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913" w:rsidRPr="00AA0857" w:rsidRDefault="006A7913" w:rsidP="002672CD">
      <w:pPr>
        <w:spacing w:line="240" w:lineRule="auto"/>
        <w:jc w:val="center"/>
        <w:rPr>
          <w:rFonts w:ascii="Times New Roman" w:hAnsi="Times New Roman" w:cs="Times New Roman"/>
          <w:sz w:val="26"/>
          <w:szCs w:val="26"/>
        </w:rPr>
      </w:pPr>
      <w:r w:rsidRPr="00AA0857">
        <w:rPr>
          <w:rFonts w:ascii="Times New Roman" w:hAnsi="Times New Roman" w:cs="Times New Roman"/>
          <w:sz w:val="26"/>
          <w:szCs w:val="26"/>
        </w:rPr>
        <w:t>МУНИЦИПАЛЬНОЕ БЮДЖЕТНОЕ ОБРАЗОВАТЕЛЬНОЕ УЧРЕЖДЕНИЕ ДОПОЛНИТЕЛЬНОГО ОБРАЗОВАНИЯ ДЕТЕЙ</w:t>
      </w:r>
      <w:r>
        <w:rPr>
          <w:rFonts w:ascii="Times New Roman" w:hAnsi="Times New Roman" w:cs="Times New Roman"/>
          <w:sz w:val="26"/>
          <w:szCs w:val="26"/>
        </w:rPr>
        <w:t xml:space="preserve">                                                         </w:t>
      </w:r>
      <w:r w:rsidRPr="00AA0857">
        <w:rPr>
          <w:rFonts w:ascii="Times New Roman" w:hAnsi="Times New Roman" w:cs="Times New Roman"/>
          <w:sz w:val="26"/>
          <w:szCs w:val="26"/>
        </w:rPr>
        <w:t>«ДЕТСКАЯ ШКОЛА ИСКУССТВ» ГОРОД БОГДАНОВИЧА</w:t>
      </w:r>
    </w:p>
    <w:p w:rsidR="006A7913" w:rsidRPr="00AA0857" w:rsidRDefault="006A7913" w:rsidP="002672CD">
      <w:pPr>
        <w:spacing w:line="240" w:lineRule="auto"/>
        <w:jc w:val="center"/>
        <w:rPr>
          <w:rFonts w:ascii="Times New Roman" w:hAnsi="Times New Roman" w:cs="Times New Roman"/>
          <w:sz w:val="26"/>
          <w:szCs w:val="26"/>
        </w:rPr>
      </w:pPr>
      <w:r w:rsidRPr="00AA0857">
        <w:rPr>
          <w:rFonts w:ascii="Times New Roman" w:hAnsi="Times New Roman" w:cs="Times New Roman"/>
          <w:sz w:val="26"/>
          <w:szCs w:val="26"/>
        </w:rPr>
        <w:t xml:space="preserve"> </w:t>
      </w:r>
    </w:p>
    <w:p w:rsidR="006A7913" w:rsidRPr="00AA0857" w:rsidRDefault="006A7913" w:rsidP="00D72AD4">
      <w:pPr>
        <w:spacing w:line="240" w:lineRule="auto"/>
        <w:jc w:val="center"/>
        <w:outlineLvl w:val="0"/>
        <w:rPr>
          <w:rFonts w:ascii="Times New Roman" w:hAnsi="Times New Roman" w:cs="Times New Roman"/>
          <w:b/>
          <w:bCs/>
          <w:sz w:val="26"/>
          <w:szCs w:val="26"/>
        </w:rPr>
      </w:pPr>
      <w:r w:rsidRPr="00AA0857">
        <w:rPr>
          <w:rFonts w:ascii="Times New Roman" w:hAnsi="Times New Roman" w:cs="Times New Roman"/>
          <w:b/>
          <w:bCs/>
          <w:sz w:val="26"/>
          <w:szCs w:val="26"/>
        </w:rPr>
        <w:t xml:space="preserve">                                                                                                                          ПРИНЯТА</w:t>
      </w:r>
    </w:p>
    <w:p w:rsidR="006A7913" w:rsidRPr="00AA0857" w:rsidRDefault="006A7913" w:rsidP="00AA0857">
      <w:pPr>
        <w:spacing w:line="240" w:lineRule="auto"/>
        <w:jc w:val="right"/>
        <w:rPr>
          <w:rFonts w:ascii="Times New Roman" w:hAnsi="Times New Roman" w:cs="Times New Roman"/>
          <w:sz w:val="26"/>
          <w:szCs w:val="26"/>
        </w:rPr>
      </w:pPr>
      <w:r w:rsidRPr="00AA0857">
        <w:rPr>
          <w:rFonts w:ascii="Times New Roman" w:hAnsi="Times New Roman" w:cs="Times New Roman"/>
          <w:sz w:val="26"/>
          <w:szCs w:val="26"/>
        </w:rPr>
        <w:t xml:space="preserve">решением педагогического совета </w:t>
      </w:r>
    </w:p>
    <w:p w:rsidR="006A7913" w:rsidRPr="00AA0857" w:rsidRDefault="006A7913" w:rsidP="00AA0857">
      <w:pPr>
        <w:spacing w:line="240" w:lineRule="auto"/>
        <w:jc w:val="right"/>
        <w:rPr>
          <w:rFonts w:ascii="Times New Roman" w:hAnsi="Times New Roman" w:cs="Times New Roman"/>
          <w:sz w:val="26"/>
          <w:szCs w:val="26"/>
        </w:rPr>
      </w:pPr>
      <w:r w:rsidRPr="00AA0857">
        <w:rPr>
          <w:rFonts w:ascii="Times New Roman" w:hAnsi="Times New Roman" w:cs="Times New Roman"/>
          <w:sz w:val="26"/>
          <w:szCs w:val="26"/>
        </w:rPr>
        <w:t>МБОУ ДОД «ДШИ»</w:t>
      </w:r>
    </w:p>
    <w:p w:rsidR="006A7913" w:rsidRPr="00AA0857" w:rsidRDefault="006A7913" w:rsidP="00AA0857">
      <w:pPr>
        <w:spacing w:line="240" w:lineRule="auto"/>
        <w:jc w:val="right"/>
        <w:rPr>
          <w:rFonts w:ascii="Times New Roman" w:hAnsi="Times New Roman" w:cs="Times New Roman"/>
          <w:sz w:val="26"/>
          <w:szCs w:val="26"/>
        </w:rPr>
      </w:pPr>
      <w:r w:rsidRPr="00AA0857">
        <w:rPr>
          <w:rFonts w:ascii="Times New Roman" w:hAnsi="Times New Roman" w:cs="Times New Roman"/>
          <w:sz w:val="26"/>
          <w:szCs w:val="26"/>
        </w:rPr>
        <w:t xml:space="preserve"> от 23.08.2013г.</w:t>
      </w:r>
    </w:p>
    <w:p w:rsidR="006A7913" w:rsidRPr="00AA0857" w:rsidRDefault="006A7913" w:rsidP="00AA0857">
      <w:pPr>
        <w:spacing w:line="240" w:lineRule="auto"/>
        <w:jc w:val="right"/>
        <w:rPr>
          <w:rFonts w:ascii="Times New Roman" w:hAnsi="Times New Roman" w:cs="Times New Roman"/>
          <w:sz w:val="26"/>
          <w:szCs w:val="26"/>
        </w:rPr>
      </w:pPr>
    </w:p>
    <w:p w:rsidR="006A7913" w:rsidRPr="00AA0857" w:rsidRDefault="006A7913" w:rsidP="00D72AD4">
      <w:pPr>
        <w:spacing w:line="240" w:lineRule="auto"/>
        <w:jc w:val="right"/>
        <w:outlineLvl w:val="0"/>
        <w:rPr>
          <w:rFonts w:ascii="Times New Roman" w:hAnsi="Times New Roman" w:cs="Times New Roman"/>
          <w:b/>
          <w:bCs/>
          <w:sz w:val="26"/>
          <w:szCs w:val="26"/>
        </w:rPr>
      </w:pPr>
      <w:r w:rsidRPr="00AA0857">
        <w:rPr>
          <w:rFonts w:ascii="Times New Roman" w:hAnsi="Times New Roman" w:cs="Times New Roman"/>
          <w:b/>
          <w:bCs/>
          <w:sz w:val="26"/>
          <w:szCs w:val="26"/>
        </w:rPr>
        <w:t>УТВЕРЖДАЮ:</w:t>
      </w:r>
    </w:p>
    <w:p w:rsidR="006A7913" w:rsidRPr="00AA0857" w:rsidRDefault="006A7913" w:rsidP="00D72AD4">
      <w:pPr>
        <w:spacing w:line="240" w:lineRule="auto"/>
        <w:jc w:val="right"/>
        <w:outlineLvl w:val="0"/>
        <w:rPr>
          <w:rFonts w:ascii="Times New Roman" w:hAnsi="Times New Roman" w:cs="Times New Roman"/>
          <w:sz w:val="26"/>
          <w:szCs w:val="26"/>
        </w:rPr>
      </w:pPr>
      <w:r w:rsidRPr="00AA0857">
        <w:rPr>
          <w:rFonts w:ascii="Times New Roman" w:hAnsi="Times New Roman" w:cs="Times New Roman"/>
          <w:sz w:val="26"/>
          <w:szCs w:val="26"/>
        </w:rPr>
        <w:t xml:space="preserve">Директор МБОУ ДОД «ДШИ» </w:t>
      </w:r>
    </w:p>
    <w:p w:rsidR="006A7913" w:rsidRPr="00AA0857" w:rsidRDefault="006A7913" w:rsidP="00AA0857">
      <w:pPr>
        <w:spacing w:line="240" w:lineRule="auto"/>
        <w:jc w:val="right"/>
        <w:rPr>
          <w:rFonts w:ascii="Times New Roman" w:hAnsi="Times New Roman" w:cs="Times New Roman"/>
          <w:sz w:val="26"/>
          <w:szCs w:val="26"/>
        </w:rPr>
      </w:pPr>
      <w:r w:rsidRPr="00AA0857">
        <w:rPr>
          <w:rFonts w:ascii="Times New Roman" w:hAnsi="Times New Roman" w:cs="Times New Roman"/>
          <w:sz w:val="26"/>
          <w:szCs w:val="26"/>
        </w:rPr>
        <w:t>______________И. Н. Суворкова</w:t>
      </w:r>
    </w:p>
    <w:p w:rsidR="006A7913" w:rsidRPr="00AA0857" w:rsidRDefault="006A7913" w:rsidP="00AA0857">
      <w:pPr>
        <w:spacing w:line="240" w:lineRule="auto"/>
        <w:jc w:val="right"/>
        <w:rPr>
          <w:rFonts w:ascii="Times New Roman" w:hAnsi="Times New Roman" w:cs="Times New Roman"/>
          <w:sz w:val="26"/>
          <w:szCs w:val="26"/>
        </w:rPr>
      </w:pPr>
      <w:r w:rsidRPr="00AA0857">
        <w:rPr>
          <w:rFonts w:ascii="Times New Roman" w:hAnsi="Times New Roman" w:cs="Times New Roman"/>
          <w:sz w:val="26"/>
          <w:szCs w:val="26"/>
        </w:rPr>
        <w:t>Приказ № 51/2-ОД от 27.08.2013г.</w:t>
      </w:r>
    </w:p>
    <w:p w:rsidR="006A7913" w:rsidRPr="00AA0857" w:rsidRDefault="006A7913" w:rsidP="00AA0857">
      <w:pPr>
        <w:spacing w:line="360" w:lineRule="auto"/>
        <w:jc w:val="right"/>
        <w:rPr>
          <w:rFonts w:ascii="Times New Roman" w:hAnsi="Times New Roman" w:cs="Times New Roman"/>
          <w:sz w:val="26"/>
          <w:szCs w:val="26"/>
        </w:rPr>
      </w:pPr>
    </w:p>
    <w:p w:rsidR="006A7913" w:rsidRPr="00AA0857" w:rsidRDefault="006A7913" w:rsidP="00AA0857">
      <w:pPr>
        <w:spacing w:line="360" w:lineRule="auto"/>
        <w:jc w:val="right"/>
        <w:rPr>
          <w:rFonts w:ascii="Times New Roman" w:hAnsi="Times New Roman" w:cs="Times New Roman"/>
          <w:sz w:val="26"/>
          <w:szCs w:val="26"/>
        </w:rPr>
      </w:pPr>
    </w:p>
    <w:p w:rsidR="006A7913" w:rsidRPr="00AA0857" w:rsidRDefault="006A7913" w:rsidP="00AA0857">
      <w:pPr>
        <w:spacing w:line="360" w:lineRule="auto"/>
        <w:jc w:val="right"/>
        <w:rPr>
          <w:rFonts w:ascii="Times New Roman" w:hAnsi="Times New Roman" w:cs="Times New Roman"/>
          <w:sz w:val="26"/>
          <w:szCs w:val="26"/>
        </w:rPr>
      </w:pPr>
    </w:p>
    <w:p w:rsidR="006A7913" w:rsidRPr="00AA0857" w:rsidRDefault="006A7913" w:rsidP="00AA0857">
      <w:pPr>
        <w:spacing w:line="360" w:lineRule="auto"/>
        <w:jc w:val="center"/>
        <w:rPr>
          <w:rFonts w:ascii="Times New Roman" w:hAnsi="Times New Roman" w:cs="Times New Roman"/>
          <w:b/>
          <w:bCs/>
          <w:sz w:val="26"/>
          <w:szCs w:val="26"/>
        </w:rPr>
      </w:pPr>
      <w:r w:rsidRPr="00AA0857">
        <w:rPr>
          <w:rFonts w:ascii="Times New Roman" w:hAnsi="Times New Roman" w:cs="Times New Roman"/>
          <w:b/>
          <w:bCs/>
          <w:sz w:val="26"/>
          <w:szCs w:val="26"/>
        </w:rPr>
        <w:t xml:space="preserve">ДОПОЛНИТЕЛЬНАЯ ПРЕДПРОФЕССИОНАЛЬНАЯ ОБЩЕОБРАЗОВАТЕЛЬНАЯ ПРОГРАММА В ОБЛАСТИ </w:t>
      </w:r>
      <w:r>
        <w:rPr>
          <w:rFonts w:ascii="Times New Roman" w:hAnsi="Times New Roman" w:cs="Times New Roman"/>
          <w:b/>
          <w:bCs/>
          <w:sz w:val="26"/>
          <w:szCs w:val="26"/>
        </w:rPr>
        <w:t>ХОРЕОГРАФИЧЕСКОГО</w:t>
      </w:r>
      <w:r w:rsidRPr="00AA0857">
        <w:rPr>
          <w:rFonts w:ascii="Times New Roman" w:hAnsi="Times New Roman" w:cs="Times New Roman"/>
          <w:b/>
          <w:bCs/>
          <w:sz w:val="26"/>
          <w:szCs w:val="26"/>
        </w:rPr>
        <w:t xml:space="preserve"> ИСКУССТВА </w:t>
      </w:r>
      <w:r>
        <w:rPr>
          <w:rFonts w:ascii="Times New Roman" w:hAnsi="Times New Roman" w:cs="Times New Roman"/>
          <w:b/>
          <w:bCs/>
          <w:sz w:val="26"/>
          <w:szCs w:val="26"/>
        </w:rPr>
        <w:t xml:space="preserve">                                      </w:t>
      </w:r>
      <w:r w:rsidRPr="00AA0857">
        <w:rPr>
          <w:rFonts w:ascii="Times New Roman" w:hAnsi="Times New Roman" w:cs="Times New Roman"/>
          <w:b/>
          <w:bCs/>
          <w:sz w:val="26"/>
          <w:szCs w:val="26"/>
        </w:rPr>
        <w:t>«</w:t>
      </w:r>
      <w:r>
        <w:rPr>
          <w:rFonts w:ascii="Times New Roman" w:hAnsi="Times New Roman" w:cs="Times New Roman"/>
          <w:b/>
          <w:bCs/>
          <w:sz w:val="26"/>
          <w:szCs w:val="26"/>
        </w:rPr>
        <w:t>ХОРЕОГРАФИЧЕСКОЕ ТВОРЧЕСТВО</w:t>
      </w:r>
      <w:r w:rsidRPr="00AA0857">
        <w:rPr>
          <w:rFonts w:ascii="Times New Roman" w:hAnsi="Times New Roman" w:cs="Times New Roman"/>
          <w:b/>
          <w:bCs/>
          <w:sz w:val="26"/>
          <w:szCs w:val="26"/>
        </w:rPr>
        <w:t>»</w:t>
      </w:r>
    </w:p>
    <w:p w:rsidR="006A7913" w:rsidRPr="00AA0857" w:rsidRDefault="006A7913" w:rsidP="00AA0857">
      <w:pPr>
        <w:spacing w:line="360" w:lineRule="auto"/>
        <w:jc w:val="center"/>
        <w:rPr>
          <w:rFonts w:ascii="Times New Roman" w:hAnsi="Times New Roman" w:cs="Times New Roman"/>
          <w:b/>
          <w:bCs/>
          <w:sz w:val="26"/>
          <w:szCs w:val="26"/>
        </w:rPr>
      </w:pPr>
    </w:p>
    <w:p w:rsidR="006A7913" w:rsidRPr="00AA0857" w:rsidRDefault="006A7913" w:rsidP="00AA0857">
      <w:pPr>
        <w:spacing w:line="360" w:lineRule="auto"/>
        <w:jc w:val="center"/>
        <w:rPr>
          <w:rFonts w:ascii="Times New Roman" w:hAnsi="Times New Roman" w:cs="Times New Roman"/>
          <w:b/>
          <w:bCs/>
          <w:sz w:val="26"/>
          <w:szCs w:val="26"/>
        </w:rPr>
      </w:pPr>
    </w:p>
    <w:p w:rsidR="006A7913" w:rsidRPr="00AA0857" w:rsidRDefault="006A7913" w:rsidP="00AA0857">
      <w:pPr>
        <w:spacing w:line="360" w:lineRule="auto"/>
        <w:jc w:val="center"/>
        <w:rPr>
          <w:rFonts w:ascii="Times New Roman" w:hAnsi="Times New Roman" w:cs="Times New Roman"/>
          <w:b/>
          <w:bCs/>
          <w:sz w:val="26"/>
          <w:szCs w:val="26"/>
        </w:rPr>
      </w:pPr>
    </w:p>
    <w:p w:rsidR="006A7913" w:rsidRPr="00AA0857" w:rsidRDefault="006A7913" w:rsidP="00AA0857">
      <w:pPr>
        <w:spacing w:line="360" w:lineRule="auto"/>
        <w:jc w:val="center"/>
        <w:rPr>
          <w:rFonts w:ascii="Times New Roman" w:hAnsi="Times New Roman" w:cs="Times New Roman"/>
          <w:b/>
          <w:bCs/>
          <w:sz w:val="26"/>
          <w:szCs w:val="26"/>
        </w:rPr>
      </w:pPr>
    </w:p>
    <w:p w:rsidR="006A7913" w:rsidRPr="00AA0857" w:rsidRDefault="006A7913" w:rsidP="00AA0857">
      <w:pPr>
        <w:spacing w:line="360" w:lineRule="auto"/>
        <w:jc w:val="center"/>
        <w:rPr>
          <w:rFonts w:ascii="Times New Roman" w:hAnsi="Times New Roman" w:cs="Times New Roman"/>
          <w:b/>
          <w:bCs/>
          <w:sz w:val="26"/>
          <w:szCs w:val="26"/>
        </w:rPr>
      </w:pPr>
    </w:p>
    <w:p w:rsidR="006A7913" w:rsidRPr="00AA0857" w:rsidRDefault="006A7913" w:rsidP="00AA0857">
      <w:pPr>
        <w:spacing w:line="360" w:lineRule="auto"/>
        <w:jc w:val="center"/>
        <w:rPr>
          <w:rFonts w:ascii="Times New Roman" w:hAnsi="Times New Roman" w:cs="Times New Roman"/>
          <w:b/>
          <w:bCs/>
          <w:sz w:val="26"/>
          <w:szCs w:val="26"/>
        </w:rPr>
      </w:pPr>
    </w:p>
    <w:p w:rsidR="006A7913" w:rsidRPr="00AA0857" w:rsidRDefault="006A7913" w:rsidP="00D72AD4">
      <w:pPr>
        <w:spacing w:line="360" w:lineRule="auto"/>
        <w:jc w:val="center"/>
        <w:outlineLvl w:val="0"/>
        <w:rPr>
          <w:rFonts w:ascii="Times New Roman" w:hAnsi="Times New Roman" w:cs="Times New Roman"/>
          <w:sz w:val="26"/>
          <w:szCs w:val="26"/>
        </w:rPr>
      </w:pPr>
      <w:r w:rsidRPr="00AA0857">
        <w:rPr>
          <w:rFonts w:ascii="Times New Roman" w:hAnsi="Times New Roman" w:cs="Times New Roman"/>
          <w:sz w:val="26"/>
          <w:szCs w:val="26"/>
        </w:rPr>
        <w:t>Богданович, 2013</w:t>
      </w:r>
    </w:p>
    <w:p w:rsidR="006A7913" w:rsidRPr="00AA0857" w:rsidRDefault="006A7913" w:rsidP="00AA0857">
      <w:pPr>
        <w:spacing w:line="360" w:lineRule="auto"/>
        <w:jc w:val="center"/>
        <w:rPr>
          <w:rFonts w:ascii="Times New Roman" w:hAnsi="Times New Roman" w:cs="Times New Roman"/>
          <w:b/>
          <w:bCs/>
          <w:sz w:val="26"/>
          <w:szCs w:val="26"/>
        </w:rPr>
      </w:pPr>
      <w:r w:rsidRPr="00AA0857">
        <w:rPr>
          <w:rFonts w:ascii="Times New Roman" w:hAnsi="Times New Roman" w:cs="Times New Roman"/>
          <w:b/>
          <w:bCs/>
          <w:sz w:val="26"/>
          <w:szCs w:val="26"/>
        </w:rPr>
        <w:t xml:space="preserve">ДОПОЛНИТЕЛЬНАЯ ПРЕДПРОФЕССИОНАЛЬНАЯ ОБЩЕОБРАЗОВАТЕЛЬНАЯ ПРОГРАММА В ОБЛАСТИ </w:t>
      </w:r>
      <w:r>
        <w:rPr>
          <w:rFonts w:ascii="Times New Roman" w:hAnsi="Times New Roman" w:cs="Times New Roman"/>
          <w:b/>
          <w:bCs/>
          <w:sz w:val="26"/>
          <w:szCs w:val="26"/>
        </w:rPr>
        <w:t>ХОРЕОГРАФИЧЕСКОГО</w:t>
      </w:r>
      <w:r w:rsidRPr="00AA0857">
        <w:rPr>
          <w:rFonts w:ascii="Times New Roman" w:hAnsi="Times New Roman" w:cs="Times New Roman"/>
          <w:b/>
          <w:bCs/>
          <w:sz w:val="26"/>
          <w:szCs w:val="26"/>
        </w:rPr>
        <w:t xml:space="preserve"> ИСКУССТВА </w:t>
      </w:r>
      <w:r>
        <w:rPr>
          <w:rFonts w:ascii="Times New Roman" w:hAnsi="Times New Roman" w:cs="Times New Roman"/>
          <w:b/>
          <w:bCs/>
          <w:sz w:val="26"/>
          <w:szCs w:val="26"/>
        </w:rPr>
        <w:t xml:space="preserve">                                    «ХОРЕОГРАФИЧЕСКОЕ ТВОРЧЕСТВО</w:t>
      </w:r>
      <w:r w:rsidRPr="00AA0857">
        <w:rPr>
          <w:rFonts w:ascii="Times New Roman" w:hAnsi="Times New Roman" w:cs="Times New Roman"/>
          <w:b/>
          <w:bCs/>
          <w:sz w:val="26"/>
          <w:szCs w:val="26"/>
        </w:rPr>
        <w:t>»</w:t>
      </w:r>
    </w:p>
    <w:p w:rsidR="006A7913" w:rsidRPr="00AA0857" w:rsidRDefault="006A7913" w:rsidP="00AA0857">
      <w:pPr>
        <w:jc w:val="center"/>
        <w:rPr>
          <w:rFonts w:ascii="Times New Roman" w:hAnsi="Times New Roman" w:cs="Times New Roman"/>
          <w:b/>
          <w:bCs/>
          <w:sz w:val="26"/>
          <w:szCs w:val="26"/>
        </w:rPr>
      </w:pPr>
    </w:p>
    <w:p w:rsidR="006A7913" w:rsidRPr="00AA0857" w:rsidRDefault="006A7913" w:rsidP="00AA0857">
      <w:pPr>
        <w:spacing w:line="360" w:lineRule="auto"/>
        <w:rPr>
          <w:rFonts w:ascii="Times New Roman" w:hAnsi="Times New Roman" w:cs="Times New Roman"/>
          <w:sz w:val="26"/>
          <w:szCs w:val="26"/>
        </w:rPr>
      </w:pPr>
      <w:r w:rsidRPr="00AA0857">
        <w:rPr>
          <w:rFonts w:ascii="Times New Roman" w:hAnsi="Times New Roman" w:cs="Times New Roman"/>
          <w:b/>
          <w:bCs/>
          <w:sz w:val="26"/>
          <w:szCs w:val="26"/>
        </w:rPr>
        <w:t>СОСТАВЛЕНА</w:t>
      </w:r>
      <w:r w:rsidRPr="00AA0857">
        <w:rPr>
          <w:rFonts w:ascii="Times New Roman" w:hAnsi="Times New Roman" w:cs="Times New Roman"/>
          <w:sz w:val="26"/>
          <w:szCs w:val="26"/>
        </w:rPr>
        <w:t xml:space="preserve"> на основании Федеральных государственных требований к дополнительной предпрофессиональной общеобразовательной программе в области </w:t>
      </w:r>
      <w:r>
        <w:rPr>
          <w:rFonts w:ascii="Times New Roman" w:hAnsi="Times New Roman" w:cs="Times New Roman"/>
          <w:sz w:val="26"/>
          <w:szCs w:val="26"/>
        </w:rPr>
        <w:t>хореографического искусства «Хореографическое творчество</w:t>
      </w:r>
      <w:r w:rsidRPr="00AA0857">
        <w:rPr>
          <w:rFonts w:ascii="Times New Roman" w:hAnsi="Times New Roman" w:cs="Times New Roman"/>
          <w:sz w:val="26"/>
          <w:szCs w:val="26"/>
        </w:rPr>
        <w:t>»                                                             (Утверждены приказом Министерства культуры Российской Федерации от 12 марта 2012 г. № 163)</w:t>
      </w:r>
    </w:p>
    <w:p w:rsidR="006A7913" w:rsidRPr="00AA0857" w:rsidRDefault="006A7913" w:rsidP="00AA0857">
      <w:pPr>
        <w:spacing w:line="360" w:lineRule="auto"/>
        <w:rPr>
          <w:rFonts w:ascii="Times New Roman" w:hAnsi="Times New Roman" w:cs="Times New Roman"/>
          <w:sz w:val="26"/>
          <w:szCs w:val="26"/>
        </w:rPr>
      </w:pPr>
    </w:p>
    <w:p w:rsidR="006A7913" w:rsidRPr="00AA0857" w:rsidRDefault="006A7913" w:rsidP="00AA0857">
      <w:pPr>
        <w:spacing w:line="360" w:lineRule="auto"/>
        <w:rPr>
          <w:rFonts w:ascii="Times New Roman" w:hAnsi="Times New Roman" w:cs="Times New Roman"/>
          <w:sz w:val="26"/>
          <w:szCs w:val="26"/>
        </w:rPr>
      </w:pPr>
    </w:p>
    <w:p w:rsidR="006A7913" w:rsidRDefault="006A7913" w:rsidP="00AA0857">
      <w:pPr>
        <w:widowControl w:val="0"/>
        <w:spacing w:after="0" w:line="360" w:lineRule="auto"/>
        <w:jc w:val="both"/>
        <w:rPr>
          <w:rFonts w:ascii="Times New Roman" w:hAnsi="Times New Roman" w:cs="Times New Roman"/>
          <w:b/>
          <w:bCs/>
          <w:color w:val="000000"/>
          <w:sz w:val="26"/>
          <w:szCs w:val="26"/>
          <w:lang w:eastAsia="ru-RU"/>
        </w:rPr>
      </w:pPr>
      <w:r w:rsidRPr="00AA0857">
        <w:rPr>
          <w:rFonts w:ascii="Times New Roman" w:hAnsi="Times New Roman" w:cs="Times New Roman"/>
          <w:sz w:val="26"/>
          <w:szCs w:val="26"/>
        </w:rPr>
        <w:t>Разработчик (и):</w:t>
      </w:r>
      <w:r w:rsidRPr="00AA0857">
        <w:rPr>
          <w:rFonts w:ascii="Times New Roman" w:hAnsi="Times New Roman" w:cs="Times New Roman"/>
          <w:b/>
          <w:bCs/>
          <w:color w:val="000000"/>
          <w:sz w:val="26"/>
          <w:szCs w:val="26"/>
          <w:lang w:eastAsia="ru-RU"/>
        </w:rPr>
        <w:t xml:space="preserve"> </w:t>
      </w:r>
    </w:p>
    <w:p w:rsidR="006A7913" w:rsidRPr="00AA0857" w:rsidRDefault="006A7913" w:rsidP="00AA0857">
      <w:pPr>
        <w:widowControl w:val="0"/>
        <w:spacing w:after="0" w:line="360" w:lineRule="auto"/>
        <w:ind w:firstLine="708"/>
        <w:jc w:val="both"/>
        <w:rPr>
          <w:rFonts w:ascii="Times New Roman" w:hAnsi="Times New Roman" w:cs="Times New Roman"/>
          <w:sz w:val="26"/>
          <w:szCs w:val="26"/>
        </w:rPr>
      </w:pPr>
      <w:r>
        <w:rPr>
          <w:rFonts w:ascii="Times New Roman" w:hAnsi="Times New Roman" w:cs="Times New Roman"/>
          <w:b/>
          <w:bCs/>
          <w:color w:val="000000"/>
          <w:sz w:val="26"/>
          <w:szCs w:val="26"/>
          <w:lang w:eastAsia="ru-RU"/>
        </w:rPr>
        <w:t>Булычева М. Н.,</w:t>
      </w:r>
      <w:r w:rsidRPr="00BD0DC3">
        <w:rPr>
          <w:rFonts w:ascii="Times New Roman" w:hAnsi="Times New Roman" w:cs="Times New Roman"/>
          <w:color w:val="000000"/>
          <w:sz w:val="26"/>
          <w:szCs w:val="26"/>
          <w:lang w:eastAsia="ru-RU"/>
        </w:rPr>
        <w:t xml:space="preserve"> преподаватель </w:t>
      </w:r>
      <w:r>
        <w:rPr>
          <w:rFonts w:ascii="Times New Roman" w:hAnsi="Times New Roman" w:cs="Times New Roman"/>
          <w:color w:val="000000"/>
          <w:sz w:val="26"/>
          <w:szCs w:val="26"/>
          <w:lang w:eastAsia="ru-RU"/>
        </w:rPr>
        <w:t>хореографических</w:t>
      </w:r>
      <w:r w:rsidRPr="00BD0DC3">
        <w:rPr>
          <w:rFonts w:ascii="Times New Roman" w:hAnsi="Times New Roman" w:cs="Times New Roman"/>
          <w:color w:val="000000"/>
          <w:sz w:val="26"/>
          <w:szCs w:val="26"/>
          <w:lang w:eastAsia="ru-RU"/>
        </w:rPr>
        <w:t xml:space="preserve"> дисциплин </w:t>
      </w:r>
      <w:r>
        <w:rPr>
          <w:rFonts w:ascii="Times New Roman" w:hAnsi="Times New Roman" w:cs="Times New Roman"/>
          <w:color w:val="000000"/>
          <w:sz w:val="26"/>
          <w:szCs w:val="26"/>
          <w:lang w:eastAsia="ru-RU"/>
        </w:rPr>
        <w:t>высшей</w:t>
      </w:r>
      <w:r w:rsidRPr="00BD0DC3">
        <w:rPr>
          <w:rFonts w:ascii="Times New Roman" w:hAnsi="Times New Roman" w:cs="Times New Roman"/>
          <w:color w:val="000000"/>
          <w:sz w:val="26"/>
          <w:szCs w:val="26"/>
          <w:lang w:eastAsia="ru-RU"/>
        </w:rPr>
        <w:t xml:space="preserve"> квалификационной категории Муниципального бюджетного образовательного учреждения дополнительного образования детей «Детская школа искусств» города Богдановича </w:t>
      </w:r>
    </w:p>
    <w:p w:rsidR="006A7913" w:rsidRPr="00AA0857" w:rsidRDefault="006A7913" w:rsidP="00AA0857">
      <w:pPr>
        <w:spacing w:line="360" w:lineRule="auto"/>
        <w:ind w:firstLine="708"/>
        <w:jc w:val="both"/>
        <w:rPr>
          <w:rFonts w:ascii="Times New Roman" w:hAnsi="Times New Roman" w:cs="Times New Roman"/>
          <w:color w:val="000000"/>
          <w:sz w:val="26"/>
          <w:szCs w:val="26"/>
        </w:rPr>
      </w:pPr>
      <w:r w:rsidRPr="00AA0857">
        <w:rPr>
          <w:rFonts w:ascii="Times New Roman" w:hAnsi="Times New Roman" w:cs="Times New Roman"/>
          <w:b/>
          <w:bCs/>
          <w:color w:val="000000"/>
          <w:sz w:val="26"/>
          <w:szCs w:val="26"/>
        </w:rPr>
        <w:t>Бондарева И. В.,</w:t>
      </w:r>
      <w:r w:rsidRPr="00AA0857">
        <w:rPr>
          <w:rFonts w:ascii="Times New Roman" w:hAnsi="Times New Roman" w:cs="Times New Roman"/>
          <w:color w:val="000000"/>
          <w:sz w:val="26"/>
          <w:szCs w:val="26"/>
        </w:rPr>
        <w:t xml:space="preserve"> заместитель директора по учебной работе второго здания Муниципального</w:t>
      </w:r>
      <w:r w:rsidRPr="00AA0857">
        <w:rPr>
          <w:rFonts w:ascii="Times New Roman" w:hAnsi="Times New Roman" w:cs="Times New Roman"/>
          <w:sz w:val="26"/>
          <w:szCs w:val="26"/>
        </w:rPr>
        <w:t xml:space="preserve"> бюджетного образовательного учреждения дополнительного образования детей «Детская школа искусств», </w:t>
      </w:r>
      <w:r w:rsidRPr="00AA0857">
        <w:rPr>
          <w:rFonts w:ascii="Times New Roman" w:hAnsi="Times New Roman" w:cs="Times New Roman"/>
          <w:color w:val="000000"/>
          <w:sz w:val="26"/>
          <w:szCs w:val="26"/>
        </w:rPr>
        <w:t>преподаватель первой квалификационной категории и концертмейстер высшей квалификационной категории.</w:t>
      </w:r>
    </w:p>
    <w:p w:rsidR="006A7913" w:rsidRPr="00BD0DC3" w:rsidRDefault="006A7913" w:rsidP="00AA0857">
      <w:pPr>
        <w:adjustRightInd w:val="0"/>
        <w:spacing w:after="40" w:line="360" w:lineRule="auto"/>
        <w:ind w:right="768"/>
        <w:jc w:val="both"/>
        <w:rPr>
          <w:rFonts w:ascii="Times New Roman" w:hAnsi="Times New Roman" w:cs="Times New Roman"/>
          <w:i/>
          <w:iCs/>
          <w:color w:val="000000"/>
          <w:sz w:val="26"/>
          <w:szCs w:val="26"/>
        </w:rPr>
      </w:pPr>
      <w:r w:rsidRPr="00BD0DC3">
        <w:rPr>
          <w:rFonts w:ascii="Times New Roman" w:hAnsi="Times New Roman" w:cs="Times New Roman"/>
          <w:color w:val="000000"/>
          <w:sz w:val="26"/>
          <w:szCs w:val="26"/>
        </w:rPr>
        <w:t>Рецензент:</w:t>
      </w:r>
    </w:p>
    <w:p w:rsidR="006A7913" w:rsidRPr="00BD0DC3" w:rsidRDefault="006A7913" w:rsidP="00AA0857">
      <w:pPr>
        <w:spacing w:line="360" w:lineRule="auto"/>
        <w:ind w:firstLine="708"/>
        <w:jc w:val="both"/>
        <w:rPr>
          <w:rFonts w:ascii="Times New Roman" w:hAnsi="Times New Roman" w:cs="Times New Roman"/>
          <w:i/>
          <w:iCs/>
          <w:sz w:val="26"/>
          <w:szCs w:val="26"/>
        </w:rPr>
      </w:pPr>
      <w:r>
        <w:rPr>
          <w:rFonts w:ascii="Times New Roman" w:hAnsi="Times New Roman" w:cs="Times New Roman"/>
          <w:b/>
          <w:bCs/>
          <w:color w:val="000000"/>
          <w:sz w:val="26"/>
          <w:szCs w:val="26"/>
        </w:rPr>
        <w:t>Быкова Е. А.,</w:t>
      </w:r>
      <w:r w:rsidRPr="00C679A4">
        <w:rPr>
          <w:rFonts w:ascii="Times New Roman" w:hAnsi="Times New Roman" w:cs="Times New Roman"/>
          <w:color w:val="000000"/>
          <w:sz w:val="26"/>
          <w:szCs w:val="26"/>
          <w:lang w:eastAsia="ru-RU"/>
        </w:rPr>
        <w:t xml:space="preserve"> </w:t>
      </w:r>
      <w:r>
        <w:rPr>
          <w:rFonts w:ascii="Times New Roman" w:hAnsi="Times New Roman" w:cs="Times New Roman"/>
          <w:color w:val="000000"/>
          <w:sz w:val="26"/>
          <w:szCs w:val="26"/>
          <w:lang w:eastAsia="ru-RU"/>
        </w:rPr>
        <w:t>хореографических</w:t>
      </w:r>
      <w:r>
        <w:rPr>
          <w:rFonts w:ascii="Times New Roman" w:hAnsi="Times New Roman" w:cs="Times New Roman"/>
          <w:b/>
          <w:bCs/>
          <w:color w:val="000000"/>
          <w:sz w:val="26"/>
          <w:szCs w:val="26"/>
        </w:rPr>
        <w:t xml:space="preserve"> </w:t>
      </w:r>
      <w:r w:rsidRPr="00BD0DC3">
        <w:rPr>
          <w:rFonts w:ascii="Times New Roman" w:hAnsi="Times New Roman" w:cs="Times New Roman"/>
          <w:color w:val="000000"/>
          <w:sz w:val="26"/>
          <w:szCs w:val="26"/>
        </w:rPr>
        <w:t>дисциплин первой квалификационной категории Муниципального</w:t>
      </w:r>
      <w:r w:rsidRPr="00BD0DC3">
        <w:rPr>
          <w:rFonts w:ascii="Times New Roman" w:hAnsi="Times New Roman" w:cs="Times New Roman"/>
          <w:sz w:val="26"/>
          <w:szCs w:val="26"/>
        </w:rPr>
        <w:t xml:space="preserve"> бюджетного образовательного учреждения дополнительного образования детей «Детская школа искусств» города Богдановича </w:t>
      </w:r>
    </w:p>
    <w:p w:rsidR="006A7913" w:rsidRPr="00AA0857" w:rsidRDefault="006A7913" w:rsidP="00AA0857">
      <w:pPr>
        <w:spacing w:line="360" w:lineRule="auto"/>
        <w:ind w:firstLine="708"/>
        <w:rPr>
          <w:sz w:val="26"/>
          <w:szCs w:val="26"/>
        </w:rPr>
      </w:pPr>
    </w:p>
    <w:p w:rsidR="006A7913" w:rsidRPr="00AA0857" w:rsidRDefault="006A7913" w:rsidP="00FA27F7">
      <w:pPr>
        <w:widowControl w:val="0"/>
        <w:autoSpaceDE w:val="0"/>
        <w:autoSpaceDN w:val="0"/>
        <w:adjustRightInd w:val="0"/>
        <w:spacing w:after="0" w:line="240" w:lineRule="auto"/>
        <w:ind w:left="3080"/>
        <w:rPr>
          <w:rFonts w:ascii="Times New Roman" w:hAnsi="Times New Roman" w:cs="Times New Roman"/>
          <w:b/>
          <w:bCs/>
          <w:sz w:val="26"/>
          <w:szCs w:val="26"/>
          <w:lang w:eastAsia="ru-RU"/>
        </w:rPr>
      </w:pPr>
      <w:bookmarkStart w:id="0" w:name="page3"/>
      <w:bookmarkStart w:id="1" w:name="page5"/>
      <w:bookmarkEnd w:id="0"/>
      <w:bookmarkEnd w:id="1"/>
    </w:p>
    <w:p w:rsidR="006A7913" w:rsidRDefault="006A7913" w:rsidP="00FA27F7">
      <w:pPr>
        <w:widowControl w:val="0"/>
        <w:autoSpaceDE w:val="0"/>
        <w:autoSpaceDN w:val="0"/>
        <w:adjustRightInd w:val="0"/>
        <w:spacing w:after="0" w:line="240" w:lineRule="auto"/>
        <w:ind w:left="3080"/>
        <w:rPr>
          <w:rFonts w:ascii="Times New Roman" w:hAnsi="Times New Roman" w:cs="Times New Roman"/>
          <w:b/>
          <w:bCs/>
          <w:sz w:val="26"/>
          <w:szCs w:val="26"/>
          <w:lang w:eastAsia="ru-RU"/>
        </w:rPr>
      </w:pPr>
    </w:p>
    <w:p w:rsidR="006A7913" w:rsidRDefault="006A7913" w:rsidP="00FA27F7">
      <w:pPr>
        <w:widowControl w:val="0"/>
        <w:autoSpaceDE w:val="0"/>
        <w:autoSpaceDN w:val="0"/>
        <w:adjustRightInd w:val="0"/>
        <w:spacing w:after="0" w:line="240" w:lineRule="auto"/>
        <w:ind w:left="3080"/>
        <w:rPr>
          <w:rFonts w:ascii="Times New Roman" w:hAnsi="Times New Roman" w:cs="Times New Roman"/>
          <w:b/>
          <w:bCs/>
          <w:sz w:val="26"/>
          <w:szCs w:val="26"/>
          <w:lang w:eastAsia="ru-RU"/>
        </w:rPr>
      </w:pPr>
    </w:p>
    <w:p w:rsidR="006A7913" w:rsidRPr="00AA0857" w:rsidRDefault="006A7913" w:rsidP="00FA27F7">
      <w:pPr>
        <w:widowControl w:val="0"/>
        <w:autoSpaceDE w:val="0"/>
        <w:autoSpaceDN w:val="0"/>
        <w:adjustRightInd w:val="0"/>
        <w:spacing w:after="0" w:line="200" w:lineRule="exact"/>
        <w:rPr>
          <w:rFonts w:ascii="Times New Roman" w:hAnsi="Times New Roman" w:cs="Times New Roman"/>
          <w:sz w:val="26"/>
          <w:szCs w:val="26"/>
          <w:lang w:eastAsia="ru-RU"/>
        </w:rPr>
      </w:pPr>
    </w:p>
    <w:p w:rsidR="006A7913" w:rsidRPr="00CA556D" w:rsidRDefault="006A7913" w:rsidP="00D72AD4">
      <w:pPr>
        <w:widowControl w:val="0"/>
        <w:autoSpaceDE w:val="0"/>
        <w:autoSpaceDN w:val="0"/>
        <w:adjustRightInd w:val="0"/>
        <w:spacing w:after="0" w:line="240" w:lineRule="auto"/>
        <w:ind w:left="2020"/>
        <w:outlineLvl w:val="0"/>
        <w:rPr>
          <w:rFonts w:ascii="Times New Roman" w:hAnsi="Times New Roman" w:cs="Times New Roman"/>
          <w:sz w:val="26"/>
          <w:szCs w:val="26"/>
        </w:rPr>
      </w:pPr>
      <w:r w:rsidRPr="00CA556D">
        <w:rPr>
          <w:rFonts w:ascii="Times New Roman" w:hAnsi="Times New Roman" w:cs="Times New Roman"/>
          <w:b/>
          <w:bCs/>
          <w:sz w:val="26"/>
          <w:szCs w:val="26"/>
        </w:rPr>
        <w:t>СТРУКТУРА ОБРАЗОВАТЕЛЬНОЙ ПРОГРАММЫ</w:t>
      </w:r>
    </w:p>
    <w:p w:rsidR="006A7913" w:rsidRPr="00CA556D" w:rsidRDefault="006A7913" w:rsidP="00AA0857">
      <w:pPr>
        <w:widowControl w:val="0"/>
        <w:autoSpaceDE w:val="0"/>
        <w:autoSpaceDN w:val="0"/>
        <w:adjustRightInd w:val="0"/>
        <w:spacing w:after="0" w:line="200" w:lineRule="exact"/>
        <w:rPr>
          <w:rFonts w:ascii="Times New Roman" w:hAnsi="Times New Roman" w:cs="Times New Roman"/>
          <w:sz w:val="26"/>
          <w:szCs w:val="26"/>
        </w:rPr>
      </w:pPr>
    </w:p>
    <w:p w:rsidR="006A7913" w:rsidRPr="00AA0857" w:rsidRDefault="006A7913" w:rsidP="00AA0857">
      <w:pPr>
        <w:pStyle w:val="ListParagraph"/>
        <w:widowControl w:val="0"/>
        <w:numPr>
          <w:ilvl w:val="0"/>
          <w:numId w:val="9"/>
        </w:numPr>
        <w:overflowPunct w:val="0"/>
        <w:autoSpaceDE w:val="0"/>
        <w:autoSpaceDN w:val="0"/>
        <w:adjustRightInd w:val="0"/>
        <w:spacing w:after="0" w:line="240" w:lineRule="auto"/>
        <w:jc w:val="both"/>
        <w:rPr>
          <w:rFonts w:ascii="Times New Roman" w:hAnsi="Times New Roman" w:cs="Times New Roman"/>
          <w:sz w:val="26"/>
          <w:szCs w:val="26"/>
        </w:rPr>
      </w:pPr>
      <w:r w:rsidRPr="00AA0857">
        <w:rPr>
          <w:rFonts w:ascii="Times New Roman" w:hAnsi="Times New Roman" w:cs="Times New Roman"/>
          <w:sz w:val="26"/>
          <w:szCs w:val="26"/>
        </w:rPr>
        <w:t xml:space="preserve">ПОЯСНИТЕЛЬНАЯ ЗАПИСКА </w:t>
      </w:r>
    </w:p>
    <w:p w:rsidR="006A7913" w:rsidRPr="00CA556D" w:rsidRDefault="006A7913" w:rsidP="00AA0857">
      <w:pPr>
        <w:widowControl w:val="0"/>
        <w:autoSpaceDE w:val="0"/>
        <w:autoSpaceDN w:val="0"/>
        <w:adjustRightInd w:val="0"/>
        <w:spacing w:after="0" w:line="214" w:lineRule="exact"/>
        <w:rPr>
          <w:rFonts w:ascii="Times New Roman" w:hAnsi="Times New Roman" w:cs="Times New Roman"/>
          <w:sz w:val="26"/>
          <w:szCs w:val="26"/>
        </w:rPr>
      </w:pPr>
    </w:p>
    <w:p w:rsidR="006A7913" w:rsidRPr="00AA0857" w:rsidRDefault="006A7913" w:rsidP="00AA0857">
      <w:pPr>
        <w:pStyle w:val="ListParagraph"/>
        <w:widowControl w:val="0"/>
        <w:numPr>
          <w:ilvl w:val="0"/>
          <w:numId w:val="9"/>
        </w:numPr>
        <w:overflowPunct w:val="0"/>
        <w:autoSpaceDE w:val="0"/>
        <w:autoSpaceDN w:val="0"/>
        <w:adjustRightInd w:val="0"/>
        <w:spacing w:after="0" w:line="308" w:lineRule="auto"/>
        <w:ind w:right="480"/>
        <w:jc w:val="both"/>
        <w:rPr>
          <w:rFonts w:ascii="Times New Roman" w:hAnsi="Times New Roman" w:cs="Times New Roman"/>
          <w:sz w:val="26"/>
          <w:szCs w:val="26"/>
        </w:rPr>
      </w:pPr>
      <w:r w:rsidRPr="00AA0857">
        <w:rPr>
          <w:rFonts w:ascii="Times New Roman" w:hAnsi="Times New Roman" w:cs="Times New Roman"/>
          <w:sz w:val="26"/>
          <w:szCs w:val="26"/>
        </w:rPr>
        <w:t xml:space="preserve">ПЛАНИРУЕМЫЕ РЕЗУЛЬТАТЫ ОСВОЕНИЯ ОБРАЗОВАТЕЛЬНОЙ ПРОГРАММЫ В ОБЛАСТИ </w:t>
      </w:r>
      <w:r>
        <w:rPr>
          <w:rFonts w:ascii="Times New Roman" w:hAnsi="Times New Roman" w:cs="Times New Roman"/>
          <w:sz w:val="26"/>
          <w:szCs w:val="26"/>
        </w:rPr>
        <w:t>ХОРЕОГРАФИЧЕСКОГО</w:t>
      </w:r>
      <w:r w:rsidRPr="00AA0857">
        <w:rPr>
          <w:rFonts w:ascii="Times New Roman" w:hAnsi="Times New Roman" w:cs="Times New Roman"/>
          <w:sz w:val="26"/>
          <w:szCs w:val="26"/>
        </w:rPr>
        <w:t xml:space="preserve"> ИСКУССТВА «</w:t>
      </w:r>
      <w:r>
        <w:rPr>
          <w:rFonts w:ascii="Times New Roman" w:hAnsi="Times New Roman" w:cs="Times New Roman"/>
          <w:sz w:val="26"/>
          <w:szCs w:val="26"/>
        </w:rPr>
        <w:t>ХОРЕОГРАФИЧЕСКОЕ ТВОРЧЕСТВО</w:t>
      </w:r>
      <w:r w:rsidRPr="00AA0857">
        <w:rPr>
          <w:rFonts w:ascii="Times New Roman" w:hAnsi="Times New Roman" w:cs="Times New Roman"/>
          <w:sz w:val="26"/>
          <w:szCs w:val="26"/>
        </w:rPr>
        <w:t>»</w:t>
      </w:r>
    </w:p>
    <w:p w:rsidR="006A7913" w:rsidRPr="00CA556D" w:rsidRDefault="006A7913" w:rsidP="00AA0857">
      <w:pPr>
        <w:widowControl w:val="0"/>
        <w:autoSpaceDE w:val="0"/>
        <w:autoSpaceDN w:val="0"/>
        <w:adjustRightInd w:val="0"/>
        <w:spacing w:after="0" w:line="65" w:lineRule="exact"/>
        <w:rPr>
          <w:rFonts w:ascii="Times New Roman" w:hAnsi="Times New Roman" w:cs="Times New Roman"/>
          <w:sz w:val="26"/>
          <w:szCs w:val="26"/>
        </w:rPr>
      </w:pPr>
    </w:p>
    <w:p w:rsidR="006A7913" w:rsidRPr="00AA0857" w:rsidRDefault="006A7913" w:rsidP="00AA0857">
      <w:pPr>
        <w:pStyle w:val="ListParagraph"/>
        <w:widowControl w:val="0"/>
        <w:numPr>
          <w:ilvl w:val="0"/>
          <w:numId w:val="9"/>
        </w:numPr>
        <w:overflowPunct w:val="0"/>
        <w:autoSpaceDE w:val="0"/>
        <w:autoSpaceDN w:val="0"/>
        <w:adjustRightInd w:val="0"/>
        <w:spacing w:after="0" w:line="240" w:lineRule="auto"/>
        <w:jc w:val="both"/>
        <w:rPr>
          <w:rFonts w:ascii="Times New Roman" w:hAnsi="Times New Roman" w:cs="Times New Roman"/>
          <w:sz w:val="26"/>
          <w:szCs w:val="26"/>
        </w:rPr>
      </w:pPr>
      <w:r w:rsidRPr="00AA0857">
        <w:rPr>
          <w:rFonts w:ascii="Times New Roman" w:hAnsi="Times New Roman" w:cs="Times New Roman"/>
          <w:sz w:val="26"/>
          <w:szCs w:val="26"/>
        </w:rPr>
        <w:t xml:space="preserve">УЧЕБНЫЙ ПЛАН </w:t>
      </w:r>
    </w:p>
    <w:p w:rsidR="006A7913" w:rsidRPr="00CA556D" w:rsidRDefault="006A7913" w:rsidP="00AA0857">
      <w:pPr>
        <w:widowControl w:val="0"/>
        <w:autoSpaceDE w:val="0"/>
        <w:autoSpaceDN w:val="0"/>
        <w:adjustRightInd w:val="0"/>
        <w:spacing w:after="0" w:line="149" w:lineRule="exact"/>
        <w:rPr>
          <w:rFonts w:ascii="Times New Roman" w:hAnsi="Times New Roman" w:cs="Times New Roman"/>
          <w:sz w:val="26"/>
          <w:szCs w:val="26"/>
        </w:rPr>
      </w:pPr>
    </w:p>
    <w:p w:rsidR="006A7913" w:rsidRPr="00AA0857" w:rsidRDefault="006A7913" w:rsidP="00AA0857">
      <w:pPr>
        <w:pStyle w:val="ListParagraph"/>
        <w:widowControl w:val="0"/>
        <w:numPr>
          <w:ilvl w:val="0"/>
          <w:numId w:val="9"/>
        </w:numPr>
        <w:overflowPunct w:val="0"/>
        <w:autoSpaceDE w:val="0"/>
        <w:autoSpaceDN w:val="0"/>
        <w:adjustRightInd w:val="0"/>
        <w:spacing w:after="0" w:line="240" w:lineRule="auto"/>
        <w:jc w:val="both"/>
        <w:rPr>
          <w:rFonts w:ascii="Times New Roman" w:hAnsi="Times New Roman" w:cs="Times New Roman"/>
          <w:sz w:val="26"/>
          <w:szCs w:val="26"/>
        </w:rPr>
      </w:pPr>
      <w:r w:rsidRPr="00AA0857">
        <w:rPr>
          <w:rFonts w:ascii="Times New Roman" w:hAnsi="Times New Roman" w:cs="Times New Roman"/>
          <w:sz w:val="26"/>
          <w:szCs w:val="26"/>
        </w:rPr>
        <w:t xml:space="preserve">ГРАФИК ОБРАЗОВАТЕЛЬНОГО ПРОЦЕССА </w:t>
      </w:r>
    </w:p>
    <w:p w:rsidR="006A7913" w:rsidRPr="00CA556D" w:rsidRDefault="006A7913" w:rsidP="00AA0857">
      <w:pPr>
        <w:widowControl w:val="0"/>
        <w:autoSpaceDE w:val="0"/>
        <w:autoSpaceDN w:val="0"/>
        <w:adjustRightInd w:val="0"/>
        <w:spacing w:after="0" w:line="149" w:lineRule="exact"/>
        <w:rPr>
          <w:rFonts w:ascii="Times New Roman" w:hAnsi="Times New Roman" w:cs="Times New Roman"/>
          <w:sz w:val="26"/>
          <w:szCs w:val="26"/>
        </w:rPr>
      </w:pPr>
    </w:p>
    <w:p w:rsidR="006A7913" w:rsidRPr="00AA0857" w:rsidRDefault="006A7913" w:rsidP="00AA0857">
      <w:pPr>
        <w:pStyle w:val="ListParagraph"/>
        <w:widowControl w:val="0"/>
        <w:numPr>
          <w:ilvl w:val="0"/>
          <w:numId w:val="9"/>
        </w:numPr>
        <w:overflowPunct w:val="0"/>
        <w:autoSpaceDE w:val="0"/>
        <w:autoSpaceDN w:val="0"/>
        <w:adjustRightInd w:val="0"/>
        <w:spacing w:after="0" w:line="240" w:lineRule="auto"/>
        <w:jc w:val="both"/>
        <w:rPr>
          <w:rFonts w:ascii="Times New Roman" w:hAnsi="Times New Roman" w:cs="Times New Roman"/>
          <w:sz w:val="26"/>
          <w:szCs w:val="26"/>
        </w:rPr>
      </w:pPr>
      <w:r w:rsidRPr="00AA0857">
        <w:rPr>
          <w:rFonts w:ascii="Times New Roman" w:hAnsi="Times New Roman" w:cs="Times New Roman"/>
          <w:sz w:val="26"/>
          <w:szCs w:val="26"/>
        </w:rPr>
        <w:t xml:space="preserve">ПРОГРАММЫ УЧЕБНЫХ ПРЕДМЕТОВ </w:t>
      </w:r>
    </w:p>
    <w:p w:rsidR="006A7913" w:rsidRPr="00CA556D" w:rsidRDefault="006A7913" w:rsidP="00AA0857">
      <w:pPr>
        <w:widowControl w:val="0"/>
        <w:autoSpaceDE w:val="0"/>
        <w:autoSpaceDN w:val="0"/>
        <w:adjustRightInd w:val="0"/>
        <w:spacing w:after="0" w:line="215" w:lineRule="exact"/>
        <w:rPr>
          <w:rFonts w:ascii="Times New Roman" w:hAnsi="Times New Roman" w:cs="Times New Roman"/>
          <w:sz w:val="26"/>
          <w:szCs w:val="26"/>
        </w:rPr>
      </w:pPr>
    </w:p>
    <w:p w:rsidR="006A7913" w:rsidRPr="00AA0857" w:rsidRDefault="006A7913" w:rsidP="00AA0857">
      <w:pPr>
        <w:pStyle w:val="ListParagraph"/>
        <w:widowControl w:val="0"/>
        <w:numPr>
          <w:ilvl w:val="0"/>
          <w:numId w:val="9"/>
        </w:numPr>
        <w:overflowPunct w:val="0"/>
        <w:autoSpaceDE w:val="0"/>
        <w:autoSpaceDN w:val="0"/>
        <w:adjustRightInd w:val="0"/>
        <w:spacing w:after="0" w:line="333" w:lineRule="auto"/>
        <w:jc w:val="both"/>
        <w:rPr>
          <w:rFonts w:ascii="Times New Roman" w:hAnsi="Times New Roman" w:cs="Times New Roman"/>
          <w:sz w:val="26"/>
          <w:szCs w:val="26"/>
        </w:rPr>
      </w:pPr>
      <w:r w:rsidRPr="00AA0857">
        <w:rPr>
          <w:rFonts w:ascii="Times New Roman" w:hAnsi="Times New Roman" w:cs="Times New Roman"/>
          <w:sz w:val="26"/>
          <w:szCs w:val="26"/>
        </w:rPr>
        <w:t xml:space="preserve">СИСТЕМА И КРИТЕРИИ ОЦЕНОК ПРОМЕЖУТОЧНОЙ И ИТОГОВОЙ АТТЕСТАЦИИ РЕЗУЛЬТАТОВ ОСВОЕНИЯ ОБРАЗОВАТЕЛЬНОЙ ПРОГРАММЫ УЧАЩИМИСЯ </w:t>
      </w:r>
    </w:p>
    <w:p w:rsidR="006A7913" w:rsidRPr="00CA556D" w:rsidRDefault="006A7913" w:rsidP="00AA0857">
      <w:pPr>
        <w:widowControl w:val="0"/>
        <w:autoSpaceDE w:val="0"/>
        <w:autoSpaceDN w:val="0"/>
        <w:adjustRightInd w:val="0"/>
        <w:spacing w:after="0" w:line="34" w:lineRule="exact"/>
        <w:rPr>
          <w:rFonts w:ascii="Times New Roman" w:hAnsi="Times New Roman" w:cs="Times New Roman"/>
          <w:sz w:val="26"/>
          <w:szCs w:val="26"/>
        </w:rPr>
      </w:pPr>
    </w:p>
    <w:p w:rsidR="006A7913" w:rsidRPr="00AA0857" w:rsidRDefault="006A7913" w:rsidP="00AA0857">
      <w:pPr>
        <w:pStyle w:val="ListParagraph"/>
        <w:widowControl w:val="0"/>
        <w:numPr>
          <w:ilvl w:val="0"/>
          <w:numId w:val="9"/>
        </w:numPr>
        <w:overflowPunct w:val="0"/>
        <w:autoSpaceDE w:val="0"/>
        <w:autoSpaceDN w:val="0"/>
        <w:adjustRightInd w:val="0"/>
        <w:spacing w:after="0" w:line="239" w:lineRule="auto"/>
        <w:jc w:val="both"/>
        <w:rPr>
          <w:rFonts w:ascii="Times New Roman" w:hAnsi="Times New Roman" w:cs="Times New Roman"/>
          <w:sz w:val="26"/>
          <w:szCs w:val="26"/>
        </w:rPr>
      </w:pPr>
      <w:r w:rsidRPr="00AA0857">
        <w:rPr>
          <w:rFonts w:ascii="Times New Roman" w:hAnsi="Times New Roman" w:cs="Times New Roman"/>
          <w:sz w:val="26"/>
          <w:szCs w:val="26"/>
        </w:rPr>
        <w:t xml:space="preserve">ПРОГРАММА    ТВОРЧЕСКОЙ, МЕТОДИЧЕСКОЙ, КУЛЬТУРНО- </w:t>
      </w:r>
    </w:p>
    <w:p w:rsidR="006A7913" w:rsidRPr="00CA556D" w:rsidRDefault="006A7913" w:rsidP="00AA0857">
      <w:pPr>
        <w:widowControl w:val="0"/>
        <w:autoSpaceDE w:val="0"/>
        <w:autoSpaceDN w:val="0"/>
        <w:adjustRightInd w:val="0"/>
        <w:spacing w:after="0" w:line="151" w:lineRule="exact"/>
        <w:rPr>
          <w:rFonts w:ascii="Times New Roman" w:hAnsi="Times New Roman" w:cs="Times New Roman"/>
          <w:sz w:val="26"/>
          <w:szCs w:val="26"/>
        </w:rPr>
      </w:pPr>
    </w:p>
    <w:p w:rsidR="006A7913" w:rsidRPr="00CA556D" w:rsidRDefault="006A7913" w:rsidP="00D72AD4">
      <w:pPr>
        <w:widowControl w:val="0"/>
        <w:autoSpaceDE w:val="0"/>
        <w:autoSpaceDN w:val="0"/>
        <w:adjustRightInd w:val="0"/>
        <w:spacing w:after="0" w:line="240" w:lineRule="auto"/>
        <w:outlineLvl w:val="0"/>
        <w:rPr>
          <w:rFonts w:ascii="Times New Roman" w:hAnsi="Times New Roman" w:cs="Times New Roman"/>
          <w:sz w:val="26"/>
          <w:szCs w:val="26"/>
        </w:rPr>
      </w:pPr>
      <w:r>
        <w:rPr>
          <w:rFonts w:ascii="Times New Roman" w:hAnsi="Times New Roman" w:cs="Times New Roman"/>
          <w:sz w:val="26"/>
          <w:szCs w:val="26"/>
        </w:rPr>
        <w:t xml:space="preserve">            </w:t>
      </w:r>
      <w:r w:rsidRPr="00CA556D">
        <w:rPr>
          <w:rFonts w:ascii="Times New Roman" w:hAnsi="Times New Roman" w:cs="Times New Roman"/>
          <w:sz w:val="26"/>
          <w:szCs w:val="26"/>
        </w:rPr>
        <w:t>ПРОСВЕТИТЕЛЬСКОЙ ДЕЯТЕЛЬНОСТИ</w:t>
      </w:r>
    </w:p>
    <w:p w:rsidR="006A7913" w:rsidRPr="00CA556D" w:rsidRDefault="006A7913" w:rsidP="00AA0857">
      <w:pPr>
        <w:widowControl w:val="0"/>
        <w:autoSpaceDE w:val="0"/>
        <w:autoSpaceDN w:val="0"/>
        <w:adjustRightInd w:val="0"/>
        <w:spacing w:after="0" w:line="240" w:lineRule="auto"/>
        <w:rPr>
          <w:rFonts w:ascii="Times New Roman" w:hAnsi="Times New Roman" w:cs="Times New Roman"/>
          <w:sz w:val="26"/>
          <w:szCs w:val="26"/>
        </w:rPr>
        <w:sectPr w:rsidR="006A7913" w:rsidRPr="00CA556D" w:rsidSect="00495C3A">
          <w:pgSz w:w="11906" w:h="16838"/>
          <w:pgMar w:top="851" w:right="1120" w:bottom="1134" w:left="1140" w:header="720" w:footer="720" w:gutter="0"/>
          <w:cols w:space="720" w:equalWidth="0">
            <w:col w:w="9640"/>
          </w:cols>
          <w:noEndnote/>
        </w:sectPr>
      </w:pPr>
    </w:p>
    <w:p w:rsidR="006A7913" w:rsidRPr="008E2927" w:rsidRDefault="006A7913" w:rsidP="00D72AD4">
      <w:pPr>
        <w:pStyle w:val="ListParagraph"/>
        <w:widowControl w:val="0"/>
        <w:numPr>
          <w:ilvl w:val="0"/>
          <w:numId w:val="26"/>
        </w:numPr>
        <w:autoSpaceDE w:val="0"/>
        <w:autoSpaceDN w:val="0"/>
        <w:adjustRightInd w:val="0"/>
        <w:spacing w:after="0" w:line="240" w:lineRule="auto"/>
        <w:ind w:left="0" w:hanging="1140"/>
        <w:jc w:val="center"/>
        <w:rPr>
          <w:rFonts w:ascii="Times New Roman" w:hAnsi="Times New Roman" w:cs="Times New Roman"/>
          <w:sz w:val="26"/>
          <w:szCs w:val="26"/>
          <w:lang w:eastAsia="ru-RU"/>
        </w:rPr>
      </w:pPr>
      <w:bookmarkStart w:id="2" w:name="page7"/>
      <w:bookmarkEnd w:id="2"/>
      <w:r w:rsidRPr="008E2927">
        <w:rPr>
          <w:rFonts w:ascii="Times New Roman" w:hAnsi="Times New Roman" w:cs="Times New Roman"/>
          <w:b/>
          <w:bCs/>
          <w:sz w:val="26"/>
          <w:szCs w:val="26"/>
          <w:lang w:eastAsia="ru-RU"/>
        </w:rPr>
        <w:t>Пояснительная записка</w:t>
      </w:r>
    </w:p>
    <w:p w:rsidR="006A7913" w:rsidRPr="00AA0857" w:rsidRDefault="006A7913" w:rsidP="00FA27F7">
      <w:pPr>
        <w:widowControl w:val="0"/>
        <w:autoSpaceDE w:val="0"/>
        <w:autoSpaceDN w:val="0"/>
        <w:adjustRightInd w:val="0"/>
        <w:spacing w:after="0" w:line="219" w:lineRule="exact"/>
        <w:rPr>
          <w:rFonts w:ascii="Times New Roman" w:hAnsi="Times New Roman" w:cs="Times New Roman"/>
          <w:sz w:val="26"/>
          <w:szCs w:val="26"/>
          <w:lang w:eastAsia="ru-RU"/>
        </w:rPr>
      </w:pPr>
    </w:p>
    <w:p w:rsidR="006A7913" w:rsidRPr="00CA556D" w:rsidRDefault="006A7913" w:rsidP="00AA0857">
      <w:pPr>
        <w:widowControl w:val="0"/>
        <w:overflowPunct w:val="0"/>
        <w:autoSpaceDE w:val="0"/>
        <w:autoSpaceDN w:val="0"/>
        <w:adjustRightInd w:val="0"/>
        <w:spacing w:after="0"/>
        <w:ind w:firstLine="708"/>
        <w:jc w:val="both"/>
        <w:rPr>
          <w:rFonts w:ascii="Times New Roman" w:hAnsi="Times New Roman" w:cs="Times New Roman"/>
          <w:color w:val="000000"/>
          <w:sz w:val="26"/>
          <w:szCs w:val="26"/>
        </w:rPr>
      </w:pPr>
      <w:r w:rsidRPr="00CA556D">
        <w:rPr>
          <w:rFonts w:ascii="Times New Roman" w:hAnsi="Times New Roman" w:cs="Times New Roman"/>
          <w:sz w:val="26"/>
          <w:szCs w:val="26"/>
        </w:rPr>
        <w:t>Образовательная программа «</w:t>
      </w:r>
      <w:r w:rsidRPr="00AA0857">
        <w:rPr>
          <w:rFonts w:ascii="Times New Roman" w:hAnsi="Times New Roman" w:cs="Times New Roman"/>
          <w:sz w:val="26"/>
          <w:szCs w:val="26"/>
          <w:lang w:eastAsia="ru-RU"/>
        </w:rPr>
        <w:t>Хореографическое искусство</w:t>
      </w:r>
      <w:r w:rsidRPr="00CA556D">
        <w:rPr>
          <w:rFonts w:ascii="Times New Roman" w:hAnsi="Times New Roman" w:cs="Times New Roman"/>
          <w:sz w:val="26"/>
          <w:szCs w:val="26"/>
        </w:rPr>
        <w:t>» (далее - Программа) разработана на основе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w:t>
      </w:r>
      <w:r w:rsidRPr="00AA0857">
        <w:rPr>
          <w:rFonts w:ascii="Times New Roman" w:hAnsi="Times New Roman" w:cs="Times New Roman"/>
          <w:sz w:val="26"/>
          <w:szCs w:val="26"/>
          <w:lang w:eastAsia="ru-RU"/>
        </w:rPr>
        <w:t xml:space="preserve"> хореографического</w:t>
      </w:r>
      <w:r w:rsidRPr="00CA556D">
        <w:rPr>
          <w:rFonts w:ascii="Times New Roman" w:hAnsi="Times New Roman" w:cs="Times New Roman"/>
          <w:sz w:val="26"/>
          <w:szCs w:val="26"/>
        </w:rPr>
        <w:t xml:space="preserve"> искусства (далее ФГТ), утвержденных Приказом Министерства культуры Российской Федерации </w:t>
      </w:r>
      <w:r w:rsidRPr="00CA556D">
        <w:rPr>
          <w:rFonts w:ascii="Times New Roman" w:hAnsi="Times New Roman" w:cs="Times New Roman"/>
          <w:color w:val="000000"/>
          <w:sz w:val="26"/>
          <w:szCs w:val="26"/>
        </w:rPr>
        <w:t>от 12 марта 2012г. № 163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w:t>
      </w:r>
      <w:r w:rsidRPr="00AA0857">
        <w:rPr>
          <w:rFonts w:ascii="Times New Roman" w:hAnsi="Times New Roman" w:cs="Times New Roman"/>
          <w:sz w:val="26"/>
          <w:szCs w:val="26"/>
          <w:lang w:eastAsia="ru-RU"/>
        </w:rPr>
        <w:t xml:space="preserve"> хореографического</w:t>
      </w:r>
      <w:r w:rsidRPr="00CA556D">
        <w:rPr>
          <w:rFonts w:ascii="Times New Roman" w:hAnsi="Times New Roman" w:cs="Times New Roman"/>
          <w:color w:val="000000"/>
          <w:sz w:val="26"/>
          <w:szCs w:val="26"/>
        </w:rPr>
        <w:t xml:space="preserve"> искусства и ср</w:t>
      </w:r>
      <w:r>
        <w:rPr>
          <w:rFonts w:ascii="Times New Roman" w:hAnsi="Times New Roman" w:cs="Times New Roman"/>
          <w:color w:val="000000"/>
          <w:sz w:val="26"/>
          <w:szCs w:val="26"/>
        </w:rPr>
        <w:t>оку обучения по этой программе"</w:t>
      </w:r>
    </w:p>
    <w:p w:rsidR="006A7913" w:rsidRPr="00CA556D" w:rsidRDefault="006A7913" w:rsidP="00AA0857">
      <w:pPr>
        <w:widowControl w:val="0"/>
        <w:overflowPunct w:val="0"/>
        <w:autoSpaceDE w:val="0"/>
        <w:autoSpaceDN w:val="0"/>
        <w:adjustRightInd w:val="0"/>
        <w:spacing w:after="0"/>
        <w:ind w:firstLine="708"/>
        <w:jc w:val="both"/>
        <w:rPr>
          <w:rFonts w:ascii="Times New Roman" w:hAnsi="Times New Roman" w:cs="Times New Roman"/>
          <w:sz w:val="26"/>
          <w:szCs w:val="26"/>
        </w:rPr>
      </w:pPr>
      <w:r w:rsidRPr="00CA556D">
        <w:rPr>
          <w:rFonts w:ascii="Times New Roman" w:hAnsi="Times New Roman" w:cs="Times New Roman"/>
          <w:sz w:val="26"/>
          <w:szCs w:val="26"/>
        </w:rPr>
        <w:t>Программа реализуется Муниципальным бюджетным образовательным учреждением дополнительного образования детей «Детская школа искусств» города Богдановича (далее-Школа) в соответствии с Лицензией на осуществление образовательной деятельности 66 №003051 от 03 февраля 2012, регистрационный № 14893, выданной Министерством общего и профессионального образования Свердловской области.</w:t>
      </w:r>
    </w:p>
    <w:p w:rsidR="006A7913" w:rsidRPr="00AA0857" w:rsidRDefault="006A7913" w:rsidP="00AA0857">
      <w:pPr>
        <w:widowControl w:val="0"/>
        <w:overflowPunct w:val="0"/>
        <w:autoSpaceDE w:val="0"/>
        <w:autoSpaceDN w:val="0"/>
        <w:adjustRightInd w:val="0"/>
        <w:spacing w:after="0"/>
        <w:ind w:firstLine="566"/>
        <w:jc w:val="both"/>
        <w:rPr>
          <w:rFonts w:ascii="Times New Roman" w:hAnsi="Times New Roman" w:cs="Times New Roman"/>
          <w:sz w:val="26"/>
          <w:szCs w:val="26"/>
          <w:lang w:eastAsia="ru-RU"/>
        </w:rPr>
      </w:pPr>
      <w:r w:rsidRPr="00AA0857">
        <w:rPr>
          <w:rFonts w:ascii="Times New Roman" w:hAnsi="Times New Roman" w:cs="Times New Roman"/>
          <w:sz w:val="26"/>
          <w:szCs w:val="26"/>
          <w:lang w:eastAsia="ru-RU"/>
        </w:rPr>
        <w:t>Данная программа «Хореографическое искусство» учитывает возрастные и индивидуальные способно</w:t>
      </w:r>
      <w:r>
        <w:rPr>
          <w:rFonts w:ascii="Times New Roman" w:hAnsi="Times New Roman" w:cs="Times New Roman"/>
          <w:sz w:val="26"/>
          <w:szCs w:val="26"/>
          <w:lang w:eastAsia="ru-RU"/>
        </w:rPr>
        <w:t>сти обучающихся.</w:t>
      </w:r>
    </w:p>
    <w:p w:rsidR="006A7913" w:rsidRPr="00AA0857" w:rsidRDefault="006A7913" w:rsidP="00AA0857">
      <w:pPr>
        <w:widowControl w:val="0"/>
        <w:autoSpaceDE w:val="0"/>
        <w:autoSpaceDN w:val="0"/>
        <w:adjustRightInd w:val="0"/>
        <w:spacing w:after="0"/>
        <w:jc w:val="both"/>
        <w:rPr>
          <w:rFonts w:ascii="Times New Roman" w:hAnsi="Times New Roman" w:cs="Times New Roman"/>
          <w:sz w:val="26"/>
          <w:szCs w:val="26"/>
          <w:lang w:eastAsia="ru-RU"/>
        </w:rPr>
      </w:pPr>
    </w:p>
    <w:p w:rsidR="006A7913" w:rsidRPr="00AA0857" w:rsidRDefault="006A7913" w:rsidP="00D72AD4">
      <w:pPr>
        <w:widowControl w:val="0"/>
        <w:overflowPunct w:val="0"/>
        <w:autoSpaceDE w:val="0"/>
        <w:autoSpaceDN w:val="0"/>
        <w:adjustRightInd w:val="0"/>
        <w:spacing w:after="0" w:line="310" w:lineRule="auto"/>
        <w:jc w:val="both"/>
        <w:outlineLvl w:val="0"/>
        <w:rPr>
          <w:rFonts w:ascii="Times New Roman" w:hAnsi="Times New Roman" w:cs="Times New Roman"/>
          <w:sz w:val="26"/>
          <w:szCs w:val="26"/>
          <w:lang w:eastAsia="ru-RU"/>
        </w:rPr>
      </w:pPr>
      <w:r w:rsidRPr="00AA0857">
        <w:rPr>
          <w:rFonts w:ascii="Times New Roman" w:hAnsi="Times New Roman" w:cs="Times New Roman"/>
          <w:b/>
          <w:bCs/>
          <w:sz w:val="26"/>
          <w:szCs w:val="26"/>
          <w:lang w:eastAsia="ru-RU"/>
        </w:rPr>
        <w:t>Цель</w:t>
      </w:r>
      <w:r>
        <w:rPr>
          <w:rFonts w:ascii="Times New Roman" w:hAnsi="Times New Roman" w:cs="Times New Roman"/>
          <w:b/>
          <w:bCs/>
          <w:sz w:val="26"/>
          <w:szCs w:val="26"/>
          <w:lang w:eastAsia="ru-RU"/>
        </w:rPr>
        <w:t>:</w:t>
      </w:r>
      <w:r w:rsidRPr="00AA0857">
        <w:rPr>
          <w:rFonts w:ascii="Times New Roman" w:hAnsi="Times New Roman" w:cs="Times New Roman"/>
          <w:sz w:val="26"/>
          <w:szCs w:val="26"/>
          <w:lang w:eastAsia="ru-RU"/>
        </w:rPr>
        <w:t xml:space="preserve"> </w:t>
      </w:r>
    </w:p>
    <w:p w:rsidR="006A7913" w:rsidRPr="00AA0857" w:rsidRDefault="006A7913" w:rsidP="00AA0857">
      <w:pPr>
        <w:widowControl w:val="0"/>
        <w:autoSpaceDE w:val="0"/>
        <w:autoSpaceDN w:val="0"/>
        <w:adjustRightInd w:val="0"/>
        <w:spacing w:after="0" w:line="70" w:lineRule="exact"/>
        <w:rPr>
          <w:rFonts w:ascii="Times New Roman" w:hAnsi="Times New Roman" w:cs="Times New Roman"/>
          <w:sz w:val="26"/>
          <w:szCs w:val="26"/>
          <w:lang w:eastAsia="ru-RU"/>
        </w:rPr>
      </w:pPr>
    </w:p>
    <w:p w:rsidR="006A7913" w:rsidRPr="00AA0857" w:rsidRDefault="006A7913" w:rsidP="00166528">
      <w:pPr>
        <w:widowControl w:val="0"/>
        <w:overflowPunct w:val="0"/>
        <w:autoSpaceDE w:val="0"/>
        <w:autoSpaceDN w:val="0"/>
        <w:adjustRightInd w:val="0"/>
        <w:spacing w:after="0"/>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     </w:t>
      </w:r>
      <w:r w:rsidRPr="00AA0857">
        <w:rPr>
          <w:rFonts w:ascii="Times New Roman" w:hAnsi="Times New Roman" w:cs="Times New Roman"/>
          <w:sz w:val="26"/>
          <w:szCs w:val="26"/>
          <w:lang w:eastAsia="ru-RU"/>
        </w:rPr>
        <w:t>создани</w:t>
      </w:r>
      <w:r>
        <w:rPr>
          <w:rFonts w:ascii="Times New Roman" w:hAnsi="Times New Roman" w:cs="Times New Roman"/>
          <w:sz w:val="26"/>
          <w:szCs w:val="26"/>
          <w:lang w:eastAsia="ru-RU"/>
        </w:rPr>
        <w:t>е  основы  для  приобретения  детьми</w:t>
      </w:r>
      <w:r w:rsidRPr="00AA0857">
        <w:rPr>
          <w:rFonts w:ascii="Times New Roman" w:hAnsi="Times New Roman" w:cs="Times New Roman"/>
          <w:sz w:val="26"/>
          <w:szCs w:val="26"/>
          <w:lang w:eastAsia="ru-RU"/>
        </w:rPr>
        <w:t xml:space="preserve">  опыта  исполнительской  практики,</w:t>
      </w:r>
      <w:r w:rsidRPr="00166528">
        <w:rPr>
          <w:rFonts w:ascii="Times New Roman" w:hAnsi="Times New Roman" w:cs="Times New Roman"/>
          <w:sz w:val="26"/>
          <w:szCs w:val="26"/>
          <w:lang w:eastAsia="ru-RU"/>
        </w:rPr>
        <w:t xml:space="preserve"> </w:t>
      </w:r>
      <w:r w:rsidRPr="00AA0857">
        <w:rPr>
          <w:rFonts w:ascii="Times New Roman" w:hAnsi="Times New Roman" w:cs="Times New Roman"/>
          <w:sz w:val="26"/>
          <w:szCs w:val="26"/>
          <w:lang w:eastAsia="ru-RU"/>
        </w:rPr>
        <w:t xml:space="preserve">самостоятельной работы по изучению и постижению </w:t>
      </w:r>
      <w:r>
        <w:rPr>
          <w:rFonts w:ascii="Times New Roman" w:hAnsi="Times New Roman" w:cs="Times New Roman"/>
          <w:sz w:val="26"/>
          <w:szCs w:val="26"/>
          <w:lang w:eastAsia="ru-RU"/>
        </w:rPr>
        <w:t>хореографического</w:t>
      </w:r>
      <w:r w:rsidRPr="00AA0857">
        <w:rPr>
          <w:rFonts w:ascii="Times New Roman" w:hAnsi="Times New Roman" w:cs="Times New Roman"/>
          <w:sz w:val="26"/>
          <w:szCs w:val="26"/>
          <w:lang w:eastAsia="ru-RU"/>
        </w:rPr>
        <w:t xml:space="preserve"> искусства, приобретения детьми опыта творческой деятельности, подготовку одаренных детей к поступлению в образовательные учреждения, овладение детьми духовными и культурными ценностями народов мира и Российской Федерации.</w:t>
      </w:r>
    </w:p>
    <w:p w:rsidR="006A7913" w:rsidRPr="00AA0857" w:rsidRDefault="006A7913" w:rsidP="00AA0857">
      <w:pPr>
        <w:widowControl w:val="0"/>
        <w:autoSpaceDE w:val="0"/>
        <w:autoSpaceDN w:val="0"/>
        <w:adjustRightInd w:val="0"/>
        <w:spacing w:after="0" w:line="239" w:lineRule="auto"/>
        <w:rPr>
          <w:rFonts w:ascii="Times New Roman" w:hAnsi="Times New Roman" w:cs="Times New Roman"/>
          <w:sz w:val="26"/>
          <w:szCs w:val="26"/>
          <w:lang w:eastAsia="ru-RU"/>
        </w:rPr>
      </w:pPr>
    </w:p>
    <w:p w:rsidR="006A7913" w:rsidRPr="00AA0857" w:rsidRDefault="006A7913" w:rsidP="00AA0857">
      <w:pPr>
        <w:widowControl w:val="0"/>
        <w:autoSpaceDE w:val="0"/>
        <w:autoSpaceDN w:val="0"/>
        <w:adjustRightInd w:val="0"/>
        <w:spacing w:after="0" w:line="227" w:lineRule="exact"/>
        <w:rPr>
          <w:rFonts w:ascii="Times New Roman" w:hAnsi="Times New Roman" w:cs="Times New Roman"/>
          <w:sz w:val="26"/>
          <w:szCs w:val="26"/>
          <w:lang w:eastAsia="ru-RU"/>
        </w:rPr>
      </w:pPr>
    </w:p>
    <w:p w:rsidR="006A7913" w:rsidRPr="00AA0857" w:rsidRDefault="006A7913" w:rsidP="00AA0857">
      <w:pPr>
        <w:widowControl w:val="0"/>
        <w:autoSpaceDE w:val="0"/>
        <w:autoSpaceDN w:val="0"/>
        <w:adjustRightInd w:val="0"/>
        <w:spacing w:after="0" w:line="32" w:lineRule="exact"/>
        <w:rPr>
          <w:rFonts w:ascii="Times New Roman" w:hAnsi="Times New Roman" w:cs="Times New Roman"/>
          <w:sz w:val="26"/>
          <w:szCs w:val="26"/>
          <w:lang w:eastAsia="ru-RU"/>
        </w:rPr>
      </w:pPr>
    </w:p>
    <w:p w:rsidR="006A7913" w:rsidRPr="00BE32C0" w:rsidRDefault="006A7913" w:rsidP="00D72AD4">
      <w:pPr>
        <w:widowControl w:val="0"/>
        <w:autoSpaceDE w:val="0"/>
        <w:autoSpaceDN w:val="0"/>
        <w:adjustRightInd w:val="0"/>
        <w:spacing w:after="0" w:line="240" w:lineRule="auto"/>
        <w:outlineLvl w:val="0"/>
        <w:rPr>
          <w:rFonts w:ascii="Times New Roman" w:hAnsi="Times New Roman" w:cs="Times New Roman"/>
          <w:b/>
          <w:bCs/>
          <w:sz w:val="26"/>
          <w:szCs w:val="26"/>
          <w:lang w:eastAsia="ru-RU"/>
        </w:rPr>
      </w:pPr>
      <w:r w:rsidRPr="00BE32C0">
        <w:rPr>
          <w:rFonts w:ascii="Times New Roman" w:hAnsi="Times New Roman" w:cs="Times New Roman"/>
          <w:b/>
          <w:bCs/>
          <w:sz w:val="26"/>
          <w:szCs w:val="26"/>
          <w:lang w:eastAsia="ru-RU"/>
        </w:rPr>
        <w:t>Задачи:</w:t>
      </w:r>
    </w:p>
    <w:p w:rsidR="006A7913" w:rsidRPr="00AA0857" w:rsidRDefault="006A7913" w:rsidP="00AA0857">
      <w:pPr>
        <w:widowControl w:val="0"/>
        <w:autoSpaceDE w:val="0"/>
        <w:autoSpaceDN w:val="0"/>
        <w:adjustRightInd w:val="0"/>
        <w:spacing w:after="0" w:line="240" w:lineRule="auto"/>
        <w:rPr>
          <w:rFonts w:ascii="Times New Roman" w:hAnsi="Times New Roman" w:cs="Times New Roman"/>
          <w:sz w:val="26"/>
          <w:szCs w:val="26"/>
          <w:lang w:eastAsia="ru-RU"/>
        </w:rPr>
      </w:pPr>
    </w:p>
    <w:p w:rsidR="006A7913" w:rsidRPr="00AA0857" w:rsidRDefault="006A7913" w:rsidP="00166528">
      <w:pPr>
        <w:widowControl w:val="0"/>
        <w:tabs>
          <w:tab w:val="left" w:pos="920"/>
        </w:tabs>
        <w:autoSpaceDE w:val="0"/>
        <w:autoSpaceDN w:val="0"/>
        <w:adjustRightInd w:val="0"/>
        <w:spacing w:after="0"/>
        <w:rPr>
          <w:rFonts w:ascii="Times New Roman" w:hAnsi="Times New Roman" w:cs="Times New Roman"/>
          <w:sz w:val="26"/>
          <w:szCs w:val="26"/>
          <w:lang w:eastAsia="ru-RU"/>
        </w:rPr>
      </w:pPr>
      <w:r>
        <w:rPr>
          <w:rFonts w:ascii="Times New Roman" w:hAnsi="Times New Roman" w:cs="Times New Roman"/>
          <w:sz w:val="26"/>
          <w:szCs w:val="26"/>
          <w:lang w:eastAsia="ru-RU"/>
        </w:rPr>
        <w:t xml:space="preserve"> -  </w:t>
      </w:r>
      <w:r w:rsidRPr="00AA0857">
        <w:rPr>
          <w:rFonts w:ascii="Times New Roman" w:hAnsi="Times New Roman" w:cs="Times New Roman"/>
          <w:sz w:val="26"/>
          <w:szCs w:val="26"/>
          <w:lang w:eastAsia="ru-RU"/>
        </w:rPr>
        <w:t>воспитание   и   развитие   у   обучающихся   личностных   качеств,</w:t>
      </w:r>
    </w:p>
    <w:p w:rsidR="006A7913" w:rsidRPr="00AA0857" w:rsidRDefault="006A7913" w:rsidP="00166528">
      <w:pPr>
        <w:widowControl w:val="0"/>
        <w:overflowPunct w:val="0"/>
        <w:autoSpaceDE w:val="0"/>
        <w:autoSpaceDN w:val="0"/>
        <w:adjustRightInd w:val="0"/>
        <w:spacing w:after="0"/>
        <w:jc w:val="both"/>
        <w:rPr>
          <w:rFonts w:ascii="Times New Roman" w:hAnsi="Times New Roman" w:cs="Times New Roman"/>
          <w:sz w:val="26"/>
          <w:szCs w:val="26"/>
          <w:lang w:eastAsia="ru-RU"/>
        </w:rPr>
      </w:pPr>
      <w:r w:rsidRPr="00AA0857">
        <w:rPr>
          <w:rFonts w:ascii="Times New Roman" w:hAnsi="Times New Roman" w:cs="Times New Roman"/>
          <w:sz w:val="26"/>
          <w:szCs w:val="26"/>
          <w:lang w:eastAsia="ru-RU"/>
        </w:rPr>
        <w:t>позволяющих уважать и принимать духовные и культурные ценности разных народов;</w:t>
      </w:r>
    </w:p>
    <w:p w:rsidR="006A7913" w:rsidRPr="00AA0857" w:rsidRDefault="006A7913" w:rsidP="00166528">
      <w:pPr>
        <w:widowControl w:val="0"/>
        <w:overflowPunct w:val="0"/>
        <w:autoSpaceDE w:val="0"/>
        <w:autoSpaceDN w:val="0"/>
        <w:adjustRightInd w:val="0"/>
        <w:spacing w:after="0"/>
        <w:jc w:val="both"/>
        <w:rPr>
          <w:rFonts w:ascii="Times New Roman" w:hAnsi="Times New Roman" w:cs="Times New Roman"/>
          <w:sz w:val="26"/>
          <w:szCs w:val="26"/>
          <w:lang w:eastAsia="ru-RU"/>
        </w:rPr>
      </w:pPr>
      <w:r w:rsidRPr="00AA0857">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w:t>
      </w:r>
      <w:r w:rsidRPr="00AA0857">
        <w:rPr>
          <w:rFonts w:ascii="Times New Roman" w:hAnsi="Times New Roman" w:cs="Times New Roman"/>
          <w:sz w:val="26"/>
          <w:szCs w:val="26"/>
          <w:lang w:eastAsia="ru-RU"/>
        </w:rPr>
        <w:t xml:space="preserve">формирование у обучающихся эстетических взглядов, нравственных установок и потребности общения с духовными ценностями; </w:t>
      </w:r>
    </w:p>
    <w:p w:rsidR="006A7913" w:rsidRPr="00AA0857" w:rsidRDefault="006A7913" w:rsidP="00166528">
      <w:pPr>
        <w:widowControl w:val="0"/>
        <w:overflowPunct w:val="0"/>
        <w:autoSpaceDE w:val="0"/>
        <w:autoSpaceDN w:val="0"/>
        <w:adjustRightInd w:val="0"/>
        <w:spacing w:after="0"/>
        <w:jc w:val="both"/>
        <w:rPr>
          <w:rFonts w:ascii="Times New Roman" w:hAnsi="Times New Roman" w:cs="Times New Roman"/>
          <w:sz w:val="26"/>
          <w:szCs w:val="26"/>
          <w:lang w:eastAsia="ru-RU"/>
        </w:rPr>
      </w:pPr>
      <w:r w:rsidRPr="00AA0857">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w:t>
      </w:r>
      <w:r w:rsidRPr="00AA0857">
        <w:rPr>
          <w:rFonts w:ascii="Times New Roman" w:hAnsi="Times New Roman" w:cs="Times New Roman"/>
          <w:sz w:val="26"/>
          <w:szCs w:val="26"/>
          <w:lang w:eastAsia="ru-RU"/>
        </w:rPr>
        <w:t xml:space="preserve">формирование у обучающихся умения самостоятельно воспринимать и оценивать культурные ценности; </w:t>
      </w:r>
    </w:p>
    <w:p w:rsidR="006A7913" w:rsidRPr="00AA0857" w:rsidRDefault="006A7913" w:rsidP="00166528">
      <w:pPr>
        <w:widowControl w:val="0"/>
        <w:overflowPunct w:val="0"/>
        <w:autoSpaceDE w:val="0"/>
        <w:autoSpaceDN w:val="0"/>
        <w:adjustRightInd w:val="0"/>
        <w:spacing w:after="0"/>
        <w:jc w:val="both"/>
        <w:rPr>
          <w:rFonts w:ascii="Times New Roman" w:hAnsi="Times New Roman" w:cs="Times New Roman"/>
          <w:sz w:val="26"/>
          <w:szCs w:val="26"/>
          <w:lang w:eastAsia="ru-RU"/>
        </w:rPr>
      </w:pPr>
      <w:r w:rsidRPr="00AA0857">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в</w:t>
      </w:r>
      <w:r w:rsidRPr="00AA0857">
        <w:rPr>
          <w:rFonts w:ascii="Times New Roman" w:hAnsi="Times New Roman" w:cs="Times New Roman"/>
          <w:sz w:val="26"/>
          <w:szCs w:val="26"/>
          <w:lang w:eastAsia="ru-RU"/>
        </w:rPr>
        <w:t>оспитание детей в творческой атмосфере, обстановке доброжелательности, эмоционально-нравственной отзывчивости, а также профессиональной тре</w:t>
      </w:r>
      <w:r>
        <w:rPr>
          <w:rFonts w:ascii="Times New Roman" w:hAnsi="Times New Roman" w:cs="Times New Roman"/>
          <w:sz w:val="26"/>
          <w:szCs w:val="26"/>
          <w:lang w:eastAsia="ru-RU"/>
        </w:rPr>
        <w:t>б</w:t>
      </w:r>
      <w:r w:rsidRPr="00AA0857">
        <w:rPr>
          <w:rFonts w:ascii="Times New Roman" w:hAnsi="Times New Roman" w:cs="Times New Roman"/>
          <w:sz w:val="26"/>
          <w:szCs w:val="26"/>
          <w:lang w:eastAsia="ru-RU"/>
        </w:rPr>
        <w:t xml:space="preserve">овательности; </w:t>
      </w:r>
    </w:p>
    <w:p w:rsidR="006A7913" w:rsidRPr="00AA0857" w:rsidRDefault="006A7913" w:rsidP="00166528">
      <w:pPr>
        <w:widowControl w:val="0"/>
        <w:autoSpaceDE w:val="0"/>
        <w:autoSpaceDN w:val="0"/>
        <w:adjustRightInd w:val="0"/>
        <w:spacing w:after="0"/>
        <w:rPr>
          <w:rFonts w:ascii="Times New Roman" w:hAnsi="Times New Roman" w:cs="Times New Roman"/>
          <w:sz w:val="26"/>
          <w:szCs w:val="26"/>
          <w:lang w:eastAsia="ru-RU"/>
        </w:rPr>
      </w:pPr>
    </w:p>
    <w:p w:rsidR="006A7913" w:rsidRPr="00AA0857" w:rsidRDefault="006A7913" w:rsidP="00166528">
      <w:pPr>
        <w:widowControl w:val="0"/>
        <w:overflowPunct w:val="0"/>
        <w:autoSpaceDE w:val="0"/>
        <w:autoSpaceDN w:val="0"/>
        <w:adjustRightInd w:val="0"/>
        <w:spacing w:after="0"/>
        <w:jc w:val="both"/>
        <w:rPr>
          <w:rFonts w:ascii="Times New Roman" w:hAnsi="Times New Roman" w:cs="Times New Roman"/>
          <w:sz w:val="26"/>
          <w:szCs w:val="26"/>
          <w:lang w:eastAsia="ru-RU"/>
        </w:rPr>
      </w:pPr>
      <w:r w:rsidRPr="00AA0857">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w:t>
      </w:r>
      <w:r w:rsidRPr="00AA0857">
        <w:rPr>
          <w:rFonts w:ascii="Times New Roman" w:hAnsi="Times New Roman" w:cs="Times New Roman"/>
          <w:sz w:val="26"/>
          <w:szCs w:val="26"/>
          <w:lang w:eastAsia="ru-RU"/>
        </w:rPr>
        <w:t>формирование у одаренных детей комплекса знаний, умений и навыков в области хореографического искусства</w:t>
      </w:r>
    </w:p>
    <w:p w:rsidR="006A7913" w:rsidRPr="00AA0857" w:rsidRDefault="006A7913" w:rsidP="00166528">
      <w:pPr>
        <w:widowControl w:val="0"/>
        <w:tabs>
          <w:tab w:val="left" w:pos="1220"/>
        </w:tabs>
        <w:autoSpaceDE w:val="0"/>
        <w:autoSpaceDN w:val="0"/>
        <w:adjustRightInd w:val="0"/>
        <w:spacing w:after="0"/>
        <w:jc w:val="both"/>
        <w:rPr>
          <w:rFonts w:ascii="Times New Roman" w:hAnsi="Times New Roman" w:cs="Times New Roman"/>
          <w:sz w:val="26"/>
          <w:szCs w:val="26"/>
          <w:lang w:eastAsia="ru-RU"/>
        </w:rPr>
      </w:pPr>
      <w:r w:rsidRPr="00AA0857">
        <w:rPr>
          <w:rFonts w:ascii="Times New Roman" w:hAnsi="Times New Roman" w:cs="Times New Roman"/>
          <w:sz w:val="26"/>
          <w:szCs w:val="26"/>
          <w:lang w:eastAsia="ru-RU"/>
        </w:rPr>
        <w:t>-</w:t>
      </w:r>
      <w:r>
        <w:rPr>
          <w:rFonts w:ascii="Times New Roman" w:hAnsi="Times New Roman" w:cs="Times New Roman"/>
          <w:sz w:val="26"/>
          <w:szCs w:val="26"/>
          <w:lang w:eastAsia="ru-RU"/>
        </w:rPr>
        <w:t xml:space="preserve">  </w:t>
      </w:r>
      <w:r w:rsidRPr="00AA0857">
        <w:rPr>
          <w:rFonts w:ascii="Times New Roman" w:hAnsi="Times New Roman" w:cs="Times New Roman"/>
          <w:sz w:val="26"/>
          <w:szCs w:val="26"/>
          <w:lang w:eastAsia="ru-RU"/>
        </w:rPr>
        <w:t xml:space="preserve">выработку у обучающихся личностных качеств, способствующих восприятию в достаточном объеме учебной информации, умению планировать свою домашнюю работу, приобретению навыков творческой деятельности, в том числе коллективного исполнения,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w:t>
      </w:r>
      <w:r>
        <w:rPr>
          <w:rFonts w:ascii="Times New Roman" w:hAnsi="Times New Roman" w:cs="Times New Roman"/>
          <w:sz w:val="26"/>
          <w:szCs w:val="26"/>
          <w:lang w:eastAsia="ru-RU"/>
        </w:rPr>
        <w:t xml:space="preserve">с </w:t>
      </w:r>
      <w:r w:rsidRPr="00AA0857">
        <w:rPr>
          <w:rFonts w:ascii="Times New Roman" w:hAnsi="Times New Roman" w:cs="Times New Roman"/>
          <w:sz w:val="26"/>
          <w:szCs w:val="26"/>
          <w:lang w:eastAsia="ru-RU"/>
        </w:rPr>
        <w:t>преподавателями, концертмейстерами и обучающимися в образовательном процессе, уважительного отношения к иному мнению и художественно</w:t>
      </w:r>
      <w:r>
        <w:rPr>
          <w:rFonts w:ascii="Times New Roman" w:hAnsi="Times New Roman" w:cs="Times New Roman"/>
          <w:sz w:val="26"/>
          <w:szCs w:val="26"/>
          <w:lang w:eastAsia="ru-RU"/>
        </w:rPr>
        <w:t xml:space="preserve"> </w:t>
      </w:r>
      <w:r w:rsidRPr="00AA0857">
        <w:rPr>
          <w:rFonts w:ascii="Times New Roman" w:hAnsi="Times New Roman" w:cs="Times New Roman"/>
          <w:sz w:val="26"/>
          <w:szCs w:val="26"/>
          <w:lang w:eastAsia="ru-RU"/>
        </w:rPr>
        <w:t>- эстетическим  взглядам,  пониманию  причин  успеха/неуспеха  собственной</w:t>
      </w:r>
      <w:r w:rsidRPr="00166528">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учебной </w:t>
      </w:r>
      <w:r w:rsidRPr="00AA0857">
        <w:rPr>
          <w:rFonts w:ascii="Times New Roman" w:hAnsi="Times New Roman" w:cs="Times New Roman"/>
          <w:sz w:val="26"/>
          <w:szCs w:val="26"/>
          <w:lang w:eastAsia="ru-RU"/>
        </w:rPr>
        <w:t>деятельности,   определению   наиболее   эффективных   способов</w:t>
      </w:r>
      <w:r w:rsidRPr="00166528">
        <w:rPr>
          <w:rFonts w:ascii="Times New Roman" w:hAnsi="Times New Roman" w:cs="Times New Roman"/>
          <w:sz w:val="26"/>
          <w:szCs w:val="26"/>
          <w:lang w:eastAsia="ru-RU"/>
        </w:rPr>
        <w:t xml:space="preserve"> </w:t>
      </w:r>
      <w:r w:rsidRPr="00AA0857">
        <w:rPr>
          <w:rFonts w:ascii="Times New Roman" w:hAnsi="Times New Roman" w:cs="Times New Roman"/>
          <w:sz w:val="26"/>
          <w:szCs w:val="26"/>
          <w:lang w:eastAsia="ru-RU"/>
        </w:rPr>
        <w:t>достижения результата</w:t>
      </w:r>
    </w:p>
    <w:p w:rsidR="006A7913" w:rsidRPr="00AA0857" w:rsidRDefault="006A7913" w:rsidP="00166528">
      <w:pPr>
        <w:widowControl w:val="0"/>
        <w:autoSpaceDE w:val="0"/>
        <w:autoSpaceDN w:val="0"/>
        <w:adjustRightInd w:val="0"/>
        <w:spacing w:after="0"/>
        <w:rPr>
          <w:rFonts w:ascii="Times New Roman" w:hAnsi="Times New Roman" w:cs="Times New Roman"/>
          <w:sz w:val="26"/>
          <w:szCs w:val="26"/>
          <w:lang w:eastAsia="ru-RU"/>
        </w:rPr>
      </w:pPr>
    </w:p>
    <w:p w:rsidR="006A7913" w:rsidRPr="00AA0857" w:rsidRDefault="006A7913" w:rsidP="00166528">
      <w:pPr>
        <w:widowControl w:val="0"/>
        <w:autoSpaceDE w:val="0"/>
        <w:autoSpaceDN w:val="0"/>
        <w:adjustRightInd w:val="0"/>
        <w:spacing w:after="0" w:line="240" w:lineRule="auto"/>
        <w:rPr>
          <w:rFonts w:ascii="Times New Roman" w:hAnsi="Times New Roman" w:cs="Times New Roman"/>
          <w:sz w:val="26"/>
          <w:szCs w:val="26"/>
          <w:lang w:eastAsia="ru-RU"/>
        </w:rPr>
      </w:pPr>
      <w:r w:rsidRPr="00AA0857">
        <w:rPr>
          <w:rFonts w:ascii="Times New Roman" w:hAnsi="Times New Roman" w:cs="Times New Roman"/>
          <w:sz w:val="26"/>
          <w:szCs w:val="26"/>
          <w:lang w:eastAsia="ru-RU"/>
        </w:rPr>
        <w:t>.</w:t>
      </w:r>
    </w:p>
    <w:p w:rsidR="006A7913" w:rsidRPr="00CA556D" w:rsidRDefault="006A7913" w:rsidP="00D72AD4">
      <w:pPr>
        <w:widowControl w:val="0"/>
        <w:overflowPunct w:val="0"/>
        <w:autoSpaceDE w:val="0"/>
        <w:autoSpaceDN w:val="0"/>
        <w:adjustRightInd w:val="0"/>
        <w:spacing w:after="0" w:line="240" w:lineRule="auto"/>
        <w:jc w:val="both"/>
        <w:outlineLvl w:val="0"/>
        <w:rPr>
          <w:rFonts w:ascii="Times New Roman" w:hAnsi="Times New Roman" w:cs="Times New Roman"/>
          <w:sz w:val="26"/>
          <w:szCs w:val="26"/>
        </w:rPr>
      </w:pPr>
      <w:r w:rsidRPr="00CA556D">
        <w:rPr>
          <w:rFonts w:ascii="Times New Roman" w:hAnsi="Times New Roman" w:cs="Times New Roman"/>
          <w:b/>
          <w:bCs/>
          <w:sz w:val="26"/>
          <w:szCs w:val="26"/>
        </w:rPr>
        <w:t xml:space="preserve">Условия реализации программы </w:t>
      </w:r>
    </w:p>
    <w:p w:rsidR="006A7913" w:rsidRPr="00CA556D" w:rsidRDefault="006A7913" w:rsidP="00166528">
      <w:pPr>
        <w:widowControl w:val="0"/>
        <w:autoSpaceDE w:val="0"/>
        <w:autoSpaceDN w:val="0"/>
        <w:adjustRightInd w:val="0"/>
        <w:spacing w:after="0" w:line="101" w:lineRule="exact"/>
        <w:rPr>
          <w:rFonts w:ascii="Times New Roman" w:hAnsi="Times New Roman" w:cs="Times New Roman"/>
          <w:sz w:val="26"/>
          <w:szCs w:val="26"/>
        </w:rPr>
      </w:pPr>
    </w:p>
    <w:p w:rsidR="006A7913" w:rsidRPr="00CA556D" w:rsidRDefault="006A7913" w:rsidP="00166528">
      <w:pPr>
        <w:widowControl w:val="0"/>
        <w:overflowPunct w:val="0"/>
        <w:autoSpaceDE w:val="0"/>
        <w:autoSpaceDN w:val="0"/>
        <w:adjustRightInd w:val="0"/>
        <w:spacing w:after="0" w:line="258" w:lineRule="auto"/>
        <w:ind w:firstLine="708"/>
        <w:jc w:val="both"/>
        <w:rPr>
          <w:rFonts w:ascii="Times New Roman" w:hAnsi="Times New Roman" w:cs="Times New Roman"/>
          <w:sz w:val="26"/>
          <w:szCs w:val="26"/>
        </w:rPr>
      </w:pPr>
      <w:r w:rsidRPr="00CA556D">
        <w:rPr>
          <w:rFonts w:ascii="Times New Roman" w:hAnsi="Times New Roman" w:cs="Times New Roman"/>
          <w:sz w:val="26"/>
          <w:szCs w:val="26"/>
        </w:rPr>
        <w:t>Образовательная программа «</w:t>
      </w:r>
      <w:r>
        <w:rPr>
          <w:rFonts w:ascii="Times New Roman" w:hAnsi="Times New Roman" w:cs="Times New Roman"/>
          <w:sz w:val="26"/>
          <w:szCs w:val="26"/>
        </w:rPr>
        <w:t>Хореографическое творчество</w:t>
      </w:r>
      <w:r w:rsidRPr="00CA556D">
        <w:rPr>
          <w:rFonts w:ascii="Times New Roman" w:hAnsi="Times New Roman" w:cs="Times New Roman"/>
          <w:sz w:val="26"/>
          <w:szCs w:val="26"/>
        </w:rPr>
        <w:t xml:space="preserve">» реализуется в сроки, установленные федеральными государственными требованиями, в соответствии с учебными планами, принятыми педагогическим советом и утвержденными директором Школы. </w:t>
      </w:r>
    </w:p>
    <w:p w:rsidR="006A7913" w:rsidRPr="00CA556D" w:rsidRDefault="006A7913" w:rsidP="00166528">
      <w:pPr>
        <w:widowControl w:val="0"/>
        <w:autoSpaceDE w:val="0"/>
        <w:autoSpaceDN w:val="0"/>
        <w:adjustRightInd w:val="0"/>
        <w:spacing w:after="0" w:line="90" w:lineRule="exact"/>
        <w:rPr>
          <w:rFonts w:ascii="Times New Roman" w:hAnsi="Times New Roman" w:cs="Times New Roman"/>
          <w:sz w:val="26"/>
          <w:szCs w:val="26"/>
        </w:rPr>
      </w:pPr>
    </w:p>
    <w:p w:rsidR="006A7913" w:rsidRPr="00CA556D" w:rsidRDefault="006A7913" w:rsidP="00166528">
      <w:pPr>
        <w:widowControl w:val="0"/>
        <w:overflowPunct w:val="0"/>
        <w:autoSpaceDE w:val="0"/>
        <w:autoSpaceDN w:val="0"/>
        <w:adjustRightInd w:val="0"/>
        <w:spacing w:after="0" w:line="269" w:lineRule="auto"/>
        <w:ind w:firstLine="708"/>
        <w:jc w:val="both"/>
        <w:rPr>
          <w:rFonts w:ascii="Times New Roman" w:hAnsi="Times New Roman" w:cs="Times New Roman"/>
          <w:sz w:val="26"/>
          <w:szCs w:val="26"/>
        </w:rPr>
      </w:pPr>
      <w:r w:rsidRPr="00CA556D">
        <w:rPr>
          <w:rFonts w:ascii="Times New Roman" w:hAnsi="Times New Roman" w:cs="Times New Roman"/>
          <w:sz w:val="26"/>
          <w:szCs w:val="26"/>
        </w:rPr>
        <w:t>При реализации Программы Школа ведет творческую, культурно-просветител</w:t>
      </w:r>
      <w:r>
        <w:rPr>
          <w:rFonts w:ascii="Times New Roman" w:hAnsi="Times New Roman" w:cs="Times New Roman"/>
          <w:sz w:val="26"/>
          <w:szCs w:val="26"/>
        </w:rPr>
        <w:t>ьскую деятельность, направленную</w:t>
      </w:r>
      <w:r w:rsidRPr="00CA556D">
        <w:rPr>
          <w:rFonts w:ascii="Times New Roman" w:hAnsi="Times New Roman" w:cs="Times New Roman"/>
          <w:sz w:val="26"/>
          <w:szCs w:val="26"/>
        </w:rPr>
        <w:t xml:space="preserve"> на развитие творческих способностей учащихся, пропаганду среди различных слоев населения лучших достижений отечественного и зарубежного искусства, их приобщение к духовным и культурным ценностям. Педагогические работники Школы ведут методическую работу, направленную на совершенствование образовательного процесса (в том числе – образовательной программы, форм и методов обучения) с учетом развития творческой индивидуальности учащихся. </w:t>
      </w:r>
    </w:p>
    <w:p w:rsidR="006A7913" w:rsidRPr="00CA556D" w:rsidRDefault="006A7913" w:rsidP="00166528">
      <w:pPr>
        <w:widowControl w:val="0"/>
        <w:autoSpaceDE w:val="0"/>
        <w:autoSpaceDN w:val="0"/>
        <w:adjustRightInd w:val="0"/>
        <w:spacing w:after="0" w:line="12" w:lineRule="exact"/>
        <w:rPr>
          <w:rFonts w:ascii="Times New Roman" w:hAnsi="Times New Roman" w:cs="Times New Roman"/>
          <w:sz w:val="26"/>
          <w:szCs w:val="26"/>
        </w:rPr>
      </w:pPr>
    </w:p>
    <w:p w:rsidR="006A7913" w:rsidRPr="00CA556D" w:rsidRDefault="006A7913" w:rsidP="00166528">
      <w:pPr>
        <w:widowControl w:val="0"/>
        <w:overflowPunct w:val="0"/>
        <w:autoSpaceDE w:val="0"/>
        <w:autoSpaceDN w:val="0"/>
        <w:adjustRightInd w:val="0"/>
        <w:spacing w:after="0" w:line="264" w:lineRule="auto"/>
        <w:ind w:firstLine="709"/>
        <w:jc w:val="both"/>
        <w:rPr>
          <w:rFonts w:ascii="Times New Roman" w:hAnsi="Times New Roman" w:cs="Times New Roman"/>
          <w:color w:val="000000"/>
          <w:sz w:val="26"/>
          <w:szCs w:val="26"/>
        </w:rPr>
      </w:pPr>
      <w:r w:rsidRPr="00CA556D">
        <w:rPr>
          <w:rFonts w:ascii="Times New Roman" w:hAnsi="Times New Roman" w:cs="Times New Roman"/>
          <w:sz w:val="26"/>
          <w:szCs w:val="26"/>
        </w:rPr>
        <w:t>Реализация   программы «</w:t>
      </w:r>
      <w:r>
        <w:rPr>
          <w:rFonts w:ascii="Times New Roman" w:hAnsi="Times New Roman" w:cs="Times New Roman"/>
          <w:sz w:val="26"/>
          <w:szCs w:val="26"/>
        </w:rPr>
        <w:t>Хореографическое творчество</w:t>
      </w:r>
      <w:r w:rsidRPr="00CA556D">
        <w:rPr>
          <w:rFonts w:ascii="Times New Roman" w:hAnsi="Times New Roman" w:cs="Times New Roman"/>
          <w:sz w:val="26"/>
          <w:szCs w:val="26"/>
        </w:rPr>
        <w:t xml:space="preserve">» обеспечивается   педагогическими работниками, имеющими среднее профессиональное или высшее профессиональное образование, соответствующее профилю преподаваемого учебного предмета. </w:t>
      </w:r>
      <w:r w:rsidRPr="00CA556D">
        <w:rPr>
          <w:rFonts w:ascii="Times New Roman" w:hAnsi="Times New Roman" w:cs="Times New Roman"/>
          <w:color w:val="000000"/>
          <w:sz w:val="26"/>
          <w:szCs w:val="26"/>
        </w:rPr>
        <w:t>Доля преподавателей и концертмейстеров, имеющих высшее профессиональное об</w:t>
      </w:r>
      <w:r>
        <w:rPr>
          <w:rFonts w:ascii="Times New Roman" w:hAnsi="Times New Roman" w:cs="Times New Roman"/>
          <w:color w:val="000000"/>
          <w:sz w:val="26"/>
          <w:szCs w:val="26"/>
        </w:rPr>
        <w:t>разование, составляет 50</w:t>
      </w:r>
      <w:r w:rsidRPr="00CA556D">
        <w:rPr>
          <w:rFonts w:ascii="Times New Roman" w:hAnsi="Times New Roman" w:cs="Times New Roman"/>
          <w:color w:val="000000"/>
          <w:sz w:val="26"/>
          <w:szCs w:val="26"/>
        </w:rPr>
        <w:t>% процентов в общем числе преподавателей, обеспечивающих образовательный процесс по данной ОП.</w:t>
      </w:r>
    </w:p>
    <w:p w:rsidR="006A7913" w:rsidRPr="00CA556D" w:rsidRDefault="006A7913" w:rsidP="00166528">
      <w:pPr>
        <w:widowControl w:val="0"/>
        <w:autoSpaceDE w:val="0"/>
        <w:autoSpaceDN w:val="0"/>
        <w:adjustRightInd w:val="0"/>
        <w:spacing w:after="0" w:line="83" w:lineRule="exact"/>
        <w:rPr>
          <w:rFonts w:ascii="Times New Roman" w:hAnsi="Times New Roman" w:cs="Times New Roman"/>
          <w:sz w:val="26"/>
          <w:szCs w:val="26"/>
        </w:rPr>
      </w:pPr>
    </w:p>
    <w:p w:rsidR="006A7913" w:rsidRPr="00CA556D" w:rsidRDefault="006A7913" w:rsidP="00166528">
      <w:pPr>
        <w:widowControl w:val="0"/>
        <w:autoSpaceDE w:val="0"/>
        <w:autoSpaceDN w:val="0"/>
        <w:adjustRightInd w:val="0"/>
        <w:spacing w:after="0" w:line="81" w:lineRule="exact"/>
        <w:rPr>
          <w:rFonts w:ascii="Times New Roman" w:hAnsi="Times New Roman" w:cs="Times New Roman"/>
          <w:sz w:val="26"/>
          <w:szCs w:val="26"/>
        </w:rPr>
      </w:pPr>
    </w:p>
    <w:p w:rsidR="006A7913" w:rsidRPr="00166528" w:rsidRDefault="006A7913" w:rsidP="00166528">
      <w:pPr>
        <w:spacing w:after="0" w:line="240" w:lineRule="auto"/>
        <w:jc w:val="both"/>
        <w:rPr>
          <w:rFonts w:ascii="Times New Roman" w:hAnsi="Times New Roman" w:cs="Times New Roman"/>
          <w:color w:val="000000"/>
          <w:sz w:val="26"/>
          <w:szCs w:val="26"/>
        </w:rPr>
      </w:pPr>
      <w:r w:rsidRPr="00166528">
        <w:rPr>
          <w:rFonts w:ascii="Times New Roman" w:hAnsi="Times New Roman" w:cs="Times New Roman"/>
          <w:color w:val="000000"/>
          <w:sz w:val="26"/>
          <w:szCs w:val="26"/>
        </w:rPr>
        <w:t>Аудиторные часы для концертмейстера предусматриваются по всем учебным предметам предметной области «Хореографическое исполнительство» и консультациям по этим учебным предметам в объеме до 100% аудиторного времени.</w:t>
      </w:r>
    </w:p>
    <w:p w:rsidR="006A7913" w:rsidRPr="00CA556D" w:rsidRDefault="006A7913" w:rsidP="00166528">
      <w:pPr>
        <w:widowControl w:val="0"/>
        <w:overflowPunct w:val="0"/>
        <w:autoSpaceDE w:val="0"/>
        <w:autoSpaceDN w:val="0"/>
        <w:adjustRightInd w:val="0"/>
        <w:spacing w:after="0" w:line="263" w:lineRule="auto"/>
        <w:ind w:firstLine="720"/>
        <w:jc w:val="both"/>
        <w:rPr>
          <w:rFonts w:ascii="Times New Roman" w:hAnsi="Times New Roman" w:cs="Times New Roman"/>
          <w:sz w:val="26"/>
          <w:szCs w:val="26"/>
        </w:rPr>
      </w:pPr>
      <w:r w:rsidRPr="00CA556D">
        <w:rPr>
          <w:rFonts w:ascii="Times New Roman" w:hAnsi="Times New Roman" w:cs="Times New Roman"/>
          <w:sz w:val="26"/>
          <w:szCs w:val="26"/>
        </w:rPr>
        <w:t>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направлена на методическую, творческую, культурно-просветительскую работу, а также освоение дополнительных профессиональных ОП.</w:t>
      </w:r>
    </w:p>
    <w:p w:rsidR="006A7913" w:rsidRPr="00CA556D" w:rsidRDefault="006A7913" w:rsidP="00166528">
      <w:pPr>
        <w:widowControl w:val="0"/>
        <w:autoSpaceDE w:val="0"/>
        <w:autoSpaceDN w:val="0"/>
        <w:adjustRightInd w:val="0"/>
        <w:spacing w:after="0" w:line="83" w:lineRule="exact"/>
        <w:rPr>
          <w:rFonts w:ascii="Times New Roman" w:hAnsi="Times New Roman" w:cs="Times New Roman"/>
          <w:sz w:val="26"/>
          <w:szCs w:val="26"/>
        </w:rPr>
      </w:pPr>
    </w:p>
    <w:p w:rsidR="006A7913" w:rsidRPr="00CA556D" w:rsidRDefault="006A7913" w:rsidP="00166528">
      <w:pPr>
        <w:widowControl w:val="0"/>
        <w:overflowPunct w:val="0"/>
        <w:autoSpaceDE w:val="0"/>
        <w:autoSpaceDN w:val="0"/>
        <w:adjustRightInd w:val="0"/>
        <w:spacing w:after="0" w:line="265" w:lineRule="auto"/>
        <w:ind w:firstLine="720"/>
        <w:jc w:val="both"/>
        <w:rPr>
          <w:rFonts w:ascii="Times New Roman" w:hAnsi="Times New Roman" w:cs="Times New Roman"/>
          <w:sz w:val="26"/>
          <w:szCs w:val="26"/>
        </w:rPr>
      </w:pPr>
      <w:r w:rsidRPr="00CA556D">
        <w:rPr>
          <w:rFonts w:ascii="Times New Roman" w:hAnsi="Times New Roman" w:cs="Times New Roman"/>
          <w:sz w:val="26"/>
          <w:szCs w:val="26"/>
        </w:rPr>
        <w:t>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w:t>
      </w:r>
      <w:r>
        <w:rPr>
          <w:rFonts w:ascii="Times New Roman" w:hAnsi="Times New Roman" w:cs="Times New Roman"/>
          <w:sz w:val="26"/>
          <w:szCs w:val="26"/>
        </w:rPr>
        <w:t>Хореографическое творчество</w:t>
      </w:r>
      <w:r w:rsidRPr="00CA556D">
        <w:rPr>
          <w:rFonts w:ascii="Times New Roman" w:hAnsi="Times New Roman" w:cs="Times New Roman"/>
          <w:sz w:val="26"/>
          <w:szCs w:val="26"/>
        </w:rPr>
        <w:t xml:space="preserve">», использования передовых педагогических технологий Школа взаимодействует с другими образовательными учреждениями, реализующими образовательные программы в области </w:t>
      </w:r>
      <w:r>
        <w:rPr>
          <w:rFonts w:ascii="Times New Roman" w:hAnsi="Times New Roman" w:cs="Times New Roman"/>
          <w:sz w:val="26"/>
          <w:szCs w:val="26"/>
        </w:rPr>
        <w:t>хореографического</w:t>
      </w:r>
      <w:r w:rsidRPr="00CA556D">
        <w:rPr>
          <w:rFonts w:ascii="Times New Roman" w:hAnsi="Times New Roman" w:cs="Times New Roman"/>
          <w:sz w:val="26"/>
          <w:szCs w:val="26"/>
        </w:rPr>
        <w:t xml:space="preserve"> искусства, в том числе и профессиональные.</w:t>
      </w:r>
    </w:p>
    <w:p w:rsidR="006A7913" w:rsidRPr="00CA556D" w:rsidRDefault="006A7913" w:rsidP="00166528">
      <w:pPr>
        <w:widowControl w:val="0"/>
        <w:autoSpaceDE w:val="0"/>
        <w:autoSpaceDN w:val="0"/>
        <w:adjustRightInd w:val="0"/>
        <w:spacing w:after="0" w:line="81" w:lineRule="exact"/>
        <w:rPr>
          <w:rFonts w:ascii="Times New Roman" w:hAnsi="Times New Roman" w:cs="Times New Roman"/>
          <w:sz w:val="26"/>
          <w:szCs w:val="26"/>
        </w:rPr>
      </w:pPr>
    </w:p>
    <w:p w:rsidR="006A7913" w:rsidRPr="00CA556D" w:rsidRDefault="006A7913" w:rsidP="00166528">
      <w:pPr>
        <w:widowControl w:val="0"/>
        <w:overflowPunct w:val="0"/>
        <w:autoSpaceDE w:val="0"/>
        <w:autoSpaceDN w:val="0"/>
        <w:adjustRightInd w:val="0"/>
        <w:spacing w:after="0" w:line="258" w:lineRule="auto"/>
        <w:ind w:firstLine="708"/>
        <w:jc w:val="both"/>
        <w:rPr>
          <w:rFonts w:ascii="Times New Roman" w:hAnsi="Times New Roman" w:cs="Times New Roman"/>
          <w:sz w:val="26"/>
          <w:szCs w:val="26"/>
        </w:rPr>
      </w:pPr>
      <w:r w:rsidRPr="00CA556D">
        <w:rPr>
          <w:rFonts w:ascii="Times New Roman" w:hAnsi="Times New Roman" w:cs="Times New Roman"/>
          <w:sz w:val="26"/>
          <w:szCs w:val="26"/>
        </w:rPr>
        <w:t>Реализация Программы обеспечивается учебно-методической документацией по всем учебным предметам, доступом каждого учащегося к библиотечным фондам и фондам фонотеки, аудио- и видеозаписей, формируемым по полному перечню учебных предметов учебного плана.</w:t>
      </w:r>
    </w:p>
    <w:p w:rsidR="006A7913" w:rsidRPr="00CA556D" w:rsidRDefault="006A7913" w:rsidP="00166528">
      <w:pPr>
        <w:widowControl w:val="0"/>
        <w:autoSpaceDE w:val="0"/>
        <w:autoSpaceDN w:val="0"/>
        <w:adjustRightInd w:val="0"/>
        <w:spacing w:after="0" w:line="90" w:lineRule="exact"/>
        <w:rPr>
          <w:rFonts w:ascii="Times New Roman" w:hAnsi="Times New Roman" w:cs="Times New Roman"/>
          <w:sz w:val="26"/>
          <w:szCs w:val="26"/>
        </w:rPr>
      </w:pPr>
    </w:p>
    <w:p w:rsidR="006A7913" w:rsidRDefault="006A7913" w:rsidP="00166528">
      <w:pPr>
        <w:widowControl w:val="0"/>
        <w:overflowPunct w:val="0"/>
        <w:autoSpaceDE w:val="0"/>
        <w:autoSpaceDN w:val="0"/>
        <w:adjustRightInd w:val="0"/>
        <w:spacing w:after="0" w:line="250" w:lineRule="auto"/>
        <w:ind w:right="20" w:firstLine="708"/>
        <w:jc w:val="both"/>
        <w:rPr>
          <w:rFonts w:ascii="Times New Roman" w:hAnsi="Times New Roman" w:cs="Times New Roman"/>
          <w:sz w:val="26"/>
          <w:szCs w:val="26"/>
        </w:rPr>
      </w:pPr>
      <w:r w:rsidRPr="00CA556D">
        <w:rPr>
          <w:rFonts w:ascii="Times New Roman" w:hAnsi="Times New Roman" w:cs="Times New Roman"/>
          <w:sz w:val="26"/>
          <w:szCs w:val="26"/>
        </w:rPr>
        <w:t>Права и обязанности учащихся, родителей (законных представителей) определяются законодательством Российской Федерации, Уставом и локальными актами Школы.</w:t>
      </w:r>
    </w:p>
    <w:p w:rsidR="006A7913" w:rsidRPr="00CA556D" w:rsidRDefault="006A7913" w:rsidP="00166528">
      <w:pPr>
        <w:widowControl w:val="0"/>
        <w:overflowPunct w:val="0"/>
        <w:autoSpaceDE w:val="0"/>
        <w:autoSpaceDN w:val="0"/>
        <w:adjustRightInd w:val="0"/>
        <w:spacing w:after="0" w:line="250" w:lineRule="auto"/>
        <w:ind w:right="20" w:firstLine="708"/>
        <w:jc w:val="both"/>
        <w:rPr>
          <w:rFonts w:ascii="Times New Roman" w:hAnsi="Times New Roman" w:cs="Times New Roman"/>
          <w:sz w:val="26"/>
          <w:szCs w:val="26"/>
        </w:rPr>
      </w:pPr>
    </w:p>
    <w:p w:rsidR="006A7913" w:rsidRPr="00AA0857" w:rsidRDefault="006A7913" w:rsidP="00166528">
      <w:pPr>
        <w:widowControl w:val="0"/>
        <w:overflowPunct w:val="0"/>
        <w:autoSpaceDE w:val="0"/>
        <w:autoSpaceDN w:val="0"/>
        <w:adjustRightInd w:val="0"/>
        <w:spacing w:after="0" w:line="350" w:lineRule="auto"/>
        <w:jc w:val="both"/>
        <w:rPr>
          <w:rFonts w:ascii="Times New Roman" w:hAnsi="Times New Roman" w:cs="Times New Roman"/>
          <w:sz w:val="26"/>
          <w:szCs w:val="26"/>
          <w:lang w:eastAsia="ru-RU"/>
        </w:rPr>
      </w:pPr>
    </w:p>
    <w:p w:rsidR="006A7913" w:rsidRPr="00CA556D" w:rsidRDefault="006A7913" w:rsidP="00D72AD4">
      <w:pPr>
        <w:widowControl w:val="0"/>
        <w:autoSpaceDE w:val="0"/>
        <w:autoSpaceDN w:val="0"/>
        <w:adjustRightInd w:val="0"/>
        <w:spacing w:after="0" w:line="240" w:lineRule="auto"/>
        <w:outlineLvl w:val="0"/>
        <w:rPr>
          <w:rFonts w:ascii="Times New Roman" w:hAnsi="Times New Roman" w:cs="Times New Roman"/>
          <w:sz w:val="26"/>
          <w:szCs w:val="26"/>
        </w:rPr>
      </w:pPr>
      <w:r w:rsidRPr="00CA556D">
        <w:rPr>
          <w:rFonts w:ascii="Times New Roman" w:hAnsi="Times New Roman" w:cs="Times New Roman"/>
          <w:b/>
          <w:bCs/>
          <w:sz w:val="26"/>
          <w:szCs w:val="26"/>
        </w:rPr>
        <w:t>Сроки</w:t>
      </w:r>
      <w:r>
        <w:rPr>
          <w:rFonts w:ascii="Times New Roman" w:hAnsi="Times New Roman" w:cs="Times New Roman"/>
          <w:b/>
          <w:bCs/>
          <w:sz w:val="26"/>
          <w:szCs w:val="26"/>
        </w:rPr>
        <w:t xml:space="preserve"> </w:t>
      </w:r>
      <w:r w:rsidRPr="00CA556D">
        <w:rPr>
          <w:rFonts w:ascii="Times New Roman" w:hAnsi="Times New Roman" w:cs="Times New Roman"/>
          <w:b/>
          <w:bCs/>
          <w:sz w:val="26"/>
          <w:szCs w:val="26"/>
        </w:rPr>
        <w:t>освоения</w:t>
      </w:r>
      <w:r>
        <w:rPr>
          <w:rFonts w:ascii="Times New Roman" w:hAnsi="Times New Roman" w:cs="Times New Roman"/>
          <w:b/>
          <w:bCs/>
          <w:sz w:val="26"/>
          <w:szCs w:val="26"/>
        </w:rPr>
        <w:t xml:space="preserve"> </w:t>
      </w:r>
      <w:r w:rsidRPr="00CA556D">
        <w:rPr>
          <w:rFonts w:ascii="Times New Roman" w:hAnsi="Times New Roman" w:cs="Times New Roman"/>
          <w:b/>
          <w:bCs/>
          <w:sz w:val="26"/>
          <w:szCs w:val="26"/>
        </w:rPr>
        <w:t>Программы</w:t>
      </w:r>
    </w:p>
    <w:p w:rsidR="006A7913" w:rsidRPr="00CA556D" w:rsidRDefault="006A7913" w:rsidP="00A36C76">
      <w:pPr>
        <w:widowControl w:val="0"/>
        <w:autoSpaceDE w:val="0"/>
        <w:autoSpaceDN w:val="0"/>
        <w:adjustRightInd w:val="0"/>
        <w:spacing w:after="0" w:line="102" w:lineRule="exact"/>
        <w:rPr>
          <w:rFonts w:ascii="Times New Roman" w:hAnsi="Times New Roman" w:cs="Times New Roman"/>
          <w:sz w:val="26"/>
          <w:szCs w:val="26"/>
        </w:rPr>
      </w:pPr>
    </w:p>
    <w:p w:rsidR="006A7913" w:rsidRPr="00CA556D" w:rsidRDefault="006A7913" w:rsidP="00A36C76">
      <w:pPr>
        <w:widowControl w:val="0"/>
        <w:overflowPunct w:val="0"/>
        <w:autoSpaceDE w:val="0"/>
        <w:autoSpaceDN w:val="0"/>
        <w:adjustRightInd w:val="0"/>
        <w:spacing w:after="0" w:line="232" w:lineRule="auto"/>
        <w:jc w:val="both"/>
        <w:rPr>
          <w:rFonts w:ascii="Times New Roman" w:hAnsi="Times New Roman" w:cs="Times New Roman"/>
          <w:sz w:val="26"/>
          <w:szCs w:val="26"/>
        </w:rPr>
      </w:pPr>
      <w:r>
        <w:rPr>
          <w:rFonts w:ascii="Times New Roman" w:hAnsi="Times New Roman" w:cs="Times New Roman"/>
          <w:sz w:val="26"/>
          <w:szCs w:val="26"/>
        </w:rPr>
        <w:t xml:space="preserve">В МБОУ ДОД «ДШИ» города </w:t>
      </w:r>
      <w:r w:rsidRPr="00CA556D">
        <w:rPr>
          <w:rFonts w:ascii="Times New Roman" w:hAnsi="Times New Roman" w:cs="Times New Roman"/>
          <w:sz w:val="26"/>
          <w:szCs w:val="26"/>
        </w:rPr>
        <w:t>Богдановича образовательная программа «</w:t>
      </w:r>
      <w:r>
        <w:rPr>
          <w:rFonts w:ascii="Times New Roman" w:hAnsi="Times New Roman" w:cs="Times New Roman"/>
          <w:sz w:val="26"/>
          <w:szCs w:val="26"/>
        </w:rPr>
        <w:t>Хореографическое творчество</w:t>
      </w:r>
      <w:r w:rsidRPr="00CA556D">
        <w:rPr>
          <w:rFonts w:ascii="Times New Roman" w:hAnsi="Times New Roman" w:cs="Times New Roman"/>
          <w:sz w:val="26"/>
          <w:szCs w:val="26"/>
        </w:rPr>
        <w:t xml:space="preserve">» реализуется со сроком обучения: </w:t>
      </w:r>
    </w:p>
    <w:p w:rsidR="006A7913" w:rsidRPr="00CA556D" w:rsidRDefault="006A7913" w:rsidP="00A36C76">
      <w:pPr>
        <w:widowControl w:val="0"/>
        <w:autoSpaceDE w:val="0"/>
        <w:autoSpaceDN w:val="0"/>
        <w:adjustRightInd w:val="0"/>
        <w:spacing w:after="0" w:line="111" w:lineRule="exact"/>
        <w:rPr>
          <w:rFonts w:ascii="Times New Roman" w:hAnsi="Times New Roman" w:cs="Times New Roman"/>
          <w:sz w:val="26"/>
          <w:szCs w:val="26"/>
        </w:rPr>
      </w:pPr>
    </w:p>
    <w:p w:rsidR="006A7913" w:rsidRPr="00CA556D" w:rsidRDefault="006A7913" w:rsidP="00A36C76">
      <w:pPr>
        <w:widowControl w:val="0"/>
        <w:overflowPunct w:val="0"/>
        <w:autoSpaceDE w:val="0"/>
        <w:autoSpaceDN w:val="0"/>
        <w:adjustRightInd w:val="0"/>
        <w:spacing w:after="0" w:line="231" w:lineRule="auto"/>
        <w:ind w:right="20" w:firstLine="708"/>
        <w:jc w:val="both"/>
        <w:rPr>
          <w:rFonts w:ascii="Times New Roman" w:hAnsi="Times New Roman" w:cs="Times New Roman"/>
          <w:sz w:val="26"/>
          <w:szCs w:val="26"/>
        </w:rPr>
      </w:pPr>
      <w:r w:rsidRPr="00CA556D">
        <w:rPr>
          <w:rFonts w:ascii="Times New Roman" w:hAnsi="Times New Roman" w:cs="Times New Roman"/>
          <w:sz w:val="26"/>
          <w:szCs w:val="26"/>
        </w:rPr>
        <w:t>- 8 лет (для детей, поступи</w:t>
      </w:r>
      <w:r>
        <w:rPr>
          <w:rFonts w:ascii="Times New Roman" w:hAnsi="Times New Roman" w:cs="Times New Roman"/>
          <w:sz w:val="26"/>
          <w:szCs w:val="26"/>
        </w:rPr>
        <w:t xml:space="preserve">вших в первый класс в возрасте </w:t>
      </w:r>
      <w:r w:rsidRPr="00CA556D">
        <w:rPr>
          <w:rFonts w:ascii="Times New Roman" w:hAnsi="Times New Roman" w:cs="Times New Roman"/>
          <w:sz w:val="26"/>
          <w:szCs w:val="26"/>
        </w:rPr>
        <w:t xml:space="preserve"> шести лет шести месяцев до девяти лет). </w:t>
      </w:r>
    </w:p>
    <w:p w:rsidR="006A7913" w:rsidRPr="00AA0857" w:rsidRDefault="006A7913" w:rsidP="00166528">
      <w:pPr>
        <w:widowControl w:val="0"/>
        <w:autoSpaceDE w:val="0"/>
        <w:autoSpaceDN w:val="0"/>
        <w:adjustRightInd w:val="0"/>
        <w:spacing w:after="0" w:line="239" w:lineRule="auto"/>
        <w:rPr>
          <w:rFonts w:ascii="Times New Roman" w:hAnsi="Times New Roman" w:cs="Times New Roman"/>
          <w:sz w:val="26"/>
          <w:szCs w:val="26"/>
          <w:lang w:eastAsia="ru-RU"/>
        </w:rPr>
      </w:pPr>
    </w:p>
    <w:p w:rsidR="006A7913" w:rsidRPr="00CA556D" w:rsidRDefault="006A7913" w:rsidP="00D72AD4">
      <w:pPr>
        <w:widowControl w:val="0"/>
        <w:autoSpaceDE w:val="0"/>
        <w:autoSpaceDN w:val="0"/>
        <w:adjustRightInd w:val="0"/>
        <w:spacing w:after="0" w:line="240" w:lineRule="auto"/>
        <w:outlineLvl w:val="0"/>
        <w:rPr>
          <w:rFonts w:ascii="Times New Roman" w:hAnsi="Times New Roman" w:cs="Times New Roman"/>
          <w:sz w:val="26"/>
          <w:szCs w:val="26"/>
        </w:rPr>
      </w:pPr>
      <w:r w:rsidRPr="00CA556D">
        <w:rPr>
          <w:rFonts w:ascii="Times New Roman" w:hAnsi="Times New Roman" w:cs="Times New Roman"/>
          <w:b/>
          <w:bCs/>
          <w:sz w:val="26"/>
          <w:szCs w:val="26"/>
        </w:rPr>
        <w:t>Прием учащихся</w:t>
      </w:r>
    </w:p>
    <w:p w:rsidR="006A7913" w:rsidRPr="00AA0857" w:rsidRDefault="006A7913" w:rsidP="00166528">
      <w:pPr>
        <w:widowControl w:val="0"/>
        <w:autoSpaceDE w:val="0"/>
        <w:autoSpaceDN w:val="0"/>
        <w:adjustRightInd w:val="0"/>
        <w:spacing w:after="0" w:line="164" w:lineRule="exact"/>
        <w:rPr>
          <w:rFonts w:ascii="Times New Roman" w:hAnsi="Times New Roman" w:cs="Times New Roman"/>
          <w:sz w:val="26"/>
          <w:szCs w:val="26"/>
          <w:lang w:eastAsia="ru-RU"/>
        </w:rPr>
      </w:pPr>
    </w:p>
    <w:p w:rsidR="006A7913" w:rsidRDefault="006A7913" w:rsidP="00521B86">
      <w:pPr>
        <w:widowControl w:val="0"/>
        <w:overflowPunct w:val="0"/>
        <w:autoSpaceDE w:val="0"/>
        <w:autoSpaceDN w:val="0"/>
        <w:adjustRightInd w:val="0"/>
        <w:spacing w:after="0" w:line="265" w:lineRule="auto"/>
        <w:ind w:firstLine="708"/>
        <w:jc w:val="both"/>
        <w:rPr>
          <w:rFonts w:ascii="Times New Roman" w:hAnsi="Times New Roman" w:cs="Times New Roman"/>
          <w:sz w:val="26"/>
          <w:szCs w:val="26"/>
        </w:rPr>
      </w:pPr>
      <w:r w:rsidRPr="00AA0857">
        <w:rPr>
          <w:rFonts w:ascii="Times New Roman" w:hAnsi="Times New Roman" w:cs="Times New Roman"/>
          <w:sz w:val="26"/>
          <w:szCs w:val="26"/>
          <w:lang w:eastAsia="ru-RU"/>
        </w:rPr>
        <w:t>При приеме на обучение по программе «Хореографическое искусс</w:t>
      </w:r>
      <w:r>
        <w:rPr>
          <w:rFonts w:ascii="Times New Roman" w:hAnsi="Times New Roman" w:cs="Times New Roman"/>
          <w:sz w:val="26"/>
          <w:szCs w:val="26"/>
          <w:lang w:eastAsia="ru-RU"/>
        </w:rPr>
        <w:t>тво» школа</w:t>
      </w:r>
      <w:r w:rsidRPr="00AA0857">
        <w:rPr>
          <w:rFonts w:ascii="Times New Roman" w:hAnsi="Times New Roman" w:cs="Times New Roman"/>
          <w:sz w:val="26"/>
          <w:szCs w:val="26"/>
          <w:lang w:eastAsia="ru-RU"/>
        </w:rPr>
        <w:t xml:space="preserve"> проводит отсмотр детей с целью выявления их творческих способностей. Отбор детей проводится в форме творческих заданий, позволяющих определить музыкально-ритмические и координационные способности ребенка (музыкальность, артистичность,</w:t>
      </w:r>
      <w:r w:rsidRPr="00A36C76">
        <w:rPr>
          <w:rFonts w:ascii="Times New Roman" w:hAnsi="Times New Roman" w:cs="Times New Roman"/>
          <w:sz w:val="26"/>
          <w:szCs w:val="26"/>
          <w:lang w:eastAsia="ru-RU"/>
        </w:rPr>
        <w:t xml:space="preserve"> </w:t>
      </w:r>
      <w:r w:rsidRPr="00AA0857">
        <w:rPr>
          <w:rFonts w:ascii="Times New Roman" w:hAnsi="Times New Roman" w:cs="Times New Roman"/>
          <w:sz w:val="26"/>
          <w:szCs w:val="26"/>
          <w:lang w:eastAsia="ru-RU"/>
        </w:rPr>
        <w:t>танцевальность), а также его физические, пластические данные.</w:t>
      </w:r>
      <w:r w:rsidRPr="00A36C76">
        <w:rPr>
          <w:rFonts w:ascii="Times New Roman" w:hAnsi="Times New Roman" w:cs="Times New Roman"/>
          <w:sz w:val="26"/>
          <w:szCs w:val="26"/>
        </w:rPr>
        <w:t xml:space="preserve"> </w:t>
      </w:r>
    </w:p>
    <w:p w:rsidR="006A7913" w:rsidRPr="00CA556D" w:rsidRDefault="006A7913" w:rsidP="00A36C76">
      <w:pPr>
        <w:widowControl w:val="0"/>
        <w:overflowPunct w:val="0"/>
        <w:autoSpaceDE w:val="0"/>
        <w:autoSpaceDN w:val="0"/>
        <w:adjustRightInd w:val="0"/>
        <w:spacing w:after="0" w:line="265" w:lineRule="auto"/>
        <w:ind w:firstLine="708"/>
        <w:jc w:val="both"/>
        <w:rPr>
          <w:rFonts w:ascii="Times New Roman" w:hAnsi="Times New Roman" w:cs="Times New Roman"/>
          <w:sz w:val="26"/>
          <w:szCs w:val="26"/>
        </w:rPr>
      </w:pPr>
      <w:r w:rsidRPr="00CA556D">
        <w:rPr>
          <w:rFonts w:ascii="Times New Roman" w:hAnsi="Times New Roman" w:cs="Times New Roman"/>
          <w:sz w:val="26"/>
          <w:szCs w:val="26"/>
        </w:rPr>
        <w:t>Прием и отбор детей на обучение по образовательной программе «</w:t>
      </w:r>
      <w:r>
        <w:rPr>
          <w:rFonts w:ascii="Times New Roman" w:hAnsi="Times New Roman" w:cs="Times New Roman"/>
          <w:sz w:val="26"/>
          <w:szCs w:val="26"/>
        </w:rPr>
        <w:t>Хореографическое творчество</w:t>
      </w:r>
      <w:r w:rsidRPr="00CA556D">
        <w:rPr>
          <w:rFonts w:ascii="Times New Roman" w:hAnsi="Times New Roman" w:cs="Times New Roman"/>
          <w:sz w:val="26"/>
          <w:szCs w:val="26"/>
        </w:rPr>
        <w:t xml:space="preserve">» осуществляется в соответствии с Положением «О порядке приема и отбора детей в МБОУ ДОД "Детская школа искусств" </w:t>
      </w:r>
      <w:r>
        <w:rPr>
          <w:rFonts w:ascii="Times New Roman" w:hAnsi="Times New Roman" w:cs="Times New Roman"/>
          <w:sz w:val="26"/>
          <w:szCs w:val="26"/>
        </w:rPr>
        <w:t xml:space="preserve">города </w:t>
      </w:r>
      <w:r w:rsidRPr="00CA556D">
        <w:rPr>
          <w:rFonts w:ascii="Times New Roman" w:hAnsi="Times New Roman" w:cs="Times New Roman"/>
          <w:sz w:val="26"/>
          <w:szCs w:val="26"/>
        </w:rPr>
        <w:t xml:space="preserve"> Богдановича в целях обучения по дополнительным предпрофессиональным общеобразовательным программам».</w:t>
      </w:r>
    </w:p>
    <w:p w:rsidR="006A7913" w:rsidRPr="00AA0857" w:rsidRDefault="006A7913" w:rsidP="00A36C76">
      <w:pPr>
        <w:widowControl w:val="0"/>
        <w:overflowPunct w:val="0"/>
        <w:autoSpaceDE w:val="0"/>
        <w:autoSpaceDN w:val="0"/>
        <w:adjustRightInd w:val="0"/>
        <w:spacing w:after="0"/>
        <w:jc w:val="both"/>
        <w:rPr>
          <w:rFonts w:ascii="Times New Roman" w:hAnsi="Times New Roman" w:cs="Times New Roman"/>
          <w:sz w:val="26"/>
          <w:szCs w:val="26"/>
          <w:lang w:eastAsia="ru-RU"/>
        </w:rPr>
      </w:pPr>
    </w:p>
    <w:p w:rsidR="006A7913" w:rsidRPr="00CA556D" w:rsidRDefault="006A7913" w:rsidP="00D72AD4">
      <w:pPr>
        <w:widowControl w:val="0"/>
        <w:autoSpaceDE w:val="0"/>
        <w:autoSpaceDN w:val="0"/>
        <w:adjustRightInd w:val="0"/>
        <w:spacing w:after="0" w:line="240" w:lineRule="auto"/>
        <w:outlineLvl w:val="0"/>
        <w:rPr>
          <w:rFonts w:ascii="Times New Roman" w:hAnsi="Times New Roman" w:cs="Times New Roman"/>
          <w:sz w:val="26"/>
          <w:szCs w:val="26"/>
        </w:rPr>
      </w:pPr>
      <w:r w:rsidRPr="00CA556D">
        <w:rPr>
          <w:rFonts w:ascii="Times New Roman" w:hAnsi="Times New Roman" w:cs="Times New Roman"/>
          <w:b/>
          <w:bCs/>
          <w:sz w:val="26"/>
          <w:szCs w:val="26"/>
        </w:rPr>
        <w:t>Организация образовательного процесса</w:t>
      </w:r>
    </w:p>
    <w:p w:rsidR="006A7913" w:rsidRPr="00CA556D" w:rsidRDefault="006A7913" w:rsidP="00A36C76">
      <w:pPr>
        <w:widowControl w:val="0"/>
        <w:autoSpaceDE w:val="0"/>
        <w:autoSpaceDN w:val="0"/>
        <w:adjustRightInd w:val="0"/>
        <w:spacing w:after="0" w:line="102" w:lineRule="exact"/>
        <w:rPr>
          <w:rFonts w:ascii="Times New Roman" w:hAnsi="Times New Roman" w:cs="Times New Roman"/>
          <w:sz w:val="26"/>
          <w:szCs w:val="26"/>
        </w:rPr>
      </w:pPr>
    </w:p>
    <w:p w:rsidR="006A7913" w:rsidRPr="00CA556D" w:rsidRDefault="006A7913" w:rsidP="00521B86">
      <w:pPr>
        <w:widowControl w:val="0"/>
        <w:overflowPunct w:val="0"/>
        <w:autoSpaceDE w:val="0"/>
        <w:autoSpaceDN w:val="0"/>
        <w:adjustRightInd w:val="0"/>
        <w:spacing w:after="0" w:line="231" w:lineRule="auto"/>
        <w:ind w:firstLine="708"/>
        <w:jc w:val="both"/>
        <w:rPr>
          <w:rFonts w:ascii="Times New Roman" w:hAnsi="Times New Roman" w:cs="Times New Roman"/>
          <w:sz w:val="26"/>
          <w:szCs w:val="26"/>
        </w:rPr>
      </w:pPr>
      <w:r w:rsidRPr="00CA556D">
        <w:rPr>
          <w:rFonts w:ascii="Times New Roman" w:hAnsi="Times New Roman" w:cs="Times New Roman"/>
          <w:sz w:val="26"/>
          <w:szCs w:val="26"/>
        </w:rPr>
        <w:t>Организация образовательного процесса ведется в соответствии с учебными планами и календарными учебными графиками.</w:t>
      </w:r>
    </w:p>
    <w:p w:rsidR="006A7913" w:rsidRPr="00CA556D" w:rsidRDefault="006A7913" w:rsidP="00A36C76">
      <w:pPr>
        <w:widowControl w:val="0"/>
        <w:autoSpaceDE w:val="0"/>
        <w:autoSpaceDN w:val="0"/>
        <w:adjustRightInd w:val="0"/>
        <w:spacing w:after="0" w:line="111" w:lineRule="exact"/>
        <w:rPr>
          <w:rFonts w:ascii="Times New Roman" w:hAnsi="Times New Roman" w:cs="Times New Roman"/>
          <w:sz w:val="26"/>
          <w:szCs w:val="26"/>
        </w:rPr>
      </w:pPr>
    </w:p>
    <w:p w:rsidR="006A7913" w:rsidRPr="00CA556D" w:rsidRDefault="006A7913" w:rsidP="00A36C76">
      <w:pPr>
        <w:widowControl w:val="0"/>
        <w:overflowPunct w:val="0"/>
        <w:autoSpaceDE w:val="0"/>
        <w:autoSpaceDN w:val="0"/>
        <w:adjustRightInd w:val="0"/>
        <w:spacing w:after="0" w:line="240" w:lineRule="auto"/>
        <w:ind w:firstLine="708"/>
        <w:jc w:val="both"/>
        <w:rPr>
          <w:rFonts w:ascii="Times New Roman" w:hAnsi="Times New Roman" w:cs="Times New Roman"/>
          <w:sz w:val="26"/>
          <w:szCs w:val="26"/>
        </w:rPr>
      </w:pPr>
      <w:r w:rsidRPr="00CA556D">
        <w:rPr>
          <w:rFonts w:ascii="Times New Roman" w:hAnsi="Times New Roman" w:cs="Times New Roman"/>
          <w:sz w:val="26"/>
          <w:szCs w:val="26"/>
        </w:rPr>
        <w:t>Учебные планы отражают структуру в части наименования предметных областей, разделов, учебных предметов, определяет перечень, последовательность изучения учебных предметов, формы промежуточной аттестации, объем часов по каждому предмету.</w:t>
      </w:r>
    </w:p>
    <w:p w:rsidR="006A7913" w:rsidRPr="00CA556D" w:rsidRDefault="006A7913" w:rsidP="00A36C76">
      <w:pPr>
        <w:widowControl w:val="0"/>
        <w:autoSpaceDE w:val="0"/>
        <w:autoSpaceDN w:val="0"/>
        <w:adjustRightInd w:val="0"/>
        <w:spacing w:after="0" w:line="89" w:lineRule="exact"/>
        <w:rPr>
          <w:rFonts w:ascii="Times New Roman" w:hAnsi="Times New Roman" w:cs="Times New Roman"/>
          <w:sz w:val="26"/>
          <w:szCs w:val="26"/>
        </w:rPr>
      </w:pPr>
    </w:p>
    <w:p w:rsidR="006A7913" w:rsidRPr="00CA556D" w:rsidRDefault="006A7913" w:rsidP="00A36C76">
      <w:pPr>
        <w:widowControl w:val="0"/>
        <w:overflowPunct w:val="0"/>
        <w:autoSpaceDE w:val="0"/>
        <w:autoSpaceDN w:val="0"/>
        <w:adjustRightInd w:val="0"/>
        <w:spacing w:after="0" w:line="277" w:lineRule="auto"/>
        <w:ind w:firstLine="720"/>
        <w:jc w:val="both"/>
        <w:rPr>
          <w:rFonts w:ascii="Times New Roman" w:hAnsi="Times New Roman" w:cs="Times New Roman"/>
          <w:sz w:val="26"/>
          <w:szCs w:val="26"/>
        </w:rPr>
      </w:pPr>
      <w:r w:rsidRPr="00CA556D">
        <w:rPr>
          <w:rFonts w:ascii="Times New Roman" w:hAnsi="Times New Roman" w:cs="Times New Roman"/>
          <w:sz w:val="26"/>
          <w:szCs w:val="26"/>
        </w:rPr>
        <w:t xml:space="preserve">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w:t>
      </w:r>
    </w:p>
    <w:p w:rsidR="006A7913" w:rsidRPr="00CA556D" w:rsidRDefault="006A7913" w:rsidP="00A36C76">
      <w:pPr>
        <w:widowControl w:val="0"/>
        <w:autoSpaceDE w:val="0"/>
        <w:autoSpaceDN w:val="0"/>
        <w:adjustRightInd w:val="0"/>
        <w:spacing w:after="0" w:line="73" w:lineRule="exact"/>
        <w:rPr>
          <w:rFonts w:ascii="Times New Roman" w:hAnsi="Times New Roman" w:cs="Times New Roman"/>
          <w:sz w:val="26"/>
          <w:szCs w:val="26"/>
        </w:rPr>
      </w:pPr>
    </w:p>
    <w:p w:rsidR="006A7913" w:rsidRPr="00CA556D" w:rsidRDefault="006A7913" w:rsidP="00A36C76">
      <w:pPr>
        <w:widowControl w:val="0"/>
        <w:overflowPunct w:val="0"/>
        <w:autoSpaceDE w:val="0"/>
        <w:autoSpaceDN w:val="0"/>
        <w:adjustRightInd w:val="0"/>
        <w:spacing w:after="0" w:line="249" w:lineRule="auto"/>
        <w:ind w:right="20" w:firstLine="720"/>
        <w:jc w:val="both"/>
        <w:rPr>
          <w:rFonts w:ascii="Times New Roman" w:hAnsi="Times New Roman" w:cs="Times New Roman"/>
          <w:sz w:val="26"/>
          <w:szCs w:val="26"/>
        </w:rPr>
      </w:pPr>
      <w:r w:rsidRPr="00CA556D">
        <w:rPr>
          <w:rFonts w:ascii="Times New Roman" w:hAnsi="Times New Roman" w:cs="Times New Roman"/>
          <w:sz w:val="26"/>
          <w:szCs w:val="26"/>
        </w:rPr>
        <w:t>С первого по восьмой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6A7913" w:rsidRPr="00AA0857" w:rsidRDefault="006A7913" w:rsidP="00A36C76">
      <w:pPr>
        <w:widowControl w:val="0"/>
        <w:overflowPunct w:val="0"/>
        <w:autoSpaceDE w:val="0"/>
        <w:autoSpaceDN w:val="0"/>
        <w:adjustRightInd w:val="0"/>
        <w:spacing w:after="0" w:line="347" w:lineRule="auto"/>
        <w:ind w:firstLine="708"/>
        <w:jc w:val="both"/>
        <w:rPr>
          <w:rFonts w:ascii="Times New Roman" w:hAnsi="Times New Roman" w:cs="Times New Roman"/>
          <w:sz w:val="26"/>
          <w:szCs w:val="26"/>
          <w:lang w:eastAsia="ru-RU"/>
        </w:rPr>
      </w:pPr>
    </w:p>
    <w:p w:rsidR="006A7913" w:rsidRPr="00AA0857" w:rsidRDefault="006A7913" w:rsidP="00A36C76">
      <w:pPr>
        <w:widowControl w:val="0"/>
        <w:autoSpaceDE w:val="0"/>
        <w:autoSpaceDN w:val="0"/>
        <w:adjustRightInd w:val="0"/>
        <w:spacing w:after="0" w:line="21" w:lineRule="exact"/>
        <w:rPr>
          <w:rFonts w:ascii="Times New Roman" w:hAnsi="Times New Roman" w:cs="Times New Roman"/>
          <w:sz w:val="26"/>
          <w:szCs w:val="26"/>
          <w:lang w:eastAsia="ru-RU"/>
        </w:rPr>
      </w:pPr>
    </w:p>
    <w:p w:rsidR="006A7913" w:rsidRPr="00AA0857" w:rsidRDefault="006A7913" w:rsidP="00166528">
      <w:pPr>
        <w:widowControl w:val="0"/>
        <w:autoSpaceDE w:val="0"/>
        <w:autoSpaceDN w:val="0"/>
        <w:adjustRightInd w:val="0"/>
        <w:spacing w:after="0" w:line="67" w:lineRule="exact"/>
        <w:rPr>
          <w:rFonts w:ascii="Times New Roman" w:hAnsi="Times New Roman" w:cs="Times New Roman"/>
          <w:sz w:val="26"/>
          <w:szCs w:val="26"/>
          <w:lang w:eastAsia="ru-RU"/>
        </w:rPr>
      </w:pPr>
    </w:p>
    <w:p w:rsidR="006A7913" w:rsidRPr="00CA556D" w:rsidRDefault="006A7913" w:rsidP="00D72AD4">
      <w:pPr>
        <w:widowControl w:val="0"/>
        <w:autoSpaceDE w:val="0"/>
        <w:autoSpaceDN w:val="0"/>
        <w:adjustRightInd w:val="0"/>
        <w:spacing w:after="0" w:line="240" w:lineRule="auto"/>
        <w:outlineLvl w:val="0"/>
        <w:rPr>
          <w:rFonts w:ascii="Times New Roman" w:hAnsi="Times New Roman" w:cs="Times New Roman"/>
          <w:sz w:val="26"/>
          <w:szCs w:val="26"/>
        </w:rPr>
      </w:pPr>
      <w:r w:rsidRPr="00CA556D">
        <w:rPr>
          <w:rFonts w:ascii="Times New Roman" w:hAnsi="Times New Roman" w:cs="Times New Roman"/>
          <w:b/>
          <w:bCs/>
          <w:sz w:val="26"/>
          <w:szCs w:val="26"/>
        </w:rPr>
        <w:t>Формы занятий</w:t>
      </w:r>
    </w:p>
    <w:p w:rsidR="006A7913" w:rsidRPr="00CA556D" w:rsidRDefault="006A7913" w:rsidP="00A36C76">
      <w:pPr>
        <w:widowControl w:val="0"/>
        <w:autoSpaceDE w:val="0"/>
        <w:autoSpaceDN w:val="0"/>
        <w:adjustRightInd w:val="0"/>
        <w:spacing w:after="0" w:line="104" w:lineRule="exact"/>
        <w:rPr>
          <w:rFonts w:ascii="Times New Roman" w:hAnsi="Times New Roman" w:cs="Times New Roman"/>
          <w:sz w:val="26"/>
          <w:szCs w:val="26"/>
        </w:rPr>
      </w:pPr>
    </w:p>
    <w:p w:rsidR="006A7913" w:rsidRPr="00AA0857" w:rsidRDefault="006A7913" w:rsidP="00AA0857">
      <w:pPr>
        <w:widowControl w:val="0"/>
        <w:autoSpaceDE w:val="0"/>
        <w:autoSpaceDN w:val="0"/>
        <w:adjustRightInd w:val="0"/>
        <w:spacing w:after="0" w:line="82" w:lineRule="exact"/>
        <w:rPr>
          <w:rFonts w:ascii="Times New Roman" w:hAnsi="Times New Roman" w:cs="Times New Roman"/>
          <w:sz w:val="26"/>
          <w:szCs w:val="26"/>
          <w:lang w:eastAsia="ru-RU"/>
        </w:rPr>
      </w:pPr>
    </w:p>
    <w:p w:rsidR="006A7913" w:rsidRPr="00AA0857" w:rsidRDefault="006A7913" w:rsidP="00A36C76">
      <w:pPr>
        <w:widowControl w:val="0"/>
        <w:spacing w:after="0" w:line="360" w:lineRule="auto"/>
        <w:ind w:firstLine="709"/>
        <w:jc w:val="both"/>
        <w:rPr>
          <w:rFonts w:ascii="Times New Roman" w:hAnsi="Times New Roman" w:cs="Times New Roman"/>
          <w:sz w:val="26"/>
          <w:szCs w:val="26"/>
          <w:lang w:eastAsia="ru-RU"/>
        </w:rPr>
      </w:pPr>
      <w:r w:rsidRPr="00AA0857">
        <w:rPr>
          <w:rFonts w:ascii="Times New Roman" w:hAnsi="Times New Roman" w:cs="Times New Roman"/>
          <w:sz w:val="26"/>
          <w:szCs w:val="26"/>
          <w:lang w:eastAsia="ru-RU"/>
        </w:rPr>
        <w:t xml:space="preserve">При реализации программы «Хореографическое </w:t>
      </w:r>
      <w:r>
        <w:rPr>
          <w:rFonts w:ascii="Times New Roman" w:hAnsi="Times New Roman" w:cs="Times New Roman"/>
          <w:sz w:val="26"/>
          <w:szCs w:val="26"/>
          <w:lang w:eastAsia="ru-RU"/>
        </w:rPr>
        <w:t>творчество</w:t>
      </w:r>
      <w:r w:rsidRPr="00AA0857">
        <w:rPr>
          <w:rFonts w:ascii="Times New Roman" w:hAnsi="Times New Roman" w:cs="Times New Roman"/>
          <w:sz w:val="26"/>
          <w:szCs w:val="26"/>
          <w:lang w:eastAsia="ru-RU"/>
        </w:rPr>
        <w:t xml:space="preserve">» используются следующие формы учебных занятий и численность обучающихся: </w:t>
      </w:r>
    </w:p>
    <w:p w:rsidR="006A7913" w:rsidRPr="00AA0857" w:rsidRDefault="006A7913" w:rsidP="00A36C76">
      <w:pPr>
        <w:widowControl w:val="0"/>
        <w:spacing w:after="0" w:line="360" w:lineRule="auto"/>
        <w:ind w:firstLine="709"/>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AA0857">
        <w:rPr>
          <w:rFonts w:ascii="Times New Roman" w:hAnsi="Times New Roman" w:cs="Times New Roman"/>
          <w:sz w:val="26"/>
          <w:szCs w:val="26"/>
          <w:lang w:eastAsia="ru-RU"/>
        </w:rPr>
        <w:t xml:space="preserve">мелкогрупповые занятия, численность группы от 4 до 10 человек, </w:t>
      </w:r>
    </w:p>
    <w:p w:rsidR="006A7913" w:rsidRPr="00AA0857" w:rsidRDefault="006A7913" w:rsidP="00A36C76">
      <w:pPr>
        <w:widowControl w:val="0"/>
        <w:spacing w:after="0" w:line="360" w:lineRule="auto"/>
        <w:jc w:val="both"/>
        <w:rPr>
          <w:rFonts w:ascii="Times New Roman" w:hAnsi="Times New Roman" w:cs="Times New Roman"/>
          <w:b/>
          <w:bCs/>
          <w:i/>
          <w:iCs/>
          <w:sz w:val="26"/>
          <w:szCs w:val="26"/>
          <w:lang w:eastAsia="ru-RU"/>
        </w:rPr>
      </w:pPr>
      <w:r w:rsidRPr="00AA0857">
        <w:rPr>
          <w:rFonts w:ascii="Times New Roman" w:hAnsi="Times New Roman" w:cs="Times New Roman"/>
          <w:sz w:val="26"/>
          <w:szCs w:val="26"/>
          <w:lang w:eastAsia="ru-RU"/>
        </w:rPr>
        <w:t>Рекомендуемая продолжительность урока - 40 минут.</w:t>
      </w:r>
    </w:p>
    <w:p w:rsidR="006A7913" w:rsidRPr="00AA0857" w:rsidRDefault="006A7913" w:rsidP="00A36C76">
      <w:pPr>
        <w:widowControl w:val="0"/>
        <w:spacing w:after="0" w:line="360" w:lineRule="auto"/>
        <w:jc w:val="both"/>
        <w:outlineLvl w:val="0"/>
        <w:rPr>
          <w:rFonts w:ascii="Times New Roman" w:hAnsi="Times New Roman" w:cs="Times New Roman"/>
          <w:color w:val="000000"/>
          <w:sz w:val="26"/>
          <w:szCs w:val="26"/>
          <w:lang w:eastAsia="ru-RU"/>
        </w:rPr>
      </w:pPr>
      <w:r w:rsidRPr="00AA0857">
        <w:rPr>
          <w:rFonts w:ascii="Times New Roman" w:hAnsi="Times New Roman" w:cs="Times New Roman"/>
          <w:color w:val="000000"/>
          <w:sz w:val="26"/>
          <w:szCs w:val="26"/>
          <w:lang w:eastAsia="ru-RU"/>
        </w:rPr>
        <w:t>Мелкогрупповая форма позволяет преподавателю лучше узнать ученика, его возможности, трудоспособность, эмоционально- психологические особенности.</w:t>
      </w:r>
    </w:p>
    <w:p w:rsidR="006A7913" w:rsidRPr="00AA0857" w:rsidRDefault="006A7913" w:rsidP="00A36C76">
      <w:pPr>
        <w:widowControl w:val="0"/>
        <w:autoSpaceDE w:val="0"/>
        <w:autoSpaceDN w:val="0"/>
        <w:adjustRightInd w:val="0"/>
        <w:spacing w:after="0" w:line="200" w:lineRule="exact"/>
        <w:rPr>
          <w:rFonts w:ascii="Times New Roman" w:hAnsi="Times New Roman" w:cs="Times New Roman"/>
          <w:sz w:val="26"/>
          <w:szCs w:val="26"/>
          <w:lang w:eastAsia="ru-RU"/>
        </w:rPr>
      </w:pPr>
    </w:p>
    <w:p w:rsidR="006A7913" w:rsidRPr="00AA0857" w:rsidRDefault="006A7913" w:rsidP="00A36C76">
      <w:pPr>
        <w:widowControl w:val="0"/>
        <w:autoSpaceDE w:val="0"/>
        <w:autoSpaceDN w:val="0"/>
        <w:adjustRightInd w:val="0"/>
        <w:spacing w:after="0" w:line="200" w:lineRule="exact"/>
        <w:rPr>
          <w:rFonts w:ascii="Times New Roman" w:hAnsi="Times New Roman" w:cs="Times New Roman"/>
          <w:sz w:val="26"/>
          <w:szCs w:val="26"/>
          <w:lang w:eastAsia="ru-RU"/>
        </w:rPr>
      </w:pPr>
    </w:p>
    <w:p w:rsidR="006A7913" w:rsidRPr="00CA556D" w:rsidRDefault="006A7913" w:rsidP="00D72AD4">
      <w:pPr>
        <w:widowControl w:val="0"/>
        <w:autoSpaceDE w:val="0"/>
        <w:autoSpaceDN w:val="0"/>
        <w:adjustRightInd w:val="0"/>
        <w:spacing w:after="0" w:line="240" w:lineRule="auto"/>
        <w:outlineLvl w:val="0"/>
        <w:rPr>
          <w:rFonts w:ascii="Times New Roman" w:hAnsi="Times New Roman" w:cs="Times New Roman"/>
          <w:sz w:val="26"/>
          <w:szCs w:val="26"/>
        </w:rPr>
      </w:pPr>
      <w:r w:rsidRPr="00CA556D">
        <w:rPr>
          <w:rFonts w:ascii="Times New Roman" w:hAnsi="Times New Roman" w:cs="Times New Roman"/>
          <w:b/>
          <w:bCs/>
          <w:sz w:val="26"/>
          <w:szCs w:val="26"/>
        </w:rPr>
        <w:t>Внеаудиторная работа</w:t>
      </w:r>
    </w:p>
    <w:p w:rsidR="006A7913" w:rsidRPr="00CA556D" w:rsidRDefault="006A7913" w:rsidP="00495C3A">
      <w:pPr>
        <w:widowControl w:val="0"/>
        <w:autoSpaceDE w:val="0"/>
        <w:autoSpaceDN w:val="0"/>
        <w:adjustRightInd w:val="0"/>
        <w:spacing w:after="0" w:line="102" w:lineRule="exact"/>
        <w:rPr>
          <w:rFonts w:ascii="Times New Roman" w:hAnsi="Times New Roman" w:cs="Times New Roman"/>
          <w:sz w:val="26"/>
          <w:szCs w:val="26"/>
        </w:rPr>
      </w:pPr>
    </w:p>
    <w:p w:rsidR="006A7913" w:rsidRPr="00CA556D" w:rsidRDefault="006A7913" w:rsidP="00521B86">
      <w:pPr>
        <w:widowControl w:val="0"/>
        <w:overflowPunct w:val="0"/>
        <w:autoSpaceDE w:val="0"/>
        <w:autoSpaceDN w:val="0"/>
        <w:adjustRightInd w:val="0"/>
        <w:spacing w:after="0"/>
        <w:ind w:left="7" w:firstLine="720"/>
        <w:jc w:val="both"/>
        <w:rPr>
          <w:rFonts w:ascii="Times New Roman" w:hAnsi="Times New Roman" w:cs="Times New Roman"/>
          <w:sz w:val="26"/>
          <w:szCs w:val="26"/>
        </w:rPr>
      </w:pPr>
      <w:r w:rsidRPr="00CA556D">
        <w:rPr>
          <w:rFonts w:ascii="Times New Roman" w:hAnsi="Times New Roman" w:cs="Times New Roman"/>
          <w:sz w:val="26"/>
          <w:szCs w:val="26"/>
        </w:rPr>
        <w:t>Внеаудиторная работа включает в себя выполнение домашнего задания, участие в творческих и культурно-просветительских мероприятиях.</w:t>
      </w:r>
    </w:p>
    <w:p w:rsidR="006A7913" w:rsidRPr="00CA556D" w:rsidRDefault="006A7913" w:rsidP="00521B86">
      <w:pPr>
        <w:widowControl w:val="0"/>
        <w:autoSpaceDE w:val="0"/>
        <w:autoSpaceDN w:val="0"/>
        <w:adjustRightInd w:val="0"/>
        <w:spacing w:after="0"/>
        <w:rPr>
          <w:rFonts w:ascii="Times New Roman" w:hAnsi="Times New Roman" w:cs="Times New Roman"/>
          <w:sz w:val="26"/>
          <w:szCs w:val="26"/>
        </w:rPr>
      </w:pPr>
    </w:p>
    <w:p w:rsidR="006A7913" w:rsidRPr="00CA556D" w:rsidRDefault="006A7913" w:rsidP="00521B86">
      <w:pPr>
        <w:widowControl w:val="0"/>
        <w:overflowPunct w:val="0"/>
        <w:autoSpaceDE w:val="0"/>
        <w:autoSpaceDN w:val="0"/>
        <w:adjustRightInd w:val="0"/>
        <w:spacing w:after="0"/>
        <w:ind w:left="7" w:firstLine="720"/>
        <w:jc w:val="both"/>
        <w:rPr>
          <w:rFonts w:ascii="Times New Roman" w:hAnsi="Times New Roman" w:cs="Times New Roman"/>
          <w:sz w:val="26"/>
          <w:szCs w:val="26"/>
        </w:rPr>
      </w:pPr>
      <w:r w:rsidRPr="00CA556D">
        <w:rPr>
          <w:rFonts w:ascii="Times New Roman" w:hAnsi="Times New Roman" w:cs="Times New Roman"/>
          <w:sz w:val="26"/>
          <w:szCs w:val="26"/>
        </w:rPr>
        <w:t>На выполнение домашнего задания учащимися отводится время в соответствии с учебными планами. Внеаудиторная (самостоятельная) работа учащихся сопровождается методическим обеспечением и обоснованием времени, затрачиваемого на ее выполнение по каждому учебному предмету. Выполнение учащимися домашнего задания контролируется преподавателем и обеспечивается учебниками, учебно-м</w:t>
      </w:r>
      <w:r>
        <w:rPr>
          <w:rFonts w:ascii="Times New Roman" w:hAnsi="Times New Roman" w:cs="Times New Roman"/>
          <w:sz w:val="26"/>
          <w:szCs w:val="26"/>
        </w:rPr>
        <w:t xml:space="preserve">етодическими, хрестоматиями, </w:t>
      </w:r>
      <w:r w:rsidRPr="00CA556D">
        <w:rPr>
          <w:rFonts w:ascii="Times New Roman" w:hAnsi="Times New Roman" w:cs="Times New Roman"/>
          <w:sz w:val="26"/>
          <w:szCs w:val="26"/>
        </w:rPr>
        <w:t xml:space="preserve"> конспектами лекций, аудио- и видеоматериалами в соответствии с программными требованиями по каждому учебному предмету.</w:t>
      </w:r>
    </w:p>
    <w:p w:rsidR="006A7913" w:rsidRDefault="006A7913" w:rsidP="00A36C76">
      <w:pPr>
        <w:widowControl w:val="0"/>
        <w:autoSpaceDE w:val="0"/>
        <w:autoSpaceDN w:val="0"/>
        <w:adjustRightInd w:val="0"/>
        <w:spacing w:after="0" w:line="251" w:lineRule="exact"/>
        <w:rPr>
          <w:rFonts w:ascii="Times New Roman" w:hAnsi="Times New Roman" w:cs="Times New Roman"/>
          <w:sz w:val="26"/>
          <w:szCs w:val="26"/>
          <w:lang w:eastAsia="ru-RU"/>
        </w:rPr>
      </w:pPr>
    </w:p>
    <w:p w:rsidR="006A7913" w:rsidRPr="00AA0857" w:rsidRDefault="006A7913" w:rsidP="00A36C76">
      <w:pPr>
        <w:widowControl w:val="0"/>
        <w:autoSpaceDE w:val="0"/>
        <w:autoSpaceDN w:val="0"/>
        <w:adjustRightInd w:val="0"/>
        <w:spacing w:after="0" w:line="251" w:lineRule="exact"/>
        <w:rPr>
          <w:rFonts w:ascii="Times New Roman" w:hAnsi="Times New Roman" w:cs="Times New Roman"/>
          <w:sz w:val="26"/>
          <w:szCs w:val="26"/>
          <w:lang w:eastAsia="ru-RU"/>
        </w:rPr>
      </w:pPr>
    </w:p>
    <w:p w:rsidR="006A7913" w:rsidRPr="00CA556D" w:rsidRDefault="006A7913" w:rsidP="00D72AD4">
      <w:pPr>
        <w:widowControl w:val="0"/>
        <w:autoSpaceDE w:val="0"/>
        <w:autoSpaceDN w:val="0"/>
        <w:adjustRightInd w:val="0"/>
        <w:spacing w:after="0" w:line="240" w:lineRule="auto"/>
        <w:outlineLvl w:val="0"/>
        <w:rPr>
          <w:rFonts w:ascii="Times New Roman" w:hAnsi="Times New Roman" w:cs="Times New Roman"/>
          <w:sz w:val="26"/>
          <w:szCs w:val="26"/>
        </w:rPr>
      </w:pPr>
      <w:r w:rsidRPr="00CA556D">
        <w:rPr>
          <w:rFonts w:ascii="Times New Roman" w:hAnsi="Times New Roman" w:cs="Times New Roman"/>
          <w:b/>
          <w:bCs/>
          <w:sz w:val="26"/>
          <w:szCs w:val="26"/>
        </w:rPr>
        <w:t>Консультации</w:t>
      </w:r>
      <w:r>
        <w:rPr>
          <w:rFonts w:ascii="Times New Roman" w:hAnsi="Times New Roman" w:cs="Times New Roman"/>
          <w:b/>
          <w:bCs/>
          <w:sz w:val="26"/>
          <w:szCs w:val="26"/>
        </w:rPr>
        <w:t xml:space="preserve"> </w:t>
      </w:r>
    </w:p>
    <w:p w:rsidR="006A7913" w:rsidRPr="00CA556D" w:rsidRDefault="006A7913" w:rsidP="00495C3A">
      <w:pPr>
        <w:widowControl w:val="0"/>
        <w:autoSpaceDE w:val="0"/>
        <w:autoSpaceDN w:val="0"/>
        <w:adjustRightInd w:val="0"/>
        <w:spacing w:after="0" w:line="102" w:lineRule="exact"/>
        <w:rPr>
          <w:rFonts w:ascii="Times New Roman" w:hAnsi="Times New Roman" w:cs="Times New Roman"/>
          <w:sz w:val="26"/>
          <w:szCs w:val="26"/>
        </w:rPr>
      </w:pPr>
    </w:p>
    <w:p w:rsidR="006A7913" w:rsidRPr="00CA556D" w:rsidRDefault="006A7913" w:rsidP="00495C3A">
      <w:pPr>
        <w:widowControl w:val="0"/>
        <w:overflowPunct w:val="0"/>
        <w:autoSpaceDE w:val="0"/>
        <w:autoSpaceDN w:val="0"/>
        <w:adjustRightInd w:val="0"/>
        <w:spacing w:after="0" w:line="258" w:lineRule="auto"/>
        <w:ind w:left="7" w:firstLine="720"/>
        <w:jc w:val="both"/>
        <w:rPr>
          <w:rFonts w:ascii="Times New Roman" w:hAnsi="Times New Roman" w:cs="Times New Roman"/>
          <w:sz w:val="26"/>
          <w:szCs w:val="26"/>
        </w:rPr>
      </w:pPr>
      <w:r w:rsidRPr="00CA556D">
        <w:rPr>
          <w:rFonts w:ascii="Times New Roman" w:hAnsi="Times New Roman" w:cs="Times New Roman"/>
          <w:sz w:val="26"/>
          <w:szCs w:val="26"/>
        </w:rPr>
        <w:t>Реализация программы «</w:t>
      </w:r>
      <w:r w:rsidRPr="00AA0857">
        <w:rPr>
          <w:rFonts w:ascii="Times New Roman" w:hAnsi="Times New Roman" w:cs="Times New Roman"/>
          <w:sz w:val="26"/>
          <w:szCs w:val="26"/>
          <w:lang w:eastAsia="ru-RU"/>
        </w:rPr>
        <w:t>Хореографическое</w:t>
      </w:r>
      <w:r>
        <w:rPr>
          <w:rFonts w:ascii="Times New Roman" w:hAnsi="Times New Roman" w:cs="Times New Roman"/>
          <w:sz w:val="26"/>
          <w:szCs w:val="26"/>
          <w:lang w:eastAsia="ru-RU"/>
        </w:rPr>
        <w:t xml:space="preserve"> творчество</w:t>
      </w:r>
      <w:r w:rsidRPr="00CA556D">
        <w:rPr>
          <w:rFonts w:ascii="Times New Roman" w:hAnsi="Times New Roman" w:cs="Times New Roman"/>
          <w:sz w:val="26"/>
          <w:szCs w:val="26"/>
        </w:rPr>
        <w:t>» обеспечивается консультациями для учащихся, которые проводятся с целью подготовки учащихся к контрольным урокам, зачетам, экзаменам, творческим конкурсам и другим мероприятиям по усмотрению Школы.</w:t>
      </w:r>
    </w:p>
    <w:p w:rsidR="006A7913" w:rsidRPr="00CA556D" w:rsidRDefault="006A7913" w:rsidP="00495C3A">
      <w:pPr>
        <w:widowControl w:val="0"/>
        <w:autoSpaceDE w:val="0"/>
        <w:autoSpaceDN w:val="0"/>
        <w:adjustRightInd w:val="0"/>
        <w:spacing w:after="0" w:line="25" w:lineRule="exact"/>
        <w:rPr>
          <w:rFonts w:ascii="Times New Roman" w:hAnsi="Times New Roman" w:cs="Times New Roman"/>
          <w:sz w:val="26"/>
          <w:szCs w:val="26"/>
        </w:rPr>
      </w:pPr>
    </w:p>
    <w:p w:rsidR="006A7913" w:rsidRPr="00CA556D" w:rsidRDefault="006A7913" w:rsidP="00495C3A">
      <w:pPr>
        <w:widowControl w:val="0"/>
        <w:autoSpaceDE w:val="0"/>
        <w:autoSpaceDN w:val="0"/>
        <w:adjustRightInd w:val="0"/>
        <w:spacing w:after="0" w:line="239" w:lineRule="auto"/>
        <w:ind w:left="142" w:right="-148" w:firstLine="578"/>
        <w:rPr>
          <w:rFonts w:ascii="Times New Roman" w:hAnsi="Times New Roman" w:cs="Times New Roman"/>
          <w:sz w:val="26"/>
          <w:szCs w:val="26"/>
        </w:rPr>
      </w:pPr>
      <w:r w:rsidRPr="00CA556D">
        <w:rPr>
          <w:rFonts w:ascii="Times New Roman" w:hAnsi="Times New Roman" w:cs="Times New Roman"/>
          <w:sz w:val="26"/>
          <w:szCs w:val="26"/>
        </w:rPr>
        <w:t xml:space="preserve">Консультации проводятся рассредоточено или в счет резерва учебного времени в следующем объеме: </w:t>
      </w:r>
    </w:p>
    <w:p w:rsidR="006A7913" w:rsidRPr="00CA556D" w:rsidRDefault="006A7913" w:rsidP="00495C3A">
      <w:pPr>
        <w:widowControl w:val="0"/>
        <w:autoSpaceDE w:val="0"/>
        <w:autoSpaceDN w:val="0"/>
        <w:adjustRightInd w:val="0"/>
        <w:spacing w:after="0" w:line="112" w:lineRule="exact"/>
        <w:rPr>
          <w:rFonts w:ascii="Times New Roman" w:hAnsi="Times New Roman" w:cs="Times New Roman"/>
          <w:sz w:val="26"/>
          <w:szCs w:val="26"/>
        </w:rPr>
      </w:pPr>
    </w:p>
    <w:p w:rsidR="006A7913" w:rsidRPr="00CA556D" w:rsidRDefault="006A7913" w:rsidP="00D72AD4">
      <w:pPr>
        <w:widowControl w:val="0"/>
        <w:numPr>
          <w:ilvl w:val="1"/>
          <w:numId w:val="11"/>
        </w:numPr>
        <w:tabs>
          <w:tab w:val="clear" w:pos="1440"/>
          <w:tab w:val="num" w:pos="890"/>
        </w:tabs>
        <w:overflowPunct w:val="0"/>
        <w:autoSpaceDE w:val="0"/>
        <w:autoSpaceDN w:val="0"/>
        <w:adjustRightInd w:val="0"/>
        <w:spacing w:after="0" w:line="231" w:lineRule="auto"/>
        <w:ind w:left="7" w:firstLine="713"/>
        <w:jc w:val="both"/>
        <w:rPr>
          <w:rFonts w:ascii="Times New Roman" w:hAnsi="Times New Roman" w:cs="Times New Roman"/>
          <w:sz w:val="26"/>
          <w:szCs w:val="26"/>
        </w:rPr>
      </w:pPr>
      <w:r>
        <w:rPr>
          <w:rFonts w:ascii="Times New Roman" w:hAnsi="Times New Roman" w:cs="Times New Roman"/>
          <w:sz w:val="26"/>
          <w:szCs w:val="26"/>
        </w:rPr>
        <w:t>166</w:t>
      </w:r>
      <w:r w:rsidRPr="00CA556D">
        <w:rPr>
          <w:rFonts w:ascii="Times New Roman" w:hAnsi="Times New Roman" w:cs="Times New Roman"/>
          <w:sz w:val="26"/>
          <w:szCs w:val="26"/>
        </w:rPr>
        <w:t xml:space="preserve"> часов при реализации Программы со сроком обучения 8 лет.</w:t>
      </w:r>
    </w:p>
    <w:p w:rsidR="006A7913" w:rsidRPr="00CA556D" w:rsidRDefault="006A7913" w:rsidP="00495C3A">
      <w:pPr>
        <w:widowControl w:val="0"/>
        <w:autoSpaceDE w:val="0"/>
        <w:autoSpaceDN w:val="0"/>
        <w:adjustRightInd w:val="0"/>
        <w:spacing w:after="0" w:line="110" w:lineRule="exact"/>
        <w:rPr>
          <w:rFonts w:ascii="Times New Roman" w:hAnsi="Times New Roman" w:cs="Times New Roman"/>
          <w:sz w:val="26"/>
          <w:szCs w:val="26"/>
        </w:rPr>
      </w:pPr>
    </w:p>
    <w:p w:rsidR="006A7913" w:rsidRPr="00CA556D" w:rsidRDefault="006A7913" w:rsidP="00495C3A">
      <w:pPr>
        <w:widowControl w:val="0"/>
        <w:overflowPunct w:val="0"/>
        <w:autoSpaceDE w:val="0"/>
        <w:autoSpaceDN w:val="0"/>
        <w:adjustRightInd w:val="0"/>
        <w:spacing w:after="0" w:line="262" w:lineRule="auto"/>
        <w:ind w:left="7" w:firstLine="720"/>
        <w:jc w:val="both"/>
        <w:rPr>
          <w:rFonts w:ascii="Times New Roman" w:hAnsi="Times New Roman" w:cs="Times New Roman"/>
          <w:sz w:val="26"/>
          <w:szCs w:val="26"/>
        </w:rPr>
      </w:pPr>
      <w:r w:rsidRPr="00CA556D">
        <w:rPr>
          <w:rFonts w:ascii="Times New Roman" w:hAnsi="Times New Roman" w:cs="Times New Roman"/>
          <w:sz w:val="26"/>
          <w:szCs w:val="26"/>
        </w:rPr>
        <w:t xml:space="preserve">Резерв учебного времени устанавливается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учащихся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w:t>
      </w:r>
      <w:bookmarkStart w:id="3" w:name="page17"/>
      <w:bookmarkEnd w:id="3"/>
      <w:r w:rsidRPr="00CA556D">
        <w:rPr>
          <w:rFonts w:ascii="Times New Roman" w:hAnsi="Times New Roman" w:cs="Times New Roman"/>
          <w:sz w:val="26"/>
          <w:szCs w:val="26"/>
        </w:rPr>
        <w:t>работой учащихся на период летних каникул.</w:t>
      </w:r>
    </w:p>
    <w:p w:rsidR="006A7913" w:rsidRPr="00AA0857" w:rsidRDefault="006A7913" w:rsidP="00AA0857">
      <w:pPr>
        <w:widowControl w:val="0"/>
        <w:overflowPunct w:val="0"/>
        <w:autoSpaceDE w:val="0"/>
        <w:autoSpaceDN w:val="0"/>
        <w:adjustRightInd w:val="0"/>
        <w:spacing w:after="0" w:line="335" w:lineRule="auto"/>
        <w:rPr>
          <w:rFonts w:ascii="Times New Roman" w:hAnsi="Times New Roman" w:cs="Times New Roman"/>
          <w:sz w:val="26"/>
          <w:szCs w:val="26"/>
          <w:lang w:eastAsia="ru-RU"/>
        </w:rPr>
      </w:pPr>
    </w:p>
    <w:p w:rsidR="006A7913" w:rsidRPr="00CA556D" w:rsidRDefault="006A7913" w:rsidP="00D72AD4">
      <w:pPr>
        <w:widowControl w:val="0"/>
        <w:autoSpaceDE w:val="0"/>
        <w:autoSpaceDN w:val="0"/>
        <w:adjustRightInd w:val="0"/>
        <w:spacing w:after="0" w:line="240" w:lineRule="auto"/>
        <w:outlineLvl w:val="0"/>
        <w:rPr>
          <w:rFonts w:ascii="Times New Roman" w:hAnsi="Times New Roman" w:cs="Times New Roman"/>
          <w:sz w:val="26"/>
          <w:szCs w:val="26"/>
        </w:rPr>
      </w:pPr>
      <w:r w:rsidRPr="00CA556D">
        <w:rPr>
          <w:rFonts w:ascii="Times New Roman" w:hAnsi="Times New Roman" w:cs="Times New Roman"/>
          <w:b/>
          <w:bCs/>
          <w:sz w:val="26"/>
          <w:szCs w:val="26"/>
        </w:rPr>
        <w:t>Оценка качества реализации Программы</w:t>
      </w:r>
    </w:p>
    <w:p w:rsidR="006A7913" w:rsidRPr="00CA556D" w:rsidRDefault="006A7913" w:rsidP="00495C3A">
      <w:pPr>
        <w:widowControl w:val="0"/>
        <w:autoSpaceDE w:val="0"/>
        <w:autoSpaceDN w:val="0"/>
        <w:adjustRightInd w:val="0"/>
        <w:spacing w:after="0" w:line="102" w:lineRule="exact"/>
        <w:rPr>
          <w:rFonts w:ascii="Times New Roman" w:hAnsi="Times New Roman" w:cs="Times New Roman"/>
          <w:sz w:val="26"/>
          <w:szCs w:val="26"/>
        </w:rPr>
      </w:pPr>
    </w:p>
    <w:p w:rsidR="006A7913" w:rsidRPr="00CA556D" w:rsidRDefault="006A7913" w:rsidP="00495C3A">
      <w:pPr>
        <w:widowControl w:val="0"/>
        <w:overflowPunct w:val="0"/>
        <w:autoSpaceDE w:val="0"/>
        <w:autoSpaceDN w:val="0"/>
        <w:adjustRightInd w:val="0"/>
        <w:spacing w:after="0" w:line="231" w:lineRule="auto"/>
        <w:ind w:firstLine="720"/>
        <w:jc w:val="both"/>
        <w:rPr>
          <w:rFonts w:ascii="Times New Roman" w:hAnsi="Times New Roman" w:cs="Times New Roman"/>
          <w:sz w:val="26"/>
          <w:szCs w:val="26"/>
        </w:rPr>
      </w:pPr>
      <w:r w:rsidRPr="00CA556D">
        <w:rPr>
          <w:rFonts w:ascii="Times New Roman" w:hAnsi="Times New Roman" w:cs="Times New Roman"/>
          <w:sz w:val="26"/>
          <w:szCs w:val="26"/>
        </w:rPr>
        <w:t>С целью обеспечения высокого качества образования Школа создает комфортную развивающую образовательную среду, обеспечивающую возможность:</w:t>
      </w:r>
    </w:p>
    <w:p w:rsidR="006A7913" w:rsidRPr="00CA556D" w:rsidRDefault="006A7913" w:rsidP="00495C3A">
      <w:pPr>
        <w:widowControl w:val="0"/>
        <w:autoSpaceDE w:val="0"/>
        <w:autoSpaceDN w:val="0"/>
        <w:adjustRightInd w:val="0"/>
        <w:spacing w:after="0" w:line="113" w:lineRule="exact"/>
        <w:jc w:val="both"/>
        <w:rPr>
          <w:rFonts w:ascii="Times New Roman" w:hAnsi="Times New Roman" w:cs="Times New Roman"/>
          <w:sz w:val="26"/>
          <w:szCs w:val="26"/>
        </w:rPr>
      </w:pPr>
    </w:p>
    <w:p w:rsidR="006A7913" w:rsidRPr="00CA556D" w:rsidRDefault="006A7913" w:rsidP="00495C3A">
      <w:pPr>
        <w:widowControl w:val="0"/>
        <w:overflowPunct w:val="0"/>
        <w:autoSpaceDE w:val="0"/>
        <w:autoSpaceDN w:val="0"/>
        <w:adjustRightInd w:val="0"/>
        <w:spacing w:after="0" w:line="231" w:lineRule="auto"/>
        <w:ind w:right="20" w:firstLine="720"/>
        <w:jc w:val="both"/>
        <w:rPr>
          <w:rFonts w:ascii="Times New Roman" w:hAnsi="Times New Roman" w:cs="Times New Roman"/>
          <w:sz w:val="26"/>
          <w:szCs w:val="26"/>
        </w:rPr>
      </w:pPr>
      <w:r w:rsidRPr="00CA556D">
        <w:rPr>
          <w:rFonts w:ascii="Times New Roman" w:hAnsi="Times New Roman" w:cs="Times New Roman"/>
          <w:sz w:val="26"/>
          <w:szCs w:val="26"/>
        </w:rPr>
        <w:t xml:space="preserve">- выявления и развития одаренных детей в области </w:t>
      </w:r>
      <w:r>
        <w:rPr>
          <w:rFonts w:ascii="Times New Roman" w:hAnsi="Times New Roman" w:cs="Times New Roman"/>
          <w:sz w:val="26"/>
          <w:szCs w:val="26"/>
        </w:rPr>
        <w:t>хореографического</w:t>
      </w:r>
      <w:r w:rsidRPr="00CA556D">
        <w:rPr>
          <w:rFonts w:ascii="Times New Roman" w:hAnsi="Times New Roman" w:cs="Times New Roman"/>
          <w:sz w:val="26"/>
          <w:szCs w:val="26"/>
        </w:rPr>
        <w:t xml:space="preserve"> искусства; </w:t>
      </w:r>
    </w:p>
    <w:p w:rsidR="006A7913" w:rsidRPr="00CA556D" w:rsidRDefault="006A7913" w:rsidP="00495C3A">
      <w:pPr>
        <w:widowControl w:val="0"/>
        <w:overflowPunct w:val="0"/>
        <w:autoSpaceDE w:val="0"/>
        <w:autoSpaceDN w:val="0"/>
        <w:adjustRightInd w:val="0"/>
        <w:spacing w:after="0" w:line="231" w:lineRule="auto"/>
        <w:ind w:right="20" w:firstLine="720"/>
        <w:jc w:val="both"/>
        <w:rPr>
          <w:rFonts w:ascii="Times New Roman" w:hAnsi="Times New Roman" w:cs="Times New Roman"/>
          <w:sz w:val="26"/>
          <w:szCs w:val="26"/>
        </w:rPr>
      </w:pPr>
      <w:r w:rsidRPr="00CA556D">
        <w:rPr>
          <w:rFonts w:ascii="Times New Roman" w:hAnsi="Times New Roman" w:cs="Times New Roman"/>
          <w:sz w:val="26"/>
          <w:szCs w:val="26"/>
        </w:rPr>
        <w:t>-</w:t>
      </w:r>
      <w:r>
        <w:rPr>
          <w:rFonts w:ascii="Times New Roman" w:hAnsi="Times New Roman" w:cs="Times New Roman"/>
          <w:sz w:val="26"/>
          <w:szCs w:val="26"/>
        </w:rPr>
        <w:t xml:space="preserve"> </w:t>
      </w:r>
      <w:r w:rsidRPr="00CA556D">
        <w:rPr>
          <w:rFonts w:ascii="Times New Roman" w:hAnsi="Times New Roman" w:cs="Times New Roman"/>
          <w:sz w:val="26"/>
          <w:szCs w:val="26"/>
        </w:rPr>
        <w:t>организации творческой деятельности учащихся путем проведения творческих мероприятий (конкурсов, фестивалей, мастер-классов, ко</w:t>
      </w:r>
      <w:r>
        <w:rPr>
          <w:rFonts w:ascii="Times New Roman" w:hAnsi="Times New Roman" w:cs="Times New Roman"/>
          <w:sz w:val="26"/>
          <w:szCs w:val="26"/>
        </w:rPr>
        <w:t>нцертов</w:t>
      </w:r>
      <w:r w:rsidRPr="00CA556D">
        <w:rPr>
          <w:rFonts w:ascii="Times New Roman" w:hAnsi="Times New Roman" w:cs="Times New Roman"/>
          <w:sz w:val="26"/>
          <w:szCs w:val="26"/>
        </w:rPr>
        <w:t>);</w:t>
      </w:r>
    </w:p>
    <w:p w:rsidR="006A7913" w:rsidRPr="00CA556D" w:rsidRDefault="006A7913" w:rsidP="00495C3A">
      <w:pPr>
        <w:widowControl w:val="0"/>
        <w:autoSpaceDE w:val="0"/>
        <w:autoSpaceDN w:val="0"/>
        <w:adjustRightInd w:val="0"/>
        <w:spacing w:after="0" w:line="113" w:lineRule="exact"/>
        <w:jc w:val="both"/>
        <w:rPr>
          <w:rFonts w:ascii="Times New Roman" w:hAnsi="Times New Roman" w:cs="Times New Roman"/>
          <w:sz w:val="26"/>
          <w:szCs w:val="26"/>
        </w:rPr>
      </w:pPr>
    </w:p>
    <w:p w:rsidR="006A7913" w:rsidRPr="00CA556D" w:rsidRDefault="006A7913" w:rsidP="00D72AD4">
      <w:pPr>
        <w:widowControl w:val="0"/>
        <w:numPr>
          <w:ilvl w:val="0"/>
          <w:numId w:val="12"/>
        </w:numPr>
        <w:tabs>
          <w:tab w:val="clear" w:pos="720"/>
          <w:tab w:val="num" w:pos="950"/>
        </w:tabs>
        <w:overflowPunct w:val="0"/>
        <w:autoSpaceDE w:val="0"/>
        <w:autoSpaceDN w:val="0"/>
        <w:adjustRightInd w:val="0"/>
        <w:spacing w:after="0" w:line="231" w:lineRule="auto"/>
        <w:ind w:left="0" w:right="20" w:firstLine="713"/>
        <w:jc w:val="both"/>
        <w:rPr>
          <w:rFonts w:ascii="Times New Roman" w:hAnsi="Times New Roman" w:cs="Times New Roman"/>
          <w:sz w:val="26"/>
          <w:szCs w:val="26"/>
        </w:rPr>
      </w:pPr>
      <w:r w:rsidRPr="00CA556D">
        <w:rPr>
          <w:rFonts w:ascii="Times New Roman" w:hAnsi="Times New Roman" w:cs="Times New Roman"/>
          <w:sz w:val="26"/>
          <w:szCs w:val="26"/>
        </w:rPr>
        <w:t>организации посещений учащимися учреждений к</w:t>
      </w:r>
      <w:r>
        <w:rPr>
          <w:rFonts w:ascii="Times New Roman" w:hAnsi="Times New Roman" w:cs="Times New Roman"/>
          <w:sz w:val="26"/>
          <w:szCs w:val="26"/>
        </w:rPr>
        <w:t>ультуры и организаций    (</w:t>
      </w:r>
      <w:r w:rsidRPr="00CA556D">
        <w:rPr>
          <w:rFonts w:ascii="Times New Roman" w:hAnsi="Times New Roman" w:cs="Times New Roman"/>
          <w:sz w:val="26"/>
          <w:szCs w:val="26"/>
        </w:rPr>
        <w:t xml:space="preserve"> театров, музеев и др.); </w:t>
      </w:r>
    </w:p>
    <w:p w:rsidR="006A7913" w:rsidRPr="00CA556D" w:rsidRDefault="006A7913" w:rsidP="00495C3A">
      <w:pPr>
        <w:widowControl w:val="0"/>
        <w:autoSpaceDE w:val="0"/>
        <w:autoSpaceDN w:val="0"/>
        <w:adjustRightInd w:val="0"/>
        <w:spacing w:after="0" w:line="110" w:lineRule="exact"/>
        <w:jc w:val="both"/>
        <w:rPr>
          <w:rFonts w:ascii="Times New Roman" w:hAnsi="Times New Roman" w:cs="Times New Roman"/>
          <w:sz w:val="26"/>
          <w:szCs w:val="26"/>
        </w:rPr>
      </w:pPr>
    </w:p>
    <w:p w:rsidR="006A7913" w:rsidRPr="00CA556D" w:rsidRDefault="006A7913" w:rsidP="00D72AD4">
      <w:pPr>
        <w:widowControl w:val="0"/>
        <w:numPr>
          <w:ilvl w:val="0"/>
          <w:numId w:val="12"/>
        </w:numPr>
        <w:tabs>
          <w:tab w:val="clear" w:pos="720"/>
          <w:tab w:val="num" w:pos="1073"/>
        </w:tabs>
        <w:overflowPunct w:val="0"/>
        <w:autoSpaceDE w:val="0"/>
        <w:autoSpaceDN w:val="0"/>
        <w:adjustRightInd w:val="0"/>
        <w:spacing w:after="0" w:line="265" w:lineRule="auto"/>
        <w:ind w:left="0" w:firstLine="713"/>
        <w:jc w:val="both"/>
        <w:rPr>
          <w:rFonts w:ascii="Times New Roman" w:hAnsi="Times New Roman" w:cs="Times New Roman"/>
          <w:sz w:val="26"/>
          <w:szCs w:val="26"/>
        </w:rPr>
      </w:pPr>
      <w:r w:rsidRPr="00CA556D">
        <w:rPr>
          <w:rFonts w:ascii="Times New Roman" w:hAnsi="Times New Roman" w:cs="Times New Roman"/>
          <w:sz w:val="26"/>
          <w:szCs w:val="26"/>
        </w:rP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образовательными учреждениями среднего профессионального и высшего профессионального образования, реализующими основные профессиональные образовательные программы в области</w:t>
      </w:r>
      <w:r w:rsidRPr="00495C3A">
        <w:rPr>
          <w:rFonts w:ascii="Times New Roman" w:hAnsi="Times New Roman" w:cs="Times New Roman"/>
          <w:sz w:val="26"/>
          <w:szCs w:val="26"/>
        </w:rPr>
        <w:t xml:space="preserve"> </w:t>
      </w:r>
      <w:r>
        <w:rPr>
          <w:rFonts w:ascii="Times New Roman" w:hAnsi="Times New Roman" w:cs="Times New Roman"/>
          <w:sz w:val="26"/>
          <w:szCs w:val="26"/>
        </w:rPr>
        <w:t>хореографического</w:t>
      </w:r>
      <w:r w:rsidRPr="00CA556D">
        <w:rPr>
          <w:rFonts w:ascii="Times New Roman" w:hAnsi="Times New Roman" w:cs="Times New Roman"/>
          <w:sz w:val="26"/>
          <w:szCs w:val="26"/>
        </w:rPr>
        <w:t xml:space="preserve"> искусства через реализацию совместных образовательных и социокультурных проектов; </w:t>
      </w:r>
    </w:p>
    <w:p w:rsidR="006A7913" w:rsidRPr="00CA556D" w:rsidRDefault="006A7913" w:rsidP="00495C3A">
      <w:pPr>
        <w:widowControl w:val="0"/>
        <w:autoSpaceDE w:val="0"/>
        <w:autoSpaceDN w:val="0"/>
        <w:adjustRightInd w:val="0"/>
        <w:spacing w:after="0" w:line="83" w:lineRule="exact"/>
        <w:jc w:val="both"/>
        <w:rPr>
          <w:rFonts w:ascii="Times New Roman" w:hAnsi="Times New Roman" w:cs="Times New Roman"/>
          <w:sz w:val="26"/>
          <w:szCs w:val="26"/>
        </w:rPr>
      </w:pPr>
    </w:p>
    <w:p w:rsidR="006A7913" w:rsidRPr="00CA556D" w:rsidRDefault="006A7913" w:rsidP="00D72AD4">
      <w:pPr>
        <w:widowControl w:val="0"/>
        <w:numPr>
          <w:ilvl w:val="0"/>
          <w:numId w:val="12"/>
        </w:numPr>
        <w:tabs>
          <w:tab w:val="clear" w:pos="720"/>
          <w:tab w:val="num" w:pos="962"/>
        </w:tabs>
        <w:overflowPunct w:val="0"/>
        <w:autoSpaceDE w:val="0"/>
        <w:autoSpaceDN w:val="0"/>
        <w:adjustRightInd w:val="0"/>
        <w:spacing w:after="0" w:line="249" w:lineRule="auto"/>
        <w:ind w:left="0" w:firstLine="713"/>
        <w:jc w:val="both"/>
        <w:rPr>
          <w:rFonts w:ascii="Times New Roman" w:hAnsi="Times New Roman" w:cs="Times New Roman"/>
          <w:sz w:val="26"/>
          <w:szCs w:val="26"/>
        </w:rPr>
      </w:pPr>
      <w:r w:rsidRPr="00CA556D">
        <w:rPr>
          <w:rFonts w:ascii="Times New Roman" w:hAnsi="Times New Roman" w:cs="Times New Roman"/>
          <w:sz w:val="26"/>
          <w:szCs w:val="26"/>
        </w:rPr>
        <w:t xml:space="preserve">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w:t>
      </w:r>
      <w:r>
        <w:rPr>
          <w:rFonts w:ascii="Times New Roman" w:hAnsi="Times New Roman" w:cs="Times New Roman"/>
          <w:sz w:val="26"/>
          <w:szCs w:val="26"/>
        </w:rPr>
        <w:t>хореографического</w:t>
      </w:r>
      <w:r w:rsidRPr="00CA556D">
        <w:rPr>
          <w:rFonts w:ascii="Times New Roman" w:hAnsi="Times New Roman" w:cs="Times New Roman"/>
          <w:sz w:val="26"/>
          <w:szCs w:val="26"/>
        </w:rPr>
        <w:t xml:space="preserve"> искусства и образования; </w:t>
      </w:r>
    </w:p>
    <w:p w:rsidR="006A7913" w:rsidRPr="00CA556D" w:rsidRDefault="006A7913" w:rsidP="00495C3A">
      <w:pPr>
        <w:widowControl w:val="0"/>
        <w:autoSpaceDE w:val="0"/>
        <w:autoSpaceDN w:val="0"/>
        <w:adjustRightInd w:val="0"/>
        <w:spacing w:after="0" w:line="99" w:lineRule="exact"/>
        <w:jc w:val="both"/>
        <w:rPr>
          <w:rFonts w:ascii="Times New Roman" w:hAnsi="Times New Roman" w:cs="Times New Roman"/>
          <w:sz w:val="26"/>
          <w:szCs w:val="26"/>
        </w:rPr>
      </w:pPr>
    </w:p>
    <w:p w:rsidR="006A7913" w:rsidRPr="00CA556D" w:rsidRDefault="006A7913" w:rsidP="00D72AD4">
      <w:pPr>
        <w:widowControl w:val="0"/>
        <w:numPr>
          <w:ilvl w:val="0"/>
          <w:numId w:val="12"/>
        </w:numPr>
        <w:tabs>
          <w:tab w:val="clear" w:pos="720"/>
          <w:tab w:val="num" w:pos="1138"/>
        </w:tabs>
        <w:overflowPunct w:val="0"/>
        <w:autoSpaceDE w:val="0"/>
        <w:autoSpaceDN w:val="0"/>
        <w:adjustRightInd w:val="0"/>
        <w:spacing w:after="0" w:line="232" w:lineRule="auto"/>
        <w:ind w:left="0" w:right="20" w:firstLine="713"/>
        <w:jc w:val="both"/>
        <w:rPr>
          <w:rFonts w:ascii="Times New Roman" w:hAnsi="Times New Roman" w:cs="Times New Roman"/>
          <w:sz w:val="26"/>
          <w:szCs w:val="26"/>
        </w:rPr>
      </w:pPr>
      <w:r w:rsidRPr="00CA556D">
        <w:rPr>
          <w:rFonts w:ascii="Times New Roman" w:hAnsi="Times New Roman" w:cs="Times New Roman"/>
          <w:sz w:val="26"/>
          <w:szCs w:val="26"/>
        </w:rPr>
        <w:t xml:space="preserve">эффективной самостоятельной работы учащихся при поддержке педагогических работников и родителей (законных представителей) учащихся; </w:t>
      </w:r>
    </w:p>
    <w:p w:rsidR="006A7913" w:rsidRPr="00CA556D" w:rsidRDefault="006A7913" w:rsidP="00495C3A">
      <w:pPr>
        <w:widowControl w:val="0"/>
        <w:autoSpaceDE w:val="0"/>
        <w:autoSpaceDN w:val="0"/>
        <w:adjustRightInd w:val="0"/>
        <w:spacing w:after="0" w:line="110" w:lineRule="exact"/>
        <w:jc w:val="both"/>
        <w:rPr>
          <w:rFonts w:ascii="Times New Roman" w:hAnsi="Times New Roman" w:cs="Times New Roman"/>
          <w:sz w:val="26"/>
          <w:szCs w:val="26"/>
        </w:rPr>
      </w:pPr>
    </w:p>
    <w:p w:rsidR="006A7913" w:rsidRPr="00CA556D" w:rsidRDefault="006A7913" w:rsidP="00495C3A">
      <w:pPr>
        <w:widowControl w:val="0"/>
        <w:autoSpaceDE w:val="0"/>
        <w:autoSpaceDN w:val="0"/>
        <w:adjustRightInd w:val="0"/>
        <w:spacing w:after="0" w:line="101" w:lineRule="exact"/>
        <w:jc w:val="both"/>
        <w:rPr>
          <w:rFonts w:ascii="Times New Roman" w:hAnsi="Times New Roman" w:cs="Times New Roman"/>
          <w:sz w:val="26"/>
          <w:szCs w:val="26"/>
        </w:rPr>
      </w:pPr>
    </w:p>
    <w:p w:rsidR="006A7913" w:rsidRPr="00CA556D" w:rsidRDefault="006A7913" w:rsidP="00D72AD4">
      <w:pPr>
        <w:widowControl w:val="0"/>
        <w:numPr>
          <w:ilvl w:val="0"/>
          <w:numId w:val="12"/>
        </w:numPr>
        <w:tabs>
          <w:tab w:val="clear" w:pos="720"/>
          <w:tab w:val="num" w:pos="1044"/>
        </w:tabs>
        <w:overflowPunct w:val="0"/>
        <w:autoSpaceDE w:val="0"/>
        <w:autoSpaceDN w:val="0"/>
        <w:adjustRightInd w:val="0"/>
        <w:spacing w:after="0" w:line="231" w:lineRule="auto"/>
        <w:ind w:left="0" w:firstLine="713"/>
        <w:jc w:val="both"/>
        <w:rPr>
          <w:rFonts w:ascii="Times New Roman" w:hAnsi="Times New Roman" w:cs="Times New Roman"/>
          <w:sz w:val="26"/>
          <w:szCs w:val="26"/>
        </w:rPr>
      </w:pPr>
      <w:r w:rsidRPr="00CA556D">
        <w:rPr>
          <w:rFonts w:ascii="Times New Roman" w:hAnsi="Times New Roman" w:cs="Times New Roman"/>
          <w:sz w:val="26"/>
          <w:szCs w:val="26"/>
        </w:rPr>
        <w:t xml:space="preserve">создания условий для эффективного осуществления образовательной деятельности. </w:t>
      </w:r>
    </w:p>
    <w:p w:rsidR="006A7913" w:rsidRPr="00CA556D" w:rsidRDefault="006A7913" w:rsidP="00495C3A">
      <w:pPr>
        <w:widowControl w:val="0"/>
        <w:autoSpaceDE w:val="0"/>
        <w:autoSpaceDN w:val="0"/>
        <w:adjustRightInd w:val="0"/>
        <w:spacing w:after="0" w:line="110" w:lineRule="exact"/>
        <w:rPr>
          <w:rFonts w:ascii="Times New Roman" w:hAnsi="Times New Roman" w:cs="Times New Roman"/>
          <w:sz w:val="26"/>
          <w:szCs w:val="26"/>
        </w:rPr>
      </w:pPr>
    </w:p>
    <w:p w:rsidR="006A7913" w:rsidRDefault="006A7913" w:rsidP="00495C3A">
      <w:pPr>
        <w:widowControl w:val="0"/>
        <w:overflowPunct w:val="0"/>
        <w:autoSpaceDE w:val="0"/>
        <w:autoSpaceDN w:val="0"/>
        <w:adjustRightInd w:val="0"/>
        <w:spacing w:after="0"/>
        <w:ind w:firstLine="566"/>
        <w:jc w:val="both"/>
        <w:rPr>
          <w:rFonts w:ascii="Times New Roman" w:hAnsi="Times New Roman" w:cs="Times New Roman"/>
          <w:color w:val="000000"/>
          <w:sz w:val="26"/>
          <w:szCs w:val="26"/>
        </w:rPr>
      </w:pPr>
      <w:r w:rsidRPr="00CA556D">
        <w:rPr>
          <w:rFonts w:ascii="Times New Roman" w:hAnsi="Times New Roman" w:cs="Times New Roman"/>
          <w:sz w:val="26"/>
          <w:szCs w:val="26"/>
        </w:rPr>
        <w:t>Оценка качества образования по программе «</w:t>
      </w:r>
      <w:r>
        <w:rPr>
          <w:rFonts w:ascii="Times New Roman" w:hAnsi="Times New Roman" w:cs="Times New Roman"/>
          <w:sz w:val="26"/>
          <w:szCs w:val="26"/>
        </w:rPr>
        <w:t>Хореографическое творчество</w:t>
      </w:r>
      <w:r w:rsidRPr="00CA556D">
        <w:rPr>
          <w:rFonts w:ascii="Times New Roman" w:hAnsi="Times New Roman" w:cs="Times New Roman"/>
          <w:sz w:val="26"/>
          <w:szCs w:val="26"/>
        </w:rPr>
        <w:t>» производится на основе ФГТ «</w:t>
      </w:r>
      <w:r>
        <w:rPr>
          <w:rFonts w:ascii="Times New Roman" w:hAnsi="Times New Roman" w:cs="Times New Roman"/>
          <w:sz w:val="26"/>
          <w:szCs w:val="26"/>
        </w:rPr>
        <w:t>Хореографическое творчество</w:t>
      </w:r>
      <w:r w:rsidRPr="00CA556D">
        <w:rPr>
          <w:rFonts w:ascii="Times New Roman" w:hAnsi="Times New Roman" w:cs="Times New Roman"/>
          <w:sz w:val="26"/>
          <w:szCs w:val="26"/>
        </w:rPr>
        <w:t>» и включает в себя текущий контроль успеваемости, промежуточную и итоговую аттестацию обучающихся. Освоение обучающимися программы «</w:t>
      </w:r>
      <w:r>
        <w:rPr>
          <w:rFonts w:ascii="Times New Roman" w:hAnsi="Times New Roman" w:cs="Times New Roman"/>
          <w:sz w:val="26"/>
          <w:szCs w:val="26"/>
        </w:rPr>
        <w:t>Хореографическое творчество</w:t>
      </w:r>
      <w:r w:rsidRPr="00CA556D">
        <w:rPr>
          <w:rFonts w:ascii="Times New Roman" w:hAnsi="Times New Roman" w:cs="Times New Roman"/>
          <w:sz w:val="26"/>
          <w:szCs w:val="26"/>
        </w:rPr>
        <w:t>», завершается итоговой аттестацией обучающихся, проводимой Школой. К итоговой аттестации допускаются выпускники, освоившие программу «</w:t>
      </w:r>
      <w:r>
        <w:rPr>
          <w:rFonts w:ascii="Times New Roman" w:hAnsi="Times New Roman" w:cs="Times New Roman"/>
          <w:sz w:val="26"/>
          <w:szCs w:val="26"/>
        </w:rPr>
        <w:t>Хореографическое творчество</w:t>
      </w:r>
      <w:r w:rsidRPr="00CA556D">
        <w:rPr>
          <w:rFonts w:ascii="Times New Roman" w:hAnsi="Times New Roman" w:cs="Times New Roman"/>
          <w:sz w:val="26"/>
          <w:szCs w:val="26"/>
        </w:rPr>
        <w:t xml:space="preserve">» в полном объеме, прошедшие промежуточную аттестацию по всем предметам учебного плана.  Итоговая аттестация выпускников проводится в форме выпускных экзаменов в соответствии с Положением о </w:t>
      </w:r>
      <w:r w:rsidRPr="00CA556D">
        <w:rPr>
          <w:rFonts w:ascii="Times New Roman" w:hAnsi="Times New Roman" w:cs="Times New Roman"/>
          <w:color w:val="000000"/>
          <w:sz w:val="26"/>
          <w:szCs w:val="26"/>
        </w:rPr>
        <w:t>«Порядке и формах проведения итоговой аттестации» МБОУ ДОД ДШИ г. Богдановича, разработанным на основании «Положения о порядке и формах проведения итоговой аттестации обучающихся по дополнительным предпрофессиональным общеобразовательным программам в области искусств», утвержденном приказом Министерства культуры Российской Федерации от 09 февраля 2012г.  № 86, и утвержденным приказом руководителя Школы.</w:t>
      </w:r>
    </w:p>
    <w:p w:rsidR="006A7913" w:rsidRDefault="006A7913" w:rsidP="00495C3A">
      <w:pPr>
        <w:widowControl w:val="0"/>
        <w:overflowPunct w:val="0"/>
        <w:autoSpaceDE w:val="0"/>
        <w:autoSpaceDN w:val="0"/>
        <w:adjustRightInd w:val="0"/>
        <w:spacing w:after="0"/>
        <w:ind w:firstLine="566"/>
        <w:jc w:val="both"/>
        <w:rPr>
          <w:rFonts w:ascii="Times New Roman" w:hAnsi="Times New Roman" w:cs="Times New Roman"/>
          <w:i/>
          <w:iCs/>
          <w:sz w:val="28"/>
          <w:szCs w:val="28"/>
        </w:rPr>
      </w:pPr>
    </w:p>
    <w:p w:rsidR="006A7913" w:rsidRDefault="006A7913" w:rsidP="00495C3A">
      <w:pPr>
        <w:widowControl w:val="0"/>
        <w:overflowPunct w:val="0"/>
        <w:autoSpaceDE w:val="0"/>
        <w:autoSpaceDN w:val="0"/>
        <w:adjustRightInd w:val="0"/>
        <w:spacing w:after="0"/>
        <w:ind w:firstLine="566"/>
        <w:jc w:val="both"/>
        <w:rPr>
          <w:rFonts w:ascii="Times New Roman" w:hAnsi="Times New Roman" w:cs="Times New Roman"/>
          <w:i/>
          <w:iCs/>
          <w:sz w:val="26"/>
          <w:szCs w:val="26"/>
        </w:rPr>
      </w:pPr>
    </w:p>
    <w:p w:rsidR="006A7913" w:rsidRPr="00FB1419" w:rsidRDefault="006A7913" w:rsidP="00D72AD4">
      <w:pPr>
        <w:widowControl w:val="0"/>
        <w:overflowPunct w:val="0"/>
        <w:autoSpaceDE w:val="0"/>
        <w:autoSpaceDN w:val="0"/>
        <w:adjustRightInd w:val="0"/>
        <w:spacing w:after="0"/>
        <w:ind w:firstLine="566"/>
        <w:jc w:val="both"/>
        <w:outlineLvl w:val="0"/>
        <w:rPr>
          <w:rFonts w:ascii="Times New Roman" w:hAnsi="Times New Roman" w:cs="Times New Roman"/>
          <w:b/>
          <w:bCs/>
          <w:color w:val="000000"/>
          <w:sz w:val="26"/>
          <w:szCs w:val="26"/>
        </w:rPr>
      </w:pPr>
      <w:r w:rsidRPr="00FB1419">
        <w:rPr>
          <w:rFonts w:ascii="Times New Roman" w:hAnsi="Times New Roman" w:cs="Times New Roman"/>
          <w:i/>
          <w:iCs/>
          <w:sz w:val="26"/>
          <w:szCs w:val="26"/>
        </w:rPr>
        <w:t xml:space="preserve"> </w:t>
      </w:r>
      <w:r w:rsidRPr="00FB1419">
        <w:rPr>
          <w:rFonts w:ascii="Times New Roman" w:hAnsi="Times New Roman" w:cs="Times New Roman"/>
          <w:b/>
          <w:bCs/>
          <w:sz w:val="26"/>
          <w:szCs w:val="26"/>
        </w:rPr>
        <w:t>Материально-технические условия</w:t>
      </w:r>
    </w:p>
    <w:p w:rsidR="006A7913" w:rsidRPr="00521B86" w:rsidRDefault="006A7913" w:rsidP="00521B86">
      <w:pPr>
        <w:widowControl w:val="0"/>
        <w:autoSpaceDE w:val="0"/>
        <w:autoSpaceDN w:val="0"/>
        <w:adjustRightInd w:val="0"/>
        <w:spacing w:line="360" w:lineRule="auto"/>
        <w:ind w:firstLine="566"/>
        <w:jc w:val="both"/>
        <w:rPr>
          <w:rFonts w:ascii="Times New Roman" w:hAnsi="Times New Roman" w:cs="Times New Roman"/>
          <w:sz w:val="28"/>
          <w:szCs w:val="28"/>
        </w:rPr>
      </w:pPr>
      <w:r w:rsidRPr="00521B86">
        <w:rPr>
          <w:rFonts w:ascii="Times New Roman" w:hAnsi="Times New Roman" w:cs="Times New Roman"/>
          <w:sz w:val="28"/>
          <w:szCs w:val="28"/>
        </w:rPr>
        <w:t>Материально-технические условия реализации программы «</w:t>
      </w:r>
      <w:r>
        <w:rPr>
          <w:rFonts w:ascii="Times New Roman" w:hAnsi="Times New Roman" w:cs="Times New Roman"/>
          <w:sz w:val="28"/>
          <w:szCs w:val="28"/>
        </w:rPr>
        <w:t>Хореографическое творчество</w:t>
      </w:r>
      <w:r w:rsidRPr="00521B86">
        <w:rPr>
          <w:rFonts w:ascii="Times New Roman" w:hAnsi="Times New Roman" w:cs="Times New Roman"/>
          <w:sz w:val="28"/>
          <w:szCs w:val="28"/>
        </w:rPr>
        <w:t xml:space="preserve">» обеспечивают возможность достижения обучающимися результатов, установленных ФГТ. Материально-техническая база Школы соответствует санитарным и противопожарным нормам, нормам охраны труда. </w:t>
      </w:r>
    </w:p>
    <w:p w:rsidR="006A7913" w:rsidRDefault="006A7913" w:rsidP="00495C3A">
      <w:pPr>
        <w:widowControl w:val="0"/>
        <w:overflowPunct w:val="0"/>
        <w:autoSpaceDE w:val="0"/>
        <w:autoSpaceDN w:val="0"/>
        <w:adjustRightInd w:val="0"/>
        <w:spacing w:after="0" w:line="240" w:lineRule="auto"/>
        <w:ind w:left="720"/>
        <w:jc w:val="right"/>
        <w:rPr>
          <w:rFonts w:ascii="Times New Roman" w:hAnsi="Times New Roman" w:cs="Times New Roman"/>
          <w:b/>
          <w:bCs/>
          <w:sz w:val="26"/>
          <w:szCs w:val="26"/>
        </w:rPr>
      </w:pPr>
    </w:p>
    <w:p w:rsidR="006A7913" w:rsidRPr="00FB4576" w:rsidRDefault="006A7913" w:rsidP="00D72AD4">
      <w:pPr>
        <w:widowControl w:val="0"/>
        <w:overflowPunct w:val="0"/>
        <w:autoSpaceDE w:val="0"/>
        <w:autoSpaceDN w:val="0"/>
        <w:adjustRightInd w:val="0"/>
        <w:spacing w:after="0" w:line="240" w:lineRule="auto"/>
        <w:ind w:left="720"/>
        <w:jc w:val="right"/>
        <w:outlineLvl w:val="0"/>
        <w:rPr>
          <w:rFonts w:ascii="Times New Roman" w:hAnsi="Times New Roman" w:cs="Times New Roman"/>
          <w:i/>
          <w:iCs/>
          <w:sz w:val="26"/>
          <w:szCs w:val="26"/>
        </w:rPr>
      </w:pPr>
      <w:r w:rsidRPr="00FB4576">
        <w:rPr>
          <w:rFonts w:ascii="Times New Roman" w:hAnsi="Times New Roman" w:cs="Times New Roman"/>
          <w:b/>
          <w:bCs/>
          <w:i/>
          <w:iCs/>
          <w:sz w:val="26"/>
          <w:szCs w:val="26"/>
        </w:rPr>
        <w:t>Таблица 1</w:t>
      </w:r>
    </w:p>
    <w:tbl>
      <w:tblPr>
        <w:tblW w:w="10440"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5"/>
        <w:gridCol w:w="720"/>
        <w:gridCol w:w="2519"/>
        <w:gridCol w:w="1979"/>
        <w:gridCol w:w="1619"/>
        <w:gridCol w:w="1979"/>
        <w:gridCol w:w="1619"/>
      </w:tblGrid>
      <w:tr w:rsidR="006A7913" w:rsidRPr="009A1B1C">
        <w:tc>
          <w:tcPr>
            <w:tcW w:w="720" w:type="dxa"/>
            <w:gridSpan w:val="2"/>
            <w:tcBorders>
              <w:top w:val="single" w:sz="4" w:space="0" w:color="auto"/>
              <w:bottom w:val="single" w:sz="4" w:space="0" w:color="auto"/>
              <w:right w:val="single" w:sz="4" w:space="0" w:color="auto"/>
            </w:tcBorders>
          </w:tcPr>
          <w:p w:rsidR="006A7913" w:rsidRPr="008E2927" w:rsidRDefault="006A7913" w:rsidP="002672CD">
            <w:pPr>
              <w:widowControl w:val="0"/>
              <w:autoSpaceDE w:val="0"/>
              <w:autoSpaceDN w:val="0"/>
              <w:adjustRightInd w:val="0"/>
              <w:spacing w:after="0" w:line="240" w:lineRule="auto"/>
              <w:jc w:val="center"/>
              <w:rPr>
                <w:rFonts w:ascii="Times New Roman" w:hAnsi="Times New Roman" w:cs="Times New Roman"/>
                <w:lang w:eastAsia="ru-RU"/>
              </w:rPr>
            </w:pPr>
            <w:r w:rsidRPr="008E2927">
              <w:rPr>
                <w:rFonts w:ascii="Times New Roman" w:hAnsi="Times New Roman" w:cs="Times New Roman"/>
                <w:lang w:eastAsia="ru-RU"/>
              </w:rPr>
              <w:t>N п/п</w:t>
            </w:r>
          </w:p>
        </w:tc>
        <w:tc>
          <w:tcPr>
            <w:tcW w:w="2520" w:type="dxa"/>
            <w:tcBorders>
              <w:top w:val="single" w:sz="4" w:space="0" w:color="auto"/>
              <w:left w:val="single" w:sz="4" w:space="0" w:color="auto"/>
              <w:bottom w:val="single" w:sz="4" w:space="0" w:color="auto"/>
              <w:right w:val="single" w:sz="4" w:space="0" w:color="auto"/>
            </w:tcBorders>
          </w:tcPr>
          <w:p w:rsidR="006A7913" w:rsidRPr="008E2927" w:rsidRDefault="006A7913" w:rsidP="002672CD">
            <w:pPr>
              <w:widowControl w:val="0"/>
              <w:autoSpaceDE w:val="0"/>
              <w:autoSpaceDN w:val="0"/>
              <w:adjustRightInd w:val="0"/>
              <w:spacing w:after="0" w:line="240" w:lineRule="auto"/>
              <w:jc w:val="center"/>
              <w:rPr>
                <w:rFonts w:ascii="Times New Roman" w:hAnsi="Times New Roman" w:cs="Times New Roman"/>
                <w:lang w:eastAsia="ru-RU"/>
              </w:rPr>
            </w:pPr>
            <w:r w:rsidRPr="008E2927">
              <w:rPr>
                <w:rFonts w:ascii="Times New Roman" w:hAnsi="Times New Roman" w:cs="Times New Roman"/>
                <w:lang w:eastAsia="ru-RU"/>
              </w:rPr>
              <w:t>Уровень, ступень, вид образовательной программы (основная/дополнительная), направление подготовки, специальность, профессия, наименование предмета, дисциплины (модуля) в соответствии с учебным планом</w:t>
            </w:r>
          </w:p>
        </w:tc>
        <w:tc>
          <w:tcPr>
            <w:tcW w:w="1980" w:type="dxa"/>
            <w:tcBorders>
              <w:top w:val="single" w:sz="4" w:space="0" w:color="auto"/>
              <w:left w:val="single" w:sz="4" w:space="0" w:color="auto"/>
              <w:bottom w:val="single" w:sz="4" w:space="0" w:color="auto"/>
              <w:right w:val="single" w:sz="4" w:space="0" w:color="auto"/>
            </w:tcBorders>
          </w:tcPr>
          <w:p w:rsidR="006A7913" w:rsidRPr="008E2927" w:rsidRDefault="006A7913" w:rsidP="002672CD">
            <w:pPr>
              <w:widowControl w:val="0"/>
              <w:autoSpaceDE w:val="0"/>
              <w:autoSpaceDN w:val="0"/>
              <w:adjustRightInd w:val="0"/>
              <w:spacing w:after="0" w:line="240" w:lineRule="auto"/>
              <w:jc w:val="center"/>
              <w:rPr>
                <w:rFonts w:ascii="Times New Roman" w:hAnsi="Times New Roman" w:cs="Times New Roman"/>
                <w:lang w:eastAsia="ru-RU"/>
              </w:rPr>
            </w:pPr>
            <w:r w:rsidRPr="008E2927">
              <w:rPr>
                <w:rFonts w:ascii="Times New Roman" w:hAnsi="Times New Roman" w:cs="Times New Roman"/>
                <w:lang w:eastAsia="ru-RU"/>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1620" w:type="dxa"/>
            <w:tcBorders>
              <w:top w:val="single" w:sz="4" w:space="0" w:color="auto"/>
              <w:left w:val="single" w:sz="4" w:space="0" w:color="auto"/>
              <w:bottom w:val="single" w:sz="4" w:space="0" w:color="auto"/>
              <w:right w:val="single" w:sz="4" w:space="0" w:color="auto"/>
            </w:tcBorders>
          </w:tcPr>
          <w:p w:rsidR="006A7913" w:rsidRPr="008E2927" w:rsidRDefault="006A7913" w:rsidP="002672CD">
            <w:pPr>
              <w:widowControl w:val="0"/>
              <w:autoSpaceDE w:val="0"/>
              <w:autoSpaceDN w:val="0"/>
              <w:adjustRightInd w:val="0"/>
              <w:spacing w:after="0" w:line="240" w:lineRule="auto"/>
              <w:jc w:val="center"/>
              <w:rPr>
                <w:rFonts w:ascii="Times New Roman" w:hAnsi="Times New Roman" w:cs="Times New Roman"/>
                <w:lang w:eastAsia="ru-RU"/>
              </w:rPr>
            </w:pPr>
            <w:r w:rsidRPr="008E2927">
              <w:rPr>
                <w:rFonts w:ascii="Times New Roman" w:hAnsi="Times New Roman" w:cs="Times New Roman"/>
                <w:lang w:eastAsia="ru-RU"/>
              </w:rPr>
              <w:t>Адрес (местоположение) учебных кабинетов, объектов для проведения практических занятий, объектов физической культуры и спорта (с указанием номера помещения в соответствии с документами бюро технической инвентаризации)</w:t>
            </w:r>
          </w:p>
        </w:tc>
        <w:tc>
          <w:tcPr>
            <w:tcW w:w="1980" w:type="dxa"/>
            <w:tcBorders>
              <w:top w:val="single" w:sz="4" w:space="0" w:color="auto"/>
              <w:left w:val="single" w:sz="4" w:space="0" w:color="auto"/>
              <w:bottom w:val="single" w:sz="4" w:space="0" w:color="auto"/>
              <w:right w:val="single" w:sz="4" w:space="0" w:color="auto"/>
            </w:tcBorders>
          </w:tcPr>
          <w:p w:rsidR="006A7913" w:rsidRPr="008E2927" w:rsidRDefault="006A7913" w:rsidP="002672CD">
            <w:pPr>
              <w:widowControl w:val="0"/>
              <w:autoSpaceDE w:val="0"/>
              <w:autoSpaceDN w:val="0"/>
              <w:adjustRightInd w:val="0"/>
              <w:spacing w:after="0" w:line="240" w:lineRule="auto"/>
              <w:jc w:val="center"/>
              <w:rPr>
                <w:rFonts w:ascii="Times New Roman" w:hAnsi="Times New Roman" w:cs="Times New Roman"/>
                <w:lang w:eastAsia="ru-RU"/>
              </w:rPr>
            </w:pPr>
            <w:r w:rsidRPr="008E2927">
              <w:rPr>
                <w:rFonts w:ascii="Times New Roman" w:hAnsi="Times New Roman" w:cs="Times New Roman"/>
                <w:lang w:eastAsia="ru-RU"/>
              </w:rPr>
              <w:t>Собственность или иное вещное право (оперативное управление, хозяйственное ведение), аренда, субаренда, безвозмездное пользование</w:t>
            </w:r>
          </w:p>
        </w:tc>
        <w:tc>
          <w:tcPr>
            <w:tcW w:w="1620" w:type="dxa"/>
            <w:tcBorders>
              <w:top w:val="single" w:sz="4" w:space="0" w:color="auto"/>
              <w:left w:val="single" w:sz="4" w:space="0" w:color="auto"/>
              <w:bottom w:val="single" w:sz="4" w:space="0" w:color="auto"/>
            </w:tcBorders>
          </w:tcPr>
          <w:p w:rsidR="006A7913" w:rsidRPr="008E2927" w:rsidRDefault="006A7913" w:rsidP="002672CD">
            <w:pPr>
              <w:widowControl w:val="0"/>
              <w:autoSpaceDE w:val="0"/>
              <w:autoSpaceDN w:val="0"/>
              <w:adjustRightInd w:val="0"/>
              <w:spacing w:after="0" w:line="240" w:lineRule="auto"/>
              <w:jc w:val="center"/>
              <w:rPr>
                <w:rFonts w:ascii="Times New Roman" w:hAnsi="Times New Roman" w:cs="Times New Roman"/>
                <w:lang w:eastAsia="ru-RU"/>
              </w:rPr>
            </w:pPr>
            <w:r w:rsidRPr="008E2927">
              <w:rPr>
                <w:rFonts w:ascii="Times New Roman" w:hAnsi="Times New Roman" w:cs="Times New Roman"/>
                <w:lang w:eastAsia="ru-RU"/>
              </w:rPr>
              <w:t>Документ-основание возникновения права (указываются реквизиты и сроки действия)</w:t>
            </w:r>
          </w:p>
        </w:tc>
      </w:tr>
      <w:tr w:rsidR="006A7913" w:rsidRPr="009A1B1C">
        <w:tc>
          <w:tcPr>
            <w:tcW w:w="720" w:type="dxa"/>
            <w:gridSpan w:val="2"/>
            <w:tcBorders>
              <w:top w:val="single" w:sz="4" w:space="0" w:color="auto"/>
              <w:bottom w:val="single" w:sz="4" w:space="0" w:color="auto"/>
              <w:right w:val="single" w:sz="4" w:space="0" w:color="auto"/>
            </w:tcBorders>
          </w:tcPr>
          <w:p w:rsidR="006A7913" w:rsidRPr="008E2927" w:rsidRDefault="006A7913" w:rsidP="002672CD">
            <w:pPr>
              <w:widowControl w:val="0"/>
              <w:autoSpaceDE w:val="0"/>
              <w:autoSpaceDN w:val="0"/>
              <w:adjustRightInd w:val="0"/>
              <w:spacing w:after="0" w:line="240" w:lineRule="auto"/>
              <w:jc w:val="center"/>
              <w:rPr>
                <w:rFonts w:ascii="Times New Roman" w:hAnsi="Times New Roman" w:cs="Times New Roman"/>
                <w:lang w:eastAsia="ru-RU"/>
              </w:rPr>
            </w:pPr>
            <w:r w:rsidRPr="008E2927">
              <w:rPr>
                <w:rFonts w:ascii="Times New Roman" w:hAnsi="Times New Roman" w:cs="Times New Roman"/>
                <w:lang w:eastAsia="ru-RU"/>
              </w:rPr>
              <w:t>1</w:t>
            </w:r>
          </w:p>
        </w:tc>
        <w:tc>
          <w:tcPr>
            <w:tcW w:w="2520" w:type="dxa"/>
            <w:tcBorders>
              <w:top w:val="single" w:sz="4" w:space="0" w:color="auto"/>
              <w:left w:val="single" w:sz="4" w:space="0" w:color="auto"/>
              <w:bottom w:val="single" w:sz="4" w:space="0" w:color="auto"/>
              <w:right w:val="single" w:sz="4" w:space="0" w:color="auto"/>
            </w:tcBorders>
          </w:tcPr>
          <w:p w:rsidR="006A7913" w:rsidRPr="008E2927" w:rsidRDefault="006A7913" w:rsidP="002672CD">
            <w:pPr>
              <w:widowControl w:val="0"/>
              <w:autoSpaceDE w:val="0"/>
              <w:autoSpaceDN w:val="0"/>
              <w:adjustRightInd w:val="0"/>
              <w:spacing w:after="0" w:line="240" w:lineRule="auto"/>
              <w:jc w:val="center"/>
              <w:rPr>
                <w:rFonts w:ascii="Times New Roman" w:hAnsi="Times New Roman" w:cs="Times New Roman"/>
                <w:lang w:eastAsia="ru-RU"/>
              </w:rPr>
            </w:pPr>
            <w:r w:rsidRPr="008E2927">
              <w:rPr>
                <w:rFonts w:ascii="Times New Roman" w:hAnsi="Times New Roman" w:cs="Times New Roman"/>
                <w:lang w:eastAsia="ru-RU"/>
              </w:rPr>
              <w:t>2</w:t>
            </w:r>
          </w:p>
        </w:tc>
        <w:tc>
          <w:tcPr>
            <w:tcW w:w="1980" w:type="dxa"/>
            <w:tcBorders>
              <w:top w:val="single" w:sz="4" w:space="0" w:color="auto"/>
              <w:left w:val="single" w:sz="4" w:space="0" w:color="auto"/>
              <w:bottom w:val="single" w:sz="4" w:space="0" w:color="auto"/>
              <w:right w:val="single" w:sz="4" w:space="0" w:color="auto"/>
            </w:tcBorders>
          </w:tcPr>
          <w:p w:rsidR="006A7913" w:rsidRPr="008E2927" w:rsidRDefault="006A7913" w:rsidP="002672CD">
            <w:pPr>
              <w:widowControl w:val="0"/>
              <w:autoSpaceDE w:val="0"/>
              <w:autoSpaceDN w:val="0"/>
              <w:adjustRightInd w:val="0"/>
              <w:spacing w:after="0" w:line="240" w:lineRule="auto"/>
              <w:jc w:val="center"/>
              <w:rPr>
                <w:rFonts w:ascii="Times New Roman" w:hAnsi="Times New Roman" w:cs="Times New Roman"/>
                <w:lang w:eastAsia="ru-RU"/>
              </w:rPr>
            </w:pPr>
            <w:r w:rsidRPr="008E2927">
              <w:rPr>
                <w:rFonts w:ascii="Times New Roman" w:hAnsi="Times New Roman" w:cs="Times New Roman"/>
                <w:lang w:eastAsia="ru-RU"/>
              </w:rPr>
              <w:t>3</w:t>
            </w:r>
          </w:p>
        </w:tc>
        <w:tc>
          <w:tcPr>
            <w:tcW w:w="1620" w:type="dxa"/>
            <w:tcBorders>
              <w:top w:val="single" w:sz="4" w:space="0" w:color="auto"/>
              <w:left w:val="single" w:sz="4" w:space="0" w:color="auto"/>
              <w:bottom w:val="single" w:sz="4" w:space="0" w:color="auto"/>
              <w:right w:val="single" w:sz="4" w:space="0" w:color="auto"/>
            </w:tcBorders>
          </w:tcPr>
          <w:p w:rsidR="006A7913" w:rsidRPr="008E2927" w:rsidRDefault="006A7913" w:rsidP="002672CD">
            <w:pPr>
              <w:widowControl w:val="0"/>
              <w:autoSpaceDE w:val="0"/>
              <w:autoSpaceDN w:val="0"/>
              <w:adjustRightInd w:val="0"/>
              <w:spacing w:after="0" w:line="240" w:lineRule="auto"/>
              <w:jc w:val="center"/>
              <w:rPr>
                <w:rFonts w:ascii="Times New Roman" w:hAnsi="Times New Roman" w:cs="Times New Roman"/>
                <w:lang w:eastAsia="ru-RU"/>
              </w:rPr>
            </w:pPr>
            <w:r w:rsidRPr="008E2927">
              <w:rPr>
                <w:rFonts w:ascii="Times New Roman" w:hAnsi="Times New Roman" w:cs="Times New Roman"/>
                <w:lang w:eastAsia="ru-RU"/>
              </w:rPr>
              <w:t>4</w:t>
            </w:r>
          </w:p>
        </w:tc>
        <w:tc>
          <w:tcPr>
            <w:tcW w:w="1980" w:type="dxa"/>
            <w:tcBorders>
              <w:top w:val="single" w:sz="4" w:space="0" w:color="auto"/>
              <w:left w:val="single" w:sz="4" w:space="0" w:color="auto"/>
              <w:bottom w:val="single" w:sz="4" w:space="0" w:color="auto"/>
              <w:right w:val="single" w:sz="4" w:space="0" w:color="auto"/>
            </w:tcBorders>
          </w:tcPr>
          <w:p w:rsidR="006A7913" w:rsidRPr="008E2927" w:rsidRDefault="006A7913" w:rsidP="002672CD">
            <w:pPr>
              <w:widowControl w:val="0"/>
              <w:autoSpaceDE w:val="0"/>
              <w:autoSpaceDN w:val="0"/>
              <w:adjustRightInd w:val="0"/>
              <w:spacing w:after="0" w:line="240" w:lineRule="auto"/>
              <w:jc w:val="center"/>
              <w:rPr>
                <w:rFonts w:ascii="Times New Roman" w:hAnsi="Times New Roman" w:cs="Times New Roman"/>
                <w:lang w:eastAsia="ru-RU"/>
              </w:rPr>
            </w:pPr>
            <w:r w:rsidRPr="008E2927">
              <w:rPr>
                <w:rFonts w:ascii="Times New Roman" w:hAnsi="Times New Roman" w:cs="Times New Roman"/>
                <w:lang w:eastAsia="ru-RU"/>
              </w:rPr>
              <w:t>5</w:t>
            </w:r>
          </w:p>
        </w:tc>
        <w:tc>
          <w:tcPr>
            <w:tcW w:w="1620" w:type="dxa"/>
            <w:tcBorders>
              <w:top w:val="single" w:sz="4" w:space="0" w:color="auto"/>
              <w:left w:val="single" w:sz="4" w:space="0" w:color="auto"/>
              <w:bottom w:val="single" w:sz="4" w:space="0" w:color="auto"/>
            </w:tcBorders>
          </w:tcPr>
          <w:p w:rsidR="006A7913" w:rsidRPr="008E2927" w:rsidRDefault="006A7913" w:rsidP="002672CD">
            <w:pPr>
              <w:widowControl w:val="0"/>
              <w:autoSpaceDE w:val="0"/>
              <w:autoSpaceDN w:val="0"/>
              <w:adjustRightInd w:val="0"/>
              <w:spacing w:after="0" w:line="240" w:lineRule="auto"/>
              <w:jc w:val="center"/>
              <w:rPr>
                <w:rFonts w:ascii="Times New Roman" w:hAnsi="Times New Roman" w:cs="Times New Roman"/>
                <w:lang w:eastAsia="ru-RU"/>
              </w:rPr>
            </w:pPr>
            <w:r w:rsidRPr="008E2927">
              <w:rPr>
                <w:rFonts w:ascii="Times New Roman" w:hAnsi="Times New Roman" w:cs="Times New Roman"/>
                <w:lang w:eastAsia="ru-RU"/>
              </w:rPr>
              <w:t>6</w:t>
            </w:r>
          </w:p>
        </w:tc>
      </w:tr>
      <w:tr w:rsidR="006A7913" w:rsidRPr="009A1B1C">
        <w:tc>
          <w:tcPr>
            <w:tcW w:w="720" w:type="dxa"/>
            <w:gridSpan w:val="2"/>
            <w:tcBorders>
              <w:top w:val="single" w:sz="4" w:space="0" w:color="auto"/>
              <w:bottom w:val="single" w:sz="4" w:space="0" w:color="auto"/>
              <w:right w:val="single" w:sz="4" w:space="0" w:color="auto"/>
            </w:tcBorders>
          </w:tcPr>
          <w:p w:rsidR="006A7913" w:rsidRPr="008E2927" w:rsidRDefault="006A7913" w:rsidP="002672CD">
            <w:pPr>
              <w:widowControl w:val="0"/>
              <w:autoSpaceDE w:val="0"/>
              <w:autoSpaceDN w:val="0"/>
              <w:adjustRightInd w:val="0"/>
              <w:spacing w:after="0" w:line="240" w:lineRule="auto"/>
              <w:jc w:val="center"/>
              <w:rPr>
                <w:rFonts w:ascii="Times New Roman" w:hAnsi="Times New Roman" w:cs="Times New Roman"/>
                <w:lang w:eastAsia="ru-RU"/>
              </w:rPr>
            </w:pPr>
            <w:r w:rsidRPr="008E2927">
              <w:rPr>
                <w:rFonts w:ascii="Times New Roman" w:hAnsi="Times New Roman" w:cs="Times New Roman"/>
                <w:lang w:eastAsia="ru-RU"/>
              </w:rPr>
              <w:t>1.</w:t>
            </w:r>
          </w:p>
        </w:tc>
        <w:tc>
          <w:tcPr>
            <w:tcW w:w="2520" w:type="dxa"/>
            <w:tcBorders>
              <w:top w:val="single" w:sz="4" w:space="0" w:color="auto"/>
              <w:left w:val="single" w:sz="4" w:space="0" w:color="auto"/>
              <w:bottom w:val="single" w:sz="4" w:space="0" w:color="auto"/>
              <w:right w:val="single" w:sz="4" w:space="0" w:color="auto"/>
            </w:tcBorders>
          </w:tcPr>
          <w:p w:rsidR="006A7913" w:rsidRPr="008E2927" w:rsidRDefault="006A7913" w:rsidP="002672CD">
            <w:pPr>
              <w:widowControl w:val="0"/>
              <w:autoSpaceDE w:val="0"/>
              <w:autoSpaceDN w:val="0"/>
              <w:adjustRightInd w:val="0"/>
              <w:spacing w:after="0" w:line="240" w:lineRule="auto"/>
              <w:jc w:val="both"/>
              <w:rPr>
                <w:rFonts w:ascii="Times New Roman" w:hAnsi="Times New Roman" w:cs="Times New Roman"/>
                <w:lang w:eastAsia="ru-RU"/>
              </w:rPr>
            </w:pPr>
            <w:r w:rsidRPr="008E2927">
              <w:rPr>
                <w:rFonts w:ascii="Times New Roman" w:hAnsi="Times New Roman" w:cs="Times New Roman"/>
                <w:lang w:eastAsia="ru-RU"/>
              </w:rPr>
              <w:t>Дополнительная</w:t>
            </w:r>
          </w:p>
          <w:p w:rsidR="006A7913" w:rsidRPr="008E2927" w:rsidRDefault="006A7913" w:rsidP="002672CD">
            <w:pPr>
              <w:rPr>
                <w:rFonts w:ascii="Times New Roman" w:hAnsi="Times New Roman" w:cs="Times New Roman"/>
                <w:b/>
                <w:bCs/>
                <w:lang w:eastAsia="ru-RU"/>
              </w:rPr>
            </w:pPr>
            <w:r w:rsidRPr="008E2927">
              <w:rPr>
                <w:rFonts w:ascii="Times New Roman" w:hAnsi="Times New Roman" w:cs="Times New Roman"/>
                <w:lang w:eastAsia="ru-RU"/>
              </w:rPr>
              <w:t xml:space="preserve">предпрофессиональная общеобразовательная  программа в области  хореографического искусства </w:t>
            </w:r>
            <w:r w:rsidRPr="008E2927">
              <w:rPr>
                <w:rFonts w:ascii="Times New Roman" w:hAnsi="Times New Roman" w:cs="Times New Roman"/>
                <w:b/>
                <w:bCs/>
                <w:lang w:eastAsia="ru-RU"/>
              </w:rPr>
              <w:t>«Хореографическое творчество»</w:t>
            </w:r>
          </w:p>
        </w:tc>
        <w:tc>
          <w:tcPr>
            <w:tcW w:w="1980" w:type="dxa"/>
            <w:tcBorders>
              <w:top w:val="single" w:sz="4" w:space="0" w:color="auto"/>
              <w:left w:val="single" w:sz="4" w:space="0" w:color="auto"/>
              <w:bottom w:val="single" w:sz="4" w:space="0" w:color="auto"/>
              <w:right w:val="single" w:sz="4" w:space="0" w:color="auto"/>
            </w:tcBorders>
          </w:tcPr>
          <w:p w:rsidR="006A7913" w:rsidRPr="008E2927" w:rsidRDefault="006A7913" w:rsidP="002672CD">
            <w:pPr>
              <w:widowControl w:val="0"/>
              <w:autoSpaceDE w:val="0"/>
              <w:autoSpaceDN w:val="0"/>
              <w:adjustRightInd w:val="0"/>
              <w:spacing w:after="0" w:line="240" w:lineRule="auto"/>
              <w:jc w:val="both"/>
              <w:rPr>
                <w:rFonts w:ascii="Times New Roman" w:hAnsi="Times New Roman" w:cs="Times New Roman"/>
                <w:lang w:eastAsia="ru-RU"/>
              </w:rPr>
            </w:pPr>
          </w:p>
        </w:tc>
        <w:tc>
          <w:tcPr>
            <w:tcW w:w="1620" w:type="dxa"/>
            <w:tcBorders>
              <w:top w:val="single" w:sz="4" w:space="0" w:color="auto"/>
              <w:left w:val="single" w:sz="4" w:space="0" w:color="auto"/>
              <w:bottom w:val="single" w:sz="4" w:space="0" w:color="auto"/>
              <w:right w:val="single" w:sz="4" w:space="0" w:color="auto"/>
            </w:tcBorders>
          </w:tcPr>
          <w:p w:rsidR="006A7913" w:rsidRPr="008E2927" w:rsidRDefault="006A7913" w:rsidP="002672CD">
            <w:pPr>
              <w:widowControl w:val="0"/>
              <w:autoSpaceDE w:val="0"/>
              <w:autoSpaceDN w:val="0"/>
              <w:adjustRightInd w:val="0"/>
              <w:spacing w:after="0" w:line="240" w:lineRule="auto"/>
              <w:jc w:val="both"/>
              <w:rPr>
                <w:rFonts w:ascii="Times New Roman" w:hAnsi="Times New Roman" w:cs="Times New Roman"/>
                <w:lang w:eastAsia="ru-RU"/>
              </w:rPr>
            </w:pPr>
          </w:p>
        </w:tc>
        <w:tc>
          <w:tcPr>
            <w:tcW w:w="1980" w:type="dxa"/>
            <w:tcBorders>
              <w:top w:val="single" w:sz="4" w:space="0" w:color="auto"/>
              <w:left w:val="single" w:sz="4" w:space="0" w:color="auto"/>
              <w:bottom w:val="single" w:sz="4" w:space="0" w:color="auto"/>
              <w:right w:val="single" w:sz="4" w:space="0" w:color="auto"/>
            </w:tcBorders>
          </w:tcPr>
          <w:p w:rsidR="006A7913" w:rsidRPr="008E2927" w:rsidRDefault="006A7913" w:rsidP="002672CD">
            <w:pPr>
              <w:widowControl w:val="0"/>
              <w:autoSpaceDE w:val="0"/>
              <w:autoSpaceDN w:val="0"/>
              <w:adjustRightInd w:val="0"/>
              <w:spacing w:after="0" w:line="240" w:lineRule="auto"/>
              <w:jc w:val="both"/>
              <w:rPr>
                <w:rFonts w:ascii="Times New Roman" w:hAnsi="Times New Roman" w:cs="Times New Roman"/>
                <w:lang w:eastAsia="ru-RU"/>
              </w:rPr>
            </w:pPr>
          </w:p>
        </w:tc>
        <w:tc>
          <w:tcPr>
            <w:tcW w:w="1620" w:type="dxa"/>
            <w:tcBorders>
              <w:top w:val="single" w:sz="4" w:space="0" w:color="auto"/>
              <w:left w:val="single" w:sz="4" w:space="0" w:color="auto"/>
              <w:bottom w:val="single" w:sz="4" w:space="0" w:color="auto"/>
            </w:tcBorders>
          </w:tcPr>
          <w:p w:rsidR="006A7913" w:rsidRPr="008E2927" w:rsidRDefault="006A7913" w:rsidP="002672CD">
            <w:pPr>
              <w:widowControl w:val="0"/>
              <w:autoSpaceDE w:val="0"/>
              <w:autoSpaceDN w:val="0"/>
              <w:adjustRightInd w:val="0"/>
              <w:spacing w:after="0" w:line="240" w:lineRule="auto"/>
              <w:jc w:val="both"/>
              <w:rPr>
                <w:rFonts w:ascii="Times New Roman" w:hAnsi="Times New Roman" w:cs="Times New Roman"/>
                <w:lang w:eastAsia="ru-RU"/>
              </w:rPr>
            </w:pPr>
          </w:p>
        </w:tc>
      </w:tr>
      <w:tr w:rsidR="006A7913" w:rsidRPr="009A1B1C">
        <w:tc>
          <w:tcPr>
            <w:tcW w:w="720" w:type="dxa"/>
            <w:gridSpan w:val="2"/>
            <w:tcBorders>
              <w:top w:val="single" w:sz="4" w:space="0" w:color="auto"/>
              <w:bottom w:val="single" w:sz="4" w:space="0" w:color="auto"/>
              <w:right w:val="single" w:sz="4" w:space="0" w:color="auto"/>
            </w:tcBorders>
          </w:tcPr>
          <w:p w:rsidR="006A7913" w:rsidRPr="008E2927" w:rsidRDefault="006A7913" w:rsidP="002672CD">
            <w:pPr>
              <w:widowControl w:val="0"/>
              <w:autoSpaceDE w:val="0"/>
              <w:autoSpaceDN w:val="0"/>
              <w:adjustRightInd w:val="0"/>
              <w:spacing w:after="0" w:line="240" w:lineRule="auto"/>
              <w:jc w:val="both"/>
              <w:rPr>
                <w:rFonts w:ascii="Times New Roman" w:hAnsi="Times New Roman" w:cs="Times New Roman"/>
                <w:lang w:eastAsia="ru-RU"/>
              </w:rPr>
            </w:pPr>
          </w:p>
        </w:tc>
        <w:tc>
          <w:tcPr>
            <w:tcW w:w="2520" w:type="dxa"/>
            <w:tcBorders>
              <w:top w:val="single" w:sz="4" w:space="0" w:color="auto"/>
              <w:left w:val="single" w:sz="4" w:space="0" w:color="auto"/>
              <w:bottom w:val="single" w:sz="4" w:space="0" w:color="auto"/>
              <w:right w:val="single" w:sz="4" w:space="0" w:color="auto"/>
            </w:tcBorders>
          </w:tcPr>
          <w:p w:rsidR="006A7913" w:rsidRPr="008E2927" w:rsidRDefault="006A7913" w:rsidP="002672CD">
            <w:pPr>
              <w:widowControl w:val="0"/>
              <w:autoSpaceDE w:val="0"/>
              <w:autoSpaceDN w:val="0"/>
              <w:adjustRightInd w:val="0"/>
              <w:spacing w:after="0" w:line="240" w:lineRule="auto"/>
              <w:jc w:val="both"/>
              <w:rPr>
                <w:rFonts w:ascii="Times New Roman" w:hAnsi="Times New Roman" w:cs="Times New Roman"/>
                <w:lang w:eastAsia="ru-RU"/>
              </w:rPr>
            </w:pPr>
            <w:r w:rsidRPr="008E2927">
              <w:rPr>
                <w:rFonts w:ascii="Times New Roman" w:hAnsi="Times New Roman" w:cs="Times New Roman"/>
                <w:lang w:eastAsia="ru-RU"/>
              </w:rPr>
              <w:t>Предметы, дисциплины (модули):</w:t>
            </w:r>
          </w:p>
        </w:tc>
        <w:tc>
          <w:tcPr>
            <w:tcW w:w="1980" w:type="dxa"/>
            <w:tcBorders>
              <w:top w:val="single" w:sz="4" w:space="0" w:color="auto"/>
              <w:left w:val="single" w:sz="4" w:space="0" w:color="auto"/>
              <w:bottom w:val="single" w:sz="4" w:space="0" w:color="auto"/>
              <w:right w:val="single" w:sz="4" w:space="0" w:color="auto"/>
            </w:tcBorders>
          </w:tcPr>
          <w:p w:rsidR="006A7913" w:rsidRPr="008E2927" w:rsidRDefault="006A7913" w:rsidP="002672CD">
            <w:pPr>
              <w:widowControl w:val="0"/>
              <w:autoSpaceDE w:val="0"/>
              <w:autoSpaceDN w:val="0"/>
              <w:adjustRightInd w:val="0"/>
              <w:spacing w:after="0" w:line="240" w:lineRule="auto"/>
              <w:jc w:val="both"/>
              <w:rPr>
                <w:rFonts w:ascii="Times New Roman" w:hAnsi="Times New Roman" w:cs="Times New Roman"/>
                <w:lang w:eastAsia="ru-RU"/>
              </w:rPr>
            </w:pPr>
          </w:p>
        </w:tc>
        <w:tc>
          <w:tcPr>
            <w:tcW w:w="1620" w:type="dxa"/>
            <w:tcBorders>
              <w:top w:val="single" w:sz="4" w:space="0" w:color="auto"/>
              <w:left w:val="single" w:sz="4" w:space="0" w:color="auto"/>
              <w:bottom w:val="single" w:sz="4" w:space="0" w:color="auto"/>
              <w:right w:val="single" w:sz="4" w:space="0" w:color="auto"/>
            </w:tcBorders>
          </w:tcPr>
          <w:p w:rsidR="006A7913" w:rsidRPr="008E2927" w:rsidRDefault="006A7913" w:rsidP="002672CD">
            <w:pPr>
              <w:widowControl w:val="0"/>
              <w:autoSpaceDE w:val="0"/>
              <w:autoSpaceDN w:val="0"/>
              <w:adjustRightInd w:val="0"/>
              <w:spacing w:after="0" w:line="240" w:lineRule="auto"/>
              <w:jc w:val="both"/>
              <w:rPr>
                <w:rFonts w:ascii="Times New Roman" w:hAnsi="Times New Roman" w:cs="Times New Roman"/>
                <w:lang w:eastAsia="ru-RU"/>
              </w:rPr>
            </w:pPr>
          </w:p>
        </w:tc>
        <w:tc>
          <w:tcPr>
            <w:tcW w:w="1980" w:type="dxa"/>
            <w:tcBorders>
              <w:top w:val="single" w:sz="4" w:space="0" w:color="auto"/>
              <w:left w:val="single" w:sz="4" w:space="0" w:color="auto"/>
              <w:bottom w:val="single" w:sz="4" w:space="0" w:color="auto"/>
              <w:right w:val="single" w:sz="4" w:space="0" w:color="auto"/>
            </w:tcBorders>
          </w:tcPr>
          <w:p w:rsidR="006A7913" w:rsidRPr="008E2927" w:rsidRDefault="006A7913" w:rsidP="002672CD">
            <w:pPr>
              <w:widowControl w:val="0"/>
              <w:autoSpaceDE w:val="0"/>
              <w:autoSpaceDN w:val="0"/>
              <w:adjustRightInd w:val="0"/>
              <w:spacing w:after="0" w:line="240" w:lineRule="auto"/>
              <w:jc w:val="both"/>
              <w:rPr>
                <w:rFonts w:ascii="Times New Roman" w:hAnsi="Times New Roman" w:cs="Times New Roman"/>
                <w:lang w:eastAsia="ru-RU"/>
              </w:rPr>
            </w:pPr>
          </w:p>
        </w:tc>
        <w:tc>
          <w:tcPr>
            <w:tcW w:w="1620" w:type="dxa"/>
            <w:tcBorders>
              <w:top w:val="single" w:sz="4" w:space="0" w:color="auto"/>
              <w:left w:val="single" w:sz="4" w:space="0" w:color="auto"/>
              <w:bottom w:val="single" w:sz="4" w:space="0" w:color="auto"/>
            </w:tcBorders>
          </w:tcPr>
          <w:p w:rsidR="006A7913" w:rsidRPr="008E2927" w:rsidRDefault="006A7913" w:rsidP="002672CD">
            <w:pPr>
              <w:widowControl w:val="0"/>
              <w:autoSpaceDE w:val="0"/>
              <w:autoSpaceDN w:val="0"/>
              <w:adjustRightInd w:val="0"/>
              <w:spacing w:after="0" w:line="240" w:lineRule="auto"/>
              <w:jc w:val="both"/>
              <w:rPr>
                <w:rFonts w:ascii="Times New Roman" w:hAnsi="Times New Roman" w:cs="Times New Roman"/>
                <w:lang w:eastAsia="ru-RU"/>
              </w:rPr>
            </w:pPr>
          </w:p>
        </w:tc>
      </w:tr>
      <w:tr w:rsidR="006A7913" w:rsidRPr="009A1B1C">
        <w:tc>
          <w:tcPr>
            <w:tcW w:w="720" w:type="dxa"/>
            <w:gridSpan w:val="2"/>
            <w:tcBorders>
              <w:top w:val="single" w:sz="4" w:space="0" w:color="auto"/>
              <w:bottom w:val="single" w:sz="4" w:space="0" w:color="auto"/>
              <w:right w:val="single" w:sz="4" w:space="0" w:color="auto"/>
            </w:tcBorders>
          </w:tcPr>
          <w:p w:rsidR="006A7913" w:rsidRPr="008E2927" w:rsidRDefault="006A7913" w:rsidP="00FB4576">
            <w:pPr>
              <w:pStyle w:val="a"/>
              <w:rPr>
                <w:rFonts w:ascii="Times New Roman" w:hAnsi="Times New Roman" w:cs="Times New Roman"/>
                <w:sz w:val="26"/>
                <w:szCs w:val="26"/>
              </w:rPr>
            </w:pPr>
            <w:r w:rsidRPr="008E2927">
              <w:rPr>
                <w:rFonts w:ascii="Times New Roman" w:hAnsi="Times New Roman" w:cs="Times New Roman"/>
                <w:sz w:val="26"/>
                <w:szCs w:val="26"/>
              </w:rPr>
              <w:t xml:space="preserve"> 1.1.</w:t>
            </w:r>
          </w:p>
        </w:tc>
        <w:tc>
          <w:tcPr>
            <w:tcW w:w="2520" w:type="dxa"/>
            <w:tcBorders>
              <w:top w:val="single" w:sz="4" w:space="0" w:color="auto"/>
              <w:left w:val="single" w:sz="4" w:space="0" w:color="auto"/>
              <w:bottom w:val="single" w:sz="4" w:space="0" w:color="auto"/>
              <w:right w:val="single" w:sz="4" w:space="0" w:color="auto"/>
            </w:tcBorders>
          </w:tcPr>
          <w:p w:rsidR="006A7913" w:rsidRPr="008E2927" w:rsidRDefault="006A7913" w:rsidP="002672CD">
            <w:pPr>
              <w:pStyle w:val="a"/>
              <w:rPr>
                <w:rFonts w:ascii="Times New Roman" w:hAnsi="Times New Roman" w:cs="Times New Roman"/>
                <w:sz w:val="26"/>
                <w:szCs w:val="26"/>
              </w:rPr>
            </w:pPr>
            <w:r w:rsidRPr="008E2927">
              <w:rPr>
                <w:rFonts w:ascii="Times New Roman" w:hAnsi="Times New Roman" w:cs="Times New Roman"/>
                <w:sz w:val="26"/>
                <w:szCs w:val="26"/>
              </w:rPr>
              <w:t>«Танец»</w:t>
            </w:r>
          </w:p>
        </w:tc>
        <w:tc>
          <w:tcPr>
            <w:tcW w:w="1980" w:type="dxa"/>
            <w:tcBorders>
              <w:top w:val="single" w:sz="4" w:space="0" w:color="auto"/>
              <w:left w:val="single" w:sz="4" w:space="0" w:color="auto"/>
              <w:bottom w:val="single" w:sz="4" w:space="0" w:color="auto"/>
              <w:right w:val="single" w:sz="4" w:space="0" w:color="auto"/>
            </w:tcBorders>
          </w:tcPr>
          <w:p w:rsidR="006A7913" w:rsidRPr="008E2927" w:rsidRDefault="006A7913" w:rsidP="002672CD">
            <w:pPr>
              <w:pStyle w:val="a"/>
              <w:rPr>
                <w:rFonts w:ascii="Times New Roman" w:hAnsi="Times New Roman" w:cs="Times New Roman"/>
                <w:sz w:val="26"/>
                <w:szCs w:val="26"/>
              </w:rPr>
            </w:pPr>
            <w:r w:rsidRPr="008E2927">
              <w:rPr>
                <w:rFonts w:ascii="Times New Roman" w:hAnsi="Times New Roman" w:cs="Times New Roman"/>
                <w:sz w:val="26"/>
                <w:szCs w:val="26"/>
              </w:rPr>
              <w:t xml:space="preserve">Учебная аудитория № 10 Фортепиано-1 шт., </w:t>
            </w:r>
          </w:p>
          <w:p w:rsidR="006A7913" w:rsidRPr="008E2927" w:rsidRDefault="006A7913" w:rsidP="002672CD">
            <w:pPr>
              <w:pStyle w:val="a"/>
              <w:rPr>
                <w:rFonts w:ascii="Times New Roman" w:hAnsi="Times New Roman" w:cs="Times New Roman"/>
                <w:sz w:val="26"/>
                <w:szCs w:val="26"/>
              </w:rPr>
            </w:pPr>
            <w:r w:rsidRPr="008E2927">
              <w:rPr>
                <w:rFonts w:ascii="Times New Roman" w:hAnsi="Times New Roman" w:cs="Times New Roman"/>
                <w:sz w:val="26"/>
                <w:szCs w:val="26"/>
              </w:rPr>
              <w:t xml:space="preserve">зеркала, </w:t>
            </w:r>
          </w:p>
          <w:p w:rsidR="006A7913" w:rsidRPr="008E2927" w:rsidRDefault="006A7913" w:rsidP="002672CD">
            <w:pPr>
              <w:pStyle w:val="a"/>
              <w:rPr>
                <w:rFonts w:ascii="Times New Roman" w:hAnsi="Times New Roman" w:cs="Times New Roman"/>
                <w:sz w:val="26"/>
                <w:szCs w:val="26"/>
              </w:rPr>
            </w:pPr>
            <w:r w:rsidRPr="008E2927">
              <w:rPr>
                <w:rFonts w:ascii="Times New Roman" w:hAnsi="Times New Roman" w:cs="Times New Roman"/>
                <w:sz w:val="26"/>
                <w:szCs w:val="26"/>
              </w:rPr>
              <w:t>хореографический станок</w:t>
            </w:r>
          </w:p>
        </w:tc>
        <w:tc>
          <w:tcPr>
            <w:tcW w:w="1620" w:type="dxa"/>
            <w:tcBorders>
              <w:top w:val="single" w:sz="4" w:space="0" w:color="auto"/>
              <w:left w:val="single" w:sz="4" w:space="0" w:color="auto"/>
              <w:bottom w:val="single" w:sz="4" w:space="0" w:color="auto"/>
              <w:right w:val="single" w:sz="4" w:space="0" w:color="auto"/>
            </w:tcBorders>
          </w:tcPr>
          <w:p w:rsidR="006A7913" w:rsidRPr="008E2927" w:rsidRDefault="006A7913" w:rsidP="002672CD">
            <w:pPr>
              <w:pStyle w:val="a0"/>
              <w:rPr>
                <w:rFonts w:ascii="Times New Roman" w:hAnsi="Times New Roman" w:cs="Times New Roman"/>
                <w:sz w:val="26"/>
                <w:szCs w:val="26"/>
              </w:rPr>
            </w:pPr>
            <w:r w:rsidRPr="008E2927">
              <w:rPr>
                <w:rFonts w:ascii="Times New Roman" w:hAnsi="Times New Roman" w:cs="Times New Roman"/>
                <w:sz w:val="26"/>
                <w:szCs w:val="26"/>
              </w:rPr>
              <w:t>623530, Российская Федерация, Свердловская область, город Богданович, улица Ленина, дом № 16</w:t>
            </w:r>
          </w:p>
          <w:p w:rsidR="006A7913" w:rsidRPr="009A1B1C" w:rsidRDefault="006A7913" w:rsidP="002672CD">
            <w:pPr>
              <w:jc w:val="both"/>
              <w:rPr>
                <w:sz w:val="26"/>
                <w:szCs w:val="26"/>
              </w:rPr>
            </w:pPr>
            <w:r w:rsidRPr="009A1B1C">
              <w:rPr>
                <w:rFonts w:ascii="Times New Roman" w:hAnsi="Times New Roman" w:cs="Times New Roman"/>
                <w:sz w:val="26"/>
                <w:szCs w:val="26"/>
              </w:rPr>
              <w:t>Помещение - № 15Этаж:1</w:t>
            </w:r>
          </w:p>
          <w:p w:rsidR="006A7913" w:rsidRPr="008E2927" w:rsidRDefault="006A7913" w:rsidP="002672CD">
            <w:pPr>
              <w:pStyle w:val="a0"/>
              <w:rPr>
                <w:rFonts w:ascii="Times New Roman" w:hAnsi="Times New Roman" w:cs="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6A7913" w:rsidRPr="008E2927" w:rsidRDefault="006A7913" w:rsidP="002672CD">
            <w:pPr>
              <w:pStyle w:val="a"/>
              <w:rPr>
                <w:rFonts w:ascii="Times New Roman" w:hAnsi="Times New Roman" w:cs="Times New Roman"/>
                <w:sz w:val="26"/>
                <w:szCs w:val="26"/>
              </w:rPr>
            </w:pPr>
            <w:r w:rsidRPr="008E2927">
              <w:rPr>
                <w:rFonts w:ascii="Times New Roman" w:hAnsi="Times New Roman" w:cs="Times New Roman"/>
                <w:sz w:val="26"/>
                <w:szCs w:val="26"/>
              </w:rPr>
              <w:t>Оперативное управление</w:t>
            </w:r>
          </w:p>
        </w:tc>
        <w:tc>
          <w:tcPr>
            <w:tcW w:w="1620" w:type="dxa"/>
            <w:tcBorders>
              <w:top w:val="single" w:sz="4" w:space="0" w:color="auto"/>
              <w:left w:val="single" w:sz="4" w:space="0" w:color="auto"/>
              <w:bottom w:val="single" w:sz="4" w:space="0" w:color="auto"/>
            </w:tcBorders>
          </w:tcPr>
          <w:p w:rsidR="006A7913" w:rsidRPr="008E2927" w:rsidRDefault="006A7913" w:rsidP="002672CD">
            <w:pPr>
              <w:pStyle w:val="a"/>
              <w:rPr>
                <w:rFonts w:ascii="Times New Roman" w:hAnsi="Times New Roman" w:cs="Times New Roman"/>
                <w:sz w:val="26"/>
                <w:szCs w:val="26"/>
              </w:rPr>
            </w:pPr>
            <w:r w:rsidRPr="008E2927">
              <w:rPr>
                <w:rFonts w:ascii="Times New Roman" w:hAnsi="Times New Roman" w:cs="Times New Roman"/>
                <w:sz w:val="26"/>
                <w:szCs w:val="26"/>
              </w:rPr>
              <w:t>Свидетельство о государственной регистрации права серия 66 АЕ № 407262, дата выдачи – 06.07.2012г</w:t>
            </w:r>
          </w:p>
        </w:tc>
      </w:tr>
      <w:tr w:rsidR="006A7913" w:rsidRPr="009A1B1C">
        <w:tc>
          <w:tcPr>
            <w:tcW w:w="720" w:type="dxa"/>
            <w:gridSpan w:val="2"/>
            <w:tcBorders>
              <w:top w:val="single" w:sz="4" w:space="0" w:color="auto"/>
              <w:bottom w:val="single" w:sz="4" w:space="0" w:color="auto"/>
              <w:right w:val="single" w:sz="4" w:space="0" w:color="auto"/>
            </w:tcBorders>
          </w:tcPr>
          <w:p w:rsidR="006A7913" w:rsidRPr="008E2927" w:rsidRDefault="006A7913" w:rsidP="00FB4576">
            <w:pPr>
              <w:pStyle w:val="a"/>
              <w:rPr>
                <w:rFonts w:ascii="Times New Roman" w:hAnsi="Times New Roman" w:cs="Times New Roman"/>
                <w:sz w:val="26"/>
                <w:szCs w:val="26"/>
              </w:rPr>
            </w:pPr>
            <w:r w:rsidRPr="008E2927">
              <w:rPr>
                <w:rFonts w:ascii="Times New Roman" w:hAnsi="Times New Roman" w:cs="Times New Roman"/>
                <w:sz w:val="26"/>
                <w:szCs w:val="26"/>
              </w:rPr>
              <w:t xml:space="preserve"> 1.2.</w:t>
            </w:r>
          </w:p>
        </w:tc>
        <w:tc>
          <w:tcPr>
            <w:tcW w:w="2520" w:type="dxa"/>
            <w:tcBorders>
              <w:top w:val="single" w:sz="4" w:space="0" w:color="auto"/>
              <w:left w:val="single" w:sz="4" w:space="0" w:color="auto"/>
              <w:bottom w:val="single" w:sz="4" w:space="0" w:color="auto"/>
              <w:right w:val="single" w:sz="4" w:space="0" w:color="auto"/>
            </w:tcBorders>
          </w:tcPr>
          <w:p w:rsidR="006A7913" w:rsidRPr="009A1B1C" w:rsidRDefault="006A7913" w:rsidP="00A51F72">
            <w:pPr>
              <w:rPr>
                <w:rFonts w:ascii="Times New Roman" w:hAnsi="Times New Roman" w:cs="Times New Roman"/>
                <w:sz w:val="26"/>
                <w:szCs w:val="26"/>
              </w:rPr>
            </w:pPr>
            <w:r w:rsidRPr="009A1B1C">
              <w:rPr>
                <w:rFonts w:ascii="Times New Roman" w:hAnsi="Times New Roman" w:cs="Times New Roman"/>
                <w:sz w:val="26"/>
                <w:szCs w:val="26"/>
              </w:rPr>
              <w:t>«Ритмика»</w:t>
            </w:r>
          </w:p>
        </w:tc>
        <w:tc>
          <w:tcPr>
            <w:tcW w:w="1980" w:type="dxa"/>
            <w:tcBorders>
              <w:top w:val="single" w:sz="4" w:space="0" w:color="auto"/>
              <w:left w:val="single" w:sz="4" w:space="0" w:color="auto"/>
              <w:bottom w:val="single" w:sz="4" w:space="0" w:color="auto"/>
              <w:right w:val="single" w:sz="4" w:space="0" w:color="auto"/>
            </w:tcBorders>
          </w:tcPr>
          <w:p w:rsidR="006A7913" w:rsidRPr="008E2927" w:rsidRDefault="006A7913" w:rsidP="00A51F72">
            <w:pPr>
              <w:pStyle w:val="a"/>
              <w:rPr>
                <w:rFonts w:ascii="Times New Roman" w:hAnsi="Times New Roman" w:cs="Times New Roman"/>
                <w:sz w:val="26"/>
                <w:szCs w:val="26"/>
              </w:rPr>
            </w:pPr>
            <w:r w:rsidRPr="008E2927">
              <w:rPr>
                <w:rFonts w:ascii="Times New Roman" w:hAnsi="Times New Roman" w:cs="Times New Roman"/>
                <w:sz w:val="26"/>
                <w:szCs w:val="26"/>
              </w:rPr>
              <w:t>Учебная аудитория № 10   Фортепиано -1 шт,</w:t>
            </w:r>
          </w:p>
          <w:p w:rsidR="006A7913" w:rsidRPr="008E2927" w:rsidRDefault="006A7913" w:rsidP="00A51F72">
            <w:pPr>
              <w:pStyle w:val="a"/>
              <w:rPr>
                <w:rFonts w:ascii="Times New Roman" w:hAnsi="Times New Roman" w:cs="Times New Roman"/>
                <w:sz w:val="26"/>
                <w:szCs w:val="26"/>
              </w:rPr>
            </w:pPr>
            <w:r w:rsidRPr="008E2927">
              <w:rPr>
                <w:rFonts w:ascii="Times New Roman" w:hAnsi="Times New Roman" w:cs="Times New Roman"/>
                <w:sz w:val="26"/>
                <w:szCs w:val="26"/>
              </w:rPr>
              <w:t xml:space="preserve"> зеркала, </w:t>
            </w:r>
          </w:p>
          <w:p w:rsidR="006A7913" w:rsidRPr="008E2927" w:rsidRDefault="006A7913" w:rsidP="00A51F72">
            <w:pPr>
              <w:pStyle w:val="a"/>
              <w:rPr>
                <w:rFonts w:ascii="Times New Roman" w:hAnsi="Times New Roman" w:cs="Times New Roman"/>
                <w:sz w:val="26"/>
                <w:szCs w:val="26"/>
              </w:rPr>
            </w:pPr>
            <w:r w:rsidRPr="008E2927">
              <w:rPr>
                <w:rFonts w:ascii="Times New Roman" w:hAnsi="Times New Roman" w:cs="Times New Roman"/>
                <w:sz w:val="26"/>
                <w:szCs w:val="26"/>
              </w:rPr>
              <w:t>хореографический станок</w:t>
            </w:r>
          </w:p>
        </w:tc>
        <w:tc>
          <w:tcPr>
            <w:tcW w:w="1620" w:type="dxa"/>
            <w:tcBorders>
              <w:top w:val="single" w:sz="4" w:space="0" w:color="auto"/>
              <w:left w:val="single" w:sz="4" w:space="0" w:color="auto"/>
              <w:bottom w:val="single" w:sz="4" w:space="0" w:color="auto"/>
              <w:right w:val="single" w:sz="4" w:space="0" w:color="auto"/>
            </w:tcBorders>
          </w:tcPr>
          <w:p w:rsidR="006A7913" w:rsidRPr="008E2927" w:rsidRDefault="006A7913" w:rsidP="00A51F72">
            <w:pPr>
              <w:pStyle w:val="a0"/>
              <w:rPr>
                <w:rFonts w:ascii="Times New Roman" w:hAnsi="Times New Roman" w:cs="Times New Roman"/>
                <w:sz w:val="26"/>
                <w:szCs w:val="26"/>
              </w:rPr>
            </w:pPr>
            <w:r w:rsidRPr="008E2927">
              <w:rPr>
                <w:rFonts w:ascii="Times New Roman" w:hAnsi="Times New Roman" w:cs="Times New Roman"/>
                <w:sz w:val="26"/>
                <w:szCs w:val="26"/>
              </w:rPr>
              <w:t>623530, Российская Федерация, Свердловская область, город Богданович, улица Ленина, дом № 16</w:t>
            </w:r>
          </w:p>
          <w:p w:rsidR="006A7913" w:rsidRPr="009A1B1C" w:rsidRDefault="006A7913" w:rsidP="00A51F72">
            <w:pPr>
              <w:jc w:val="both"/>
              <w:rPr>
                <w:rFonts w:ascii="Times New Roman" w:hAnsi="Times New Roman" w:cs="Times New Roman"/>
                <w:sz w:val="26"/>
                <w:szCs w:val="26"/>
              </w:rPr>
            </w:pPr>
            <w:r w:rsidRPr="009A1B1C">
              <w:rPr>
                <w:rFonts w:ascii="Times New Roman" w:hAnsi="Times New Roman" w:cs="Times New Roman"/>
                <w:sz w:val="26"/>
                <w:szCs w:val="26"/>
              </w:rPr>
              <w:t>Помещение - № 15</w:t>
            </w:r>
          </w:p>
          <w:p w:rsidR="006A7913" w:rsidRPr="009A1B1C" w:rsidRDefault="006A7913" w:rsidP="00A51F72">
            <w:pPr>
              <w:rPr>
                <w:sz w:val="26"/>
                <w:szCs w:val="26"/>
              </w:rPr>
            </w:pPr>
            <w:r w:rsidRPr="009A1B1C">
              <w:rPr>
                <w:rFonts w:ascii="Times New Roman" w:hAnsi="Times New Roman" w:cs="Times New Roman"/>
                <w:sz w:val="26"/>
                <w:szCs w:val="26"/>
              </w:rPr>
              <w:t>Этаж:1</w:t>
            </w:r>
          </w:p>
          <w:p w:rsidR="006A7913" w:rsidRPr="008E2927" w:rsidRDefault="006A7913" w:rsidP="00A51F72">
            <w:pPr>
              <w:pStyle w:val="a0"/>
              <w:rPr>
                <w:rFonts w:ascii="Times New Roman" w:hAnsi="Times New Roman" w:cs="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6A7913" w:rsidRPr="008E2927" w:rsidRDefault="006A7913" w:rsidP="00A51F72">
            <w:pPr>
              <w:pStyle w:val="a"/>
              <w:rPr>
                <w:rFonts w:ascii="Times New Roman" w:hAnsi="Times New Roman" w:cs="Times New Roman"/>
                <w:sz w:val="26"/>
                <w:szCs w:val="26"/>
              </w:rPr>
            </w:pPr>
            <w:r w:rsidRPr="008E2927">
              <w:rPr>
                <w:rFonts w:ascii="Times New Roman" w:hAnsi="Times New Roman" w:cs="Times New Roman"/>
                <w:sz w:val="26"/>
                <w:szCs w:val="26"/>
              </w:rPr>
              <w:t>Оперативное управление</w:t>
            </w:r>
          </w:p>
        </w:tc>
        <w:tc>
          <w:tcPr>
            <w:tcW w:w="1620" w:type="dxa"/>
            <w:tcBorders>
              <w:top w:val="single" w:sz="4" w:space="0" w:color="auto"/>
              <w:left w:val="single" w:sz="4" w:space="0" w:color="auto"/>
              <w:bottom w:val="single" w:sz="4" w:space="0" w:color="auto"/>
            </w:tcBorders>
          </w:tcPr>
          <w:p w:rsidR="006A7913" w:rsidRPr="008E2927" w:rsidRDefault="006A7913" w:rsidP="00A51F72">
            <w:pPr>
              <w:pStyle w:val="a"/>
              <w:rPr>
                <w:rFonts w:ascii="Times New Roman" w:hAnsi="Times New Roman" w:cs="Times New Roman"/>
                <w:sz w:val="26"/>
                <w:szCs w:val="26"/>
              </w:rPr>
            </w:pPr>
            <w:r w:rsidRPr="008E2927">
              <w:rPr>
                <w:rFonts w:ascii="Times New Roman" w:hAnsi="Times New Roman" w:cs="Times New Roman"/>
                <w:sz w:val="26"/>
                <w:szCs w:val="26"/>
              </w:rPr>
              <w:t>Свидетельство о государственной регистрации права серия 66 АЕ № 407262, дата выдачи – 06.07.2012г</w:t>
            </w:r>
          </w:p>
        </w:tc>
      </w:tr>
      <w:tr w:rsidR="006A7913" w:rsidRPr="009A1B1C">
        <w:trPr>
          <w:gridBefore w:val="1"/>
        </w:trPr>
        <w:tc>
          <w:tcPr>
            <w:tcW w:w="720" w:type="dxa"/>
            <w:tcBorders>
              <w:top w:val="single" w:sz="4" w:space="0" w:color="auto"/>
              <w:bottom w:val="single" w:sz="4" w:space="0" w:color="auto"/>
              <w:right w:val="single" w:sz="4" w:space="0" w:color="auto"/>
            </w:tcBorders>
          </w:tcPr>
          <w:p w:rsidR="006A7913" w:rsidRPr="008E2927" w:rsidRDefault="006A7913" w:rsidP="00A51F72">
            <w:pPr>
              <w:pStyle w:val="a"/>
              <w:rPr>
                <w:rFonts w:ascii="Times New Roman" w:hAnsi="Times New Roman" w:cs="Times New Roman"/>
                <w:sz w:val="26"/>
                <w:szCs w:val="26"/>
              </w:rPr>
            </w:pPr>
          </w:p>
        </w:tc>
        <w:tc>
          <w:tcPr>
            <w:tcW w:w="2520" w:type="dxa"/>
            <w:tcBorders>
              <w:top w:val="single" w:sz="4" w:space="0" w:color="auto"/>
              <w:left w:val="single" w:sz="4" w:space="0" w:color="auto"/>
              <w:bottom w:val="single" w:sz="4" w:space="0" w:color="auto"/>
              <w:right w:val="single" w:sz="4" w:space="0" w:color="auto"/>
            </w:tcBorders>
          </w:tcPr>
          <w:p w:rsidR="006A7913" w:rsidRPr="009A1B1C" w:rsidRDefault="006A7913" w:rsidP="00A51F72">
            <w:pPr>
              <w:rPr>
                <w:sz w:val="26"/>
                <w:szCs w:val="26"/>
              </w:rPr>
            </w:pPr>
            <w:r w:rsidRPr="009A1B1C">
              <w:rPr>
                <w:rFonts w:ascii="Times New Roman" w:hAnsi="Times New Roman" w:cs="Times New Roman"/>
                <w:sz w:val="26"/>
                <w:szCs w:val="26"/>
              </w:rPr>
              <w:t>«Ритмика»</w:t>
            </w:r>
          </w:p>
        </w:tc>
        <w:tc>
          <w:tcPr>
            <w:tcW w:w="1980" w:type="dxa"/>
            <w:tcBorders>
              <w:top w:val="single" w:sz="4" w:space="0" w:color="auto"/>
              <w:left w:val="single" w:sz="4" w:space="0" w:color="auto"/>
              <w:bottom w:val="single" w:sz="4" w:space="0" w:color="auto"/>
              <w:right w:val="single" w:sz="4" w:space="0" w:color="auto"/>
            </w:tcBorders>
          </w:tcPr>
          <w:p w:rsidR="006A7913" w:rsidRPr="009A1B1C" w:rsidRDefault="006A7913" w:rsidP="00FB4576">
            <w:pPr>
              <w:rPr>
                <w:rFonts w:ascii="Times New Roman" w:hAnsi="Times New Roman" w:cs="Times New Roman"/>
                <w:sz w:val="26"/>
                <w:szCs w:val="26"/>
              </w:rPr>
            </w:pPr>
            <w:r w:rsidRPr="009A1B1C">
              <w:rPr>
                <w:rFonts w:ascii="Times New Roman" w:hAnsi="Times New Roman" w:cs="Times New Roman"/>
                <w:sz w:val="26"/>
                <w:szCs w:val="26"/>
              </w:rPr>
              <w:t>Учебная аудитория № 1 Фортепиано- 1 шт.,        зеркала, хореографический станок</w:t>
            </w:r>
          </w:p>
        </w:tc>
        <w:tc>
          <w:tcPr>
            <w:tcW w:w="1620" w:type="dxa"/>
            <w:tcBorders>
              <w:top w:val="single" w:sz="4" w:space="0" w:color="auto"/>
              <w:left w:val="single" w:sz="4" w:space="0" w:color="auto"/>
              <w:bottom w:val="single" w:sz="4" w:space="0" w:color="auto"/>
              <w:right w:val="single" w:sz="4" w:space="0" w:color="auto"/>
            </w:tcBorders>
          </w:tcPr>
          <w:p w:rsidR="006A7913" w:rsidRPr="008E2927" w:rsidRDefault="006A7913" w:rsidP="00A51F72">
            <w:pPr>
              <w:pStyle w:val="a0"/>
              <w:rPr>
                <w:rFonts w:ascii="Times New Roman" w:hAnsi="Times New Roman" w:cs="Times New Roman"/>
                <w:sz w:val="26"/>
                <w:szCs w:val="26"/>
              </w:rPr>
            </w:pPr>
            <w:r w:rsidRPr="008E2927">
              <w:rPr>
                <w:rFonts w:ascii="Times New Roman" w:hAnsi="Times New Roman" w:cs="Times New Roman"/>
                <w:sz w:val="26"/>
                <w:szCs w:val="26"/>
              </w:rPr>
              <w:t>623530, Российская Федерация, Свердловская область, город Богданович, улица Ленина, дом № 16</w:t>
            </w:r>
          </w:p>
          <w:p w:rsidR="006A7913" w:rsidRPr="009A1B1C" w:rsidRDefault="006A7913" w:rsidP="00A51F72">
            <w:pPr>
              <w:jc w:val="both"/>
              <w:rPr>
                <w:rFonts w:ascii="Times New Roman" w:hAnsi="Times New Roman" w:cs="Times New Roman"/>
                <w:sz w:val="26"/>
                <w:szCs w:val="26"/>
              </w:rPr>
            </w:pPr>
            <w:r w:rsidRPr="009A1B1C">
              <w:rPr>
                <w:rFonts w:ascii="Times New Roman" w:hAnsi="Times New Roman" w:cs="Times New Roman"/>
                <w:sz w:val="26"/>
                <w:szCs w:val="26"/>
              </w:rPr>
              <w:t>Помещение - № 10</w:t>
            </w:r>
          </w:p>
          <w:p w:rsidR="006A7913" w:rsidRPr="009A1B1C" w:rsidRDefault="006A7913" w:rsidP="00A51F72">
            <w:pPr>
              <w:rPr>
                <w:sz w:val="26"/>
                <w:szCs w:val="26"/>
              </w:rPr>
            </w:pPr>
            <w:r w:rsidRPr="009A1B1C">
              <w:rPr>
                <w:rFonts w:ascii="Times New Roman" w:hAnsi="Times New Roman" w:cs="Times New Roman"/>
                <w:sz w:val="26"/>
                <w:szCs w:val="26"/>
              </w:rPr>
              <w:t>Этаж:1</w:t>
            </w:r>
          </w:p>
          <w:p w:rsidR="006A7913" w:rsidRPr="008E2927" w:rsidRDefault="006A7913" w:rsidP="00A51F72">
            <w:pPr>
              <w:pStyle w:val="a0"/>
              <w:rPr>
                <w:rFonts w:ascii="Times New Roman" w:hAnsi="Times New Roman" w:cs="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6A7913" w:rsidRPr="008E2927" w:rsidRDefault="006A7913" w:rsidP="00A51F72">
            <w:pPr>
              <w:pStyle w:val="a"/>
              <w:rPr>
                <w:rFonts w:ascii="Times New Roman" w:hAnsi="Times New Roman" w:cs="Times New Roman"/>
                <w:sz w:val="26"/>
                <w:szCs w:val="26"/>
              </w:rPr>
            </w:pPr>
            <w:r w:rsidRPr="008E2927">
              <w:rPr>
                <w:rFonts w:ascii="Times New Roman" w:hAnsi="Times New Roman" w:cs="Times New Roman"/>
                <w:sz w:val="26"/>
                <w:szCs w:val="26"/>
              </w:rPr>
              <w:t>Оперативное управление</w:t>
            </w:r>
          </w:p>
        </w:tc>
        <w:tc>
          <w:tcPr>
            <w:tcW w:w="1620" w:type="dxa"/>
            <w:tcBorders>
              <w:top w:val="single" w:sz="4" w:space="0" w:color="auto"/>
              <w:left w:val="single" w:sz="4" w:space="0" w:color="auto"/>
              <w:bottom w:val="single" w:sz="4" w:space="0" w:color="auto"/>
            </w:tcBorders>
          </w:tcPr>
          <w:p w:rsidR="006A7913" w:rsidRPr="008E2927" w:rsidRDefault="006A7913" w:rsidP="00A51F72">
            <w:pPr>
              <w:pStyle w:val="a"/>
              <w:rPr>
                <w:rFonts w:ascii="Times New Roman" w:hAnsi="Times New Roman" w:cs="Times New Roman"/>
                <w:sz w:val="26"/>
                <w:szCs w:val="26"/>
              </w:rPr>
            </w:pPr>
            <w:r w:rsidRPr="008E2927">
              <w:rPr>
                <w:rFonts w:ascii="Times New Roman" w:hAnsi="Times New Roman" w:cs="Times New Roman"/>
                <w:sz w:val="26"/>
                <w:szCs w:val="26"/>
              </w:rPr>
              <w:t xml:space="preserve"> Свидетельство о государственной регистрации права серия 66 АЕ № 407262, дата выдачи – 06.07.2012г.</w:t>
            </w:r>
          </w:p>
        </w:tc>
      </w:tr>
      <w:tr w:rsidR="006A7913" w:rsidRPr="009A1B1C">
        <w:trPr>
          <w:gridBefore w:val="1"/>
        </w:trPr>
        <w:tc>
          <w:tcPr>
            <w:tcW w:w="720" w:type="dxa"/>
            <w:tcBorders>
              <w:top w:val="single" w:sz="4" w:space="0" w:color="auto"/>
              <w:bottom w:val="single" w:sz="4" w:space="0" w:color="auto"/>
              <w:right w:val="single" w:sz="4" w:space="0" w:color="auto"/>
            </w:tcBorders>
          </w:tcPr>
          <w:p w:rsidR="006A7913" w:rsidRPr="008E2927" w:rsidRDefault="006A7913" w:rsidP="00A51F72">
            <w:pPr>
              <w:pStyle w:val="a"/>
              <w:rPr>
                <w:rFonts w:ascii="Times New Roman" w:hAnsi="Times New Roman" w:cs="Times New Roman"/>
                <w:sz w:val="26"/>
                <w:szCs w:val="26"/>
              </w:rPr>
            </w:pPr>
            <w:r w:rsidRPr="008E2927">
              <w:rPr>
                <w:rFonts w:ascii="Times New Roman" w:hAnsi="Times New Roman" w:cs="Times New Roman"/>
                <w:sz w:val="26"/>
                <w:szCs w:val="26"/>
              </w:rPr>
              <w:t>1.3</w:t>
            </w:r>
          </w:p>
        </w:tc>
        <w:tc>
          <w:tcPr>
            <w:tcW w:w="2520" w:type="dxa"/>
            <w:tcBorders>
              <w:top w:val="single" w:sz="4" w:space="0" w:color="auto"/>
              <w:left w:val="single" w:sz="4" w:space="0" w:color="auto"/>
              <w:bottom w:val="single" w:sz="4" w:space="0" w:color="auto"/>
              <w:right w:val="single" w:sz="4" w:space="0" w:color="auto"/>
            </w:tcBorders>
          </w:tcPr>
          <w:p w:rsidR="006A7913" w:rsidRPr="008E2927" w:rsidRDefault="006A7913" w:rsidP="00A51F72">
            <w:pPr>
              <w:pStyle w:val="a"/>
              <w:rPr>
                <w:rFonts w:ascii="Times New Roman" w:hAnsi="Times New Roman" w:cs="Times New Roman"/>
                <w:sz w:val="26"/>
                <w:szCs w:val="26"/>
              </w:rPr>
            </w:pPr>
            <w:r w:rsidRPr="008E2927">
              <w:rPr>
                <w:rFonts w:ascii="Times New Roman" w:hAnsi="Times New Roman" w:cs="Times New Roman"/>
                <w:sz w:val="26"/>
                <w:szCs w:val="26"/>
              </w:rPr>
              <w:t>«Гимнастика»</w:t>
            </w:r>
          </w:p>
        </w:tc>
        <w:tc>
          <w:tcPr>
            <w:tcW w:w="1980" w:type="dxa"/>
            <w:tcBorders>
              <w:top w:val="single" w:sz="4" w:space="0" w:color="auto"/>
              <w:left w:val="single" w:sz="4" w:space="0" w:color="auto"/>
              <w:bottom w:val="single" w:sz="4" w:space="0" w:color="auto"/>
              <w:right w:val="single" w:sz="4" w:space="0" w:color="auto"/>
            </w:tcBorders>
          </w:tcPr>
          <w:p w:rsidR="006A7913" w:rsidRPr="008E2927" w:rsidRDefault="006A7913" w:rsidP="00A51F72">
            <w:pPr>
              <w:pStyle w:val="a"/>
              <w:rPr>
                <w:rFonts w:ascii="Times New Roman" w:hAnsi="Times New Roman" w:cs="Times New Roman"/>
                <w:sz w:val="26"/>
                <w:szCs w:val="26"/>
              </w:rPr>
            </w:pPr>
            <w:r w:rsidRPr="008E2927">
              <w:rPr>
                <w:rFonts w:ascii="Times New Roman" w:hAnsi="Times New Roman" w:cs="Times New Roman"/>
                <w:sz w:val="26"/>
                <w:szCs w:val="26"/>
              </w:rPr>
              <w:t xml:space="preserve">Учебная аудитория № 1 Фортепиано – 1 шт., зеркала,  </w:t>
            </w:r>
          </w:p>
          <w:p w:rsidR="006A7913" w:rsidRPr="008E2927" w:rsidRDefault="006A7913" w:rsidP="00A51F72">
            <w:pPr>
              <w:pStyle w:val="a"/>
              <w:rPr>
                <w:rFonts w:ascii="Times New Roman" w:hAnsi="Times New Roman" w:cs="Times New Roman"/>
                <w:sz w:val="26"/>
                <w:szCs w:val="26"/>
              </w:rPr>
            </w:pPr>
            <w:r w:rsidRPr="008E2927">
              <w:rPr>
                <w:rFonts w:ascii="Times New Roman" w:hAnsi="Times New Roman" w:cs="Times New Roman"/>
                <w:sz w:val="26"/>
                <w:szCs w:val="26"/>
              </w:rPr>
              <w:t>хореографический станок</w:t>
            </w:r>
          </w:p>
          <w:p w:rsidR="006A7913" w:rsidRPr="009A1B1C" w:rsidRDefault="006A7913" w:rsidP="00A51F72">
            <w:pPr>
              <w:rPr>
                <w:sz w:val="26"/>
                <w:szCs w:val="26"/>
              </w:rPr>
            </w:pPr>
          </w:p>
        </w:tc>
        <w:tc>
          <w:tcPr>
            <w:tcW w:w="1620" w:type="dxa"/>
            <w:tcBorders>
              <w:top w:val="single" w:sz="4" w:space="0" w:color="auto"/>
              <w:left w:val="single" w:sz="4" w:space="0" w:color="auto"/>
              <w:bottom w:val="single" w:sz="4" w:space="0" w:color="auto"/>
              <w:right w:val="single" w:sz="4" w:space="0" w:color="auto"/>
            </w:tcBorders>
          </w:tcPr>
          <w:p w:rsidR="006A7913" w:rsidRPr="008E2927" w:rsidRDefault="006A7913" w:rsidP="00A51F72">
            <w:pPr>
              <w:pStyle w:val="a0"/>
              <w:rPr>
                <w:rFonts w:ascii="Times New Roman" w:hAnsi="Times New Roman" w:cs="Times New Roman"/>
                <w:sz w:val="26"/>
                <w:szCs w:val="26"/>
              </w:rPr>
            </w:pPr>
            <w:r w:rsidRPr="008E2927">
              <w:rPr>
                <w:rFonts w:ascii="Times New Roman" w:hAnsi="Times New Roman" w:cs="Times New Roman"/>
                <w:sz w:val="26"/>
                <w:szCs w:val="26"/>
              </w:rPr>
              <w:t>623530, Российская Федерация, Свердловская область, город Богданович, улица Ленина, дом № 16</w:t>
            </w:r>
          </w:p>
          <w:p w:rsidR="006A7913" w:rsidRPr="009A1B1C" w:rsidRDefault="006A7913" w:rsidP="00A51F72">
            <w:pPr>
              <w:jc w:val="both"/>
              <w:rPr>
                <w:rFonts w:ascii="Times New Roman" w:hAnsi="Times New Roman" w:cs="Times New Roman"/>
                <w:sz w:val="26"/>
                <w:szCs w:val="26"/>
              </w:rPr>
            </w:pPr>
            <w:r w:rsidRPr="009A1B1C">
              <w:rPr>
                <w:rFonts w:ascii="Times New Roman" w:hAnsi="Times New Roman" w:cs="Times New Roman"/>
                <w:sz w:val="26"/>
                <w:szCs w:val="26"/>
              </w:rPr>
              <w:t>Помещение - № 10</w:t>
            </w:r>
          </w:p>
          <w:p w:rsidR="006A7913" w:rsidRPr="009A1B1C" w:rsidRDefault="006A7913" w:rsidP="00FB4576">
            <w:pPr>
              <w:rPr>
                <w:sz w:val="26"/>
                <w:szCs w:val="26"/>
              </w:rPr>
            </w:pPr>
            <w:r w:rsidRPr="009A1B1C">
              <w:rPr>
                <w:rFonts w:ascii="Times New Roman" w:hAnsi="Times New Roman" w:cs="Times New Roman"/>
                <w:sz w:val="26"/>
                <w:szCs w:val="26"/>
              </w:rPr>
              <w:t>Этаж:1</w:t>
            </w:r>
          </w:p>
        </w:tc>
        <w:tc>
          <w:tcPr>
            <w:tcW w:w="1980" w:type="dxa"/>
            <w:tcBorders>
              <w:top w:val="single" w:sz="4" w:space="0" w:color="auto"/>
              <w:left w:val="single" w:sz="4" w:space="0" w:color="auto"/>
              <w:bottom w:val="single" w:sz="4" w:space="0" w:color="auto"/>
              <w:right w:val="single" w:sz="4" w:space="0" w:color="auto"/>
            </w:tcBorders>
          </w:tcPr>
          <w:p w:rsidR="006A7913" w:rsidRPr="008E2927" w:rsidRDefault="006A7913" w:rsidP="00A51F72">
            <w:pPr>
              <w:pStyle w:val="a"/>
              <w:rPr>
                <w:rFonts w:ascii="Times New Roman" w:hAnsi="Times New Roman" w:cs="Times New Roman"/>
                <w:sz w:val="26"/>
                <w:szCs w:val="26"/>
              </w:rPr>
            </w:pPr>
            <w:r w:rsidRPr="008E2927">
              <w:rPr>
                <w:rFonts w:ascii="Times New Roman" w:hAnsi="Times New Roman" w:cs="Times New Roman"/>
                <w:sz w:val="26"/>
                <w:szCs w:val="26"/>
              </w:rPr>
              <w:t>Оперативное управление</w:t>
            </w:r>
          </w:p>
          <w:p w:rsidR="006A7913" w:rsidRPr="009A1B1C" w:rsidRDefault="006A7913" w:rsidP="00A51F72">
            <w:pPr>
              <w:rPr>
                <w:sz w:val="26"/>
                <w:szCs w:val="26"/>
              </w:rPr>
            </w:pPr>
          </w:p>
        </w:tc>
        <w:tc>
          <w:tcPr>
            <w:tcW w:w="1620" w:type="dxa"/>
            <w:tcBorders>
              <w:top w:val="single" w:sz="4" w:space="0" w:color="auto"/>
              <w:left w:val="single" w:sz="4" w:space="0" w:color="auto"/>
              <w:bottom w:val="single" w:sz="4" w:space="0" w:color="auto"/>
            </w:tcBorders>
          </w:tcPr>
          <w:p w:rsidR="006A7913" w:rsidRPr="008E2927" w:rsidRDefault="006A7913" w:rsidP="00A51F72">
            <w:pPr>
              <w:pStyle w:val="a"/>
              <w:rPr>
                <w:rFonts w:ascii="Times New Roman" w:hAnsi="Times New Roman" w:cs="Times New Roman"/>
                <w:sz w:val="26"/>
                <w:szCs w:val="26"/>
              </w:rPr>
            </w:pPr>
            <w:r w:rsidRPr="008E2927">
              <w:rPr>
                <w:rFonts w:ascii="Times New Roman" w:hAnsi="Times New Roman" w:cs="Times New Roman"/>
                <w:sz w:val="26"/>
                <w:szCs w:val="26"/>
              </w:rPr>
              <w:t>Свидетельство о государственной регистрации права серия 66 АЕ № 407262, дата выдачи – 06.07.2012г.</w:t>
            </w:r>
          </w:p>
        </w:tc>
      </w:tr>
      <w:tr w:rsidR="006A7913" w:rsidRPr="009A1B1C">
        <w:trPr>
          <w:gridBefore w:val="1"/>
        </w:trPr>
        <w:tc>
          <w:tcPr>
            <w:tcW w:w="720" w:type="dxa"/>
            <w:tcBorders>
              <w:top w:val="single" w:sz="4" w:space="0" w:color="auto"/>
              <w:bottom w:val="single" w:sz="4" w:space="0" w:color="auto"/>
              <w:right w:val="single" w:sz="4" w:space="0" w:color="auto"/>
            </w:tcBorders>
          </w:tcPr>
          <w:p w:rsidR="006A7913" w:rsidRPr="008E2927" w:rsidRDefault="006A7913" w:rsidP="00A51F72">
            <w:pPr>
              <w:pStyle w:val="a"/>
              <w:rPr>
                <w:rFonts w:ascii="Times New Roman" w:hAnsi="Times New Roman" w:cs="Times New Roman"/>
                <w:sz w:val="26"/>
                <w:szCs w:val="26"/>
              </w:rPr>
            </w:pPr>
          </w:p>
        </w:tc>
        <w:tc>
          <w:tcPr>
            <w:tcW w:w="2520" w:type="dxa"/>
            <w:tcBorders>
              <w:top w:val="single" w:sz="4" w:space="0" w:color="auto"/>
              <w:left w:val="single" w:sz="4" w:space="0" w:color="auto"/>
              <w:bottom w:val="single" w:sz="4" w:space="0" w:color="auto"/>
              <w:right w:val="single" w:sz="4" w:space="0" w:color="auto"/>
            </w:tcBorders>
          </w:tcPr>
          <w:p w:rsidR="006A7913" w:rsidRPr="008E2927" w:rsidRDefault="006A7913" w:rsidP="00A51F72">
            <w:pPr>
              <w:pStyle w:val="a"/>
              <w:rPr>
                <w:rFonts w:ascii="Times New Roman" w:hAnsi="Times New Roman" w:cs="Times New Roman"/>
                <w:sz w:val="26"/>
                <w:szCs w:val="26"/>
              </w:rPr>
            </w:pPr>
            <w:r w:rsidRPr="008E2927">
              <w:rPr>
                <w:rFonts w:ascii="Times New Roman" w:hAnsi="Times New Roman" w:cs="Times New Roman"/>
                <w:sz w:val="26"/>
                <w:szCs w:val="26"/>
              </w:rPr>
              <w:t>«Гимнастика»</w:t>
            </w:r>
          </w:p>
          <w:p w:rsidR="006A7913" w:rsidRPr="009A1B1C" w:rsidRDefault="006A7913" w:rsidP="00A51F72">
            <w:pP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6A7913" w:rsidRPr="009A1B1C" w:rsidRDefault="006A7913" w:rsidP="00A51F72">
            <w:pPr>
              <w:rPr>
                <w:sz w:val="26"/>
                <w:szCs w:val="26"/>
              </w:rPr>
            </w:pPr>
            <w:r w:rsidRPr="009A1B1C">
              <w:rPr>
                <w:rFonts w:ascii="Times New Roman" w:hAnsi="Times New Roman" w:cs="Times New Roman"/>
                <w:sz w:val="26"/>
                <w:szCs w:val="26"/>
              </w:rPr>
              <w:t>Учебная аудитория № 10 Фортепиано -1 шт,                      зеркала, хореографический станок</w:t>
            </w:r>
          </w:p>
          <w:p w:rsidR="006A7913" w:rsidRPr="009A1B1C" w:rsidRDefault="006A7913" w:rsidP="00A51F72">
            <w:pPr>
              <w:rPr>
                <w:rFonts w:ascii="Times New Roman" w:hAnsi="Times New Roman" w:cs="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6A7913" w:rsidRPr="008E2927" w:rsidRDefault="006A7913" w:rsidP="00A51F72">
            <w:pPr>
              <w:pStyle w:val="a0"/>
              <w:rPr>
                <w:rFonts w:ascii="Times New Roman" w:hAnsi="Times New Roman" w:cs="Times New Roman"/>
                <w:sz w:val="26"/>
                <w:szCs w:val="26"/>
              </w:rPr>
            </w:pPr>
            <w:r w:rsidRPr="008E2927">
              <w:rPr>
                <w:rFonts w:ascii="Times New Roman" w:hAnsi="Times New Roman" w:cs="Times New Roman"/>
                <w:sz w:val="26"/>
                <w:szCs w:val="26"/>
              </w:rPr>
              <w:t>623530, Российская Федерация, Свердловская область, город Богданович, улица Ленина, дом № 16</w:t>
            </w:r>
          </w:p>
          <w:p w:rsidR="006A7913" w:rsidRPr="009A1B1C" w:rsidRDefault="006A7913" w:rsidP="00A51F72">
            <w:pPr>
              <w:jc w:val="both"/>
              <w:rPr>
                <w:rFonts w:ascii="Times New Roman" w:hAnsi="Times New Roman" w:cs="Times New Roman"/>
                <w:sz w:val="26"/>
                <w:szCs w:val="26"/>
              </w:rPr>
            </w:pPr>
            <w:r w:rsidRPr="009A1B1C">
              <w:rPr>
                <w:rFonts w:ascii="Times New Roman" w:hAnsi="Times New Roman" w:cs="Times New Roman"/>
                <w:sz w:val="26"/>
                <w:szCs w:val="26"/>
              </w:rPr>
              <w:t>Помещение - № 15</w:t>
            </w:r>
          </w:p>
          <w:p w:rsidR="006A7913" w:rsidRPr="009A1B1C" w:rsidRDefault="006A7913" w:rsidP="00FB4576">
            <w:pPr>
              <w:rPr>
                <w:rFonts w:ascii="Times New Roman" w:hAnsi="Times New Roman" w:cs="Times New Roman"/>
                <w:sz w:val="26"/>
                <w:szCs w:val="26"/>
              </w:rPr>
            </w:pPr>
            <w:r w:rsidRPr="009A1B1C">
              <w:rPr>
                <w:rFonts w:ascii="Times New Roman" w:hAnsi="Times New Roman" w:cs="Times New Roman"/>
                <w:sz w:val="26"/>
                <w:szCs w:val="26"/>
              </w:rPr>
              <w:t>Этаж:1</w:t>
            </w:r>
          </w:p>
        </w:tc>
        <w:tc>
          <w:tcPr>
            <w:tcW w:w="1980" w:type="dxa"/>
            <w:tcBorders>
              <w:top w:val="single" w:sz="4" w:space="0" w:color="auto"/>
              <w:left w:val="single" w:sz="4" w:space="0" w:color="auto"/>
              <w:bottom w:val="single" w:sz="4" w:space="0" w:color="auto"/>
              <w:right w:val="single" w:sz="4" w:space="0" w:color="auto"/>
            </w:tcBorders>
          </w:tcPr>
          <w:p w:rsidR="006A7913" w:rsidRPr="009A1B1C" w:rsidRDefault="006A7913" w:rsidP="00A51F72">
            <w:pPr>
              <w:rPr>
                <w:sz w:val="26"/>
                <w:szCs w:val="26"/>
              </w:rPr>
            </w:pPr>
          </w:p>
          <w:p w:rsidR="006A7913" w:rsidRPr="009A1B1C" w:rsidRDefault="006A7913" w:rsidP="00A51F72">
            <w:pPr>
              <w:rPr>
                <w:rFonts w:ascii="Times New Roman" w:hAnsi="Times New Roman" w:cs="Times New Roman"/>
                <w:sz w:val="26"/>
                <w:szCs w:val="26"/>
              </w:rPr>
            </w:pPr>
            <w:r w:rsidRPr="009A1B1C">
              <w:rPr>
                <w:rFonts w:ascii="Times New Roman" w:hAnsi="Times New Roman" w:cs="Times New Roman"/>
                <w:sz w:val="26"/>
                <w:szCs w:val="26"/>
              </w:rPr>
              <w:t>Оперативное управление</w:t>
            </w:r>
          </w:p>
        </w:tc>
        <w:tc>
          <w:tcPr>
            <w:tcW w:w="1620" w:type="dxa"/>
            <w:tcBorders>
              <w:top w:val="single" w:sz="4" w:space="0" w:color="auto"/>
              <w:left w:val="single" w:sz="4" w:space="0" w:color="auto"/>
              <w:bottom w:val="single" w:sz="4" w:space="0" w:color="auto"/>
            </w:tcBorders>
          </w:tcPr>
          <w:p w:rsidR="006A7913" w:rsidRPr="008E2927" w:rsidRDefault="006A7913" w:rsidP="00A51F72">
            <w:pPr>
              <w:pStyle w:val="a"/>
              <w:rPr>
                <w:rFonts w:ascii="Times New Roman" w:hAnsi="Times New Roman" w:cs="Times New Roman"/>
                <w:sz w:val="26"/>
                <w:szCs w:val="26"/>
              </w:rPr>
            </w:pPr>
            <w:r w:rsidRPr="008E2927">
              <w:rPr>
                <w:rFonts w:ascii="Times New Roman" w:hAnsi="Times New Roman" w:cs="Times New Roman"/>
                <w:sz w:val="26"/>
                <w:szCs w:val="26"/>
              </w:rPr>
              <w:t>Свидетельство о государственной регистрации права серия 66 АЕ № 407262, дата выдачи – 06.07.2012г.</w:t>
            </w:r>
          </w:p>
        </w:tc>
      </w:tr>
      <w:tr w:rsidR="006A7913" w:rsidRPr="009A1B1C">
        <w:trPr>
          <w:gridBefore w:val="1"/>
        </w:trPr>
        <w:tc>
          <w:tcPr>
            <w:tcW w:w="720" w:type="dxa"/>
            <w:tcBorders>
              <w:top w:val="single" w:sz="4" w:space="0" w:color="auto"/>
              <w:bottom w:val="single" w:sz="4" w:space="0" w:color="auto"/>
              <w:right w:val="single" w:sz="4" w:space="0" w:color="auto"/>
            </w:tcBorders>
          </w:tcPr>
          <w:p w:rsidR="006A7913" w:rsidRPr="008E2927" w:rsidRDefault="006A7913" w:rsidP="00FB4576">
            <w:pPr>
              <w:pStyle w:val="a"/>
              <w:rPr>
                <w:rFonts w:ascii="Times New Roman" w:hAnsi="Times New Roman" w:cs="Times New Roman"/>
                <w:sz w:val="26"/>
                <w:szCs w:val="26"/>
              </w:rPr>
            </w:pPr>
            <w:r w:rsidRPr="008E2927">
              <w:rPr>
                <w:rFonts w:ascii="Times New Roman" w:hAnsi="Times New Roman" w:cs="Times New Roman"/>
                <w:sz w:val="26"/>
                <w:szCs w:val="26"/>
              </w:rPr>
              <w:t xml:space="preserve"> 1.4</w:t>
            </w:r>
          </w:p>
        </w:tc>
        <w:tc>
          <w:tcPr>
            <w:tcW w:w="2520" w:type="dxa"/>
            <w:tcBorders>
              <w:top w:val="single" w:sz="4" w:space="0" w:color="auto"/>
              <w:left w:val="single" w:sz="4" w:space="0" w:color="auto"/>
              <w:bottom w:val="single" w:sz="4" w:space="0" w:color="auto"/>
              <w:right w:val="single" w:sz="4" w:space="0" w:color="auto"/>
            </w:tcBorders>
          </w:tcPr>
          <w:p w:rsidR="006A7913" w:rsidRPr="008E2927" w:rsidRDefault="006A7913" w:rsidP="00A51F72">
            <w:pPr>
              <w:pStyle w:val="a"/>
              <w:rPr>
                <w:rFonts w:ascii="Times New Roman" w:hAnsi="Times New Roman" w:cs="Times New Roman"/>
                <w:sz w:val="26"/>
                <w:szCs w:val="26"/>
              </w:rPr>
            </w:pPr>
            <w:r w:rsidRPr="008E2927">
              <w:rPr>
                <w:rFonts w:ascii="Times New Roman" w:hAnsi="Times New Roman" w:cs="Times New Roman"/>
                <w:sz w:val="26"/>
                <w:szCs w:val="26"/>
              </w:rPr>
              <w:t>«Классический танец»</w:t>
            </w:r>
          </w:p>
        </w:tc>
        <w:tc>
          <w:tcPr>
            <w:tcW w:w="1980" w:type="dxa"/>
            <w:tcBorders>
              <w:top w:val="single" w:sz="4" w:space="0" w:color="auto"/>
              <w:left w:val="single" w:sz="4" w:space="0" w:color="auto"/>
              <w:bottom w:val="single" w:sz="4" w:space="0" w:color="auto"/>
              <w:right w:val="single" w:sz="4" w:space="0" w:color="auto"/>
            </w:tcBorders>
          </w:tcPr>
          <w:p w:rsidR="006A7913" w:rsidRPr="008E2927" w:rsidRDefault="006A7913" w:rsidP="00A51F72">
            <w:pPr>
              <w:pStyle w:val="a"/>
              <w:rPr>
                <w:rFonts w:ascii="Times New Roman" w:hAnsi="Times New Roman" w:cs="Times New Roman"/>
                <w:sz w:val="26"/>
                <w:szCs w:val="26"/>
              </w:rPr>
            </w:pPr>
            <w:r w:rsidRPr="008E2927">
              <w:rPr>
                <w:rFonts w:ascii="Times New Roman" w:hAnsi="Times New Roman" w:cs="Times New Roman"/>
                <w:sz w:val="26"/>
                <w:szCs w:val="26"/>
              </w:rPr>
              <w:t>Учебная аудитория № 10   Фортепиано -1 шт,</w:t>
            </w:r>
          </w:p>
          <w:p w:rsidR="006A7913" w:rsidRPr="008E2927" w:rsidRDefault="006A7913" w:rsidP="00A51F72">
            <w:pPr>
              <w:pStyle w:val="a"/>
              <w:rPr>
                <w:rFonts w:ascii="Times New Roman" w:hAnsi="Times New Roman" w:cs="Times New Roman"/>
                <w:sz w:val="26"/>
                <w:szCs w:val="26"/>
              </w:rPr>
            </w:pPr>
            <w:r w:rsidRPr="008E2927">
              <w:rPr>
                <w:rFonts w:ascii="Times New Roman" w:hAnsi="Times New Roman" w:cs="Times New Roman"/>
                <w:sz w:val="26"/>
                <w:szCs w:val="26"/>
              </w:rPr>
              <w:t xml:space="preserve"> зеркала, </w:t>
            </w:r>
          </w:p>
          <w:p w:rsidR="006A7913" w:rsidRPr="008E2927" w:rsidRDefault="006A7913" w:rsidP="00A51F72">
            <w:pPr>
              <w:pStyle w:val="a"/>
              <w:rPr>
                <w:rFonts w:ascii="Times New Roman" w:hAnsi="Times New Roman" w:cs="Times New Roman"/>
                <w:sz w:val="26"/>
                <w:szCs w:val="26"/>
              </w:rPr>
            </w:pPr>
            <w:r w:rsidRPr="008E2927">
              <w:rPr>
                <w:rFonts w:ascii="Times New Roman" w:hAnsi="Times New Roman" w:cs="Times New Roman"/>
                <w:sz w:val="26"/>
                <w:szCs w:val="26"/>
              </w:rPr>
              <w:t>хореографический станок</w:t>
            </w:r>
          </w:p>
        </w:tc>
        <w:tc>
          <w:tcPr>
            <w:tcW w:w="1620" w:type="dxa"/>
            <w:tcBorders>
              <w:top w:val="single" w:sz="4" w:space="0" w:color="auto"/>
              <w:left w:val="single" w:sz="4" w:space="0" w:color="auto"/>
              <w:bottom w:val="single" w:sz="4" w:space="0" w:color="auto"/>
              <w:right w:val="single" w:sz="4" w:space="0" w:color="auto"/>
            </w:tcBorders>
          </w:tcPr>
          <w:p w:rsidR="006A7913" w:rsidRPr="008E2927" w:rsidRDefault="006A7913" w:rsidP="00A51F72">
            <w:pPr>
              <w:pStyle w:val="a0"/>
              <w:rPr>
                <w:rFonts w:ascii="Times New Roman" w:hAnsi="Times New Roman" w:cs="Times New Roman"/>
                <w:sz w:val="26"/>
                <w:szCs w:val="26"/>
              </w:rPr>
            </w:pPr>
            <w:r w:rsidRPr="008E2927">
              <w:rPr>
                <w:rFonts w:ascii="Times New Roman" w:hAnsi="Times New Roman" w:cs="Times New Roman"/>
                <w:sz w:val="26"/>
                <w:szCs w:val="26"/>
              </w:rPr>
              <w:t>623530, Российская Федерация, Свердловская область, город Богданович, улица Ленина, дом № 16</w:t>
            </w:r>
          </w:p>
          <w:p w:rsidR="006A7913" w:rsidRPr="009A1B1C" w:rsidRDefault="006A7913" w:rsidP="00A51F72">
            <w:pPr>
              <w:jc w:val="both"/>
              <w:rPr>
                <w:rFonts w:ascii="Times New Roman" w:hAnsi="Times New Roman" w:cs="Times New Roman"/>
                <w:sz w:val="26"/>
                <w:szCs w:val="26"/>
              </w:rPr>
            </w:pPr>
            <w:r w:rsidRPr="009A1B1C">
              <w:rPr>
                <w:rFonts w:ascii="Times New Roman" w:hAnsi="Times New Roman" w:cs="Times New Roman"/>
                <w:sz w:val="26"/>
                <w:szCs w:val="26"/>
              </w:rPr>
              <w:t>Помещение - № 15</w:t>
            </w:r>
          </w:p>
          <w:p w:rsidR="006A7913" w:rsidRPr="009A1B1C" w:rsidRDefault="006A7913" w:rsidP="00FB4576">
            <w:pPr>
              <w:rPr>
                <w:rFonts w:ascii="Times New Roman" w:hAnsi="Times New Roman" w:cs="Times New Roman"/>
                <w:sz w:val="26"/>
                <w:szCs w:val="26"/>
              </w:rPr>
            </w:pPr>
            <w:r w:rsidRPr="009A1B1C">
              <w:rPr>
                <w:rFonts w:ascii="Times New Roman" w:hAnsi="Times New Roman" w:cs="Times New Roman"/>
                <w:sz w:val="26"/>
                <w:szCs w:val="26"/>
              </w:rPr>
              <w:t>Этаж:1</w:t>
            </w:r>
          </w:p>
        </w:tc>
        <w:tc>
          <w:tcPr>
            <w:tcW w:w="1980" w:type="dxa"/>
            <w:tcBorders>
              <w:top w:val="single" w:sz="4" w:space="0" w:color="auto"/>
              <w:left w:val="single" w:sz="4" w:space="0" w:color="auto"/>
              <w:bottom w:val="single" w:sz="4" w:space="0" w:color="auto"/>
              <w:right w:val="single" w:sz="4" w:space="0" w:color="auto"/>
            </w:tcBorders>
          </w:tcPr>
          <w:p w:rsidR="006A7913" w:rsidRPr="008E2927" w:rsidRDefault="006A7913" w:rsidP="00A51F72">
            <w:pPr>
              <w:pStyle w:val="a"/>
              <w:rPr>
                <w:rFonts w:ascii="Times New Roman" w:hAnsi="Times New Roman" w:cs="Times New Roman"/>
                <w:sz w:val="26"/>
                <w:szCs w:val="26"/>
              </w:rPr>
            </w:pPr>
            <w:r w:rsidRPr="008E2927">
              <w:rPr>
                <w:rFonts w:ascii="Times New Roman" w:hAnsi="Times New Roman" w:cs="Times New Roman"/>
                <w:sz w:val="26"/>
                <w:szCs w:val="26"/>
              </w:rPr>
              <w:t>Оперативное управление</w:t>
            </w:r>
          </w:p>
        </w:tc>
        <w:tc>
          <w:tcPr>
            <w:tcW w:w="1620" w:type="dxa"/>
            <w:tcBorders>
              <w:top w:val="single" w:sz="4" w:space="0" w:color="auto"/>
              <w:left w:val="single" w:sz="4" w:space="0" w:color="auto"/>
              <w:bottom w:val="single" w:sz="4" w:space="0" w:color="auto"/>
            </w:tcBorders>
          </w:tcPr>
          <w:p w:rsidR="006A7913" w:rsidRPr="008E2927" w:rsidRDefault="006A7913" w:rsidP="00A51F72">
            <w:pPr>
              <w:pStyle w:val="a"/>
              <w:rPr>
                <w:rFonts w:ascii="Times New Roman" w:hAnsi="Times New Roman" w:cs="Times New Roman"/>
                <w:sz w:val="26"/>
                <w:szCs w:val="26"/>
              </w:rPr>
            </w:pPr>
            <w:r w:rsidRPr="008E2927">
              <w:rPr>
                <w:rFonts w:ascii="Times New Roman" w:hAnsi="Times New Roman" w:cs="Times New Roman"/>
                <w:sz w:val="26"/>
                <w:szCs w:val="26"/>
              </w:rPr>
              <w:t>Свидетельство о государственной регистрации права серия 66 АЕ № 407262, дата выдачи – 06.07.2012г</w:t>
            </w:r>
          </w:p>
        </w:tc>
      </w:tr>
      <w:tr w:rsidR="006A7913" w:rsidRPr="009A1B1C">
        <w:trPr>
          <w:gridBefore w:val="1"/>
        </w:trPr>
        <w:tc>
          <w:tcPr>
            <w:tcW w:w="720" w:type="dxa"/>
            <w:tcBorders>
              <w:top w:val="single" w:sz="4" w:space="0" w:color="auto"/>
              <w:bottom w:val="single" w:sz="4" w:space="0" w:color="auto"/>
              <w:right w:val="single" w:sz="4" w:space="0" w:color="auto"/>
            </w:tcBorders>
          </w:tcPr>
          <w:p w:rsidR="006A7913" w:rsidRPr="008E2927" w:rsidRDefault="006A7913" w:rsidP="00FB4576">
            <w:pPr>
              <w:pStyle w:val="a"/>
              <w:rPr>
                <w:rFonts w:ascii="Times New Roman" w:hAnsi="Times New Roman" w:cs="Times New Roman"/>
                <w:sz w:val="26"/>
                <w:szCs w:val="26"/>
              </w:rPr>
            </w:pPr>
            <w:r w:rsidRPr="008E2927">
              <w:rPr>
                <w:rFonts w:ascii="Times New Roman" w:hAnsi="Times New Roman" w:cs="Times New Roman"/>
                <w:sz w:val="26"/>
                <w:szCs w:val="26"/>
              </w:rPr>
              <w:t xml:space="preserve"> 1.5</w:t>
            </w:r>
          </w:p>
        </w:tc>
        <w:tc>
          <w:tcPr>
            <w:tcW w:w="2520" w:type="dxa"/>
            <w:tcBorders>
              <w:top w:val="single" w:sz="4" w:space="0" w:color="auto"/>
              <w:left w:val="single" w:sz="4" w:space="0" w:color="auto"/>
              <w:bottom w:val="single" w:sz="4" w:space="0" w:color="auto"/>
              <w:right w:val="single" w:sz="4" w:space="0" w:color="auto"/>
            </w:tcBorders>
          </w:tcPr>
          <w:p w:rsidR="006A7913" w:rsidRPr="008E2927" w:rsidRDefault="006A7913" w:rsidP="00A51F72">
            <w:pPr>
              <w:pStyle w:val="a"/>
              <w:rPr>
                <w:rFonts w:ascii="Times New Roman" w:hAnsi="Times New Roman" w:cs="Times New Roman"/>
                <w:sz w:val="26"/>
                <w:szCs w:val="26"/>
              </w:rPr>
            </w:pPr>
            <w:r w:rsidRPr="008E2927">
              <w:rPr>
                <w:rFonts w:ascii="Times New Roman" w:hAnsi="Times New Roman" w:cs="Times New Roman"/>
                <w:sz w:val="26"/>
                <w:szCs w:val="26"/>
              </w:rPr>
              <w:t>«Народно-сценический танец»</w:t>
            </w:r>
          </w:p>
        </w:tc>
        <w:tc>
          <w:tcPr>
            <w:tcW w:w="1980" w:type="dxa"/>
            <w:tcBorders>
              <w:top w:val="single" w:sz="4" w:space="0" w:color="auto"/>
              <w:left w:val="single" w:sz="4" w:space="0" w:color="auto"/>
              <w:bottom w:val="single" w:sz="4" w:space="0" w:color="auto"/>
              <w:right w:val="single" w:sz="4" w:space="0" w:color="auto"/>
            </w:tcBorders>
          </w:tcPr>
          <w:p w:rsidR="006A7913" w:rsidRPr="008E2927" w:rsidRDefault="006A7913" w:rsidP="00A51F72">
            <w:pPr>
              <w:pStyle w:val="a"/>
              <w:rPr>
                <w:rFonts w:ascii="Times New Roman" w:hAnsi="Times New Roman" w:cs="Times New Roman"/>
                <w:sz w:val="26"/>
                <w:szCs w:val="26"/>
              </w:rPr>
            </w:pPr>
            <w:r w:rsidRPr="008E2927">
              <w:rPr>
                <w:rFonts w:ascii="Times New Roman" w:hAnsi="Times New Roman" w:cs="Times New Roman"/>
                <w:sz w:val="26"/>
                <w:szCs w:val="26"/>
              </w:rPr>
              <w:t xml:space="preserve">Учебная аудитория № 10 Фортепиано-1 шт., </w:t>
            </w:r>
          </w:p>
          <w:p w:rsidR="006A7913" w:rsidRPr="008E2927" w:rsidRDefault="006A7913" w:rsidP="00A51F72">
            <w:pPr>
              <w:pStyle w:val="a"/>
              <w:rPr>
                <w:rFonts w:ascii="Times New Roman" w:hAnsi="Times New Roman" w:cs="Times New Roman"/>
                <w:sz w:val="26"/>
                <w:szCs w:val="26"/>
              </w:rPr>
            </w:pPr>
            <w:r w:rsidRPr="008E2927">
              <w:rPr>
                <w:rFonts w:ascii="Times New Roman" w:hAnsi="Times New Roman" w:cs="Times New Roman"/>
                <w:sz w:val="26"/>
                <w:szCs w:val="26"/>
              </w:rPr>
              <w:t xml:space="preserve">зеркала, </w:t>
            </w:r>
          </w:p>
          <w:p w:rsidR="006A7913" w:rsidRPr="008E2927" w:rsidRDefault="006A7913" w:rsidP="00A51F72">
            <w:pPr>
              <w:pStyle w:val="a"/>
              <w:rPr>
                <w:rFonts w:ascii="Times New Roman" w:hAnsi="Times New Roman" w:cs="Times New Roman"/>
                <w:sz w:val="26"/>
                <w:szCs w:val="26"/>
              </w:rPr>
            </w:pPr>
            <w:r w:rsidRPr="008E2927">
              <w:rPr>
                <w:rFonts w:ascii="Times New Roman" w:hAnsi="Times New Roman" w:cs="Times New Roman"/>
                <w:sz w:val="26"/>
                <w:szCs w:val="26"/>
              </w:rPr>
              <w:t>хореографический станок</w:t>
            </w:r>
          </w:p>
        </w:tc>
        <w:tc>
          <w:tcPr>
            <w:tcW w:w="1620" w:type="dxa"/>
            <w:tcBorders>
              <w:top w:val="single" w:sz="4" w:space="0" w:color="auto"/>
              <w:left w:val="single" w:sz="4" w:space="0" w:color="auto"/>
              <w:bottom w:val="single" w:sz="4" w:space="0" w:color="auto"/>
              <w:right w:val="single" w:sz="4" w:space="0" w:color="auto"/>
            </w:tcBorders>
          </w:tcPr>
          <w:p w:rsidR="006A7913" w:rsidRPr="008E2927" w:rsidRDefault="006A7913" w:rsidP="00A51F72">
            <w:pPr>
              <w:pStyle w:val="a0"/>
              <w:rPr>
                <w:rFonts w:ascii="Times New Roman" w:hAnsi="Times New Roman" w:cs="Times New Roman"/>
                <w:sz w:val="26"/>
                <w:szCs w:val="26"/>
              </w:rPr>
            </w:pPr>
            <w:r w:rsidRPr="008E2927">
              <w:rPr>
                <w:rFonts w:ascii="Times New Roman" w:hAnsi="Times New Roman" w:cs="Times New Roman"/>
                <w:sz w:val="26"/>
                <w:szCs w:val="26"/>
              </w:rPr>
              <w:t>623530, Российская Федерация, Свердловская область, город Богданович, улица Ленина, дом № 16</w:t>
            </w:r>
          </w:p>
          <w:p w:rsidR="006A7913" w:rsidRPr="009A1B1C" w:rsidRDefault="006A7913" w:rsidP="00A51F72">
            <w:pPr>
              <w:jc w:val="both"/>
              <w:rPr>
                <w:rFonts w:ascii="Times New Roman" w:hAnsi="Times New Roman" w:cs="Times New Roman"/>
                <w:sz w:val="26"/>
                <w:szCs w:val="26"/>
              </w:rPr>
            </w:pPr>
            <w:r w:rsidRPr="009A1B1C">
              <w:rPr>
                <w:rFonts w:ascii="Times New Roman" w:hAnsi="Times New Roman" w:cs="Times New Roman"/>
                <w:sz w:val="26"/>
                <w:szCs w:val="26"/>
              </w:rPr>
              <w:t>Помещение - № 15</w:t>
            </w:r>
          </w:p>
          <w:p w:rsidR="006A7913" w:rsidRPr="009A1B1C" w:rsidRDefault="006A7913" w:rsidP="00FB4576">
            <w:pPr>
              <w:rPr>
                <w:rFonts w:ascii="Times New Roman" w:hAnsi="Times New Roman" w:cs="Times New Roman"/>
                <w:sz w:val="26"/>
                <w:szCs w:val="26"/>
              </w:rPr>
            </w:pPr>
            <w:r w:rsidRPr="009A1B1C">
              <w:rPr>
                <w:rFonts w:ascii="Times New Roman" w:hAnsi="Times New Roman" w:cs="Times New Roman"/>
                <w:sz w:val="26"/>
                <w:szCs w:val="26"/>
              </w:rPr>
              <w:t>Этаж:1</w:t>
            </w:r>
          </w:p>
        </w:tc>
        <w:tc>
          <w:tcPr>
            <w:tcW w:w="1980" w:type="dxa"/>
            <w:tcBorders>
              <w:top w:val="single" w:sz="4" w:space="0" w:color="auto"/>
              <w:left w:val="single" w:sz="4" w:space="0" w:color="auto"/>
              <w:bottom w:val="single" w:sz="4" w:space="0" w:color="auto"/>
              <w:right w:val="single" w:sz="4" w:space="0" w:color="auto"/>
            </w:tcBorders>
          </w:tcPr>
          <w:p w:rsidR="006A7913" w:rsidRPr="008E2927" w:rsidRDefault="006A7913" w:rsidP="00A51F72">
            <w:pPr>
              <w:pStyle w:val="a"/>
              <w:rPr>
                <w:rFonts w:ascii="Times New Roman" w:hAnsi="Times New Roman" w:cs="Times New Roman"/>
                <w:sz w:val="26"/>
                <w:szCs w:val="26"/>
              </w:rPr>
            </w:pPr>
            <w:r w:rsidRPr="008E2927">
              <w:rPr>
                <w:rFonts w:ascii="Times New Roman" w:hAnsi="Times New Roman" w:cs="Times New Roman"/>
                <w:sz w:val="26"/>
                <w:szCs w:val="26"/>
              </w:rPr>
              <w:t>Оперативное управление</w:t>
            </w:r>
          </w:p>
        </w:tc>
        <w:tc>
          <w:tcPr>
            <w:tcW w:w="1620" w:type="dxa"/>
            <w:tcBorders>
              <w:top w:val="single" w:sz="4" w:space="0" w:color="auto"/>
              <w:left w:val="single" w:sz="4" w:space="0" w:color="auto"/>
              <w:bottom w:val="single" w:sz="4" w:space="0" w:color="auto"/>
            </w:tcBorders>
          </w:tcPr>
          <w:p w:rsidR="006A7913" w:rsidRPr="008E2927" w:rsidRDefault="006A7913" w:rsidP="00A51F72">
            <w:pPr>
              <w:pStyle w:val="a"/>
              <w:rPr>
                <w:rFonts w:ascii="Times New Roman" w:hAnsi="Times New Roman" w:cs="Times New Roman"/>
                <w:sz w:val="26"/>
                <w:szCs w:val="26"/>
              </w:rPr>
            </w:pPr>
            <w:r w:rsidRPr="008E2927">
              <w:rPr>
                <w:rFonts w:ascii="Times New Roman" w:hAnsi="Times New Roman" w:cs="Times New Roman"/>
                <w:sz w:val="26"/>
                <w:szCs w:val="26"/>
              </w:rPr>
              <w:t>Свидетельство о государственной регистрации права серия 66 АЕ № 407262, дата выдачи – 06.07.2012г</w:t>
            </w:r>
          </w:p>
        </w:tc>
      </w:tr>
      <w:tr w:rsidR="006A7913" w:rsidRPr="009A1B1C">
        <w:trPr>
          <w:gridBefore w:val="1"/>
        </w:trPr>
        <w:tc>
          <w:tcPr>
            <w:tcW w:w="720" w:type="dxa"/>
            <w:tcBorders>
              <w:top w:val="single" w:sz="4" w:space="0" w:color="auto"/>
              <w:bottom w:val="single" w:sz="4" w:space="0" w:color="auto"/>
              <w:right w:val="single" w:sz="4" w:space="0" w:color="auto"/>
            </w:tcBorders>
          </w:tcPr>
          <w:p w:rsidR="006A7913" w:rsidRPr="008E2927" w:rsidRDefault="006A7913" w:rsidP="00FB4576">
            <w:pPr>
              <w:pStyle w:val="a"/>
              <w:rPr>
                <w:rFonts w:ascii="Times New Roman" w:hAnsi="Times New Roman" w:cs="Times New Roman"/>
                <w:sz w:val="26"/>
                <w:szCs w:val="26"/>
              </w:rPr>
            </w:pPr>
            <w:r w:rsidRPr="008E2927">
              <w:rPr>
                <w:rFonts w:ascii="Times New Roman" w:hAnsi="Times New Roman" w:cs="Times New Roman"/>
                <w:sz w:val="26"/>
                <w:szCs w:val="26"/>
              </w:rPr>
              <w:t xml:space="preserve"> 1.6</w:t>
            </w:r>
          </w:p>
        </w:tc>
        <w:tc>
          <w:tcPr>
            <w:tcW w:w="2520" w:type="dxa"/>
            <w:tcBorders>
              <w:top w:val="single" w:sz="4" w:space="0" w:color="auto"/>
              <w:left w:val="single" w:sz="4" w:space="0" w:color="auto"/>
              <w:bottom w:val="single" w:sz="4" w:space="0" w:color="auto"/>
              <w:right w:val="single" w:sz="4" w:space="0" w:color="auto"/>
            </w:tcBorders>
          </w:tcPr>
          <w:p w:rsidR="006A7913" w:rsidRPr="008E2927" w:rsidRDefault="006A7913" w:rsidP="00A51F72">
            <w:pPr>
              <w:pStyle w:val="a"/>
              <w:rPr>
                <w:rFonts w:ascii="Times New Roman" w:hAnsi="Times New Roman" w:cs="Times New Roman"/>
                <w:sz w:val="26"/>
                <w:szCs w:val="26"/>
              </w:rPr>
            </w:pPr>
            <w:r w:rsidRPr="008E2927">
              <w:rPr>
                <w:rFonts w:ascii="Times New Roman" w:hAnsi="Times New Roman" w:cs="Times New Roman"/>
                <w:sz w:val="26"/>
                <w:szCs w:val="26"/>
              </w:rPr>
              <w:t>«Подготовка концертных номеров»</w:t>
            </w:r>
          </w:p>
        </w:tc>
        <w:tc>
          <w:tcPr>
            <w:tcW w:w="1980" w:type="dxa"/>
            <w:tcBorders>
              <w:top w:val="single" w:sz="4" w:space="0" w:color="auto"/>
              <w:left w:val="single" w:sz="4" w:space="0" w:color="auto"/>
              <w:bottom w:val="single" w:sz="4" w:space="0" w:color="auto"/>
              <w:right w:val="single" w:sz="4" w:space="0" w:color="auto"/>
            </w:tcBorders>
          </w:tcPr>
          <w:p w:rsidR="006A7913" w:rsidRPr="008E2927" w:rsidRDefault="006A7913" w:rsidP="00A51F72">
            <w:pPr>
              <w:pStyle w:val="a"/>
              <w:rPr>
                <w:rFonts w:ascii="Times New Roman" w:hAnsi="Times New Roman" w:cs="Times New Roman"/>
                <w:sz w:val="26"/>
                <w:szCs w:val="26"/>
              </w:rPr>
            </w:pPr>
            <w:r w:rsidRPr="008E2927">
              <w:rPr>
                <w:rFonts w:ascii="Times New Roman" w:hAnsi="Times New Roman" w:cs="Times New Roman"/>
                <w:sz w:val="26"/>
                <w:szCs w:val="26"/>
              </w:rPr>
              <w:t xml:space="preserve">Учебная аудитория № 10    Фортепиано – 1 шт., </w:t>
            </w:r>
          </w:p>
          <w:p w:rsidR="006A7913" w:rsidRPr="008E2927" w:rsidRDefault="006A7913" w:rsidP="00A51F72">
            <w:pPr>
              <w:pStyle w:val="a"/>
              <w:rPr>
                <w:rFonts w:ascii="Times New Roman" w:hAnsi="Times New Roman" w:cs="Times New Roman"/>
                <w:sz w:val="26"/>
                <w:szCs w:val="26"/>
              </w:rPr>
            </w:pPr>
            <w:r w:rsidRPr="008E2927">
              <w:rPr>
                <w:rFonts w:ascii="Times New Roman" w:hAnsi="Times New Roman" w:cs="Times New Roman"/>
                <w:sz w:val="26"/>
                <w:szCs w:val="26"/>
              </w:rPr>
              <w:t>зеркала, хореографический станок</w:t>
            </w:r>
          </w:p>
        </w:tc>
        <w:tc>
          <w:tcPr>
            <w:tcW w:w="1620" w:type="dxa"/>
            <w:tcBorders>
              <w:top w:val="single" w:sz="4" w:space="0" w:color="auto"/>
              <w:left w:val="single" w:sz="4" w:space="0" w:color="auto"/>
              <w:bottom w:val="single" w:sz="4" w:space="0" w:color="auto"/>
              <w:right w:val="single" w:sz="4" w:space="0" w:color="auto"/>
            </w:tcBorders>
          </w:tcPr>
          <w:p w:rsidR="006A7913" w:rsidRPr="008E2927" w:rsidRDefault="006A7913" w:rsidP="00A51F72">
            <w:pPr>
              <w:pStyle w:val="a0"/>
              <w:rPr>
                <w:rFonts w:ascii="Times New Roman" w:hAnsi="Times New Roman" w:cs="Times New Roman"/>
                <w:sz w:val="26"/>
                <w:szCs w:val="26"/>
              </w:rPr>
            </w:pPr>
            <w:r w:rsidRPr="008E2927">
              <w:rPr>
                <w:rFonts w:ascii="Times New Roman" w:hAnsi="Times New Roman" w:cs="Times New Roman"/>
                <w:sz w:val="26"/>
                <w:szCs w:val="26"/>
              </w:rPr>
              <w:t>623530, Российская Федерация, Свердловская область, город Богданович, улица Ленина, дом № 16</w:t>
            </w:r>
          </w:p>
          <w:p w:rsidR="006A7913" w:rsidRPr="009A1B1C" w:rsidRDefault="006A7913" w:rsidP="00FB4576">
            <w:pPr>
              <w:jc w:val="both"/>
              <w:rPr>
                <w:rFonts w:ascii="Times New Roman" w:hAnsi="Times New Roman" w:cs="Times New Roman"/>
                <w:sz w:val="26"/>
                <w:szCs w:val="26"/>
              </w:rPr>
            </w:pPr>
            <w:r w:rsidRPr="009A1B1C">
              <w:rPr>
                <w:rFonts w:ascii="Times New Roman" w:hAnsi="Times New Roman" w:cs="Times New Roman"/>
                <w:sz w:val="26"/>
                <w:szCs w:val="26"/>
              </w:rPr>
              <w:t>Помещение -№15 Этаж:1</w:t>
            </w:r>
          </w:p>
        </w:tc>
        <w:tc>
          <w:tcPr>
            <w:tcW w:w="1980" w:type="dxa"/>
            <w:tcBorders>
              <w:top w:val="single" w:sz="4" w:space="0" w:color="auto"/>
              <w:left w:val="single" w:sz="4" w:space="0" w:color="auto"/>
              <w:bottom w:val="single" w:sz="4" w:space="0" w:color="auto"/>
              <w:right w:val="single" w:sz="4" w:space="0" w:color="auto"/>
            </w:tcBorders>
          </w:tcPr>
          <w:p w:rsidR="006A7913" w:rsidRPr="008E2927" w:rsidRDefault="006A7913" w:rsidP="00A51F72">
            <w:pPr>
              <w:pStyle w:val="a"/>
              <w:rPr>
                <w:rFonts w:ascii="Times New Roman" w:hAnsi="Times New Roman" w:cs="Times New Roman"/>
                <w:sz w:val="26"/>
                <w:szCs w:val="26"/>
              </w:rPr>
            </w:pPr>
            <w:r w:rsidRPr="008E2927">
              <w:rPr>
                <w:rFonts w:ascii="Times New Roman" w:hAnsi="Times New Roman" w:cs="Times New Roman"/>
                <w:sz w:val="26"/>
                <w:szCs w:val="26"/>
              </w:rPr>
              <w:t>Оперативное управление</w:t>
            </w:r>
          </w:p>
        </w:tc>
        <w:tc>
          <w:tcPr>
            <w:tcW w:w="1620" w:type="dxa"/>
            <w:tcBorders>
              <w:top w:val="single" w:sz="4" w:space="0" w:color="auto"/>
              <w:left w:val="single" w:sz="4" w:space="0" w:color="auto"/>
              <w:bottom w:val="single" w:sz="4" w:space="0" w:color="auto"/>
            </w:tcBorders>
          </w:tcPr>
          <w:p w:rsidR="006A7913" w:rsidRPr="008E2927" w:rsidRDefault="006A7913" w:rsidP="00A51F72">
            <w:pPr>
              <w:pStyle w:val="a"/>
              <w:rPr>
                <w:rFonts w:ascii="Times New Roman" w:hAnsi="Times New Roman" w:cs="Times New Roman"/>
                <w:sz w:val="26"/>
                <w:szCs w:val="26"/>
              </w:rPr>
            </w:pPr>
            <w:r w:rsidRPr="008E2927">
              <w:rPr>
                <w:rFonts w:ascii="Times New Roman" w:hAnsi="Times New Roman" w:cs="Times New Roman"/>
                <w:sz w:val="26"/>
                <w:szCs w:val="26"/>
              </w:rPr>
              <w:t>Свидетельство о государственной регистрации права серия 66 АЕ № 407262, дата выдачи – 06.07.2012г</w:t>
            </w:r>
          </w:p>
        </w:tc>
      </w:tr>
      <w:tr w:rsidR="006A7913" w:rsidRPr="009A1B1C">
        <w:trPr>
          <w:gridBefore w:val="1"/>
        </w:trPr>
        <w:tc>
          <w:tcPr>
            <w:tcW w:w="720" w:type="dxa"/>
            <w:tcBorders>
              <w:top w:val="single" w:sz="4" w:space="0" w:color="auto"/>
              <w:right w:val="single" w:sz="4" w:space="0" w:color="auto"/>
            </w:tcBorders>
          </w:tcPr>
          <w:p w:rsidR="006A7913" w:rsidRPr="008E2927" w:rsidRDefault="006A7913" w:rsidP="002672CD">
            <w:pPr>
              <w:pStyle w:val="a"/>
              <w:rPr>
                <w:rFonts w:ascii="Times New Roman" w:hAnsi="Times New Roman" w:cs="Times New Roman"/>
                <w:sz w:val="26"/>
                <w:szCs w:val="26"/>
              </w:rPr>
            </w:pPr>
            <w:r w:rsidRPr="008E2927">
              <w:rPr>
                <w:rFonts w:ascii="Times New Roman" w:hAnsi="Times New Roman" w:cs="Times New Roman"/>
                <w:sz w:val="26"/>
                <w:szCs w:val="26"/>
              </w:rPr>
              <w:t>1.7</w:t>
            </w:r>
          </w:p>
        </w:tc>
        <w:tc>
          <w:tcPr>
            <w:tcW w:w="2520" w:type="dxa"/>
            <w:tcBorders>
              <w:top w:val="single" w:sz="4" w:space="0" w:color="auto"/>
              <w:left w:val="single" w:sz="4" w:space="0" w:color="auto"/>
              <w:bottom w:val="single" w:sz="4" w:space="0" w:color="auto"/>
              <w:right w:val="single" w:sz="4" w:space="0" w:color="auto"/>
            </w:tcBorders>
          </w:tcPr>
          <w:p w:rsidR="006A7913" w:rsidRPr="008E2927" w:rsidRDefault="006A7913" w:rsidP="002672CD">
            <w:pPr>
              <w:pStyle w:val="a"/>
              <w:rPr>
                <w:rFonts w:ascii="Times New Roman" w:hAnsi="Times New Roman" w:cs="Times New Roman"/>
                <w:sz w:val="26"/>
                <w:szCs w:val="26"/>
              </w:rPr>
            </w:pPr>
            <w:r w:rsidRPr="008E2927">
              <w:rPr>
                <w:rFonts w:ascii="Times New Roman" w:hAnsi="Times New Roman" w:cs="Times New Roman"/>
                <w:sz w:val="26"/>
                <w:szCs w:val="26"/>
              </w:rPr>
              <w:t>«Слушание музыки и музыкальная грамота»</w:t>
            </w:r>
          </w:p>
        </w:tc>
        <w:tc>
          <w:tcPr>
            <w:tcW w:w="1980" w:type="dxa"/>
            <w:tcBorders>
              <w:top w:val="single" w:sz="4" w:space="0" w:color="auto"/>
              <w:left w:val="single" w:sz="4" w:space="0" w:color="auto"/>
              <w:bottom w:val="single" w:sz="4" w:space="0" w:color="auto"/>
              <w:right w:val="single" w:sz="4" w:space="0" w:color="auto"/>
            </w:tcBorders>
          </w:tcPr>
          <w:p w:rsidR="006A7913" w:rsidRPr="008E2927" w:rsidRDefault="006A7913" w:rsidP="002672CD">
            <w:pPr>
              <w:pStyle w:val="a"/>
              <w:rPr>
                <w:rFonts w:ascii="Times New Roman" w:hAnsi="Times New Roman" w:cs="Times New Roman"/>
                <w:sz w:val="26"/>
                <w:szCs w:val="26"/>
              </w:rPr>
            </w:pPr>
            <w:r w:rsidRPr="008E2927">
              <w:rPr>
                <w:rFonts w:ascii="Times New Roman" w:hAnsi="Times New Roman" w:cs="Times New Roman"/>
                <w:sz w:val="26"/>
                <w:szCs w:val="26"/>
              </w:rPr>
              <w:t>Учебная аудитория - № 37</w:t>
            </w:r>
          </w:p>
          <w:p w:rsidR="006A7913" w:rsidRPr="008E2927" w:rsidRDefault="006A7913" w:rsidP="002672CD">
            <w:pPr>
              <w:pStyle w:val="a"/>
              <w:rPr>
                <w:rFonts w:ascii="Times New Roman" w:hAnsi="Times New Roman" w:cs="Times New Roman"/>
                <w:sz w:val="26"/>
                <w:szCs w:val="26"/>
              </w:rPr>
            </w:pPr>
            <w:r w:rsidRPr="008E2927">
              <w:rPr>
                <w:rFonts w:ascii="Times New Roman" w:hAnsi="Times New Roman" w:cs="Times New Roman"/>
                <w:sz w:val="26"/>
                <w:szCs w:val="26"/>
              </w:rPr>
              <w:t xml:space="preserve">Фортепиано,  звукотехническое оборудование : персональный компьютер- 1 шт., акустические колонки – 2 шт., учебная мебель – доска – 1 шт., столы 7 шт., стулья- 15, </w:t>
            </w:r>
          </w:p>
          <w:p w:rsidR="006A7913" w:rsidRPr="008E2927" w:rsidRDefault="006A7913" w:rsidP="00FB4576">
            <w:pPr>
              <w:pStyle w:val="a"/>
              <w:jc w:val="left"/>
              <w:rPr>
                <w:rFonts w:ascii="Times New Roman" w:hAnsi="Times New Roman" w:cs="Times New Roman"/>
                <w:sz w:val="26"/>
                <w:szCs w:val="26"/>
              </w:rPr>
            </w:pPr>
            <w:r w:rsidRPr="008E2927">
              <w:rPr>
                <w:rFonts w:ascii="Times New Roman" w:hAnsi="Times New Roman" w:cs="Times New Roman"/>
                <w:sz w:val="26"/>
                <w:szCs w:val="26"/>
              </w:rPr>
              <w:t>шкаф- 1шт.. Кабинет оформлен наглядными пособиями;</w:t>
            </w:r>
          </w:p>
        </w:tc>
        <w:tc>
          <w:tcPr>
            <w:tcW w:w="1620" w:type="dxa"/>
            <w:tcBorders>
              <w:top w:val="single" w:sz="4" w:space="0" w:color="auto"/>
              <w:left w:val="single" w:sz="4" w:space="0" w:color="auto"/>
              <w:bottom w:val="single" w:sz="4" w:space="0" w:color="auto"/>
              <w:right w:val="single" w:sz="4" w:space="0" w:color="auto"/>
            </w:tcBorders>
          </w:tcPr>
          <w:p w:rsidR="006A7913" w:rsidRPr="008E2927" w:rsidRDefault="006A7913" w:rsidP="002672CD">
            <w:pPr>
              <w:pStyle w:val="a0"/>
              <w:rPr>
                <w:rFonts w:ascii="Times New Roman" w:hAnsi="Times New Roman" w:cs="Times New Roman"/>
                <w:sz w:val="26"/>
                <w:szCs w:val="26"/>
              </w:rPr>
            </w:pPr>
            <w:r w:rsidRPr="008E2927">
              <w:rPr>
                <w:rFonts w:ascii="Times New Roman" w:hAnsi="Times New Roman" w:cs="Times New Roman"/>
                <w:sz w:val="26"/>
                <w:szCs w:val="26"/>
              </w:rPr>
              <w:t>623530, Российская Федерация, Свердловская область, город Богданович, улица Ленина, дом № 16</w:t>
            </w:r>
          </w:p>
          <w:p w:rsidR="006A7913" w:rsidRPr="009A1B1C" w:rsidRDefault="006A7913" w:rsidP="002672CD">
            <w:pPr>
              <w:jc w:val="both"/>
              <w:rPr>
                <w:rFonts w:ascii="Times New Roman" w:hAnsi="Times New Roman" w:cs="Times New Roman"/>
                <w:sz w:val="26"/>
                <w:szCs w:val="26"/>
              </w:rPr>
            </w:pPr>
            <w:r w:rsidRPr="009A1B1C">
              <w:rPr>
                <w:rFonts w:ascii="Times New Roman" w:hAnsi="Times New Roman" w:cs="Times New Roman"/>
                <w:sz w:val="26"/>
                <w:szCs w:val="26"/>
              </w:rPr>
              <w:t>Помещение - № 44</w:t>
            </w:r>
          </w:p>
          <w:p w:rsidR="006A7913" w:rsidRPr="009A1B1C" w:rsidRDefault="006A7913" w:rsidP="002672CD">
            <w:pPr>
              <w:rPr>
                <w:sz w:val="26"/>
                <w:szCs w:val="26"/>
              </w:rPr>
            </w:pPr>
            <w:r w:rsidRPr="009A1B1C">
              <w:rPr>
                <w:rFonts w:ascii="Times New Roman" w:hAnsi="Times New Roman" w:cs="Times New Roman"/>
                <w:sz w:val="26"/>
                <w:szCs w:val="26"/>
              </w:rPr>
              <w:t>Этаж:2</w:t>
            </w:r>
          </w:p>
        </w:tc>
        <w:tc>
          <w:tcPr>
            <w:tcW w:w="1980" w:type="dxa"/>
            <w:tcBorders>
              <w:top w:val="single" w:sz="4" w:space="0" w:color="auto"/>
              <w:left w:val="single" w:sz="4" w:space="0" w:color="auto"/>
              <w:bottom w:val="single" w:sz="4" w:space="0" w:color="auto"/>
              <w:right w:val="single" w:sz="4" w:space="0" w:color="auto"/>
            </w:tcBorders>
          </w:tcPr>
          <w:p w:rsidR="006A7913" w:rsidRPr="008E2927" w:rsidRDefault="006A7913" w:rsidP="002672CD">
            <w:pPr>
              <w:pStyle w:val="a"/>
              <w:rPr>
                <w:rFonts w:ascii="Times New Roman" w:hAnsi="Times New Roman" w:cs="Times New Roman"/>
                <w:sz w:val="26"/>
                <w:szCs w:val="26"/>
              </w:rPr>
            </w:pPr>
            <w:r w:rsidRPr="008E2927">
              <w:rPr>
                <w:rFonts w:ascii="Times New Roman" w:hAnsi="Times New Roman" w:cs="Times New Roman"/>
                <w:sz w:val="26"/>
                <w:szCs w:val="26"/>
              </w:rPr>
              <w:t>Оперативное управление</w:t>
            </w:r>
          </w:p>
          <w:p w:rsidR="006A7913" w:rsidRPr="009A1B1C" w:rsidRDefault="006A7913" w:rsidP="002672CD">
            <w:pPr>
              <w:rPr>
                <w:sz w:val="26"/>
                <w:szCs w:val="26"/>
              </w:rPr>
            </w:pPr>
          </w:p>
          <w:p w:rsidR="006A7913" w:rsidRPr="009A1B1C" w:rsidRDefault="006A7913" w:rsidP="002672CD">
            <w:pPr>
              <w:rPr>
                <w:sz w:val="26"/>
                <w:szCs w:val="26"/>
              </w:rPr>
            </w:pPr>
          </w:p>
          <w:p w:rsidR="006A7913" w:rsidRPr="009A1B1C" w:rsidRDefault="006A7913" w:rsidP="002672CD">
            <w:pPr>
              <w:rPr>
                <w:sz w:val="26"/>
                <w:szCs w:val="26"/>
              </w:rPr>
            </w:pPr>
          </w:p>
          <w:p w:rsidR="006A7913" w:rsidRPr="009A1B1C" w:rsidRDefault="006A7913" w:rsidP="002672CD">
            <w:pPr>
              <w:rPr>
                <w:sz w:val="26"/>
                <w:szCs w:val="26"/>
              </w:rPr>
            </w:pPr>
          </w:p>
          <w:p w:rsidR="006A7913" w:rsidRPr="009A1B1C" w:rsidRDefault="006A7913" w:rsidP="002672CD">
            <w:pPr>
              <w:rPr>
                <w:sz w:val="26"/>
                <w:szCs w:val="26"/>
              </w:rPr>
            </w:pPr>
          </w:p>
          <w:p w:rsidR="006A7913" w:rsidRPr="009A1B1C" w:rsidRDefault="006A7913" w:rsidP="002672CD">
            <w:pPr>
              <w:rPr>
                <w:sz w:val="26"/>
                <w:szCs w:val="26"/>
              </w:rPr>
            </w:pPr>
          </w:p>
          <w:p w:rsidR="006A7913" w:rsidRPr="009A1B1C" w:rsidRDefault="006A7913" w:rsidP="002672CD">
            <w:pPr>
              <w:rPr>
                <w:sz w:val="26"/>
                <w:szCs w:val="26"/>
              </w:rPr>
            </w:pPr>
          </w:p>
          <w:p w:rsidR="006A7913" w:rsidRPr="009A1B1C" w:rsidRDefault="006A7913" w:rsidP="002672CD">
            <w:pPr>
              <w:rPr>
                <w:sz w:val="26"/>
                <w:szCs w:val="26"/>
              </w:rPr>
            </w:pPr>
          </w:p>
        </w:tc>
        <w:tc>
          <w:tcPr>
            <w:tcW w:w="1620" w:type="dxa"/>
            <w:tcBorders>
              <w:top w:val="single" w:sz="4" w:space="0" w:color="auto"/>
              <w:left w:val="single" w:sz="4" w:space="0" w:color="auto"/>
              <w:bottom w:val="single" w:sz="4" w:space="0" w:color="auto"/>
            </w:tcBorders>
          </w:tcPr>
          <w:p w:rsidR="006A7913" w:rsidRPr="008E2927" w:rsidRDefault="006A7913" w:rsidP="002672CD">
            <w:pPr>
              <w:pStyle w:val="a"/>
              <w:rPr>
                <w:rFonts w:ascii="Times New Roman" w:hAnsi="Times New Roman" w:cs="Times New Roman"/>
                <w:sz w:val="26"/>
                <w:szCs w:val="26"/>
              </w:rPr>
            </w:pPr>
            <w:r w:rsidRPr="008E2927">
              <w:rPr>
                <w:rFonts w:ascii="Times New Roman" w:hAnsi="Times New Roman" w:cs="Times New Roman"/>
                <w:sz w:val="26"/>
                <w:szCs w:val="26"/>
              </w:rPr>
              <w:t>Свидетельство о государственной регистрации права серия 66 АЕ № 407262, дата выдачи – 06.07.2012г</w:t>
            </w:r>
          </w:p>
        </w:tc>
      </w:tr>
      <w:tr w:rsidR="006A7913" w:rsidRPr="009A1B1C">
        <w:trPr>
          <w:gridBefore w:val="1"/>
        </w:trPr>
        <w:tc>
          <w:tcPr>
            <w:tcW w:w="720" w:type="dxa"/>
            <w:tcBorders>
              <w:top w:val="single" w:sz="4" w:space="0" w:color="auto"/>
              <w:bottom w:val="single" w:sz="4" w:space="0" w:color="auto"/>
              <w:right w:val="single" w:sz="4" w:space="0" w:color="auto"/>
            </w:tcBorders>
          </w:tcPr>
          <w:p w:rsidR="006A7913" w:rsidRPr="008E2927" w:rsidRDefault="006A7913" w:rsidP="00A51F72">
            <w:pPr>
              <w:pStyle w:val="a"/>
              <w:rPr>
                <w:rFonts w:ascii="Times New Roman" w:hAnsi="Times New Roman" w:cs="Times New Roman"/>
                <w:sz w:val="26"/>
                <w:szCs w:val="26"/>
              </w:rPr>
            </w:pPr>
          </w:p>
        </w:tc>
        <w:tc>
          <w:tcPr>
            <w:tcW w:w="2520" w:type="dxa"/>
            <w:tcBorders>
              <w:top w:val="single" w:sz="4" w:space="0" w:color="auto"/>
              <w:left w:val="single" w:sz="4" w:space="0" w:color="auto"/>
              <w:bottom w:val="single" w:sz="4" w:space="0" w:color="auto"/>
              <w:right w:val="single" w:sz="4" w:space="0" w:color="auto"/>
            </w:tcBorders>
          </w:tcPr>
          <w:p w:rsidR="006A7913" w:rsidRPr="009A1B1C" w:rsidRDefault="006A7913" w:rsidP="00A51F72">
            <w:pPr>
              <w:rPr>
                <w:sz w:val="26"/>
                <w:szCs w:val="26"/>
              </w:rPr>
            </w:pPr>
            <w:r w:rsidRPr="009A1B1C">
              <w:rPr>
                <w:rFonts w:ascii="Times New Roman" w:hAnsi="Times New Roman" w:cs="Times New Roman"/>
                <w:sz w:val="26"/>
                <w:szCs w:val="26"/>
              </w:rPr>
              <w:t>«Слушание музыки и музыкальная грамота»</w:t>
            </w:r>
          </w:p>
        </w:tc>
        <w:tc>
          <w:tcPr>
            <w:tcW w:w="1980" w:type="dxa"/>
            <w:tcBorders>
              <w:top w:val="single" w:sz="4" w:space="0" w:color="auto"/>
              <w:left w:val="single" w:sz="4" w:space="0" w:color="auto"/>
              <w:bottom w:val="single" w:sz="4" w:space="0" w:color="auto"/>
              <w:right w:val="single" w:sz="4" w:space="0" w:color="auto"/>
            </w:tcBorders>
          </w:tcPr>
          <w:p w:rsidR="006A7913" w:rsidRPr="009A1B1C" w:rsidRDefault="006A7913" w:rsidP="00FB4576">
            <w:pPr>
              <w:rPr>
                <w:rFonts w:ascii="Times New Roman" w:hAnsi="Times New Roman" w:cs="Times New Roman"/>
                <w:sz w:val="26"/>
                <w:szCs w:val="26"/>
              </w:rPr>
            </w:pPr>
            <w:r w:rsidRPr="009A1B1C">
              <w:rPr>
                <w:rFonts w:ascii="Times New Roman" w:hAnsi="Times New Roman" w:cs="Times New Roman"/>
                <w:sz w:val="26"/>
                <w:szCs w:val="26"/>
              </w:rPr>
              <w:t xml:space="preserve">Учебная аудитория - № 25 Фортепиано- 1 шт.,  звукотехническое оборудование : музыкальный центр- 1 шт., телевизор – 1 шт., </w:t>
            </w:r>
            <w:r w:rsidRPr="009A1B1C">
              <w:rPr>
                <w:rFonts w:ascii="Times New Roman" w:hAnsi="Times New Roman" w:cs="Times New Roman"/>
                <w:sz w:val="26"/>
                <w:szCs w:val="26"/>
                <w:lang w:val="en-US"/>
              </w:rPr>
              <w:t>DVD</w:t>
            </w:r>
            <w:r w:rsidRPr="009A1B1C">
              <w:rPr>
                <w:rFonts w:ascii="Times New Roman" w:hAnsi="Times New Roman" w:cs="Times New Roman"/>
                <w:sz w:val="26"/>
                <w:szCs w:val="26"/>
              </w:rPr>
              <w:t>- плеер – 1 шт.     акустические колонки – 2 шт., учебная мебель – доска – 1 шт., столы – 6 шт., стулья – 13 шт. Кабинет оформлен наглядными пособиями</w:t>
            </w:r>
          </w:p>
        </w:tc>
        <w:tc>
          <w:tcPr>
            <w:tcW w:w="1620" w:type="dxa"/>
            <w:tcBorders>
              <w:top w:val="single" w:sz="4" w:space="0" w:color="auto"/>
              <w:left w:val="single" w:sz="4" w:space="0" w:color="auto"/>
              <w:bottom w:val="single" w:sz="4" w:space="0" w:color="auto"/>
              <w:right w:val="single" w:sz="4" w:space="0" w:color="auto"/>
            </w:tcBorders>
          </w:tcPr>
          <w:p w:rsidR="006A7913" w:rsidRPr="008E2927" w:rsidRDefault="006A7913" w:rsidP="00A51F72">
            <w:pPr>
              <w:pStyle w:val="a0"/>
              <w:rPr>
                <w:rFonts w:ascii="Times New Roman" w:hAnsi="Times New Roman" w:cs="Times New Roman"/>
                <w:sz w:val="26"/>
                <w:szCs w:val="26"/>
              </w:rPr>
            </w:pPr>
            <w:r w:rsidRPr="008E2927">
              <w:rPr>
                <w:rFonts w:ascii="Times New Roman" w:hAnsi="Times New Roman" w:cs="Times New Roman"/>
                <w:sz w:val="26"/>
                <w:szCs w:val="26"/>
              </w:rPr>
              <w:t>623530, Российская Федерация, Свердловская область, город Богданович, улица Ленина, дом № 16</w:t>
            </w:r>
          </w:p>
          <w:p w:rsidR="006A7913" w:rsidRPr="009A1B1C" w:rsidRDefault="006A7913" w:rsidP="00A51F72">
            <w:pPr>
              <w:jc w:val="both"/>
              <w:rPr>
                <w:rFonts w:ascii="Times New Roman" w:hAnsi="Times New Roman" w:cs="Times New Roman"/>
                <w:sz w:val="26"/>
                <w:szCs w:val="26"/>
              </w:rPr>
            </w:pPr>
            <w:r w:rsidRPr="009A1B1C">
              <w:rPr>
                <w:rFonts w:ascii="Times New Roman" w:hAnsi="Times New Roman" w:cs="Times New Roman"/>
                <w:sz w:val="26"/>
                <w:szCs w:val="26"/>
              </w:rPr>
              <w:t>Помещение - № 50</w:t>
            </w:r>
          </w:p>
          <w:p w:rsidR="006A7913" w:rsidRPr="009A1B1C" w:rsidRDefault="006A7913" w:rsidP="00FB4576">
            <w:pPr>
              <w:rPr>
                <w:rFonts w:ascii="Times New Roman" w:hAnsi="Times New Roman" w:cs="Times New Roman"/>
                <w:sz w:val="26"/>
                <w:szCs w:val="26"/>
              </w:rPr>
            </w:pPr>
            <w:r w:rsidRPr="009A1B1C">
              <w:rPr>
                <w:rFonts w:ascii="Times New Roman" w:hAnsi="Times New Roman" w:cs="Times New Roman"/>
                <w:sz w:val="26"/>
                <w:szCs w:val="26"/>
              </w:rPr>
              <w:t>Этаж:2</w:t>
            </w:r>
          </w:p>
        </w:tc>
        <w:tc>
          <w:tcPr>
            <w:tcW w:w="1980" w:type="dxa"/>
            <w:tcBorders>
              <w:top w:val="single" w:sz="4" w:space="0" w:color="auto"/>
              <w:left w:val="single" w:sz="4" w:space="0" w:color="auto"/>
              <w:bottom w:val="single" w:sz="4" w:space="0" w:color="auto"/>
              <w:right w:val="single" w:sz="4" w:space="0" w:color="auto"/>
            </w:tcBorders>
          </w:tcPr>
          <w:p w:rsidR="006A7913" w:rsidRPr="009A1B1C" w:rsidRDefault="006A7913" w:rsidP="00A51F72">
            <w:pPr>
              <w:rPr>
                <w:sz w:val="26"/>
                <w:szCs w:val="26"/>
              </w:rPr>
            </w:pPr>
            <w:r w:rsidRPr="009A1B1C">
              <w:rPr>
                <w:rFonts w:ascii="Times New Roman" w:hAnsi="Times New Roman" w:cs="Times New Roman"/>
                <w:sz w:val="26"/>
                <w:szCs w:val="26"/>
              </w:rPr>
              <w:t>Оперативное управление</w:t>
            </w:r>
          </w:p>
          <w:p w:rsidR="006A7913" w:rsidRPr="009A1B1C" w:rsidRDefault="006A7913" w:rsidP="00A51F72">
            <w:pPr>
              <w:rPr>
                <w:sz w:val="26"/>
                <w:szCs w:val="26"/>
              </w:rPr>
            </w:pPr>
          </w:p>
          <w:p w:rsidR="006A7913" w:rsidRPr="009A1B1C" w:rsidRDefault="006A7913" w:rsidP="00A51F72">
            <w:pPr>
              <w:rPr>
                <w:rFonts w:ascii="Times New Roman" w:hAnsi="Times New Roman" w:cs="Times New Roman"/>
                <w:sz w:val="26"/>
                <w:szCs w:val="26"/>
              </w:rPr>
            </w:pPr>
          </w:p>
        </w:tc>
        <w:tc>
          <w:tcPr>
            <w:tcW w:w="1620" w:type="dxa"/>
            <w:tcBorders>
              <w:top w:val="single" w:sz="4" w:space="0" w:color="auto"/>
              <w:left w:val="single" w:sz="4" w:space="0" w:color="auto"/>
              <w:bottom w:val="single" w:sz="4" w:space="0" w:color="auto"/>
            </w:tcBorders>
          </w:tcPr>
          <w:p w:rsidR="006A7913" w:rsidRPr="008E2927" w:rsidRDefault="006A7913" w:rsidP="00A51F72">
            <w:pPr>
              <w:pStyle w:val="a"/>
              <w:rPr>
                <w:rFonts w:ascii="Times New Roman" w:hAnsi="Times New Roman" w:cs="Times New Roman"/>
                <w:sz w:val="26"/>
                <w:szCs w:val="26"/>
              </w:rPr>
            </w:pPr>
            <w:r w:rsidRPr="008E2927">
              <w:rPr>
                <w:rFonts w:ascii="Times New Roman" w:hAnsi="Times New Roman" w:cs="Times New Roman"/>
                <w:sz w:val="26"/>
                <w:szCs w:val="26"/>
              </w:rPr>
              <w:t>Свидетельство о государственной регистрации права серия 66 АЕ № 407262, дата выдачи – 06.07.2012г.</w:t>
            </w:r>
          </w:p>
        </w:tc>
      </w:tr>
      <w:tr w:rsidR="006A7913" w:rsidRPr="009A1B1C">
        <w:trPr>
          <w:gridBefore w:val="1"/>
        </w:trPr>
        <w:tc>
          <w:tcPr>
            <w:tcW w:w="720" w:type="dxa"/>
            <w:tcBorders>
              <w:top w:val="single" w:sz="4" w:space="0" w:color="auto"/>
              <w:right w:val="single" w:sz="4" w:space="0" w:color="auto"/>
            </w:tcBorders>
          </w:tcPr>
          <w:p w:rsidR="006A7913" w:rsidRPr="008E2927" w:rsidRDefault="006A7913" w:rsidP="00FB4576">
            <w:pPr>
              <w:pStyle w:val="a"/>
              <w:rPr>
                <w:rFonts w:ascii="Times New Roman" w:hAnsi="Times New Roman" w:cs="Times New Roman"/>
                <w:sz w:val="26"/>
                <w:szCs w:val="26"/>
              </w:rPr>
            </w:pPr>
            <w:r w:rsidRPr="008E2927">
              <w:rPr>
                <w:rFonts w:ascii="Times New Roman" w:hAnsi="Times New Roman" w:cs="Times New Roman"/>
                <w:sz w:val="26"/>
                <w:szCs w:val="26"/>
              </w:rPr>
              <w:t xml:space="preserve">  1.8</w:t>
            </w:r>
          </w:p>
        </w:tc>
        <w:tc>
          <w:tcPr>
            <w:tcW w:w="2520" w:type="dxa"/>
            <w:tcBorders>
              <w:top w:val="single" w:sz="4" w:space="0" w:color="auto"/>
              <w:left w:val="single" w:sz="4" w:space="0" w:color="auto"/>
              <w:bottom w:val="single" w:sz="4" w:space="0" w:color="auto"/>
              <w:right w:val="single" w:sz="4" w:space="0" w:color="auto"/>
            </w:tcBorders>
          </w:tcPr>
          <w:p w:rsidR="006A7913" w:rsidRPr="008E2927" w:rsidRDefault="006A7913" w:rsidP="00A51F72">
            <w:pPr>
              <w:pStyle w:val="a"/>
              <w:rPr>
                <w:rFonts w:ascii="Times New Roman" w:hAnsi="Times New Roman" w:cs="Times New Roman"/>
                <w:sz w:val="26"/>
                <w:szCs w:val="26"/>
              </w:rPr>
            </w:pPr>
            <w:r w:rsidRPr="008E2927">
              <w:rPr>
                <w:rFonts w:ascii="Times New Roman" w:hAnsi="Times New Roman" w:cs="Times New Roman"/>
                <w:sz w:val="26"/>
                <w:szCs w:val="26"/>
              </w:rPr>
              <w:t>«Музыкальная литература»</w:t>
            </w:r>
          </w:p>
        </w:tc>
        <w:tc>
          <w:tcPr>
            <w:tcW w:w="1980" w:type="dxa"/>
            <w:tcBorders>
              <w:top w:val="single" w:sz="4" w:space="0" w:color="auto"/>
              <w:left w:val="single" w:sz="4" w:space="0" w:color="auto"/>
              <w:bottom w:val="single" w:sz="4" w:space="0" w:color="auto"/>
              <w:right w:val="single" w:sz="4" w:space="0" w:color="auto"/>
            </w:tcBorders>
          </w:tcPr>
          <w:p w:rsidR="006A7913" w:rsidRPr="008E2927" w:rsidRDefault="006A7913" w:rsidP="00A51F72">
            <w:pPr>
              <w:pStyle w:val="a"/>
              <w:rPr>
                <w:rFonts w:ascii="Times New Roman" w:hAnsi="Times New Roman" w:cs="Times New Roman"/>
                <w:sz w:val="26"/>
                <w:szCs w:val="26"/>
              </w:rPr>
            </w:pPr>
            <w:r w:rsidRPr="008E2927">
              <w:rPr>
                <w:rFonts w:ascii="Times New Roman" w:hAnsi="Times New Roman" w:cs="Times New Roman"/>
                <w:sz w:val="26"/>
                <w:szCs w:val="26"/>
              </w:rPr>
              <w:t>Учебная аудитория - № 37</w:t>
            </w:r>
          </w:p>
          <w:p w:rsidR="006A7913" w:rsidRPr="008E2927" w:rsidRDefault="006A7913" w:rsidP="00FB4576">
            <w:pPr>
              <w:pStyle w:val="a"/>
              <w:jc w:val="left"/>
              <w:rPr>
                <w:rFonts w:ascii="Times New Roman" w:hAnsi="Times New Roman" w:cs="Times New Roman"/>
                <w:sz w:val="26"/>
                <w:szCs w:val="26"/>
              </w:rPr>
            </w:pPr>
            <w:r w:rsidRPr="008E2927">
              <w:rPr>
                <w:rFonts w:ascii="Times New Roman" w:hAnsi="Times New Roman" w:cs="Times New Roman"/>
                <w:sz w:val="26"/>
                <w:szCs w:val="26"/>
              </w:rPr>
              <w:t>Фортепиано,  звукотехническое оборудование: персональный компьютер- 1 шт., акустические колонки – 2 шт., учебная мебель – доска -1 шт., столы 7 шт., стулья- 15,</w:t>
            </w:r>
          </w:p>
          <w:p w:rsidR="006A7913" w:rsidRPr="008E2927" w:rsidRDefault="006A7913" w:rsidP="00FB4576">
            <w:pPr>
              <w:pStyle w:val="a"/>
              <w:jc w:val="left"/>
              <w:rPr>
                <w:rFonts w:ascii="Times New Roman" w:hAnsi="Times New Roman" w:cs="Times New Roman"/>
                <w:sz w:val="26"/>
                <w:szCs w:val="26"/>
              </w:rPr>
            </w:pPr>
            <w:r w:rsidRPr="008E2927">
              <w:rPr>
                <w:rFonts w:ascii="Times New Roman" w:hAnsi="Times New Roman" w:cs="Times New Roman"/>
                <w:sz w:val="26"/>
                <w:szCs w:val="26"/>
              </w:rPr>
              <w:t xml:space="preserve"> шкаф- 1 шт.. Кабинет оформлен наглядными пособиями </w:t>
            </w:r>
          </w:p>
        </w:tc>
        <w:tc>
          <w:tcPr>
            <w:tcW w:w="1620" w:type="dxa"/>
            <w:tcBorders>
              <w:top w:val="single" w:sz="4" w:space="0" w:color="auto"/>
              <w:left w:val="single" w:sz="4" w:space="0" w:color="auto"/>
              <w:bottom w:val="single" w:sz="4" w:space="0" w:color="auto"/>
              <w:right w:val="single" w:sz="4" w:space="0" w:color="auto"/>
            </w:tcBorders>
          </w:tcPr>
          <w:p w:rsidR="006A7913" w:rsidRPr="008E2927" w:rsidRDefault="006A7913" w:rsidP="00A51F72">
            <w:pPr>
              <w:pStyle w:val="a0"/>
              <w:rPr>
                <w:rFonts w:ascii="Times New Roman" w:hAnsi="Times New Roman" w:cs="Times New Roman"/>
                <w:sz w:val="26"/>
                <w:szCs w:val="26"/>
              </w:rPr>
            </w:pPr>
            <w:r w:rsidRPr="008E2927">
              <w:rPr>
                <w:rFonts w:ascii="Times New Roman" w:hAnsi="Times New Roman" w:cs="Times New Roman"/>
                <w:sz w:val="26"/>
                <w:szCs w:val="26"/>
              </w:rPr>
              <w:t>623530, Российская Федерация, Свердловская область, город Богданович, улица Ленина, дом № 16</w:t>
            </w:r>
          </w:p>
          <w:p w:rsidR="006A7913" w:rsidRPr="008E2927" w:rsidRDefault="006A7913" w:rsidP="00A51F72">
            <w:pPr>
              <w:pStyle w:val="a"/>
              <w:rPr>
                <w:rFonts w:ascii="Times New Roman" w:hAnsi="Times New Roman" w:cs="Times New Roman"/>
                <w:sz w:val="26"/>
                <w:szCs w:val="26"/>
              </w:rPr>
            </w:pPr>
          </w:p>
          <w:p w:rsidR="006A7913" w:rsidRPr="009A1B1C" w:rsidRDefault="006A7913" w:rsidP="00A51F72">
            <w:pPr>
              <w:jc w:val="both"/>
              <w:rPr>
                <w:rFonts w:ascii="Times New Roman" w:hAnsi="Times New Roman" w:cs="Times New Roman"/>
                <w:sz w:val="26"/>
                <w:szCs w:val="26"/>
              </w:rPr>
            </w:pPr>
            <w:r w:rsidRPr="009A1B1C">
              <w:rPr>
                <w:rFonts w:ascii="Times New Roman" w:hAnsi="Times New Roman" w:cs="Times New Roman"/>
                <w:sz w:val="26"/>
                <w:szCs w:val="26"/>
              </w:rPr>
              <w:t>Помещение - № 44</w:t>
            </w:r>
          </w:p>
          <w:p w:rsidR="006A7913" w:rsidRPr="009A1B1C" w:rsidRDefault="006A7913" w:rsidP="00A51F72">
            <w:pPr>
              <w:rPr>
                <w:sz w:val="26"/>
                <w:szCs w:val="26"/>
              </w:rPr>
            </w:pPr>
            <w:r w:rsidRPr="009A1B1C">
              <w:rPr>
                <w:rFonts w:ascii="Times New Roman" w:hAnsi="Times New Roman" w:cs="Times New Roman"/>
                <w:sz w:val="26"/>
                <w:szCs w:val="26"/>
              </w:rPr>
              <w:t>Этаж:2</w:t>
            </w:r>
          </w:p>
        </w:tc>
        <w:tc>
          <w:tcPr>
            <w:tcW w:w="1980" w:type="dxa"/>
            <w:tcBorders>
              <w:top w:val="single" w:sz="4" w:space="0" w:color="auto"/>
              <w:left w:val="single" w:sz="4" w:space="0" w:color="auto"/>
              <w:bottom w:val="single" w:sz="4" w:space="0" w:color="auto"/>
              <w:right w:val="single" w:sz="4" w:space="0" w:color="auto"/>
            </w:tcBorders>
          </w:tcPr>
          <w:p w:rsidR="006A7913" w:rsidRPr="008E2927" w:rsidRDefault="006A7913" w:rsidP="00A51F72">
            <w:pPr>
              <w:pStyle w:val="a"/>
              <w:rPr>
                <w:rFonts w:ascii="Times New Roman" w:hAnsi="Times New Roman" w:cs="Times New Roman"/>
                <w:sz w:val="26"/>
                <w:szCs w:val="26"/>
              </w:rPr>
            </w:pPr>
            <w:r w:rsidRPr="008E2927">
              <w:rPr>
                <w:rFonts w:ascii="Times New Roman" w:hAnsi="Times New Roman" w:cs="Times New Roman"/>
                <w:sz w:val="26"/>
                <w:szCs w:val="26"/>
              </w:rPr>
              <w:t>Оперативное управление</w:t>
            </w:r>
          </w:p>
          <w:p w:rsidR="006A7913" w:rsidRPr="009A1B1C" w:rsidRDefault="006A7913" w:rsidP="00A51F72">
            <w:pPr>
              <w:rPr>
                <w:sz w:val="26"/>
                <w:szCs w:val="26"/>
              </w:rPr>
            </w:pPr>
          </w:p>
          <w:p w:rsidR="006A7913" w:rsidRPr="009A1B1C" w:rsidRDefault="006A7913" w:rsidP="00A51F72">
            <w:pPr>
              <w:rPr>
                <w:sz w:val="26"/>
                <w:szCs w:val="26"/>
              </w:rPr>
            </w:pPr>
          </w:p>
          <w:p w:rsidR="006A7913" w:rsidRPr="009A1B1C" w:rsidRDefault="006A7913" w:rsidP="00A51F72">
            <w:pPr>
              <w:rPr>
                <w:sz w:val="26"/>
                <w:szCs w:val="26"/>
              </w:rPr>
            </w:pPr>
          </w:p>
          <w:p w:rsidR="006A7913" w:rsidRPr="009A1B1C" w:rsidRDefault="006A7913" w:rsidP="00A51F72">
            <w:pPr>
              <w:rPr>
                <w:sz w:val="26"/>
                <w:szCs w:val="26"/>
              </w:rPr>
            </w:pPr>
          </w:p>
          <w:p w:rsidR="006A7913" w:rsidRPr="009A1B1C" w:rsidRDefault="006A7913" w:rsidP="00A51F72">
            <w:pPr>
              <w:rPr>
                <w:sz w:val="26"/>
                <w:szCs w:val="26"/>
              </w:rPr>
            </w:pPr>
          </w:p>
          <w:p w:rsidR="006A7913" w:rsidRPr="009A1B1C" w:rsidRDefault="006A7913" w:rsidP="00A51F72">
            <w:pPr>
              <w:rPr>
                <w:sz w:val="26"/>
                <w:szCs w:val="26"/>
              </w:rPr>
            </w:pPr>
          </w:p>
          <w:p w:rsidR="006A7913" w:rsidRPr="009A1B1C" w:rsidRDefault="006A7913" w:rsidP="00A51F72">
            <w:pPr>
              <w:rPr>
                <w:sz w:val="26"/>
                <w:szCs w:val="26"/>
              </w:rPr>
            </w:pPr>
          </w:p>
          <w:p w:rsidR="006A7913" w:rsidRPr="009A1B1C" w:rsidRDefault="006A7913" w:rsidP="00A51F72">
            <w:pPr>
              <w:rPr>
                <w:sz w:val="26"/>
                <w:szCs w:val="26"/>
              </w:rPr>
            </w:pPr>
          </w:p>
        </w:tc>
        <w:tc>
          <w:tcPr>
            <w:tcW w:w="1620" w:type="dxa"/>
            <w:tcBorders>
              <w:top w:val="single" w:sz="4" w:space="0" w:color="auto"/>
              <w:left w:val="single" w:sz="4" w:space="0" w:color="auto"/>
              <w:bottom w:val="single" w:sz="4" w:space="0" w:color="auto"/>
            </w:tcBorders>
          </w:tcPr>
          <w:p w:rsidR="006A7913" w:rsidRPr="008E2927" w:rsidRDefault="006A7913" w:rsidP="00A51F72">
            <w:pPr>
              <w:pStyle w:val="a"/>
              <w:rPr>
                <w:rFonts w:ascii="Times New Roman" w:hAnsi="Times New Roman" w:cs="Times New Roman"/>
                <w:sz w:val="26"/>
                <w:szCs w:val="26"/>
              </w:rPr>
            </w:pPr>
            <w:r w:rsidRPr="008E2927">
              <w:rPr>
                <w:rFonts w:ascii="Times New Roman" w:hAnsi="Times New Roman" w:cs="Times New Roman"/>
                <w:sz w:val="26"/>
                <w:szCs w:val="26"/>
              </w:rPr>
              <w:t>Свидетельство о государственной регистрации права серия 66 АЕ № 407262, дата выдачи – 06.07.2012г.</w:t>
            </w:r>
          </w:p>
        </w:tc>
      </w:tr>
      <w:tr w:rsidR="006A7913" w:rsidRPr="009A1B1C">
        <w:trPr>
          <w:gridBefore w:val="1"/>
        </w:trPr>
        <w:tc>
          <w:tcPr>
            <w:tcW w:w="720" w:type="dxa"/>
            <w:tcBorders>
              <w:top w:val="single" w:sz="4" w:space="0" w:color="auto"/>
              <w:right w:val="single" w:sz="4" w:space="0" w:color="auto"/>
            </w:tcBorders>
          </w:tcPr>
          <w:p w:rsidR="006A7913" w:rsidRPr="008E2927" w:rsidRDefault="006A7913" w:rsidP="00A51F72">
            <w:pPr>
              <w:pStyle w:val="a"/>
              <w:rPr>
                <w:rFonts w:ascii="Times New Roman" w:hAnsi="Times New Roman" w:cs="Times New Roman"/>
                <w:sz w:val="26"/>
                <w:szCs w:val="26"/>
              </w:rPr>
            </w:pPr>
          </w:p>
        </w:tc>
        <w:tc>
          <w:tcPr>
            <w:tcW w:w="2520" w:type="dxa"/>
            <w:tcBorders>
              <w:top w:val="single" w:sz="4" w:space="0" w:color="auto"/>
              <w:left w:val="single" w:sz="4" w:space="0" w:color="auto"/>
              <w:bottom w:val="single" w:sz="4" w:space="0" w:color="auto"/>
              <w:right w:val="single" w:sz="4" w:space="0" w:color="auto"/>
            </w:tcBorders>
          </w:tcPr>
          <w:p w:rsidR="006A7913" w:rsidRPr="009A1B1C" w:rsidRDefault="006A7913" w:rsidP="00A51F72">
            <w:pPr>
              <w:rPr>
                <w:sz w:val="26"/>
                <w:szCs w:val="26"/>
              </w:rPr>
            </w:pPr>
            <w:r w:rsidRPr="009A1B1C">
              <w:rPr>
                <w:rFonts w:ascii="Times New Roman" w:hAnsi="Times New Roman" w:cs="Times New Roman"/>
                <w:sz w:val="26"/>
                <w:szCs w:val="26"/>
              </w:rPr>
              <w:t>«Музыкальная литература»</w:t>
            </w:r>
          </w:p>
        </w:tc>
        <w:tc>
          <w:tcPr>
            <w:tcW w:w="1980" w:type="dxa"/>
            <w:tcBorders>
              <w:top w:val="single" w:sz="4" w:space="0" w:color="auto"/>
              <w:left w:val="single" w:sz="4" w:space="0" w:color="auto"/>
              <w:bottom w:val="single" w:sz="4" w:space="0" w:color="auto"/>
              <w:right w:val="single" w:sz="4" w:space="0" w:color="auto"/>
            </w:tcBorders>
          </w:tcPr>
          <w:p w:rsidR="006A7913" w:rsidRPr="009A1B1C" w:rsidRDefault="006A7913" w:rsidP="00FB4576">
            <w:pPr>
              <w:rPr>
                <w:rFonts w:ascii="Times New Roman" w:hAnsi="Times New Roman" w:cs="Times New Roman"/>
                <w:sz w:val="26"/>
                <w:szCs w:val="26"/>
              </w:rPr>
            </w:pPr>
            <w:r w:rsidRPr="009A1B1C">
              <w:rPr>
                <w:rFonts w:ascii="Times New Roman" w:hAnsi="Times New Roman" w:cs="Times New Roman"/>
                <w:sz w:val="26"/>
                <w:szCs w:val="26"/>
              </w:rPr>
              <w:t xml:space="preserve">Учебная аудитория - № 25 Фортепиано- 1 шт.,  звукотехническое оборудование: музыкальный центр- 1 шт., телевизор – 1 шт., </w:t>
            </w:r>
            <w:r w:rsidRPr="009A1B1C">
              <w:rPr>
                <w:rFonts w:ascii="Times New Roman" w:hAnsi="Times New Roman" w:cs="Times New Roman"/>
                <w:sz w:val="26"/>
                <w:szCs w:val="26"/>
                <w:lang w:val="en-US"/>
              </w:rPr>
              <w:t>DVD</w:t>
            </w:r>
            <w:r w:rsidRPr="009A1B1C">
              <w:rPr>
                <w:rFonts w:ascii="Times New Roman" w:hAnsi="Times New Roman" w:cs="Times New Roman"/>
                <w:sz w:val="26"/>
                <w:szCs w:val="26"/>
              </w:rPr>
              <w:t>- плеер – 1 шт. акустические колонки – 2 шт., учебная мебель – доска – 1 шт., столы – 6 шт., стулья – 13 шт. Кабинет оформлен наглядными пособиями</w:t>
            </w:r>
          </w:p>
        </w:tc>
        <w:tc>
          <w:tcPr>
            <w:tcW w:w="1620" w:type="dxa"/>
            <w:tcBorders>
              <w:top w:val="single" w:sz="4" w:space="0" w:color="auto"/>
              <w:left w:val="single" w:sz="4" w:space="0" w:color="auto"/>
              <w:bottom w:val="single" w:sz="4" w:space="0" w:color="auto"/>
              <w:right w:val="single" w:sz="4" w:space="0" w:color="auto"/>
            </w:tcBorders>
          </w:tcPr>
          <w:p w:rsidR="006A7913" w:rsidRPr="008E2927" w:rsidRDefault="006A7913" w:rsidP="00A51F72">
            <w:pPr>
              <w:pStyle w:val="a0"/>
              <w:rPr>
                <w:rFonts w:ascii="Times New Roman" w:hAnsi="Times New Roman" w:cs="Times New Roman"/>
                <w:sz w:val="26"/>
                <w:szCs w:val="26"/>
              </w:rPr>
            </w:pPr>
            <w:r w:rsidRPr="008E2927">
              <w:rPr>
                <w:rFonts w:ascii="Times New Roman" w:hAnsi="Times New Roman" w:cs="Times New Roman"/>
                <w:sz w:val="26"/>
                <w:szCs w:val="26"/>
              </w:rPr>
              <w:t>623530, Российская Федерация, Свердловская область, город Богданович, улица Ленина, дом № 16</w:t>
            </w:r>
          </w:p>
          <w:p w:rsidR="006A7913" w:rsidRPr="009A1B1C" w:rsidRDefault="006A7913" w:rsidP="00A51F72">
            <w:pPr>
              <w:jc w:val="both"/>
              <w:rPr>
                <w:rFonts w:ascii="Times New Roman" w:hAnsi="Times New Roman" w:cs="Times New Roman"/>
                <w:sz w:val="26"/>
                <w:szCs w:val="26"/>
              </w:rPr>
            </w:pPr>
            <w:r w:rsidRPr="009A1B1C">
              <w:rPr>
                <w:rFonts w:ascii="Times New Roman" w:hAnsi="Times New Roman" w:cs="Times New Roman"/>
                <w:sz w:val="26"/>
                <w:szCs w:val="26"/>
              </w:rPr>
              <w:t>Помещение - № 50</w:t>
            </w:r>
          </w:p>
          <w:p w:rsidR="006A7913" w:rsidRPr="009A1B1C" w:rsidRDefault="006A7913" w:rsidP="00FB4576">
            <w:pPr>
              <w:rPr>
                <w:rFonts w:ascii="Times New Roman" w:hAnsi="Times New Roman" w:cs="Times New Roman"/>
                <w:sz w:val="26"/>
                <w:szCs w:val="26"/>
              </w:rPr>
            </w:pPr>
            <w:r w:rsidRPr="009A1B1C">
              <w:rPr>
                <w:rFonts w:ascii="Times New Roman" w:hAnsi="Times New Roman" w:cs="Times New Roman"/>
                <w:sz w:val="26"/>
                <w:szCs w:val="26"/>
              </w:rPr>
              <w:t>Этаж:2</w:t>
            </w:r>
          </w:p>
        </w:tc>
        <w:tc>
          <w:tcPr>
            <w:tcW w:w="1980" w:type="dxa"/>
            <w:tcBorders>
              <w:top w:val="single" w:sz="4" w:space="0" w:color="auto"/>
              <w:left w:val="single" w:sz="4" w:space="0" w:color="auto"/>
              <w:bottom w:val="single" w:sz="4" w:space="0" w:color="auto"/>
              <w:right w:val="single" w:sz="4" w:space="0" w:color="auto"/>
            </w:tcBorders>
          </w:tcPr>
          <w:p w:rsidR="006A7913" w:rsidRPr="008E2927" w:rsidRDefault="006A7913" w:rsidP="00A51F72">
            <w:pPr>
              <w:pStyle w:val="a"/>
              <w:rPr>
                <w:rFonts w:ascii="Times New Roman" w:hAnsi="Times New Roman" w:cs="Times New Roman"/>
                <w:sz w:val="26"/>
                <w:szCs w:val="26"/>
              </w:rPr>
            </w:pPr>
            <w:r w:rsidRPr="008E2927">
              <w:rPr>
                <w:rFonts w:ascii="Times New Roman" w:hAnsi="Times New Roman" w:cs="Times New Roman"/>
                <w:sz w:val="26"/>
                <w:szCs w:val="26"/>
              </w:rPr>
              <w:t>Оперативное управление</w:t>
            </w:r>
          </w:p>
          <w:p w:rsidR="006A7913" w:rsidRPr="009A1B1C" w:rsidRDefault="006A7913" w:rsidP="00A51F72">
            <w:pPr>
              <w:rPr>
                <w:rFonts w:ascii="Times New Roman" w:hAnsi="Times New Roman" w:cs="Times New Roman"/>
                <w:sz w:val="26"/>
                <w:szCs w:val="26"/>
              </w:rPr>
            </w:pPr>
          </w:p>
        </w:tc>
        <w:tc>
          <w:tcPr>
            <w:tcW w:w="1620" w:type="dxa"/>
            <w:tcBorders>
              <w:top w:val="single" w:sz="4" w:space="0" w:color="auto"/>
              <w:left w:val="single" w:sz="4" w:space="0" w:color="auto"/>
              <w:bottom w:val="single" w:sz="4" w:space="0" w:color="auto"/>
            </w:tcBorders>
          </w:tcPr>
          <w:p w:rsidR="006A7913" w:rsidRPr="008E2927" w:rsidRDefault="006A7913" w:rsidP="00A51F72">
            <w:pPr>
              <w:pStyle w:val="a"/>
              <w:rPr>
                <w:rFonts w:ascii="Times New Roman" w:hAnsi="Times New Roman" w:cs="Times New Roman"/>
                <w:sz w:val="26"/>
                <w:szCs w:val="26"/>
              </w:rPr>
            </w:pPr>
            <w:r w:rsidRPr="008E2927">
              <w:rPr>
                <w:rFonts w:ascii="Times New Roman" w:hAnsi="Times New Roman" w:cs="Times New Roman"/>
                <w:sz w:val="26"/>
                <w:szCs w:val="26"/>
              </w:rPr>
              <w:t>Свидетельство о государственной регистрации права серия 66 АЕ № 407262, дата выдачи – 06.07.2012г.</w:t>
            </w:r>
          </w:p>
        </w:tc>
      </w:tr>
      <w:tr w:rsidR="006A7913" w:rsidRPr="009A1B1C">
        <w:trPr>
          <w:gridBefore w:val="1"/>
        </w:trPr>
        <w:tc>
          <w:tcPr>
            <w:tcW w:w="720" w:type="dxa"/>
            <w:tcBorders>
              <w:top w:val="single" w:sz="4" w:space="0" w:color="auto"/>
              <w:bottom w:val="single" w:sz="4" w:space="0" w:color="auto"/>
              <w:right w:val="single" w:sz="4" w:space="0" w:color="auto"/>
            </w:tcBorders>
          </w:tcPr>
          <w:p w:rsidR="006A7913" w:rsidRPr="008E2927" w:rsidRDefault="006A7913" w:rsidP="00FB4576">
            <w:pPr>
              <w:pStyle w:val="a"/>
              <w:rPr>
                <w:rFonts w:ascii="Times New Roman" w:hAnsi="Times New Roman" w:cs="Times New Roman"/>
                <w:sz w:val="26"/>
                <w:szCs w:val="26"/>
              </w:rPr>
            </w:pPr>
            <w:r w:rsidRPr="008E2927">
              <w:rPr>
                <w:rFonts w:ascii="Times New Roman" w:hAnsi="Times New Roman" w:cs="Times New Roman"/>
                <w:sz w:val="26"/>
                <w:szCs w:val="26"/>
              </w:rPr>
              <w:t xml:space="preserve"> 1.9</w:t>
            </w:r>
          </w:p>
        </w:tc>
        <w:tc>
          <w:tcPr>
            <w:tcW w:w="2520" w:type="dxa"/>
            <w:tcBorders>
              <w:top w:val="single" w:sz="4" w:space="0" w:color="auto"/>
              <w:left w:val="single" w:sz="4" w:space="0" w:color="auto"/>
              <w:bottom w:val="single" w:sz="4" w:space="0" w:color="auto"/>
              <w:right w:val="single" w:sz="4" w:space="0" w:color="auto"/>
            </w:tcBorders>
          </w:tcPr>
          <w:p w:rsidR="006A7913" w:rsidRPr="008E2927" w:rsidRDefault="006A7913" w:rsidP="00F26502">
            <w:pPr>
              <w:pStyle w:val="a"/>
              <w:rPr>
                <w:rFonts w:ascii="Times New Roman" w:hAnsi="Times New Roman" w:cs="Times New Roman"/>
                <w:sz w:val="26"/>
                <w:szCs w:val="26"/>
              </w:rPr>
            </w:pPr>
            <w:r w:rsidRPr="008E2927">
              <w:rPr>
                <w:rFonts w:ascii="Times New Roman" w:hAnsi="Times New Roman" w:cs="Times New Roman"/>
                <w:sz w:val="26"/>
                <w:szCs w:val="26"/>
              </w:rPr>
              <w:t>«Современный танец»</w:t>
            </w:r>
          </w:p>
        </w:tc>
        <w:tc>
          <w:tcPr>
            <w:tcW w:w="1980" w:type="dxa"/>
            <w:tcBorders>
              <w:top w:val="single" w:sz="4" w:space="0" w:color="auto"/>
              <w:left w:val="single" w:sz="4" w:space="0" w:color="auto"/>
              <w:bottom w:val="single" w:sz="4" w:space="0" w:color="auto"/>
              <w:right w:val="single" w:sz="4" w:space="0" w:color="auto"/>
            </w:tcBorders>
          </w:tcPr>
          <w:p w:rsidR="006A7913" w:rsidRPr="008E2927" w:rsidRDefault="006A7913" w:rsidP="00F26502">
            <w:pPr>
              <w:pStyle w:val="a"/>
              <w:rPr>
                <w:rFonts w:ascii="Times New Roman" w:hAnsi="Times New Roman" w:cs="Times New Roman"/>
                <w:sz w:val="26"/>
                <w:szCs w:val="26"/>
              </w:rPr>
            </w:pPr>
            <w:r w:rsidRPr="008E2927">
              <w:rPr>
                <w:rFonts w:ascii="Times New Roman" w:hAnsi="Times New Roman" w:cs="Times New Roman"/>
                <w:sz w:val="26"/>
                <w:szCs w:val="26"/>
              </w:rPr>
              <w:t xml:space="preserve">Учебная аудитория№ 10   Фортепиано – 1 шт., </w:t>
            </w:r>
          </w:p>
          <w:p w:rsidR="006A7913" w:rsidRPr="008E2927" w:rsidRDefault="006A7913" w:rsidP="00F26502">
            <w:pPr>
              <w:pStyle w:val="a"/>
              <w:rPr>
                <w:rFonts w:ascii="Times New Roman" w:hAnsi="Times New Roman" w:cs="Times New Roman"/>
                <w:sz w:val="26"/>
                <w:szCs w:val="26"/>
              </w:rPr>
            </w:pPr>
            <w:r w:rsidRPr="008E2927">
              <w:rPr>
                <w:rFonts w:ascii="Times New Roman" w:hAnsi="Times New Roman" w:cs="Times New Roman"/>
                <w:sz w:val="26"/>
                <w:szCs w:val="26"/>
              </w:rPr>
              <w:t>зеркала, хореографический станок</w:t>
            </w:r>
          </w:p>
        </w:tc>
        <w:tc>
          <w:tcPr>
            <w:tcW w:w="1620" w:type="dxa"/>
            <w:tcBorders>
              <w:top w:val="single" w:sz="4" w:space="0" w:color="auto"/>
              <w:left w:val="single" w:sz="4" w:space="0" w:color="auto"/>
              <w:bottom w:val="single" w:sz="4" w:space="0" w:color="auto"/>
              <w:right w:val="single" w:sz="4" w:space="0" w:color="auto"/>
            </w:tcBorders>
          </w:tcPr>
          <w:p w:rsidR="006A7913" w:rsidRPr="008E2927" w:rsidRDefault="006A7913" w:rsidP="00F26502">
            <w:pPr>
              <w:pStyle w:val="a0"/>
              <w:rPr>
                <w:rFonts w:ascii="Times New Roman" w:hAnsi="Times New Roman" w:cs="Times New Roman"/>
                <w:sz w:val="26"/>
                <w:szCs w:val="26"/>
              </w:rPr>
            </w:pPr>
            <w:r w:rsidRPr="008E2927">
              <w:rPr>
                <w:rFonts w:ascii="Times New Roman" w:hAnsi="Times New Roman" w:cs="Times New Roman"/>
                <w:sz w:val="26"/>
                <w:szCs w:val="26"/>
              </w:rPr>
              <w:t>623530, Российская Федерация, Свердловская область, город Богданович, улица Ленина, дом № 16</w:t>
            </w:r>
          </w:p>
          <w:p w:rsidR="006A7913" w:rsidRPr="009A1B1C" w:rsidRDefault="006A7913" w:rsidP="008E2927">
            <w:pPr>
              <w:jc w:val="both"/>
              <w:rPr>
                <w:rFonts w:ascii="Times New Roman" w:hAnsi="Times New Roman" w:cs="Times New Roman"/>
                <w:sz w:val="26"/>
                <w:szCs w:val="26"/>
              </w:rPr>
            </w:pPr>
            <w:r w:rsidRPr="009A1B1C">
              <w:rPr>
                <w:rFonts w:ascii="Times New Roman" w:hAnsi="Times New Roman" w:cs="Times New Roman"/>
                <w:sz w:val="26"/>
                <w:szCs w:val="26"/>
              </w:rPr>
              <w:t>Помещение -№15 Этаж:1</w:t>
            </w:r>
          </w:p>
        </w:tc>
        <w:tc>
          <w:tcPr>
            <w:tcW w:w="1980" w:type="dxa"/>
            <w:tcBorders>
              <w:top w:val="single" w:sz="4" w:space="0" w:color="auto"/>
              <w:left w:val="single" w:sz="4" w:space="0" w:color="auto"/>
              <w:bottom w:val="single" w:sz="4" w:space="0" w:color="auto"/>
              <w:right w:val="single" w:sz="4" w:space="0" w:color="auto"/>
            </w:tcBorders>
          </w:tcPr>
          <w:p w:rsidR="006A7913" w:rsidRPr="008E2927" w:rsidRDefault="006A7913" w:rsidP="00F26502">
            <w:pPr>
              <w:pStyle w:val="a"/>
              <w:rPr>
                <w:rFonts w:ascii="Times New Roman" w:hAnsi="Times New Roman" w:cs="Times New Roman"/>
                <w:sz w:val="26"/>
                <w:szCs w:val="26"/>
              </w:rPr>
            </w:pPr>
            <w:r w:rsidRPr="008E2927">
              <w:rPr>
                <w:rFonts w:ascii="Times New Roman" w:hAnsi="Times New Roman" w:cs="Times New Roman"/>
                <w:sz w:val="26"/>
                <w:szCs w:val="26"/>
              </w:rPr>
              <w:t>Оперативное управление</w:t>
            </w:r>
          </w:p>
        </w:tc>
        <w:tc>
          <w:tcPr>
            <w:tcW w:w="1620" w:type="dxa"/>
            <w:tcBorders>
              <w:top w:val="single" w:sz="4" w:space="0" w:color="auto"/>
              <w:left w:val="single" w:sz="4" w:space="0" w:color="auto"/>
              <w:bottom w:val="single" w:sz="4" w:space="0" w:color="auto"/>
            </w:tcBorders>
          </w:tcPr>
          <w:p w:rsidR="006A7913" w:rsidRPr="008E2927" w:rsidRDefault="006A7913" w:rsidP="00F26502">
            <w:pPr>
              <w:pStyle w:val="a"/>
              <w:rPr>
                <w:rFonts w:ascii="Times New Roman" w:hAnsi="Times New Roman" w:cs="Times New Roman"/>
                <w:sz w:val="26"/>
                <w:szCs w:val="26"/>
              </w:rPr>
            </w:pPr>
            <w:r w:rsidRPr="008E2927">
              <w:rPr>
                <w:rFonts w:ascii="Times New Roman" w:hAnsi="Times New Roman" w:cs="Times New Roman"/>
                <w:sz w:val="26"/>
                <w:szCs w:val="26"/>
              </w:rPr>
              <w:t>Свидетельство о государственной регистрации права серия 66 АЕ № 407262, дата выдачи – 06.07.2012г</w:t>
            </w:r>
          </w:p>
        </w:tc>
      </w:tr>
      <w:tr w:rsidR="006A7913" w:rsidRPr="009A1B1C">
        <w:trPr>
          <w:gridBefore w:val="1"/>
        </w:trPr>
        <w:tc>
          <w:tcPr>
            <w:tcW w:w="720" w:type="dxa"/>
            <w:tcBorders>
              <w:top w:val="single" w:sz="4" w:space="0" w:color="auto"/>
              <w:bottom w:val="single" w:sz="4" w:space="0" w:color="auto"/>
              <w:right w:val="single" w:sz="4" w:space="0" w:color="auto"/>
            </w:tcBorders>
          </w:tcPr>
          <w:p w:rsidR="006A7913" w:rsidRPr="008E2927" w:rsidRDefault="006A7913" w:rsidP="00F26502">
            <w:pPr>
              <w:pStyle w:val="a"/>
              <w:rPr>
                <w:rFonts w:ascii="Times New Roman" w:hAnsi="Times New Roman" w:cs="Times New Roman"/>
                <w:sz w:val="26"/>
                <w:szCs w:val="26"/>
              </w:rPr>
            </w:pPr>
            <w:r w:rsidRPr="008E2927">
              <w:rPr>
                <w:rFonts w:ascii="Times New Roman" w:hAnsi="Times New Roman" w:cs="Times New Roman"/>
                <w:sz w:val="26"/>
                <w:szCs w:val="26"/>
              </w:rPr>
              <w:t>1.10</w:t>
            </w:r>
          </w:p>
        </w:tc>
        <w:tc>
          <w:tcPr>
            <w:tcW w:w="2520" w:type="dxa"/>
            <w:tcBorders>
              <w:top w:val="single" w:sz="4" w:space="0" w:color="auto"/>
              <w:left w:val="single" w:sz="4" w:space="0" w:color="auto"/>
              <w:bottom w:val="single" w:sz="4" w:space="0" w:color="auto"/>
              <w:right w:val="single" w:sz="4" w:space="0" w:color="auto"/>
            </w:tcBorders>
          </w:tcPr>
          <w:p w:rsidR="006A7913" w:rsidRPr="008E2927" w:rsidRDefault="006A7913" w:rsidP="00F26502">
            <w:pPr>
              <w:pStyle w:val="a"/>
              <w:rPr>
                <w:rFonts w:ascii="Times New Roman" w:hAnsi="Times New Roman" w:cs="Times New Roman"/>
                <w:sz w:val="26"/>
                <w:szCs w:val="26"/>
              </w:rPr>
            </w:pPr>
            <w:r w:rsidRPr="008E2927">
              <w:rPr>
                <w:rFonts w:ascii="Times New Roman" w:hAnsi="Times New Roman" w:cs="Times New Roman"/>
                <w:sz w:val="26"/>
                <w:szCs w:val="26"/>
              </w:rPr>
              <w:t>«История хореографического искусства»</w:t>
            </w:r>
          </w:p>
        </w:tc>
        <w:tc>
          <w:tcPr>
            <w:tcW w:w="1980" w:type="dxa"/>
            <w:tcBorders>
              <w:top w:val="single" w:sz="4" w:space="0" w:color="auto"/>
              <w:left w:val="single" w:sz="4" w:space="0" w:color="auto"/>
              <w:bottom w:val="single" w:sz="4" w:space="0" w:color="auto"/>
              <w:right w:val="single" w:sz="4" w:space="0" w:color="auto"/>
            </w:tcBorders>
          </w:tcPr>
          <w:p w:rsidR="006A7913" w:rsidRPr="008E2927" w:rsidRDefault="006A7913" w:rsidP="008E2927">
            <w:pPr>
              <w:pStyle w:val="a"/>
              <w:jc w:val="left"/>
              <w:rPr>
                <w:rFonts w:ascii="Times New Roman" w:hAnsi="Times New Roman" w:cs="Times New Roman"/>
                <w:sz w:val="26"/>
                <w:szCs w:val="26"/>
              </w:rPr>
            </w:pPr>
            <w:r w:rsidRPr="008E2927">
              <w:rPr>
                <w:rFonts w:ascii="Times New Roman" w:hAnsi="Times New Roman" w:cs="Times New Roman"/>
                <w:sz w:val="26"/>
                <w:szCs w:val="26"/>
              </w:rPr>
              <w:t>Учебная аудитория - № 37</w:t>
            </w:r>
          </w:p>
          <w:p w:rsidR="006A7913" w:rsidRPr="008E2927" w:rsidRDefault="006A7913" w:rsidP="008E2927">
            <w:pPr>
              <w:pStyle w:val="a"/>
              <w:jc w:val="left"/>
              <w:rPr>
                <w:rFonts w:ascii="Times New Roman" w:hAnsi="Times New Roman" w:cs="Times New Roman"/>
                <w:sz w:val="26"/>
                <w:szCs w:val="26"/>
              </w:rPr>
            </w:pPr>
            <w:r w:rsidRPr="008E2927">
              <w:rPr>
                <w:rFonts w:ascii="Times New Roman" w:hAnsi="Times New Roman" w:cs="Times New Roman"/>
                <w:sz w:val="26"/>
                <w:szCs w:val="26"/>
              </w:rPr>
              <w:t>Фортепиано,  звукотехническое оборудование : персональный компьютер- 1 шт., акустические колонки – 2 шт., учебная мебель – доска – 1 шт., столы 7 шт., стулья- 15,</w:t>
            </w:r>
          </w:p>
          <w:p w:rsidR="006A7913" w:rsidRPr="008E2927" w:rsidRDefault="006A7913" w:rsidP="008E2927">
            <w:pPr>
              <w:pStyle w:val="a"/>
              <w:jc w:val="left"/>
              <w:rPr>
                <w:rFonts w:ascii="Times New Roman" w:hAnsi="Times New Roman" w:cs="Times New Roman"/>
                <w:sz w:val="26"/>
                <w:szCs w:val="26"/>
              </w:rPr>
            </w:pPr>
            <w:r w:rsidRPr="008E2927">
              <w:rPr>
                <w:rFonts w:ascii="Times New Roman" w:hAnsi="Times New Roman" w:cs="Times New Roman"/>
                <w:sz w:val="26"/>
                <w:szCs w:val="26"/>
              </w:rPr>
              <w:t xml:space="preserve"> шкаф- 1 шт.. Кабинет оформлен наглядными пособиями;</w:t>
            </w:r>
          </w:p>
        </w:tc>
        <w:tc>
          <w:tcPr>
            <w:tcW w:w="1620" w:type="dxa"/>
            <w:tcBorders>
              <w:top w:val="single" w:sz="4" w:space="0" w:color="auto"/>
              <w:left w:val="single" w:sz="4" w:space="0" w:color="auto"/>
              <w:bottom w:val="single" w:sz="4" w:space="0" w:color="auto"/>
              <w:right w:val="single" w:sz="4" w:space="0" w:color="auto"/>
            </w:tcBorders>
          </w:tcPr>
          <w:p w:rsidR="006A7913" w:rsidRPr="008E2927" w:rsidRDefault="006A7913" w:rsidP="00F26502">
            <w:pPr>
              <w:pStyle w:val="a0"/>
              <w:rPr>
                <w:rFonts w:ascii="Times New Roman" w:hAnsi="Times New Roman" w:cs="Times New Roman"/>
                <w:sz w:val="26"/>
                <w:szCs w:val="26"/>
              </w:rPr>
            </w:pPr>
            <w:r w:rsidRPr="008E2927">
              <w:rPr>
                <w:rFonts w:ascii="Times New Roman" w:hAnsi="Times New Roman" w:cs="Times New Roman"/>
                <w:sz w:val="26"/>
                <w:szCs w:val="26"/>
              </w:rPr>
              <w:t>623530, Российская Федерация, Свердловская область, город Богданович, улица Ленина, дом № 16</w:t>
            </w:r>
          </w:p>
          <w:p w:rsidR="006A7913" w:rsidRPr="009A1B1C" w:rsidRDefault="006A7913" w:rsidP="00F26502">
            <w:pPr>
              <w:jc w:val="both"/>
              <w:rPr>
                <w:rFonts w:ascii="Times New Roman" w:hAnsi="Times New Roman" w:cs="Times New Roman"/>
                <w:sz w:val="26"/>
                <w:szCs w:val="26"/>
              </w:rPr>
            </w:pPr>
            <w:r w:rsidRPr="009A1B1C">
              <w:rPr>
                <w:rFonts w:ascii="Times New Roman" w:hAnsi="Times New Roman" w:cs="Times New Roman"/>
                <w:sz w:val="26"/>
                <w:szCs w:val="26"/>
              </w:rPr>
              <w:t>Помещение - № 44</w:t>
            </w:r>
          </w:p>
          <w:p w:rsidR="006A7913" w:rsidRPr="009A1B1C" w:rsidRDefault="006A7913" w:rsidP="00F26502">
            <w:pPr>
              <w:rPr>
                <w:sz w:val="26"/>
                <w:szCs w:val="26"/>
              </w:rPr>
            </w:pPr>
            <w:r w:rsidRPr="009A1B1C">
              <w:rPr>
                <w:rFonts w:ascii="Times New Roman" w:hAnsi="Times New Roman" w:cs="Times New Roman"/>
                <w:sz w:val="26"/>
                <w:szCs w:val="26"/>
              </w:rPr>
              <w:t>Этаж:2</w:t>
            </w:r>
          </w:p>
        </w:tc>
        <w:tc>
          <w:tcPr>
            <w:tcW w:w="1980" w:type="dxa"/>
            <w:tcBorders>
              <w:top w:val="single" w:sz="4" w:space="0" w:color="auto"/>
              <w:left w:val="single" w:sz="4" w:space="0" w:color="auto"/>
              <w:bottom w:val="single" w:sz="4" w:space="0" w:color="auto"/>
              <w:right w:val="single" w:sz="4" w:space="0" w:color="auto"/>
            </w:tcBorders>
          </w:tcPr>
          <w:p w:rsidR="006A7913" w:rsidRPr="008E2927" w:rsidRDefault="006A7913" w:rsidP="00F26502">
            <w:pPr>
              <w:pStyle w:val="a"/>
              <w:rPr>
                <w:rFonts w:ascii="Times New Roman" w:hAnsi="Times New Roman" w:cs="Times New Roman"/>
                <w:sz w:val="26"/>
                <w:szCs w:val="26"/>
              </w:rPr>
            </w:pPr>
            <w:r w:rsidRPr="008E2927">
              <w:rPr>
                <w:rFonts w:ascii="Times New Roman" w:hAnsi="Times New Roman" w:cs="Times New Roman"/>
                <w:sz w:val="26"/>
                <w:szCs w:val="26"/>
              </w:rPr>
              <w:t>Оперативное управление</w:t>
            </w:r>
          </w:p>
          <w:p w:rsidR="006A7913" w:rsidRPr="009A1B1C" w:rsidRDefault="006A7913" w:rsidP="00F26502">
            <w:pPr>
              <w:rPr>
                <w:sz w:val="26"/>
                <w:szCs w:val="26"/>
              </w:rPr>
            </w:pPr>
          </w:p>
          <w:p w:rsidR="006A7913" w:rsidRPr="009A1B1C" w:rsidRDefault="006A7913" w:rsidP="00F26502">
            <w:pPr>
              <w:rPr>
                <w:sz w:val="26"/>
                <w:szCs w:val="26"/>
              </w:rPr>
            </w:pPr>
          </w:p>
          <w:p w:rsidR="006A7913" w:rsidRPr="009A1B1C" w:rsidRDefault="006A7913" w:rsidP="00F26502">
            <w:pPr>
              <w:rPr>
                <w:sz w:val="26"/>
                <w:szCs w:val="26"/>
              </w:rPr>
            </w:pPr>
          </w:p>
          <w:p w:rsidR="006A7913" w:rsidRPr="009A1B1C" w:rsidRDefault="006A7913" w:rsidP="00F26502">
            <w:pPr>
              <w:rPr>
                <w:sz w:val="26"/>
                <w:szCs w:val="26"/>
              </w:rPr>
            </w:pPr>
          </w:p>
          <w:p w:rsidR="006A7913" w:rsidRPr="009A1B1C" w:rsidRDefault="006A7913" w:rsidP="00F26502">
            <w:pPr>
              <w:rPr>
                <w:sz w:val="26"/>
                <w:szCs w:val="26"/>
              </w:rPr>
            </w:pPr>
          </w:p>
          <w:p w:rsidR="006A7913" w:rsidRPr="009A1B1C" w:rsidRDefault="006A7913" w:rsidP="00F26502">
            <w:pPr>
              <w:rPr>
                <w:sz w:val="26"/>
                <w:szCs w:val="26"/>
              </w:rPr>
            </w:pPr>
          </w:p>
          <w:p w:rsidR="006A7913" w:rsidRPr="009A1B1C" w:rsidRDefault="006A7913" w:rsidP="00F26502">
            <w:pPr>
              <w:rPr>
                <w:sz w:val="26"/>
                <w:szCs w:val="26"/>
              </w:rPr>
            </w:pPr>
          </w:p>
          <w:p w:rsidR="006A7913" w:rsidRPr="009A1B1C" w:rsidRDefault="006A7913" w:rsidP="00F26502">
            <w:pPr>
              <w:rPr>
                <w:sz w:val="26"/>
                <w:szCs w:val="26"/>
              </w:rPr>
            </w:pPr>
          </w:p>
        </w:tc>
        <w:tc>
          <w:tcPr>
            <w:tcW w:w="1620" w:type="dxa"/>
            <w:tcBorders>
              <w:top w:val="single" w:sz="4" w:space="0" w:color="auto"/>
              <w:left w:val="single" w:sz="4" w:space="0" w:color="auto"/>
              <w:bottom w:val="single" w:sz="4" w:space="0" w:color="auto"/>
            </w:tcBorders>
          </w:tcPr>
          <w:p w:rsidR="006A7913" w:rsidRPr="008E2927" w:rsidRDefault="006A7913" w:rsidP="00F26502">
            <w:pPr>
              <w:pStyle w:val="a"/>
              <w:rPr>
                <w:rFonts w:ascii="Times New Roman" w:hAnsi="Times New Roman" w:cs="Times New Roman"/>
                <w:sz w:val="26"/>
                <w:szCs w:val="26"/>
              </w:rPr>
            </w:pPr>
            <w:r w:rsidRPr="008E2927">
              <w:rPr>
                <w:rFonts w:ascii="Times New Roman" w:hAnsi="Times New Roman" w:cs="Times New Roman"/>
                <w:sz w:val="26"/>
                <w:szCs w:val="26"/>
              </w:rPr>
              <w:t>Свидетельство о государственной регистрации права серия 66 АЕ № 407262, дата выдачи – 06.07.2012г</w:t>
            </w:r>
          </w:p>
        </w:tc>
      </w:tr>
    </w:tbl>
    <w:p w:rsidR="006A7913" w:rsidRDefault="006A7913" w:rsidP="00AA0857">
      <w:pPr>
        <w:widowControl w:val="0"/>
        <w:autoSpaceDE w:val="0"/>
        <w:autoSpaceDN w:val="0"/>
        <w:adjustRightInd w:val="0"/>
        <w:spacing w:after="0"/>
        <w:jc w:val="both"/>
        <w:rPr>
          <w:rFonts w:ascii="Times New Roman" w:hAnsi="Times New Roman" w:cs="Times New Roman"/>
          <w:sz w:val="26"/>
          <w:szCs w:val="26"/>
          <w:lang w:eastAsia="ru-RU"/>
        </w:rPr>
      </w:pPr>
    </w:p>
    <w:p w:rsidR="006A7913" w:rsidRPr="00CA556D" w:rsidRDefault="006A7913" w:rsidP="00D55C21">
      <w:pPr>
        <w:widowControl w:val="0"/>
        <w:overflowPunct w:val="0"/>
        <w:autoSpaceDE w:val="0"/>
        <w:autoSpaceDN w:val="0"/>
        <w:adjustRightInd w:val="0"/>
        <w:spacing w:after="0" w:line="232" w:lineRule="auto"/>
        <w:ind w:right="20" w:firstLine="708"/>
        <w:rPr>
          <w:rFonts w:ascii="Times New Roman" w:hAnsi="Times New Roman" w:cs="Times New Roman"/>
          <w:sz w:val="26"/>
          <w:szCs w:val="26"/>
        </w:rPr>
      </w:pPr>
      <w:r w:rsidRPr="00CA556D">
        <w:rPr>
          <w:rFonts w:ascii="Times New Roman" w:hAnsi="Times New Roman" w:cs="Times New Roman"/>
          <w:sz w:val="26"/>
          <w:szCs w:val="26"/>
        </w:rPr>
        <w:t>.</w:t>
      </w:r>
    </w:p>
    <w:p w:rsidR="006A7913" w:rsidRPr="00CA556D" w:rsidRDefault="006A7913" w:rsidP="00D55C21">
      <w:pPr>
        <w:widowControl w:val="0"/>
        <w:autoSpaceDE w:val="0"/>
        <w:autoSpaceDN w:val="0"/>
        <w:adjustRightInd w:val="0"/>
        <w:spacing w:after="0" w:line="240" w:lineRule="auto"/>
        <w:rPr>
          <w:rFonts w:ascii="Times New Roman" w:hAnsi="Times New Roman" w:cs="Times New Roman"/>
          <w:sz w:val="26"/>
          <w:szCs w:val="26"/>
        </w:rPr>
        <w:sectPr w:rsidR="006A7913" w:rsidRPr="00CA556D" w:rsidSect="00D55C21">
          <w:pgSz w:w="11906" w:h="16838"/>
          <w:pgMar w:top="1123" w:right="991" w:bottom="993" w:left="1140" w:header="720" w:footer="720" w:gutter="0"/>
          <w:cols w:space="720" w:equalWidth="0">
            <w:col w:w="9455"/>
          </w:cols>
          <w:noEndnote/>
        </w:sectPr>
      </w:pPr>
    </w:p>
    <w:p w:rsidR="006A7913" w:rsidRPr="00D55C21" w:rsidRDefault="006A7913" w:rsidP="00D55C21">
      <w:pPr>
        <w:spacing w:after="0" w:line="240" w:lineRule="auto"/>
        <w:jc w:val="center"/>
        <w:rPr>
          <w:rFonts w:ascii="Times New Roman" w:hAnsi="Times New Roman" w:cs="Times New Roman"/>
          <w:b/>
          <w:bCs/>
          <w:sz w:val="26"/>
          <w:szCs w:val="26"/>
        </w:rPr>
      </w:pPr>
      <w:r w:rsidRPr="00D55C21">
        <w:rPr>
          <w:rFonts w:ascii="Times New Roman" w:hAnsi="Times New Roman" w:cs="Times New Roman"/>
          <w:b/>
          <w:bCs/>
          <w:sz w:val="26"/>
          <w:szCs w:val="26"/>
          <w:lang w:val="en-US"/>
        </w:rPr>
        <w:t>II</w:t>
      </w:r>
      <w:r w:rsidRPr="00D55C21">
        <w:rPr>
          <w:rFonts w:ascii="Times New Roman" w:hAnsi="Times New Roman" w:cs="Times New Roman"/>
          <w:b/>
          <w:bCs/>
          <w:sz w:val="26"/>
          <w:szCs w:val="26"/>
        </w:rPr>
        <w:t xml:space="preserve">. </w:t>
      </w:r>
      <w:r w:rsidRPr="008E2927">
        <w:rPr>
          <w:rFonts w:ascii="Times New Roman" w:hAnsi="Times New Roman" w:cs="Times New Roman"/>
          <w:b/>
          <w:bCs/>
          <w:sz w:val="26"/>
          <w:szCs w:val="26"/>
        </w:rPr>
        <w:t xml:space="preserve"> </w:t>
      </w:r>
      <w:r w:rsidRPr="00D55C21">
        <w:rPr>
          <w:rFonts w:ascii="Times New Roman" w:hAnsi="Times New Roman" w:cs="Times New Roman"/>
          <w:b/>
          <w:bCs/>
          <w:sz w:val="26"/>
          <w:szCs w:val="26"/>
        </w:rPr>
        <w:t>ПЛАНИРУЕМЫЙ РЕЗУЛЬТАТ ОСВОЕНИЯ ОБУЧАЮЩИМИСЯ ОБРАЗОВАТЕЛЬНОЙ ПРОГРАММЫ</w:t>
      </w:r>
    </w:p>
    <w:p w:rsidR="006A7913" w:rsidRPr="00D55C21" w:rsidRDefault="006A7913" w:rsidP="00D55C21">
      <w:pPr>
        <w:spacing w:after="0" w:line="240" w:lineRule="auto"/>
        <w:ind w:firstLine="708"/>
        <w:jc w:val="both"/>
        <w:rPr>
          <w:rFonts w:ascii="Times New Roman" w:hAnsi="Times New Roman" w:cs="Times New Roman"/>
          <w:sz w:val="26"/>
          <w:szCs w:val="26"/>
        </w:rPr>
      </w:pPr>
    </w:p>
    <w:p w:rsidR="006A7913" w:rsidRPr="00D55C21" w:rsidRDefault="006A7913" w:rsidP="00521B86">
      <w:pPr>
        <w:spacing w:after="0"/>
        <w:ind w:firstLine="708"/>
        <w:jc w:val="both"/>
        <w:rPr>
          <w:rFonts w:ascii="Times New Roman" w:hAnsi="Times New Roman" w:cs="Times New Roman"/>
          <w:sz w:val="26"/>
          <w:szCs w:val="26"/>
        </w:rPr>
      </w:pPr>
      <w:r w:rsidRPr="00D55C21">
        <w:rPr>
          <w:rFonts w:ascii="Times New Roman" w:hAnsi="Times New Roman" w:cs="Times New Roman"/>
          <w:sz w:val="26"/>
          <w:szCs w:val="26"/>
        </w:rPr>
        <w:t>Минимум содержания образовательной программы «Хореографическое творчество» обеспечивает целостное художественно-эстетическое развитие личности и приобретение ею в процессе освоения хореографических и исполнительских, теоретических знаний, умений и навыков.</w:t>
      </w:r>
    </w:p>
    <w:p w:rsidR="006A7913" w:rsidRPr="00D55C21" w:rsidRDefault="006A7913" w:rsidP="00521B86">
      <w:pPr>
        <w:spacing w:after="0"/>
        <w:ind w:firstLine="708"/>
        <w:jc w:val="both"/>
        <w:rPr>
          <w:rFonts w:ascii="Times New Roman" w:hAnsi="Times New Roman" w:cs="Times New Roman"/>
          <w:sz w:val="26"/>
          <w:szCs w:val="26"/>
        </w:rPr>
      </w:pPr>
      <w:r w:rsidRPr="00D55C21">
        <w:rPr>
          <w:rFonts w:ascii="Times New Roman" w:hAnsi="Times New Roman" w:cs="Times New Roman"/>
          <w:sz w:val="26"/>
          <w:szCs w:val="26"/>
        </w:rPr>
        <w:t>Результатом освоения Программы является приобретение обучающимися следующих знаний, умений и навыков в предметных областях:</w:t>
      </w:r>
    </w:p>
    <w:p w:rsidR="006A7913" w:rsidRPr="00D55C21" w:rsidRDefault="006A7913" w:rsidP="00521B86">
      <w:pPr>
        <w:spacing w:after="0"/>
        <w:jc w:val="both"/>
        <w:rPr>
          <w:rFonts w:ascii="Times New Roman" w:hAnsi="Times New Roman" w:cs="Times New Roman"/>
          <w:sz w:val="26"/>
          <w:szCs w:val="26"/>
        </w:rPr>
      </w:pPr>
    </w:p>
    <w:p w:rsidR="006A7913" w:rsidRPr="00D55C21" w:rsidRDefault="006A7913" w:rsidP="00D55C21">
      <w:pPr>
        <w:jc w:val="both"/>
        <w:rPr>
          <w:rFonts w:ascii="Times New Roman" w:hAnsi="Times New Roman" w:cs="Times New Roman"/>
          <w:b/>
          <w:bCs/>
          <w:i/>
          <w:iCs/>
          <w:sz w:val="26"/>
          <w:szCs w:val="26"/>
        </w:rPr>
      </w:pPr>
      <w:r w:rsidRPr="00D55C21">
        <w:rPr>
          <w:rFonts w:ascii="Times New Roman" w:hAnsi="Times New Roman" w:cs="Times New Roman"/>
          <w:b/>
          <w:bCs/>
          <w:i/>
          <w:iCs/>
          <w:sz w:val="26"/>
          <w:szCs w:val="26"/>
        </w:rPr>
        <w:t>в области хореографического исполнительства:</w:t>
      </w:r>
    </w:p>
    <w:p w:rsidR="006A7913" w:rsidRPr="00D55C21" w:rsidRDefault="006A7913" w:rsidP="00D55C21">
      <w:pPr>
        <w:jc w:val="both"/>
        <w:rPr>
          <w:rFonts w:ascii="Times New Roman" w:hAnsi="Times New Roman" w:cs="Times New Roman"/>
          <w:sz w:val="26"/>
          <w:szCs w:val="26"/>
        </w:rPr>
      </w:pPr>
      <w:r w:rsidRPr="00D55C21">
        <w:rPr>
          <w:rFonts w:ascii="Times New Roman" w:hAnsi="Times New Roman" w:cs="Times New Roman"/>
          <w:b/>
          <w:bCs/>
          <w:i/>
          <w:iCs/>
          <w:sz w:val="26"/>
          <w:szCs w:val="26"/>
        </w:rPr>
        <w:t xml:space="preserve">- </w:t>
      </w:r>
      <w:r w:rsidRPr="008E2927">
        <w:rPr>
          <w:rFonts w:ascii="Times New Roman" w:hAnsi="Times New Roman" w:cs="Times New Roman"/>
          <w:b/>
          <w:bCs/>
          <w:i/>
          <w:iCs/>
          <w:sz w:val="26"/>
          <w:szCs w:val="26"/>
        </w:rPr>
        <w:t xml:space="preserve"> </w:t>
      </w:r>
      <w:r w:rsidRPr="00D55C21">
        <w:rPr>
          <w:rFonts w:ascii="Times New Roman" w:hAnsi="Times New Roman" w:cs="Times New Roman"/>
          <w:sz w:val="26"/>
          <w:szCs w:val="26"/>
        </w:rPr>
        <w:t>знания профессиональной терминологии;</w:t>
      </w:r>
    </w:p>
    <w:p w:rsidR="006A7913" w:rsidRPr="00D55C21" w:rsidRDefault="006A7913" w:rsidP="00D55C21">
      <w:pPr>
        <w:jc w:val="both"/>
        <w:rPr>
          <w:rFonts w:ascii="Times New Roman" w:hAnsi="Times New Roman" w:cs="Times New Roman"/>
          <w:sz w:val="26"/>
          <w:szCs w:val="26"/>
        </w:rPr>
      </w:pPr>
      <w:r w:rsidRPr="00D55C21">
        <w:rPr>
          <w:rFonts w:ascii="Times New Roman" w:hAnsi="Times New Roman" w:cs="Times New Roman"/>
          <w:sz w:val="26"/>
          <w:szCs w:val="26"/>
        </w:rPr>
        <w:t xml:space="preserve">- </w:t>
      </w:r>
      <w:r w:rsidRPr="008E2927">
        <w:rPr>
          <w:rFonts w:ascii="Times New Roman" w:hAnsi="Times New Roman" w:cs="Times New Roman"/>
          <w:sz w:val="26"/>
          <w:szCs w:val="26"/>
        </w:rPr>
        <w:t xml:space="preserve"> </w:t>
      </w:r>
      <w:r w:rsidRPr="00D55C21">
        <w:rPr>
          <w:rFonts w:ascii="Times New Roman" w:hAnsi="Times New Roman" w:cs="Times New Roman"/>
          <w:sz w:val="26"/>
          <w:szCs w:val="26"/>
        </w:rPr>
        <w:t>умения исполнять различного вида танца: классический, народно-сценический;</w:t>
      </w:r>
    </w:p>
    <w:p w:rsidR="006A7913" w:rsidRPr="00D55C21" w:rsidRDefault="006A7913" w:rsidP="00D55C21">
      <w:pPr>
        <w:jc w:val="both"/>
        <w:rPr>
          <w:rFonts w:ascii="Times New Roman" w:hAnsi="Times New Roman" w:cs="Times New Roman"/>
          <w:sz w:val="26"/>
          <w:szCs w:val="26"/>
        </w:rPr>
      </w:pPr>
      <w:r w:rsidRPr="00D55C21">
        <w:rPr>
          <w:rFonts w:ascii="Times New Roman" w:hAnsi="Times New Roman" w:cs="Times New Roman"/>
          <w:sz w:val="26"/>
          <w:szCs w:val="26"/>
        </w:rPr>
        <w:t>- умения определять средства музыкальной выразительности в контексте хореографического образа;</w:t>
      </w:r>
    </w:p>
    <w:p w:rsidR="006A7913" w:rsidRPr="00D55C21" w:rsidRDefault="006A7913" w:rsidP="00D55C21">
      <w:pPr>
        <w:jc w:val="both"/>
        <w:rPr>
          <w:rFonts w:ascii="Times New Roman" w:hAnsi="Times New Roman" w:cs="Times New Roman"/>
          <w:sz w:val="26"/>
          <w:szCs w:val="26"/>
        </w:rPr>
      </w:pPr>
      <w:r w:rsidRPr="00D55C21">
        <w:rPr>
          <w:rFonts w:ascii="Times New Roman" w:hAnsi="Times New Roman" w:cs="Times New Roman"/>
          <w:sz w:val="26"/>
          <w:szCs w:val="26"/>
        </w:rPr>
        <w:t>- умения выполнять комплексы специальных хореографических упражнений, способствующих развитию профессионально необходимых физических качеств;</w:t>
      </w:r>
    </w:p>
    <w:p w:rsidR="006A7913" w:rsidRPr="00D55C21" w:rsidRDefault="006A7913" w:rsidP="00D55C21">
      <w:pPr>
        <w:jc w:val="both"/>
        <w:rPr>
          <w:rFonts w:ascii="Times New Roman" w:hAnsi="Times New Roman" w:cs="Times New Roman"/>
          <w:sz w:val="26"/>
          <w:szCs w:val="26"/>
        </w:rPr>
      </w:pPr>
      <w:r w:rsidRPr="00D55C21">
        <w:rPr>
          <w:rFonts w:ascii="Times New Roman" w:hAnsi="Times New Roman" w:cs="Times New Roman"/>
          <w:sz w:val="26"/>
          <w:szCs w:val="26"/>
        </w:rPr>
        <w:t>- умения соблюдать требования к безопасности при выполнении танцевальных движений;</w:t>
      </w:r>
    </w:p>
    <w:p w:rsidR="006A7913" w:rsidRPr="00D55C21" w:rsidRDefault="006A7913" w:rsidP="00D55C21">
      <w:pPr>
        <w:jc w:val="both"/>
        <w:rPr>
          <w:rFonts w:ascii="Times New Roman" w:hAnsi="Times New Roman" w:cs="Times New Roman"/>
          <w:sz w:val="26"/>
          <w:szCs w:val="26"/>
        </w:rPr>
      </w:pPr>
      <w:r w:rsidRPr="00D55C21">
        <w:rPr>
          <w:rFonts w:ascii="Times New Roman" w:hAnsi="Times New Roman" w:cs="Times New Roman"/>
          <w:sz w:val="26"/>
          <w:szCs w:val="26"/>
        </w:rPr>
        <w:t>- умения осваивать и преодолевать технические трудности при тренаже классического танца и разучивания хореографического произведения;</w:t>
      </w:r>
    </w:p>
    <w:p w:rsidR="006A7913" w:rsidRPr="00D55C21" w:rsidRDefault="006A7913" w:rsidP="00D55C21">
      <w:pPr>
        <w:jc w:val="both"/>
        <w:rPr>
          <w:rFonts w:ascii="Times New Roman" w:hAnsi="Times New Roman" w:cs="Times New Roman"/>
          <w:sz w:val="26"/>
          <w:szCs w:val="26"/>
        </w:rPr>
      </w:pPr>
      <w:r w:rsidRPr="00D55C21">
        <w:rPr>
          <w:rFonts w:ascii="Times New Roman" w:hAnsi="Times New Roman" w:cs="Times New Roman"/>
          <w:sz w:val="26"/>
          <w:szCs w:val="26"/>
        </w:rPr>
        <w:t xml:space="preserve">- </w:t>
      </w:r>
      <w:r w:rsidRPr="008E2927">
        <w:rPr>
          <w:rFonts w:ascii="Times New Roman" w:hAnsi="Times New Roman" w:cs="Times New Roman"/>
          <w:sz w:val="26"/>
          <w:szCs w:val="26"/>
        </w:rPr>
        <w:t xml:space="preserve">  </w:t>
      </w:r>
      <w:r w:rsidRPr="00D55C21">
        <w:rPr>
          <w:rFonts w:ascii="Times New Roman" w:hAnsi="Times New Roman" w:cs="Times New Roman"/>
          <w:sz w:val="26"/>
          <w:szCs w:val="26"/>
        </w:rPr>
        <w:t>навыков музыкально-пластического интонирования;</w:t>
      </w:r>
    </w:p>
    <w:p w:rsidR="006A7913" w:rsidRPr="00D55C21" w:rsidRDefault="006A7913" w:rsidP="00D55C21">
      <w:pPr>
        <w:jc w:val="both"/>
        <w:rPr>
          <w:rFonts w:ascii="Times New Roman" w:hAnsi="Times New Roman" w:cs="Times New Roman"/>
          <w:sz w:val="26"/>
          <w:szCs w:val="26"/>
        </w:rPr>
      </w:pPr>
      <w:r w:rsidRPr="00D55C21">
        <w:rPr>
          <w:rFonts w:ascii="Times New Roman" w:hAnsi="Times New Roman" w:cs="Times New Roman"/>
          <w:sz w:val="26"/>
          <w:szCs w:val="26"/>
        </w:rPr>
        <w:t xml:space="preserve">- </w:t>
      </w:r>
      <w:r w:rsidRPr="008E2927">
        <w:rPr>
          <w:rFonts w:ascii="Times New Roman" w:hAnsi="Times New Roman" w:cs="Times New Roman"/>
          <w:sz w:val="26"/>
          <w:szCs w:val="26"/>
        </w:rPr>
        <w:t xml:space="preserve">  </w:t>
      </w:r>
      <w:r w:rsidRPr="00D55C21">
        <w:rPr>
          <w:rFonts w:ascii="Times New Roman" w:hAnsi="Times New Roman" w:cs="Times New Roman"/>
          <w:sz w:val="26"/>
          <w:szCs w:val="26"/>
        </w:rPr>
        <w:t>навыков сохранения и поддержки собственной физической формы;</w:t>
      </w:r>
    </w:p>
    <w:p w:rsidR="006A7913" w:rsidRPr="00D55C21" w:rsidRDefault="006A7913" w:rsidP="00D55C21">
      <w:pPr>
        <w:jc w:val="both"/>
        <w:rPr>
          <w:rFonts w:ascii="Times New Roman" w:hAnsi="Times New Roman" w:cs="Times New Roman"/>
          <w:sz w:val="26"/>
          <w:szCs w:val="26"/>
        </w:rPr>
      </w:pPr>
      <w:r w:rsidRPr="00D55C21">
        <w:rPr>
          <w:rFonts w:ascii="Times New Roman" w:hAnsi="Times New Roman" w:cs="Times New Roman"/>
          <w:sz w:val="26"/>
          <w:szCs w:val="26"/>
        </w:rPr>
        <w:t xml:space="preserve">- </w:t>
      </w:r>
      <w:r w:rsidRPr="003B6860">
        <w:rPr>
          <w:rFonts w:ascii="Times New Roman" w:hAnsi="Times New Roman" w:cs="Times New Roman"/>
          <w:sz w:val="26"/>
          <w:szCs w:val="26"/>
        </w:rPr>
        <w:t xml:space="preserve">  </w:t>
      </w:r>
      <w:r w:rsidRPr="00D55C21">
        <w:rPr>
          <w:rFonts w:ascii="Times New Roman" w:hAnsi="Times New Roman" w:cs="Times New Roman"/>
          <w:sz w:val="26"/>
          <w:szCs w:val="26"/>
        </w:rPr>
        <w:t>навыков публичных выступлений;</w:t>
      </w:r>
    </w:p>
    <w:p w:rsidR="006A7913" w:rsidRPr="00D55C21" w:rsidRDefault="006A7913" w:rsidP="00D55C21">
      <w:pPr>
        <w:jc w:val="both"/>
        <w:rPr>
          <w:rFonts w:ascii="Times New Roman" w:hAnsi="Times New Roman" w:cs="Times New Roman"/>
          <w:b/>
          <w:bCs/>
          <w:i/>
          <w:iCs/>
          <w:sz w:val="26"/>
          <w:szCs w:val="26"/>
        </w:rPr>
      </w:pPr>
      <w:r w:rsidRPr="00D55C21">
        <w:rPr>
          <w:rFonts w:ascii="Times New Roman" w:hAnsi="Times New Roman" w:cs="Times New Roman"/>
          <w:b/>
          <w:bCs/>
          <w:i/>
          <w:iCs/>
          <w:sz w:val="26"/>
          <w:szCs w:val="26"/>
        </w:rPr>
        <w:t>в области  теории и истории искусств:</w:t>
      </w:r>
    </w:p>
    <w:p w:rsidR="006A7913" w:rsidRPr="00D55C21" w:rsidRDefault="006A7913" w:rsidP="00D55C21">
      <w:pPr>
        <w:jc w:val="both"/>
        <w:rPr>
          <w:rFonts w:ascii="Times New Roman" w:hAnsi="Times New Roman" w:cs="Times New Roman"/>
          <w:sz w:val="26"/>
          <w:szCs w:val="26"/>
        </w:rPr>
      </w:pPr>
      <w:r w:rsidRPr="00D55C21">
        <w:rPr>
          <w:rFonts w:ascii="Times New Roman" w:hAnsi="Times New Roman" w:cs="Times New Roman"/>
          <w:sz w:val="26"/>
          <w:szCs w:val="26"/>
        </w:rPr>
        <w:t xml:space="preserve">- </w:t>
      </w:r>
      <w:r w:rsidRPr="003B6860">
        <w:rPr>
          <w:rFonts w:ascii="Times New Roman" w:hAnsi="Times New Roman" w:cs="Times New Roman"/>
          <w:sz w:val="26"/>
          <w:szCs w:val="26"/>
        </w:rPr>
        <w:t xml:space="preserve"> </w:t>
      </w:r>
      <w:r w:rsidRPr="00D55C21">
        <w:rPr>
          <w:rFonts w:ascii="Times New Roman" w:hAnsi="Times New Roman" w:cs="Times New Roman"/>
          <w:sz w:val="26"/>
          <w:szCs w:val="26"/>
        </w:rPr>
        <w:t>знания музыкальной грамоты;</w:t>
      </w:r>
    </w:p>
    <w:p w:rsidR="006A7913" w:rsidRPr="00D55C21" w:rsidRDefault="006A7913" w:rsidP="00D55C21">
      <w:pPr>
        <w:jc w:val="both"/>
        <w:rPr>
          <w:rFonts w:ascii="Times New Roman" w:hAnsi="Times New Roman" w:cs="Times New Roman"/>
          <w:sz w:val="26"/>
          <w:szCs w:val="26"/>
        </w:rPr>
      </w:pPr>
      <w:r w:rsidRPr="00D55C21">
        <w:rPr>
          <w:rFonts w:ascii="Times New Roman" w:hAnsi="Times New Roman" w:cs="Times New Roman"/>
          <w:sz w:val="26"/>
          <w:szCs w:val="26"/>
        </w:rPr>
        <w:t>- знания основных этапов жизненного и творческого пути отечественных и зарубежных композиторов;</w:t>
      </w:r>
    </w:p>
    <w:p w:rsidR="006A7913" w:rsidRPr="00D55C21" w:rsidRDefault="006A7913" w:rsidP="00D55C21">
      <w:pPr>
        <w:jc w:val="both"/>
        <w:rPr>
          <w:rFonts w:ascii="Times New Roman" w:hAnsi="Times New Roman" w:cs="Times New Roman"/>
          <w:sz w:val="26"/>
          <w:szCs w:val="26"/>
        </w:rPr>
      </w:pPr>
      <w:r>
        <w:rPr>
          <w:rFonts w:ascii="Times New Roman" w:hAnsi="Times New Roman" w:cs="Times New Roman"/>
          <w:sz w:val="26"/>
          <w:szCs w:val="26"/>
        </w:rPr>
        <w:t>-</w:t>
      </w:r>
      <w:r w:rsidRPr="008E2927">
        <w:rPr>
          <w:rFonts w:ascii="Times New Roman" w:hAnsi="Times New Roman" w:cs="Times New Roman"/>
          <w:sz w:val="26"/>
          <w:szCs w:val="26"/>
        </w:rPr>
        <w:t xml:space="preserve"> </w:t>
      </w:r>
      <w:r w:rsidRPr="00D55C21">
        <w:rPr>
          <w:rFonts w:ascii="Times New Roman" w:hAnsi="Times New Roman" w:cs="Times New Roman"/>
          <w:sz w:val="26"/>
          <w:szCs w:val="26"/>
        </w:rPr>
        <w:t>знания слуховых представлений программного минимума произведений симфонического, балетного и других жанров музыкального искусства;</w:t>
      </w:r>
    </w:p>
    <w:p w:rsidR="006A7913" w:rsidRPr="00D55C21" w:rsidRDefault="006A7913" w:rsidP="00D55C21">
      <w:pPr>
        <w:jc w:val="both"/>
        <w:rPr>
          <w:rFonts w:ascii="Times New Roman" w:hAnsi="Times New Roman" w:cs="Times New Roman"/>
          <w:sz w:val="26"/>
          <w:szCs w:val="26"/>
        </w:rPr>
      </w:pPr>
      <w:r w:rsidRPr="00D55C21">
        <w:rPr>
          <w:rFonts w:ascii="Times New Roman" w:hAnsi="Times New Roman" w:cs="Times New Roman"/>
          <w:sz w:val="26"/>
          <w:szCs w:val="26"/>
        </w:rPr>
        <w:t xml:space="preserve">- </w:t>
      </w:r>
      <w:r w:rsidRPr="008E2927">
        <w:rPr>
          <w:rFonts w:ascii="Times New Roman" w:hAnsi="Times New Roman" w:cs="Times New Roman"/>
          <w:sz w:val="26"/>
          <w:szCs w:val="26"/>
        </w:rPr>
        <w:t xml:space="preserve"> </w:t>
      </w:r>
      <w:r w:rsidRPr="00D55C21">
        <w:rPr>
          <w:rFonts w:ascii="Times New Roman" w:hAnsi="Times New Roman" w:cs="Times New Roman"/>
          <w:sz w:val="26"/>
          <w:szCs w:val="26"/>
        </w:rPr>
        <w:t>знания основных элементов музыкального языка;</w:t>
      </w:r>
    </w:p>
    <w:p w:rsidR="006A7913" w:rsidRPr="00D55C21" w:rsidRDefault="006A7913" w:rsidP="00D55C21">
      <w:pPr>
        <w:jc w:val="both"/>
        <w:rPr>
          <w:rFonts w:ascii="Times New Roman" w:hAnsi="Times New Roman" w:cs="Times New Roman"/>
          <w:sz w:val="26"/>
          <w:szCs w:val="26"/>
        </w:rPr>
      </w:pPr>
      <w:r w:rsidRPr="00D55C21">
        <w:rPr>
          <w:rFonts w:ascii="Times New Roman" w:hAnsi="Times New Roman" w:cs="Times New Roman"/>
          <w:sz w:val="26"/>
          <w:szCs w:val="26"/>
        </w:rPr>
        <w:t xml:space="preserve">- </w:t>
      </w:r>
      <w:r w:rsidRPr="008E2927">
        <w:rPr>
          <w:rFonts w:ascii="Times New Roman" w:hAnsi="Times New Roman" w:cs="Times New Roman"/>
          <w:sz w:val="26"/>
          <w:szCs w:val="26"/>
        </w:rPr>
        <w:t xml:space="preserve">  </w:t>
      </w:r>
      <w:r w:rsidRPr="00D55C21">
        <w:rPr>
          <w:rFonts w:ascii="Times New Roman" w:hAnsi="Times New Roman" w:cs="Times New Roman"/>
          <w:sz w:val="26"/>
          <w:szCs w:val="26"/>
        </w:rPr>
        <w:t>первичных знания в области строения классических музыкальных форм;</w:t>
      </w:r>
    </w:p>
    <w:p w:rsidR="006A7913" w:rsidRPr="00D55C21" w:rsidRDefault="006A7913" w:rsidP="00D55C21">
      <w:pPr>
        <w:jc w:val="both"/>
        <w:rPr>
          <w:rFonts w:ascii="Times New Roman" w:hAnsi="Times New Roman" w:cs="Times New Roman"/>
          <w:sz w:val="26"/>
          <w:szCs w:val="26"/>
        </w:rPr>
      </w:pPr>
      <w:r w:rsidRPr="00D55C21">
        <w:rPr>
          <w:rFonts w:ascii="Times New Roman" w:hAnsi="Times New Roman" w:cs="Times New Roman"/>
          <w:sz w:val="26"/>
          <w:szCs w:val="26"/>
        </w:rPr>
        <w:t>- навыков восприятия музыкальных произведений различных стилей и жанров, созданные в разные исторические периоды;</w:t>
      </w:r>
    </w:p>
    <w:p w:rsidR="006A7913" w:rsidRPr="00D55C21" w:rsidRDefault="006A7913" w:rsidP="00D55C21">
      <w:pPr>
        <w:jc w:val="both"/>
        <w:rPr>
          <w:rFonts w:ascii="Times New Roman" w:hAnsi="Times New Roman" w:cs="Times New Roman"/>
          <w:sz w:val="26"/>
          <w:szCs w:val="26"/>
        </w:rPr>
      </w:pPr>
      <w:r w:rsidRPr="00D55C21">
        <w:rPr>
          <w:rFonts w:ascii="Times New Roman" w:hAnsi="Times New Roman" w:cs="Times New Roman"/>
          <w:sz w:val="26"/>
          <w:szCs w:val="26"/>
        </w:rPr>
        <w:t>-</w:t>
      </w:r>
      <w:r w:rsidRPr="008E2927">
        <w:rPr>
          <w:rFonts w:ascii="Times New Roman" w:hAnsi="Times New Roman" w:cs="Times New Roman"/>
          <w:sz w:val="26"/>
          <w:szCs w:val="26"/>
        </w:rPr>
        <w:t xml:space="preserve">  </w:t>
      </w:r>
      <w:r w:rsidRPr="00D55C21">
        <w:rPr>
          <w:rFonts w:ascii="Times New Roman" w:hAnsi="Times New Roman" w:cs="Times New Roman"/>
          <w:sz w:val="26"/>
          <w:szCs w:val="26"/>
        </w:rPr>
        <w:t>знания основных этапов развития хореографического искусства;</w:t>
      </w:r>
    </w:p>
    <w:p w:rsidR="006A7913" w:rsidRPr="00D55C21" w:rsidRDefault="006A7913" w:rsidP="00D55C21">
      <w:pPr>
        <w:jc w:val="both"/>
        <w:rPr>
          <w:rFonts w:ascii="Times New Roman" w:hAnsi="Times New Roman" w:cs="Times New Roman"/>
          <w:sz w:val="26"/>
          <w:szCs w:val="26"/>
        </w:rPr>
      </w:pPr>
      <w:r w:rsidRPr="00D55C21">
        <w:rPr>
          <w:rFonts w:ascii="Times New Roman" w:hAnsi="Times New Roman" w:cs="Times New Roman"/>
          <w:sz w:val="26"/>
          <w:szCs w:val="26"/>
        </w:rPr>
        <w:t>-</w:t>
      </w:r>
      <w:r w:rsidRPr="008E2927">
        <w:rPr>
          <w:rFonts w:ascii="Times New Roman" w:hAnsi="Times New Roman" w:cs="Times New Roman"/>
          <w:sz w:val="26"/>
          <w:szCs w:val="26"/>
        </w:rPr>
        <w:t xml:space="preserve">  </w:t>
      </w:r>
      <w:r w:rsidRPr="00D55C21">
        <w:rPr>
          <w:rFonts w:ascii="Times New Roman" w:hAnsi="Times New Roman" w:cs="Times New Roman"/>
          <w:sz w:val="26"/>
          <w:szCs w:val="26"/>
        </w:rPr>
        <w:t>знания основных этапов становления и развития искусства балета;</w:t>
      </w:r>
    </w:p>
    <w:p w:rsidR="006A7913" w:rsidRPr="00D55C21" w:rsidRDefault="006A7913" w:rsidP="00D55C21">
      <w:pPr>
        <w:jc w:val="both"/>
        <w:rPr>
          <w:rFonts w:ascii="Times New Roman" w:hAnsi="Times New Roman" w:cs="Times New Roman"/>
          <w:sz w:val="26"/>
          <w:szCs w:val="26"/>
        </w:rPr>
      </w:pPr>
      <w:r w:rsidRPr="00D55C21">
        <w:rPr>
          <w:rFonts w:ascii="Times New Roman" w:hAnsi="Times New Roman" w:cs="Times New Roman"/>
          <w:sz w:val="26"/>
          <w:szCs w:val="26"/>
        </w:rPr>
        <w:t>-</w:t>
      </w:r>
      <w:r w:rsidRPr="008E2927">
        <w:rPr>
          <w:rFonts w:ascii="Times New Roman" w:hAnsi="Times New Roman" w:cs="Times New Roman"/>
          <w:sz w:val="26"/>
          <w:szCs w:val="26"/>
        </w:rPr>
        <w:t xml:space="preserve"> </w:t>
      </w:r>
      <w:r w:rsidRPr="00D55C21">
        <w:rPr>
          <w:rFonts w:ascii="Times New Roman" w:hAnsi="Times New Roman" w:cs="Times New Roman"/>
          <w:sz w:val="26"/>
          <w:szCs w:val="26"/>
        </w:rPr>
        <w:t xml:space="preserve">знания основных отличительных особенностей хореографического искусства различных эпох, стилей и  направлений; </w:t>
      </w:r>
    </w:p>
    <w:p w:rsidR="006A7913" w:rsidRPr="00D55C21" w:rsidRDefault="006A7913" w:rsidP="00D55C21">
      <w:pPr>
        <w:jc w:val="both"/>
        <w:rPr>
          <w:rFonts w:ascii="Times New Roman" w:hAnsi="Times New Roman" w:cs="Times New Roman"/>
          <w:sz w:val="26"/>
          <w:szCs w:val="26"/>
        </w:rPr>
      </w:pPr>
      <w:r w:rsidRPr="00D55C21">
        <w:rPr>
          <w:rFonts w:ascii="Times New Roman" w:hAnsi="Times New Roman" w:cs="Times New Roman"/>
          <w:sz w:val="26"/>
          <w:szCs w:val="26"/>
        </w:rPr>
        <w:t>-</w:t>
      </w:r>
      <w:r w:rsidRPr="008E2927">
        <w:rPr>
          <w:rFonts w:ascii="Times New Roman" w:hAnsi="Times New Roman" w:cs="Times New Roman"/>
          <w:sz w:val="26"/>
          <w:szCs w:val="26"/>
        </w:rPr>
        <w:t xml:space="preserve">  </w:t>
      </w:r>
      <w:r w:rsidRPr="00D55C21">
        <w:rPr>
          <w:rFonts w:ascii="Times New Roman" w:hAnsi="Times New Roman" w:cs="Times New Roman"/>
          <w:sz w:val="26"/>
          <w:szCs w:val="26"/>
        </w:rPr>
        <w:t>навыков восприятия музыкального языка;</w:t>
      </w:r>
    </w:p>
    <w:p w:rsidR="006A7913" w:rsidRPr="00D55C21" w:rsidRDefault="006A7913" w:rsidP="00D55C21">
      <w:pPr>
        <w:jc w:val="both"/>
        <w:rPr>
          <w:rFonts w:ascii="Times New Roman" w:hAnsi="Times New Roman" w:cs="Times New Roman"/>
          <w:sz w:val="26"/>
          <w:szCs w:val="26"/>
        </w:rPr>
      </w:pPr>
      <w:r w:rsidRPr="00D55C21">
        <w:rPr>
          <w:rFonts w:ascii="Times New Roman" w:hAnsi="Times New Roman" w:cs="Times New Roman"/>
          <w:sz w:val="26"/>
          <w:szCs w:val="26"/>
        </w:rPr>
        <w:t>-</w:t>
      </w:r>
      <w:r w:rsidRPr="008E2927">
        <w:rPr>
          <w:rFonts w:ascii="Times New Roman" w:hAnsi="Times New Roman" w:cs="Times New Roman"/>
          <w:sz w:val="26"/>
          <w:szCs w:val="26"/>
        </w:rPr>
        <w:t xml:space="preserve">  </w:t>
      </w:r>
      <w:r w:rsidRPr="00D55C21">
        <w:rPr>
          <w:rFonts w:ascii="Times New Roman" w:hAnsi="Times New Roman" w:cs="Times New Roman"/>
          <w:sz w:val="26"/>
          <w:szCs w:val="26"/>
        </w:rPr>
        <w:t>навыков анализа музыкального произведения.</w:t>
      </w:r>
    </w:p>
    <w:p w:rsidR="006A7913" w:rsidRPr="00D55C21" w:rsidRDefault="006A7913" w:rsidP="00D72AD4">
      <w:pPr>
        <w:jc w:val="both"/>
        <w:outlineLvl w:val="0"/>
        <w:rPr>
          <w:rFonts w:ascii="Times New Roman" w:hAnsi="Times New Roman" w:cs="Times New Roman"/>
          <w:b/>
          <w:bCs/>
          <w:sz w:val="26"/>
          <w:szCs w:val="26"/>
        </w:rPr>
      </w:pPr>
      <w:r w:rsidRPr="00D55C21">
        <w:rPr>
          <w:rFonts w:ascii="Times New Roman" w:hAnsi="Times New Roman" w:cs="Times New Roman"/>
          <w:b/>
          <w:bCs/>
          <w:sz w:val="26"/>
          <w:szCs w:val="26"/>
        </w:rPr>
        <w:t>Танец:</w:t>
      </w:r>
    </w:p>
    <w:p w:rsidR="006A7913" w:rsidRPr="00D55C21" w:rsidRDefault="006A7913" w:rsidP="00D55C21">
      <w:pPr>
        <w:pStyle w:val="ListParagraph"/>
        <w:numPr>
          <w:ilvl w:val="0"/>
          <w:numId w:val="13"/>
        </w:numPr>
        <w:jc w:val="both"/>
        <w:rPr>
          <w:rFonts w:ascii="Times New Roman" w:hAnsi="Times New Roman" w:cs="Times New Roman"/>
          <w:sz w:val="26"/>
          <w:szCs w:val="26"/>
        </w:rPr>
      </w:pPr>
      <w:r w:rsidRPr="00D55C21">
        <w:rPr>
          <w:rFonts w:ascii="Times New Roman" w:hAnsi="Times New Roman" w:cs="Times New Roman"/>
          <w:sz w:val="26"/>
          <w:szCs w:val="26"/>
        </w:rPr>
        <w:t>знание основных элементов классического, народного танцев;</w:t>
      </w:r>
    </w:p>
    <w:p w:rsidR="006A7913" w:rsidRPr="00D55C21" w:rsidRDefault="006A7913" w:rsidP="00D55C21">
      <w:pPr>
        <w:pStyle w:val="ListParagraph"/>
        <w:numPr>
          <w:ilvl w:val="0"/>
          <w:numId w:val="13"/>
        </w:numPr>
        <w:jc w:val="both"/>
        <w:rPr>
          <w:rFonts w:ascii="Times New Roman" w:hAnsi="Times New Roman" w:cs="Times New Roman"/>
          <w:sz w:val="26"/>
          <w:szCs w:val="26"/>
        </w:rPr>
      </w:pPr>
      <w:r w:rsidRPr="00D55C21">
        <w:rPr>
          <w:rFonts w:ascii="Times New Roman" w:hAnsi="Times New Roman" w:cs="Times New Roman"/>
          <w:sz w:val="26"/>
          <w:szCs w:val="26"/>
        </w:rPr>
        <w:t xml:space="preserve">знание о массовой композиции, сценической площадке, рисунке танца, слаженности и культуре исполнения танца; </w:t>
      </w:r>
    </w:p>
    <w:p w:rsidR="006A7913" w:rsidRPr="00D55C21" w:rsidRDefault="006A7913" w:rsidP="00D55C21">
      <w:pPr>
        <w:pStyle w:val="ListParagraph"/>
        <w:numPr>
          <w:ilvl w:val="0"/>
          <w:numId w:val="13"/>
        </w:numPr>
        <w:jc w:val="both"/>
        <w:rPr>
          <w:rFonts w:ascii="Times New Roman" w:hAnsi="Times New Roman" w:cs="Times New Roman"/>
          <w:sz w:val="26"/>
          <w:szCs w:val="26"/>
        </w:rPr>
      </w:pPr>
      <w:r w:rsidRPr="00D55C21">
        <w:rPr>
          <w:rFonts w:ascii="Times New Roman" w:hAnsi="Times New Roman" w:cs="Times New Roman"/>
          <w:sz w:val="26"/>
          <w:szCs w:val="26"/>
        </w:rPr>
        <w:t>умение исполнять простые танцевальные этюды и танцы;</w:t>
      </w:r>
    </w:p>
    <w:p w:rsidR="006A7913" w:rsidRPr="00D55C21" w:rsidRDefault="006A7913" w:rsidP="00D55C21">
      <w:pPr>
        <w:pStyle w:val="ListParagraph"/>
        <w:numPr>
          <w:ilvl w:val="0"/>
          <w:numId w:val="13"/>
        </w:numPr>
        <w:jc w:val="both"/>
        <w:rPr>
          <w:rFonts w:ascii="Times New Roman" w:hAnsi="Times New Roman" w:cs="Times New Roman"/>
          <w:sz w:val="26"/>
          <w:szCs w:val="26"/>
        </w:rPr>
      </w:pPr>
      <w:r w:rsidRPr="00D55C21">
        <w:rPr>
          <w:rFonts w:ascii="Times New Roman" w:hAnsi="Times New Roman" w:cs="Times New Roman"/>
          <w:sz w:val="26"/>
          <w:szCs w:val="26"/>
        </w:rPr>
        <w:t xml:space="preserve">умение ориентироваться на сценической площадке; </w:t>
      </w:r>
    </w:p>
    <w:p w:rsidR="006A7913" w:rsidRPr="00D55C21" w:rsidRDefault="006A7913" w:rsidP="00D55C21">
      <w:pPr>
        <w:pStyle w:val="ListParagraph"/>
        <w:numPr>
          <w:ilvl w:val="0"/>
          <w:numId w:val="13"/>
        </w:numPr>
        <w:jc w:val="both"/>
        <w:rPr>
          <w:rFonts w:ascii="Times New Roman" w:hAnsi="Times New Roman" w:cs="Times New Roman"/>
          <w:sz w:val="26"/>
          <w:szCs w:val="26"/>
        </w:rPr>
      </w:pPr>
      <w:r w:rsidRPr="00D55C21">
        <w:rPr>
          <w:rFonts w:ascii="Times New Roman" w:hAnsi="Times New Roman" w:cs="Times New Roman"/>
          <w:sz w:val="26"/>
          <w:szCs w:val="26"/>
        </w:rPr>
        <w:t>умение самостоятельно создавать музыкально-двигательный образ;  владение различными танцевальными движениями, упражнениями на развитие физических данных;</w:t>
      </w:r>
    </w:p>
    <w:p w:rsidR="006A7913" w:rsidRPr="00D55C21" w:rsidRDefault="006A7913" w:rsidP="00D55C21">
      <w:pPr>
        <w:pStyle w:val="ListParagraph"/>
        <w:numPr>
          <w:ilvl w:val="0"/>
          <w:numId w:val="13"/>
        </w:numPr>
        <w:jc w:val="both"/>
        <w:rPr>
          <w:rFonts w:ascii="Times New Roman" w:hAnsi="Times New Roman" w:cs="Times New Roman"/>
          <w:sz w:val="26"/>
          <w:szCs w:val="26"/>
        </w:rPr>
      </w:pPr>
      <w:r w:rsidRPr="00D55C21">
        <w:rPr>
          <w:rFonts w:ascii="Times New Roman" w:hAnsi="Times New Roman" w:cs="Times New Roman"/>
          <w:sz w:val="26"/>
          <w:szCs w:val="26"/>
        </w:rPr>
        <w:t xml:space="preserve">навыки перестраивания из одной фигуры в другую; </w:t>
      </w:r>
    </w:p>
    <w:p w:rsidR="006A7913" w:rsidRPr="00D55C21" w:rsidRDefault="006A7913" w:rsidP="00D55C21">
      <w:pPr>
        <w:pStyle w:val="ListParagraph"/>
        <w:numPr>
          <w:ilvl w:val="0"/>
          <w:numId w:val="13"/>
        </w:numPr>
        <w:jc w:val="both"/>
        <w:rPr>
          <w:rFonts w:ascii="Times New Roman" w:hAnsi="Times New Roman" w:cs="Times New Roman"/>
          <w:sz w:val="26"/>
          <w:szCs w:val="26"/>
        </w:rPr>
      </w:pPr>
      <w:r w:rsidRPr="00D55C21">
        <w:rPr>
          <w:rFonts w:ascii="Times New Roman" w:hAnsi="Times New Roman" w:cs="Times New Roman"/>
          <w:sz w:val="26"/>
          <w:szCs w:val="26"/>
        </w:rPr>
        <w:t>владение первоначальными навыками постановки корпуса, ног, рук, головы;</w:t>
      </w:r>
    </w:p>
    <w:p w:rsidR="006A7913" w:rsidRPr="00D55C21" w:rsidRDefault="006A7913" w:rsidP="00D55C21">
      <w:pPr>
        <w:pStyle w:val="ListParagraph"/>
        <w:numPr>
          <w:ilvl w:val="0"/>
          <w:numId w:val="13"/>
        </w:numPr>
        <w:jc w:val="both"/>
        <w:rPr>
          <w:rFonts w:ascii="Times New Roman" w:hAnsi="Times New Roman" w:cs="Times New Roman"/>
          <w:sz w:val="26"/>
          <w:szCs w:val="26"/>
        </w:rPr>
      </w:pPr>
      <w:r w:rsidRPr="00D55C21">
        <w:rPr>
          <w:rFonts w:ascii="Times New Roman" w:hAnsi="Times New Roman" w:cs="Times New Roman"/>
          <w:sz w:val="26"/>
          <w:szCs w:val="26"/>
        </w:rPr>
        <w:t>навыки комбинирования движений;</w:t>
      </w:r>
    </w:p>
    <w:p w:rsidR="006A7913" w:rsidRPr="00D55C21" w:rsidRDefault="006A7913" w:rsidP="00D55C21">
      <w:pPr>
        <w:pStyle w:val="ListParagraph"/>
        <w:numPr>
          <w:ilvl w:val="0"/>
          <w:numId w:val="13"/>
        </w:numPr>
        <w:jc w:val="both"/>
        <w:rPr>
          <w:rFonts w:ascii="Times New Roman" w:hAnsi="Times New Roman" w:cs="Times New Roman"/>
          <w:sz w:val="26"/>
          <w:szCs w:val="26"/>
        </w:rPr>
      </w:pPr>
      <w:r w:rsidRPr="00D55C21">
        <w:rPr>
          <w:rFonts w:ascii="Times New Roman" w:hAnsi="Times New Roman" w:cs="Times New Roman"/>
          <w:sz w:val="26"/>
          <w:szCs w:val="26"/>
        </w:rPr>
        <w:t>навыки ансамблевого  исполнения, сценической практики.</w:t>
      </w:r>
    </w:p>
    <w:p w:rsidR="006A7913" w:rsidRPr="00D55C21" w:rsidRDefault="006A7913" w:rsidP="00D72AD4">
      <w:pPr>
        <w:jc w:val="both"/>
        <w:outlineLvl w:val="0"/>
        <w:rPr>
          <w:rFonts w:ascii="Times New Roman" w:hAnsi="Times New Roman" w:cs="Times New Roman"/>
          <w:sz w:val="26"/>
          <w:szCs w:val="26"/>
        </w:rPr>
      </w:pPr>
      <w:r w:rsidRPr="00D55C21">
        <w:rPr>
          <w:rFonts w:ascii="Times New Roman" w:hAnsi="Times New Roman" w:cs="Times New Roman"/>
          <w:b/>
          <w:bCs/>
          <w:sz w:val="26"/>
          <w:szCs w:val="26"/>
        </w:rPr>
        <w:t>Ритмика:</w:t>
      </w:r>
    </w:p>
    <w:p w:rsidR="006A7913" w:rsidRPr="00D55C21" w:rsidRDefault="006A7913" w:rsidP="00D55C21">
      <w:pPr>
        <w:pStyle w:val="ListParagraph"/>
        <w:numPr>
          <w:ilvl w:val="0"/>
          <w:numId w:val="14"/>
        </w:numPr>
        <w:jc w:val="both"/>
        <w:rPr>
          <w:rFonts w:ascii="Times New Roman" w:hAnsi="Times New Roman" w:cs="Times New Roman"/>
          <w:sz w:val="26"/>
          <w:szCs w:val="26"/>
        </w:rPr>
      </w:pPr>
      <w:r w:rsidRPr="00D55C21">
        <w:rPr>
          <w:rFonts w:ascii="Times New Roman" w:hAnsi="Times New Roman" w:cs="Times New Roman"/>
          <w:sz w:val="26"/>
          <w:szCs w:val="26"/>
        </w:rPr>
        <w:t xml:space="preserve">знание основных понятий, связанных с метром и ритмом, темпом и динамикой в музыке; </w:t>
      </w:r>
    </w:p>
    <w:p w:rsidR="006A7913" w:rsidRPr="00D55C21" w:rsidRDefault="006A7913" w:rsidP="00D55C21">
      <w:pPr>
        <w:pStyle w:val="ListParagraph"/>
        <w:numPr>
          <w:ilvl w:val="0"/>
          <w:numId w:val="14"/>
        </w:numPr>
        <w:jc w:val="both"/>
        <w:rPr>
          <w:rFonts w:ascii="Times New Roman" w:hAnsi="Times New Roman" w:cs="Times New Roman"/>
          <w:sz w:val="26"/>
          <w:szCs w:val="26"/>
        </w:rPr>
      </w:pPr>
      <w:r w:rsidRPr="00D55C21">
        <w:rPr>
          <w:rFonts w:ascii="Times New Roman" w:hAnsi="Times New Roman" w:cs="Times New Roman"/>
          <w:sz w:val="26"/>
          <w:szCs w:val="26"/>
        </w:rPr>
        <w:t xml:space="preserve">знание понятия лада в музыке (мажор, минор) и умение отражать ла-довую окраску в танцевальных движениях; </w:t>
      </w:r>
    </w:p>
    <w:p w:rsidR="006A7913" w:rsidRPr="00D55C21" w:rsidRDefault="006A7913" w:rsidP="00D55C21">
      <w:pPr>
        <w:pStyle w:val="ListParagraph"/>
        <w:numPr>
          <w:ilvl w:val="0"/>
          <w:numId w:val="14"/>
        </w:numPr>
        <w:jc w:val="both"/>
        <w:rPr>
          <w:rFonts w:ascii="Times New Roman" w:hAnsi="Times New Roman" w:cs="Times New Roman"/>
          <w:sz w:val="26"/>
          <w:szCs w:val="26"/>
        </w:rPr>
      </w:pPr>
      <w:r w:rsidRPr="00D55C21">
        <w:rPr>
          <w:rFonts w:ascii="Times New Roman" w:hAnsi="Times New Roman" w:cs="Times New Roman"/>
          <w:sz w:val="26"/>
          <w:szCs w:val="26"/>
        </w:rPr>
        <w:t>первичные знания о музыкальном синтаксисе, простых музыкальных формах;</w:t>
      </w:r>
    </w:p>
    <w:p w:rsidR="006A7913" w:rsidRPr="00D55C21" w:rsidRDefault="006A7913" w:rsidP="00D55C21">
      <w:pPr>
        <w:pStyle w:val="ListParagraph"/>
        <w:numPr>
          <w:ilvl w:val="0"/>
          <w:numId w:val="14"/>
        </w:numPr>
        <w:jc w:val="both"/>
        <w:rPr>
          <w:rFonts w:ascii="Times New Roman" w:hAnsi="Times New Roman" w:cs="Times New Roman"/>
          <w:sz w:val="26"/>
          <w:szCs w:val="26"/>
        </w:rPr>
      </w:pPr>
      <w:r w:rsidRPr="00D55C21">
        <w:rPr>
          <w:rFonts w:ascii="Times New Roman" w:hAnsi="Times New Roman" w:cs="Times New Roman"/>
          <w:sz w:val="26"/>
          <w:szCs w:val="26"/>
        </w:rPr>
        <w:t>представление о длительностях нот в соотношении с танцевальными шагами;</w:t>
      </w:r>
    </w:p>
    <w:p w:rsidR="006A7913" w:rsidRPr="00D55C21" w:rsidRDefault="006A7913" w:rsidP="00D55C21">
      <w:pPr>
        <w:pStyle w:val="ListParagraph"/>
        <w:numPr>
          <w:ilvl w:val="0"/>
          <w:numId w:val="14"/>
        </w:numPr>
        <w:jc w:val="both"/>
        <w:rPr>
          <w:rFonts w:ascii="Times New Roman" w:hAnsi="Times New Roman" w:cs="Times New Roman"/>
          <w:sz w:val="26"/>
          <w:szCs w:val="26"/>
        </w:rPr>
      </w:pPr>
      <w:r w:rsidRPr="00D55C21">
        <w:rPr>
          <w:rFonts w:ascii="Times New Roman" w:hAnsi="Times New Roman" w:cs="Times New Roman"/>
          <w:sz w:val="26"/>
          <w:szCs w:val="26"/>
        </w:rPr>
        <w:t>умение согласовывать движения со строением музыкального произведения;</w:t>
      </w:r>
    </w:p>
    <w:p w:rsidR="006A7913" w:rsidRPr="00D55C21" w:rsidRDefault="006A7913" w:rsidP="00D55C21">
      <w:pPr>
        <w:pStyle w:val="ListParagraph"/>
        <w:numPr>
          <w:ilvl w:val="0"/>
          <w:numId w:val="14"/>
        </w:numPr>
        <w:jc w:val="both"/>
        <w:rPr>
          <w:rFonts w:ascii="Times New Roman" w:hAnsi="Times New Roman" w:cs="Times New Roman"/>
          <w:sz w:val="26"/>
          <w:szCs w:val="26"/>
        </w:rPr>
      </w:pPr>
      <w:r w:rsidRPr="00D55C21">
        <w:rPr>
          <w:rFonts w:ascii="Times New Roman" w:hAnsi="Times New Roman" w:cs="Times New Roman"/>
          <w:sz w:val="26"/>
          <w:szCs w:val="26"/>
        </w:rPr>
        <w:t>навыки двигательного воспроизведения ритмических рисунков;</w:t>
      </w:r>
    </w:p>
    <w:p w:rsidR="006A7913" w:rsidRPr="00D55C21" w:rsidRDefault="006A7913" w:rsidP="00D55C21">
      <w:pPr>
        <w:pStyle w:val="ListParagraph"/>
        <w:numPr>
          <w:ilvl w:val="0"/>
          <w:numId w:val="14"/>
        </w:numPr>
        <w:jc w:val="both"/>
        <w:rPr>
          <w:rFonts w:ascii="Times New Roman" w:hAnsi="Times New Roman" w:cs="Times New Roman"/>
          <w:sz w:val="26"/>
          <w:szCs w:val="26"/>
        </w:rPr>
      </w:pPr>
      <w:r w:rsidRPr="00D55C21">
        <w:rPr>
          <w:rFonts w:ascii="Times New Roman" w:hAnsi="Times New Roman" w:cs="Times New Roman"/>
          <w:sz w:val="26"/>
          <w:szCs w:val="26"/>
        </w:rPr>
        <w:t>навыки сочетания музыкально-ритмических упражнений с танцевальными движениями.</w:t>
      </w:r>
    </w:p>
    <w:p w:rsidR="006A7913" w:rsidRPr="00D55C21" w:rsidRDefault="006A7913" w:rsidP="00D72AD4">
      <w:pPr>
        <w:jc w:val="both"/>
        <w:outlineLvl w:val="0"/>
        <w:rPr>
          <w:rFonts w:ascii="Times New Roman" w:hAnsi="Times New Roman" w:cs="Times New Roman"/>
          <w:b/>
          <w:bCs/>
          <w:sz w:val="26"/>
          <w:szCs w:val="26"/>
        </w:rPr>
      </w:pPr>
      <w:r w:rsidRPr="00D55C21">
        <w:rPr>
          <w:rFonts w:ascii="Times New Roman" w:hAnsi="Times New Roman" w:cs="Times New Roman"/>
          <w:b/>
          <w:bCs/>
          <w:sz w:val="26"/>
          <w:szCs w:val="26"/>
        </w:rPr>
        <w:t>Гимнастика:</w:t>
      </w:r>
    </w:p>
    <w:p w:rsidR="006A7913" w:rsidRPr="00D55C21" w:rsidRDefault="006A7913" w:rsidP="00D55C21">
      <w:pPr>
        <w:pStyle w:val="ListParagraph"/>
        <w:numPr>
          <w:ilvl w:val="0"/>
          <w:numId w:val="15"/>
        </w:numPr>
        <w:jc w:val="both"/>
        <w:rPr>
          <w:rFonts w:ascii="Times New Roman" w:hAnsi="Times New Roman" w:cs="Times New Roman"/>
          <w:sz w:val="26"/>
          <w:szCs w:val="26"/>
        </w:rPr>
      </w:pPr>
      <w:r w:rsidRPr="00D55C21">
        <w:rPr>
          <w:rFonts w:ascii="Times New Roman" w:hAnsi="Times New Roman" w:cs="Times New Roman"/>
          <w:sz w:val="26"/>
          <w:szCs w:val="26"/>
        </w:rPr>
        <w:t>знание анатомического строения тела;</w:t>
      </w:r>
    </w:p>
    <w:p w:rsidR="006A7913" w:rsidRPr="00D55C21" w:rsidRDefault="006A7913" w:rsidP="00D55C21">
      <w:pPr>
        <w:pStyle w:val="ListParagraph"/>
        <w:numPr>
          <w:ilvl w:val="0"/>
          <w:numId w:val="15"/>
        </w:numPr>
        <w:jc w:val="both"/>
        <w:rPr>
          <w:rFonts w:ascii="Times New Roman" w:hAnsi="Times New Roman" w:cs="Times New Roman"/>
          <w:sz w:val="26"/>
          <w:szCs w:val="26"/>
        </w:rPr>
      </w:pPr>
      <w:r w:rsidRPr="00D55C21">
        <w:rPr>
          <w:rFonts w:ascii="Times New Roman" w:hAnsi="Times New Roman" w:cs="Times New Roman"/>
          <w:sz w:val="26"/>
          <w:szCs w:val="26"/>
        </w:rPr>
        <w:t>знание приемов правильного дыхания;</w:t>
      </w:r>
    </w:p>
    <w:p w:rsidR="006A7913" w:rsidRPr="00D55C21" w:rsidRDefault="006A7913" w:rsidP="00D55C21">
      <w:pPr>
        <w:pStyle w:val="ListParagraph"/>
        <w:numPr>
          <w:ilvl w:val="0"/>
          <w:numId w:val="15"/>
        </w:numPr>
        <w:jc w:val="both"/>
        <w:rPr>
          <w:rFonts w:ascii="Times New Roman" w:hAnsi="Times New Roman" w:cs="Times New Roman"/>
          <w:sz w:val="26"/>
          <w:szCs w:val="26"/>
        </w:rPr>
      </w:pPr>
      <w:r w:rsidRPr="00D55C21">
        <w:rPr>
          <w:rFonts w:ascii="Times New Roman" w:hAnsi="Times New Roman" w:cs="Times New Roman"/>
          <w:sz w:val="26"/>
          <w:szCs w:val="26"/>
        </w:rPr>
        <w:t>знание правил безопасности при выполнении физических упражнений;</w:t>
      </w:r>
    </w:p>
    <w:p w:rsidR="006A7913" w:rsidRPr="00D55C21" w:rsidRDefault="006A7913" w:rsidP="00D55C21">
      <w:pPr>
        <w:pStyle w:val="ListParagraph"/>
        <w:numPr>
          <w:ilvl w:val="0"/>
          <w:numId w:val="15"/>
        </w:numPr>
        <w:jc w:val="both"/>
        <w:rPr>
          <w:rFonts w:ascii="Times New Roman" w:hAnsi="Times New Roman" w:cs="Times New Roman"/>
          <w:sz w:val="26"/>
          <w:szCs w:val="26"/>
        </w:rPr>
      </w:pPr>
      <w:r w:rsidRPr="00D55C21">
        <w:rPr>
          <w:rFonts w:ascii="Times New Roman" w:hAnsi="Times New Roman" w:cs="Times New Roman"/>
          <w:sz w:val="26"/>
          <w:szCs w:val="26"/>
        </w:rPr>
        <w:t>знание о роли физической культуры и спорта в формировании здорового образа жизни;</w:t>
      </w:r>
    </w:p>
    <w:p w:rsidR="006A7913" w:rsidRPr="00D55C21" w:rsidRDefault="006A7913" w:rsidP="00D55C21">
      <w:pPr>
        <w:pStyle w:val="ListParagraph"/>
        <w:numPr>
          <w:ilvl w:val="0"/>
          <w:numId w:val="15"/>
        </w:numPr>
        <w:jc w:val="both"/>
        <w:rPr>
          <w:rFonts w:ascii="Times New Roman" w:hAnsi="Times New Roman" w:cs="Times New Roman"/>
          <w:sz w:val="26"/>
          <w:szCs w:val="26"/>
        </w:rPr>
      </w:pPr>
      <w:r w:rsidRPr="00D55C21">
        <w:rPr>
          <w:rFonts w:ascii="Times New Roman" w:hAnsi="Times New Roman" w:cs="Times New Roman"/>
          <w:sz w:val="26"/>
          <w:szCs w:val="26"/>
        </w:rPr>
        <w:t>умение выполнять комплексы упражнений утренней и корригирующей гимнастики с учетом индивидуальных особенностей организма;</w:t>
      </w:r>
    </w:p>
    <w:p w:rsidR="006A7913" w:rsidRPr="00D55C21" w:rsidRDefault="006A7913" w:rsidP="00D55C21">
      <w:pPr>
        <w:pStyle w:val="ListParagraph"/>
        <w:numPr>
          <w:ilvl w:val="0"/>
          <w:numId w:val="15"/>
        </w:numPr>
        <w:jc w:val="both"/>
        <w:rPr>
          <w:rFonts w:ascii="Times New Roman" w:hAnsi="Times New Roman" w:cs="Times New Roman"/>
          <w:sz w:val="26"/>
          <w:szCs w:val="26"/>
        </w:rPr>
      </w:pPr>
      <w:r w:rsidRPr="00D55C21">
        <w:rPr>
          <w:rFonts w:ascii="Times New Roman" w:hAnsi="Times New Roman" w:cs="Times New Roman"/>
          <w:sz w:val="26"/>
          <w:szCs w:val="26"/>
        </w:rPr>
        <w:t>умение сознательно управлять своим телом;</w:t>
      </w:r>
    </w:p>
    <w:p w:rsidR="006A7913" w:rsidRPr="00D55C21" w:rsidRDefault="006A7913" w:rsidP="00D55C21">
      <w:pPr>
        <w:pStyle w:val="ListParagraph"/>
        <w:numPr>
          <w:ilvl w:val="0"/>
          <w:numId w:val="15"/>
        </w:numPr>
        <w:jc w:val="both"/>
        <w:rPr>
          <w:rFonts w:ascii="Times New Roman" w:hAnsi="Times New Roman" w:cs="Times New Roman"/>
          <w:sz w:val="26"/>
          <w:szCs w:val="26"/>
        </w:rPr>
      </w:pPr>
      <w:r w:rsidRPr="00D55C21">
        <w:rPr>
          <w:rFonts w:ascii="Times New Roman" w:hAnsi="Times New Roman" w:cs="Times New Roman"/>
          <w:sz w:val="26"/>
          <w:szCs w:val="26"/>
        </w:rPr>
        <w:t>умение распределять движения во времени и пространстве;</w:t>
      </w:r>
    </w:p>
    <w:p w:rsidR="006A7913" w:rsidRPr="00D55C21" w:rsidRDefault="006A7913" w:rsidP="00D55C21">
      <w:pPr>
        <w:pStyle w:val="ListParagraph"/>
        <w:numPr>
          <w:ilvl w:val="0"/>
          <w:numId w:val="15"/>
        </w:numPr>
        <w:jc w:val="both"/>
        <w:rPr>
          <w:rFonts w:ascii="Times New Roman" w:hAnsi="Times New Roman" w:cs="Times New Roman"/>
          <w:sz w:val="26"/>
          <w:szCs w:val="26"/>
        </w:rPr>
      </w:pPr>
      <w:r w:rsidRPr="00D55C21">
        <w:rPr>
          <w:rFonts w:ascii="Times New Roman" w:hAnsi="Times New Roman" w:cs="Times New Roman"/>
          <w:sz w:val="26"/>
          <w:szCs w:val="26"/>
        </w:rPr>
        <w:t>владение комплексом упражнений на развитие гибкости корпуса;</w:t>
      </w:r>
    </w:p>
    <w:p w:rsidR="006A7913" w:rsidRPr="00D55C21" w:rsidRDefault="006A7913" w:rsidP="00D55C21">
      <w:pPr>
        <w:pStyle w:val="ListParagraph"/>
        <w:numPr>
          <w:ilvl w:val="0"/>
          <w:numId w:val="15"/>
        </w:numPr>
        <w:jc w:val="both"/>
        <w:rPr>
          <w:rFonts w:ascii="Times New Roman" w:hAnsi="Times New Roman" w:cs="Times New Roman"/>
          <w:sz w:val="26"/>
          <w:szCs w:val="26"/>
        </w:rPr>
      </w:pPr>
      <w:r w:rsidRPr="00D55C21">
        <w:rPr>
          <w:rFonts w:ascii="Times New Roman" w:hAnsi="Times New Roman" w:cs="Times New Roman"/>
          <w:sz w:val="26"/>
          <w:szCs w:val="26"/>
        </w:rPr>
        <w:t>навыки координации движений.</w:t>
      </w:r>
    </w:p>
    <w:p w:rsidR="006A7913" w:rsidRPr="00D55C21" w:rsidRDefault="006A7913" w:rsidP="00D72AD4">
      <w:pPr>
        <w:jc w:val="both"/>
        <w:outlineLvl w:val="0"/>
        <w:rPr>
          <w:rFonts w:ascii="Times New Roman" w:hAnsi="Times New Roman" w:cs="Times New Roman"/>
          <w:b/>
          <w:bCs/>
          <w:sz w:val="26"/>
          <w:szCs w:val="26"/>
        </w:rPr>
      </w:pPr>
      <w:r w:rsidRPr="00D55C21">
        <w:rPr>
          <w:rFonts w:ascii="Times New Roman" w:hAnsi="Times New Roman" w:cs="Times New Roman"/>
          <w:b/>
          <w:bCs/>
          <w:sz w:val="26"/>
          <w:szCs w:val="26"/>
        </w:rPr>
        <w:t>Классический танец:</w:t>
      </w:r>
    </w:p>
    <w:p w:rsidR="006A7913" w:rsidRPr="00D55C21" w:rsidRDefault="006A7913" w:rsidP="00D55C21">
      <w:pPr>
        <w:pStyle w:val="ListParagraph"/>
        <w:numPr>
          <w:ilvl w:val="0"/>
          <w:numId w:val="16"/>
        </w:numPr>
        <w:jc w:val="both"/>
        <w:rPr>
          <w:rFonts w:ascii="Times New Roman" w:hAnsi="Times New Roman" w:cs="Times New Roman"/>
          <w:sz w:val="26"/>
          <w:szCs w:val="26"/>
        </w:rPr>
      </w:pPr>
      <w:r w:rsidRPr="00D55C21">
        <w:rPr>
          <w:rFonts w:ascii="Times New Roman" w:hAnsi="Times New Roman" w:cs="Times New Roman"/>
          <w:sz w:val="26"/>
          <w:szCs w:val="26"/>
        </w:rPr>
        <w:t>знание рисунка танца, особенностей взаимодействия с партнерами на сцене;</w:t>
      </w:r>
    </w:p>
    <w:p w:rsidR="006A7913" w:rsidRPr="00D55C21" w:rsidRDefault="006A7913" w:rsidP="00D55C21">
      <w:pPr>
        <w:pStyle w:val="ListParagraph"/>
        <w:numPr>
          <w:ilvl w:val="0"/>
          <w:numId w:val="16"/>
        </w:numPr>
        <w:jc w:val="both"/>
        <w:rPr>
          <w:rFonts w:ascii="Times New Roman" w:hAnsi="Times New Roman" w:cs="Times New Roman"/>
          <w:sz w:val="26"/>
          <w:szCs w:val="26"/>
        </w:rPr>
      </w:pPr>
      <w:r w:rsidRPr="00D55C21">
        <w:rPr>
          <w:rFonts w:ascii="Times New Roman" w:hAnsi="Times New Roman" w:cs="Times New Roman"/>
          <w:sz w:val="26"/>
          <w:szCs w:val="26"/>
        </w:rPr>
        <w:t>знание балетной терминологии;</w:t>
      </w:r>
    </w:p>
    <w:p w:rsidR="006A7913" w:rsidRPr="00D55C21" w:rsidRDefault="006A7913" w:rsidP="00D55C21">
      <w:pPr>
        <w:pStyle w:val="ListParagraph"/>
        <w:numPr>
          <w:ilvl w:val="0"/>
          <w:numId w:val="16"/>
        </w:numPr>
        <w:jc w:val="both"/>
        <w:rPr>
          <w:rFonts w:ascii="Times New Roman" w:hAnsi="Times New Roman" w:cs="Times New Roman"/>
          <w:sz w:val="26"/>
          <w:szCs w:val="26"/>
        </w:rPr>
      </w:pPr>
      <w:r w:rsidRPr="00D55C21">
        <w:rPr>
          <w:rFonts w:ascii="Times New Roman" w:hAnsi="Times New Roman" w:cs="Times New Roman"/>
          <w:sz w:val="26"/>
          <w:szCs w:val="26"/>
        </w:rPr>
        <w:t>знание элементов и основных комбинаций классического танца;</w:t>
      </w:r>
    </w:p>
    <w:p w:rsidR="006A7913" w:rsidRPr="00D55C21" w:rsidRDefault="006A7913" w:rsidP="00D55C21">
      <w:pPr>
        <w:pStyle w:val="ListParagraph"/>
        <w:numPr>
          <w:ilvl w:val="0"/>
          <w:numId w:val="16"/>
        </w:numPr>
        <w:jc w:val="both"/>
        <w:rPr>
          <w:rFonts w:ascii="Times New Roman" w:hAnsi="Times New Roman" w:cs="Times New Roman"/>
          <w:sz w:val="26"/>
          <w:szCs w:val="26"/>
        </w:rPr>
      </w:pPr>
      <w:r w:rsidRPr="00D55C21">
        <w:rPr>
          <w:rFonts w:ascii="Times New Roman" w:hAnsi="Times New Roman" w:cs="Times New Roman"/>
          <w:sz w:val="26"/>
          <w:szCs w:val="26"/>
        </w:rPr>
        <w:t>знание особенностей постановки  корпуса, ног, рук, головы, танцевальных комбинаций;</w:t>
      </w:r>
    </w:p>
    <w:p w:rsidR="006A7913" w:rsidRPr="00D55C21" w:rsidRDefault="006A7913" w:rsidP="00D55C21">
      <w:pPr>
        <w:pStyle w:val="ListParagraph"/>
        <w:numPr>
          <w:ilvl w:val="0"/>
          <w:numId w:val="16"/>
        </w:numPr>
        <w:jc w:val="both"/>
        <w:rPr>
          <w:rFonts w:ascii="Times New Roman" w:hAnsi="Times New Roman" w:cs="Times New Roman"/>
          <w:sz w:val="26"/>
          <w:szCs w:val="26"/>
        </w:rPr>
      </w:pPr>
      <w:r w:rsidRPr="00D55C21">
        <w:rPr>
          <w:rFonts w:ascii="Times New Roman" w:hAnsi="Times New Roman" w:cs="Times New Roman"/>
          <w:sz w:val="26"/>
          <w:szCs w:val="26"/>
        </w:rPr>
        <w:t>знание средств создания образа в хореографии;</w:t>
      </w:r>
    </w:p>
    <w:p w:rsidR="006A7913" w:rsidRPr="00D55C21" w:rsidRDefault="006A7913" w:rsidP="00D55C21">
      <w:pPr>
        <w:pStyle w:val="ListParagraph"/>
        <w:numPr>
          <w:ilvl w:val="0"/>
          <w:numId w:val="16"/>
        </w:numPr>
        <w:jc w:val="both"/>
        <w:rPr>
          <w:rFonts w:ascii="Times New Roman" w:hAnsi="Times New Roman" w:cs="Times New Roman"/>
          <w:sz w:val="26"/>
          <w:szCs w:val="26"/>
        </w:rPr>
      </w:pPr>
      <w:r w:rsidRPr="00D55C21">
        <w:rPr>
          <w:rFonts w:ascii="Times New Roman" w:hAnsi="Times New Roman" w:cs="Times New Roman"/>
          <w:sz w:val="26"/>
          <w:szCs w:val="26"/>
        </w:rPr>
        <w:t>знание принципов взаимодействия музыкальных и хореографических выразительных средств;</w:t>
      </w:r>
    </w:p>
    <w:p w:rsidR="006A7913" w:rsidRPr="00D55C21" w:rsidRDefault="006A7913" w:rsidP="00D55C21">
      <w:pPr>
        <w:pStyle w:val="ListParagraph"/>
        <w:numPr>
          <w:ilvl w:val="0"/>
          <w:numId w:val="16"/>
        </w:numPr>
        <w:jc w:val="both"/>
        <w:rPr>
          <w:rFonts w:ascii="Times New Roman" w:hAnsi="Times New Roman" w:cs="Times New Roman"/>
          <w:sz w:val="26"/>
          <w:szCs w:val="26"/>
        </w:rPr>
      </w:pPr>
      <w:r w:rsidRPr="00D55C21">
        <w:rPr>
          <w:rFonts w:ascii="Times New Roman" w:hAnsi="Times New Roman" w:cs="Times New Roman"/>
          <w:sz w:val="26"/>
          <w:szCs w:val="26"/>
        </w:rPr>
        <w:t xml:space="preserve">умение исполнять на сцене классический танец, произведения учебного хореографического репертуара; </w:t>
      </w:r>
    </w:p>
    <w:p w:rsidR="006A7913" w:rsidRPr="00D55C21" w:rsidRDefault="006A7913" w:rsidP="00D55C21">
      <w:pPr>
        <w:pStyle w:val="ListParagraph"/>
        <w:numPr>
          <w:ilvl w:val="0"/>
          <w:numId w:val="16"/>
        </w:numPr>
        <w:jc w:val="both"/>
        <w:rPr>
          <w:rFonts w:ascii="Times New Roman" w:hAnsi="Times New Roman" w:cs="Times New Roman"/>
          <w:sz w:val="26"/>
          <w:szCs w:val="26"/>
        </w:rPr>
      </w:pPr>
      <w:r w:rsidRPr="00D55C21">
        <w:rPr>
          <w:rFonts w:ascii="Times New Roman" w:hAnsi="Times New Roman" w:cs="Times New Roman"/>
          <w:sz w:val="26"/>
          <w:szCs w:val="26"/>
        </w:rPr>
        <w:t>умение исполнять элементы и основные комбинации классического танца;</w:t>
      </w:r>
    </w:p>
    <w:p w:rsidR="006A7913" w:rsidRPr="00D55C21" w:rsidRDefault="006A7913" w:rsidP="00D55C21">
      <w:pPr>
        <w:pStyle w:val="ListParagraph"/>
        <w:numPr>
          <w:ilvl w:val="0"/>
          <w:numId w:val="16"/>
        </w:numPr>
        <w:jc w:val="both"/>
        <w:rPr>
          <w:rFonts w:ascii="Times New Roman" w:hAnsi="Times New Roman" w:cs="Times New Roman"/>
          <w:sz w:val="26"/>
          <w:szCs w:val="26"/>
        </w:rPr>
      </w:pPr>
      <w:r w:rsidRPr="00D55C21">
        <w:rPr>
          <w:rFonts w:ascii="Times New Roman" w:hAnsi="Times New Roman" w:cs="Times New Roman"/>
          <w:sz w:val="26"/>
          <w:szCs w:val="26"/>
        </w:rPr>
        <w:t>умение распределять сценическую площадку, чувствовать ансамбль, сохранять рисунок танца;</w:t>
      </w:r>
    </w:p>
    <w:p w:rsidR="006A7913" w:rsidRPr="00D55C21" w:rsidRDefault="006A7913" w:rsidP="00D55C21">
      <w:pPr>
        <w:pStyle w:val="ListParagraph"/>
        <w:numPr>
          <w:ilvl w:val="0"/>
          <w:numId w:val="16"/>
        </w:numPr>
        <w:jc w:val="both"/>
        <w:rPr>
          <w:rFonts w:ascii="Times New Roman" w:hAnsi="Times New Roman" w:cs="Times New Roman"/>
          <w:sz w:val="26"/>
          <w:szCs w:val="26"/>
        </w:rPr>
      </w:pPr>
      <w:r w:rsidRPr="00D55C21">
        <w:rPr>
          <w:rFonts w:ascii="Times New Roman" w:hAnsi="Times New Roman" w:cs="Times New Roman"/>
          <w:sz w:val="26"/>
          <w:szCs w:val="26"/>
        </w:rPr>
        <w:t>умение осваивать и преодолевать технические трудности при тренаже классического танца  и разучивании хореографического произведения;</w:t>
      </w:r>
    </w:p>
    <w:p w:rsidR="006A7913" w:rsidRPr="00D55C21" w:rsidRDefault="006A7913" w:rsidP="00D55C21">
      <w:pPr>
        <w:pStyle w:val="ListParagraph"/>
        <w:numPr>
          <w:ilvl w:val="0"/>
          <w:numId w:val="16"/>
        </w:numPr>
        <w:jc w:val="both"/>
        <w:rPr>
          <w:rFonts w:ascii="Times New Roman" w:hAnsi="Times New Roman" w:cs="Times New Roman"/>
          <w:sz w:val="26"/>
          <w:szCs w:val="26"/>
        </w:rPr>
      </w:pPr>
      <w:r w:rsidRPr="00D55C21">
        <w:rPr>
          <w:rFonts w:ascii="Times New Roman" w:hAnsi="Times New Roman" w:cs="Times New Roman"/>
          <w:sz w:val="26"/>
          <w:szCs w:val="26"/>
        </w:rPr>
        <w:t>навыки музыкально-пластического  интонирования.</w:t>
      </w:r>
    </w:p>
    <w:p w:rsidR="006A7913" w:rsidRPr="00D55C21" w:rsidRDefault="006A7913" w:rsidP="00D72AD4">
      <w:pPr>
        <w:jc w:val="both"/>
        <w:outlineLvl w:val="0"/>
        <w:rPr>
          <w:rFonts w:ascii="Times New Roman" w:hAnsi="Times New Roman" w:cs="Times New Roman"/>
          <w:b/>
          <w:bCs/>
          <w:sz w:val="26"/>
          <w:szCs w:val="26"/>
        </w:rPr>
      </w:pPr>
      <w:r w:rsidRPr="00D55C21">
        <w:rPr>
          <w:rFonts w:ascii="Times New Roman" w:hAnsi="Times New Roman" w:cs="Times New Roman"/>
          <w:b/>
          <w:bCs/>
          <w:sz w:val="26"/>
          <w:szCs w:val="26"/>
        </w:rPr>
        <w:t>Народно-сценический танец:</w:t>
      </w:r>
    </w:p>
    <w:p w:rsidR="006A7913" w:rsidRPr="00D55C21" w:rsidRDefault="006A7913" w:rsidP="00D55C21">
      <w:pPr>
        <w:pStyle w:val="ListParagraph"/>
        <w:numPr>
          <w:ilvl w:val="0"/>
          <w:numId w:val="17"/>
        </w:numPr>
        <w:jc w:val="both"/>
        <w:rPr>
          <w:rFonts w:ascii="Times New Roman" w:hAnsi="Times New Roman" w:cs="Times New Roman"/>
          <w:sz w:val="26"/>
          <w:szCs w:val="26"/>
        </w:rPr>
      </w:pPr>
      <w:r w:rsidRPr="00D55C21">
        <w:rPr>
          <w:rFonts w:ascii="Times New Roman" w:hAnsi="Times New Roman" w:cs="Times New Roman"/>
          <w:sz w:val="26"/>
          <w:szCs w:val="26"/>
        </w:rPr>
        <w:t>знание рисунка народно-сценического танца, особенностей взаимодействия с партнерами на сцене;</w:t>
      </w:r>
    </w:p>
    <w:p w:rsidR="006A7913" w:rsidRPr="00D55C21" w:rsidRDefault="006A7913" w:rsidP="00D55C21">
      <w:pPr>
        <w:pStyle w:val="ListParagraph"/>
        <w:numPr>
          <w:ilvl w:val="0"/>
          <w:numId w:val="17"/>
        </w:numPr>
        <w:jc w:val="both"/>
        <w:rPr>
          <w:rFonts w:ascii="Times New Roman" w:hAnsi="Times New Roman" w:cs="Times New Roman"/>
          <w:sz w:val="26"/>
          <w:szCs w:val="26"/>
        </w:rPr>
      </w:pPr>
      <w:r w:rsidRPr="00D55C21">
        <w:rPr>
          <w:rFonts w:ascii="Times New Roman" w:hAnsi="Times New Roman" w:cs="Times New Roman"/>
          <w:sz w:val="26"/>
          <w:szCs w:val="26"/>
        </w:rPr>
        <w:t>знание балетной терминологии;</w:t>
      </w:r>
    </w:p>
    <w:p w:rsidR="006A7913" w:rsidRPr="00D55C21" w:rsidRDefault="006A7913" w:rsidP="00D55C21">
      <w:pPr>
        <w:pStyle w:val="ListParagraph"/>
        <w:numPr>
          <w:ilvl w:val="0"/>
          <w:numId w:val="17"/>
        </w:numPr>
        <w:jc w:val="both"/>
        <w:rPr>
          <w:rFonts w:ascii="Times New Roman" w:hAnsi="Times New Roman" w:cs="Times New Roman"/>
          <w:sz w:val="26"/>
          <w:szCs w:val="26"/>
        </w:rPr>
      </w:pPr>
      <w:r w:rsidRPr="00D55C21">
        <w:rPr>
          <w:rFonts w:ascii="Times New Roman" w:hAnsi="Times New Roman" w:cs="Times New Roman"/>
          <w:sz w:val="26"/>
          <w:szCs w:val="26"/>
        </w:rPr>
        <w:t>знание элементов и основных комбинаций народно-сценического танца;</w:t>
      </w:r>
    </w:p>
    <w:p w:rsidR="006A7913" w:rsidRPr="00D55C21" w:rsidRDefault="006A7913" w:rsidP="00D55C21">
      <w:pPr>
        <w:pStyle w:val="ListParagraph"/>
        <w:numPr>
          <w:ilvl w:val="0"/>
          <w:numId w:val="17"/>
        </w:numPr>
        <w:jc w:val="both"/>
        <w:rPr>
          <w:rFonts w:ascii="Times New Roman" w:hAnsi="Times New Roman" w:cs="Times New Roman"/>
          <w:sz w:val="26"/>
          <w:szCs w:val="26"/>
        </w:rPr>
      </w:pPr>
      <w:r w:rsidRPr="00D55C21">
        <w:rPr>
          <w:rFonts w:ascii="Times New Roman" w:hAnsi="Times New Roman" w:cs="Times New Roman"/>
          <w:sz w:val="26"/>
          <w:szCs w:val="26"/>
        </w:rPr>
        <w:t>знание особенностей постановки  корпуса, ног, рук, головы, танцевальных комбинаций;</w:t>
      </w:r>
    </w:p>
    <w:p w:rsidR="006A7913" w:rsidRPr="00D55C21" w:rsidRDefault="006A7913" w:rsidP="00D55C21">
      <w:pPr>
        <w:pStyle w:val="ListParagraph"/>
        <w:numPr>
          <w:ilvl w:val="0"/>
          <w:numId w:val="17"/>
        </w:numPr>
        <w:jc w:val="both"/>
        <w:rPr>
          <w:rFonts w:ascii="Times New Roman" w:hAnsi="Times New Roman" w:cs="Times New Roman"/>
          <w:sz w:val="26"/>
          <w:szCs w:val="26"/>
        </w:rPr>
      </w:pPr>
      <w:r w:rsidRPr="00D55C21">
        <w:rPr>
          <w:rFonts w:ascii="Times New Roman" w:hAnsi="Times New Roman" w:cs="Times New Roman"/>
          <w:sz w:val="26"/>
          <w:szCs w:val="26"/>
        </w:rPr>
        <w:t>знание средств создания образа в хореографии;</w:t>
      </w:r>
    </w:p>
    <w:p w:rsidR="006A7913" w:rsidRPr="00D55C21" w:rsidRDefault="006A7913" w:rsidP="00D55C21">
      <w:pPr>
        <w:pStyle w:val="ListParagraph"/>
        <w:numPr>
          <w:ilvl w:val="0"/>
          <w:numId w:val="17"/>
        </w:numPr>
        <w:jc w:val="both"/>
        <w:rPr>
          <w:rFonts w:ascii="Times New Roman" w:hAnsi="Times New Roman" w:cs="Times New Roman"/>
          <w:sz w:val="26"/>
          <w:szCs w:val="26"/>
        </w:rPr>
      </w:pPr>
      <w:r w:rsidRPr="00D55C21">
        <w:rPr>
          <w:rFonts w:ascii="Times New Roman" w:hAnsi="Times New Roman" w:cs="Times New Roman"/>
          <w:sz w:val="26"/>
          <w:szCs w:val="26"/>
        </w:rPr>
        <w:t>знание принципов взаимодействия музыкальных и хореографических выразительных средств;</w:t>
      </w:r>
    </w:p>
    <w:p w:rsidR="006A7913" w:rsidRPr="00D55C21" w:rsidRDefault="006A7913" w:rsidP="00D55C21">
      <w:pPr>
        <w:pStyle w:val="ListParagraph"/>
        <w:numPr>
          <w:ilvl w:val="0"/>
          <w:numId w:val="17"/>
        </w:numPr>
        <w:jc w:val="both"/>
        <w:rPr>
          <w:rFonts w:ascii="Times New Roman" w:hAnsi="Times New Roman" w:cs="Times New Roman"/>
          <w:sz w:val="26"/>
          <w:szCs w:val="26"/>
        </w:rPr>
      </w:pPr>
      <w:r w:rsidRPr="00D55C21">
        <w:rPr>
          <w:rFonts w:ascii="Times New Roman" w:hAnsi="Times New Roman" w:cs="Times New Roman"/>
          <w:sz w:val="26"/>
          <w:szCs w:val="26"/>
        </w:rPr>
        <w:t xml:space="preserve">умение исполнять на сцене различные виды народно-сценического танца, произведения учебного хореографического репертуара; </w:t>
      </w:r>
    </w:p>
    <w:p w:rsidR="006A7913" w:rsidRPr="00D55C21" w:rsidRDefault="006A7913" w:rsidP="00D55C21">
      <w:pPr>
        <w:pStyle w:val="ListParagraph"/>
        <w:numPr>
          <w:ilvl w:val="0"/>
          <w:numId w:val="17"/>
        </w:numPr>
        <w:jc w:val="both"/>
        <w:rPr>
          <w:rFonts w:ascii="Times New Roman" w:hAnsi="Times New Roman" w:cs="Times New Roman"/>
          <w:sz w:val="26"/>
          <w:szCs w:val="26"/>
        </w:rPr>
      </w:pPr>
      <w:r w:rsidRPr="00D55C21">
        <w:rPr>
          <w:rFonts w:ascii="Times New Roman" w:hAnsi="Times New Roman" w:cs="Times New Roman"/>
          <w:sz w:val="26"/>
          <w:szCs w:val="26"/>
        </w:rPr>
        <w:t>умение исполнять народно-сценические танцы на разных сценических площадках;</w:t>
      </w:r>
    </w:p>
    <w:p w:rsidR="006A7913" w:rsidRPr="00D55C21" w:rsidRDefault="006A7913" w:rsidP="00D55C21">
      <w:pPr>
        <w:pStyle w:val="ListParagraph"/>
        <w:numPr>
          <w:ilvl w:val="0"/>
          <w:numId w:val="17"/>
        </w:numPr>
        <w:jc w:val="both"/>
        <w:rPr>
          <w:rFonts w:ascii="Times New Roman" w:hAnsi="Times New Roman" w:cs="Times New Roman"/>
          <w:sz w:val="26"/>
          <w:szCs w:val="26"/>
        </w:rPr>
      </w:pPr>
      <w:r w:rsidRPr="00D55C21">
        <w:rPr>
          <w:rFonts w:ascii="Times New Roman" w:hAnsi="Times New Roman" w:cs="Times New Roman"/>
          <w:sz w:val="26"/>
          <w:szCs w:val="26"/>
        </w:rPr>
        <w:t>умение исполнять элементы и основные комбинации различных видов народно-сценических танцев;</w:t>
      </w:r>
    </w:p>
    <w:p w:rsidR="006A7913" w:rsidRPr="00D55C21" w:rsidRDefault="006A7913" w:rsidP="00D55C21">
      <w:pPr>
        <w:pStyle w:val="ListParagraph"/>
        <w:numPr>
          <w:ilvl w:val="0"/>
          <w:numId w:val="17"/>
        </w:numPr>
        <w:jc w:val="both"/>
        <w:rPr>
          <w:rFonts w:ascii="Times New Roman" w:hAnsi="Times New Roman" w:cs="Times New Roman"/>
          <w:sz w:val="26"/>
          <w:szCs w:val="26"/>
        </w:rPr>
      </w:pPr>
      <w:r w:rsidRPr="00D55C21">
        <w:rPr>
          <w:rFonts w:ascii="Times New Roman" w:hAnsi="Times New Roman" w:cs="Times New Roman"/>
          <w:sz w:val="26"/>
          <w:szCs w:val="26"/>
        </w:rPr>
        <w:t>умение распределять сценическую площадку, чувствовать ансамбль, сохранять рисунок при исполнении народно-сценического танца;</w:t>
      </w:r>
    </w:p>
    <w:p w:rsidR="006A7913" w:rsidRPr="00D55C21" w:rsidRDefault="006A7913" w:rsidP="00D55C21">
      <w:pPr>
        <w:pStyle w:val="ListParagraph"/>
        <w:numPr>
          <w:ilvl w:val="0"/>
          <w:numId w:val="17"/>
        </w:numPr>
        <w:jc w:val="both"/>
        <w:rPr>
          <w:rFonts w:ascii="Times New Roman" w:hAnsi="Times New Roman" w:cs="Times New Roman"/>
          <w:sz w:val="26"/>
          <w:szCs w:val="26"/>
        </w:rPr>
      </w:pPr>
      <w:r w:rsidRPr="00D55C21">
        <w:rPr>
          <w:rFonts w:ascii="Times New Roman" w:hAnsi="Times New Roman" w:cs="Times New Roman"/>
          <w:sz w:val="26"/>
          <w:szCs w:val="26"/>
        </w:rPr>
        <w:t>умение понимать и исполнять указания преподавателя;</w:t>
      </w:r>
    </w:p>
    <w:p w:rsidR="006A7913" w:rsidRPr="00D55C21" w:rsidRDefault="006A7913" w:rsidP="00D55C21">
      <w:pPr>
        <w:pStyle w:val="ListParagraph"/>
        <w:numPr>
          <w:ilvl w:val="0"/>
          <w:numId w:val="17"/>
        </w:numPr>
        <w:jc w:val="both"/>
        <w:rPr>
          <w:rFonts w:ascii="Times New Roman" w:hAnsi="Times New Roman" w:cs="Times New Roman"/>
          <w:sz w:val="26"/>
          <w:szCs w:val="26"/>
        </w:rPr>
      </w:pPr>
      <w:r w:rsidRPr="00D55C21">
        <w:rPr>
          <w:rFonts w:ascii="Times New Roman" w:hAnsi="Times New Roman" w:cs="Times New Roman"/>
          <w:sz w:val="26"/>
          <w:szCs w:val="26"/>
        </w:rPr>
        <w:t>умение запоминать и воспроизводить текст народно-сценических танцев;</w:t>
      </w:r>
    </w:p>
    <w:p w:rsidR="006A7913" w:rsidRPr="00D55C21" w:rsidRDefault="006A7913" w:rsidP="00D55C21">
      <w:pPr>
        <w:pStyle w:val="ListParagraph"/>
        <w:numPr>
          <w:ilvl w:val="0"/>
          <w:numId w:val="17"/>
        </w:numPr>
        <w:jc w:val="both"/>
        <w:rPr>
          <w:rFonts w:ascii="Times New Roman" w:hAnsi="Times New Roman" w:cs="Times New Roman"/>
          <w:sz w:val="26"/>
          <w:szCs w:val="26"/>
        </w:rPr>
      </w:pPr>
      <w:r w:rsidRPr="00D55C21">
        <w:rPr>
          <w:rFonts w:ascii="Times New Roman" w:hAnsi="Times New Roman" w:cs="Times New Roman"/>
          <w:sz w:val="26"/>
          <w:szCs w:val="26"/>
        </w:rPr>
        <w:t>навыки музыкально-пластического  интонирования.</w:t>
      </w:r>
    </w:p>
    <w:p w:rsidR="006A7913" w:rsidRPr="00D55C21" w:rsidRDefault="006A7913" w:rsidP="00D72AD4">
      <w:pPr>
        <w:jc w:val="both"/>
        <w:outlineLvl w:val="0"/>
        <w:rPr>
          <w:rFonts w:ascii="Times New Roman" w:hAnsi="Times New Roman" w:cs="Times New Roman"/>
          <w:b/>
          <w:bCs/>
          <w:sz w:val="26"/>
          <w:szCs w:val="26"/>
        </w:rPr>
      </w:pPr>
      <w:r w:rsidRPr="00D55C21">
        <w:rPr>
          <w:rFonts w:ascii="Times New Roman" w:hAnsi="Times New Roman" w:cs="Times New Roman"/>
          <w:b/>
          <w:bCs/>
          <w:sz w:val="26"/>
          <w:szCs w:val="26"/>
        </w:rPr>
        <w:t>Подготовка концертных номеров:</w:t>
      </w:r>
    </w:p>
    <w:p w:rsidR="006A7913" w:rsidRPr="00D55C21" w:rsidRDefault="006A7913" w:rsidP="00D55C21">
      <w:pPr>
        <w:pStyle w:val="ListParagraph"/>
        <w:numPr>
          <w:ilvl w:val="0"/>
          <w:numId w:val="18"/>
        </w:numPr>
        <w:jc w:val="both"/>
        <w:rPr>
          <w:rFonts w:ascii="Times New Roman" w:hAnsi="Times New Roman" w:cs="Times New Roman"/>
          <w:sz w:val="26"/>
          <w:szCs w:val="26"/>
        </w:rPr>
      </w:pPr>
      <w:r w:rsidRPr="00D55C21">
        <w:rPr>
          <w:rFonts w:ascii="Times New Roman" w:hAnsi="Times New Roman" w:cs="Times New Roman"/>
          <w:sz w:val="26"/>
          <w:szCs w:val="26"/>
        </w:rPr>
        <w:t>умение осуществлять подготовку концертных номеров, партий  под руководством преподавателя;</w:t>
      </w:r>
    </w:p>
    <w:p w:rsidR="006A7913" w:rsidRPr="00D55C21" w:rsidRDefault="006A7913" w:rsidP="00D55C21">
      <w:pPr>
        <w:pStyle w:val="ListParagraph"/>
        <w:numPr>
          <w:ilvl w:val="0"/>
          <w:numId w:val="18"/>
        </w:numPr>
        <w:jc w:val="both"/>
        <w:rPr>
          <w:rFonts w:ascii="Times New Roman" w:hAnsi="Times New Roman" w:cs="Times New Roman"/>
          <w:sz w:val="26"/>
          <w:szCs w:val="26"/>
        </w:rPr>
      </w:pPr>
      <w:r w:rsidRPr="00D55C21">
        <w:rPr>
          <w:rFonts w:ascii="Times New Roman" w:hAnsi="Times New Roman" w:cs="Times New Roman"/>
          <w:sz w:val="26"/>
          <w:szCs w:val="26"/>
        </w:rPr>
        <w:t>умение работы в танцевальном коллективе;</w:t>
      </w:r>
    </w:p>
    <w:p w:rsidR="006A7913" w:rsidRPr="00D55C21" w:rsidRDefault="006A7913" w:rsidP="00D55C21">
      <w:pPr>
        <w:pStyle w:val="ListParagraph"/>
        <w:numPr>
          <w:ilvl w:val="0"/>
          <w:numId w:val="18"/>
        </w:numPr>
        <w:jc w:val="both"/>
        <w:rPr>
          <w:rFonts w:ascii="Times New Roman" w:hAnsi="Times New Roman" w:cs="Times New Roman"/>
          <w:sz w:val="26"/>
          <w:szCs w:val="26"/>
        </w:rPr>
      </w:pPr>
      <w:r w:rsidRPr="00D55C21">
        <w:rPr>
          <w:rFonts w:ascii="Times New Roman" w:hAnsi="Times New Roman" w:cs="Times New Roman"/>
          <w:sz w:val="26"/>
          <w:szCs w:val="26"/>
        </w:rPr>
        <w:t>умение видеть, анализировать и исправлять ошибки исполнения;</w:t>
      </w:r>
    </w:p>
    <w:p w:rsidR="006A7913" w:rsidRPr="00D55C21" w:rsidRDefault="006A7913" w:rsidP="00D55C21">
      <w:pPr>
        <w:pStyle w:val="ListParagraph"/>
        <w:numPr>
          <w:ilvl w:val="0"/>
          <w:numId w:val="18"/>
        </w:numPr>
        <w:jc w:val="both"/>
        <w:rPr>
          <w:rFonts w:ascii="Times New Roman" w:hAnsi="Times New Roman" w:cs="Times New Roman"/>
          <w:sz w:val="26"/>
          <w:szCs w:val="26"/>
        </w:rPr>
      </w:pPr>
      <w:r w:rsidRPr="00D55C21">
        <w:rPr>
          <w:rFonts w:ascii="Times New Roman" w:hAnsi="Times New Roman" w:cs="Times New Roman"/>
          <w:sz w:val="26"/>
          <w:szCs w:val="26"/>
        </w:rPr>
        <w:t>умение понимать и исполнять указания преподавателя, творчески работать над хореографическим произведением на репетиции;</w:t>
      </w:r>
    </w:p>
    <w:p w:rsidR="006A7913" w:rsidRPr="00D55C21" w:rsidRDefault="006A7913" w:rsidP="00D55C21">
      <w:pPr>
        <w:pStyle w:val="ListParagraph"/>
        <w:numPr>
          <w:ilvl w:val="0"/>
          <w:numId w:val="18"/>
        </w:numPr>
        <w:jc w:val="both"/>
        <w:rPr>
          <w:rFonts w:ascii="Times New Roman" w:hAnsi="Times New Roman" w:cs="Times New Roman"/>
          <w:sz w:val="26"/>
          <w:szCs w:val="26"/>
        </w:rPr>
      </w:pPr>
      <w:r w:rsidRPr="00D55C21">
        <w:rPr>
          <w:rFonts w:ascii="Times New Roman" w:hAnsi="Times New Roman" w:cs="Times New Roman"/>
          <w:sz w:val="26"/>
          <w:szCs w:val="26"/>
        </w:rPr>
        <w:t>навыки участия в репетиционной работе.</w:t>
      </w:r>
    </w:p>
    <w:p w:rsidR="006A7913" w:rsidRPr="00D55C21" w:rsidRDefault="006A7913" w:rsidP="00D72AD4">
      <w:pPr>
        <w:jc w:val="both"/>
        <w:outlineLvl w:val="0"/>
        <w:rPr>
          <w:rFonts w:ascii="Times New Roman" w:hAnsi="Times New Roman" w:cs="Times New Roman"/>
          <w:b/>
          <w:bCs/>
          <w:sz w:val="26"/>
          <w:szCs w:val="26"/>
        </w:rPr>
      </w:pPr>
      <w:r w:rsidRPr="00D55C21">
        <w:rPr>
          <w:rFonts w:ascii="Times New Roman" w:hAnsi="Times New Roman" w:cs="Times New Roman"/>
          <w:b/>
          <w:bCs/>
          <w:sz w:val="26"/>
          <w:szCs w:val="26"/>
        </w:rPr>
        <w:t>Слушание музыки и музыкальная грамота:</w:t>
      </w:r>
    </w:p>
    <w:p w:rsidR="006A7913" w:rsidRPr="00D55C21" w:rsidRDefault="006A7913" w:rsidP="00D55C21">
      <w:pPr>
        <w:pStyle w:val="ListParagraph"/>
        <w:numPr>
          <w:ilvl w:val="0"/>
          <w:numId w:val="19"/>
        </w:numPr>
        <w:jc w:val="both"/>
        <w:rPr>
          <w:rFonts w:ascii="Times New Roman" w:hAnsi="Times New Roman" w:cs="Times New Roman"/>
          <w:sz w:val="26"/>
          <w:szCs w:val="26"/>
        </w:rPr>
      </w:pPr>
      <w:r w:rsidRPr="00D55C21">
        <w:rPr>
          <w:rFonts w:ascii="Times New Roman" w:hAnsi="Times New Roman" w:cs="Times New Roman"/>
          <w:sz w:val="26"/>
          <w:szCs w:val="26"/>
        </w:rPr>
        <w:t>знание специфики музыки как вида искусства;</w:t>
      </w:r>
    </w:p>
    <w:p w:rsidR="006A7913" w:rsidRPr="00D55C21" w:rsidRDefault="006A7913" w:rsidP="00D55C21">
      <w:pPr>
        <w:pStyle w:val="ListParagraph"/>
        <w:numPr>
          <w:ilvl w:val="0"/>
          <w:numId w:val="19"/>
        </w:numPr>
        <w:jc w:val="both"/>
        <w:rPr>
          <w:rFonts w:ascii="Times New Roman" w:hAnsi="Times New Roman" w:cs="Times New Roman"/>
          <w:sz w:val="26"/>
          <w:szCs w:val="26"/>
        </w:rPr>
      </w:pPr>
      <w:r w:rsidRPr="00D55C21">
        <w:rPr>
          <w:rFonts w:ascii="Times New Roman" w:hAnsi="Times New Roman" w:cs="Times New Roman"/>
          <w:sz w:val="26"/>
          <w:szCs w:val="26"/>
        </w:rPr>
        <w:t xml:space="preserve">знание музыкальной терминологии, актуальной для  хореографического искусства; </w:t>
      </w:r>
    </w:p>
    <w:p w:rsidR="006A7913" w:rsidRPr="00D55C21" w:rsidRDefault="006A7913" w:rsidP="00D55C21">
      <w:pPr>
        <w:pStyle w:val="ListParagraph"/>
        <w:numPr>
          <w:ilvl w:val="0"/>
          <w:numId w:val="19"/>
        </w:numPr>
        <w:jc w:val="both"/>
        <w:rPr>
          <w:rFonts w:ascii="Times New Roman" w:hAnsi="Times New Roman" w:cs="Times New Roman"/>
          <w:sz w:val="26"/>
          <w:szCs w:val="26"/>
        </w:rPr>
      </w:pPr>
      <w:r w:rsidRPr="00D55C21">
        <w:rPr>
          <w:rFonts w:ascii="Times New Roman" w:hAnsi="Times New Roman" w:cs="Times New Roman"/>
          <w:sz w:val="26"/>
          <w:szCs w:val="26"/>
        </w:rPr>
        <w:t>знание основ музыкальной грамоты (размер, динамика, темп, строение музыкального произведения);</w:t>
      </w:r>
    </w:p>
    <w:p w:rsidR="006A7913" w:rsidRPr="00D55C21" w:rsidRDefault="006A7913" w:rsidP="00D55C21">
      <w:pPr>
        <w:pStyle w:val="ListParagraph"/>
        <w:numPr>
          <w:ilvl w:val="0"/>
          <w:numId w:val="19"/>
        </w:numPr>
        <w:jc w:val="both"/>
        <w:rPr>
          <w:rFonts w:ascii="Times New Roman" w:hAnsi="Times New Roman" w:cs="Times New Roman"/>
          <w:sz w:val="26"/>
          <w:szCs w:val="26"/>
        </w:rPr>
      </w:pPr>
      <w:r w:rsidRPr="00D55C21">
        <w:rPr>
          <w:rFonts w:ascii="Times New Roman" w:hAnsi="Times New Roman" w:cs="Times New Roman"/>
          <w:sz w:val="26"/>
          <w:szCs w:val="26"/>
        </w:rPr>
        <w:t xml:space="preserve">умение эмоционально-образно воспринимать и характеризовать музыкальные произведения; </w:t>
      </w:r>
    </w:p>
    <w:p w:rsidR="006A7913" w:rsidRPr="00D55C21" w:rsidRDefault="006A7913" w:rsidP="00D55C21">
      <w:pPr>
        <w:pStyle w:val="ListParagraph"/>
        <w:numPr>
          <w:ilvl w:val="0"/>
          <w:numId w:val="19"/>
        </w:numPr>
        <w:jc w:val="both"/>
        <w:rPr>
          <w:rFonts w:ascii="Times New Roman" w:hAnsi="Times New Roman" w:cs="Times New Roman"/>
          <w:sz w:val="26"/>
          <w:szCs w:val="26"/>
        </w:rPr>
      </w:pPr>
      <w:r w:rsidRPr="00D55C21">
        <w:rPr>
          <w:rFonts w:ascii="Times New Roman" w:hAnsi="Times New Roman" w:cs="Times New Roman"/>
          <w:sz w:val="26"/>
          <w:szCs w:val="26"/>
        </w:rPr>
        <w:t xml:space="preserve">умение пользоваться музыкальной терминологией, актуальной для хореографического искусства; </w:t>
      </w:r>
    </w:p>
    <w:p w:rsidR="006A7913" w:rsidRPr="00D55C21" w:rsidRDefault="006A7913" w:rsidP="00D55C21">
      <w:pPr>
        <w:pStyle w:val="ListParagraph"/>
        <w:numPr>
          <w:ilvl w:val="0"/>
          <w:numId w:val="19"/>
        </w:numPr>
        <w:jc w:val="both"/>
        <w:rPr>
          <w:rFonts w:ascii="Times New Roman" w:hAnsi="Times New Roman" w:cs="Times New Roman"/>
          <w:sz w:val="26"/>
          <w:szCs w:val="26"/>
        </w:rPr>
      </w:pPr>
      <w:r w:rsidRPr="00D55C21">
        <w:rPr>
          <w:rFonts w:ascii="Times New Roman" w:hAnsi="Times New Roman" w:cs="Times New Roman"/>
          <w:sz w:val="26"/>
          <w:szCs w:val="26"/>
        </w:rPr>
        <w:t>умение различать звучания отдельных музыкальных инструментов;</w:t>
      </w:r>
    </w:p>
    <w:p w:rsidR="006A7913" w:rsidRPr="00D55C21" w:rsidRDefault="006A7913" w:rsidP="00D55C21">
      <w:pPr>
        <w:pStyle w:val="ListParagraph"/>
        <w:numPr>
          <w:ilvl w:val="0"/>
          <w:numId w:val="19"/>
        </w:numPr>
        <w:jc w:val="both"/>
        <w:rPr>
          <w:rFonts w:ascii="Times New Roman" w:hAnsi="Times New Roman" w:cs="Times New Roman"/>
          <w:sz w:val="26"/>
          <w:szCs w:val="26"/>
        </w:rPr>
      </w:pPr>
      <w:r w:rsidRPr="00D55C21">
        <w:rPr>
          <w:rFonts w:ascii="Times New Roman" w:hAnsi="Times New Roman" w:cs="Times New Roman"/>
          <w:sz w:val="26"/>
          <w:szCs w:val="26"/>
        </w:rPr>
        <w:t>умение запоминать и воспроизводить (интонировать, просчитывать) метр, ритм и мелодику  несложных музыкальных произведений.</w:t>
      </w:r>
    </w:p>
    <w:p w:rsidR="006A7913" w:rsidRPr="00D55C21" w:rsidRDefault="006A7913" w:rsidP="00D72AD4">
      <w:pPr>
        <w:jc w:val="both"/>
        <w:outlineLvl w:val="0"/>
        <w:rPr>
          <w:rFonts w:ascii="Times New Roman" w:hAnsi="Times New Roman" w:cs="Times New Roman"/>
          <w:b/>
          <w:bCs/>
          <w:sz w:val="26"/>
          <w:szCs w:val="26"/>
        </w:rPr>
      </w:pPr>
      <w:r w:rsidRPr="00D55C21">
        <w:rPr>
          <w:rFonts w:ascii="Times New Roman" w:hAnsi="Times New Roman" w:cs="Times New Roman"/>
          <w:b/>
          <w:bCs/>
          <w:sz w:val="26"/>
          <w:szCs w:val="26"/>
        </w:rPr>
        <w:t xml:space="preserve"> Музыкальная литература (зарубежная, отечественная):</w:t>
      </w:r>
    </w:p>
    <w:p w:rsidR="006A7913" w:rsidRPr="00D55C21" w:rsidRDefault="006A7913" w:rsidP="00D55C21">
      <w:pPr>
        <w:pStyle w:val="ListParagraph"/>
        <w:numPr>
          <w:ilvl w:val="0"/>
          <w:numId w:val="20"/>
        </w:numPr>
        <w:jc w:val="both"/>
        <w:rPr>
          <w:rFonts w:ascii="Times New Roman" w:hAnsi="Times New Roman" w:cs="Times New Roman"/>
          <w:sz w:val="26"/>
          <w:szCs w:val="26"/>
        </w:rPr>
      </w:pPr>
      <w:r w:rsidRPr="00D55C21">
        <w:rPr>
          <w:rFonts w:ascii="Times New Roman" w:hAnsi="Times New Roman" w:cs="Times New Roman"/>
          <w:sz w:val="26"/>
          <w:szCs w:val="26"/>
        </w:rPr>
        <w:t>знание основных исторических периодов развития музыкальной культуры, основных направлений, стилей и жанров;</w:t>
      </w:r>
    </w:p>
    <w:p w:rsidR="006A7913" w:rsidRPr="00D55C21" w:rsidRDefault="006A7913" w:rsidP="00D55C21">
      <w:pPr>
        <w:pStyle w:val="ListParagraph"/>
        <w:numPr>
          <w:ilvl w:val="0"/>
          <w:numId w:val="20"/>
        </w:numPr>
        <w:jc w:val="both"/>
        <w:rPr>
          <w:rFonts w:ascii="Times New Roman" w:hAnsi="Times New Roman" w:cs="Times New Roman"/>
          <w:sz w:val="26"/>
          <w:szCs w:val="26"/>
        </w:rPr>
      </w:pPr>
      <w:r w:rsidRPr="00D55C21">
        <w:rPr>
          <w:rFonts w:ascii="Times New Roman" w:hAnsi="Times New Roman" w:cs="Times New Roman"/>
          <w:sz w:val="26"/>
          <w:szCs w:val="26"/>
        </w:rPr>
        <w:t>знание особенностей традиций отечественной музыкальной культуры, фольклорных истоков музыки;</w:t>
      </w:r>
    </w:p>
    <w:p w:rsidR="006A7913" w:rsidRPr="00D55C21" w:rsidRDefault="006A7913" w:rsidP="00D55C21">
      <w:pPr>
        <w:pStyle w:val="ListParagraph"/>
        <w:numPr>
          <w:ilvl w:val="0"/>
          <w:numId w:val="20"/>
        </w:numPr>
        <w:jc w:val="both"/>
        <w:rPr>
          <w:rFonts w:ascii="Times New Roman" w:hAnsi="Times New Roman" w:cs="Times New Roman"/>
          <w:sz w:val="26"/>
          <w:szCs w:val="26"/>
        </w:rPr>
      </w:pPr>
      <w:r w:rsidRPr="00D55C21">
        <w:rPr>
          <w:rFonts w:ascii="Times New Roman" w:hAnsi="Times New Roman" w:cs="Times New Roman"/>
          <w:sz w:val="26"/>
          <w:szCs w:val="26"/>
        </w:rPr>
        <w:t>знание творческого наследия выдающихся отечественных и зарубежных композиторов;</w:t>
      </w:r>
    </w:p>
    <w:p w:rsidR="006A7913" w:rsidRPr="00D55C21" w:rsidRDefault="006A7913" w:rsidP="00D55C21">
      <w:pPr>
        <w:pStyle w:val="ListParagraph"/>
        <w:numPr>
          <w:ilvl w:val="0"/>
          <w:numId w:val="20"/>
        </w:numPr>
        <w:jc w:val="both"/>
        <w:rPr>
          <w:rFonts w:ascii="Times New Roman" w:hAnsi="Times New Roman" w:cs="Times New Roman"/>
          <w:sz w:val="26"/>
          <w:szCs w:val="26"/>
        </w:rPr>
      </w:pPr>
      <w:r w:rsidRPr="00D55C21">
        <w:rPr>
          <w:rFonts w:ascii="Times New Roman" w:hAnsi="Times New Roman" w:cs="Times New Roman"/>
          <w:sz w:val="26"/>
          <w:szCs w:val="26"/>
        </w:rPr>
        <w:t>знание основных музыкальных терминов;</w:t>
      </w:r>
    </w:p>
    <w:p w:rsidR="006A7913" w:rsidRPr="00D55C21" w:rsidRDefault="006A7913" w:rsidP="00D55C21">
      <w:pPr>
        <w:pStyle w:val="ListParagraph"/>
        <w:numPr>
          <w:ilvl w:val="0"/>
          <w:numId w:val="20"/>
        </w:numPr>
        <w:jc w:val="both"/>
        <w:rPr>
          <w:rFonts w:ascii="Times New Roman" w:hAnsi="Times New Roman" w:cs="Times New Roman"/>
          <w:sz w:val="26"/>
          <w:szCs w:val="26"/>
        </w:rPr>
      </w:pPr>
      <w:r w:rsidRPr="00D55C21">
        <w:rPr>
          <w:rFonts w:ascii="Times New Roman" w:hAnsi="Times New Roman" w:cs="Times New Roman"/>
          <w:sz w:val="26"/>
          <w:szCs w:val="26"/>
        </w:rPr>
        <w:t>знание основных элементов музыкального языка и принципов формообразования;</w:t>
      </w:r>
    </w:p>
    <w:p w:rsidR="006A7913" w:rsidRPr="00D55C21" w:rsidRDefault="006A7913" w:rsidP="00D55C21">
      <w:pPr>
        <w:pStyle w:val="ListParagraph"/>
        <w:numPr>
          <w:ilvl w:val="0"/>
          <w:numId w:val="20"/>
        </w:numPr>
        <w:jc w:val="both"/>
        <w:rPr>
          <w:rFonts w:ascii="Times New Roman" w:hAnsi="Times New Roman" w:cs="Times New Roman"/>
          <w:sz w:val="26"/>
          <w:szCs w:val="26"/>
        </w:rPr>
      </w:pPr>
      <w:r w:rsidRPr="00D55C21">
        <w:rPr>
          <w:rFonts w:ascii="Times New Roman" w:hAnsi="Times New Roman" w:cs="Times New Roman"/>
          <w:sz w:val="26"/>
          <w:szCs w:val="26"/>
        </w:rPr>
        <w:t>умение ориентироваться в музыкальных произведениях различных направлений и стилей;</w:t>
      </w:r>
    </w:p>
    <w:p w:rsidR="006A7913" w:rsidRPr="00D55C21" w:rsidRDefault="006A7913" w:rsidP="00D55C21">
      <w:pPr>
        <w:pStyle w:val="ListParagraph"/>
        <w:numPr>
          <w:ilvl w:val="0"/>
          <w:numId w:val="20"/>
        </w:numPr>
        <w:jc w:val="both"/>
        <w:rPr>
          <w:rFonts w:ascii="Times New Roman" w:hAnsi="Times New Roman" w:cs="Times New Roman"/>
          <w:sz w:val="26"/>
          <w:szCs w:val="26"/>
        </w:rPr>
      </w:pPr>
      <w:r w:rsidRPr="00D55C21">
        <w:rPr>
          <w:rFonts w:ascii="Times New Roman" w:hAnsi="Times New Roman" w:cs="Times New Roman"/>
          <w:sz w:val="26"/>
          <w:szCs w:val="26"/>
        </w:rPr>
        <w:t>умение характеризовать жанровые особенности, образное содержание и форму музыкальных произведений;</w:t>
      </w:r>
    </w:p>
    <w:p w:rsidR="006A7913" w:rsidRPr="00D55C21" w:rsidRDefault="006A7913" w:rsidP="00D55C21">
      <w:pPr>
        <w:pStyle w:val="ListParagraph"/>
        <w:numPr>
          <w:ilvl w:val="0"/>
          <w:numId w:val="20"/>
        </w:numPr>
        <w:jc w:val="both"/>
        <w:rPr>
          <w:rFonts w:ascii="Times New Roman" w:hAnsi="Times New Roman" w:cs="Times New Roman"/>
          <w:sz w:val="26"/>
          <w:szCs w:val="26"/>
        </w:rPr>
      </w:pPr>
      <w:r w:rsidRPr="00D55C21">
        <w:rPr>
          <w:rFonts w:ascii="Times New Roman" w:hAnsi="Times New Roman" w:cs="Times New Roman"/>
          <w:sz w:val="26"/>
          <w:szCs w:val="26"/>
        </w:rPr>
        <w:t>навыки по восприятию музыкального произведения, умению выражать к нему свое отношение.</w:t>
      </w:r>
    </w:p>
    <w:p w:rsidR="006A7913" w:rsidRPr="00D55C21" w:rsidRDefault="006A7913" w:rsidP="00D72AD4">
      <w:pPr>
        <w:jc w:val="both"/>
        <w:outlineLvl w:val="0"/>
        <w:rPr>
          <w:rFonts w:ascii="Times New Roman" w:hAnsi="Times New Roman" w:cs="Times New Roman"/>
          <w:b/>
          <w:bCs/>
          <w:sz w:val="26"/>
          <w:szCs w:val="26"/>
        </w:rPr>
      </w:pPr>
      <w:r w:rsidRPr="00D55C21">
        <w:rPr>
          <w:rFonts w:ascii="Times New Roman" w:hAnsi="Times New Roman" w:cs="Times New Roman"/>
          <w:b/>
          <w:bCs/>
          <w:sz w:val="26"/>
          <w:szCs w:val="26"/>
        </w:rPr>
        <w:t>История хореографического искусства:</w:t>
      </w:r>
    </w:p>
    <w:p w:rsidR="006A7913" w:rsidRPr="00D55C21" w:rsidRDefault="006A7913" w:rsidP="00D55C21">
      <w:pPr>
        <w:pStyle w:val="ListParagraph"/>
        <w:numPr>
          <w:ilvl w:val="0"/>
          <w:numId w:val="21"/>
        </w:numPr>
        <w:jc w:val="both"/>
        <w:rPr>
          <w:rFonts w:ascii="Times New Roman" w:hAnsi="Times New Roman" w:cs="Times New Roman"/>
          <w:sz w:val="26"/>
          <w:szCs w:val="26"/>
        </w:rPr>
      </w:pPr>
      <w:r w:rsidRPr="00D55C21">
        <w:rPr>
          <w:rFonts w:ascii="Times New Roman" w:hAnsi="Times New Roman" w:cs="Times New Roman"/>
          <w:sz w:val="26"/>
          <w:szCs w:val="26"/>
        </w:rPr>
        <w:t>знание основных этапов развития хореографического искусства;</w:t>
      </w:r>
    </w:p>
    <w:p w:rsidR="006A7913" w:rsidRPr="00D55C21" w:rsidRDefault="006A7913" w:rsidP="00D55C21">
      <w:pPr>
        <w:pStyle w:val="ListParagraph"/>
        <w:numPr>
          <w:ilvl w:val="0"/>
          <w:numId w:val="21"/>
        </w:numPr>
        <w:jc w:val="both"/>
        <w:rPr>
          <w:rFonts w:ascii="Times New Roman" w:hAnsi="Times New Roman" w:cs="Times New Roman"/>
          <w:sz w:val="26"/>
          <w:szCs w:val="26"/>
        </w:rPr>
      </w:pPr>
      <w:r w:rsidRPr="00D55C21">
        <w:rPr>
          <w:rFonts w:ascii="Times New Roman" w:hAnsi="Times New Roman" w:cs="Times New Roman"/>
          <w:sz w:val="26"/>
          <w:szCs w:val="26"/>
        </w:rPr>
        <w:t>знание основных отличительных особенностей хореографического искусства различных исторических эпох, стилей и направлений;</w:t>
      </w:r>
    </w:p>
    <w:p w:rsidR="006A7913" w:rsidRPr="00D55C21" w:rsidRDefault="006A7913" w:rsidP="00D55C21">
      <w:pPr>
        <w:pStyle w:val="ListParagraph"/>
        <w:numPr>
          <w:ilvl w:val="0"/>
          <w:numId w:val="21"/>
        </w:numPr>
        <w:jc w:val="both"/>
        <w:rPr>
          <w:rFonts w:ascii="Times New Roman" w:hAnsi="Times New Roman" w:cs="Times New Roman"/>
          <w:sz w:val="26"/>
          <w:szCs w:val="26"/>
        </w:rPr>
      </w:pPr>
      <w:r w:rsidRPr="00D55C21">
        <w:rPr>
          <w:rFonts w:ascii="Times New Roman" w:hAnsi="Times New Roman" w:cs="Times New Roman"/>
          <w:sz w:val="26"/>
          <w:szCs w:val="26"/>
        </w:rPr>
        <w:t>знание имен выдающихся представителей и творческое наследие хореографического искусства различных эпох;</w:t>
      </w:r>
    </w:p>
    <w:p w:rsidR="006A7913" w:rsidRPr="00D55C21" w:rsidRDefault="006A7913" w:rsidP="00D55C21">
      <w:pPr>
        <w:pStyle w:val="ListParagraph"/>
        <w:numPr>
          <w:ilvl w:val="0"/>
          <w:numId w:val="21"/>
        </w:numPr>
        <w:jc w:val="both"/>
        <w:rPr>
          <w:rFonts w:ascii="Times New Roman" w:hAnsi="Times New Roman" w:cs="Times New Roman"/>
          <w:sz w:val="26"/>
          <w:szCs w:val="26"/>
        </w:rPr>
      </w:pPr>
      <w:r w:rsidRPr="00D55C21">
        <w:rPr>
          <w:rFonts w:ascii="Times New Roman" w:hAnsi="Times New Roman" w:cs="Times New Roman"/>
          <w:sz w:val="26"/>
          <w:szCs w:val="26"/>
        </w:rPr>
        <w:t>знание основных этапов становления и развития русского балета;</w:t>
      </w:r>
    </w:p>
    <w:p w:rsidR="006A7913" w:rsidRPr="00D55C21" w:rsidRDefault="006A7913" w:rsidP="00D55C21">
      <w:pPr>
        <w:pStyle w:val="ListParagraph"/>
        <w:numPr>
          <w:ilvl w:val="0"/>
          <w:numId w:val="21"/>
        </w:numPr>
        <w:jc w:val="both"/>
        <w:rPr>
          <w:rFonts w:ascii="Times New Roman" w:hAnsi="Times New Roman" w:cs="Times New Roman"/>
          <w:sz w:val="26"/>
          <w:szCs w:val="26"/>
        </w:rPr>
      </w:pPr>
      <w:r w:rsidRPr="00D55C21">
        <w:rPr>
          <w:rFonts w:ascii="Times New Roman" w:hAnsi="Times New Roman" w:cs="Times New Roman"/>
          <w:sz w:val="26"/>
          <w:szCs w:val="26"/>
        </w:rPr>
        <w:t>умение анализировать произведение хореографического искусства с учетом времени его создания, стилистических особенностей, содержательности, взаимодействия различных видов искусств, художественных средств создания хореографических образов.</w:t>
      </w:r>
    </w:p>
    <w:p w:rsidR="006A7913" w:rsidRDefault="006A7913" w:rsidP="00D55C21">
      <w:pPr>
        <w:spacing w:after="0" w:line="240" w:lineRule="auto"/>
        <w:ind w:firstLine="768"/>
        <w:jc w:val="both"/>
        <w:rPr>
          <w:rFonts w:ascii="Times New Roman" w:hAnsi="Times New Roman" w:cs="Times New Roman"/>
          <w:sz w:val="28"/>
          <w:szCs w:val="28"/>
        </w:rPr>
      </w:pPr>
    </w:p>
    <w:p w:rsidR="006A7913" w:rsidRDefault="006A7913" w:rsidP="00FB1419">
      <w:pPr>
        <w:spacing w:after="0"/>
        <w:ind w:firstLine="720"/>
        <w:jc w:val="center"/>
        <w:rPr>
          <w:rFonts w:ascii="Times New Roman" w:hAnsi="Times New Roman" w:cs="Times New Roman"/>
          <w:b/>
          <w:bCs/>
          <w:sz w:val="26"/>
          <w:szCs w:val="26"/>
        </w:rPr>
      </w:pPr>
      <w:r>
        <w:rPr>
          <w:rFonts w:ascii="Times New Roman" w:hAnsi="Times New Roman" w:cs="Times New Roman"/>
          <w:b/>
          <w:bCs/>
          <w:sz w:val="26"/>
          <w:szCs w:val="26"/>
        </w:rPr>
        <w:t>III. УЧЕБНЫЕ ПЛАНЫ</w:t>
      </w:r>
    </w:p>
    <w:p w:rsidR="006A7913" w:rsidRPr="00205BC8" w:rsidRDefault="006A7913" w:rsidP="00D55C21">
      <w:pPr>
        <w:spacing w:after="0"/>
        <w:ind w:firstLine="720"/>
        <w:jc w:val="both"/>
        <w:rPr>
          <w:rFonts w:ascii="Times New Roman" w:hAnsi="Times New Roman" w:cs="Times New Roman"/>
          <w:b/>
          <w:bCs/>
          <w:sz w:val="26"/>
          <w:szCs w:val="26"/>
        </w:rPr>
      </w:pPr>
    </w:p>
    <w:p w:rsidR="006A7913" w:rsidRPr="00CA556D" w:rsidRDefault="006A7913" w:rsidP="00D55C21">
      <w:pPr>
        <w:pStyle w:val="NoSpacing"/>
        <w:spacing w:line="276" w:lineRule="auto"/>
        <w:ind w:firstLine="720"/>
        <w:jc w:val="both"/>
        <w:rPr>
          <w:sz w:val="26"/>
          <w:szCs w:val="26"/>
        </w:rPr>
      </w:pPr>
      <w:r w:rsidRPr="00CA556D">
        <w:rPr>
          <w:sz w:val="26"/>
          <w:szCs w:val="26"/>
        </w:rPr>
        <w:t>Учебные планы определяют содержание и организацию образовательного процесса в Школе по программе «</w:t>
      </w:r>
      <w:r>
        <w:rPr>
          <w:sz w:val="26"/>
          <w:szCs w:val="26"/>
        </w:rPr>
        <w:t>Хореографическое творчество</w:t>
      </w:r>
      <w:r w:rsidRPr="00CA556D">
        <w:rPr>
          <w:sz w:val="26"/>
          <w:szCs w:val="26"/>
        </w:rPr>
        <w:t xml:space="preserve">», разработаны с учетом преемственности образовательных программ в области </w:t>
      </w:r>
      <w:r>
        <w:rPr>
          <w:sz w:val="26"/>
          <w:szCs w:val="26"/>
        </w:rPr>
        <w:t>хореографического</w:t>
      </w:r>
      <w:r w:rsidRPr="00CA556D">
        <w:rPr>
          <w:sz w:val="26"/>
          <w:szCs w:val="26"/>
        </w:rPr>
        <w:t xml:space="preserve"> искусства среднего профессионального и высшего профессионального образования, сохранения единого образовательного пространства, индивидуального творческого развития обучающихся. Учебные планы программы «</w:t>
      </w:r>
      <w:r>
        <w:rPr>
          <w:sz w:val="26"/>
          <w:szCs w:val="26"/>
        </w:rPr>
        <w:t>Хореографическое творчество</w:t>
      </w:r>
      <w:r w:rsidRPr="00CA556D">
        <w:rPr>
          <w:sz w:val="26"/>
          <w:szCs w:val="26"/>
        </w:rPr>
        <w:t xml:space="preserve">» предусматривают максимальную, самостоятельную и аудиторную нагрузку обучающихся.   </w:t>
      </w:r>
    </w:p>
    <w:p w:rsidR="006A7913" w:rsidRPr="00CA556D" w:rsidRDefault="006A7913" w:rsidP="00D55C21">
      <w:pPr>
        <w:pStyle w:val="NoSpacing"/>
        <w:spacing w:line="276" w:lineRule="auto"/>
        <w:ind w:firstLine="720"/>
        <w:jc w:val="both"/>
        <w:rPr>
          <w:sz w:val="26"/>
          <w:szCs w:val="26"/>
        </w:rPr>
      </w:pPr>
      <w:r w:rsidRPr="00CA556D">
        <w:rPr>
          <w:sz w:val="26"/>
          <w:szCs w:val="26"/>
        </w:rPr>
        <w:t>Учебные планы разработаны на основании ФГТ, в соответствии с графиками образовательного процесса Школы и сроком обучения по программе «</w:t>
      </w:r>
      <w:r>
        <w:rPr>
          <w:sz w:val="26"/>
          <w:szCs w:val="26"/>
        </w:rPr>
        <w:t>Хореографическое творчество</w:t>
      </w:r>
      <w:r w:rsidRPr="00CA556D">
        <w:rPr>
          <w:sz w:val="26"/>
          <w:szCs w:val="26"/>
        </w:rPr>
        <w:t>», а также отражают структуру программы «</w:t>
      </w:r>
      <w:r>
        <w:rPr>
          <w:sz w:val="26"/>
          <w:szCs w:val="26"/>
        </w:rPr>
        <w:t>Хореографическое творчество</w:t>
      </w:r>
      <w:r w:rsidRPr="00CA556D">
        <w:rPr>
          <w:sz w:val="26"/>
          <w:szCs w:val="26"/>
        </w:rPr>
        <w:t>», установленную ФГТ, в части:</w:t>
      </w:r>
    </w:p>
    <w:p w:rsidR="006A7913" w:rsidRPr="00CA556D" w:rsidRDefault="006A7913" w:rsidP="00D55C21">
      <w:pPr>
        <w:pStyle w:val="NoSpacing"/>
        <w:spacing w:line="276" w:lineRule="auto"/>
        <w:jc w:val="both"/>
        <w:rPr>
          <w:sz w:val="26"/>
          <w:szCs w:val="26"/>
        </w:rPr>
      </w:pPr>
      <w:r w:rsidRPr="00CA556D">
        <w:rPr>
          <w:sz w:val="26"/>
          <w:szCs w:val="26"/>
        </w:rPr>
        <w:t>- наименования предметных областей и разделов;</w:t>
      </w:r>
    </w:p>
    <w:p w:rsidR="006A7913" w:rsidRPr="00CA556D" w:rsidRDefault="006A7913" w:rsidP="00D55C21">
      <w:pPr>
        <w:pStyle w:val="NoSpacing"/>
        <w:spacing w:line="276" w:lineRule="auto"/>
        <w:jc w:val="both"/>
        <w:rPr>
          <w:sz w:val="26"/>
          <w:szCs w:val="26"/>
        </w:rPr>
      </w:pPr>
      <w:r w:rsidRPr="00CA556D">
        <w:rPr>
          <w:sz w:val="26"/>
          <w:szCs w:val="26"/>
        </w:rPr>
        <w:t>- форм проведения учебных занятий;</w:t>
      </w:r>
    </w:p>
    <w:p w:rsidR="006A7913" w:rsidRPr="00CA556D" w:rsidRDefault="006A7913" w:rsidP="00D55C21">
      <w:pPr>
        <w:pStyle w:val="NoSpacing"/>
        <w:spacing w:line="276" w:lineRule="auto"/>
        <w:jc w:val="both"/>
        <w:rPr>
          <w:sz w:val="26"/>
          <w:szCs w:val="26"/>
        </w:rPr>
      </w:pPr>
      <w:r w:rsidRPr="00CA556D">
        <w:rPr>
          <w:sz w:val="26"/>
          <w:szCs w:val="26"/>
        </w:rPr>
        <w:t>- проведения консультаций;</w:t>
      </w:r>
    </w:p>
    <w:p w:rsidR="006A7913" w:rsidRPr="00CA556D" w:rsidRDefault="006A7913" w:rsidP="00D55C21">
      <w:pPr>
        <w:pStyle w:val="NoSpacing"/>
        <w:spacing w:line="276" w:lineRule="auto"/>
        <w:jc w:val="both"/>
        <w:rPr>
          <w:sz w:val="26"/>
          <w:szCs w:val="26"/>
        </w:rPr>
      </w:pPr>
      <w:r w:rsidRPr="00CA556D">
        <w:rPr>
          <w:sz w:val="26"/>
          <w:szCs w:val="26"/>
        </w:rPr>
        <w:t xml:space="preserve">- итоговой аттестации обучающихся с обозначением ее форм и их наименований. </w:t>
      </w:r>
    </w:p>
    <w:p w:rsidR="006A7913" w:rsidRPr="00CA556D" w:rsidRDefault="006A7913" w:rsidP="00D55C21">
      <w:pPr>
        <w:pStyle w:val="Default"/>
        <w:spacing w:line="276" w:lineRule="auto"/>
        <w:ind w:firstLine="720"/>
        <w:jc w:val="both"/>
        <w:rPr>
          <w:color w:val="auto"/>
          <w:sz w:val="26"/>
          <w:szCs w:val="26"/>
        </w:rPr>
      </w:pPr>
      <w:r w:rsidRPr="00CA556D">
        <w:rPr>
          <w:color w:val="auto"/>
          <w:sz w:val="26"/>
          <w:szCs w:val="26"/>
        </w:rPr>
        <w:t>Учебные планы определяют перечень, последовательность изучения учебных предметов по годам обучения и учебным полугодиям, формы промежуточной аттестации, объем часов по каждому учебному предмету (максимальную, самостоятельную и аудиторную нагрузку обучающихся). Максимальный объем учебной нагрузки обучающихся, предусмотренный программой «</w:t>
      </w:r>
      <w:r>
        <w:rPr>
          <w:sz w:val="26"/>
          <w:szCs w:val="26"/>
        </w:rPr>
        <w:t>Хореографическое творчество</w:t>
      </w:r>
      <w:r w:rsidRPr="00CA556D">
        <w:rPr>
          <w:color w:val="auto"/>
          <w:sz w:val="26"/>
          <w:szCs w:val="26"/>
        </w:rPr>
        <w:t xml:space="preserve">» не превышает 26 часов в неделю. Общий объем аудиторной нагрузки обучающихся (без учета времени, предусмотренного на консультации, промежуточную аттестацию и участие обучающихся в творческой и культурно-просветительской деятельности ОУ) не превышает 14 часов в неделю  </w:t>
      </w:r>
    </w:p>
    <w:p w:rsidR="006A7913" w:rsidRPr="00CA556D" w:rsidRDefault="006A7913" w:rsidP="00D55C21">
      <w:pPr>
        <w:pStyle w:val="NoSpacing"/>
        <w:spacing w:line="276" w:lineRule="auto"/>
        <w:ind w:firstLine="720"/>
        <w:jc w:val="both"/>
        <w:rPr>
          <w:sz w:val="26"/>
          <w:szCs w:val="26"/>
        </w:rPr>
      </w:pPr>
      <w:r w:rsidRPr="00CA556D">
        <w:rPr>
          <w:sz w:val="26"/>
          <w:szCs w:val="26"/>
        </w:rPr>
        <w:t>Учебный план программы «</w:t>
      </w:r>
      <w:r>
        <w:rPr>
          <w:sz w:val="26"/>
          <w:szCs w:val="26"/>
        </w:rPr>
        <w:t>Хореографическое творчество</w:t>
      </w:r>
      <w:r w:rsidRPr="00CA556D">
        <w:rPr>
          <w:sz w:val="26"/>
          <w:szCs w:val="26"/>
        </w:rPr>
        <w:t xml:space="preserve">» содержит следующие предметные области (далее – ПО): </w:t>
      </w:r>
    </w:p>
    <w:p w:rsidR="006A7913" w:rsidRPr="00CA556D" w:rsidRDefault="006A7913" w:rsidP="00D55C21">
      <w:pPr>
        <w:pStyle w:val="NoSpacing"/>
        <w:spacing w:line="276" w:lineRule="auto"/>
        <w:ind w:firstLine="720"/>
        <w:jc w:val="both"/>
        <w:rPr>
          <w:sz w:val="26"/>
          <w:szCs w:val="26"/>
        </w:rPr>
      </w:pPr>
      <w:r w:rsidRPr="00CA556D">
        <w:rPr>
          <w:sz w:val="26"/>
          <w:szCs w:val="26"/>
        </w:rPr>
        <w:t>- ПО.01.</w:t>
      </w:r>
      <w:r>
        <w:rPr>
          <w:sz w:val="26"/>
          <w:szCs w:val="26"/>
        </w:rPr>
        <w:t>Хореографическое</w:t>
      </w:r>
      <w:r w:rsidRPr="00CA556D">
        <w:rPr>
          <w:sz w:val="26"/>
          <w:szCs w:val="26"/>
        </w:rPr>
        <w:t xml:space="preserve"> исполнительство;</w:t>
      </w:r>
    </w:p>
    <w:p w:rsidR="006A7913" w:rsidRPr="00CA556D" w:rsidRDefault="006A7913" w:rsidP="00D55C21">
      <w:pPr>
        <w:pStyle w:val="NoSpacing"/>
        <w:spacing w:line="276" w:lineRule="auto"/>
        <w:ind w:firstLine="720"/>
        <w:jc w:val="both"/>
        <w:rPr>
          <w:sz w:val="26"/>
          <w:szCs w:val="26"/>
        </w:rPr>
      </w:pPr>
      <w:r w:rsidRPr="00CA556D">
        <w:rPr>
          <w:sz w:val="26"/>
          <w:szCs w:val="26"/>
        </w:rPr>
        <w:t>- ПО.02.Теория и история музыки</w:t>
      </w:r>
    </w:p>
    <w:p w:rsidR="006A7913" w:rsidRPr="00CA556D" w:rsidRDefault="006A7913" w:rsidP="00D55C21">
      <w:pPr>
        <w:pStyle w:val="NoSpacing"/>
        <w:spacing w:line="276" w:lineRule="auto"/>
        <w:jc w:val="both"/>
        <w:rPr>
          <w:sz w:val="26"/>
          <w:szCs w:val="26"/>
        </w:rPr>
      </w:pPr>
      <w:r w:rsidRPr="00CA556D">
        <w:rPr>
          <w:sz w:val="26"/>
          <w:szCs w:val="26"/>
        </w:rPr>
        <w:t>и разделы: консультации, промежуточная аттестация, итоговая аттестация.</w:t>
      </w:r>
    </w:p>
    <w:p w:rsidR="006A7913" w:rsidRPr="00CA556D" w:rsidRDefault="006A7913" w:rsidP="00D55C21">
      <w:pPr>
        <w:pStyle w:val="NoSpacing"/>
        <w:spacing w:line="276" w:lineRule="auto"/>
        <w:jc w:val="both"/>
        <w:rPr>
          <w:sz w:val="26"/>
          <w:szCs w:val="26"/>
        </w:rPr>
      </w:pPr>
      <w:r w:rsidRPr="00CA556D">
        <w:rPr>
          <w:sz w:val="26"/>
          <w:szCs w:val="26"/>
        </w:rPr>
        <w:tab/>
        <w:t>Предметные области имеют обязательную и вариативную части, которые состоят из учебных предметов (далее – УП).</w:t>
      </w:r>
    </w:p>
    <w:p w:rsidR="006A7913" w:rsidRPr="00CA556D" w:rsidRDefault="006A7913" w:rsidP="00D55C21">
      <w:pPr>
        <w:rPr>
          <w:rFonts w:ascii="Times New Roman" w:hAnsi="Times New Roman" w:cs="Times New Roman"/>
          <w:b/>
          <w:bCs/>
          <w:sz w:val="26"/>
          <w:szCs w:val="26"/>
        </w:rPr>
      </w:pPr>
    </w:p>
    <w:p w:rsidR="006A7913" w:rsidRPr="00CA556D" w:rsidRDefault="006A7913" w:rsidP="00D55C21">
      <w:pPr>
        <w:rPr>
          <w:rFonts w:ascii="Times New Roman" w:hAnsi="Times New Roman" w:cs="Times New Roman"/>
          <w:b/>
          <w:bCs/>
          <w:sz w:val="26"/>
          <w:szCs w:val="26"/>
        </w:rPr>
        <w:sectPr w:rsidR="006A7913" w:rsidRPr="00CA556D" w:rsidSect="002672CD">
          <w:pgSz w:w="11906" w:h="16838"/>
          <w:pgMar w:top="1134" w:right="1134" w:bottom="1134" w:left="1134" w:header="709" w:footer="709" w:gutter="0"/>
          <w:cols w:space="708"/>
          <w:docGrid w:linePitch="360"/>
        </w:sectPr>
      </w:pPr>
    </w:p>
    <w:p w:rsidR="006A7913" w:rsidRPr="004C08B4" w:rsidRDefault="006A7913" w:rsidP="00D72AD4">
      <w:pPr>
        <w:jc w:val="center"/>
        <w:outlineLvl w:val="0"/>
        <w:rPr>
          <w:rFonts w:ascii="Times New Roman" w:hAnsi="Times New Roman" w:cs="Times New Roman"/>
          <w:b/>
          <w:bCs/>
          <w:sz w:val="28"/>
          <w:szCs w:val="28"/>
        </w:rPr>
      </w:pPr>
      <w:r w:rsidRPr="004C08B4">
        <w:rPr>
          <w:rFonts w:ascii="Times New Roman" w:hAnsi="Times New Roman" w:cs="Times New Roman"/>
          <w:b/>
          <w:bCs/>
          <w:sz w:val="28"/>
          <w:szCs w:val="28"/>
        </w:rPr>
        <w:t>УЧЕБНЫЙ ПЛАН</w:t>
      </w:r>
    </w:p>
    <w:p w:rsidR="006A7913" w:rsidRDefault="006A7913" w:rsidP="004C08B4">
      <w:pPr>
        <w:spacing w:line="216" w:lineRule="auto"/>
        <w:jc w:val="center"/>
        <w:rPr>
          <w:rFonts w:ascii="Times New Roman" w:hAnsi="Times New Roman" w:cs="Times New Roman"/>
          <w:b/>
          <w:bCs/>
        </w:rPr>
      </w:pPr>
      <w:r w:rsidRPr="004C08B4">
        <w:rPr>
          <w:rFonts w:ascii="Times New Roman" w:hAnsi="Times New Roman" w:cs="Times New Roman"/>
          <w:b/>
          <w:bCs/>
        </w:rPr>
        <w:t xml:space="preserve">по дополнительной предпрофессиональной общеобразовательной программе </w:t>
      </w:r>
    </w:p>
    <w:p w:rsidR="006A7913" w:rsidRDefault="006A7913" w:rsidP="004C08B4">
      <w:pPr>
        <w:spacing w:line="216" w:lineRule="auto"/>
        <w:jc w:val="center"/>
        <w:rPr>
          <w:rFonts w:ascii="Times New Roman" w:hAnsi="Times New Roman" w:cs="Times New Roman"/>
          <w:b/>
          <w:bCs/>
        </w:rPr>
        <w:sectPr w:rsidR="006A7913" w:rsidSect="004C08B4">
          <w:pgSz w:w="16838" w:h="11906" w:orient="landscape"/>
          <w:pgMar w:top="426" w:right="1125" w:bottom="840" w:left="1108" w:header="720" w:footer="720" w:gutter="0"/>
          <w:cols w:space="720"/>
          <w:noEndnote/>
          <w:docGrid w:linePitch="299"/>
        </w:sectPr>
      </w:pPr>
      <w:r w:rsidRPr="004C08B4">
        <w:rPr>
          <w:rFonts w:ascii="Times New Roman" w:hAnsi="Times New Roman" w:cs="Times New Roman"/>
          <w:b/>
          <w:bCs/>
        </w:rPr>
        <w:t>в области хореографического искусства «Хореографическое творчество»</w:t>
      </w:r>
    </w:p>
    <w:p w:rsidR="006A7913" w:rsidRPr="004C08B4" w:rsidRDefault="006A7913" w:rsidP="00D72AD4">
      <w:pPr>
        <w:spacing w:line="216" w:lineRule="auto"/>
        <w:outlineLvl w:val="0"/>
        <w:rPr>
          <w:rFonts w:ascii="Times New Roman" w:hAnsi="Times New Roman" w:cs="Times New Roman"/>
          <w:caps/>
        </w:rPr>
      </w:pPr>
      <w:r w:rsidRPr="004C08B4">
        <w:rPr>
          <w:rFonts w:ascii="Times New Roman" w:hAnsi="Times New Roman" w:cs="Times New Roman"/>
        </w:rPr>
        <w:t>Срок обучения – 8 лет</w:t>
      </w:r>
    </w:p>
    <w:tbl>
      <w:tblPr>
        <w:tblW w:w="15256" w:type="dxa"/>
        <w:tblInd w:w="2" w:type="dxa"/>
        <w:tblLayout w:type="fixed"/>
        <w:tblLook w:val="0000"/>
      </w:tblPr>
      <w:tblGrid>
        <w:gridCol w:w="1715"/>
        <w:gridCol w:w="2499"/>
        <w:gridCol w:w="1005"/>
        <w:gridCol w:w="675"/>
        <w:gridCol w:w="499"/>
        <w:gridCol w:w="101"/>
        <w:gridCol w:w="324"/>
        <w:gridCol w:w="284"/>
        <w:gridCol w:w="112"/>
        <w:gridCol w:w="180"/>
        <w:gridCol w:w="322"/>
        <w:gridCol w:w="26"/>
        <w:gridCol w:w="870"/>
        <w:gridCol w:w="26"/>
        <w:gridCol w:w="26"/>
        <w:gridCol w:w="1148"/>
        <w:gridCol w:w="26"/>
        <w:gridCol w:w="78"/>
        <w:gridCol w:w="856"/>
        <w:gridCol w:w="26"/>
        <w:gridCol w:w="454"/>
        <w:gridCol w:w="26"/>
        <w:gridCol w:w="544"/>
        <w:gridCol w:w="26"/>
        <w:gridCol w:w="546"/>
        <w:gridCol w:w="26"/>
        <w:gridCol w:w="543"/>
        <w:gridCol w:w="26"/>
        <w:gridCol w:w="544"/>
        <w:gridCol w:w="26"/>
        <w:gridCol w:w="541"/>
        <w:gridCol w:w="26"/>
        <w:gridCol w:w="544"/>
        <w:gridCol w:w="26"/>
        <w:gridCol w:w="534"/>
        <w:gridCol w:w="26"/>
      </w:tblGrid>
      <w:tr w:rsidR="006A7913" w:rsidRPr="009A1B1C">
        <w:trPr>
          <w:trHeight w:val="1552"/>
        </w:trPr>
        <w:tc>
          <w:tcPr>
            <w:tcW w:w="1715" w:type="dxa"/>
            <w:vMerge w:val="restart"/>
            <w:tcBorders>
              <w:top w:val="single" w:sz="4" w:space="0" w:color="auto"/>
              <w:left w:val="single" w:sz="4" w:space="0" w:color="auto"/>
              <w:right w:val="single" w:sz="4" w:space="0" w:color="auto"/>
            </w:tcBorders>
            <w:noWrap/>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Индекс</w:t>
            </w:r>
          </w:p>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предметных областей, разделов и учебных предметов</w:t>
            </w:r>
          </w:p>
        </w:tc>
        <w:tc>
          <w:tcPr>
            <w:tcW w:w="2499" w:type="dxa"/>
            <w:vMerge w:val="restart"/>
            <w:tcBorders>
              <w:top w:val="single" w:sz="4" w:space="0" w:color="auto"/>
              <w:left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Наименование частей, предметных областей, разделов и учебных предметов</w:t>
            </w:r>
          </w:p>
          <w:p w:rsidR="006A7913" w:rsidRPr="009A1B1C" w:rsidRDefault="006A7913" w:rsidP="004C08B4">
            <w:pPr>
              <w:jc w:val="center"/>
              <w:rPr>
                <w:rFonts w:ascii="Times New Roman" w:hAnsi="Times New Roman" w:cs="Times New Roman"/>
              </w:rPr>
            </w:pPr>
          </w:p>
        </w:tc>
        <w:tc>
          <w:tcPr>
            <w:tcW w:w="1005" w:type="dxa"/>
            <w:vMerge w:val="restart"/>
            <w:tcBorders>
              <w:top w:val="single" w:sz="4" w:space="0" w:color="auto"/>
              <w:left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Макси-мальная учебная нагрузка</w:t>
            </w:r>
          </w:p>
        </w:tc>
        <w:tc>
          <w:tcPr>
            <w:tcW w:w="675" w:type="dxa"/>
            <w:vMerge w:val="restart"/>
            <w:tcBorders>
              <w:top w:val="single" w:sz="4" w:space="0" w:color="auto"/>
              <w:left w:val="single" w:sz="4" w:space="0" w:color="auto"/>
              <w:right w:val="single" w:sz="4" w:space="0" w:color="auto"/>
            </w:tcBorders>
            <w:noWrap/>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Самост.</w:t>
            </w:r>
          </w:p>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работа</w:t>
            </w:r>
          </w:p>
        </w:tc>
        <w:tc>
          <w:tcPr>
            <w:tcW w:w="1848" w:type="dxa"/>
            <w:gridSpan w:val="8"/>
            <w:tcBorders>
              <w:top w:val="single" w:sz="4" w:space="0" w:color="auto"/>
              <w:left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Аудиторные занятия</w:t>
            </w:r>
          </w:p>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(в часах)</w:t>
            </w:r>
          </w:p>
        </w:tc>
        <w:tc>
          <w:tcPr>
            <w:tcW w:w="3056" w:type="dxa"/>
            <w:gridSpan w:val="8"/>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ind w:right="-98"/>
              <w:jc w:val="center"/>
              <w:rPr>
                <w:rFonts w:ascii="Times New Roman" w:hAnsi="Times New Roman" w:cs="Times New Roman"/>
              </w:rPr>
            </w:pPr>
            <w:r w:rsidRPr="009A1B1C">
              <w:rPr>
                <w:rFonts w:ascii="Times New Roman" w:hAnsi="Times New Roman" w:cs="Times New Roman"/>
              </w:rPr>
              <w:t>Промежуточная аттестация</w:t>
            </w:r>
          </w:p>
          <w:p w:rsidR="006A7913" w:rsidRPr="009A1B1C" w:rsidRDefault="006A7913" w:rsidP="004C08B4">
            <w:pPr>
              <w:ind w:right="-98"/>
              <w:jc w:val="center"/>
              <w:rPr>
                <w:rFonts w:ascii="Times New Roman" w:hAnsi="Times New Roman" w:cs="Times New Roman"/>
                <w:vertAlign w:val="superscript"/>
              </w:rPr>
            </w:pPr>
            <w:r w:rsidRPr="009A1B1C">
              <w:rPr>
                <w:rFonts w:ascii="Times New Roman" w:hAnsi="Times New Roman" w:cs="Times New Roman"/>
              </w:rPr>
              <w:t>(по учебным полугодиям)</w:t>
            </w:r>
          </w:p>
        </w:tc>
        <w:tc>
          <w:tcPr>
            <w:tcW w:w="4458" w:type="dxa"/>
            <w:gridSpan w:val="16"/>
            <w:vMerge w:val="restart"/>
            <w:tcBorders>
              <w:top w:val="single" w:sz="4" w:space="0" w:color="auto"/>
              <w:left w:val="single" w:sz="4" w:space="0" w:color="auto"/>
              <w:right w:val="single" w:sz="4" w:space="0" w:color="auto"/>
            </w:tcBorders>
            <w:noWrap/>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Распределение по годам обучения</w:t>
            </w:r>
          </w:p>
        </w:tc>
      </w:tr>
      <w:tr w:rsidR="006A7913" w:rsidRPr="009A1B1C">
        <w:trPr>
          <w:trHeight w:val="509"/>
        </w:trPr>
        <w:tc>
          <w:tcPr>
            <w:tcW w:w="1715" w:type="dxa"/>
            <w:vMerge/>
            <w:tcBorders>
              <w:left w:val="single" w:sz="4" w:space="0" w:color="auto"/>
              <w:right w:val="single" w:sz="4" w:space="0" w:color="auto"/>
            </w:tcBorders>
            <w:noWrap/>
            <w:vAlign w:val="center"/>
          </w:tcPr>
          <w:p w:rsidR="006A7913" w:rsidRPr="009A1B1C" w:rsidRDefault="006A7913" w:rsidP="004C08B4">
            <w:pPr>
              <w:jc w:val="center"/>
              <w:rPr>
                <w:rFonts w:ascii="Times New Roman" w:hAnsi="Times New Roman" w:cs="Times New Roman"/>
                <w:b/>
                <w:bCs/>
              </w:rPr>
            </w:pPr>
          </w:p>
        </w:tc>
        <w:tc>
          <w:tcPr>
            <w:tcW w:w="2499" w:type="dxa"/>
            <w:vMerge/>
            <w:tcBorders>
              <w:left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sz w:val="20"/>
                <w:szCs w:val="20"/>
              </w:rPr>
            </w:pPr>
          </w:p>
        </w:tc>
        <w:tc>
          <w:tcPr>
            <w:tcW w:w="1005" w:type="dxa"/>
            <w:vMerge/>
            <w:tcBorders>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675" w:type="dxa"/>
            <w:vMerge/>
            <w:tcBorders>
              <w:left w:val="single" w:sz="4" w:space="0" w:color="auto"/>
              <w:bottom w:val="single" w:sz="4" w:space="0" w:color="auto"/>
              <w:right w:val="single" w:sz="4" w:space="0" w:color="auto"/>
            </w:tcBorders>
            <w:noWrap/>
            <w:vAlign w:val="bottom"/>
          </w:tcPr>
          <w:p w:rsidR="006A7913" w:rsidRPr="009A1B1C" w:rsidRDefault="006A7913" w:rsidP="004C08B4">
            <w:pPr>
              <w:jc w:val="center"/>
              <w:rPr>
                <w:rFonts w:ascii="Times New Roman" w:hAnsi="Times New Roman" w:cs="Times New Roman"/>
              </w:rPr>
            </w:pPr>
          </w:p>
        </w:tc>
        <w:tc>
          <w:tcPr>
            <w:tcW w:w="499" w:type="dxa"/>
            <w:vMerge w:val="restart"/>
            <w:tcBorders>
              <w:top w:val="single" w:sz="4" w:space="0" w:color="auto"/>
              <w:left w:val="single" w:sz="4" w:space="0" w:color="auto"/>
              <w:right w:val="single" w:sz="4" w:space="0" w:color="auto"/>
            </w:tcBorders>
            <w:textDirection w:val="btLr"/>
            <w:vAlign w:val="center"/>
          </w:tcPr>
          <w:p w:rsidR="006A7913" w:rsidRPr="009A1B1C" w:rsidRDefault="006A7913" w:rsidP="004C08B4">
            <w:pPr>
              <w:ind w:right="113"/>
              <w:jc w:val="center"/>
              <w:rPr>
                <w:rFonts w:ascii="Times New Roman" w:hAnsi="Times New Roman" w:cs="Times New Roman"/>
              </w:rPr>
            </w:pPr>
            <w:r w:rsidRPr="009A1B1C">
              <w:rPr>
                <w:rFonts w:ascii="Times New Roman" w:hAnsi="Times New Roman" w:cs="Times New Roman"/>
              </w:rPr>
              <w:t>Групповые занятия</w:t>
            </w:r>
          </w:p>
        </w:tc>
        <w:tc>
          <w:tcPr>
            <w:tcW w:w="709" w:type="dxa"/>
            <w:gridSpan w:val="3"/>
            <w:vMerge w:val="restart"/>
            <w:tcBorders>
              <w:top w:val="single" w:sz="4" w:space="0" w:color="auto"/>
              <w:left w:val="single" w:sz="4" w:space="0" w:color="auto"/>
              <w:bottom w:val="single" w:sz="4" w:space="0" w:color="auto"/>
              <w:right w:val="single" w:sz="4" w:space="0" w:color="auto"/>
            </w:tcBorders>
            <w:textDirection w:val="btLr"/>
            <w:vAlign w:val="center"/>
          </w:tcPr>
          <w:p w:rsidR="006A7913" w:rsidRPr="009A1B1C" w:rsidRDefault="006A7913" w:rsidP="004C08B4">
            <w:pPr>
              <w:ind w:right="113"/>
              <w:jc w:val="center"/>
              <w:rPr>
                <w:rFonts w:ascii="Times New Roman" w:hAnsi="Times New Roman" w:cs="Times New Roman"/>
              </w:rPr>
            </w:pPr>
            <w:r w:rsidRPr="009A1B1C">
              <w:rPr>
                <w:rFonts w:ascii="Times New Roman" w:hAnsi="Times New Roman" w:cs="Times New Roman"/>
              </w:rPr>
              <w:t>Мелкогрупповые занятия</w:t>
            </w:r>
          </w:p>
        </w:tc>
        <w:tc>
          <w:tcPr>
            <w:tcW w:w="640" w:type="dxa"/>
            <w:gridSpan w:val="4"/>
            <w:vMerge w:val="restart"/>
            <w:tcBorders>
              <w:top w:val="single" w:sz="4" w:space="0" w:color="auto"/>
              <w:left w:val="single" w:sz="4" w:space="0" w:color="auto"/>
              <w:bottom w:val="single" w:sz="4" w:space="0" w:color="auto"/>
              <w:right w:val="single" w:sz="4" w:space="0" w:color="auto"/>
            </w:tcBorders>
            <w:textDirection w:val="btLr"/>
            <w:vAlign w:val="center"/>
          </w:tcPr>
          <w:p w:rsidR="006A7913" w:rsidRPr="009A1B1C" w:rsidRDefault="006A7913" w:rsidP="004C08B4">
            <w:pPr>
              <w:ind w:right="113"/>
              <w:jc w:val="center"/>
              <w:rPr>
                <w:rFonts w:ascii="Times New Roman" w:hAnsi="Times New Roman" w:cs="Times New Roman"/>
              </w:rPr>
            </w:pPr>
            <w:r w:rsidRPr="009A1B1C">
              <w:rPr>
                <w:rFonts w:ascii="Times New Roman" w:hAnsi="Times New Roman" w:cs="Times New Roman"/>
              </w:rPr>
              <w:t>Индивидуальные занятия</w:t>
            </w:r>
          </w:p>
        </w:tc>
        <w:tc>
          <w:tcPr>
            <w:tcW w:w="896" w:type="dxa"/>
            <w:gridSpan w:val="2"/>
            <w:vMerge w:val="restart"/>
            <w:tcBorders>
              <w:top w:val="single" w:sz="4" w:space="0" w:color="auto"/>
              <w:left w:val="single" w:sz="4" w:space="0" w:color="auto"/>
              <w:bottom w:val="single" w:sz="4" w:space="0" w:color="auto"/>
              <w:right w:val="single" w:sz="4" w:space="0" w:color="auto"/>
            </w:tcBorders>
            <w:textDirection w:val="btLr"/>
            <w:vAlign w:val="center"/>
          </w:tcPr>
          <w:p w:rsidR="006A7913" w:rsidRPr="009A1B1C" w:rsidRDefault="006A7913" w:rsidP="004C08B4">
            <w:pPr>
              <w:ind w:right="-98"/>
              <w:jc w:val="center"/>
              <w:rPr>
                <w:rFonts w:ascii="Times New Roman" w:hAnsi="Times New Roman" w:cs="Times New Roman"/>
                <w:vertAlign w:val="superscript"/>
              </w:rPr>
            </w:pPr>
            <w:r w:rsidRPr="009A1B1C">
              <w:rPr>
                <w:rFonts w:ascii="Times New Roman" w:hAnsi="Times New Roman" w:cs="Times New Roman"/>
              </w:rPr>
              <w:t>Зачеты</w:t>
            </w:r>
          </w:p>
        </w:tc>
        <w:tc>
          <w:tcPr>
            <w:tcW w:w="1200" w:type="dxa"/>
            <w:gridSpan w:val="3"/>
            <w:vMerge w:val="restart"/>
            <w:tcBorders>
              <w:top w:val="single" w:sz="4" w:space="0" w:color="auto"/>
              <w:left w:val="single" w:sz="4" w:space="0" w:color="auto"/>
              <w:bottom w:val="single" w:sz="4" w:space="0" w:color="auto"/>
              <w:right w:val="single" w:sz="4" w:space="0" w:color="auto"/>
            </w:tcBorders>
            <w:textDirection w:val="btLr"/>
            <w:vAlign w:val="center"/>
          </w:tcPr>
          <w:p w:rsidR="006A7913" w:rsidRPr="009A1B1C" w:rsidRDefault="006A7913" w:rsidP="004C08B4">
            <w:pPr>
              <w:ind w:right="-98"/>
              <w:jc w:val="center"/>
              <w:rPr>
                <w:rFonts w:ascii="Times New Roman" w:hAnsi="Times New Roman" w:cs="Times New Roman"/>
                <w:vertAlign w:val="superscript"/>
              </w:rPr>
            </w:pPr>
            <w:r w:rsidRPr="009A1B1C">
              <w:rPr>
                <w:rFonts w:ascii="Times New Roman" w:hAnsi="Times New Roman" w:cs="Times New Roman"/>
              </w:rPr>
              <w:t>контрольные уроки</w:t>
            </w:r>
          </w:p>
        </w:tc>
        <w:tc>
          <w:tcPr>
            <w:tcW w:w="960" w:type="dxa"/>
            <w:gridSpan w:val="3"/>
            <w:vMerge w:val="restart"/>
            <w:tcBorders>
              <w:top w:val="single" w:sz="4" w:space="0" w:color="auto"/>
              <w:left w:val="single" w:sz="4" w:space="0" w:color="auto"/>
              <w:bottom w:val="single" w:sz="4" w:space="0" w:color="auto"/>
              <w:right w:val="single" w:sz="4" w:space="0" w:color="auto"/>
            </w:tcBorders>
            <w:textDirection w:val="btLr"/>
            <w:vAlign w:val="center"/>
          </w:tcPr>
          <w:p w:rsidR="006A7913" w:rsidRPr="009A1B1C" w:rsidRDefault="006A7913" w:rsidP="004C08B4">
            <w:pPr>
              <w:ind w:right="-98"/>
              <w:jc w:val="center"/>
              <w:rPr>
                <w:rFonts w:ascii="Times New Roman" w:hAnsi="Times New Roman" w:cs="Times New Roman"/>
                <w:vertAlign w:val="superscript"/>
              </w:rPr>
            </w:pPr>
            <w:r w:rsidRPr="009A1B1C">
              <w:rPr>
                <w:rFonts w:ascii="Times New Roman" w:hAnsi="Times New Roman" w:cs="Times New Roman"/>
              </w:rPr>
              <w:t>Экзамены</w:t>
            </w:r>
          </w:p>
        </w:tc>
        <w:tc>
          <w:tcPr>
            <w:tcW w:w="4458" w:type="dxa"/>
            <w:gridSpan w:val="16"/>
            <w:vMerge/>
            <w:tcBorders>
              <w:left w:val="single" w:sz="4" w:space="0" w:color="auto"/>
              <w:bottom w:val="single" w:sz="4" w:space="0" w:color="auto"/>
              <w:right w:val="single" w:sz="4" w:space="0" w:color="auto"/>
            </w:tcBorders>
            <w:noWrap/>
            <w:vAlign w:val="center"/>
          </w:tcPr>
          <w:p w:rsidR="006A7913" w:rsidRPr="009A1B1C" w:rsidRDefault="006A7913" w:rsidP="004C08B4">
            <w:pPr>
              <w:jc w:val="center"/>
              <w:rPr>
                <w:rFonts w:ascii="Times New Roman" w:hAnsi="Times New Roman" w:cs="Times New Roman"/>
              </w:rPr>
            </w:pPr>
          </w:p>
        </w:tc>
      </w:tr>
      <w:tr w:rsidR="006A7913" w:rsidRPr="009A1B1C">
        <w:trPr>
          <w:trHeight w:val="1435"/>
        </w:trPr>
        <w:tc>
          <w:tcPr>
            <w:tcW w:w="1715" w:type="dxa"/>
            <w:vMerge/>
            <w:tcBorders>
              <w:left w:val="single" w:sz="4" w:space="0" w:color="auto"/>
              <w:right w:val="single" w:sz="4" w:space="0" w:color="auto"/>
            </w:tcBorders>
            <w:noWrap/>
            <w:vAlign w:val="bottom"/>
          </w:tcPr>
          <w:p w:rsidR="006A7913" w:rsidRPr="009A1B1C" w:rsidRDefault="006A7913" w:rsidP="004C08B4">
            <w:pPr>
              <w:jc w:val="center"/>
              <w:rPr>
                <w:rFonts w:ascii="Times New Roman" w:hAnsi="Times New Roman" w:cs="Times New Roman"/>
                <w:b/>
                <w:bCs/>
              </w:rPr>
            </w:pPr>
          </w:p>
        </w:tc>
        <w:tc>
          <w:tcPr>
            <w:tcW w:w="2499" w:type="dxa"/>
            <w:vMerge/>
            <w:tcBorders>
              <w:left w:val="single" w:sz="4" w:space="0" w:color="auto"/>
              <w:right w:val="single" w:sz="4" w:space="0" w:color="auto"/>
            </w:tcBorders>
            <w:vAlign w:val="bottom"/>
          </w:tcPr>
          <w:p w:rsidR="006A7913" w:rsidRPr="009A1B1C" w:rsidRDefault="006A7913" w:rsidP="004C08B4">
            <w:pPr>
              <w:jc w:val="center"/>
              <w:rPr>
                <w:rFonts w:ascii="Times New Roman" w:hAnsi="Times New Roman" w:cs="Times New Roman"/>
                <w:sz w:val="20"/>
                <w:szCs w:val="20"/>
              </w:rPr>
            </w:pPr>
          </w:p>
        </w:tc>
        <w:tc>
          <w:tcPr>
            <w:tcW w:w="1005" w:type="dxa"/>
            <w:vMerge w:val="restart"/>
            <w:tcBorders>
              <w:top w:val="single" w:sz="4" w:space="0" w:color="auto"/>
              <w:left w:val="single" w:sz="4" w:space="0" w:color="auto"/>
              <w:bottom w:val="single" w:sz="4" w:space="0" w:color="auto"/>
              <w:right w:val="single" w:sz="4" w:space="0" w:color="auto"/>
            </w:tcBorders>
            <w:textDirection w:val="btLr"/>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Трудоемкость в часах</w:t>
            </w:r>
          </w:p>
        </w:tc>
        <w:tc>
          <w:tcPr>
            <w:tcW w:w="675" w:type="dxa"/>
            <w:vMerge w:val="restart"/>
            <w:tcBorders>
              <w:top w:val="single" w:sz="4" w:space="0" w:color="auto"/>
              <w:left w:val="single" w:sz="4" w:space="0" w:color="auto"/>
              <w:bottom w:val="single" w:sz="4" w:space="0" w:color="auto"/>
              <w:right w:val="single" w:sz="4" w:space="0" w:color="auto"/>
            </w:tcBorders>
            <w:textDirection w:val="btLr"/>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Трудоемкость в часах</w:t>
            </w:r>
          </w:p>
        </w:tc>
        <w:tc>
          <w:tcPr>
            <w:tcW w:w="499" w:type="dxa"/>
            <w:vMerge/>
            <w:tcBorders>
              <w:left w:val="single" w:sz="4" w:space="0" w:color="auto"/>
              <w:right w:val="single" w:sz="4" w:space="0" w:color="auto"/>
            </w:tcBorders>
            <w:textDirection w:val="btLr"/>
            <w:vAlign w:val="center"/>
          </w:tcPr>
          <w:p w:rsidR="006A7913" w:rsidRPr="009A1B1C" w:rsidRDefault="006A7913" w:rsidP="004C08B4">
            <w:pPr>
              <w:ind w:right="113"/>
              <w:jc w:val="center"/>
              <w:rPr>
                <w:rFonts w:ascii="Times New Roman" w:hAnsi="Times New Roman" w:cs="Times New Roman"/>
              </w:rPr>
            </w:pPr>
          </w:p>
        </w:tc>
        <w:tc>
          <w:tcPr>
            <w:tcW w:w="709" w:type="dxa"/>
            <w:gridSpan w:val="3"/>
            <w:vMerge/>
            <w:tcBorders>
              <w:top w:val="single" w:sz="4" w:space="0" w:color="auto"/>
              <w:left w:val="single" w:sz="4" w:space="0" w:color="auto"/>
              <w:bottom w:val="single" w:sz="4" w:space="0" w:color="auto"/>
              <w:right w:val="single" w:sz="4" w:space="0" w:color="auto"/>
            </w:tcBorders>
            <w:textDirection w:val="btLr"/>
            <w:vAlign w:val="center"/>
          </w:tcPr>
          <w:p w:rsidR="006A7913" w:rsidRPr="009A1B1C" w:rsidRDefault="006A7913" w:rsidP="004C08B4">
            <w:pPr>
              <w:ind w:right="113"/>
              <w:jc w:val="center"/>
              <w:rPr>
                <w:rFonts w:ascii="Times New Roman" w:hAnsi="Times New Roman" w:cs="Times New Roman"/>
              </w:rPr>
            </w:pPr>
          </w:p>
        </w:tc>
        <w:tc>
          <w:tcPr>
            <w:tcW w:w="640" w:type="dxa"/>
            <w:gridSpan w:val="4"/>
            <w:vMerge/>
            <w:tcBorders>
              <w:top w:val="single" w:sz="4" w:space="0" w:color="auto"/>
              <w:left w:val="single" w:sz="4" w:space="0" w:color="auto"/>
              <w:bottom w:val="single" w:sz="4" w:space="0" w:color="auto"/>
              <w:right w:val="single" w:sz="4" w:space="0" w:color="auto"/>
            </w:tcBorders>
            <w:textDirection w:val="btLr"/>
            <w:vAlign w:val="center"/>
          </w:tcPr>
          <w:p w:rsidR="006A7913" w:rsidRPr="009A1B1C" w:rsidRDefault="006A7913" w:rsidP="004C08B4">
            <w:pPr>
              <w:ind w:right="113"/>
              <w:jc w:val="center"/>
              <w:rPr>
                <w:rFonts w:ascii="Times New Roman" w:hAnsi="Times New Roman" w:cs="Times New Roman"/>
              </w:rPr>
            </w:pPr>
          </w:p>
        </w:tc>
        <w:tc>
          <w:tcPr>
            <w:tcW w:w="896" w:type="dxa"/>
            <w:gridSpan w:val="2"/>
            <w:vMerge/>
            <w:tcBorders>
              <w:top w:val="single" w:sz="4" w:space="0" w:color="auto"/>
              <w:left w:val="single" w:sz="4" w:space="0" w:color="auto"/>
              <w:bottom w:val="single" w:sz="4" w:space="0" w:color="auto"/>
              <w:right w:val="single" w:sz="4" w:space="0" w:color="auto"/>
            </w:tcBorders>
            <w:textDirection w:val="btLr"/>
            <w:vAlign w:val="center"/>
          </w:tcPr>
          <w:p w:rsidR="006A7913" w:rsidRPr="009A1B1C" w:rsidRDefault="006A7913" w:rsidP="004C08B4">
            <w:pPr>
              <w:jc w:val="center"/>
              <w:rPr>
                <w:rFonts w:ascii="Times New Roman" w:hAnsi="Times New Roman" w:cs="Times New Roman"/>
              </w:rPr>
            </w:pPr>
          </w:p>
        </w:tc>
        <w:tc>
          <w:tcPr>
            <w:tcW w:w="1200" w:type="dxa"/>
            <w:gridSpan w:val="3"/>
            <w:vMerge/>
            <w:tcBorders>
              <w:top w:val="single" w:sz="4" w:space="0" w:color="auto"/>
              <w:left w:val="single" w:sz="4" w:space="0" w:color="auto"/>
              <w:bottom w:val="single" w:sz="4" w:space="0" w:color="auto"/>
              <w:right w:val="single" w:sz="4" w:space="0" w:color="auto"/>
            </w:tcBorders>
            <w:textDirection w:val="btLr"/>
            <w:vAlign w:val="center"/>
          </w:tcPr>
          <w:p w:rsidR="006A7913" w:rsidRPr="009A1B1C" w:rsidRDefault="006A7913" w:rsidP="004C08B4">
            <w:pPr>
              <w:jc w:val="center"/>
              <w:rPr>
                <w:rFonts w:ascii="Times New Roman" w:hAnsi="Times New Roman" w:cs="Times New Roman"/>
              </w:rPr>
            </w:pPr>
          </w:p>
        </w:tc>
        <w:tc>
          <w:tcPr>
            <w:tcW w:w="960" w:type="dxa"/>
            <w:gridSpan w:val="3"/>
            <w:vMerge/>
            <w:tcBorders>
              <w:top w:val="single" w:sz="4" w:space="0" w:color="auto"/>
              <w:left w:val="single" w:sz="4" w:space="0" w:color="auto"/>
              <w:bottom w:val="single" w:sz="4" w:space="0" w:color="auto"/>
              <w:right w:val="single" w:sz="4" w:space="0" w:color="auto"/>
            </w:tcBorders>
            <w:textDirection w:val="btLr"/>
            <w:vAlign w:val="center"/>
          </w:tcPr>
          <w:p w:rsidR="006A7913" w:rsidRPr="009A1B1C" w:rsidRDefault="006A7913" w:rsidP="004C08B4">
            <w:pPr>
              <w:jc w:val="center"/>
              <w:rPr>
                <w:rFonts w:ascii="Times New Roman" w:hAnsi="Times New Roman" w:cs="Times New Roman"/>
              </w:rPr>
            </w:pPr>
          </w:p>
        </w:tc>
        <w:tc>
          <w:tcPr>
            <w:tcW w:w="480"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6A7913" w:rsidRPr="009A1B1C" w:rsidRDefault="006A7913" w:rsidP="004C08B4">
            <w:pPr>
              <w:jc w:val="center"/>
              <w:rPr>
                <w:rFonts w:ascii="Times New Roman" w:hAnsi="Times New Roman" w:cs="Times New Roman"/>
                <w:sz w:val="20"/>
                <w:szCs w:val="20"/>
              </w:rPr>
            </w:pPr>
            <w:r w:rsidRPr="009A1B1C">
              <w:rPr>
                <w:rFonts w:ascii="Times New Roman" w:hAnsi="Times New Roman" w:cs="Times New Roman"/>
                <w:sz w:val="20"/>
                <w:szCs w:val="20"/>
              </w:rPr>
              <w:t>1-й класс</w:t>
            </w:r>
          </w:p>
        </w:tc>
        <w:tc>
          <w:tcPr>
            <w:tcW w:w="570"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6A7913" w:rsidRPr="009A1B1C" w:rsidRDefault="006A7913" w:rsidP="004C08B4">
            <w:pPr>
              <w:jc w:val="center"/>
              <w:rPr>
                <w:rFonts w:ascii="Times New Roman" w:hAnsi="Times New Roman" w:cs="Times New Roman"/>
                <w:sz w:val="20"/>
                <w:szCs w:val="20"/>
              </w:rPr>
            </w:pPr>
            <w:r w:rsidRPr="009A1B1C">
              <w:rPr>
                <w:rFonts w:ascii="Times New Roman" w:hAnsi="Times New Roman" w:cs="Times New Roman"/>
                <w:sz w:val="20"/>
                <w:szCs w:val="20"/>
              </w:rPr>
              <w:t>2-й  класс</w:t>
            </w:r>
          </w:p>
        </w:tc>
        <w:tc>
          <w:tcPr>
            <w:tcW w:w="572"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6A7913" w:rsidRPr="009A1B1C" w:rsidRDefault="006A7913" w:rsidP="004C08B4">
            <w:pPr>
              <w:jc w:val="center"/>
              <w:rPr>
                <w:rFonts w:ascii="Times New Roman" w:hAnsi="Times New Roman" w:cs="Times New Roman"/>
                <w:sz w:val="20"/>
                <w:szCs w:val="20"/>
              </w:rPr>
            </w:pPr>
            <w:r w:rsidRPr="009A1B1C">
              <w:rPr>
                <w:rFonts w:ascii="Times New Roman" w:hAnsi="Times New Roman" w:cs="Times New Roman"/>
                <w:sz w:val="20"/>
                <w:szCs w:val="20"/>
              </w:rPr>
              <w:t>3-й класс</w:t>
            </w:r>
          </w:p>
        </w:tc>
        <w:tc>
          <w:tcPr>
            <w:tcW w:w="569"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6A7913" w:rsidRPr="009A1B1C" w:rsidRDefault="006A7913" w:rsidP="004C08B4">
            <w:pPr>
              <w:jc w:val="center"/>
              <w:rPr>
                <w:rFonts w:ascii="Times New Roman" w:hAnsi="Times New Roman" w:cs="Times New Roman"/>
                <w:sz w:val="20"/>
                <w:szCs w:val="20"/>
              </w:rPr>
            </w:pPr>
            <w:r w:rsidRPr="009A1B1C">
              <w:rPr>
                <w:rFonts w:ascii="Times New Roman" w:hAnsi="Times New Roman" w:cs="Times New Roman"/>
                <w:sz w:val="20"/>
                <w:szCs w:val="20"/>
              </w:rPr>
              <w:t>4-й класс</w:t>
            </w:r>
          </w:p>
        </w:tc>
        <w:tc>
          <w:tcPr>
            <w:tcW w:w="570"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6A7913" w:rsidRPr="009A1B1C" w:rsidRDefault="006A7913" w:rsidP="004C08B4">
            <w:pPr>
              <w:jc w:val="center"/>
              <w:rPr>
                <w:rFonts w:ascii="Times New Roman" w:hAnsi="Times New Roman" w:cs="Times New Roman"/>
                <w:sz w:val="20"/>
                <w:szCs w:val="20"/>
              </w:rPr>
            </w:pPr>
            <w:r w:rsidRPr="009A1B1C">
              <w:rPr>
                <w:rFonts w:ascii="Times New Roman" w:hAnsi="Times New Roman" w:cs="Times New Roman"/>
                <w:sz w:val="20"/>
                <w:szCs w:val="20"/>
              </w:rPr>
              <w:t>5-й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6A7913" w:rsidRPr="009A1B1C" w:rsidRDefault="006A7913" w:rsidP="004C08B4">
            <w:pPr>
              <w:jc w:val="center"/>
              <w:rPr>
                <w:rFonts w:ascii="Times New Roman" w:hAnsi="Times New Roman" w:cs="Times New Roman"/>
                <w:sz w:val="20"/>
                <w:szCs w:val="20"/>
              </w:rPr>
            </w:pPr>
            <w:r w:rsidRPr="009A1B1C">
              <w:rPr>
                <w:rFonts w:ascii="Times New Roman" w:hAnsi="Times New Roman" w:cs="Times New Roman"/>
                <w:sz w:val="20"/>
                <w:szCs w:val="20"/>
              </w:rPr>
              <w:t>6-й класс</w:t>
            </w:r>
          </w:p>
        </w:tc>
        <w:tc>
          <w:tcPr>
            <w:tcW w:w="570"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6A7913" w:rsidRPr="009A1B1C" w:rsidRDefault="006A7913" w:rsidP="004C08B4">
            <w:pPr>
              <w:jc w:val="center"/>
              <w:rPr>
                <w:rFonts w:ascii="Times New Roman" w:hAnsi="Times New Roman" w:cs="Times New Roman"/>
                <w:sz w:val="20"/>
                <w:szCs w:val="20"/>
              </w:rPr>
            </w:pPr>
            <w:r w:rsidRPr="009A1B1C">
              <w:rPr>
                <w:rFonts w:ascii="Times New Roman" w:hAnsi="Times New Roman" w:cs="Times New Roman"/>
                <w:sz w:val="20"/>
                <w:szCs w:val="20"/>
              </w:rPr>
              <w:t>7-й класс</w:t>
            </w:r>
          </w:p>
        </w:tc>
        <w:tc>
          <w:tcPr>
            <w:tcW w:w="560" w:type="dxa"/>
            <w:gridSpan w:val="2"/>
            <w:tcBorders>
              <w:top w:val="single" w:sz="4" w:space="0" w:color="auto"/>
              <w:left w:val="single" w:sz="4" w:space="0" w:color="auto"/>
              <w:bottom w:val="single" w:sz="4" w:space="0" w:color="auto"/>
              <w:right w:val="single" w:sz="4" w:space="0" w:color="auto"/>
            </w:tcBorders>
            <w:textDirection w:val="btLr"/>
            <w:vAlign w:val="center"/>
          </w:tcPr>
          <w:p w:rsidR="006A7913" w:rsidRPr="009A1B1C" w:rsidRDefault="006A7913" w:rsidP="004C08B4">
            <w:pPr>
              <w:jc w:val="center"/>
              <w:rPr>
                <w:rFonts w:ascii="Times New Roman" w:hAnsi="Times New Roman" w:cs="Times New Roman"/>
                <w:sz w:val="20"/>
                <w:szCs w:val="20"/>
              </w:rPr>
            </w:pPr>
            <w:r w:rsidRPr="009A1B1C">
              <w:rPr>
                <w:rFonts w:ascii="Times New Roman" w:hAnsi="Times New Roman" w:cs="Times New Roman"/>
                <w:sz w:val="20"/>
                <w:szCs w:val="20"/>
              </w:rPr>
              <w:t>8-й класс</w:t>
            </w:r>
          </w:p>
          <w:p w:rsidR="006A7913" w:rsidRPr="009A1B1C" w:rsidRDefault="006A7913" w:rsidP="004C08B4">
            <w:pPr>
              <w:jc w:val="center"/>
              <w:rPr>
                <w:rFonts w:ascii="Times New Roman" w:hAnsi="Times New Roman" w:cs="Times New Roman"/>
                <w:sz w:val="20"/>
                <w:szCs w:val="20"/>
              </w:rPr>
            </w:pPr>
          </w:p>
        </w:tc>
      </w:tr>
      <w:tr w:rsidR="006A7913" w:rsidRPr="009A1B1C">
        <w:trPr>
          <w:trHeight w:val="426"/>
        </w:trPr>
        <w:tc>
          <w:tcPr>
            <w:tcW w:w="1715" w:type="dxa"/>
            <w:vMerge/>
            <w:tcBorders>
              <w:left w:val="single" w:sz="4" w:space="0" w:color="auto"/>
              <w:right w:val="single" w:sz="4" w:space="0" w:color="auto"/>
            </w:tcBorders>
            <w:vAlign w:val="bottom"/>
          </w:tcPr>
          <w:p w:rsidR="006A7913" w:rsidRPr="009A1B1C" w:rsidRDefault="006A7913" w:rsidP="004C08B4">
            <w:pPr>
              <w:jc w:val="center"/>
              <w:rPr>
                <w:rFonts w:ascii="Times New Roman" w:hAnsi="Times New Roman" w:cs="Times New Roman"/>
              </w:rPr>
            </w:pPr>
          </w:p>
        </w:tc>
        <w:tc>
          <w:tcPr>
            <w:tcW w:w="2499" w:type="dxa"/>
            <w:vMerge/>
            <w:tcBorders>
              <w:left w:val="single" w:sz="4" w:space="0" w:color="auto"/>
              <w:right w:val="single" w:sz="4" w:space="0" w:color="auto"/>
            </w:tcBorders>
            <w:vAlign w:val="bottom"/>
          </w:tcPr>
          <w:p w:rsidR="006A7913" w:rsidRPr="009A1B1C" w:rsidRDefault="006A7913" w:rsidP="004C08B4">
            <w:pPr>
              <w:jc w:val="center"/>
              <w:rPr>
                <w:rFonts w:ascii="Times New Roman" w:hAnsi="Times New Roman" w:cs="Times New Roman"/>
                <w:sz w:val="20"/>
                <w:szCs w:val="20"/>
              </w:rPr>
            </w:pPr>
          </w:p>
        </w:tc>
        <w:tc>
          <w:tcPr>
            <w:tcW w:w="1005" w:type="dxa"/>
            <w:vMerge/>
            <w:tcBorders>
              <w:top w:val="single" w:sz="4" w:space="0" w:color="auto"/>
              <w:left w:val="single" w:sz="4" w:space="0" w:color="auto"/>
              <w:bottom w:val="single" w:sz="4" w:space="0" w:color="auto"/>
              <w:right w:val="single" w:sz="4" w:space="0" w:color="auto"/>
            </w:tcBorders>
            <w:textDirection w:val="btLr"/>
            <w:vAlign w:val="bottom"/>
          </w:tcPr>
          <w:p w:rsidR="006A7913" w:rsidRPr="009A1B1C" w:rsidRDefault="006A7913" w:rsidP="004C08B4">
            <w:pPr>
              <w:jc w:val="center"/>
              <w:rPr>
                <w:rFonts w:ascii="Times New Roman" w:hAnsi="Times New Roman" w:cs="Times New Roman"/>
                <w:sz w:val="20"/>
                <w:szCs w:val="20"/>
              </w:rPr>
            </w:pPr>
          </w:p>
        </w:tc>
        <w:tc>
          <w:tcPr>
            <w:tcW w:w="675" w:type="dxa"/>
            <w:vMerge/>
            <w:tcBorders>
              <w:top w:val="single" w:sz="4" w:space="0" w:color="auto"/>
              <w:left w:val="single" w:sz="4" w:space="0" w:color="auto"/>
              <w:bottom w:val="single" w:sz="4" w:space="0" w:color="auto"/>
              <w:right w:val="single" w:sz="4" w:space="0" w:color="auto"/>
            </w:tcBorders>
            <w:textDirection w:val="btLr"/>
            <w:vAlign w:val="bottom"/>
          </w:tcPr>
          <w:p w:rsidR="006A7913" w:rsidRPr="009A1B1C" w:rsidRDefault="006A7913" w:rsidP="004C08B4">
            <w:pPr>
              <w:jc w:val="center"/>
              <w:rPr>
                <w:rFonts w:ascii="Times New Roman" w:hAnsi="Times New Roman" w:cs="Times New Roman"/>
                <w:sz w:val="20"/>
                <w:szCs w:val="20"/>
              </w:rPr>
            </w:pPr>
          </w:p>
        </w:tc>
        <w:tc>
          <w:tcPr>
            <w:tcW w:w="499" w:type="dxa"/>
            <w:vMerge/>
            <w:tcBorders>
              <w:left w:val="single" w:sz="4" w:space="0" w:color="auto"/>
              <w:right w:val="single" w:sz="4" w:space="0" w:color="auto"/>
            </w:tcBorders>
            <w:textDirection w:val="btLr"/>
            <w:vAlign w:val="center"/>
          </w:tcPr>
          <w:p w:rsidR="006A7913" w:rsidRPr="009A1B1C" w:rsidRDefault="006A7913" w:rsidP="004C08B4">
            <w:pPr>
              <w:jc w:val="center"/>
              <w:rPr>
                <w:rFonts w:ascii="Times New Roman" w:hAnsi="Times New Roman" w:cs="Times New Roman"/>
                <w:sz w:val="20"/>
                <w:szCs w:val="20"/>
              </w:rPr>
            </w:pPr>
          </w:p>
        </w:tc>
        <w:tc>
          <w:tcPr>
            <w:tcW w:w="709" w:type="dxa"/>
            <w:gridSpan w:val="3"/>
            <w:vMerge/>
            <w:tcBorders>
              <w:top w:val="single" w:sz="4" w:space="0" w:color="auto"/>
              <w:left w:val="single" w:sz="4" w:space="0" w:color="auto"/>
              <w:bottom w:val="single" w:sz="4" w:space="0" w:color="auto"/>
              <w:right w:val="single" w:sz="4" w:space="0" w:color="auto"/>
            </w:tcBorders>
            <w:textDirection w:val="btLr"/>
            <w:vAlign w:val="center"/>
          </w:tcPr>
          <w:p w:rsidR="006A7913" w:rsidRPr="009A1B1C" w:rsidRDefault="006A7913" w:rsidP="004C08B4">
            <w:pPr>
              <w:jc w:val="center"/>
              <w:rPr>
                <w:rFonts w:ascii="Times New Roman" w:hAnsi="Times New Roman" w:cs="Times New Roman"/>
                <w:sz w:val="20"/>
                <w:szCs w:val="20"/>
              </w:rPr>
            </w:pPr>
          </w:p>
        </w:tc>
        <w:tc>
          <w:tcPr>
            <w:tcW w:w="640" w:type="dxa"/>
            <w:gridSpan w:val="4"/>
            <w:vMerge/>
            <w:tcBorders>
              <w:top w:val="single" w:sz="4" w:space="0" w:color="auto"/>
              <w:left w:val="single" w:sz="4" w:space="0" w:color="auto"/>
              <w:bottom w:val="single" w:sz="4" w:space="0" w:color="auto"/>
              <w:right w:val="single" w:sz="4" w:space="0" w:color="auto"/>
            </w:tcBorders>
            <w:textDirection w:val="btLr"/>
            <w:vAlign w:val="center"/>
          </w:tcPr>
          <w:p w:rsidR="006A7913" w:rsidRPr="009A1B1C" w:rsidRDefault="006A7913" w:rsidP="004C08B4">
            <w:pPr>
              <w:jc w:val="center"/>
              <w:rPr>
                <w:rFonts w:ascii="Times New Roman" w:hAnsi="Times New Roman" w:cs="Times New Roman"/>
                <w:sz w:val="20"/>
                <w:szCs w:val="20"/>
              </w:rPr>
            </w:pPr>
          </w:p>
        </w:tc>
        <w:tc>
          <w:tcPr>
            <w:tcW w:w="896" w:type="dxa"/>
            <w:gridSpan w:val="2"/>
            <w:vMerge/>
            <w:tcBorders>
              <w:top w:val="single" w:sz="4" w:space="0" w:color="auto"/>
              <w:left w:val="single" w:sz="4" w:space="0" w:color="auto"/>
              <w:bottom w:val="single" w:sz="4" w:space="0" w:color="auto"/>
              <w:right w:val="single" w:sz="4" w:space="0" w:color="auto"/>
            </w:tcBorders>
            <w:textDirection w:val="btLr"/>
            <w:vAlign w:val="bottom"/>
          </w:tcPr>
          <w:p w:rsidR="006A7913" w:rsidRPr="009A1B1C" w:rsidRDefault="006A7913" w:rsidP="004C08B4">
            <w:pPr>
              <w:jc w:val="center"/>
              <w:rPr>
                <w:rFonts w:ascii="Times New Roman" w:hAnsi="Times New Roman" w:cs="Times New Roman"/>
                <w:sz w:val="20"/>
                <w:szCs w:val="20"/>
              </w:rPr>
            </w:pPr>
          </w:p>
        </w:tc>
        <w:tc>
          <w:tcPr>
            <w:tcW w:w="1200" w:type="dxa"/>
            <w:gridSpan w:val="3"/>
            <w:vMerge/>
            <w:tcBorders>
              <w:top w:val="single" w:sz="4" w:space="0" w:color="auto"/>
              <w:left w:val="single" w:sz="4" w:space="0" w:color="auto"/>
              <w:bottom w:val="single" w:sz="4" w:space="0" w:color="auto"/>
              <w:right w:val="single" w:sz="4" w:space="0" w:color="auto"/>
            </w:tcBorders>
            <w:textDirection w:val="btLr"/>
            <w:vAlign w:val="bottom"/>
          </w:tcPr>
          <w:p w:rsidR="006A7913" w:rsidRPr="009A1B1C" w:rsidRDefault="006A7913" w:rsidP="004C08B4">
            <w:pPr>
              <w:jc w:val="center"/>
              <w:rPr>
                <w:rFonts w:ascii="Times New Roman" w:hAnsi="Times New Roman" w:cs="Times New Roman"/>
                <w:sz w:val="20"/>
                <w:szCs w:val="20"/>
              </w:rPr>
            </w:pPr>
          </w:p>
        </w:tc>
        <w:tc>
          <w:tcPr>
            <w:tcW w:w="960" w:type="dxa"/>
            <w:gridSpan w:val="3"/>
            <w:vMerge/>
            <w:tcBorders>
              <w:top w:val="single" w:sz="4" w:space="0" w:color="auto"/>
              <w:left w:val="single" w:sz="4" w:space="0" w:color="auto"/>
              <w:bottom w:val="single" w:sz="4" w:space="0" w:color="auto"/>
              <w:right w:val="single" w:sz="4" w:space="0" w:color="auto"/>
            </w:tcBorders>
            <w:textDirection w:val="btLr"/>
            <w:vAlign w:val="bottom"/>
          </w:tcPr>
          <w:p w:rsidR="006A7913" w:rsidRPr="009A1B1C" w:rsidRDefault="006A7913" w:rsidP="004C08B4">
            <w:pPr>
              <w:jc w:val="center"/>
              <w:rPr>
                <w:rFonts w:ascii="Times New Roman" w:hAnsi="Times New Roman" w:cs="Times New Roman"/>
                <w:sz w:val="20"/>
                <w:szCs w:val="20"/>
              </w:rPr>
            </w:pPr>
          </w:p>
        </w:tc>
        <w:tc>
          <w:tcPr>
            <w:tcW w:w="4458" w:type="dxa"/>
            <w:gridSpan w:val="16"/>
            <w:tcBorders>
              <w:top w:val="single" w:sz="4" w:space="0" w:color="auto"/>
              <w:left w:val="single" w:sz="4" w:space="0" w:color="auto"/>
              <w:right w:val="single" w:sz="4" w:space="0" w:color="auto"/>
            </w:tcBorders>
            <w:vAlign w:val="bottom"/>
          </w:tcPr>
          <w:p w:rsidR="006A7913" w:rsidRPr="009A1B1C" w:rsidRDefault="006A7913" w:rsidP="004C08B4">
            <w:pPr>
              <w:jc w:val="center"/>
              <w:rPr>
                <w:rFonts w:ascii="Times New Roman" w:hAnsi="Times New Roman" w:cs="Times New Roman"/>
                <w:sz w:val="20"/>
                <w:szCs w:val="20"/>
              </w:rPr>
            </w:pPr>
          </w:p>
        </w:tc>
      </w:tr>
      <w:tr w:rsidR="006A7913" w:rsidRPr="009A1B1C">
        <w:trPr>
          <w:trHeight w:val="253"/>
        </w:trPr>
        <w:tc>
          <w:tcPr>
            <w:tcW w:w="171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1</w:t>
            </w:r>
          </w:p>
        </w:tc>
        <w:tc>
          <w:tcPr>
            <w:tcW w:w="2499"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sz w:val="14"/>
                <w:szCs w:val="14"/>
              </w:rPr>
            </w:pPr>
            <w:r w:rsidRPr="009A1B1C">
              <w:rPr>
                <w:rFonts w:ascii="Times New Roman" w:hAnsi="Times New Roman" w:cs="Times New Roman"/>
                <w:sz w:val="14"/>
                <w:szCs w:val="14"/>
              </w:rPr>
              <w:t>2</w:t>
            </w:r>
          </w:p>
        </w:tc>
        <w:tc>
          <w:tcPr>
            <w:tcW w:w="100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sz w:val="14"/>
                <w:szCs w:val="14"/>
              </w:rPr>
            </w:pPr>
            <w:r w:rsidRPr="009A1B1C">
              <w:rPr>
                <w:rFonts w:ascii="Times New Roman" w:hAnsi="Times New Roman" w:cs="Times New Roman"/>
                <w:sz w:val="14"/>
                <w:szCs w:val="14"/>
              </w:rPr>
              <w:t>3</w:t>
            </w:r>
          </w:p>
        </w:tc>
        <w:tc>
          <w:tcPr>
            <w:tcW w:w="67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sz w:val="14"/>
                <w:szCs w:val="14"/>
              </w:rPr>
            </w:pPr>
            <w:r w:rsidRPr="009A1B1C">
              <w:rPr>
                <w:rFonts w:ascii="Times New Roman" w:hAnsi="Times New Roman" w:cs="Times New Roman"/>
                <w:sz w:val="14"/>
                <w:szCs w:val="14"/>
              </w:rPr>
              <w:t>4</w:t>
            </w:r>
          </w:p>
        </w:tc>
        <w:tc>
          <w:tcPr>
            <w:tcW w:w="499"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sz w:val="14"/>
                <w:szCs w:val="14"/>
              </w:rPr>
            </w:pPr>
            <w:r w:rsidRPr="009A1B1C">
              <w:rPr>
                <w:rFonts w:ascii="Times New Roman" w:hAnsi="Times New Roman" w:cs="Times New Roman"/>
                <w:sz w:val="14"/>
                <w:szCs w:val="14"/>
              </w:rPr>
              <w:t>5</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sz w:val="14"/>
                <w:szCs w:val="14"/>
              </w:rPr>
            </w:pPr>
            <w:r w:rsidRPr="009A1B1C">
              <w:rPr>
                <w:rFonts w:ascii="Times New Roman" w:hAnsi="Times New Roman" w:cs="Times New Roman"/>
                <w:sz w:val="14"/>
                <w:szCs w:val="14"/>
              </w:rPr>
              <w:t>6</w:t>
            </w:r>
          </w:p>
        </w:tc>
        <w:tc>
          <w:tcPr>
            <w:tcW w:w="640" w:type="dxa"/>
            <w:gridSpan w:val="4"/>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sz w:val="14"/>
                <w:szCs w:val="14"/>
              </w:rPr>
            </w:pPr>
            <w:r w:rsidRPr="009A1B1C">
              <w:rPr>
                <w:rFonts w:ascii="Times New Roman" w:hAnsi="Times New Roman" w:cs="Times New Roman"/>
                <w:sz w:val="14"/>
                <w:szCs w:val="14"/>
              </w:rPr>
              <w:t>7</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sz w:val="14"/>
                <w:szCs w:val="14"/>
              </w:rPr>
            </w:pPr>
            <w:r w:rsidRPr="009A1B1C">
              <w:rPr>
                <w:rFonts w:ascii="Times New Roman" w:hAnsi="Times New Roman" w:cs="Times New Roman"/>
                <w:sz w:val="14"/>
                <w:szCs w:val="14"/>
              </w:rPr>
              <w:t>8</w:t>
            </w: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sz w:val="14"/>
                <w:szCs w:val="14"/>
              </w:rPr>
            </w:pPr>
            <w:r w:rsidRPr="009A1B1C">
              <w:rPr>
                <w:rFonts w:ascii="Times New Roman" w:hAnsi="Times New Roman" w:cs="Times New Roman"/>
                <w:sz w:val="14"/>
                <w:szCs w:val="14"/>
              </w:rPr>
              <w:t>9</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sz w:val="14"/>
                <w:szCs w:val="14"/>
              </w:rPr>
            </w:pPr>
            <w:r w:rsidRPr="009A1B1C">
              <w:rPr>
                <w:rFonts w:ascii="Times New Roman" w:hAnsi="Times New Roman" w:cs="Times New Roman"/>
                <w:sz w:val="14"/>
                <w:szCs w:val="14"/>
              </w:rPr>
              <w:t>10</w:t>
            </w:r>
          </w:p>
        </w:tc>
        <w:tc>
          <w:tcPr>
            <w:tcW w:w="480" w:type="dxa"/>
            <w:gridSpan w:val="2"/>
            <w:tcBorders>
              <w:top w:val="single" w:sz="4" w:space="0" w:color="auto"/>
              <w:left w:val="single" w:sz="4" w:space="0" w:color="auto"/>
              <w:bottom w:val="single" w:sz="4" w:space="0" w:color="auto"/>
              <w:right w:val="single" w:sz="4" w:space="0" w:color="auto"/>
            </w:tcBorders>
            <w:noWrap/>
            <w:vAlign w:val="center"/>
          </w:tcPr>
          <w:p w:rsidR="006A7913" w:rsidRPr="009A1B1C" w:rsidRDefault="006A7913" w:rsidP="004C08B4">
            <w:pPr>
              <w:jc w:val="center"/>
              <w:rPr>
                <w:rFonts w:ascii="Times New Roman" w:hAnsi="Times New Roman" w:cs="Times New Roman"/>
                <w:sz w:val="14"/>
                <w:szCs w:val="14"/>
              </w:rPr>
            </w:pPr>
            <w:r w:rsidRPr="009A1B1C">
              <w:rPr>
                <w:rFonts w:ascii="Times New Roman" w:hAnsi="Times New Roman" w:cs="Times New Roman"/>
                <w:sz w:val="14"/>
                <w:szCs w:val="14"/>
              </w:rPr>
              <w:t>11</w:t>
            </w:r>
          </w:p>
        </w:tc>
        <w:tc>
          <w:tcPr>
            <w:tcW w:w="570" w:type="dxa"/>
            <w:gridSpan w:val="2"/>
            <w:tcBorders>
              <w:top w:val="single" w:sz="4" w:space="0" w:color="auto"/>
              <w:left w:val="single" w:sz="4" w:space="0" w:color="auto"/>
              <w:bottom w:val="single" w:sz="4" w:space="0" w:color="auto"/>
              <w:right w:val="single" w:sz="4" w:space="0" w:color="auto"/>
            </w:tcBorders>
            <w:noWrap/>
            <w:vAlign w:val="center"/>
          </w:tcPr>
          <w:p w:rsidR="006A7913" w:rsidRPr="009A1B1C" w:rsidRDefault="006A7913" w:rsidP="004C08B4">
            <w:pPr>
              <w:jc w:val="center"/>
              <w:rPr>
                <w:rFonts w:ascii="Times New Roman" w:hAnsi="Times New Roman" w:cs="Times New Roman"/>
                <w:sz w:val="14"/>
                <w:szCs w:val="14"/>
              </w:rPr>
            </w:pPr>
            <w:r w:rsidRPr="009A1B1C">
              <w:rPr>
                <w:rFonts w:ascii="Times New Roman" w:hAnsi="Times New Roman" w:cs="Times New Roman"/>
                <w:sz w:val="14"/>
                <w:szCs w:val="14"/>
              </w:rPr>
              <w:t>12</w:t>
            </w: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rsidR="006A7913" w:rsidRPr="009A1B1C" w:rsidRDefault="006A7913" w:rsidP="004C08B4">
            <w:pPr>
              <w:jc w:val="center"/>
              <w:rPr>
                <w:rFonts w:ascii="Times New Roman" w:hAnsi="Times New Roman" w:cs="Times New Roman"/>
                <w:sz w:val="14"/>
                <w:szCs w:val="14"/>
              </w:rPr>
            </w:pPr>
            <w:r w:rsidRPr="009A1B1C">
              <w:rPr>
                <w:rFonts w:ascii="Times New Roman" w:hAnsi="Times New Roman" w:cs="Times New Roman"/>
                <w:sz w:val="14"/>
                <w:szCs w:val="14"/>
              </w:rPr>
              <w:t>13</w:t>
            </w:r>
          </w:p>
        </w:tc>
        <w:tc>
          <w:tcPr>
            <w:tcW w:w="569" w:type="dxa"/>
            <w:gridSpan w:val="2"/>
            <w:tcBorders>
              <w:top w:val="single" w:sz="4" w:space="0" w:color="auto"/>
              <w:left w:val="single" w:sz="4" w:space="0" w:color="auto"/>
              <w:bottom w:val="single" w:sz="4" w:space="0" w:color="auto"/>
              <w:right w:val="single" w:sz="4" w:space="0" w:color="auto"/>
            </w:tcBorders>
            <w:noWrap/>
            <w:vAlign w:val="center"/>
          </w:tcPr>
          <w:p w:rsidR="006A7913" w:rsidRPr="009A1B1C" w:rsidRDefault="006A7913" w:rsidP="004C08B4">
            <w:pPr>
              <w:jc w:val="center"/>
              <w:rPr>
                <w:rFonts w:ascii="Times New Roman" w:hAnsi="Times New Roman" w:cs="Times New Roman"/>
                <w:sz w:val="14"/>
                <w:szCs w:val="14"/>
              </w:rPr>
            </w:pPr>
            <w:r w:rsidRPr="009A1B1C">
              <w:rPr>
                <w:rFonts w:ascii="Times New Roman" w:hAnsi="Times New Roman" w:cs="Times New Roman"/>
                <w:sz w:val="14"/>
                <w:szCs w:val="14"/>
              </w:rPr>
              <w:t>14</w:t>
            </w:r>
          </w:p>
        </w:tc>
        <w:tc>
          <w:tcPr>
            <w:tcW w:w="570" w:type="dxa"/>
            <w:gridSpan w:val="2"/>
            <w:tcBorders>
              <w:top w:val="single" w:sz="4" w:space="0" w:color="auto"/>
              <w:left w:val="single" w:sz="4" w:space="0" w:color="auto"/>
              <w:bottom w:val="single" w:sz="4" w:space="0" w:color="auto"/>
              <w:right w:val="single" w:sz="4" w:space="0" w:color="auto"/>
            </w:tcBorders>
            <w:noWrap/>
            <w:vAlign w:val="center"/>
          </w:tcPr>
          <w:p w:rsidR="006A7913" w:rsidRPr="009A1B1C" w:rsidRDefault="006A7913" w:rsidP="004C08B4">
            <w:pPr>
              <w:jc w:val="center"/>
              <w:rPr>
                <w:rFonts w:ascii="Times New Roman" w:hAnsi="Times New Roman" w:cs="Times New Roman"/>
                <w:sz w:val="14"/>
                <w:szCs w:val="14"/>
              </w:rPr>
            </w:pPr>
            <w:r w:rsidRPr="009A1B1C">
              <w:rPr>
                <w:rFonts w:ascii="Times New Roman" w:hAnsi="Times New Roman" w:cs="Times New Roman"/>
                <w:sz w:val="14"/>
                <w:szCs w:val="14"/>
              </w:rPr>
              <w:t>15</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6A7913" w:rsidRPr="009A1B1C" w:rsidRDefault="006A7913" w:rsidP="004C08B4">
            <w:pPr>
              <w:jc w:val="center"/>
              <w:rPr>
                <w:rFonts w:ascii="Times New Roman" w:hAnsi="Times New Roman" w:cs="Times New Roman"/>
                <w:sz w:val="14"/>
                <w:szCs w:val="14"/>
              </w:rPr>
            </w:pPr>
            <w:r w:rsidRPr="009A1B1C">
              <w:rPr>
                <w:rFonts w:ascii="Times New Roman" w:hAnsi="Times New Roman" w:cs="Times New Roman"/>
                <w:sz w:val="14"/>
                <w:szCs w:val="14"/>
              </w:rPr>
              <w:t>16</w:t>
            </w:r>
          </w:p>
        </w:tc>
        <w:tc>
          <w:tcPr>
            <w:tcW w:w="570" w:type="dxa"/>
            <w:gridSpan w:val="2"/>
            <w:tcBorders>
              <w:top w:val="single" w:sz="4" w:space="0" w:color="auto"/>
              <w:left w:val="single" w:sz="4" w:space="0" w:color="auto"/>
              <w:bottom w:val="single" w:sz="4" w:space="0" w:color="auto"/>
              <w:right w:val="single" w:sz="4" w:space="0" w:color="auto"/>
            </w:tcBorders>
            <w:noWrap/>
            <w:vAlign w:val="center"/>
          </w:tcPr>
          <w:p w:rsidR="006A7913" w:rsidRPr="009A1B1C" w:rsidRDefault="006A7913" w:rsidP="004C08B4">
            <w:pPr>
              <w:jc w:val="center"/>
              <w:rPr>
                <w:rFonts w:ascii="Times New Roman" w:hAnsi="Times New Roman" w:cs="Times New Roman"/>
                <w:sz w:val="14"/>
                <w:szCs w:val="14"/>
              </w:rPr>
            </w:pPr>
            <w:r w:rsidRPr="009A1B1C">
              <w:rPr>
                <w:rFonts w:ascii="Times New Roman" w:hAnsi="Times New Roman" w:cs="Times New Roman"/>
                <w:sz w:val="14"/>
                <w:szCs w:val="14"/>
              </w:rPr>
              <w:t>17</w:t>
            </w:r>
          </w:p>
        </w:tc>
        <w:tc>
          <w:tcPr>
            <w:tcW w:w="560" w:type="dxa"/>
            <w:gridSpan w:val="2"/>
            <w:tcBorders>
              <w:top w:val="single" w:sz="4" w:space="0" w:color="auto"/>
              <w:left w:val="single" w:sz="4" w:space="0" w:color="auto"/>
              <w:bottom w:val="single" w:sz="4" w:space="0" w:color="auto"/>
              <w:right w:val="single" w:sz="4" w:space="0" w:color="auto"/>
            </w:tcBorders>
            <w:noWrap/>
            <w:vAlign w:val="center"/>
          </w:tcPr>
          <w:p w:rsidR="006A7913" w:rsidRPr="009A1B1C" w:rsidRDefault="006A7913" w:rsidP="004C08B4">
            <w:pPr>
              <w:jc w:val="center"/>
              <w:rPr>
                <w:rFonts w:ascii="Times New Roman" w:hAnsi="Times New Roman" w:cs="Times New Roman"/>
                <w:sz w:val="14"/>
                <w:szCs w:val="14"/>
              </w:rPr>
            </w:pPr>
            <w:r w:rsidRPr="009A1B1C">
              <w:rPr>
                <w:rFonts w:ascii="Times New Roman" w:hAnsi="Times New Roman" w:cs="Times New Roman"/>
                <w:sz w:val="14"/>
                <w:szCs w:val="14"/>
              </w:rPr>
              <w:t>18</w:t>
            </w:r>
          </w:p>
        </w:tc>
      </w:tr>
      <w:tr w:rsidR="006A7913" w:rsidRPr="009A1B1C">
        <w:trPr>
          <w:trHeight w:val="253"/>
        </w:trPr>
        <w:tc>
          <w:tcPr>
            <w:tcW w:w="171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2499"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sz w:val="14"/>
                <w:szCs w:val="14"/>
              </w:rPr>
            </w:pPr>
          </w:p>
        </w:tc>
        <w:tc>
          <w:tcPr>
            <w:tcW w:w="100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sz w:val="14"/>
                <w:szCs w:val="14"/>
              </w:rPr>
            </w:pPr>
          </w:p>
        </w:tc>
        <w:tc>
          <w:tcPr>
            <w:tcW w:w="499"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sz w:val="14"/>
                <w:szCs w:val="14"/>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sz w:val="14"/>
                <w:szCs w:val="14"/>
              </w:rPr>
            </w:pPr>
          </w:p>
        </w:tc>
        <w:tc>
          <w:tcPr>
            <w:tcW w:w="640" w:type="dxa"/>
            <w:gridSpan w:val="4"/>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sz w:val="14"/>
                <w:szCs w:val="14"/>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sz w:val="14"/>
                <w:szCs w:val="14"/>
              </w:rPr>
            </w:pP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sz w:val="14"/>
                <w:szCs w:val="14"/>
              </w:rPr>
            </w:pPr>
          </w:p>
        </w:tc>
        <w:tc>
          <w:tcPr>
            <w:tcW w:w="96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sz w:val="14"/>
                <w:szCs w:val="14"/>
              </w:rPr>
            </w:pPr>
          </w:p>
        </w:tc>
        <w:tc>
          <w:tcPr>
            <w:tcW w:w="4458" w:type="dxa"/>
            <w:gridSpan w:val="16"/>
            <w:tcBorders>
              <w:top w:val="single" w:sz="4" w:space="0" w:color="auto"/>
              <w:left w:val="single" w:sz="4" w:space="0" w:color="auto"/>
              <w:bottom w:val="single" w:sz="4" w:space="0" w:color="auto"/>
              <w:right w:val="single" w:sz="4" w:space="0" w:color="auto"/>
            </w:tcBorders>
            <w:noWrap/>
            <w:vAlign w:val="center"/>
          </w:tcPr>
          <w:p w:rsidR="006A7913" w:rsidRPr="009A1B1C" w:rsidRDefault="006A7913" w:rsidP="004C08B4">
            <w:pPr>
              <w:jc w:val="center"/>
              <w:rPr>
                <w:rFonts w:ascii="Times New Roman" w:hAnsi="Times New Roman" w:cs="Times New Roman"/>
                <w:sz w:val="14"/>
                <w:szCs w:val="14"/>
              </w:rPr>
            </w:pPr>
            <w:r w:rsidRPr="009A1B1C">
              <w:rPr>
                <w:rFonts w:ascii="Times New Roman" w:hAnsi="Times New Roman" w:cs="Times New Roman"/>
                <w:sz w:val="20"/>
                <w:szCs w:val="20"/>
              </w:rPr>
              <w:t>Количество недель аудиторных занятий</w:t>
            </w:r>
          </w:p>
        </w:tc>
      </w:tr>
      <w:tr w:rsidR="006A7913" w:rsidRPr="009A1B1C">
        <w:trPr>
          <w:trHeight w:val="241"/>
        </w:trPr>
        <w:tc>
          <w:tcPr>
            <w:tcW w:w="171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2499"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sz w:val="14"/>
                <w:szCs w:val="14"/>
              </w:rPr>
            </w:pPr>
          </w:p>
        </w:tc>
        <w:tc>
          <w:tcPr>
            <w:tcW w:w="100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sz w:val="14"/>
                <w:szCs w:val="14"/>
              </w:rPr>
            </w:pPr>
          </w:p>
        </w:tc>
        <w:tc>
          <w:tcPr>
            <w:tcW w:w="67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sz w:val="14"/>
                <w:szCs w:val="14"/>
              </w:rPr>
            </w:pPr>
          </w:p>
        </w:tc>
        <w:tc>
          <w:tcPr>
            <w:tcW w:w="499"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sz w:val="14"/>
                <w:szCs w:val="14"/>
              </w:rPr>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sz w:val="14"/>
                <w:szCs w:val="14"/>
              </w:rPr>
            </w:pPr>
          </w:p>
        </w:tc>
        <w:tc>
          <w:tcPr>
            <w:tcW w:w="640" w:type="dxa"/>
            <w:gridSpan w:val="4"/>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sz w:val="14"/>
                <w:szCs w:val="14"/>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sz w:val="14"/>
                <w:szCs w:val="14"/>
              </w:rPr>
            </w:pP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sz w:val="14"/>
                <w:szCs w:val="14"/>
              </w:rPr>
            </w:pPr>
          </w:p>
        </w:tc>
        <w:tc>
          <w:tcPr>
            <w:tcW w:w="96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sz w:val="14"/>
                <w:szCs w:val="14"/>
              </w:rPr>
            </w:pPr>
          </w:p>
        </w:tc>
        <w:tc>
          <w:tcPr>
            <w:tcW w:w="480" w:type="dxa"/>
            <w:gridSpan w:val="2"/>
            <w:tcBorders>
              <w:top w:val="single" w:sz="4" w:space="0" w:color="auto"/>
              <w:left w:val="single" w:sz="4" w:space="0" w:color="auto"/>
              <w:bottom w:val="single" w:sz="4" w:space="0" w:color="auto"/>
              <w:right w:val="single" w:sz="4" w:space="0" w:color="auto"/>
            </w:tcBorders>
            <w:noWrap/>
            <w:vAlign w:val="center"/>
          </w:tcPr>
          <w:p w:rsidR="006A7913" w:rsidRPr="009A1B1C" w:rsidRDefault="006A7913" w:rsidP="004C08B4">
            <w:pPr>
              <w:jc w:val="center"/>
              <w:rPr>
                <w:rFonts w:ascii="Times New Roman" w:hAnsi="Times New Roman" w:cs="Times New Roman"/>
                <w:sz w:val="14"/>
                <w:szCs w:val="14"/>
              </w:rPr>
            </w:pPr>
            <w:r w:rsidRPr="009A1B1C">
              <w:rPr>
                <w:rFonts w:ascii="Times New Roman" w:hAnsi="Times New Roman" w:cs="Times New Roman"/>
                <w:sz w:val="14"/>
                <w:szCs w:val="14"/>
              </w:rPr>
              <w:t>32</w:t>
            </w:r>
          </w:p>
        </w:tc>
        <w:tc>
          <w:tcPr>
            <w:tcW w:w="570" w:type="dxa"/>
            <w:gridSpan w:val="2"/>
            <w:tcBorders>
              <w:top w:val="single" w:sz="4" w:space="0" w:color="auto"/>
              <w:left w:val="single" w:sz="4" w:space="0" w:color="auto"/>
              <w:bottom w:val="single" w:sz="4" w:space="0" w:color="auto"/>
              <w:right w:val="single" w:sz="4" w:space="0" w:color="auto"/>
            </w:tcBorders>
            <w:noWrap/>
            <w:vAlign w:val="center"/>
          </w:tcPr>
          <w:p w:rsidR="006A7913" w:rsidRPr="009A1B1C" w:rsidRDefault="006A7913" w:rsidP="004C08B4">
            <w:pPr>
              <w:jc w:val="center"/>
              <w:rPr>
                <w:rFonts w:ascii="Times New Roman" w:hAnsi="Times New Roman" w:cs="Times New Roman"/>
                <w:sz w:val="14"/>
                <w:szCs w:val="14"/>
              </w:rPr>
            </w:pPr>
            <w:r w:rsidRPr="009A1B1C">
              <w:rPr>
                <w:rFonts w:ascii="Times New Roman" w:hAnsi="Times New Roman" w:cs="Times New Roman"/>
                <w:sz w:val="14"/>
                <w:szCs w:val="14"/>
              </w:rPr>
              <w:t>33</w:t>
            </w: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rsidR="006A7913" w:rsidRPr="009A1B1C" w:rsidRDefault="006A7913" w:rsidP="004C08B4">
            <w:pPr>
              <w:jc w:val="center"/>
              <w:rPr>
                <w:rFonts w:ascii="Times New Roman" w:hAnsi="Times New Roman" w:cs="Times New Roman"/>
                <w:sz w:val="14"/>
                <w:szCs w:val="14"/>
              </w:rPr>
            </w:pPr>
            <w:r w:rsidRPr="009A1B1C">
              <w:rPr>
                <w:rFonts w:ascii="Times New Roman" w:hAnsi="Times New Roman" w:cs="Times New Roman"/>
                <w:sz w:val="14"/>
                <w:szCs w:val="14"/>
              </w:rPr>
              <w:t>33</w:t>
            </w:r>
          </w:p>
        </w:tc>
        <w:tc>
          <w:tcPr>
            <w:tcW w:w="569" w:type="dxa"/>
            <w:gridSpan w:val="2"/>
            <w:tcBorders>
              <w:top w:val="single" w:sz="4" w:space="0" w:color="auto"/>
              <w:left w:val="single" w:sz="4" w:space="0" w:color="auto"/>
              <w:bottom w:val="single" w:sz="4" w:space="0" w:color="auto"/>
              <w:right w:val="single" w:sz="4" w:space="0" w:color="auto"/>
            </w:tcBorders>
            <w:noWrap/>
            <w:vAlign w:val="center"/>
          </w:tcPr>
          <w:p w:rsidR="006A7913" w:rsidRPr="009A1B1C" w:rsidRDefault="006A7913" w:rsidP="004C08B4">
            <w:pPr>
              <w:jc w:val="center"/>
              <w:rPr>
                <w:rFonts w:ascii="Times New Roman" w:hAnsi="Times New Roman" w:cs="Times New Roman"/>
                <w:sz w:val="14"/>
                <w:szCs w:val="14"/>
              </w:rPr>
            </w:pPr>
            <w:r w:rsidRPr="009A1B1C">
              <w:rPr>
                <w:rFonts w:ascii="Times New Roman" w:hAnsi="Times New Roman" w:cs="Times New Roman"/>
                <w:sz w:val="14"/>
                <w:szCs w:val="14"/>
              </w:rPr>
              <w:t>33</w:t>
            </w:r>
          </w:p>
        </w:tc>
        <w:tc>
          <w:tcPr>
            <w:tcW w:w="570" w:type="dxa"/>
            <w:gridSpan w:val="2"/>
            <w:tcBorders>
              <w:top w:val="single" w:sz="4" w:space="0" w:color="auto"/>
              <w:left w:val="single" w:sz="4" w:space="0" w:color="auto"/>
              <w:bottom w:val="single" w:sz="4" w:space="0" w:color="auto"/>
              <w:right w:val="single" w:sz="4" w:space="0" w:color="auto"/>
            </w:tcBorders>
            <w:noWrap/>
            <w:vAlign w:val="center"/>
          </w:tcPr>
          <w:p w:rsidR="006A7913" w:rsidRPr="009A1B1C" w:rsidRDefault="006A7913" w:rsidP="004C08B4">
            <w:pPr>
              <w:jc w:val="center"/>
              <w:rPr>
                <w:rFonts w:ascii="Times New Roman" w:hAnsi="Times New Roman" w:cs="Times New Roman"/>
                <w:sz w:val="14"/>
                <w:szCs w:val="14"/>
              </w:rPr>
            </w:pPr>
            <w:r w:rsidRPr="009A1B1C">
              <w:rPr>
                <w:rFonts w:ascii="Times New Roman" w:hAnsi="Times New Roman" w:cs="Times New Roman"/>
                <w:sz w:val="14"/>
                <w:szCs w:val="14"/>
              </w:rPr>
              <w:t>33</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6A7913" w:rsidRPr="009A1B1C" w:rsidRDefault="006A7913" w:rsidP="004C08B4">
            <w:pPr>
              <w:jc w:val="center"/>
              <w:rPr>
                <w:rFonts w:ascii="Times New Roman" w:hAnsi="Times New Roman" w:cs="Times New Roman"/>
                <w:sz w:val="14"/>
                <w:szCs w:val="14"/>
              </w:rPr>
            </w:pPr>
            <w:r w:rsidRPr="009A1B1C">
              <w:rPr>
                <w:rFonts w:ascii="Times New Roman" w:hAnsi="Times New Roman" w:cs="Times New Roman"/>
                <w:sz w:val="14"/>
                <w:szCs w:val="14"/>
              </w:rPr>
              <w:t>33</w:t>
            </w:r>
          </w:p>
        </w:tc>
        <w:tc>
          <w:tcPr>
            <w:tcW w:w="570" w:type="dxa"/>
            <w:gridSpan w:val="2"/>
            <w:tcBorders>
              <w:top w:val="single" w:sz="4" w:space="0" w:color="auto"/>
              <w:left w:val="single" w:sz="4" w:space="0" w:color="auto"/>
              <w:bottom w:val="single" w:sz="4" w:space="0" w:color="auto"/>
              <w:right w:val="single" w:sz="4" w:space="0" w:color="auto"/>
            </w:tcBorders>
            <w:noWrap/>
            <w:vAlign w:val="center"/>
          </w:tcPr>
          <w:p w:rsidR="006A7913" w:rsidRPr="009A1B1C" w:rsidRDefault="006A7913" w:rsidP="004C08B4">
            <w:pPr>
              <w:jc w:val="center"/>
              <w:rPr>
                <w:rFonts w:ascii="Times New Roman" w:hAnsi="Times New Roman" w:cs="Times New Roman"/>
                <w:sz w:val="14"/>
                <w:szCs w:val="14"/>
              </w:rPr>
            </w:pPr>
            <w:r w:rsidRPr="009A1B1C">
              <w:rPr>
                <w:rFonts w:ascii="Times New Roman" w:hAnsi="Times New Roman" w:cs="Times New Roman"/>
                <w:sz w:val="14"/>
                <w:szCs w:val="14"/>
              </w:rPr>
              <w:t>33</w:t>
            </w:r>
          </w:p>
        </w:tc>
        <w:tc>
          <w:tcPr>
            <w:tcW w:w="560" w:type="dxa"/>
            <w:gridSpan w:val="2"/>
            <w:tcBorders>
              <w:top w:val="single" w:sz="4" w:space="0" w:color="auto"/>
              <w:left w:val="single" w:sz="4" w:space="0" w:color="auto"/>
              <w:bottom w:val="single" w:sz="4" w:space="0" w:color="auto"/>
              <w:right w:val="single" w:sz="4" w:space="0" w:color="auto"/>
            </w:tcBorders>
            <w:noWrap/>
            <w:vAlign w:val="center"/>
          </w:tcPr>
          <w:p w:rsidR="006A7913" w:rsidRPr="009A1B1C" w:rsidRDefault="006A7913" w:rsidP="004C08B4">
            <w:pPr>
              <w:jc w:val="center"/>
              <w:rPr>
                <w:rFonts w:ascii="Times New Roman" w:hAnsi="Times New Roman" w:cs="Times New Roman"/>
                <w:sz w:val="14"/>
                <w:szCs w:val="14"/>
              </w:rPr>
            </w:pPr>
          </w:p>
          <w:p w:rsidR="006A7913" w:rsidRPr="009A1B1C" w:rsidRDefault="006A7913" w:rsidP="004C08B4">
            <w:pPr>
              <w:jc w:val="center"/>
              <w:rPr>
                <w:rFonts w:ascii="Times New Roman" w:hAnsi="Times New Roman" w:cs="Times New Roman"/>
                <w:sz w:val="14"/>
                <w:szCs w:val="14"/>
              </w:rPr>
            </w:pPr>
            <w:r w:rsidRPr="009A1B1C">
              <w:rPr>
                <w:rFonts w:ascii="Times New Roman" w:hAnsi="Times New Roman" w:cs="Times New Roman"/>
                <w:sz w:val="14"/>
                <w:szCs w:val="14"/>
              </w:rPr>
              <w:t>33</w:t>
            </w:r>
          </w:p>
          <w:p w:rsidR="006A7913" w:rsidRPr="009A1B1C" w:rsidRDefault="006A7913" w:rsidP="004C08B4">
            <w:pPr>
              <w:jc w:val="center"/>
              <w:rPr>
                <w:rFonts w:ascii="Times New Roman" w:hAnsi="Times New Roman" w:cs="Times New Roman"/>
                <w:sz w:val="14"/>
                <w:szCs w:val="14"/>
              </w:rPr>
            </w:pPr>
          </w:p>
        </w:tc>
      </w:tr>
      <w:tr w:rsidR="006A7913" w:rsidRPr="009A1B1C">
        <w:trPr>
          <w:trHeight w:val="253"/>
        </w:trPr>
        <w:tc>
          <w:tcPr>
            <w:tcW w:w="1715" w:type="dxa"/>
            <w:tcBorders>
              <w:top w:val="single" w:sz="4" w:space="0" w:color="auto"/>
              <w:left w:val="single" w:sz="4" w:space="0" w:color="auto"/>
              <w:bottom w:val="single" w:sz="4" w:space="0" w:color="auto"/>
              <w:right w:val="single" w:sz="4" w:space="0" w:color="auto"/>
            </w:tcBorders>
            <w:shd w:val="clear" w:color="auto" w:fill="F79646"/>
            <w:vAlign w:val="bottom"/>
          </w:tcPr>
          <w:p w:rsidR="006A7913" w:rsidRPr="009A1B1C" w:rsidRDefault="006A7913" w:rsidP="004C08B4">
            <w:pPr>
              <w:jc w:val="center"/>
              <w:rPr>
                <w:rFonts w:ascii="Times New Roman" w:hAnsi="Times New Roman" w:cs="Times New Roman"/>
              </w:rPr>
            </w:pPr>
          </w:p>
        </w:tc>
        <w:tc>
          <w:tcPr>
            <w:tcW w:w="2499" w:type="dxa"/>
            <w:tcBorders>
              <w:top w:val="single" w:sz="4" w:space="0" w:color="auto"/>
              <w:left w:val="single" w:sz="4" w:space="0" w:color="auto"/>
              <w:bottom w:val="single" w:sz="4" w:space="0" w:color="auto"/>
              <w:right w:val="single" w:sz="4" w:space="0" w:color="auto"/>
            </w:tcBorders>
            <w:shd w:val="clear" w:color="auto" w:fill="F79646"/>
            <w:vAlign w:val="bottom"/>
          </w:tcPr>
          <w:p w:rsidR="006A7913" w:rsidRPr="009A1B1C" w:rsidRDefault="006A7913" w:rsidP="004C08B4">
            <w:pPr>
              <w:jc w:val="center"/>
              <w:rPr>
                <w:rFonts w:ascii="Times New Roman" w:hAnsi="Times New Roman" w:cs="Times New Roman"/>
                <w:sz w:val="14"/>
                <w:szCs w:val="14"/>
              </w:rPr>
            </w:pPr>
            <w:r w:rsidRPr="009A1B1C">
              <w:rPr>
                <w:rFonts w:ascii="Times New Roman" w:hAnsi="Times New Roman" w:cs="Times New Roman"/>
                <w:b/>
                <w:bCs/>
              </w:rPr>
              <w:t>Структура и объем ОП</w:t>
            </w:r>
          </w:p>
        </w:tc>
        <w:tc>
          <w:tcPr>
            <w:tcW w:w="1005" w:type="dxa"/>
            <w:tcBorders>
              <w:top w:val="single" w:sz="4" w:space="0" w:color="auto"/>
              <w:left w:val="single" w:sz="4" w:space="0" w:color="auto"/>
              <w:bottom w:val="single" w:sz="4" w:space="0" w:color="auto"/>
              <w:right w:val="single" w:sz="4" w:space="0" w:color="auto"/>
            </w:tcBorders>
            <w:shd w:val="clear" w:color="auto" w:fill="F79646"/>
            <w:vAlign w:val="bottom"/>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3093-3819</w:t>
            </w:r>
            <w:r w:rsidRPr="009A1B1C">
              <w:rPr>
                <w:rFonts w:ascii="Times New Roman" w:hAnsi="Times New Roman" w:cs="Times New Roman"/>
                <w:b/>
                <w:bCs/>
                <w:vertAlign w:val="superscript"/>
              </w:rPr>
              <w:t>1)</w:t>
            </w:r>
          </w:p>
        </w:tc>
        <w:tc>
          <w:tcPr>
            <w:tcW w:w="675" w:type="dxa"/>
            <w:tcBorders>
              <w:top w:val="single" w:sz="4" w:space="0" w:color="auto"/>
              <w:left w:val="single" w:sz="4" w:space="0" w:color="auto"/>
              <w:bottom w:val="single" w:sz="4" w:space="0" w:color="auto"/>
              <w:right w:val="single" w:sz="4" w:space="0" w:color="auto"/>
            </w:tcBorders>
            <w:shd w:val="clear" w:color="auto" w:fill="F79646"/>
            <w:vAlign w:val="bottom"/>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328-559</w:t>
            </w:r>
          </w:p>
        </w:tc>
        <w:tc>
          <w:tcPr>
            <w:tcW w:w="1848" w:type="dxa"/>
            <w:gridSpan w:val="8"/>
            <w:tcBorders>
              <w:top w:val="single" w:sz="4" w:space="0" w:color="auto"/>
              <w:left w:val="single" w:sz="4" w:space="0" w:color="auto"/>
              <w:bottom w:val="single" w:sz="4" w:space="0" w:color="auto"/>
              <w:right w:val="single" w:sz="4" w:space="0" w:color="auto"/>
            </w:tcBorders>
            <w:shd w:val="clear" w:color="auto" w:fill="F79646"/>
            <w:vAlign w:val="bottom"/>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2765-3260</w:t>
            </w:r>
          </w:p>
        </w:tc>
        <w:tc>
          <w:tcPr>
            <w:tcW w:w="896" w:type="dxa"/>
            <w:gridSpan w:val="2"/>
            <w:tcBorders>
              <w:top w:val="single" w:sz="4" w:space="0" w:color="auto"/>
              <w:left w:val="single" w:sz="4" w:space="0" w:color="auto"/>
              <w:bottom w:val="single" w:sz="4" w:space="0" w:color="auto"/>
              <w:right w:val="single" w:sz="4" w:space="0" w:color="auto"/>
            </w:tcBorders>
            <w:shd w:val="clear" w:color="auto" w:fill="F79646"/>
            <w:vAlign w:val="bottom"/>
          </w:tcPr>
          <w:p w:rsidR="006A7913" w:rsidRPr="009A1B1C" w:rsidRDefault="006A7913" w:rsidP="004C08B4">
            <w:pPr>
              <w:jc w:val="center"/>
              <w:rPr>
                <w:rFonts w:ascii="Times New Roman" w:hAnsi="Times New Roman" w:cs="Times New Roman"/>
                <w:sz w:val="14"/>
                <w:szCs w:val="14"/>
              </w:rPr>
            </w:pPr>
          </w:p>
        </w:tc>
        <w:tc>
          <w:tcPr>
            <w:tcW w:w="1200" w:type="dxa"/>
            <w:gridSpan w:val="3"/>
            <w:tcBorders>
              <w:top w:val="single" w:sz="4" w:space="0" w:color="auto"/>
              <w:left w:val="single" w:sz="4" w:space="0" w:color="auto"/>
              <w:bottom w:val="single" w:sz="4" w:space="0" w:color="auto"/>
              <w:right w:val="single" w:sz="4" w:space="0" w:color="auto"/>
            </w:tcBorders>
            <w:shd w:val="clear" w:color="auto" w:fill="F79646"/>
            <w:vAlign w:val="bottom"/>
          </w:tcPr>
          <w:p w:rsidR="006A7913" w:rsidRPr="009A1B1C" w:rsidRDefault="006A7913" w:rsidP="004C08B4">
            <w:pPr>
              <w:jc w:val="center"/>
              <w:rPr>
                <w:rFonts w:ascii="Times New Roman" w:hAnsi="Times New Roman" w:cs="Times New Roman"/>
                <w:sz w:val="14"/>
                <w:szCs w:val="14"/>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F79646"/>
            <w:vAlign w:val="bottom"/>
          </w:tcPr>
          <w:p w:rsidR="006A7913" w:rsidRPr="009A1B1C" w:rsidRDefault="006A7913" w:rsidP="004C08B4">
            <w:pPr>
              <w:jc w:val="center"/>
              <w:rPr>
                <w:rFonts w:ascii="Times New Roman" w:hAnsi="Times New Roman" w:cs="Times New Roman"/>
                <w:sz w:val="14"/>
                <w:szCs w:val="14"/>
              </w:rPr>
            </w:pPr>
          </w:p>
        </w:tc>
        <w:tc>
          <w:tcPr>
            <w:tcW w:w="4458" w:type="dxa"/>
            <w:gridSpan w:val="16"/>
            <w:vMerge w:val="restart"/>
            <w:tcBorders>
              <w:top w:val="single" w:sz="4" w:space="0" w:color="auto"/>
              <w:left w:val="single" w:sz="4" w:space="0" w:color="auto"/>
              <w:right w:val="single" w:sz="4" w:space="0" w:color="auto"/>
            </w:tcBorders>
            <w:noWrap/>
            <w:vAlign w:val="center"/>
          </w:tcPr>
          <w:p w:rsidR="006A7913" w:rsidRPr="009A1B1C" w:rsidRDefault="006A7913" w:rsidP="004C08B4">
            <w:pPr>
              <w:jc w:val="center"/>
              <w:rPr>
                <w:rFonts w:ascii="Times New Roman" w:hAnsi="Times New Roman" w:cs="Times New Roman"/>
                <w:sz w:val="14"/>
                <w:szCs w:val="14"/>
              </w:rPr>
            </w:pPr>
            <w:r w:rsidRPr="009A1B1C">
              <w:rPr>
                <w:rFonts w:ascii="Times New Roman" w:hAnsi="Times New Roman" w:cs="Times New Roman"/>
              </w:rPr>
              <w:t>Недельная нагрузка в часах</w:t>
            </w:r>
          </w:p>
        </w:tc>
      </w:tr>
      <w:tr w:rsidR="006A7913" w:rsidRPr="009A1B1C">
        <w:trPr>
          <w:trHeight w:val="253"/>
        </w:trPr>
        <w:tc>
          <w:tcPr>
            <w:tcW w:w="1715" w:type="dxa"/>
            <w:tcBorders>
              <w:top w:val="single" w:sz="4" w:space="0" w:color="auto"/>
              <w:left w:val="single" w:sz="4" w:space="0" w:color="auto"/>
              <w:bottom w:val="single" w:sz="4" w:space="0" w:color="auto"/>
              <w:right w:val="single" w:sz="4" w:space="0" w:color="auto"/>
            </w:tcBorders>
            <w:shd w:val="clear" w:color="auto" w:fill="FFFF00"/>
            <w:vAlign w:val="bottom"/>
          </w:tcPr>
          <w:p w:rsidR="006A7913" w:rsidRPr="009A1B1C" w:rsidRDefault="006A7913" w:rsidP="004C08B4">
            <w:pPr>
              <w:jc w:val="center"/>
              <w:rPr>
                <w:rFonts w:ascii="Times New Roman" w:hAnsi="Times New Roman" w:cs="Times New Roman"/>
              </w:rPr>
            </w:pPr>
          </w:p>
        </w:tc>
        <w:tc>
          <w:tcPr>
            <w:tcW w:w="2499" w:type="dxa"/>
            <w:tcBorders>
              <w:top w:val="single" w:sz="4" w:space="0" w:color="auto"/>
              <w:left w:val="single" w:sz="4" w:space="0" w:color="auto"/>
              <w:bottom w:val="single" w:sz="4" w:space="0" w:color="auto"/>
              <w:right w:val="single" w:sz="4" w:space="0" w:color="auto"/>
            </w:tcBorders>
            <w:shd w:val="clear" w:color="auto" w:fill="FFFF00"/>
            <w:vAlign w:val="bottom"/>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Обязательная часть</w:t>
            </w:r>
          </w:p>
        </w:tc>
        <w:tc>
          <w:tcPr>
            <w:tcW w:w="1005" w:type="dxa"/>
            <w:tcBorders>
              <w:top w:val="single" w:sz="4" w:space="0" w:color="auto"/>
              <w:left w:val="single" w:sz="4" w:space="0" w:color="auto"/>
              <w:bottom w:val="single" w:sz="4" w:space="0" w:color="auto"/>
              <w:right w:val="single" w:sz="4" w:space="0" w:color="auto"/>
            </w:tcBorders>
            <w:shd w:val="clear" w:color="auto" w:fill="FFFF00"/>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3093</w:t>
            </w:r>
          </w:p>
        </w:tc>
        <w:tc>
          <w:tcPr>
            <w:tcW w:w="675" w:type="dxa"/>
            <w:tcBorders>
              <w:top w:val="single" w:sz="4" w:space="0" w:color="auto"/>
              <w:left w:val="single" w:sz="4" w:space="0" w:color="auto"/>
              <w:bottom w:val="single" w:sz="4" w:space="0" w:color="auto"/>
              <w:right w:val="single" w:sz="4" w:space="0" w:color="auto"/>
            </w:tcBorders>
            <w:shd w:val="clear" w:color="auto" w:fill="FFFF00"/>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328</w:t>
            </w:r>
          </w:p>
        </w:tc>
        <w:tc>
          <w:tcPr>
            <w:tcW w:w="1848" w:type="dxa"/>
            <w:gridSpan w:val="8"/>
            <w:tcBorders>
              <w:top w:val="single" w:sz="4" w:space="0" w:color="auto"/>
              <w:left w:val="single" w:sz="4" w:space="0" w:color="auto"/>
              <w:bottom w:val="single" w:sz="4" w:space="0" w:color="auto"/>
              <w:right w:val="single" w:sz="4" w:space="0" w:color="auto"/>
            </w:tcBorders>
            <w:shd w:val="clear" w:color="auto" w:fill="FFFF00"/>
            <w:vAlign w:val="bottom"/>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2765</w:t>
            </w:r>
          </w:p>
        </w:tc>
        <w:tc>
          <w:tcPr>
            <w:tcW w:w="896"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rsidR="006A7913" w:rsidRPr="009A1B1C" w:rsidRDefault="006A7913" w:rsidP="004C08B4">
            <w:pPr>
              <w:jc w:val="center"/>
              <w:rPr>
                <w:rFonts w:ascii="Times New Roman" w:hAnsi="Times New Roman" w:cs="Times New Roman"/>
                <w:sz w:val="14"/>
                <w:szCs w:val="14"/>
              </w:rPr>
            </w:pPr>
          </w:p>
        </w:tc>
        <w:tc>
          <w:tcPr>
            <w:tcW w:w="1200" w:type="dxa"/>
            <w:gridSpan w:val="3"/>
            <w:tcBorders>
              <w:top w:val="single" w:sz="4" w:space="0" w:color="auto"/>
              <w:left w:val="single" w:sz="4" w:space="0" w:color="auto"/>
              <w:bottom w:val="single" w:sz="4" w:space="0" w:color="auto"/>
              <w:right w:val="single" w:sz="4" w:space="0" w:color="auto"/>
            </w:tcBorders>
            <w:shd w:val="clear" w:color="auto" w:fill="FFFF00"/>
            <w:vAlign w:val="bottom"/>
          </w:tcPr>
          <w:p w:rsidR="006A7913" w:rsidRPr="009A1B1C" w:rsidRDefault="006A7913" w:rsidP="004C08B4">
            <w:pPr>
              <w:jc w:val="center"/>
              <w:rPr>
                <w:rFonts w:ascii="Times New Roman" w:hAnsi="Times New Roman" w:cs="Times New Roman"/>
                <w:sz w:val="14"/>
                <w:szCs w:val="14"/>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FFFF00"/>
            <w:vAlign w:val="bottom"/>
          </w:tcPr>
          <w:p w:rsidR="006A7913" w:rsidRPr="009A1B1C" w:rsidRDefault="006A7913" w:rsidP="004C08B4">
            <w:pPr>
              <w:jc w:val="center"/>
              <w:rPr>
                <w:rFonts w:ascii="Times New Roman" w:hAnsi="Times New Roman" w:cs="Times New Roman"/>
                <w:sz w:val="14"/>
                <w:szCs w:val="14"/>
              </w:rPr>
            </w:pPr>
          </w:p>
        </w:tc>
        <w:tc>
          <w:tcPr>
            <w:tcW w:w="4458" w:type="dxa"/>
            <w:gridSpan w:val="16"/>
            <w:vMerge/>
            <w:tcBorders>
              <w:left w:val="single" w:sz="4" w:space="0" w:color="auto"/>
              <w:bottom w:val="single" w:sz="4" w:space="0" w:color="auto"/>
              <w:right w:val="single" w:sz="4" w:space="0" w:color="auto"/>
            </w:tcBorders>
            <w:noWrap/>
            <w:vAlign w:val="bottom"/>
          </w:tcPr>
          <w:p w:rsidR="006A7913" w:rsidRPr="009A1B1C" w:rsidRDefault="006A7913" w:rsidP="004C08B4">
            <w:pPr>
              <w:jc w:val="center"/>
              <w:rPr>
                <w:rFonts w:ascii="Times New Roman" w:hAnsi="Times New Roman" w:cs="Times New Roman"/>
              </w:rPr>
            </w:pPr>
          </w:p>
        </w:tc>
      </w:tr>
      <w:tr w:rsidR="006A7913" w:rsidRPr="009A1B1C">
        <w:trPr>
          <w:trHeight w:val="315"/>
        </w:trPr>
        <w:tc>
          <w:tcPr>
            <w:tcW w:w="1715" w:type="dxa"/>
            <w:tcBorders>
              <w:top w:val="single" w:sz="4" w:space="0" w:color="auto"/>
              <w:left w:val="single" w:sz="4" w:space="0" w:color="auto"/>
              <w:bottom w:val="single" w:sz="4" w:space="0" w:color="auto"/>
              <w:right w:val="single" w:sz="4" w:space="0" w:color="auto"/>
            </w:tcBorders>
            <w:shd w:val="clear" w:color="auto" w:fill="FFFF00"/>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ПО.01.</w:t>
            </w:r>
          </w:p>
        </w:tc>
        <w:tc>
          <w:tcPr>
            <w:tcW w:w="2499" w:type="dxa"/>
            <w:tcBorders>
              <w:top w:val="single" w:sz="4" w:space="0" w:color="auto"/>
              <w:left w:val="single" w:sz="4" w:space="0" w:color="auto"/>
              <w:bottom w:val="single" w:sz="4" w:space="0" w:color="auto"/>
              <w:right w:val="single" w:sz="4" w:space="0" w:color="auto"/>
            </w:tcBorders>
            <w:shd w:val="clear" w:color="auto" w:fill="FFFF00"/>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Хореографическое исполнительство</w:t>
            </w:r>
          </w:p>
        </w:tc>
        <w:tc>
          <w:tcPr>
            <w:tcW w:w="1005" w:type="dxa"/>
            <w:tcBorders>
              <w:top w:val="single" w:sz="4" w:space="0" w:color="auto"/>
              <w:left w:val="single" w:sz="4" w:space="0" w:color="auto"/>
              <w:bottom w:val="single" w:sz="4" w:space="0" w:color="auto"/>
              <w:right w:val="single" w:sz="4" w:space="0" w:color="auto"/>
            </w:tcBorders>
            <w:shd w:val="clear" w:color="auto" w:fill="FFFF00"/>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2401</w:t>
            </w:r>
          </w:p>
        </w:tc>
        <w:tc>
          <w:tcPr>
            <w:tcW w:w="675" w:type="dxa"/>
            <w:tcBorders>
              <w:top w:val="single" w:sz="4" w:space="0" w:color="auto"/>
              <w:left w:val="single" w:sz="4" w:space="0" w:color="auto"/>
              <w:bottom w:val="single" w:sz="4" w:space="0" w:color="auto"/>
              <w:right w:val="single" w:sz="4" w:space="0" w:color="auto"/>
            </w:tcBorders>
            <w:shd w:val="clear" w:color="auto" w:fill="FFFF00"/>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65</w:t>
            </w:r>
          </w:p>
        </w:tc>
        <w:tc>
          <w:tcPr>
            <w:tcW w:w="1848"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2336</w:t>
            </w:r>
          </w:p>
        </w:tc>
        <w:tc>
          <w:tcPr>
            <w:tcW w:w="896" w:type="dxa"/>
            <w:gridSpan w:val="2"/>
            <w:tcBorders>
              <w:top w:val="single" w:sz="4" w:space="0" w:color="auto"/>
              <w:left w:val="single" w:sz="4" w:space="0" w:color="auto"/>
              <w:bottom w:val="single" w:sz="4" w:space="0" w:color="auto"/>
              <w:right w:val="single" w:sz="4" w:space="0" w:color="auto"/>
            </w:tcBorders>
            <w:shd w:val="clear" w:color="auto" w:fill="FFFF00"/>
          </w:tcPr>
          <w:p w:rsidR="006A7913" w:rsidRPr="009A1B1C" w:rsidRDefault="006A7913" w:rsidP="004C08B4">
            <w:pPr>
              <w:jc w:val="center"/>
              <w:rPr>
                <w:rFonts w:ascii="Times New Roman" w:hAnsi="Times New Roman" w:cs="Times New Roman"/>
                <w:b/>
                <w:bCs/>
                <w:sz w:val="28"/>
                <w:szCs w:val="28"/>
              </w:rPr>
            </w:pPr>
          </w:p>
        </w:tc>
        <w:tc>
          <w:tcPr>
            <w:tcW w:w="1200" w:type="dxa"/>
            <w:gridSpan w:val="3"/>
            <w:tcBorders>
              <w:top w:val="single" w:sz="4" w:space="0" w:color="auto"/>
              <w:left w:val="single" w:sz="4" w:space="0" w:color="auto"/>
              <w:bottom w:val="single" w:sz="4" w:space="0" w:color="auto"/>
              <w:right w:val="single" w:sz="4" w:space="0" w:color="auto"/>
            </w:tcBorders>
            <w:shd w:val="clear" w:color="auto" w:fill="FFFF00"/>
          </w:tcPr>
          <w:p w:rsidR="006A7913" w:rsidRPr="009A1B1C" w:rsidRDefault="006A7913" w:rsidP="004C08B4">
            <w:pPr>
              <w:jc w:val="center"/>
              <w:rPr>
                <w:rFonts w:ascii="Times New Roman" w:hAnsi="Times New Roman" w:cs="Times New Roman"/>
                <w:b/>
                <w:bCs/>
                <w:sz w:val="28"/>
                <w:szCs w:val="28"/>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6A7913" w:rsidRPr="009A1B1C" w:rsidRDefault="006A7913" w:rsidP="004C08B4">
            <w:pPr>
              <w:jc w:val="center"/>
              <w:rPr>
                <w:rFonts w:ascii="Times New Roman" w:hAnsi="Times New Roman" w:cs="Times New Roman"/>
                <w:b/>
                <w:bCs/>
                <w:sz w:val="28"/>
                <w:szCs w:val="28"/>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i/>
                <w:iCs/>
                <w:sz w:val="20"/>
                <w:szCs w:val="20"/>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i/>
                <w:iCs/>
                <w:sz w:val="20"/>
                <w:szCs w:val="20"/>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i/>
                <w:iCs/>
                <w:sz w:val="20"/>
                <w:szCs w:val="20"/>
              </w:rPr>
            </w:pPr>
          </w:p>
        </w:tc>
        <w:tc>
          <w:tcPr>
            <w:tcW w:w="569"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i/>
                <w:iCs/>
                <w:sz w:val="20"/>
                <w:szCs w:val="20"/>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i/>
                <w:iCs/>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i/>
                <w:iCs/>
                <w:sz w:val="20"/>
                <w:szCs w:val="20"/>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i/>
                <w:iCs/>
                <w:sz w:val="20"/>
                <w:szCs w:val="20"/>
              </w:rPr>
            </w:pPr>
          </w:p>
        </w:tc>
        <w:tc>
          <w:tcPr>
            <w:tcW w:w="56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i/>
                <w:iCs/>
                <w:sz w:val="20"/>
                <w:szCs w:val="20"/>
              </w:rPr>
            </w:pPr>
          </w:p>
        </w:tc>
      </w:tr>
      <w:tr w:rsidR="006A7913" w:rsidRPr="009A1B1C">
        <w:trPr>
          <w:trHeight w:val="918"/>
        </w:trPr>
        <w:tc>
          <w:tcPr>
            <w:tcW w:w="171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ПО.01.УП.01.</w:t>
            </w:r>
          </w:p>
        </w:tc>
        <w:tc>
          <w:tcPr>
            <w:tcW w:w="2499"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vertAlign w:val="superscript"/>
              </w:rPr>
            </w:pPr>
            <w:r w:rsidRPr="009A1B1C">
              <w:rPr>
                <w:rFonts w:ascii="Times New Roman" w:hAnsi="Times New Roman" w:cs="Times New Roman"/>
              </w:rPr>
              <w:t>Танец</w:t>
            </w:r>
          </w:p>
        </w:tc>
        <w:tc>
          <w:tcPr>
            <w:tcW w:w="100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130</w:t>
            </w:r>
          </w:p>
        </w:tc>
        <w:tc>
          <w:tcPr>
            <w:tcW w:w="67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60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130</w:t>
            </w:r>
          </w:p>
        </w:tc>
        <w:tc>
          <w:tcPr>
            <w:tcW w:w="528"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1,2,3,4</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2</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69"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6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r>
      <w:tr w:rsidR="006A7913" w:rsidRPr="009A1B1C">
        <w:trPr>
          <w:trHeight w:val="300"/>
        </w:trPr>
        <w:tc>
          <w:tcPr>
            <w:tcW w:w="1715" w:type="dxa"/>
            <w:tcBorders>
              <w:top w:val="single" w:sz="4" w:space="0" w:color="auto"/>
              <w:left w:val="single" w:sz="4" w:space="0" w:color="auto"/>
              <w:bottom w:val="single" w:sz="4" w:space="0" w:color="auto"/>
              <w:right w:val="single" w:sz="4" w:space="0" w:color="auto"/>
            </w:tcBorders>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ПО.01.УП.02.</w:t>
            </w:r>
          </w:p>
        </w:tc>
        <w:tc>
          <w:tcPr>
            <w:tcW w:w="2499"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vertAlign w:val="superscript"/>
              </w:rPr>
            </w:pPr>
            <w:r w:rsidRPr="009A1B1C">
              <w:rPr>
                <w:rFonts w:ascii="Times New Roman" w:hAnsi="Times New Roman" w:cs="Times New Roman"/>
              </w:rPr>
              <w:t>Ритмика</w:t>
            </w:r>
          </w:p>
        </w:tc>
        <w:tc>
          <w:tcPr>
            <w:tcW w:w="100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130</w:t>
            </w:r>
          </w:p>
        </w:tc>
        <w:tc>
          <w:tcPr>
            <w:tcW w:w="67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60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130</w:t>
            </w:r>
          </w:p>
        </w:tc>
        <w:tc>
          <w:tcPr>
            <w:tcW w:w="528"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1,2,3,4</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2</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69"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6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r>
      <w:tr w:rsidR="006A7913" w:rsidRPr="009A1B1C">
        <w:trPr>
          <w:trHeight w:val="300"/>
        </w:trPr>
        <w:tc>
          <w:tcPr>
            <w:tcW w:w="1715" w:type="dxa"/>
            <w:tcBorders>
              <w:top w:val="single" w:sz="4" w:space="0" w:color="auto"/>
              <w:left w:val="single" w:sz="4" w:space="0" w:color="auto"/>
              <w:bottom w:val="single" w:sz="4" w:space="0" w:color="auto"/>
              <w:right w:val="single" w:sz="4" w:space="0" w:color="auto"/>
            </w:tcBorders>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ПО.01.УП.03.</w:t>
            </w:r>
          </w:p>
        </w:tc>
        <w:tc>
          <w:tcPr>
            <w:tcW w:w="2499"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vertAlign w:val="superscript"/>
              </w:rPr>
            </w:pPr>
            <w:r w:rsidRPr="009A1B1C">
              <w:rPr>
                <w:rFonts w:ascii="Times New Roman" w:hAnsi="Times New Roman" w:cs="Times New Roman"/>
              </w:rPr>
              <w:t>Гимнастика</w:t>
            </w:r>
          </w:p>
        </w:tc>
        <w:tc>
          <w:tcPr>
            <w:tcW w:w="100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130</w:t>
            </w:r>
          </w:p>
        </w:tc>
        <w:tc>
          <w:tcPr>
            <w:tcW w:w="67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65</w:t>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65</w:t>
            </w:r>
          </w:p>
        </w:tc>
        <w:tc>
          <w:tcPr>
            <w:tcW w:w="528"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1,2,3,4</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2</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1</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69"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6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r>
      <w:tr w:rsidR="006A7913" w:rsidRPr="009A1B1C">
        <w:trPr>
          <w:trHeight w:val="300"/>
        </w:trPr>
        <w:tc>
          <w:tcPr>
            <w:tcW w:w="1715" w:type="dxa"/>
            <w:tcBorders>
              <w:top w:val="single" w:sz="4" w:space="0" w:color="auto"/>
              <w:left w:val="single" w:sz="4" w:space="0" w:color="auto"/>
              <w:bottom w:val="single" w:sz="4" w:space="0" w:color="auto"/>
              <w:right w:val="single" w:sz="4" w:space="0" w:color="auto"/>
            </w:tcBorders>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ПО.01.УП.04.</w:t>
            </w:r>
          </w:p>
        </w:tc>
        <w:tc>
          <w:tcPr>
            <w:tcW w:w="2499"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Классический танец</w:t>
            </w:r>
          </w:p>
        </w:tc>
        <w:tc>
          <w:tcPr>
            <w:tcW w:w="100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1023</w:t>
            </w:r>
          </w:p>
        </w:tc>
        <w:tc>
          <w:tcPr>
            <w:tcW w:w="67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60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1023</w:t>
            </w:r>
          </w:p>
        </w:tc>
        <w:tc>
          <w:tcPr>
            <w:tcW w:w="528"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5,7,9,11,</w:t>
            </w:r>
          </w:p>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13,15</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6,8,10,12,14</w:t>
            </w:r>
          </w:p>
        </w:tc>
        <w:tc>
          <w:tcPr>
            <w:tcW w:w="48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6</w:t>
            </w:r>
          </w:p>
        </w:tc>
        <w:tc>
          <w:tcPr>
            <w:tcW w:w="569"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5</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5</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5</w:t>
            </w:r>
          </w:p>
        </w:tc>
        <w:tc>
          <w:tcPr>
            <w:tcW w:w="56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5</w:t>
            </w:r>
          </w:p>
        </w:tc>
      </w:tr>
      <w:tr w:rsidR="006A7913" w:rsidRPr="009A1B1C">
        <w:trPr>
          <w:trHeight w:val="315"/>
        </w:trPr>
        <w:tc>
          <w:tcPr>
            <w:tcW w:w="1715" w:type="dxa"/>
            <w:tcBorders>
              <w:top w:val="single" w:sz="4" w:space="0" w:color="auto"/>
              <w:left w:val="single" w:sz="4" w:space="0" w:color="auto"/>
              <w:bottom w:val="single" w:sz="4" w:space="0" w:color="auto"/>
              <w:right w:val="single" w:sz="4" w:space="0" w:color="auto"/>
            </w:tcBorders>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ПО.01.УП.05.</w:t>
            </w:r>
          </w:p>
        </w:tc>
        <w:tc>
          <w:tcPr>
            <w:tcW w:w="2499"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vertAlign w:val="superscript"/>
              </w:rPr>
            </w:pPr>
            <w:r w:rsidRPr="009A1B1C">
              <w:rPr>
                <w:rFonts w:ascii="Times New Roman" w:hAnsi="Times New Roman" w:cs="Times New Roman"/>
              </w:rPr>
              <w:t>Народно-сценический танец</w:t>
            </w:r>
          </w:p>
        </w:tc>
        <w:tc>
          <w:tcPr>
            <w:tcW w:w="100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330</w:t>
            </w:r>
          </w:p>
        </w:tc>
        <w:tc>
          <w:tcPr>
            <w:tcW w:w="67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60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330</w:t>
            </w:r>
          </w:p>
        </w:tc>
        <w:tc>
          <w:tcPr>
            <w:tcW w:w="528"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7,9,11,13</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15</w:t>
            </w:r>
          </w:p>
        </w:tc>
        <w:tc>
          <w:tcPr>
            <w:tcW w:w="48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69"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2</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2</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2</w:t>
            </w:r>
          </w:p>
        </w:tc>
        <w:tc>
          <w:tcPr>
            <w:tcW w:w="56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2</w:t>
            </w:r>
          </w:p>
        </w:tc>
      </w:tr>
      <w:tr w:rsidR="006A7913" w:rsidRPr="009A1B1C">
        <w:trPr>
          <w:trHeight w:val="315"/>
        </w:trPr>
        <w:tc>
          <w:tcPr>
            <w:tcW w:w="1715" w:type="dxa"/>
            <w:tcBorders>
              <w:top w:val="single" w:sz="4" w:space="0" w:color="auto"/>
              <w:left w:val="single" w:sz="4" w:space="0" w:color="auto"/>
              <w:bottom w:val="single" w:sz="4" w:space="0" w:color="auto"/>
              <w:right w:val="single" w:sz="4" w:space="0" w:color="auto"/>
            </w:tcBorders>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ПО.01.УП.06.</w:t>
            </w:r>
          </w:p>
        </w:tc>
        <w:tc>
          <w:tcPr>
            <w:tcW w:w="2499" w:type="dxa"/>
            <w:tcBorders>
              <w:top w:val="single" w:sz="4" w:space="0" w:color="auto"/>
              <w:left w:val="single" w:sz="4" w:space="0" w:color="auto"/>
              <w:bottom w:val="single" w:sz="4" w:space="0" w:color="auto"/>
              <w:right w:val="single" w:sz="4" w:space="0" w:color="auto"/>
            </w:tcBorders>
            <w:vAlign w:val="bottom"/>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Подготовка концертных номеров</w:t>
            </w:r>
          </w:p>
        </w:tc>
        <w:tc>
          <w:tcPr>
            <w:tcW w:w="1005" w:type="dxa"/>
            <w:tcBorders>
              <w:top w:val="single" w:sz="4" w:space="0" w:color="auto"/>
              <w:left w:val="single" w:sz="4" w:space="0" w:color="auto"/>
              <w:bottom w:val="single" w:sz="4" w:space="0" w:color="auto"/>
              <w:right w:val="single" w:sz="4" w:space="0" w:color="auto"/>
            </w:tcBorders>
            <w:vAlign w:val="bottom"/>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658</w:t>
            </w:r>
          </w:p>
        </w:tc>
        <w:tc>
          <w:tcPr>
            <w:tcW w:w="675" w:type="dxa"/>
            <w:tcBorders>
              <w:top w:val="single" w:sz="4" w:space="0" w:color="auto"/>
              <w:left w:val="single" w:sz="4" w:space="0" w:color="auto"/>
              <w:bottom w:val="single" w:sz="4" w:space="0" w:color="auto"/>
              <w:right w:val="single" w:sz="4" w:space="0" w:color="auto"/>
            </w:tcBorders>
            <w:vAlign w:val="bottom"/>
          </w:tcPr>
          <w:p w:rsidR="006A7913" w:rsidRPr="009A1B1C" w:rsidRDefault="006A7913" w:rsidP="004C08B4">
            <w:pPr>
              <w:jc w:val="center"/>
              <w:rPr>
                <w:rFonts w:ascii="Times New Roman" w:hAnsi="Times New Roman" w:cs="Times New Roman"/>
              </w:rPr>
            </w:pPr>
          </w:p>
        </w:tc>
        <w:tc>
          <w:tcPr>
            <w:tcW w:w="600" w:type="dxa"/>
            <w:gridSpan w:val="2"/>
            <w:tcBorders>
              <w:top w:val="single" w:sz="4" w:space="0" w:color="auto"/>
              <w:left w:val="single" w:sz="4" w:space="0" w:color="auto"/>
              <w:bottom w:val="single" w:sz="4" w:space="0" w:color="auto"/>
              <w:right w:val="single" w:sz="4" w:space="0" w:color="auto"/>
            </w:tcBorders>
            <w:vAlign w:val="bottom"/>
          </w:tcPr>
          <w:p w:rsidR="006A7913" w:rsidRPr="009A1B1C" w:rsidRDefault="006A7913" w:rsidP="004C08B4">
            <w:pPr>
              <w:jc w:val="center"/>
              <w:rPr>
                <w:rFonts w:ascii="Times New Roman" w:hAnsi="Times New Roman" w:cs="Times New Roman"/>
              </w:rPr>
            </w:pPr>
          </w:p>
        </w:tc>
        <w:tc>
          <w:tcPr>
            <w:tcW w:w="720" w:type="dxa"/>
            <w:gridSpan w:val="3"/>
            <w:tcBorders>
              <w:top w:val="single" w:sz="4" w:space="0" w:color="auto"/>
              <w:left w:val="single" w:sz="4" w:space="0" w:color="auto"/>
              <w:bottom w:val="single" w:sz="4" w:space="0" w:color="auto"/>
              <w:right w:val="single" w:sz="4" w:space="0" w:color="auto"/>
            </w:tcBorders>
            <w:vAlign w:val="bottom"/>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658</w:t>
            </w:r>
          </w:p>
        </w:tc>
        <w:tc>
          <w:tcPr>
            <w:tcW w:w="528" w:type="dxa"/>
            <w:gridSpan w:val="3"/>
            <w:tcBorders>
              <w:top w:val="single" w:sz="4" w:space="0" w:color="auto"/>
              <w:left w:val="single" w:sz="4" w:space="0" w:color="auto"/>
              <w:bottom w:val="single" w:sz="4" w:space="0" w:color="auto"/>
              <w:right w:val="single" w:sz="4" w:space="0" w:color="auto"/>
            </w:tcBorders>
            <w:vAlign w:val="bottom"/>
          </w:tcPr>
          <w:p w:rsidR="006A7913" w:rsidRPr="009A1B1C" w:rsidRDefault="006A7913" w:rsidP="004C08B4">
            <w:pPr>
              <w:jc w:val="center"/>
              <w:rPr>
                <w:rFonts w:ascii="Times New Roman" w:hAnsi="Times New Roman" w:cs="Times New Roman"/>
                <w:b/>
                <w:bCs/>
              </w:rPr>
            </w:pPr>
          </w:p>
        </w:tc>
        <w:tc>
          <w:tcPr>
            <w:tcW w:w="896" w:type="dxa"/>
            <w:gridSpan w:val="2"/>
            <w:tcBorders>
              <w:top w:val="single" w:sz="4" w:space="0" w:color="auto"/>
              <w:left w:val="single" w:sz="4" w:space="0" w:color="auto"/>
              <w:bottom w:val="single" w:sz="4" w:space="0" w:color="auto"/>
              <w:right w:val="single" w:sz="4" w:space="0" w:color="auto"/>
            </w:tcBorders>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2,4…</w:t>
            </w:r>
          </w:p>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14</w:t>
            </w:r>
          </w:p>
        </w:tc>
        <w:tc>
          <w:tcPr>
            <w:tcW w:w="1200" w:type="dxa"/>
            <w:gridSpan w:val="3"/>
            <w:tcBorders>
              <w:top w:val="single" w:sz="4" w:space="0" w:color="auto"/>
              <w:left w:val="single" w:sz="4" w:space="0" w:color="auto"/>
              <w:bottom w:val="single" w:sz="4" w:space="0" w:color="auto"/>
              <w:right w:val="single" w:sz="4" w:space="0" w:color="auto"/>
            </w:tcBorders>
          </w:tcPr>
          <w:p w:rsidR="006A7913" w:rsidRPr="009A1B1C" w:rsidRDefault="006A7913" w:rsidP="004C08B4">
            <w:pPr>
              <w:jc w:val="center"/>
              <w:rPr>
                <w:rFonts w:ascii="Times New Roman" w:hAnsi="Times New Roman" w:cs="Times New Roman"/>
              </w:rPr>
            </w:pPr>
          </w:p>
        </w:tc>
        <w:tc>
          <w:tcPr>
            <w:tcW w:w="960" w:type="dxa"/>
            <w:gridSpan w:val="3"/>
            <w:tcBorders>
              <w:top w:val="single" w:sz="4" w:space="0" w:color="auto"/>
              <w:left w:val="single" w:sz="4" w:space="0" w:color="auto"/>
              <w:bottom w:val="single" w:sz="4" w:space="0" w:color="auto"/>
              <w:right w:val="single" w:sz="4" w:space="0" w:color="auto"/>
            </w:tcBorders>
            <w:vAlign w:val="bottom"/>
          </w:tcPr>
          <w:p w:rsidR="006A7913" w:rsidRPr="009A1B1C" w:rsidRDefault="006A7913" w:rsidP="004C08B4">
            <w:pPr>
              <w:jc w:val="center"/>
              <w:rPr>
                <w:rFonts w:ascii="Times New Roman" w:hAnsi="Times New Roman" w:cs="Times New Roman"/>
                <w:b/>
                <w:bCs/>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2</w:t>
            </w:r>
          </w:p>
        </w:tc>
        <w:tc>
          <w:tcPr>
            <w:tcW w:w="569"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2</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3</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4</w:t>
            </w:r>
          </w:p>
        </w:tc>
        <w:tc>
          <w:tcPr>
            <w:tcW w:w="56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4</w:t>
            </w:r>
          </w:p>
        </w:tc>
      </w:tr>
      <w:tr w:rsidR="006A7913" w:rsidRPr="009A1B1C">
        <w:trPr>
          <w:trHeight w:val="315"/>
        </w:trPr>
        <w:tc>
          <w:tcPr>
            <w:tcW w:w="1715" w:type="dxa"/>
            <w:tcBorders>
              <w:top w:val="single" w:sz="4" w:space="0" w:color="auto"/>
              <w:left w:val="single" w:sz="4" w:space="0" w:color="auto"/>
              <w:bottom w:val="single" w:sz="4" w:space="0" w:color="auto"/>
              <w:right w:val="single" w:sz="4" w:space="0" w:color="auto"/>
            </w:tcBorders>
            <w:shd w:val="clear" w:color="auto" w:fill="FFFF00"/>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ПО.02.</w:t>
            </w:r>
          </w:p>
        </w:tc>
        <w:tc>
          <w:tcPr>
            <w:tcW w:w="2499" w:type="dxa"/>
            <w:tcBorders>
              <w:top w:val="single" w:sz="4" w:space="0" w:color="auto"/>
              <w:left w:val="single" w:sz="4" w:space="0" w:color="auto"/>
              <w:bottom w:val="single" w:sz="4" w:space="0" w:color="auto"/>
              <w:right w:val="single" w:sz="4" w:space="0" w:color="auto"/>
            </w:tcBorders>
            <w:shd w:val="clear" w:color="auto" w:fill="FFFF00"/>
            <w:vAlign w:val="bottom"/>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Теория и история искусств</w:t>
            </w:r>
          </w:p>
        </w:tc>
        <w:tc>
          <w:tcPr>
            <w:tcW w:w="1005" w:type="dxa"/>
            <w:tcBorders>
              <w:top w:val="single" w:sz="4" w:space="0" w:color="auto"/>
              <w:left w:val="single" w:sz="4" w:space="0" w:color="auto"/>
              <w:bottom w:val="single" w:sz="4" w:space="0" w:color="auto"/>
              <w:right w:val="single" w:sz="4" w:space="0" w:color="auto"/>
            </w:tcBorders>
            <w:shd w:val="clear" w:color="auto" w:fill="FFFF00"/>
            <w:vAlign w:val="bottom"/>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526</w:t>
            </w:r>
          </w:p>
        </w:tc>
        <w:tc>
          <w:tcPr>
            <w:tcW w:w="675" w:type="dxa"/>
            <w:tcBorders>
              <w:top w:val="single" w:sz="4" w:space="0" w:color="auto"/>
              <w:left w:val="single" w:sz="4" w:space="0" w:color="auto"/>
              <w:bottom w:val="single" w:sz="4" w:space="0" w:color="auto"/>
              <w:right w:val="single" w:sz="4" w:space="0" w:color="auto"/>
            </w:tcBorders>
            <w:shd w:val="clear" w:color="auto" w:fill="FFFF00"/>
            <w:vAlign w:val="bottom"/>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263</w:t>
            </w:r>
          </w:p>
        </w:tc>
        <w:tc>
          <w:tcPr>
            <w:tcW w:w="1848" w:type="dxa"/>
            <w:gridSpan w:val="8"/>
            <w:tcBorders>
              <w:top w:val="single" w:sz="4" w:space="0" w:color="auto"/>
              <w:left w:val="single" w:sz="4" w:space="0" w:color="auto"/>
              <w:bottom w:val="single" w:sz="4" w:space="0" w:color="auto"/>
              <w:right w:val="single" w:sz="4" w:space="0" w:color="auto"/>
            </w:tcBorders>
            <w:shd w:val="clear" w:color="auto" w:fill="FFFF00"/>
            <w:vAlign w:val="bottom"/>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263</w:t>
            </w:r>
          </w:p>
        </w:tc>
        <w:tc>
          <w:tcPr>
            <w:tcW w:w="896" w:type="dxa"/>
            <w:gridSpan w:val="2"/>
            <w:tcBorders>
              <w:top w:val="single" w:sz="4" w:space="0" w:color="auto"/>
              <w:left w:val="single" w:sz="4" w:space="0" w:color="auto"/>
              <w:bottom w:val="single" w:sz="4" w:space="0" w:color="auto"/>
              <w:right w:val="single" w:sz="4" w:space="0" w:color="auto"/>
            </w:tcBorders>
            <w:shd w:val="clear" w:color="auto" w:fill="FFFF00"/>
          </w:tcPr>
          <w:p w:rsidR="006A7913" w:rsidRPr="009A1B1C" w:rsidRDefault="006A7913" w:rsidP="004C08B4">
            <w:pPr>
              <w:jc w:val="center"/>
              <w:rPr>
                <w:rFonts w:ascii="Times New Roman" w:hAnsi="Times New Roman" w:cs="Times New Roman"/>
                <w:b/>
                <w:bCs/>
              </w:rPr>
            </w:pPr>
          </w:p>
        </w:tc>
        <w:tc>
          <w:tcPr>
            <w:tcW w:w="1200" w:type="dxa"/>
            <w:gridSpan w:val="3"/>
            <w:tcBorders>
              <w:top w:val="single" w:sz="4" w:space="0" w:color="auto"/>
              <w:left w:val="single" w:sz="4" w:space="0" w:color="auto"/>
              <w:bottom w:val="single" w:sz="4" w:space="0" w:color="auto"/>
              <w:right w:val="single" w:sz="4" w:space="0" w:color="auto"/>
            </w:tcBorders>
            <w:shd w:val="clear" w:color="auto" w:fill="FFFF00"/>
          </w:tcPr>
          <w:p w:rsidR="006A7913" w:rsidRPr="009A1B1C" w:rsidRDefault="006A7913" w:rsidP="004C08B4">
            <w:pPr>
              <w:jc w:val="center"/>
              <w:rPr>
                <w:rFonts w:ascii="Times New Roman" w:hAnsi="Times New Roman" w:cs="Times New Roman"/>
                <w:b/>
                <w:bCs/>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FFFF00"/>
            <w:vAlign w:val="bottom"/>
          </w:tcPr>
          <w:p w:rsidR="006A7913" w:rsidRPr="009A1B1C" w:rsidRDefault="006A7913" w:rsidP="004C08B4">
            <w:pPr>
              <w:jc w:val="center"/>
              <w:rPr>
                <w:rFonts w:ascii="Times New Roman" w:hAnsi="Times New Roman" w:cs="Times New Roman"/>
                <w:b/>
                <w:bCs/>
              </w:rPr>
            </w:pPr>
          </w:p>
        </w:tc>
        <w:tc>
          <w:tcPr>
            <w:tcW w:w="48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A7913" w:rsidRPr="009A1B1C" w:rsidRDefault="006A7913" w:rsidP="004C08B4">
            <w:pPr>
              <w:jc w:val="center"/>
              <w:rPr>
                <w:rFonts w:ascii="Times New Roman" w:hAnsi="Times New Roman" w:cs="Times New Roman"/>
                <w:b/>
                <w:bCs/>
                <w:i/>
                <w:iC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A7913" w:rsidRPr="009A1B1C" w:rsidRDefault="006A7913" w:rsidP="004C08B4">
            <w:pPr>
              <w:jc w:val="center"/>
              <w:rPr>
                <w:rFonts w:ascii="Times New Roman" w:hAnsi="Times New Roman" w:cs="Times New Roman"/>
                <w:b/>
                <w:bCs/>
                <w:i/>
                <w:iCs/>
              </w:rPr>
            </w:pPr>
          </w:p>
        </w:tc>
        <w:tc>
          <w:tcPr>
            <w:tcW w:w="57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A7913" w:rsidRPr="009A1B1C" w:rsidRDefault="006A7913" w:rsidP="004C08B4">
            <w:pPr>
              <w:jc w:val="center"/>
              <w:rPr>
                <w:rFonts w:ascii="Times New Roman" w:hAnsi="Times New Roman" w:cs="Times New Roman"/>
                <w:b/>
                <w:bCs/>
                <w:i/>
                <w:iCs/>
              </w:rPr>
            </w:pPr>
          </w:p>
        </w:tc>
        <w:tc>
          <w:tcPr>
            <w:tcW w:w="56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A7913" w:rsidRPr="009A1B1C" w:rsidRDefault="006A7913" w:rsidP="004C08B4">
            <w:pPr>
              <w:jc w:val="center"/>
              <w:rPr>
                <w:rFonts w:ascii="Times New Roman" w:hAnsi="Times New Roman" w:cs="Times New Roman"/>
                <w:b/>
                <w:bCs/>
                <w:i/>
                <w:iC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A7913" w:rsidRPr="009A1B1C" w:rsidRDefault="006A7913" w:rsidP="004C08B4">
            <w:pPr>
              <w:jc w:val="center"/>
              <w:rPr>
                <w:rFonts w:ascii="Times New Roman" w:hAnsi="Times New Roman" w:cs="Times New Roman"/>
                <w:b/>
                <w:bCs/>
                <w:i/>
                <w:iC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A7913" w:rsidRPr="009A1B1C" w:rsidRDefault="006A7913" w:rsidP="004C08B4">
            <w:pPr>
              <w:jc w:val="center"/>
              <w:rPr>
                <w:rFonts w:ascii="Times New Roman" w:hAnsi="Times New Roman" w:cs="Times New Roman"/>
                <w:b/>
                <w:bCs/>
                <w:i/>
                <w:iCs/>
              </w:rPr>
            </w:pPr>
          </w:p>
        </w:tc>
        <w:tc>
          <w:tcPr>
            <w:tcW w:w="57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A7913" w:rsidRPr="009A1B1C" w:rsidRDefault="006A7913" w:rsidP="004C08B4">
            <w:pPr>
              <w:jc w:val="center"/>
              <w:rPr>
                <w:rFonts w:ascii="Times New Roman" w:hAnsi="Times New Roman" w:cs="Times New Roman"/>
                <w:b/>
                <w:bCs/>
                <w:i/>
                <w:iCs/>
              </w:rPr>
            </w:pPr>
          </w:p>
        </w:tc>
        <w:tc>
          <w:tcPr>
            <w:tcW w:w="560"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6A7913" w:rsidRPr="009A1B1C" w:rsidRDefault="006A7913" w:rsidP="004C08B4">
            <w:pPr>
              <w:jc w:val="center"/>
              <w:rPr>
                <w:rFonts w:ascii="Times New Roman" w:hAnsi="Times New Roman" w:cs="Times New Roman"/>
                <w:b/>
                <w:bCs/>
                <w:i/>
                <w:iCs/>
              </w:rPr>
            </w:pPr>
          </w:p>
        </w:tc>
      </w:tr>
      <w:tr w:rsidR="006A7913" w:rsidRPr="009A1B1C">
        <w:trPr>
          <w:trHeight w:val="300"/>
        </w:trPr>
        <w:tc>
          <w:tcPr>
            <w:tcW w:w="171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ПО.02.УП.01.</w:t>
            </w:r>
          </w:p>
        </w:tc>
        <w:tc>
          <w:tcPr>
            <w:tcW w:w="2499"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Слушание музыки и музыкальная грамота</w:t>
            </w:r>
          </w:p>
        </w:tc>
        <w:tc>
          <w:tcPr>
            <w:tcW w:w="100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262</w:t>
            </w:r>
          </w:p>
        </w:tc>
        <w:tc>
          <w:tcPr>
            <w:tcW w:w="67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131</w:t>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131</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28"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2,4,6,8</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1</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1</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1</w:t>
            </w:r>
          </w:p>
        </w:tc>
        <w:tc>
          <w:tcPr>
            <w:tcW w:w="569"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1</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6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r>
      <w:tr w:rsidR="006A7913" w:rsidRPr="009A1B1C">
        <w:trPr>
          <w:trHeight w:val="300"/>
        </w:trPr>
        <w:tc>
          <w:tcPr>
            <w:tcW w:w="171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ПО.02.УП.02.</w:t>
            </w:r>
          </w:p>
        </w:tc>
        <w:tc>
          <w:tcPr>
            <w:tcW w:w="2499"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Музыкальная литература (зарубежная, отечественная)</w:t>
            </w:r>
          </w:p>
        </w:tc>
        <w:tc>
          <w:tcPr>
            <w:tcW w:w="100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132</w:t>
            </w:r>
          </w:p>
        </w:tc>
        <w:tc>
          <w:tcPr>
            <w:tcW w:w="67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66</w:t>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66</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28"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9,10,11</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12</w:t>
            </w:r>
          </w:p>
        </w:tc>
        <w:tc>
          <w:tcPr>
            <w:tcW w:w="48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69"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1</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6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r>
      <w:tr w:rsidR="006A7913" w:rsidRPr="009A1B1C">
        <w:trPr>
          <w:trHeight w:val="300"/>
        </w:trPr>
        <w:tc>
          <w:tcPr>
            <w:tcW w:w="171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ПО.02.УП.03.</w:t>
            </w:r>
          </w:p>
        </w:tc>
        <w:tc>
          <w:tcPr>
            <w:tcW w:w="2499"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История хореографического искусства</w:t>
            </w:r>
          </w:p>
        </w:tc>
        <w:tc>
          <w:tcPr>
            <w:tcW w:w="100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132</w:t>
            </w:r>
          </w:p>
        </w:tc>
        <w:tc>
          <w:tcPr>
            <w:tcW w:w="67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66</w:t>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66</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28"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14</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16</w:t>
            </w:r>
          </w:p>
        </w:tc>
        <w:tc>
          <w:tcPr>
            <w:tcW w:w="48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69"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1</w:t>
            </w:r>
          </w:p>
        </w:tc>
        <w:tc>
          <w:tcPr>
            <w:tcW w:w="56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1</w:t>
            </w:r>
          </w:p>
        </w:tc>
      </w:tr>
      <w:tr w:rsidR="006A7913" w:rsidRPr="009A1B1C">
        <w:trPr>
          <w:trHeight w:val="300"/>
        </w:trPr>
        <w:tc>
          <w:tcPr>
            <w:tcW w:w="4214"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Аудиторная нагрузка по двум предметным областям:</w:t>
            </w:r>
          </w:p>
        </w:tc>
        <w:tc>
          <w:tcPr>
            <w:tcW w:w="100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color w:val="F79646"/>
              </w:rPr>
            </w:pPr>
          </w:p>
        </w:tc>
        <w:tc>
          <w:tcPr>
            <w:tcW w:w="67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color w:val="F79646"/>
              </w:rPr>
            </w:pPr>
          </w:p>
        </w:tc>
        <w:tc>
          <w:tcPr>
            <w:tcW w:w="1848" w:type="dxa"/>
            <w:gridSpan w:val="8"/>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2599</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color w:val="F79646"/>
              </w:rPr>
            </w:pP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color w:val="F79646"/>
              </w:rPr>
            </w:pPr>
          </w:p>
        </w:tc>
        <w:tc>
          <w:tcPr>
            <w:tcW w:w="96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color w:val="F79646"/>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7</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8</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9</w:t>
            </w:r>
          </w:p>
        </w:tc>
        <w:tc>
          <w:tcPr>
            <w:tcW w:w="569"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10</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11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11</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12</w:t>
            </w:r>
          </w:p>
        </w:tc>
        <w:tc>
          <w:tcPr>
            <w:tcW w:w="56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12</w:t>
            </w:r>
          </w:p>
        </w:tc>
      </w:tr>
      <w:tr w:rsidR="006A7913" w:rsidRPr="009A1B1C">
        <w:trPr>
          <w:trHeight w:val="300"/>
        </w:trPr>
        <w:tc>
          <w:tcPr>
            <w:tcW w:w="4214"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Максимальная нагрузка по двум предметным областям:</w:t>
            </w:r>
          </w:p>
        </w:tc>
        <w:tc>
          <w:tcPr>
            <w:tcW w:w="100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2927</w:t>
            </w:r>
          </w:p>
        </w:tc>
        <w:tc>
          <w:tcPr>
            <w:tcW w:w="67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328</w:t>
            </w:r>
          </w:p>
        </w:tc>
        <w:tc>
          <w:tcPr>
            <w:tcW w:w="1848" w:type="dxa"/>
            <w:gridSpan w:val="8"/>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2599</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color w:val="F79646"/>
              </w:rPr>
            </w:pP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color w:val="F79646"/>
              </w:rPr>
            </w:pPr>
          </w:p>
        </w:tc>
        <w:tc>
          <w:tcPr>
            <w:tcW w:w="96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color w:val="F79646"/>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10</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10</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10</w:t>
            </w:r>
          </w:p>
        </w:tc>
        <w:tc>
          <w:tcPr>
            <w:tcW w:w="569"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11</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12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12</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12</w:t>
            </w:r>
          </w:p>
        </w:tc>
        <w:tc>
          <w:tcPr>
            <w:tcW w:w="56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12</w:t>
            </w:r>
          </w:p>
        </w:tc>
      </w:tr>
      <w:tr w:rsidR="006A7913" w:rsidRPr="009A1B1C">
        <w:trPr>
          <w:trHeight w:val="300"/>
        </w:trPr>
        <w:tc>
          <w:tcPr>
            <w:tcW w:w="4214"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Количество контрольных уроков, зачетов, экзаменов по двум предметным областям:</w:t>
            </w:r>
          </w:p>
        </w:tc>
        <w:tc>
          <w:tcPr>
            <w:tcW w:w="100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color w:val="F79646"/>
              </w:rPr>
            </w:pPr>
          </w:p>
        </w:tc>
        <w:tc>
          <w:tcPr>
            <w:tcW w:w="67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color w:val="F79646"/>
              </w:rPr>
            </w:pPr>
          </w:p>
        </w:tc>
        <w:tc>
          <w:tcPr>
            <w:tcW w:w="1848" w:type="dxa"/>
            <w:gridSpan w:val="8"/>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color w:val="F79646"/>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28</w:t>
            </w: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44</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8</w:t>
            </w:r>
          </w:p>
        </w:tc>
        <w:tc>
          <w:tcPr>
            <w:tcW w:w="48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color w:val="F79646"/>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color w:val="F79646"/>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color w:val="F79646"/>
              </w:rPr>
            </w:pPr>
          </w:p>
        </w:tc>
        <w:tc>
          <w:tcPr>
            <w:tcW w:w="569"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color w:val="F79646"/>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color w:val="F79646"/>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color w:val="F79646"/>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color w:val="F79646"/>
              </w:rPr>
            </w:pPr>
          </w:p>
        </w:tc>
        <w:tc>
          <w:tcPr>
            <w:tcW w:w="56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color w:val="F79646"/>
              </w:rPr>
            </w:pPr>
          </w:p>
        </w:tc>
      </w:tr>
      <w:tr w:rsidR="006A7913" w:rsidRPr="009A1B1C">
        <w:trPr>
          <w:trHeight w:val="315"/>
        </w:trPr>
        <w:tc>
          <w:tcPr>
            <w:tcW w:w="171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В.00.</w:t>
            </w:r>
          </w:p>
        </w:tc>
        <w:tc>
          <w:tcPr>
            <w:tcW w:w="2499"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vertAlign w:val="superscript"/>
              </w:rPr>
            </w:pPr>
            <w:r w:rsidRPr="009A1B1C">
              <w:rPr>
                <w:rFonts w:ascii="Times New Roman" w:hAnsi="Times New Roman" w:cs="Times New Roman"/>
                <w:b/>
                <w:bCs/>
              </w:rPr>
              <w:t>Вариативная часть</w:t>
            </w:r>
          </w:p>
        </w:tc>
        <w:tc>
          <w:tcPr>
            <w:tcW w:w="100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264</w:t>
            </w:r>
          </w:p>
        </w:tc>
        <w:tc>
          <w:tcPr>
            <w:tcW w:w="67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p>
        </w:tc>
        <w:tc>
          <w:tcPr>
            <w:tcW w:w="1848" w:type="dxa"/>
            <w:gridSpan w:val="8"/>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264</w:t>
            </w:r>
          </w:p>
        </w:tc>
        <w:tc>
          <w:tcPr>
            <w:tcW w:w="896" w:type="dxa"/>
            <w:gridSpan w:val="2"/>
            <w:tcBorders>
              <w:top w:val="single" w:sz="4" w:space="0" w:color="auto"/>
              <w:left w:val="single" w:sz="4" w:space="0" w:color="auto"/>
              <w:bottom w:val="single" w:sz="4" w:space="0" w:color="auto"/>
              <w:right w:val="single" w:sz="4" w:space="0" w:color="auto"/>
            </w:tcBorders>
          </w:tcPr>
          <w:p w:rsidR="006A7913" w:rsidRPr="009A1B1C" w:rsidRDefault="006A7913" w:rsidP="004C08B4">
            <w:pPr>
              <w:jc w:val="center"/>
              <w:rPr>
                <w:rFonts w:ascii="Times New Roman" w:hAnsi="Times New Roman" w:cs="Times New Roman"/>
                <w:b/>
                <w:bCs/>
              </w:rPr>
            </w:pPr>
          </w:p>
        </w:tc>
        <w:tc>
          <w:tcPr>
            <w:tcW w:w="1200" w:type="dxa"/>
            <w:gridSpan w:val="3"/>
            <w:tcBorders>
              <w:top w:val="single" w:sz="4" w:space="0" w:color="auto"/>
              <w:left w:val="single" w:sz="4" w:space="0" w:color="auto"/>
              <w:bottom w:val="single" w:sz="4" w:space="0" w:color="auto"/>
              <w:right w:val="single" w:sz="4" w:space="0" w:color="auto"/>
            </w:tcBorders>
          </w:tcPr>
          <w:p w:rsidR="006A7913" w:rsidRPr="009A1B1C" w:rsidRDefault="006A7913" w:rsidP="004C08B4">
            <w:pPr>
              <w:jc w:val="center"/>
              <w:rPr>
                <w:rFonts w:ascii="Times New Roman" w:hAnsi="Times New Roman" w:cs="Times New Roman"/>
                <w:b/>
                <w:bCs/>
              </w:rPr>
            </w:pPr>
          </w:p>
        </w:tc>
        <w:tc>
          <w:tcPr>
            <w:tcW w:w="96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69"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6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r>
      <w:tr w:rsidR="006A7913" w:rsidRPr="009A1B1C">
        <w:trPr>
          <w:trHeight w:val="315"/>
        </w:trPr>
        <w:tc>
          <w:tcPr>
            <w:tcW w:w="171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В.01.</w:t>
            </w:r>
          </w:p>
        </w:tc>
        <w:tc>
          <w:tcPr>
            <w:tcW w:w="2499"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vertAlign w:val="superscript"/>
              </w:rPr>
            </w:pPr>
            <w:r w:rsidRPr="009A1B1C">
              <w:rPr>
                <w:rFonts w:ascii="Times New Roman" w:hAnsi="Times New Roman" w:cs="Times New Roman"/>
                <w:b/>
                <w:bCs/>
              </w:rPr>
              <w:t>Современный танец</w:t>
            </w:r>
          </w:p>
        </w:tc>
        <w:tc>
          <w:tcPr>
            <w:tcW w:w="100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rPr>
              <w:t>264</w:t>
            </w:r>
          </w:p>
        </w:tc>
        <w:tc>
          <w:tcPr>
            <w:tcW w:w="67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p>
        </w:tc>
        <w:tc>
          <w:tcPr>
            <w:tcW w:w="60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rPr>
              <w:t>264</w:t>
            </w:r>
          </w:p>
        </w:tc>
        <w:tc>
          <w:tcPr>
            <w:tcW w:w="528"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p>
        </w:tc>
        <w:tc>
          <w:tcPr>
            <w:tcW w:w="896" w:type="dxa"/>
            <w:gridSpan w:val="2"/>
            <w:tcBorders>
              <w:top w:val="single" w:sz="4" w:space="0" w:color="auto"/>
              <w:left w:val="single" w:sz="4" w:space="0" w:color="auto"/>
              <w:bottom w:val="single" w:sz="4" w:space="0" w:color="auto"/>
              <w:right w:val="single" w:sz="4" w:space="0" w:color="auto"/>
            </w:tcBorders>
          </w:tcPr>
          <w:p w:rsidR="006A7913" w:rsidRPr="009A1B1C" w:rsidRDefault="006A7913" w:rsidP="004C08B4">
            <w:pPr>
              <w:jc w:val="center"/>
              <w:rPr>
                <w:rFonts w:ascii="Times New Roman" w:hAnsi="Times New Roman" w:cs="Times New Roman"/>
                <w:b/>
                <w:bCs/>
              </w:rPr>
            </w:pP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8,10,12,</w:t>
            </w:r>
          </w:p>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rPr>
              <w:t>14,16</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69"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2</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2</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1</w:t>
            </w:r>
          </w:p>
        </w:tc>
        <w:tc>
          <w:tcPr>
            <w:tcW w:w="56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1</w:t>
            </w:r>
          </w:p>
        </w:tc>
      </w:tr>
      <w:tr w:rsidR="006A7913" w:rsidRPr="009A1B1C">
        <w:trPr>
          <w:trHeight w:val="315"/>
        </w:trPr>
        <w:tc>
          <w:tcPr>
            <w:tcW w:w="4214"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Всего аудиторная нагрузка с учетом вариативной части:</w:t>
            </w:r>
          </w:p>
        </w:tc>
        <w:tc>
          <w:tcPr>
            <w:tcW w:w="100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color w:val="F79646"/>
              </w:rPr>
            </w:pPr>
          </w:p>
        </w:tc>
        <w:tc>
          <w:tcPr>
            <w:tcW w:w="67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color w:val="F79646"/>
              </w:rPr>
            </w:pPr>
          </w:p>
        </w:tc>
        <w:tc>
          <w:tcPr>
            <w:tcW w:w="1848" w:type="dxa"/>
            <w:gridSpan w:val="8"/>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2863</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30</w:t>
            </w: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p>
        </w:tc>
        <w:tc>
          <w:tcPr>
            <w:tcW w:w="96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8</w:t>
            </w:r>
          </w:p>
        </w:tc>
        <w:tc>
          <w:tcPr>
            <w:tcW w:w="48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7</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8</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w:t>
            </w:r>
          </w:p>
        </w:tc>
        <w:tc>
          <w:tcPr>
            <w:tcW w:w="569"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2</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13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13</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13</w:t>
            </w:r>
          </w:p>
        </w:tc>
        <w:tc>
          <w:tcPr>
            <w:tcW w:w="56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13</w:t>
            </w:r>
          </w:p>
        </w:tc>
      </w:tr>
      <w:tr w:rsidR="006A7913" w:rsidRPr="009A1B1C">
        <w:trPr>
          <w:trHeight w:val="315"/>
        </w:trPr>
        <w:tc>
          <w:tcPr>
            <w:tcW w:w="4214"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vertAlign w:val="superscript"/>
              </w:rPr>
            </w:pPr>
            <w:r w:rsidRPr="009A1B1C">
              <w:rPr>
                <w:rFonts w:ascii="Times New Roman" w:hAnsi="Times New Roman" w:cs="Times New Roman"/>
                <w:b/>
                <w:bCs/>
              </w:rPr>
              <w:t>Всего максимальная нагрузка с учетом вариативной части:</w:t>
            </w:r>
          </w:p>
        </w:tc>
        <w:tc>
          <w:tcPr>
            <w:tcW w:w="100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3653</w:t>
            </w:r>
          </w:p>
        </w:tc>
        <w:tc>
          <w:tcPr>
            <w:tcW w:w="67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559</w:t>
            </w:r>
          </w:p>
        </w:tc>
        <w:tc>
          <w:tcPr>
            <w:tcW w:w="1848" w:type="dxa"/>
            <w:gridSpan w:val="8"/>
            <w:tcBorders>
              <w:top w:val="single" w:sz="4" w:space="0" w:color="auto"/>
              <w:left w:val="single" w:sz="4" w:space="0" w:color="auto"/>
              <w:bottom w:val="single" w:sz="4" w:space="0" w:color="auto"/>
              <w:right w:val="single" w:sz="4" w:space="0" w:color="auto"/>
            </w:tcBorders>
            <w:vAlign w:val="center"/>
          </w:tcPr>
          <w:p w:rsidR="006A7913" w:rsidRPr="009A1B1C" w:rsidRDefault="006A7913" w:rsidP="009C642B">
            <w:pPr>
              <w:jc w:val="center"/>
              <w:rPr>
                <w:rFonts w:ascii="Times New Roman" w:hAnsi="Times New Roman" w:cs="Times New Roman"/>
                <w:b/>
                <w:bCs/>
              </w:rPr>
            </w:pPr>
            <w:r w:rsidRPr="009A1B1C">
              <w:rPr>
                <w:rFonts w:ascii="Times New Roman" w:hAnsi="Times New Roman" w:cs="Times New Roman"/>
                <w:b/>
                <w:bCs/>
                <w:sz w:val="24"/>
                <w:szCs w:val="24"/>
                <w:lang w:eastAsia="ru-RU"/>
              </w:rPr>
              <w:t>3094</w:t>
            </w:r>
          </w:p>
        </w:tc>
        <w:tc>
          <w:tcPr>
            <w:tcW w:w="896"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p>
        </w:tc>
        <w:tc>
          <w:tcPr>
            <w:tcW w:w="96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10</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12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12</w:t>
            </w:r>
          </w:p>
        </w:tc>
        <w:tc>
          <w:tcPr>
            <w:tcW w:w="569"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15</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16</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16</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15</w:t>
            </w:r>
          </w:p>
        </w:tc>
        <w:tc>
          <w:tcPr>
            <w:tcW w:w="56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15</w:t>
            </w:r>
          </w:p>
        </w:tc>
      </w:tr>
      <w:tr w:rsidR="006A7913" w:rsidRPr="009A1B1C">
        <w:trPr>
          <w:trHeight w:val="315"/>
        </w:trPr>
        <w:tc>
          <w:tcPr>
            <w:tcW w:w="4214"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Всего количество контрольных уроков, зачетов, экзаменов:</w:t>
            </w:r>
          </w:p>
        </w:tc>
        <w:tc>
          <w:tcPr>
            <w:tcW w:w="100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p>
        </w:tc>
        <w:tc>
          <w:tcPr>
            <w:tcW w:w="67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p>
        </w:tc>
        <w:tc>
          <w:tcPr>
            <w:tcW w:w="1848" w:type="dxa"/>
            <w:gridSpan w:val="8"/>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p>
        </w:tc>
        <w:tc>
          <w:tcPr>
            <w:tcW w:w="96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p>
        </w:tc>
        <w:tc>
          <w:tcPr>
            <w:tcW w:w="569"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p>
        </w:tc>
        <w:tc>
          <w:tcPr>
            <w:tcW w:w="56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p>
        </w:tc>
      </w:tr>
      <w:tr w:rsidR="006A7913" w:rsidRPr="009A1B1C">
        <w:trPr>
          <w:trHeight w:val="315"/>
        </w:trPr>
        <w:tc>
          <w:tcPr>
            <w:tcW w:w="1715" w:type="dxa"/>
            <w:tcBorders>
              <w:top w:val="single" w:sz="4" w:space="0" w:color="auto"/>
              <w:left w:val="single" w:sz="4" w:space="0" w:color="auto"/>
              <w:bottom w:val="single" w:sz="4" w:space="0" w:color="auto"/>
              <w:right w:val="single" w:sz="4" w:space="0" w:color="auto"/>
            </w:tcBorders>
            <w:shd w:val="clear" w:color="auto" w:fill="FFFF00"/>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К.03.00.</w:t>
            </w:r>
          </w:p>
        </w:tc>
        <w:tc>
          <w:tcPr>
            <w:tcW w:w="2499" w:type="dxa"/>
            <w:tcBorders>
              <w:top w:val="single" w:sz="4" w:space="0" w:color="auto"/>
              <w:left w:val="single" w:sz="4" w:space="0" w:color="auto"/>
              <w:bottom w:val="single" w:sz="4" w:space="0" w:color="auto"/>
              <w:right w:val="single" w:sz="4" w:space="0" w:color="auto"/>
            </w:tcBorders>
            <w:shd w:val="clear" w:color="auto" w:fill="FFFF00"/>
            <w:vAlign w:val="center"/>
          </w:tcPr>
          <w:p w:rsidR="006A7913" w:rsidRPr="009A1B1C" w:rsidRDefault="006A7913" w:rsidP="004C08B4">
            <w:pPr>
              <w:jc w:val="center"/>
              <w:rPr>
                <w:rFonts w:ascii="Times New Roman" w:hAnsi="Times New Roman" w:cs="Times New Roman"/>
                <w:b/>
                <w:bCs/>
                <w:vertAlign w:val="superscript"/>
              </w:rPr>
            </w:pPr>
            <w:r w:rsidRPr="009A1B1C">
              <w:rPr>
                <w:rFonts w:ascii="Times New Roman" w:hAnsi="Times New Roman" w:cs="Times New Roman"/>
                <w:b/>
                <w:bCs/>
              </w:rPr>
              <w:t>Консультации</w:t>
            </w:r>
          </w:p>
        </w:tc>
        <w:tc>
          <w:tcPr>
            <w:tcW w:w="1005" w:type="dxa"/>
            <w:tcBorders>
              <w:top w:val="single" w:sz="4" w:space="0" w:color="auto"/>
              <w:left w:val="single" w:sz="4" w:space="0" w:color="auto"/>
              <w:bottom w:val="single" w:sz="4" w:space="0" w:color="auto"/>
              <w:right w:val="single" w:sz="4" w:space="0" w:color="auto"/>
            </w:tcBorders>
            <w:shd w:val="clear" w:color="auto" w:fill="FFFF00"/>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166</w:t>
            </w:r>
          </w:p>
        </w:tc>
        <w:tc>
          <w:tcPr>
            <w:tcW w:w="675" w:type="dxa"/>
            <w:tcBorders>
              <w:top w:val="single" w:sz="4" w:space="0" w:color="auto"/>
              <w:left w:val="single" w:sz="4" w:space="0" w:color="auto"/>
              <w:bottom w:val="single" w:sz="4" w:space="0" w:color="auto"/>
              <w:right w:val="single" w:sz="4" w:space="0" w:color="auto"/>
            </w:tcBorders>
            <w:shd w:val="clear" w:color="auto" w:fill="FFFF00"/>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w:t>
            </w:r>
          </w:p>
        </w:tc>
        <w:tc>
          <w:tcPr>
            <w:tcW w:w="1848"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166</w:t>
            </w:r>
          </w:p>
        </w:tc>
        <w:tc>
          <w:tcPr>
            <w:tcW w:w="896" w:type="dxa"/>
            <w:gridSpan w:val="2"/>
            <w:tcBorders>
              <w:top w:val="single" w:sz="4" w:space="0" w:color="auto"/>
              <w:left w:val="single" w:sz="4" w:space="0" w:color="auto"/>
              <w:bottom w:val="single" w:sz="4" w:space="0" w:color="auto"/>
              <w:right w:val="single" w:sz="4" w:space="0" w:color="auto"/>
            </w:tcBorders>
            <w:shd w:val="clear" w:color="auto" w:fill="FFFF00"/>
          </w:tcPr>
          <w:p w:rsidR="006A7913" w:rsidRPr="009A1B1C" w:rsidRDefault="006A7913" w:rsidP="004C08B4">
            <w:pPr>
              <w:jc w:val="center"/>
              <w:rPr>
                <w:rFonts w:ascii="Times New Roman" w:hAnsi="Times New Roman" w:cs="Times New Roman"/>
                <w:b/>
                <w:bCs/>
              </w:rPr>
            </w:pPr>
          </w:p>
        </w:tc>
        <w:tc>
          <w:tcPr>
            <w:tcW w:w="1200" w:type="dxa"/>
            <w:gridSpan w:val="3"/>
            <w:tcBorders>
              <w:top w:val="single" w:sz="4" w:space="0" w:color="auto"/>
              <w:left w:val="single" w:sz="4" w:space="0" w:color="auto"/>
              <w:bottom w:val="single" w:sz="4" w:space="0" w:color="auto"/>
              <w:right w:val="single" w:sz="4" w:space="0" w:color="auto"/>
            </w:tcBorders>
            <w:shd w:val="clear" w:color="auto" w:fill="FFFF00"/>
          </w:tcPr>
          <w:p w:rsidR="006A7913" w:rsidRPr="009A1B1C" w:rsidRDefault="006A7913" w:rsidP="004C08B4">
            <w:pPr>
              <w:jc w:val="center"/>
              <w:rPr>
                <w:rFonts w:ascii="Times New Roman" w:hAnsi="Times New Roman" w:cs="Times New Roman"/>
                <w:b/>
                <w:bCs/>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6A7913" w:rsidRPr="009A1B1C" w:rsidRDefault="006A7913" w:rsidP="004C08B4">
            <w:pPr>
              <w:jc w:val="center"/>
              <w:rPr>
                <w:rFonts w:ascii="Times New Roman" w:hAnsi="Times New Roman" w:cs="Times New Roman"/>
                <w:b/>
                <w:bCs/>
              </w:rPr>
            </w:pPr>
          </w:p>
        </w:tc>
        <w:tc>
          <w:tcPr>
            <w:tcW w:w="4458" w:type="dxa"/>
            <w:gridSpan w:val="16"/>
            <w:tcBorders>
              <w:top w:val="single" w:sz="4" w:space="0" w:color="auto"/>
              <w:left w:val="single" w:sz="4" w:space="0" w:color="auto"/>
              <w:bottom w:val="single" w:sz="4" w:space="0" w:color="auto"/>
              <w:right w:val="single" w:sz="4" w:space="0" w:color="auto"/>
            </w:tcBorders>
            <w:shd w:val="clear" w:color="auto" w:fill="FFFF00"/>
            <w:vAlign w:val="center"/>
          </w:tcPr>
          <w:p w:rsidR="006A7913" w:rsidRPr="009A1B1C" w:rsidRDefault="006A7913" w:rsidP="004C08B4">
            <w:pPr>
              <w:jc w:val="center"/>
              <w:rPr>
                <w:rFonts w:ascii="Times New Roman" w:hAnsi="Times New Roman" w:cs="Times New Roman"/>
                <w:b/>
                <w:bCs/>
                <w:i/>
                <w:iCs/>
              </w:rPr>
            </w:pPr>
            <w:r w:rsidRPr="009A1B1C">
              <w:rPr>
                <w:rFonts w:ascii="Times New Roman" w:hAnsi="Times New Roman" w:cs="Times New Roman"/>
                <w:b/>
                <w:bCs/>
              </w:rPr>
              <w:t>Годовая нагрузка в часах</w:t>
            </w:r>
          </w:p>
        </w:tc>
      </w:tr>
      <w:tr w:rsidR="006A7913" w:rsidRPr="009A1B1C">
        <w:trPr>
          <w:gridAfter w:val="1"/>
          <w:wAfter w:w="26" w:type="dxa"/>
          <w:trHeight w:val="300"/>
        </w:trPr>
        <w:tc>
          <w:tcPr>
            <w:tcW w:w="171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К.03.01.</w:t>
            </w:r>
          </w:p>
        </w:tc>
        <w:tc>
          <w:tcPr>
            <w:tcW w:w="2499"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Танец</w:t>
            </w:r>
          </w:p>
        </w:tc>
        <w:tc>
          <w:tcPr>
            <w:tcW w:w="100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924"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6"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4</w:t>
            </w:r>
          </w:p>
        </w:tc>
        <w:tc>
          <w:tcPr>
            <w:tcW w:w="322"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96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2</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69"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6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r>
      <w:tr w:rsidR="006A7913" w:rsidRPr="009A1B1C">
        <w:trPr>
          <w:gridAfter w:val="1"/>
          <w:wAfter w:w="26" w:type="dxa"/>
          <w:trHeight w:val="300"/>
        </w:trPr>
        <w:tc>
          <w:tcPr>
            <w:tcW w:w="171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К.03.02.</w:t>
            </w:r>
          </w:p>
        </w:tc>
        <w:tc>
          <w:tcPr>
            <w:tcW w:w="2499"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Ритмика</w:t>
            </w:r>
          </w:p>
        </w:tc>
        <w:tc>
          <w:tcPr>
            <w:tcW w:w="100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924"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6"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4</w:t>
            </w:r>
          </w:p>
        </w:tc>
        <w:tc>
          <w:tcPr>
            <w:tcW w:w="322"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96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2</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69"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6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r>
      <w:tr w:rsidR="006A7913" w:rsidRPr="009A1B1C">
        <w:trPr>
          <w:gridAfter w:val="1"/>
          <w:wAfter w:w="26" w:type="dxa"/>
          <w:trHeight w:val="300"/>
        </w:trPr>
        <w:tc>
          <w:tcPr>
            <w:tcW w:w="171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К.03.03.</w:t>
            </w:r>
          </w:p>
        </w:tc>
        <w:tc>
          <w:tcPr>
            <w:tcW w:w="2499"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vertAlign w:val="superscript"/>
              </w:rPr>
            </w:pPr>
            <w:r w:rsidRPr="009A1B1C">
              <w:rPr>
                <w:rFonts w:ascii="Times New Roman" w:hAnsi="Times New Roman" w:cs="Times New Roman"/>
              </w:rPr>
              <w:t>Гимнастика</w:t>
            </w:r>
          </w:p>
        </w:tc>
        <w:tc>
          <w:tcPr>
            <w:tcW w:w="100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924"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6"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4</w:t>
            </w:r>
          </w:p>
        </w:tc>
        <w:tc>
          <w:tcPr>
            <w:tcW w:w="322"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96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2</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69"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6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r>
      <w:tr w:rsidR="006A7913" w:rsidRPr="009A1B1C">
        <w:trPr>
          <w:gridAfter w:val="1"/>
          <w:wAfter w:w="26" w:type="dxa"/>
          <w:trHeight w:val="167"/>
        </w:trPr>
        <w:tc>
          <w:tcPr>
            <w:tcW w:w="171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К.03.04.</w:t>
            </w:r>
          </w:p>
        </w:tc>
        <w:tc>
          <w:tcPr>
            <w:tcW w:w="2499"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Классический танец</w:t>
            </w:r>
          </w:p>
        </w:tc>
        <w:tc>
          <w:tcPr>
            <w:tcW w:w="100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924"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6"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48</w:t>
            </w:r>
          </w:p>
        </w:tc>
        <w:tc>
          <w:tcPr>
            <w:tcW w:w="322"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96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8</w:t>
            </w:r>
          </w:p>
        </w:tc>
        <w:tc>
          <w:tcPr>
            <w:tcW w:w="569"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8</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8</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8</w:t>
            </w:r>
          </w:p>
        </w:tc>
        <w:tc>
          <w:tcPr>
            <w:tcW w:w="56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8</w:t>
            </w:r>
          </w:p>
        </w:tc>
      </w:tr>
      <w:tr w:rsidR="006A7913" w:rsidRPr="009A1B1C">
        <w:trPr>
          <w:gridAfter w:val="1"/>
          <w:wAfter w:w="26" w:type="dxa"/>
          <w:trHeight w:val="300"/>
        </w:trPr>
        <w:tc>
          <w:tcPr>
            <w:tcW w:w="171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К.03.05.</w:t>
            </w:r>
          </w:p>
        </w:tc>
        <w:tc>
          <w:tcPr>
            <w:tcW w:w="2499"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vertAlign w:val="superscript"/>
              </w:rPr>
            </w:pPr>
            <w:r w:rsidRPr="009A1B1C">
              <w:rPr>
                <w:rFonts w:ascii="Times New Roman" w:hAnsi="Times New Roman" w:cs="Times New Roman"/>
              </w:rPr>
              <w:t>Народно-сценический танец</w:t>
            </w:r>
          </w:p>
        </w:tc>
        <w:tc>
          <w:tcPr>
            <w:tcW w:w="100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924"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6"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30</w:t>
            </w:r>
          </w:p>
        </w:tc>
        <w:tc>
          <w:tcPr>
            <w:tcW w:w="322"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96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69"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6</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6</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6</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6</w:t>
            </w:r>
          </w:p>
        </w:tc>
        <w:tc>
          <w:tcPr>
            <w:tcW w:w="56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6</w:t>
            </w:r>
          </w:p>
        </w:tc>
      </w:tr>
      <w:tr w:rsidR="006A7913" w:rsidRPr="009A1B1C">
        <w:trPr>
          <w:gridAfter w:val="1"/>
          <w:wAfter w:w="26" w:type="dxa"/>
          <w:trHeight w:val="300"/>
        </w:trPr>
        <w:tc>
          <w:tcPr>
            <w:tcW w:w="171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К.03.06.</w:t>
            </w:r>
          </w:p>
        </w:tc>
        <w:tc>
          <w:tcPr>
            <w:tcW w:w="2499" w:type="dxa"/>
            <w:tcBorders>
              <w:top w:val="single" w:sz="4" w:space="0" w:color="auto"/>
              <w:left w:val="single" w:sz="4" w:space="0" w:color="auto"/>
              <w:bottom w:val="single" w:sz="4" w:space="0" w:color="auto"/>
              <w:right w:val="single" w:sz="4" w:space="0" w:color="auto"/>
            </w:tcBorders>
            <w:vAlign w:val="bottom"/>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Подготовка концертных номеров</w:t>
            </w:r>
          </w:p>
        </w:tc>
        <w:tc>
          <w:tcPr>
            <w:tcW w:w="100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924"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6"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56</w:t>
            </w:r>
          </w:p>
        </w:tc>
        <w:tc>
          <w:tcPr>
            <w:tcW w:w="322"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96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8</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8</w:t>
            </w:r>
          </w:p>
        </w:tc>
        <w:tc>
          <w:tcPr>
            <w:tcW w:w="569"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8</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8</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6</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8</w:t>
            </w:r>
          </w:p>
        </w:tc>
        <w:tc>
          <w:tcPr>
            <w:tcW w:w="56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8</w:t>
            </w:r>
          </w:p>
        </w:tc>
      </w:tr>
      <w:tr w:rsidR="006A7913" w:rsidRPr="009A1B1C">
        <w:trPr>
          <w:gridAfter w:val="1"/>
          <w:wAfter w:w="26" w:type="dxa"/>
          <w:trHeight w:val="300"/>
        </w:trPr>
        <w:tc>
          <w:tcPr>
            <w:tcW w:w="171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К.03.07.</w:t>
            </w:r>
          </w:p>
        </w:tc>
        <w:tc>
          <w:tcPr>
            <w:tcW w:w="2499"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Слушание музыки и музыкальная грамота</w:t>
            </w:r>
          </w:p>
        </w:tc>
        <w:tc>
          <w:tcPr>
            <w:tcW w:w="100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924"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6"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8</w:t>
            </w:r>
          </w:p>
        </w:tc>
        <w:tc>
          <w:tcPr>
            <w:tcW w:w="322"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96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2</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2</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2</w:t>
            </w:r>
          </w:p>
        </w:tc>
        <w:tc>
          <w:tcPr>
            <w:tcW w:w="569"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2</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6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r>
      <w:tr w:rsidR="006A7913" w:rsidRPr="009A1B1C">
        <w:trPr>
          <w:gridAfter w:val="1"/>
          <w:wAfter w:w="26" w:type="dxa"/>
          <w:trHeight w:val="919"/>
        </w:trPr>
        <w:tc>
          <w:tcPr>
            <w:tcW w:w="171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К.03.08.</w:t>
            </w:r>
          </w:p>
        </w:tc>
        <w:tc>
          <w:tcPr>
            <w:tcW w:w="2499"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Музыкальная литература (зарубежная, отечественная)</w:t>
            </w:r>
          </w:p>
        </w:tc>
        <w:tc>
          <w:tcPr>
            <w:tcW w:w="100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67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924"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6"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4</w:t>
            </w:r>
          </w:p>
        </w:tc>
        <w:tc>
          <w:tcPr>
            <w:tcW w:w="322"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96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69"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2</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6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r>
      <w:tr w:rsidR="006A7913" w:rsidRPr="009A1B1C">
        <w:trPr>
          <w:gridAfter w:val="1"/>
          <w:wAfter w:w="26" w:type="dxa"/>
          <w:trHeight w:val="489"/>
        </w:trPr>
        <w:tc>
          <w:tcPr>
            <w:tcW w:w="171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rPr>
              <w:t>К.03.09.</w:t>
            </w:r>
          </w:p>
        </w:tc>
        <w:tc>
          <w:tcPr>
            <w:tcW w:w="2499"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История хореографического искусства</w:t>
            </w:r>
          </w:p>
        </w:tc>
        <w:tc>
          <w:tcPr>
            <w:tcW w:w="100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p>
        </w:tc>
        <w:tc>
          <w:tcPr>
            <w:tcW w:w="67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p>
        </w:tc>
        <w:tc>
          <w:tcPr>
            <w:tcW w:w="924"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p>
        </w:tc>
        <w:tc>
          <w:tcPr>
            <w:tcW w:w="576"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8</w:t>
            </w:r>
          </w:p>
        </w:tc>
        <w:tc>
          <w:tcPr>
            <w:tcW w:w="322"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p>
        </w:tc>
        <w:tc>
          <w:tcPr>
            <w:tcW w:w="896"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p>
        </w:tc>
        <w:tc>
          <w:tcPr>
            <w:tcW w:w="120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p>
        </w:tc>
        <w:tc>
          <w:tcPr>
            <w:tcW w:w="960"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p>
        </w:tc>
        <w:tc>
          <w:tcPr>
            <w:tcW w:w="569"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4</w:t>
            </w:r>
          </w:p>
        </w:tc>
        <w:tc>
          <w:tcPr>
            <w:tcW w:w="56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4</w:t>
            </w:r>
          </w:p>
        </w:tc>
      </w:tr>
      <w:tr w:rsidR="006A7913" w:rsidRPr="009A1B1C">
        <w:trPr>
          <w:trHeight w:val="235"/>
        </w:trPr>
        <w:tc>
          <w:tcPr>
            <w:tcW w:w="171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А.04.00.</w:t>
            </w:r>
          </w:p>
        </w:tc>
        <w:tc>
          <w:tcPr>
            <w:tcW w:w="2499"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Аттестация</w:t>
            </w:r>
          </w:p>
        </w:tc>
        <w:tc>
          <w:tcPr>
            <w:tcW w:w="11042" w:type="dxa"/>
            <w:gridSpan w:val="34"/>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b/>
                <w:bCs/>
              </w:rPr>
              <w:t>Годовой объем в неделях</w:t>
            </w:r>
          </w:p>
        </w:tc>
      </w:tr>
      <w:tr w:rsidR="006A7913" w:rsidRPr="009A1B1C">
        <w:trPr>
          <w:gridAfter w:val="1"/>
          <w:wAfter w:w="26" w:type="dxa"/>
          <w:trHeight w:val="347"/>
        </w:trPr>
        <w:tc>
          <w:tcPr>
            <w:tcW w:w="171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ПА.04.01.</w:t>
            </w:r>
          </w:p>
        </w:tc>
        <w:tc>
          <w:tcPr>
            <w:tcW w:w="2499"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Промежуточная (экзаменационная)</w:t>
            </w:r>
          </w:p>
        </w:tc>
        <w:tc>
          <w:tcPr>
            <w:tcW w:w="100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7</w:t>
            </w:r>
          </w:p>
        </w:tc>
        <w:tc>
          <w:tcPr>
            <w:tcW w:w="67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924"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6"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322"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948" w:type="dxa"/>
            <w:gridSpan w:val="4"/>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1252"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856"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1</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1</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1</w:t>
            </w:r>
          </w:p>
        </w:tc>
        <w:tc>
          <w:tcPr>
            <w:tcW w:w="569"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1</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1</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1</w:t>
            </w:r>
          </w:p>
        </w:tc>
        <w:tc>
          <w:tcPr>
            <w:tcW w:w="56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w:t>
            </w:r>
          </w:p>
        </w:tc>
      </w:tr>
      <w:tr w:rsidR="006A7913" w:rsidRPr="009A1B1C">
        <w:trPr>
          <w:gridAfter w:val="1"/>
          <w:wAfter w:w="26" w:type="dxa"/>
          <w:trHeight w:val="315"/>
        </w:trPr>
        <w:tc>
          <w:tcPr>
            <w:tcW w:w="171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ИА.04.02.</w:t>
            </w:r>
          </w:p>
        </w:tc>
        <w:tc>
          <w:tcPr>
            <w:tcW w:w="2499"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Итоговая аттестация</w:t>
            </w:r>
          </w:p>
        </w:tc>
        <w:tc>
          <w:tcPr>
            <w:tcW w:w="100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2</w:t>
            </w:r>
          </w:p>
        </w:tc>
        <w:tc>
          <w:tcPr>
            <w:tcW w:w="67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924"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6" w:type="dxa"/>
            <w:gridSpan w:val="3"/>
            <w:tcBorders>
              <w:top w:val="single" w:sz="4" w:space="0" w:color="auto"/>
              <w:left w:val="single" w:sz="4" w:space="0" w:color="auto"/>
              <w:bottom w:val="single" w:sz="4" w:space="0" w:color="auto"/>
              <w:right w:val="single" w:sz="4" w:space="0" w:color="auto"/>
            </w:tcBorders>
          </w:tcPr>
          <w:p w:rsidR="006A7913" w:rsidRPr="009A1B1C" w:rsidRDefault="006A7913" w:rsidP="004C08B4">
            <w:pPr>
              <w:jc w:val="center"/>
              <w:rPr>
                <w:rFonts w:ascii="Times New Roman" w:hAnsi="Times New Roman" w:cs="Times New Roman"/>
              </w:rPr>
            </w:pPr>
          </w:p>
        </w:tc>
        <w:tc>
          <w:tcPr>
            <w:tcW w:w="322" w:type="dxa"/>
            <w:tcBorders>
              <w:top w:val="single" w:sz="4" w:space="0" w:color="auto"/>
              <w:left w:val="single" w:sz="4" w:space="0" w:color="auto"/>
              <w:bottom w:val="single" w:sz="4" w:space="0" w:color="auto"/>
              <w:right w:val="single" w:sz="4" w:space="0" w:color="auto"/>
            </w:tcBorders>
          </w:tcPr>
          <w:p w:rsidR="006A7913" w:rsidRPr="009A1B1C" w:rsidRDefault="006A7913" w:rsidP="004C08B4">
            <w:pPr>
              <w:jc w:val="center"/>
              <w:rPr>
                <w:rFonts w:ascii="Times New Roman" w:hAnsi="Times New Roman" w:cs="Times New Roman"/>
              </w:rPr>
            </w:pPr>
          </w:p>
        </w:tc>
        <w:tc>
          <w:tcPr>
            <w:tcW w:w="948" w:type="dxa"/>
            <w:gridSpan w:val="4"/>
            <w:tcBorders>
              <w:top w:val="single" w:sz="4" w:space="0" w:color="auto"/>
              <w:left w:val="single" w:sz="4" w:space="0" w:color="auto"/>
              <w:bottom w:val="single" w:sz="4" w:space="0" w:color="auto"/>
              <w:right w:val="single" w:sz="4" w:space="0" w:color="auto"/>
            </w:tcBorders>
          </w:tcPr>
          <w:p w:rsidR="006A7913" w:rsidRPr="009A1B1C" w:rsidRDefault="006A7913" w:rsidP="004C08B4">
            <w:pPr>
              <w:jc w:val="center"/>
              <w:rPr>
                <w:rFonts w:ascii="Times New Roman" w:hAnsi="Times New Roman" w:cs="Times New Roman"/>
              </w:rPr>
            </w:pPr>
          </w:p>
        </w:tc>
        <w:tc>
          <w:tcPr>
            <w:tcW w:w="1252" w:type="dxa"/>
            <w:gridSpan w:val="3"/>
            <w:tcBorders>
              <w:top w:val="single" w:sz="4" w:space="0" w:color="auto"/>
              <w:left w:val="single" w:sz="4" w:space="0" w:color="auto"/>
              <w:bottom w:val="single" w:sz="4" w:space="0" w:color="auto"/>
              <w:right w:val="single" w:sz="4" w:space="0" w:color="auto"/>
            </w:tcBorders>
          </w:tcPr>
          <w:p w:rsidR="006A7913" w:rsidRPr="009A1B1C" w:rsidRDefault="006A7913" w:rsidP="004C08B4">
            <w:pPr>
              <w:jc w:val="center"/>
              <w:rPr>
                <w:rFonts w:ascii="Times New Roman" w:hAnsi="Times New Roman" w:cs="Times New Roman"/>
              </w:rPr>
            </w:pPr>
          </w:p>
        </w:tc>
        <w:tc>
          <w:tcPr>
            <w:tcW w:w="856"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69"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6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2</w:t>
            </w:r>
          </w:p>
          <w:p w:rsidR="006A7913" w:rsidRPr="009A1B1C" w:rsidRDefault="006A7913" w:rsidP="004C08B4">
            <w:pPr>
              <w:jc w:val="center"/>
              <w:rPr>
                <w:rFonts w:ascii="Times New Roman" w:hAnsi="Times New Roman" w:cs="Times New Roman"/>
              </w:rPr>
            </w:pPr>
          </w:p>
        </w:tc>
      </w:tr>
      <w:tr w:rsidR="006A7913" w:rsidRPr="009A1B1C">
        <w:trPr>
          <w:gridAfter w:val="1"/>
          <w:wAfter w:w="26" w:type="dxa"/>
          <w:trHeight w:val="315"/>
        </w:trPr>
        <w:tc>
          <w:tcPr>
            <w:tcW w:w="171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ИА.04.02.01.</w:t>
            </w:r>
          </w:p>
        </w:tc>
        <w:tc>
          <w:tcPr>
            <w:tcW w:w="2499"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Классический танец</w:t>
            </w:r>
          </w:p>
        </w:tc>
        <w:tc>
          <w:tcPr>
            <w:tcW w:w="100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1</w:t>
            </w:r>
          </w:p>
        </w:tc>
        <w:tc>
          <w:tcPr>
            <w:tcW w:w="67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924"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6" w:type="dxa"/>
            <w:gridSpan w:val="3"/>
            <w:tcBorders>
              <w:top w:val="single" w:sz="4" w:space="0" w:color="auto"/>
              <w:left w:val="single" w:sz="4" w:space="0" w:color="auto"/>
              <w:bottom w:val="single" w:sz="4" w:space="0" w:color="auto"/>
              <w:right w:val="single" w:sz="4" w:space="0" w:color="auto"/>
            </w:tcBorders>
          </w:tcPr>
          <w:p w:rsidR="006A7913" w:rsidRPr="009A1B1C" w:rsidRDefault="006A7913" w:rsidP="004C08B4">
            <w:pPr>
              <w:jc w:val="center"/>
              <w:rPr>
                <w:rFonts w:ascii="Times New Roman" w:hAnsi="Times New Roman" w:cs="Times New Roman"/>
              </w:rPr>
            </w:pPr>
          </w:p>
        </w:tc>
        <w:tc>
          <w:tcPr>
            <w:tcW w:w="322" w:type="dxa"/>
            <w:tcBorders>
              <w:top w:val="single" w:sz="4" w:space="0" w:color="auto"/>
              <w:left w:val="single" w:sz="4" w:space="0" w:color="auto"/>
              <w:bottom w:val="single" w:sz="4" w:space="0" w:color="auto"/>
              <w:right w:val="single" w:sz="4" w:space="0" w:color="auto"/>
            </w:tcBorders>
          </w:tcPr>
          <w:p w:rsidR="006A7913" w:rsidRPr="009A1B1C" w:rsidRDefault="006A7913" w:rsidP="004C08B4">
            <w:pPr>
              <w:jc w:val="center"/>
              <w:rPr>
                <w:rFonts w:ascii="Times New Roman" w:hAnsi="Times New Roman" w:cs="Times New Roman"/>
              </w:rPr>
            </w:pPr>
          </w:p>
        </w:tc>
        <w:tc>
          <w:tcPr>
            <w:tcW w:w="948" w:type="dxa"/>
            <w:gridSpan w:val="4"/>
            <w:tcBorders>
              <w:top w:val="single" w:sz="4" w:space="0" w:color="auto"/>
              <w:left w:val="single" w:sz="4" w:space="0" w:color="auto"/>
              <w:bottom w:val="single" w:sz="4" w:space="0" w:color="auto"/>
              <w:right w:val="single" w:sz="4" w:space="0" w:color="auto"/>
            </w:tcBorders>
          </w:tcPr>
          <w:p w:rsidR="006A7913" w:rsidRPr="009A1B1C" w:rsidRDefault="006A7913" w:rsidP="004C08B4">
            <w:pPr>
              <w:jc w:val="center"/>
              <w:rPr>
                <w:rFonts w:ascii="Times New Roman" w:hAnsi="Times New Roman" w:cs="Times New Roman"/>
              </w:rPr>
            </w:pPr>
          </w:p>
        </w:tc>
        <w:tc>
          <w:tcPr>
            <w:tcW w:w="1252" w:type="dxa"/>
            <w:gridSpan w:val="3"/>
            <w:tcBorders>
              <w:top w:val="single" w:sz="4" w:space="0" w:color="auto"/>
              <w:left w:val="single" w:sz="4" w:space="0" w:color="auto"/>
              <w:bottom w:val="single" w:sz="4" w:space="0" w:color="auto"/>
              <w:right w:val="single" w:sz="4" w:space="0" w:color="auto"/>
            </w:tcBorders>
          </w:tcPr>
          <w:p w:rsidR="006A7913" w:rsidRPr="009A1B1C" w:rsidRDefault="006A7913" w:rsidP="004C08B4">
            <w:pPr>
              <w:jc w:val="center"/>
              <w:rPr>
                <w:rFonts w:ascii="Times New Roman" w:hAnsi="Times New Roman" w:cs="Times New Roman"/>
              </w:rPr>
            </w:pPr>
          </w:p>
        </w:tc>
        <w:tc>
          <w:tcPr>
            <w:tcW w:w="856"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69"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6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r>
      <w:tr w:rsidR="006A7913" w:rsidRPr="009A1B1C">
        <w:trPr>
          <w:gridAfter w:val="1"/>
          <w:wAfter w:w="26" w:type="dxa"/>
          <w:trHeight w:val="315"/>
        </w:trPr>
        <w:tc>
          <w:tcPr>
            <w:tcW w:w="171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ИА.04.02.02.</w:t>
            </w:r>
          </w:p>
        </w:tc>
        <w:tc>
          <w:tcPr>
            <w:tcW w:w="2499"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Народно-сценический танец</w:t>
            </w:r>
          </w:p>
        </w:tc>
        <w:tc>
          <w:tcPr>
            <w:tcW w:w="100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0,5</w:t>
            </w:r>
          </w:p>
        </w:tc>
        <w:tc>
          <w:tcPr>
            <w:tcW w:w="67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924"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6" w:type="dxa"/>
            <w:gridSpan w:val="3"/>
            <w:tcBorders>
              <w:top w:val="single" w:sz="4" w:space="0" w:color="auto"/>
              <w:left w:val="single" w:sz="4" w:space="0" w:color="auto"/>
              <w:bottom w:val="single" w:sz="4" w:space="0" w:color="auto"/>
              <w:right w:val="single" w:sz="4" w:space="0" w:color="auto"/>
            </w:tcBorders>
          </w:tcPr>
          <w:p w:rsidR="006A7913" w:rsidRPr="009A1B1C" w:rsidRDefault="006A7913" w:rsidP="004C08B4">
            <w:pPr>
              <w:jc w:val="center"/>
              <w:rPr>
                <w:rFonts w:ascii="Times New Roman" w:hAnsi="Times New Roman" w:cs="Times New Roman"/>
              </w:rPr>
            </w:pPr>
          </w:p>
        </w:tc>
        <w:tc>
          <w:tcPr>
            <w:tcW w:w="322" w:type="dxa"/>
            <w:tcBorders>
              <w:top w:val="single" w:sz="4" w:space="0" w:color="auto"/>
              <w:left w:val="single" w:sz="4" w:space="0" w:color="auto"/>
              <w:bottom w:val="single" w:sz="4" w:space="0" w:color="auto"/>
              <w:right w:val="single" w:sz="4" w:space="0" w:color="auto"/>
            </w:tcBorders>
          </w:tcPr>
          <w:p w:rsidR="006A7913" w:rsidRPr="009A1B1C" w:rsidRDefault="006A7913" w:rsidP="004C08B4">
            <w:pPr>
              <w:jc w:val="center"/>
              <w:rPr>
                <w:rFonts w:ascii="Times New Roman" w:hAnsi="Times New Roman" w:cs="Times New Roman"/>
              </w:rPr>
            </w:pPr>
          </w:p>
        </w:tc>
        <w:tc>
          <w:tcPr>
            <w:tcW w:w="948" w:type="dxa"/>
            <w:gridSpan w:val="4"/>
            <w:tcBorders>
              <w:top w:val="single" w:sz="4" w:space="0" w:color="auto"/>
              <w:left w:val="single" w:sz="4" w:space="0" w:color="auto"/>
              <w:bottom w:val="single" w:sz="4" w:space="0" w:color="auto"/>
              <w:right w:val="single" w:sz="4" w:space="0" w:color="auto"/>
            </w:tcBorders>
          </w:tcPr>
          <w:p w:rsidR="006A7913" w:rsidRPr="009A1B1C" w:rsidRDefault="006A7913" w:rsidP="004C08B4">
            <w:pPr>
              <w:jc w:val="center"/>
              <w:rPr>
                <w:rFonts w:ascii="Times New Roman" w:hAnsi="Times New Roman" w:cs="Times New Roman"/>
              </w:rPr>
            </w:pPr>
          </w:p>
        </w:tc>
        <w:tc>
          <w:tcPr>
            <w:tcW w:w="1252" w:type="dxa"/>
            <w:gridSpan w:val="3"/>
            <w:tcBorders>
              <w:top w:val="single" w:sz="4" w:space="0" w:color="auto"/>
              <w:left w:val="single" w:sz="4" w:space="0" w:color="auto"/>
              <w:bottom w:val="single" w:sz="4" w:space="0" w:color="auto"/>
              <w:right w:val="single" w:sz="4" w:space="0" w:color="auto"/>
            </w:tcBorders>
          </w:tcPr>
          <w:p w:rsidR="006A7913" w:rsidRPr="009A1B1C" w:rsidRDefault="006A7913" w:rsidP="004C08B4">
            <w:pPr>
              <w:jc w:val="center"/>
              <w:rPr>
                <w:rFonts w:ascii="Times New Roman" w:hAnsi="Times New Roman" w:cs="Times New Roman"/>
              </w:rPr>
            </w:pPr>
          </w:p>
        </w:tc>
        <w:tc>
          <w:tcPr>
            <w:tcW w:w="856"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69"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6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r>
      <w:tr w:rsidR="006A7913" w:rsidRPr="009A1B1C">
        <w:trPr>
          <w:gridAfter w:val="1"/>
          <w:wAfter w:w="26" w:type="dxa"/>
          <w:trHeight w:val="315"/>
        </w:trPr>
        <w:tc>
          <w:tcPr>
            <w:tcW w:w="171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ИА.04.02.03.</w:t>
            </w:r>
          </w:p>
        </w:tc>
        <w:tc>
          <w:tcPr>
            <w:tcW w:w="2499"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История хореографического искусства</w:t>
            </w:r>
          </w:p>
        </w:tc>
        <w:tc>
          <w:tcPr>
            <w:tcW w:w="100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0,5</w:t>
            </w:r>
          </w:p>
        </w:tc>
        <w:tc>
          <w:tcPr>
            <w:tcW w:w="67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924"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6" w:type="dxa"/>
            <w:gridSpan w:val="3"/>
            <w:tcBorders>
              <w:top w:val="single" w:sz="4" w:space="0" w:color="auto"/>
              <w:left w:val="single" w:sz="4" w:space="0" w:color="auto"/>
              <w:bottom w:val="single" w:sz="4" w:space="0" w:color="auto"/>
              <w:right w:val="single" w:sz="4" w:space="0" w:color="auto"/>
            </w:tcBorders>
          </w:tcPr>
          <w:p w:rsidR="006A7913" w:rsidRPr="009A1B1C" w:rsidRDefault="006A7913" w:rsidP="004C08B4">
            <w:pPr>
              <w:jc w:val="center"/>
              <w:rPr>
                <w:rFonts w:ascii="Times New Roman" w:hAnsi="Times New Roman" w:cs="Times New Roman"/>
              </w:rPr>
            </w:pPr>
          </w:p>
        </w:tc>
        <w:tc>
          <w:tcPr>
            <w:tcW w:w="322" w:type="dxa"/>
            <w:tcBorders>
              <w:top w:val="single" w:sz="4" w:space="0" w:color="auto"/>
              <w:left w:val="single" w:sz="4" w:space="0" w:color="auto"/>
              <w:bottom w:val="single" w:sz="4" w:space="0" w:color="auto"/>
              <w:right w:val="single" w:sz="4" w:space="0" w:color="auto"/>
            </w:tcBorders>
          </w:tcPr>
          <w:p w:rsidR="006A7913" w:rsidRPr="009A1B1C" w:rsidRDefault="006A7913" w:rsidP="004C08B4">
            <w:pPr>
              <w:jc w:val="center"/>
              <w:rPr>
                <w:rFonts w:ascii="Times New Roman" w:hAnsi="Times New Roman" w:cs="Times New Roman"/>
              </w:rPr>
            </w:pPr>
          </w:p>
        </w:tc>
        <w:tc>
          <w:tcPr>
            <w:tcW w:w="948" w:type="dxa"/>
            <w:gridSpan w:val="4"/>
            <w:tcBorders>
              <w:top w:val="single" w:sz="4" w:space="0" w:color="auto"/>
              <w:left w:val="single" w:sz="4" w:space="0" w:color="auto"/>
              <w:bottom w:val="single" w:sz="4" w:space="0" w:color="auto"/>
              <w:right w:val="single" w:sz="4" w:space="0" w:color="auto"/>
            </w:tcBorders>
          </w:tcPr>
          <w:p w:rsidR="006A7913" w:rsidRPr="009A1B1C" w:rsidRDefault="006A7913" w:rsidP="004C08B4">
            <w:pPr>
              <w:jc w:val="center"/>
              <w:rPr>
                <w:rFonts w:ascii="Times New Roman" w:hAnsi="Times New Roman" w:cs="Times New Roman"/>
              </w:rPr>
            </w:pPr>
          </w:p>
        </w:tc>
        <w:tc>
          <w:tcPr>
            <w:tcW w:w="1252" w:type="dxa"/>
            <w:gridSpan w:val="3"/>
            <w:tcBorders>
              <w:top w:val="single" w:sz="4" w:space="0" w:color="auto"/>
              <w:left w:val="single" w:sz="4" w:space="0" w:color="auto"/>
              <w:bottom w:val="single" w:sz="4" w:space="0" w:color="auto"/>
              <w:right w:val="single" w:sz="4" w:space="0" w:color="auto"/>
            </w:tcBorders>
          </w:tcPr>
          <w:p w:rsidR="006A7913" w:rsidRPr="009A1B1C" w:rsidRDefault="006A7913" w:rsidP="004C08B4">
            <w:pPr>
              <w:jc w:val="center"/>
              <w:rPr>
                <w:rFonts w:ascii="Times New Roman" w:hAnsi="Times New Roman" w:cs="Times New Roman"/>
              </w:rPr>
            </w:pPr>
          </w:p>
        </w:tc>
        <w:tc>
          <w:tcPr>
            <w:tcW w:w="856"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2"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69"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c>
          <w:tcPr>
            <w:tcW w:w="56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p>
        </w:tc>
      </w:tr>
      <w:tr w:rsidR="006A7913" w:rsidRPr="009A1B1C">
        <w:trPr>
          <w:gridAfter w:val="1"/>
          <w:wAfter w:w="26" w:type="dxa"/>
          <w:trHeight w:val="315"/>
        </w:trPr>
        <w:tc>
          <w:tcPr>
            <w:tcW w:w="4214"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vertAlign w:val="superscript"/>
              </w:rPr>
            </w:pPr>
            <w:r w:rsidRPr="009A1B1C">
              <w:rPr>
                <w:rFonts w:ascii="Times New Roman" w:hAnsi="Times New Roman" w:cs="Times New Roman"/>
                <w:b/>
                <w:bCs/>
              </w:rPr>
              <w:t>Резерв учебного времени</w:t>
            </w:r>
          </w:p>
        </w:tc>
        <w:tc>
          <w:tcPr>
            <w:tcW w:w="100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r w:rsidRPr="009A1B1C">
              <w:rPr>
                <w:rFonts w:ascii="Times New Roman" w:hAnsi="Times New Roman" w:cs="Times New Roman"/>
                <w:b/>
                <w:bCs/>
              </w:rPr>
              <w:t>8</w:t>
            </w:r>
          </w:p>
        </w:tc>
        <w:tc>
          <w:tcPr>
            <w:tcW w:w="675"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p>
        </w:tc>
        <w:tc>
          <w:tcPr>
            <w:tcW w:w="924" w:type="dxa"/>
            <w:gridSpan w:val="3"/>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p>
        </w:tc>
        <w:tc>
          <w:tcPr>
            <w:tcW w:w="576" w:type="dxa"/>
            <w:gridSpan w:val="3"/>
            <w:tcBorders>
              <w:top w:val="single" w:sz="4" w:space="0" w:color="auto"/>
              <w:left w:val="single" w:sz="4" w:space="0" w:color="auto"/>
              <w:bottom w:val="single" w:sz="4" w:space="0" w:color="auto"/>
              <w:right w:val="single" w:sz="4" w:space="0" w:color="auto"/>
            </w:tcBorders>
          </w:tcPr>
          <w:p w:rsidR="006A7913" w:rsidRPr="009A1B1C" w:rsidRDefault="006A7913" w:rsidP="004C08B4">
            <w:pPr>
              <w:jc w:val="center"/>
              <w:rPr>
                <w:rFonts w:ascii="Times New Roman" w:hAnsi="Times New Roman" w:cs="Times New Roman"/>
                <w:b/>
                <w:bCs/>
              </w:rPr>
            </w:pPr>
          </w:p>
        </w:tc>
        <w:tc>
          <w:tcPr>
            <w:tcW w:w="322" w:type="dxa"/>
            <w:tcBorders>
              <w:top w:val="single" w:sz="4" w:space="0" w:color="auto"/>
              <w:left w:val="single" w:sz="4" w:space="0" w:color="auto"/>
              <w:bottom w:val="single" w:sz="4" w:space="0" w:color="auto"/>
              <w:right w:val="single" w:sz="4" w:space="0" w:color="auto"/>
            </w:tcBorders>
          </w:tcPr>
          <w:p w:rsidR="006A7913" w:rsidRPr="009A1B1C" w:rsidRDefault="006A7913" w:rsidP="004C08B4">
            <w:pPr>
              <w:jc w:val="center"/>
              <w:rPr>
                <w:rFonts w:ascii="Times New Roman" w:hAnsi="Times New Roman" w:cs="Times New Roman"/>
                <w:b/>
                <w:bCs/>
              </w:rPr>
            </w:pPr>
          </w:p>
        </w:tc>
        <w:tc>
          <w:tcPr>
            <w:tcW w:w="948" w:type="dxa"/>
            <w:gridSpan w:val="4"/>
            <w:tcBorders>
              <w:top w:val="single" w:sz="4" w:space="0" w:color="auto"/>
              <w:left w:val="single" w:sz="4" w:space="0" w:color="auto"/>
              <w:bottom w:val="single" w:sz="4" w:space="0" w:color="auto"/>
              <w:right w:val="single" w:sz="4" w:space="0" w:color="auto"/>
            </w:tcBorders>
          </w:tcPr>
          <w:p w:rsidR="006A7913" w:rsidRPr="009A1B1C" w:rsidRDefault="006A7913" w:rsidP="004C08B4">
            <w:pPr>
              <w:jc w:val="center"/>
              <w:rPr>
                <w:rFonts w:ascii="Times New Roman" w:hAnsi="Times New Roman" w:cs="Times New Roman"/>
                <w:b/>
                <w:bCs/>
              </w:rPr>
            </w:pPr>
          </w:p>
        </w:tc>
        <w:tc>
          <w:tcPr>
            <w:tcW w:w="1252" w:type="dxa"/>
            <w:gridSpan w:val="3"/>
            <w:tcBorders>
              <w:top w:val="single" w:sz="4" w:space="0" w:color="auto"/>
              <w:left w:val="single" w:sz="4" w:space="0" w:color="auto"/>
              <w:bottom w:val="single" w:sz="4" w:space="0" w:color="auto"/>
              <w:right w:val="single" w:sz="4" w:space="0" w:color="auto"/>
            </w:tcBorders>
          </w:tcPr>
          <w:p w:rsidR="006A7913" w:rsidRPr="009A1B1C" w:rsidRDefault="006A7913" w:rsidP="004C08B4">
            <w:pPr>
              <w:jc w:val="center"/>
              <w:rPr>
                <w:rFonts w:ascii="Times New Roman" w:hAnsi="Times New Roman" w:cs="Times New Roman"/>
                <w:b/>
                <w:bCs/>
              </w:rPr>
            </w:pPr>
          </w:p>
        </w:tc>
        <w:tc>
          <w:tcPr>
            <w:tcW w:w="856" w:type="dxa"/>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b/>
                <w:bCs/>
              </w:rPr>
            </w:pPr>
          </w:p>
        </w:tc>
        <w:tc>
          <w:tcPr>
            <w:tcW w:w="48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1</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1</w:t>
            </w:r>
          </w:p>
        </w:tc>
        <w:tc>
          <w:tcPr>
            <w:tcW w:w="572"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1</w:t>
            </w:r>
          </w:p>
        </w:tc>
        <w:tc>
          <w:tcPr>
            <w:tcW w:w="569"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1</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1</w:t>
            </w:r>
          </w:p>
        </w:tc>
        <w:tc>
          <w:tcPr>
            <w:tcW w:w="57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1</w:t>
            </w:r>
          </w:p>
        </w:tc>
        <w:tc>
          <w:tcPr>
            <w:tcW w:w="560" w:type="dxa"/>
            <w:gridSpan w:val="2"/>
            <w:tcBorders>
              <w:top w:val="single" w:sz="4" w:space="0" w:color="auto"/>
              <w:left w:val="single" w:sz="4" w:space="0" w:color="auto"/>
              <w:bottom w:val="single" w:sz="4" w:space="0" w:color="auto"/>
              <w:right w:val="single" w:sz="4" w:space="0" w:color="auto"/>
            </w:tcBorders>
            <w:vAlign w:val="center"/>
          </w:tcPr>
          <w:p w:rsidR="006A7913" w:rsidRPr="009A1B1C" w:rsidRDefault="006A7913" w:rsidP="004C08B4">
            <w:pPr>
              <w:jc w:val="center"/>
              <w:rPr>
                <w:rFonts w:ascii="Times New Roman" w:hAnsi="Times New Roman" w:cs="Times New Roman"/>
              </w:rPr>
            </w:pPr>
            <w:r w:rsidRPr="009A1B1C">
              <w:rPr>
                <w:rFonts w:ascii="Times New Roman" w:hAnsi="Times New Roman" w:cs="Times New Roman"/>
              </w:rPr>
              <w:t>1</w:t>
            </w:r>
          </w:p>
        </w:tc>
      </w:tr>
    </w:tbl>
    <w:p w:rsidR="006A7913" w:rsidRDefault="006A7913" w:rsidP="004C08B4">
      <w:pPr>
        <w:jc w:val="center"/>
        <w:rPr>
          <w:rFonts w:ascii="Times New Roman" w:hAnsi="Times New Roman" w:cs="Times New Roman"/>
          <w:b/>
          <w:bCs/>
          <w:sz w:val="28"/>
          <w:szCs w:val="28"/>
        </w:rPr>
      </w:pPr>
    </w:p>
    <w:p w:rsidR="006A7913" w:rsidRDefault="006A7913" w:rsidP="004C08B4">
      <w:pPr>
        <w:jc w:val="center"/>
        <w:rPr>
          <w:rFonts w:ascii="Times New Roman" w:hAnsi="Times New Roman" w:cs="Times New Roman"/>
          <w:b/>
          <w:bCs/>
          <w:sz w:val="28"/>
          <w:szCs w:val="28"/>
        </w:rPr>
      </w:pPr>
    </w:p>
    <w:p w:rsidR="006A7913" w:rsidRDefault="006A7913" w:rsidP="004C08B4">
      <w:pPr>
        <w:jc w:val="center"/>
        <w:rPr>
          <w:rFonts w:ascii="Times New Roman" w:hAnsi="Times New Roman" w:cs="Times New Roman"/>
          <w:b/>
          <w:bCs/>
          <w:sz w:val="28"/>
          <w:szCs w:val="28"/>
        </w:rPr>
      </w:pPr>
    </w:p>
    <w:p w:rsidR="006A7913" w:rsidRDefault="006A7913" w:rsidP="004C08B4">
      <w:pPr>
        <w:jc w:val="center"/>
        <w:rPr>
          <w:rFonts w:ascii="Times New Roman" w:hAnsi="Times New Roman" w:cs="Times New Roman"/>
          <w:b/>
          <w:bCs/>
          <w:sz w:val="28"/>
          <w:szCs w:val="28"/>
        </w:rPr>
      </w:pPr>
    </w:p>
    <w:p w:rsidR="006A7913" w:rsidRDefault="006A7913" w:rsidP="004C08B4">
      <w:pPr>
        <w:jc w:val="center"/>
        <w:rPr>
          <w:rFonts w:ascii="Times New Roman" w:hAnsi="Times New Roman" w:cs="Times New Roman"/>
          <w:b/>
          <w:bCs/>
          <w:sz w:val="28"/>
          <w:szCs w:val="28"/>
        </w:rPr>
      </w:pPr>
    </w:p>
    <w:p w:rsidR="006A7913" w:rsidRDefault="006A7913" w:rsidP="004C08B4">
      <w:pPr>
        <w:jc w:val="center"/>
        <w:rPr>
          <w:rFonts w:ascii="Times New Roman" w:hAnsi="Times New Roman" w:cs="Times New Roman"/>
          <w:b/>
          <w:bCs/>
          <w:sz w:val="28"/>
          <w:szCs w:val="28"/>
        </w:rPr>
      </w:pPr>
    </w:p>
    <w:p w:rsidR="006A7913" w:rsidRDefault="006A7913" w:rsidP="004C08B4">
      <w:pPr>
        <w:jc w:val="center"/>
        <w:rPr>
          <w:rFonts w:ascii="Times New Roman" w:hAnsi="Times New Roman" w:cs="Times New Roman"/>
          <w:b/>
          <w:bCs/>
          <w:sz w:val="26"/>
          <w:szCs w:val="26"/>
        </w:rPr>
      </w:pPr>
    </w:p>
    <w:p w:rsidR="006A7913" w:rsidRPr="004C08B4" w:rsidRDefault="006A7913" w:rsidP="00D72AD4">
      <w:pPr>
        <w:jc w:val="center"/>
        <w:outlineLvl w:val="0"/>
        <w:rPr>
          <w:rFonts w:ascii="Times New Roman" w:hAnsi="Times New Roman" w:cs="Times New Roman"/>
          <w:b/>
          <w:bCs/>
          <w:sz w:val="26"/>
          <w:szCs w:val="26"/>
        </w:rPr>
      </w:pPr>
      <w:r w:rsidRPr="004C08B4">
        <w:rPr>
          <w:rFonts w:ascii="Times New Roman" w:hAnsi="Times New Roman" w:cs="Times New Roman"/>
          <w:b/>
          <w:bCs/>
          <w:sz w:val="26"/>
          <w:szCs w:val="26"/>
        </w:rPr>
        <w:t>Примечание к учебному плану</w:t>
      </w:r>
    </w:p>
    <w:p w:rsidR="006A7913" w:rsidRPr="004C08B4" w:rsidRDefault="006A7913" w:rsidP="004C08B4">
      <w:pPr>
        <w:numPr>
          <w:ilvl w:val="0"/>
          <w:numId w:val="10"/>
        </w:numPr>
        <w:spacing w:after="0" w:line="240" w:lineRule="auto"/>
        <w:rPr>
          <w:rFonts w:ascii="Times New Roman" w:hAnsi="Times New Roman" w:cs="Times New Roman"/>
          <w:color w:val="000000"/>
          <w:sz w:val="26"/>
          <w:szCs w:val="26"/>
        </w:rPr>
      </w:pPr>
      <w:r w:rsidRPr="004C08B4">
        <w:rPr>
          <w:rFonts w:ascii="Times New Roman" w:hAnsi="Times New Roman" w:cs="Times New Roman"/>
          <w:color w:val="000000"/>
          <w:sz w:val="26"/>
          <w:szCs w:val="26"/>
        </w:rPr>
        <w:t>Срок освоения программы для детей, поступивших в образовательное учреждение в 1-й класс в возрасте с шести лет шести месяцев до девяти лет, составляет 8 лет.</w:t>
      </w:r>
    </w:p>
    <w:p w:rsidR="006A7913" w:rsidRPr="004C08B4" w:rsidRDefault="006A7913" w:rsidP="004C08B4">
      <w:pPr>
        <w:pStyle w:val="ListParagraph"/>
        <w:numPr>
          <w:ilvl w:val="0"/>
          <w:numId w:val="10"/>
        </w:numPr>
        <w:spacing w:after="0" w:line="240" w:lineRule="auto"/>
        <w:rPr>
          <w:rFonts w:ascii="Times New Roman" w:hAnsi="Times New Roman" w:cs="Times New Roman"/>
          <w:sz w:val="26"/>
          <w:szCs w:val="26"/>
        </w:rPr>
      </w:pPr>
      <w:r w:rsidRPr="004C08B4">
        <w:rPr>
          <w:rFonts w:ascii="Times New Roman" w:hAnsi="Times New Roman" w:cs="Times New Roman"/>
          <w:sz w:val="26"/>
          <w:szCs w:val="26"/>
        </w:rPr>
        <w:t xml:space="preserve">Младшими классами следует считать </w:t>
      </w:r>
      <w:r w:rsidRPr="004C08B4">
        <w:rPr>
          <w:rFonts w:ascii="Times New Roman" w:hAnsi="Times New Roman" w:cs="Times New Roman"/>
          <w:sz w:val="26"/>
          <w:szCs w:val="26"/>
          <w:lang w:val="en-US"/>
        </w:rPr>
        <w:t>I</w:t>
      </w:r>
      <w:r w:rsidRPr="004C08B4">
        <w:rPr>
          <w:rFonts w:ascii="Times New Roman" w:hAnsi="Times New Roman" w:cs="Times New Roman"/>
          <w:sz w:val="26"/>
          <w:szCs w:val="26"/>
        </w:rPr>
        <w:t>-</w:t>
      </w:r>
      <w:r w:rsidRPr="004C08B4">
        <w:rPr>
          <w:rFonts w:ascii="Times New Roman" w:hAnsi="Times New Roman" w:cs="Times New Roman"/>
          <w:sz w:val="26"/>
          <w:szCs w:val="26"/>
          <w:lang w:val="en-US"/>
        </w:rPr>
        <w:t>II</w:t>
      </w:r>
      <w:r w:rsidRPr="004C08B4">
        <w:rPr>
          <w:rFonts w:ascii="Times New Roman" w:hAnsi="Times New Roman" w:cs="Times New Roman"/>
          <w:sz w:val="26"/>
          <w:szCs w:val="26"/>
        </w:rPr>
        <w:t>-</w:t>
      </w:r>
      <w:r w:rsidRPr="004C08B4">
        <w:rPr>
          <w:rFonts w:ascii="Times New Roman" w:hAnsi="Times New Roman" w:cs="Times New Roman"/>
          <w:sz w:val="26"/>
          <w:szCs w:val="26"/>
          <w:lang w:val="en-US"/>
        </w:rPr>
        <w:t>III</w:t>
      </w:r>
      <w:r w:rsidRPr="004C08B4">
        <w:rPr>
          <w:rFonts w:ascii="Times New Roman" w:hAnsi="Times New Roman" w:cs="Times New Roman"/>
          <w:sz w:val="26"/>
          <w:szCs w:val="26"/>
        </w:rPr>
        <w:t>-</w:t>
      </w:r>
      <w:r w:rsidRPr="004C08B4">
        <w:rPr>
          <w:rFonts w:ascii="Times New Roman" w:hAnsi="Times New Roman" w:cs="Times New Roman"/>
          <w:sz w:val="26"/>
          <w:szCs w:val="26"/>
          <w:lang w:val="en-US"/>
        </w:rPr>
        <w:t>IV</w:t>
      </w:r>
      <w:r w:rsidRPr="004C08B4">
        <w:rPr>
          <w:rFonts w:ascii="Times New Roman" w:hAnsi="Times New Roman" w:cs="Times New Roman"/>
          <w:sz w:val="26"/>
          <w:szCs w:val="26"/>
        </w:rPr>
        <w:t xml:space="preserve"> классы, старшими – </w:t>
      </w:r>
      <w:r w:rsidRPr="004C08B4">
        <w:rPr>
          <w:rFonts w:ascii="Times New Roman" w:hAnsi="Times New Roman" w:cs="Times New Roman"/>
          <w:sz w:val="26"/>
          <w:szCs w:val="26"/>
          <w:lang w:val="en-US"/>
        </w:rPr>
        <w:t>V</w:t>
      </w:r>
      <w:r w:rsidRPr="004C08B4">
        <w:rPr>
          <w:rFonts w:ascii="Times New Roman" w:hAnsi="Times New Roman" w:cs="Times New Roman"/>
          <w:sz w:val="26"/>
          <w:szCs w:val="26"/>
        </w:rPr>
        <w:t>-</w:t>
      </w:r>
      <w:r w:rsidRPr="004C08B4">
        <w:rPr>
          <w:rFonts w:ascii="Times New Roman" w:hAnsi="Times New Roman" w:cs="Times New Roman"/>
          <w:sz w:val="26"/>
          <w:szCs w:val="26"/>
          <w:lang w:val="en-US"/>
        </w:rPr>
        <w:t>VI</w:t>
      </w:r>
      <w:r w:rsidRPr="004C08B4">
        <w:rPr>
          <w:rFonts w:ascii="Times New Roman" w:hAnsi="Times New Roman" w:cs="Times New Roman"/>
          <w:sz w:val="26"/>
          <w:szCs w:val="26"/>
        </w:rPr>
        <w:t>-</w:t>
      </w:r>
      <w:r w:rsidRPr="004C08B4">
        <w:rPr>
          <w:rFonts w:ascii="Times New Roman" w:hAnsi="Times New Roman" w:cs="Times New Roman"/>
          <w:sz w:val="26"/>
          <w:szCs w:val="26"/>
          <w:lang w:val="en-US"/>
        </w:rPr>
        <w:t>VII</w:t>
      </w:r>
      <w:r w:rsidRPr="004C08B4">
        <w:rPr>
          <w:rFonts w:ascii="Times New Roman" w:hAnsi="Times New Roman" w:cs="Times New Roman"/>
          <w:sz w:val="26"/>
          <w:szCs w:val="26"/>
        </w:rPr>
        <w:t>-</w:t>
      </w:r>
      <w:r w:rsidRPr="004C08B4">
        <w:rPr>
          <w:rFonts w:ascii="Times New Roman" w:hAnsi="Times New Roman" w:cs="Times New Roman"/>
          <w:sz w:val="26"/>
          <w:szCs w:val="26"/>
          <w:lang w:val="en-US"/>
        </w:rPr>
        <w:t>VIII</w:t>
      </w:r>
      <w:r w:rsidRPr="004C08B4">
        <w:rPr>
          <w:rFonts w:ascii="Times New Roman" w:hAnsi="Times New Roman" w:cs="Times New Roman"/>
          <w:sz w:val="26"/>
          <w:szCs w:val="26"/>
        </w:rPr>
        <w:t xml:space="preserve"> классы. Выпускники </w:t>
      </w:r>
      <w:r w:rsidRPr="004C08B4">
        <w:rPr>
          <w:rFonts w:ascii="Times New Roman" w:hAnsi="Times New Roman" w:cs="Times New Roman"/>
          <w:sz w:val="26"/>
          <w:szCs w:val="26"/>
          <w:lang w:val="en-US"/>
        </w:rPr>
        <w:t>VIII</w:t>
      </w:r>
      <w:r w:rsidRPr="004C08B4">
        <w:rPr>
          <w:rFonts w:ascii="Times New Roman" w:hAnsi="Times New Roman" w:cs="Times New Roman"/>
          <w:sz w:val="26"/>
          <w:szCs w:val="26"/>
        </w:rPr>
        <w:t xml:space="preserve"> класса считаются окончившими полный курс образовательного учреждения.</w:t>
      </w:r>
    </w:p>
    <w:p w:rsidR="006A7913" w:rsidRPr="004C08B4" w:rsidRDefault="006A7913" w:rsidP="004C08B4">
      <w:pPr>
        <w:pStyle w:val="ListParagraph"/>
        <w:numPr>
          <w:ilvl w:val="0"/>
          <w:numId w:val="10"/>
        </w:numPr>
        <w:spacing w:after="0" w:line="240" w:lineRule="auto"/>
        <w:rPr>
          <w:rFonts w:ascii="Times New Roman" w:hAnsi="Times New Roman" w:cs="Times New Roman"/>
          <w:sz w:val="26"/>
          <w:szCs w:val="26"/>
        </w:rPr>
      </w:pPr>
      <w:r w:rsidRPr="004C08B4">
        <w:rPr>
          <w:rFonts w:ascii="Times New Roman" w:hAnsi="Times New Roman" w:cs="Times New Roman"/>
          <w:sz w:val="26"/>
          <w:szCs w:val="26"/>
        </w:rPr>
        <w:t>Продолжительность урока 40 мин.</w:t>
      </w:r>
    </w:p>
    <w:p w:rsidR="006A7913" w:rsidRPr="004C08B4" w:rsidRDefault="006A7913" w:rsidP="004C08B4">
      <w:pPr>
        <w:numPr>
          <w:ilvl w:val="0"/>
          <w:numId w:val="10"/>
        </w:numPr>
        <w:tabs>
          <w:tab w:val="left" w:pos="284"/>
        </w:tabs>
        <w:spacing w:after="0" w:line="240" w:lineRule="auto"/>
        <w:rPr>
          <w:rFonts w:ascii="Times New Roman" w:hAnsi="Times New Roman" w:cs="Times New Roman"/>
          <w:sz w:val="26"/>
          <w:szCs w:val="26"/>
        </w:rPr>
      </w:pPr>
      <w:r w:rsidRPr="004C08B4">
        <w:rPr>
          <w:rFonts w:ascii="Times New Roman" w:hAnsi="Times New Roman" w:cs="Times New Roman"/>
          <w:sz w:val="26"/>
          <w:szCs w:val="26"/>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учебному предмету «Подготовка концертных номеров»; индивидуальные занятия.</w:t>
      </w:r>
    </w:p>
    <w:p w:rsidR="006A7913" w:rsidRPr="004C08B4" w:rsidRDefault="006A7913" w:rsidP="004C08B4">
      <w:pPr>
        <w:numPr>
          <w:ilvl w:val="0"/>
          <w:numId w:val="10"/>
        </w:numPr>
        <w:tabs>
          <w:tab w:val="left" w:pos="284"/>
        </w:tabs>
        <w:spacing w:after="0" w:line="240" w:lineRule="auto"/>
        <w:rPr>
          <w:rFonts w:ascii="Times New Roman" w:hAnsi="Times New Roman" w:cs="Times New Roman"/>
          <w:sz w:val="26"/>
          <w:szCs w:val="26"/>
        </w:rPr>
      </w:pPr>
      <w:r w:rsidRPr="004C08B4">
        <w:rPr>
          <w:rFonts w:ascii="Times New Roman" w:hAnsi="Times New Roman" w:cs="Times New Roman"/>
          <w:sz w:val="26"/>
          <w:szCs w:val="26"/>
        </w:rPr>
        <w:t>Объем самостоятельной работы обучающихся в неделю по учебным предметам обязательной и вариативной частей в среднем за весь период обучения: «Гимнастика» - по  1 часу в неделю; «Слушание музыки и музыкальная грамота» - по 1 часу в неделю; «Музыкальная литература (зарубежная, отечественная)» - по 1 часу в неделю; «История хореографического искусства» - по 1 часу в неделю.</w:t>
      </w:r>
    </w:p>
    <w:p w:rsidR="006A7913" w:rsidRPr="004C08B4" w:rsidRDefault="006A7913" w:rsidP="004C08B4">
      <w:pPr>
        <w:numPr>
          <w:ilvl w:val="0"/>
          <w:numId w:val="10"/>
        </w:numPr>
        <w:spacing w:after="0" w:line="240" w:lineRule="auto"/>
        <w:rPr>
          <w:rFonts w:ascii="Times New Roman" w:hAnsi="Times New Roman" w:cs="Times New Roman"/>
          <w:color w:val="000000"/>
          <w:sz w:val="26"/>
          <w:szCs w:val="26"/>
        </w:rPr>
      </w:pPr>
      <w:r w:rsidRPr="004C08B4">
        <w:rPr>
          <w:rFonts w:ascii="Times New Roman" w:hAnsi="Times New Roman" w:cs="Times New Roman"/>
          <w:sz w:val="26"/>
          <w:szCs w:val="26"/>
        </w:rPr>
        <w:t xml:space="preserve">В колонках 8 и 9 цифрой указываются полугодия за весь период обучения, в которых проводится промежуточная аттестация обучающихся. Номера полугодий обозначают полный цикл обучения – 16 полугодий за 8 лет. При выставлении многоточия после цифр  </w:t>
      </w:r>
      <w:r w:rsidRPr="004C08B4">
        <w:rPr>
          <w:rFonts w:ascii="Times New Roman" w:hAnsi="Times New Roman" w:cs="Times New Roman"/>
          <w:color w:val="000000"/>
          <w:sz w:val="26"/>
          <w:szCs w:val="26"/>
        </w:rPr>
        <w:t>необходимо считать «и так далее» (например «1,3,5…-15» имеются в виду все нечетные полугодия, включая 15-й; «9-12» – и четные и нечетные полугодия  с 9-го по 12-й).</w:t>
      </w:r>
    </w:p>
    <w:p w:rsidR="006A7913" w:rsidRPr="004C08B4" w:rsidRDefault="006A7913" w:rsidP="004C08B4">
      <w:pPr>
        <w:pStyle w:val="ListParagraph"/>
        <w:numPr>
          <w:ilvl w:val="0"/>
          <w:numId w:val="10"/>
        </w:numPr>
        <w:spacing w:after="0" w:line="240" w:lineRule="auto"/>
        <w:rPr>
          <w:rFonts w:ascii="Times New Roman" w:hAnsi="Times New Roman" w:cs="Times New Roman"/>
          <w:color w:val="000000"/>
          <w:sz w:val="26"/>
          <w:szCs w:val="26"/>
        </w:rPr>
      </w:pPr>
      <w:r w:rsidRPr="004C08B4">
        <w:rPr>
          <w:rFonts w:ascii="Times New Roman" w:hAnsi="Times New Roman" w:cs="Times New Roman"/>
          <w:color w:val="000000"/>
          <w:sz w:val="26"/>
          <w:szCs w:val="26"/>
        </w:rPr>
        <w:t>Аудиторные часы для концертмейстера предусматриваются по всем учебным предметам предметной области «Хореографическое исполнительство» и консультациям по этим учебным предметам в объеме до 100% аудиторного времени.</w:t>
      </w:r>
    </w:p>
    <w:p w:rsidR="006A7913" w:rsidRPr="004C08B4" w:rsidRDefault="006A7913" w:rsidP="004C08B4">
      <w:pPr>
        <w:pStyle w:val="ListParagraph"/>
        <w:numPr>
          <w:ilvl w:val="0"/>
          <w:numId w:val="10"/>
        </w:numPr>
        <w:spacing w:after="0" w:line="240" w:lineRule="auto"/>
        <w:rPr>
          <w:rFonts w:ascii="Times New Roman" w:hAnsi="Times New Roman" w:cs="Times New Roman"/>
          <w:color w:val="000000"/>
          <w:sz w:val="26"/>
          <w:szCs w:val="26"/>
        </w:rPr>
      </w:pPr>
      <w:r w:rsidRPr="004C08B4">
        <w:rPr>
          <w:rFonts w:ascii="Times New Roman" w:hAnsi="Times New Roman" w:cs="Times New Roman"/>
          <w:color w:val="000000"/>
          <w:sz w:val="26"/>
          <w:szCs w:val="26"/>
        </w:rPr>
        <w:t>Объем  максимальной нагрузки обучающихся не должен превышать 26 часов в неделю, аудиторной нагрузки – 14 часов.</w:t>
      </w:r>
    </w:p>
    <w:p w:rsidR="006A7913" w:rsidRPr="004C08B4" w:rsidRDefault="006A7913" w:rsidP="004C08B4">
      <w:pPr>
        <w:pStyle w:val="ListParagraph"/>
        <w:numPr>
          <w:ilvl w:val="0"/>
          <w:numId w:val="10"/>
        </w:numPr>
        <w:spacing w:after="0" w:line="240" w:lineRule="auto"/>
        <w:rPr>
          <w:rFonts w:ascii="Times New Roman" w:hAnsi="Times New Roman" w:cs="Times New Roman"/>
          <w:color w:val="000000"/>
          <w:sz w:val="26"/>
          <w:szCs w:val="26"/>
        </w:rPr>
      </w:pPr>
      <w:r w:rsidRPr="004C08B4">
        <w:rPr>
          <w:rFonts w:ascii="Times New Roman" w:hAnsi="Times New Roman" w:cs="Times New Roman"/>
          <w:color w:val="000000"/>
          <w:sz w:val="26"/>
          <w:szCs w:val="26"/>
        </w:rPr>
        <w:t>Консультации проводятся с целью подготовки, обучающихся к контрольным урокам, зачетам, экзаменам, просмотрам, творческим конкурсам и другим мероприятиям.</w:t>
      </w:r>
    </w:p>
    <w:p w:rsidR="006A7913" w:rsidRPr="004C08B4" w:rsidRDefault="006A7913" w:rsidP="004C08B4">
      <w:pPr>
        <w:ind w:left="1440"/>
        <w:jc w:val="center"/>
        <w:rPr>
          <w:rFonts w:ascii="Times New Roman" w:hAnsi="Times New Roman" w:cs="Times New Roman"/>
          <w:b/>
          <w:bCs/>
          <w:sz w:val="26"/>
          <w:szCs w:val="26"/>
        </w:rPr>
      </w:pPr>
    </w:p>
    <w:p w:rsidR="006A7913" w:rsidRPr="004C08B4" w:rsidRDefault="006A7913" w:rsidP="004C08B4">
      <w:pPr>
        <w:ind w:left="1440"/>
        <w:jc w:val="center"/>
        <w:rPr>
          <w:b/>
          <w:bCs/>
          <w:sz w:val="26"/>
          <w:szCs w:val="26"/>
        </w:rPr>
      </w:pPr>
    </w:p>
    <w:p w:rsidR="006A7913" w:rsidRPr="00FD58A4" w:rsidRDefault="006A7913" w:rsidP="004C08B4">
      <w:pPr>
        <w:ind w:left="1440"/>
        <w:jc w:val="center"/>
        <w:rPr>
          <w:b/>
          <w:bCs/>
          <w:sz w:val="28"/>
          <w:szCs w:val="28"/>
        </w:rPr>
      </w:pPr>
    </w:p>
    <w:p w:rsidR="006A7913" w:rsidRPr="00AA0857" w:rsidRDefault="006A7913" w:rsidP="00AA0857">
      <w:pPr>
        <w:widowControl w:val="0"/>
        <w:autoSpaceDE w:val="0"/>
        <w:autoSpaceDN w:val="0"/>
        <w:adjustRightInd w:val="0"/>
        <w:spacing w:after="0"/>
        <w:jc w:val="both"/>
        <w:rPr>
          <w:rFonts w:ascii="Times New Roman" w:hAnsi="Times New Roman" w:cs="Times New Roman"/>
          <w:sz w:val="26"/>
          <w:szCs w:val="26"/>
          <w:lang w:eastAsia="ru-RU"/>
        </w:rPr>
      </w:pPr>
    </w:p>
    <w:p w:rsidR="006A7913" w:rsidRPr="00AA0857" w:rsidRDefault="006A7913" w:rsidP="00AA0857">
      <w:pPr>
        <w:widowControl w:val="0"/>
        <w:overflowPunct w:val="0"/>
        <w:autoSpaceDE w:val="0"/>
        <w:autoSpaceDN w:val="0"/>
        <w:adjustRightInd w:val="0"/>
        <w:spacing w:after="0"/>
        <w:jc w:val="both"/>
        <w:rPr>
          <w:rFonts w:ascii="Times New Roman" w:hAnsi="Times New Roman" w:cs="Times New Roman"/>
          <w:sz w:val="26"/>
          <w:szCs w:val="26"/>
          <w:lang w:eastAsia="ru-RU"/>
        </w:rPr>
      </w:pPr>
    </w:p>
    <w:p w:rsidR="006A7913" w:rsidRPr="00AA0857" w:rsidRDefault="006A7913" w:rsidP="00AA0857">
      <w:pPr>
        <w:widowControl w:val="0"/>
        <w:autoSpaceDE w:val="0"/>
        <w:autoSpaceDN w:val="0"/>
        <w:adjustRightInd w:val="0"/>
        <w:spacing w:after="0"/>
        <w:jc w:val="both"/>
        <w:rPr>
          <w:rFonts w:ascii="Times New Roman" w:hAnsi="Times New Roman" w:cs="Times New Roman"/>
          <w:sz w:val="26"/>
          <w:szCs w:val="26"/>
          <w:lang w:eastAsia="ru-RU"/>
        </w:rPr>
      </w:pPr>
    </w:p>
    <w:p w:rsidR="006A7913" w:rsidRPr="00AA0857" w:rsidRDefault="006A7913" w:rsidP="00AA0857">
      <w:pPr>
        <w:widowControl w:val="0"/>
        <w:autoSpaceDE w:val="0"/>
        <w:autoSpaceDN w:val="0"/>
        <w:adjustRightInd w:val="0"/>
        <w:spacing w:after="0"/>
        <w:jc w:val="both"/>
        <w:rPr>
          <w:rFonts w:ascii="Times New Roman" w:hAnsi="Times New Roman" w:cs="Times New Roman"/>
          <w:sz w:val="26"/>
          <w:szCs w:val="26"/>
          <w:lang w:eastAsia="ru-RU"/>
        </w:rPr>
      </w:pPr>
    </w:p>
    <w:p w:rsidR="006A7913" w:rsidRPr="00096FDC" w:rsidRDefault="006A7913" w:rsidP="004C08B4">
      <w:pPr>
        <w:pStyle w:val="1"/>
        <w:pageBreakBefore/>
        <w:spacing w:after="0" w:line="360" w:lineRule="auto"/>
        <w:ind w:left="0"/>
        <w:jc w:val="center"/>
        <w:rPr>
          <w:rFonts w:ascii="Times New Roman" w:hAnsi="Times New Roman" w:cs="Times New Roman"/>
          <w:b/>
          <w:bCs/>
          <w:spacing w:val="-2"/>
          <w:sz w:val="28"/>
          <w:szCs w:val="28"/>
        </w:rPr>
      </w:pPr>
      <w:r w:rsidRPr="00096FDC">
        <w:rPr>
          <w:rFonts w:ascii="Times New Roman" w:hAnsi="Times New Roman" w:cs="Times New Roman"/>
          <w:b/>
          <w:bCs/>
          <w:spacing w:val="-2"/>
          <w:sz w:val="28"/>
          <w:szCs w:val="28"/>
        </w:rPr>
        <w:t>4. ГРАФИК ОБРАЗОВАТЕЛЬНОГО ПРОЦЕССА</w:t>
      </w:r>
    </w:p>
    <w:p w:rsidR="006A7913" w:rsidRPr="00096FDC" w:rsidRDefault="006A7913" w:rsidP="004C08B4">
      <w:pPr>
        <w:pStyle w:val="1"/>
        <w:spacing w:after="0" w:line="360" w:lineRule="auto"/>
        <w:ind w:left="0"/>
        <w:jc w:val="center"/>
        <w:rPr>
          <w:rFonts w:ascii="Times New Roman" w:hAnsi="Times New Roman" w:cs="Times New Roman"/>
          <w:b/>
          <w:bCs/>
          <w:spacing w:val="-2"/>
          <w:sz w:val="28"/>
          <w:szCs w:val="28"/>
        </w:rPr>
      </w:pPr>
    </w:p>
    <w:p w:rsidR="006A7913" w:rsidRPr="00096FDC" w:rsidRDefault="006A7913" w:rsidP="004C08B4">
      <w:pPr>
        <w:widowControl w:val="0"/>
        <w:overflowPunct w:val="0"/>
        <w:autoSpaceDE w:val="0"/>
        <w:autoSpaceDN w:val="0"/>
        <w:adjustRightInd w:val="0"/>
        <w:spacing w:line="360" w:lineRule="auto"/>
        <w:ind w:firstLine="720"/>
        <w:jc w:val="both"/>
        <w:rPr>
          <w:rFonts w:ascii="Times New Roman" w:hAnsi="Times New Roman" w:cs="Times New Roman"/>
          <w:sz w:val="28"/>
          <w:szCs w:val="28"/>
        </w:rPr>
      </w:pPr>
      <w:r w:rsidRPr="00096FDC">
        <w:rPr>
          <w:rFonts w:ascii="Times New Roman" w:hAnsi="Times New Roman" w:cs="Times New Roman"/>
          <w:sz w:val="28"/>
          <w:szCs w:val="28"/>
        </w:rPr>
        <w:t xml:space="preserve">Календарный учебный график составлен на основании </w:t>
      </w:r>
      <w:r w:rsidRPr="00096FDC">
        <w:rPr>
          <w:rFonts w:ascii="Times New Roman" w:hAnsi="Times New Roman" w:cs="Times New Roman"/>
          <w:sz w:val="28"/>
          <w:szCs w:val="28"/>
          <w:shd w:val="clear" w:color="auto" w:fill="FFFFFF"/>
        </w:rPr>
        <w:t>федеральных государственных требований к минимуму содержания, структуре и условиям реализации, а также срока реализации данной программы (далее по тексту – ФГТ) и с учетом рекомендованных Министерством культуры Российской Федерации примерных учебных планов от 11.01.2013.</w:t>
      </w:r>
      <w:r w:rsidRPr="00096FDC">
        <w:rPr>
          <w:rFonts w:ascii="Times New Roman" w:hAnsi="Times New Roman" w:cs="Times New Roman"/>
          <w:sz w:val="28"/>
          <w:szCs w:val="28"/>
        </w:rPr>
        <w:t>, утверждается Школой самостоятельно и определяет продолжительность учебного года, учебных занятий с распределением по четвертям, каникул, резерва учебного времени, времени, предусмотренного на проведение промежуточной и итоговой аттестаций.</w:t>
      </w:r>
    </w:p>
    <w:p w:rsidR="006A7913" w:rsidRPr="00096FDC" w:rsidRDefault="006A7913" w:rsidP="004C08B4">
      <w:pPr>
        <w:widowControl w:val="0"/>
        <w:autoSpaceDE w:val="0"/>
        <w:autoSpaceDN w:val="0"/>
        <w:adjustRightInd w:val="0"/>
        <w:spacing w:line="360" w:lineRule="auto"/>
        <w:ind w:firstLine="720"/>
        <w:jc w:val="both"/>
        <w:rPr>
          <w:rFonts w:ascii="Times New Roman" w:hAnsi="Times New Roman" w:cs="Times New Roman"/>
          <w:sz w:val="28"/>
          <w:szCs w:val="28"/>
        </w:rPr>
      </w:pPr>
      <w:r w:rsidRPr="00096FDC">
        <w:rPr>
          <w:rFonts w:ascii="Times New Roman" w:hAnsi="Times New Roman" w:cs="Times New Roman"/>
          <w:sz w:val="28"/>
          <w:szCs w:val="28"/>
        </w:rPr>
        <w:t xml:space="preserve">При реализации программы «Хоровое пение» в Школе </w:t>
      </w:r>
      <w:r w:rsidRPr="00096FDC">
        <w:rPr>
          <w:rFonts w:ascii="Times New Roman" w:hAnsi="Times New Roman" w:cs="Times New Roman"/>
          <w:spacing w:val="-2"/>
          <w:sz w:val="28"/>
          <w:szCs w:val="28"/>
        </w:rPr>
        <w:t xml:space="preserve">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w:t>
      </w:r>
      <w:r w:rsidRPr="00096FDC">
        <w:rPr>
          <w:rFonts w:ascii="Times New Roman" w:hAnsi="Times New Roman" w:cs="Times New Roman"/>
          <w:sz w:val="28"/>
          <w:szCs w:val="28"/>
        </w:rPr>
        <w:t>С первого по девятый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6A7913" w:rsidRPr="00096FDC" w:rsidRDefault="006A7913" w:rsidP="004C08B4">
      <w:pPr>
        <w:widowControl w:val="0"/>
        <w:autoSpaceDE w:val="0"/>
        <w:autoSpaceDN w:val="0"/>
        <w:adjustRightInd w:val="0"/>
        <w:spacing w:line="360" w:lineRule="auto"/>
        <w:ind w:firstLine="720"/>
        <w:jc w:val="both"/>
        <w:rPr>
          <w:rFonts w:ascii="Times New Roman" w:hAnsi="Times New Roman" w:cs="Times New Roman"/>
          <w:sz w:val="28"/>
          <w:szCs w:val="28"/>
        </w:rPr>
      </w:pPr>
      <w:r w:rsidRPr="00096FDC">
        <w:rPr>
          <w:rFonts w:ascii="Times New Roman" w:hAnsi="Times New Roman" w:cs="Times New Roman"/>
          <w:sz w:val="28"/>
          <w:szCs w:val="28"/>
        </w:rPr>
        <w:t>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направлена на методическую, творческую, культурно-просветительскую работу, а также освоение дополнительных профессиональных образовательных программ.</w:t>
      </w:r>
    </w:p>
    <w:p w:rsidR="006A7913" w:rsidRPr="00096FDC" w:rsidRDefault="006A7913" w:rsidP="004C08B4">
      <w:pPr>
        <w:widowControl w:val="0"/>
        <w:overflowPunct w:val="0"/>
        <w:autoSpaceDE w:val="0"/>
        <w:autoSpaceDN w:val="0"/>
        <w:adjustRightInd w:val="0"/>
        <w:spacing w:after="0" w:line="304" w:lineRule="auto"/>
        <w:ind w:left="5560" w:right="4000" w:hanging="1558"/>
        <w:rPr>
          <w:rFonts w:ascii="Times New Roman" w:hAnsi="Times New Roman" w:cs="Times New Roman"/>
          <w:b/>
          <w:bCs/>
          <w:sz w:val="26"/>
          <w:szCs w:val="26"/>
        </w:rPr>
      </w:pPr>
    </w:p>
    <w:p w:rsidR="006A7913" w:rsidRDefault="006A7913" w:rsidP="004C08B4">
      <w:pPr>
        <w:widowControl w:val="0"/>
        <w:overflowPunct w:val="0"/>
        <w:autoSpaceDE w:val="0"/>
        <w:autoSpaceDN w:val="0"/>
        <w:adjustRightInd w:val="0"/>
        <w:spacing w:after="0" w:line="304" w:lineRule="auto"/>
        <w:ind w:left="5560" w:right="4000" w:hanging="1558"/>
        <w:rPr>
          <w:rFonts w:ascii="Times New Roman" w:hAnsi="Times New Roman" w:cs="Times New Roman"/>
          <w:b/>
          <w:bCs/>
          <w:sz w:val="26"/>
          <w:szCs w:val="26"/>
        </w:rPr>
      </w:pPr>
    </w:p>
    <w:p w:rsidR="006A7913" w:rsidRDefault="006A7913" w:rsidP="004C08B4">
      <w:pPr>
        <w:widowControl w:val="0"/>
        <w:overflowPunct w:val="0"/>
        <w:autoSpaceDE w:val="0"/>
        <w:autoSpaceDN w:val="0"/>
        <w:adjustRightInd w:val="0"/>
        <w:spacing w:after="0" w:line="304" w:lineRule="auto"/>
        <w:ind w:left="5560" w:right="4000" w:hanging="1558"/>
        <w:rPr>
          <w:rFonts w:ascii="Times New Roman" w:hAnsi="Times New Roman" w:cs="Times New Roman"/>
          <w:b/>
          <w:bCs/>
          <w:sz w:val="26"/>
          <w:szCs w:val="26"/>
        </w:rPr>
      </w:pPr>
    </w:p>
    <w:p w:rsidR="006A7913" w:rsidRDefault="006A7913" w:rsidP="004C08B4">
      <w:pPr>
        <w:widowControl w:val="0"/>
        <w:overflowPunct w:val="0"/>
        <w:autoSpaceDE w:val="0"/>
        <w:autoSpaceDN w:val="0"/>
        <w:adjustRightInd w:val="0"/>
        <w:spacing w:after="0" w:line="304" w:lineRule="auto"/>
        <w:ind w:left="5560" w:right="4000" w:hanging="1558"/>
        <w:rPr>
          <w:rFonts w:ascii="Times New Roman" w:hAnsi="Times New Roman" w:cs="Times New Roman"/>
          <w:b/>
          <w:bCs/>
          <w:sz w:val="26"/>
          <w:szCs w:val="26"/>
        </w:rPr>
      </w:pPr>
    </w:p>
    <w:p w:rsidR="006A7913" w:rsidRPr="00CA556D" w:rsidRDefault="006A7913" w:rsidP="004C08B4">
      <w:pPr>
        <w:widowControl w:val="0"/>
        <w:overflowPunct w:val="0"/>
        <w:autoSpaceDE w:val="0"/>
        <w:autoSpaceDN w:val="0"/>
        <w:adjustRightInd w:val="0"/>
        <w:spacing w:after="0" w:line="304" w:lineRule="auto"/>
        <w:ind w:left="5560" w:right="4000" w:hanging="1558"/>
        <w:rPr>
          <w:rFonts w:ascii="Times New Roman" w:hAnsi="Times New Roman" w:cs="Times New Roman"/>
          <w:sz w:val="26"/>
          <w:szCs w:val="26"/>
        </w:rPr>
      </w:pPr>
      <w:r w:rsidRPr="00CA556D">
        <w:rPr>
          <w:rFonts w:ascii="Times New Roman" w:hAnsi="Times New Roman" w:cs="Times New Roman"/>
          <w:b/>
          <w:bCs/>
          <w:sz w:val="26"/>
          <w:szCs w:val="26"/>
        </w:rPr>
        <w:t xml:space="preserve">4. ГРАФИК ОБРАЗОВАТЕЛЬНОГО ПРОЦЕССА на </w:t>
      </w:r>
      <w:r w:rsidRPr="00CA556D">
        <w:rPr>
          <w:rFonts w:ascii="Times New Roman" w:hAnsi="Times New Roman" w:cs="Times New Roman"/>
          <w:b/>
          <w:bCs/>
          <w:color w:val="000000"/>
          <w:sz w:val="26"/>
          <w:szCs w:val="26"/>
        </w:rPr>
        <w:t>2015-2016</w:t>
      </w:r>
      <w:r w:rsidRPr="00CA556D">
        <w:rPr>
          <w:rFonts w:ascii="Times New Roman" w:hAnsi="Times New Roman" w:cs="Times New Roman"/>
          <w:b/>
          <w:bCs/>
          <w:sz w:val="26"/>
          <w:szCs w:val="26"/>
        </w:rPr>
        <w:t xml:space="preserve"> учебный год</w:t>
      </w:r>
    </w:p>
    <w:p w:rsidR="006A7913" w:rsidRPr="00CA556D" w:rsidRDefault="006A7913" w:rsidP="004C08B4">
      <w:pPr>
        <w:widowControl w:val="0"/>
        <w:autoSpaceDE w:val="0"/>
        <w:autoSpaceDN w:val="0"/>
        <w:adjustRightInd w:val="0"/>
        <w:spacing w:after="0" w:line="216" w:lineRule="exact"/>
        <w:rPr>
          <w:rFonts w:ascii="Times New Roman" w:hAnsi="Times New Roman" w:cs="Times New Roman"/>
          <w:sz w:val="26"/>
          <w:szCs w:val="26"/>
        </w:rPr>
      </w:pPr>
    </w:p>
    <w:p w:rsidR="006A7913" w:rsidRPr="00CA556D" w:rsidRDefault="006A7913" w:rsidP="00D72AD4">
      <w:pPr>
        <w:widowControl w:val="0"/>
        <w:autoSpaceDE w:val="0"/>
        <w:autoSpaceDN w:val="0"/>
        <w:adjustRightInd w:val="0"/>
        <w:spacing w:after="0" w:line="239" w:lineRule="auto"/>
        <w:ind w:left="5980"/>
        <w:outlineLvl w:val="0"/>
        <w:rPr>
          <w:rFonts w:ascii="Times New Roman" w:hAnsi="Times New Roman" w:cs="Times New Roman"/>
          <w:sz w:val="26"/>
          <w:szCs w:val="26"/>
        </w:rPr>
      </w:pPr>
      <w:r w:rsidRPr="00CA556D">
        <w:rPr>
          <w:rFonts w:ascii="Times New Roman" w:hAnsi="Times New Roman" w:cs="Times New Roman"/>
          <w:b/>
          <w:bCs/>
          <w:sz w:val="26"/>
          <w:szCs w:val="26"/>
        </w:rPr>
        <w:t>Срок обучения -8 лет</w:t>
      </w:r>
    </w:p>
    <w:p w:rsidR="006A7913" w:rsidRPr="003E5C3B" w:rsidRDefault="006A7913" w:rsidP="004C08B4">
      <w:pPr>
        <w:widowControl w:val="0"/>
        <w:autoSpaceDE w:val="0"/>
        <w:autoSpaceDN w:val="0"/>
        <w:adjustRightInd w:val="0"/>
        <w:spacing w:after="0" w:line="281" w:lineRule="exact"/>
        <w:rPr>
          <w:rFonts w:ascii="Times New Roman" w:hAnsi="Times New Roman" w:cs="Times New Roman"/>
          <w:sz w:val="16"/>
          <w:szCs w:val="16"/>
        </w:rPr>
      </w:pPr>
    </w:p>
    <w:p w:rsidR="006A7913" w:rsidRPr="003E5C3B" w:rsidRDefault="006A7913" w:rsidP="004C08B4">
      <w:pPr>
        <w:widowControl w:val="0"/>
        <w:autoSpaceDE w:val="0"/>
        <w:autoSpaceDN w:val="0"/>
        <w:adjustRightInd w:val="0"/>
        <w:spacing w:after="0" w:line="239" w:lineRule="auto"/>
        <w:ind w:left="5980" w:hanging="5980"/>
        <w:rPr>
          <w:rFonts w:ascii="Times New Roman" w:hAnsi="Times New Roman" w:cs="Times New Roman"/>
          <w:sz w:val="24"/>
          <w:szCs w:val="24"/>
        </w:rPr>
      </w:pPr>
      <w:r w:rsidRPr="003E5C3B">
        <w:rPr>
          <w:rFonts w:ascii="Times New Roman" w:hAnsi="Times New Roman" w:cs="Times New Roman"/>
          <w:b/>
          <w:bCs/>
          <w:sz w:val="24"/>
          <w:szCs w:val="24"/>
        </w:rPr>
        <w:t xml:space="preserve">Дополнительная предпрофессиональная общеобразовательная программа в области </w:t>
      </w:r>
      <w:r>
        <w:rPr>
          <w:rFonts w:ascii="Times New Roman" w:hAnsi="Times New Roman" w:cs="Times New Roman"/>
          <w:b/>
          <w:bCs/>
          <w:sz w:val="24"/>
          <w:szCs w:val="24"/>
        </w:rPr>
        <w:t>хореографического</w:t>
      </w:r>
      <w:r w:rsidRPr="003E5C3B">
        <w:rPr>
          <w:rFonts w:ascii="Times New Roman" w:hAnsi="Times New Roman" w:cs="Times New Roman"/>
          <w:b/>
          <w:bCs/>
          <w:sz w:val="24"/>
          <w:szCs w:val="24"/>
        </w:rPr>
        <w:t xml:space="preserve"> искусства «</w:t>
      </w:r>
      <w:r>
        <w:rPr>
          <w:rFonts w:ascii="Times New Roman" w:hAnsi="Times New Roman" w:cs="Times New Roman"/>
          <w:b/>
          <w:bCs/>
          <w:sz w:val="24"/>
          <w:szCs w:val="24"/>
        </w:rPr>
        <w:t>Хореографическое творчество</w:t>
      </w:r>
      <w:r w:rsidRPr="003E5C3B">
        <w:rPr>
          <w:rFonts w:ascii="Times New Roman" w:hAnsi="Times New Roman" w:cs="Times New Roman"/>
          <w:b/>
          <w:bCs/>
          <w:sz w:val="24"/>
          <w:szCs w:val="24"/>
        </w:rPr>
        <w:t>»</w:t>
      </w:r>
    </w:p>
    <w:tbl>
      <w:tblPr>
        <w:tblW w:w="1612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4"/>
        <w:gridCol w:w="249"/>
        <w:gridCol w:w="260"/>
        <w:gridCol w:w="291"/>
        <w:gridCol w:w="276"/>
        <w:gridCol w:w="248"/>
        <w:gridCol w:w="255"/>
        <w:gridCol w:w="163"/>
        <w:gridCol w:w="90"/>
        <w:gridCol w:w="255"/>
        <w:gridCol w:w="254"/>
        <w:gridCol w:w="254"/>
        <w:gridCol w:w="254"/>
        <w:gridCol w:w="254"/>
        <w:gridCol w:w="254"/>
        <w:gridCol w:w="254"/>
        <w:gridCol w:w="1"/>
        <w:gridCol w:w="253"/>
        <w:gridCol w:w="254"/>
        <w:gridCol w:w="254"/>
        <w:gridCol w:w="254"/>
        <w:gridCol w:w="254"/>
        <w:gridCol w:w="254"/>
        <w:gridCol w:w="254"/>
        <w:gridCol w:w="254"/>
        <w:gridCol w:w="254"/>
        <w:gridCol w:w="153"/>
        <w:gridCol w:w="101"/>
        <w:gridCol w:w="254"/>
        <w:gridCol w:w="254"/>
        <w:gridCol w:w="250"/>
        <w:gridCol w:w="258"/>
        <w:gridCol w:w="254"/>
        <w:gridCol w:w="254"/>
        <w:gridCol w:w="107"/>
        <w:gridCol w:w="147"/>
        <w:gridCol w:w="254"/>
        <w:gridCol w:w="254"/>
        <w:gridCol w:w="254"/>
        <w:gridCol w:w="254"/>
        <w:gridCol w:w="254"/>
        <w:gridCol w:w="254"/>
        <w:gridCol w:w="241"/>
        <w:gridCol w:w="6"/>
        <w:gridCol w:w="236"/>
        <w:gridCol w:w="259"/>
        <w:gridCol w:w="298"/>
        <w:gridCol w:w="299"/>
        <w:gridCol w:w="298"/>
        <w:gridCol w:w="299"/>
        <w:gridCol w:w="223"/>
        <w:gridCol w:w="13"/>
        <w:gridCol w:w="264"/>
        <w:gridCol w:w="270"/>
        <w:gridCol w:w="236"/>
        <w:gridCol w:w="236"/>
        <w:gridCol w:w="234"/>
        <w:gridCol w:w="2"/>
        <w:gridCol w:w="282"/>
        <w:gridCol w:w="298"/>
        <w:gridCol w:w="314"/>
        <w:gridCol w:w="491"/>
        <w:gridCol w:w="441"/>
        <w:gridCol w:w="233"/>
        <w:gridCol w:w="92"/>
        <w:gridCol w:w="412"/>
        <w:gridCol w:w="298"/>
      </w:tblGrid>
      <w:tr w:rsidR="006A7913" w:rsidRPr="009A1B1C">
        <w:trPr>
          <w:trHeight w:val="540"/>
        </w:trPr>
        <w:tc>
          <w:tcPr>
            <w:tcW w:w="13839" w:type="dxa"/>
            <w:gridSpan w:val="60"/>
            <w:tcBorders>
              <w:top w:val="single" w:sz="12" w:space="0" w:color="000000"/>
              <w:left w:val="single" w:sz="12" w:space="0" w:color="000000"/>
              <w:right w:val="single" w:sz="12" w:space="0" w:color="000000"/>
            </w:tcBorders>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1. График образовательного процесса</w:t>
            </w:r>
          </w:p>
        </w:tc>
        <w:tc>
          <w:tcPr>
            <w:tcW w:w="2281" w:type="dxa"/>
            <w:gridSpan w:val="7"/>
            <w:tcBorders>
              <w:top w:val="single" w:sz="12" w:space="0" w:color="000000"/>
              <w:left w:val="single" w:sz="12" w:space="0" w:color="000000"/>
              <w:right w:val="single" w:sz="12" w:space="0" w:color="000000"/>
            </w:tcBorders>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2. Сводные данные по бюджету времени в неделях</w:t>
            </w:r>
          </w:p>
        </w:tc>
      </w:tr>
      <w:tr w:rsidR="006A7913" w:rsidRPr="009A1B1C">
        <w:trPr>
          <w:trHeight w:val="137"/>
        </w:trPr>
        <w:tc>
          <w:tcPr>
            <w:tcW w:w="393" w:type="dxa"/>
            <w:vMerge w:val="restart"/>
            <w:tcBorders>
              <w:left w:val="single" w:sz="12" w:space="0" w:color="000000"/>
            </w:tcBorders>
            <w:textDirection w:val="btLr"/>
            <w:vAlign w:val="center"/>
          </w:tcPr>
          <w:p w:rsidR="006A7913" w:rsidRPr="009A1B1C" w:rsidRDefault="006A7913" w:rsidP="002672CD">
            <w:pPr>
              <w:spacing w:after="0" w:line="240" w:lineRule="auto"/>
              <w:ind w:left="113" w:right="113"/>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Классы</w:t>
            </w:r>
          </w:p>
        </w:tc>
        <w:tc>
          <w:tcPr>
            <w:tcW w:w="1075" w:type="dxa"/>
            <w:gridSpan w:val="4"/>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Сентябрь</w:t>
            </w:r>
          </w:p>
        </w:tc>
        <w:tc>
          <w:tcPr>
            <w:tcW w:w="248" w:type="dxa"/>
            <w:vMerge w:val="restart"/>
            <w:textDirection w:val="btLr"/>
            <w:vAlign w:val="center"/>
          </w:tcPr>
          <w:p w:rsidR="006A7913" w:rsidRPr="009A1B1C" w:rsidRDefault="006A7913" w:rsidP="002672CD">
            <w:pPr>
              <w:spacing w:after="0" w:line="240" w:lineRule="auto"/>
              <w:ind w:left="113" w:right="113"/>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28.09 – 4.10</w:t>
            </w:r>
          </w:p>
        </w:tc>
        <w:tc>
          <w:tcPr>
            <w:tcW w:w="763" w:type="dxa"/>
            <w:gridSpan w:val="4"/>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Октябрь</w:t>
            </w:r>
          </w:p>
        </w:tc>
        <w:tc>
          <w:tcPr>
            <w:tcW w:w="254" w:type="dxa"/>
            <w:vMerge w:val="restart"/>
            <w:textDirection w:val="btLr"/>
            <w:vAlign w:val="center"/>
          </w:tcPr>
          <w:p w:rsidR="006A7913" w:rsidRPr="009A1B1C" w:rsidRDefault="006A7913" w:rsidP="002672CD">
            <w:pPr>
              <w:spacing w:after="0" w:line="240" w:lineRule="auto"/>
              <w:ind w:left="113" w:right="113"/>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26.10 –  30.10</w:t>
            </w:r>
          </w:p>
        </w:tc>
        <w:tc>
          <w:tcPr>
            <w:tcW w:w="1016" w:type="dxa"/>
            <w:gridSpan w:val="4"/>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Ноябрь</w:t>
            </w:r>
          </w:p>
        </w:tc>
        <w:tc>
          <w:tcPr>
            <w:tcW w:w="1016" w:type="dxa"/>
            <w:gridSpan w:val="5"/>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Декабрь</w:t>
            </w:r>
          </w:p>
        </w:tc>
        <w:tc>
          <w:tcPr>
            <w:tcW w:w="254" w:type="dxa"/>
            <w:vMerge w:val="restart"/>
            <w:textDirection w:val="btLr"/>
            <w:vAlign w:val="center"/>
          </w:tcPr>
          <w:p w:rsidR="006A7913" w:rsidRPr="009A1B1C" w:rsidRDefault="006A7913" w:rsidP="002672CD">
            <w:pPr>
              <w:spacing w:after="0" w:line="240" w:lineRule="auto"/>
              <w:ind w:left="113" w:right="113"/>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28.12 – 3. 01</w:t>
            </w:r>
          </w:p>
        </w:tc>
        <w:tc>
          <w:tcPr>
            <w:tcW w:w="762" w:type="dxa"/>
            <w:gridSpan w:val="3"/>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Январь</w:t>
            </w:r>
          </w:p>
        </w:tc>
        <w:tc>
          <w:tcPr>
            <w:tcW w:w="254" w:type="dxa"/>
            <w:vMerge w:val="restart"/>
            <w:textDirection w:val="btLr"/>
            <w:vAlign w:val="center"/>
          </w:tcPr>
          <w:p w:rsidR="006A7913" w:rsidRPr="009A1B1C" w:rsidRDefault="006A7913" w:rsidP="002672CD">
            <w:pPr>
              <w:spacing w:after="0" w:line="240" w:lineRule="auto"/>
              <w:ind w:left="113" w:right="113"/>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25– 31</w:t>
            </w:r>
          </w:p>
        </w:tc>
        <w:tc>
          <w:tcPr>
            <w:tcW w:w="762" w:type="dxa"/>
            <w:gridSpan w:val="4"/>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Февраль</w:t>
            </w:r>
          </w:p>
        </w:tc>
        <w:tc>
          <w:tcPr>
            <w:tcW w:w="254" w:type="dxa"/>
            <w:vMerge w:val="restart"/>
            <w:textDirection w:val="btLr"/>
            <w:vAlign w:val="center"/>
          </w:tcPr>
          <w:p w:rsidR="006A7913" w:rsidRPr="009A1B1C" w:rsidRDefault="006A7913" w:rsidP="002672CD">
            <w:pPr>
              <w:spacing w:after="0" w:line="240" w:lineRule="auto"/>
              <w:ind w:left="113" w:right="113"/>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22 –  28</w:t>
            </w:r>
          </w:p>
        </w:tc>
        <w:tc>
          <w:tcPr>
            <w:tcW w:w="1016" w:type="dxa"/>
            <w:gridSpan w:val="4"/>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Март</w:t>
            </w:r>
          </w:p>
        </w:tc>
        <w:tc>
          <w:tcPr>
            <w:tcW w:w="254" w:type="dxa"/>
            <w:gridSpan w:val="2"/>
            <w:vMerge w:val="restart"/>
            <w:textDirection w:val="btLr"/>
            <w:vAlign w:val="center"/>
          </w:tcPr>
          <w:p w:rsidR="006A7913" w:rsidRPr="009A1B1C" w:rsidRDefault="006A7913" w:rsidP="002672CD">
            <w:pPr>
              <w:spacing w:after="0" w:line="240" w:lineRule="auto"/>
              <w:ind w:left="113" w:right="113"/>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27. 03 – 3.04</w:t>
            </w:r>
          </w:p>
        </w:tc>
        <w:tc>
          <w:tcPr>
            <w:tcW w:w="762" w:type="dxa"/>
            <w:gridSpan w:val="3"/>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Апрель</w:t>
            </w:r>
          </w:p>
        </w:tc>
        <w:tc>
          <w:tcPr>
            <w:tcW w:w="254" w:type="dxa"/>
            <w:vMerge w:val="restart"/>
            <w:textDirection w:val="btLr"/>
            <w:vAlign w:val="center"/>
          </w:tcPr>
          <w:p w:rsidR="006A7913" w:rsidRPr="009A1B1C" w:rsidRDefault="006A7913" w:rsidP="002672CD">
            <w:pPr>
              <w:spacing w:after="0" w:line="240" w:lineRule="auto"/>
              <w:ind w:left="113" w:right="113"/>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25.04. – 1.05</w:t>
            </w:r>
          </w:p>
        </w:tc>
        <w:tc>
          <w:tcPr>
            <w:tcW w:w="991" w:type="dxa"/>
            <w:gridSpan w:val="5"/>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Май</w:t>
            </w:r>
          </w:p>
        </w:tc>
        <w:tc>
          <w:tcPr>
            <w:tcW w:w="1154" w:type="dxa"/>
            <w:gridSpan w:val="4"/>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Июнь</w:t>
            </w:r>
          </w:p>
        </w:tc>
        <w:tc>
          <w:tcPr>
            <w:tcW w:w="299" w:type="dxa"/>
            <w:vMerge w:val="restart"/>
            <w:textDirection w:val="btLr"/>
            <w:vAlign w:val="center"/>
          </w:tcPr>
          <w:p w:rsidR="006A7913" w:rsidRPr="009A1B1C" w:rsidRDefault="006A7913" w:rsidP="002672CD">
            <w:pPr>
              <w:spacing w:after="0" w:line="240" w:lineRule="auto"/>
              <w:ind w:left="113" w:right="113"/>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27.06 – 3.07</w:t>
            </w:r>
          </w:p>
        </w:tc>
        <w:tc>
          <w:tcPr>
            <w:tcW w:w="770" w:type="dxa"/>
            <w:gridSpan w:val="4"/>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Июль</w:t>
            </w:r>
          </w:p>
        </w:tc>
        <w:tc>
          <w:tcPr>
            <w:tcW w:w="236" w:type="dxa"/>
            <w:vMerge w:val="restart"/>
            <w:textDirection w:val="btLr"/>
            <w:vAlign w:val="center"/>
          </w:tcPr>
          <w:p w:rsidR="006A7913" w:rsidRPr="009A1B1C" w:rsidRDefault="006A7913" w:rsidP="002672CD">
            <w:pPr>
              <w:spacing w:after="0" w:line="240" w:lineRule="auto"/>
              <w:ind w:left="113" w:right="113"/>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25 – 31</w:t>
            </w:r>
          </w:p>
        </w:tc>
        <w:tc>
          <w:tcPr>
            <w:tcW w:w="1052" w:type="dxa"/>
            <w:gridSpan w:val="5"/>
            <w:tcBorders>
              <w:top w:val="nil"/>
              <w:bottom w:val="nil"/>
              <w:right w:val="single" w:sz="12" w:space="0" w:color="000000"/>
            </w:tcBorders>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Август</w:t>
            </w:r>
          </w:p>
        </w:tc>
        <w:tc>
          <w:tcPr>
            <w:tcW w:w="314" w:type="dxa"/>
            <w:vMerge w:val="restart"/>
            <w:tcBorders>
              <w:top w:val="nil"/>
              <w:left w:val="single" w:sz="12" w:space="0" w:color="000000"/>
            </w:tcBorders>
            <w:textDirection w:val="btL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Аудиторные занятия</w:t>
            </w:r>
          </w:p>
        </w:tc>
        <w:tc>
          <w:tcPr>
            <w:tcW w:w="491" w:type="dxa"/>
            <w:vMerge w:val="restart"/>
            <w:textDirection w:val="btLr"/>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Промежуточная</w:t>
            </w:r>
          </w:p>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аттестация</w:t>
            </w:r>
          </w:p>
        </w:tc>
        <w:tc>
          <w:tcPr>
            <w:tcW w:w="441" w:type="dxa"/>
            <w:vMerge w:val="restart"/>
            <w:textDirection w:val="btLr"/>
            <w:vAlign w:val="center"/>
          </w:tcPr>
          <w:p w:rsidR="006A7913" w:rsidRPr="009A1B1C" w:rsidRDefault="006A7913" w:rsidP="002672CD">
            <w:pPr>
              <w:spacing w:after="0" w:line="240" w:lineRule="auto"/>
              <w:ind w:left="113" w:right="113"/>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 xml:space="preserve">Резерв учебного </w:t>
            </w:r>
          </w:p>
          <w:p w:rsidR="006A7913" w:rsidRPr="009A1B1C" w:rsidRDefault="006A7913" w:rsidP="002672CD">
            <w:pPr>
              <w:spacing w:after="0" w:line="240" w:lineRule="auto"/>
              <w:ind w:left="113" w:right="113"/>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времени</w:t>
            </w:r>
          </w:p>
        </w:tc>
        <w:tc>
          <w:tcPr>
            <w:tcW w:w="325" w:type="dxa"/>
            <w:gridSpan w:val="2"/>
            <w:vMerge w:val="restart"/>
            <w:textDirection w:val="btLr"/>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Итоговая  аттестация</w:t>
            </w:r>
          </w:p>
        </w:tc>
        <w:tc>
          <w:tcPr>
            <w:tcW w:w="412" w:type="dxa"/>
            <w:vMerge w:val="restart"/>
            <w:textDirection w:val="btLr"/>
            <w:vAlign w:val="center"/>
          </w:tcPr>
          <w:p w:rsidR="006A7913" w:rsidRPr="009A1B1C" w:rsidRDefault="006A7913" w:rsidP="002672CD">
            <w:pPr>
              <w:spacing w:after="0" w:line="240" w:lineRule="auto"/>
              <w:ind w:left="113" w:right="113"/>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Каникулы</w:t>
            </w:r>
          </w:p>
        </w:tc>
        <w:tc>
          <w:tcPr>
            <w:tcW w:w="298" w:type="dxa"/>
            <w:vMerge w:val="restart"/>
            <w:tcBorders>
              <w:right w:val="single" w:sz="12" w:space="0" w:color="000000"/>
            </w:tcBorders>
            <w:textDirection w:val="btLr"/>
            <w:vAlign w:val="center"/>
          </w:tcPr>
          <w:p w:rsidR="006A7913" w:rsidRPr="009A1B1C" w:rsidRDefault="006A7913" w:rsidP="002672CD">
            <w:pPr>
              <w:spacing w:after="0" w:line="240" w:lineRule="auto"/>
              <w:ind w:left="113" w:right="113"/>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 xml:space="preserve">Всего </w:t>
            </w:r>
          </w:p>
        </w:tc>
      </w:tr>
      <w:tr w:rsidR="006A7913" w:rsidRPr="009A1B1C">
        <w:trPr>
          <w:cantSplit/>
          <w:trHeight w:val="1643"/>
        </w:trPr>
        <w:tc>
          <w:tcPr>
            <w:tcW w:w="393" w:type="dxa"/>
            <w:vMerge/>
            <w:tcBorders>
              <w:left w:val="single" w:sz="12" w:space="0" w:color="000000"/>
              <w:bottom w:val="single" w:sz="8" w:space="0" w:color="000000"/>
            </w:tcBorders>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48" w:type="dxa"/>
            <w:tcBorders>
              <w:bottom w:val="single" w:sz="8" w:space="0" w:color="000000"/>
            </w:tcBorders>
            <w:textDirection w:val="btLr"/>
            <w:vAlign w:val="center"/>
          </w:tcPr>
          <w:p w:rsidR="006A7913" w:rsidRPr="009A1B1C" w:rsidRDefault="006A7913" w:rsidP="002672CD">
            <w:pPr>
              <w:spacing w:after="0" w:line="240" w:lineRule="auto"/>
              <w:ind w:left="113" w:right="113"/>
              <w:rPr>
                <w:rFonts w:ascii="Times New Roman" w:hAnsi="Times New Roman" w:cs="Times New Roman"/>
                <w:sz w:val="16"/>
                <w:szCs w:val="16"/>
                <w:lang w:eastAsia="ru-RU"/>
              </w:rPr>
            </w:pPr>
            <w:r w:rsidRPr="009A1B1C">
              <w:rPr>
                <w:rFonts w:ascii="Times New Roman" w:hAnsi="Times New Roman" w:cs="Times New Roman"/>
                <w:sz w:val="16"/>
                <w:szCs w:val="16"/>
                <w:lang w:eastAsia="ru-RU"/>
              </w:rPr>
              <w:t>1 – 6</w:t>
            </w:r>
          </w:p>
        </w:tc>
        <w:tc>
          <w:tcPr>
            <w:tcW w:w="260" w:type="dxa"/>
            <w:tcBorders>
              <w:bottom w:val="single" w:sz="8" w:space="0" w:color="000000"/>
            </w:tcBorders>
            <w:textDirection w:val="btLr"/>
            <w:vAlign w:val="center"/>
          </w:tcPr>
          <w:p w:rsidR="006A7913" w:rsidRPr="009A1B1C" w:rsidRDefault="006A7913" w:rsidP="002672CD">
            <w:pPr>
              <w:spacing w:after="0" w:line="240" w:lineRule="auto"/>
              <w:ind w:left="113" w:right="113"/>
              <w:rPr>
                <w:rFonts w:ascii="Times New Roman" w:hAnsi="Times New Roman" w:cs="Times New Roman"/>
                <w:sz w:val="16"/>
                <w:szCs w:val="16"/>
                <w:lang w:eastAsia="ru-RU"/>
              </w:rPr>
            </w:pPr>
            <w:r w:rsidRPr="009A1B1C">
              <w:rPr>
                <w:rFonts w:ascii="Times New Roman" w:hAnsi="Times New Roman" w:cs="Times New Roman"/>
                <w:sz w:val="16"/>
                <w:szCs w:val="16"/>
                <w:lang w:eastAsia="ru-RU"/>
              </w:rPr>
              <w:t>7 – 13</w:t>
            </w:r>
          </w:p>
        </w:tc>
        <w:tc>
          <w:tcPr>
            <w:tcW w:w="291" w:type="dxa"/>
            <w:tcBorders>
              <w:bottom w:val="single" w:sz="8" w:space="0" w:color="000000"/>
            </w:tcBorders>
            <w:textDirection w:val="btLr"/>
            <w:vAlign w:val="center"/>
          </w:tcPr>
          <w:p w:rsidR="006A7913" w:rsidRPr="009A1B1C" w:rsidRDefault="006A7913" w:rsidP="002672CD">
            <w:pPr>
              <w:spacing w:after="0" w:line="240" w:lineRule="auto"/>
              <w:ind w:left="113" w:right="113"/>
              <w:rPr>
                <w:rFonts w:ascii="Times New Roman" w:hAnsi="Times New Roman" w:cs="Times New Roman"/>
                <w:sz w:val="16"/>
                <w:szCs w:val="16"/>
                <w:lang w:eastAsia="ru-RU"/>
              </w:rPr>
            </w:pPr>
            <w:r w:rsidRPr="009A1B1C">
              <w:rPr>
                <w:rFonts w:ascii="Times New Roman" w:hAnsi="Times New Roman" w:cs="Times New Roman"/>
                <w:sz w:val="16"/>
                <w:szCs w:val="16"/>
                <w:lang w:eastAsia="ru-RU"/>
              </w:rPr>
              <w:t>14 – 20</w:t>
            </w:r>
          </w:p>
        </w:tc>
        <w:tc>
          <w:tcPr>
            <w:tcW w:w="276" w:type="dxa"/>
            <w:tcBorders>
              <w:bottom w:val="single" w:sz="8" w:space="0" w:color="000000"/>
            </w:tcBorders>
            <w:textDirection w:val="btLr"/>
            <w:vAlign w:val="center"/>
          </w:tcPr>
          <w:p w:rsidR="006A7913" w:rsidRPr="009A1B1C" w:rsidRDefault="006A7913" w:rsidP="002672CD">
            <w:pPr>
              <w:spacing w:after="0" w:line="240" w:lineRule="auto"/>
              <w:ind w:left="113" w:right="113"/>
              <w:rPr>
                <w:rFonts w:ascii="Times New Roman" w:hAnsi="Times New Roman" w:cs="Times New Roman"/>
                <w:sz w:val="16"/>
                <w:szCs w:val="16"/>
                <w:lang w:eastAsia="ru-RU"/>
              </w:rPr>
            </w:pPr>
            <w:r w:rsidRPr="009A1B1C">
              <w:rPr>
                <w:rFonts w:ascii="Times New Roman" w:hAnsi="Times New Roman" w:cs="Times New Roman"/>
                <w:sz w:val="16"/>
                <w:szCs w:val="16"/>
                <w:lang w:eastAsia="ru-RU"/>
              </w:rPr>
              <w:t>21 – 27</w:t>
            </w:r>
          </w:p>
        </w:tc>
        <w:tc>
          <w:tcPr>
            <w:tcW w:w="248" w:type="dxa"/>
            <w:vMerge/>
            <w:tcBorders>
              <w:bottom w:val="single" w:sz="8" w:space="0" w:color="000000"/>
            </w:tcBorders>
          </w:tcPr>
          <w:p w:rsidR="006A7913" w:rsidRPr="009A1B1C" w:rsidRDefault="006A7913" w:rsidP="002672CD">
            <w:pPr>
              <w:spacing w:after="0" w:line="240" w:lineRule="auto"/>
              <w:rPr>
                <w:rFonts w:ascii="Times New Roman" w:hAnsi="Times New Roman" w:cs="Times New Roman"/>
                <w:sz w:val="16"/>
                <w:szCs w:val="16"/>
                <w:lang w:eastAsia="ru-RU"/>
              </w:rPr>
            </w:pPr>
          </w:p>
        </w:tc>
        <w:tc>
          <w:tcPr>
            <w:tcW w:w="255" w:type="dxa"/>
            <w:tcBorders>
              <w:bottom w:val="single" w:sz="8" w:space="0" w:color="000000"/>
            </w:tcBorders>
            <w:textDirection w:val="btLr"/>
            <w:vAlign w:val="center"/>
          </w:tcPr>
          <w:p w:rsidR="006A7913" w:rsidRPr="009A1B1C" w:rsidRDefault="006A7913" w:rsidP="002672CD">
            <w:pPr>
              <w:spacing w:after="0" w:line="240" w:lineRule="auto"/>
              <w:ind w:left="113" w:right="113"/>
              <w:rPr>
                <w:rFonts w:ascii="Times New Roman" w:hAnsi="Times New Roman" w:cs="Times New Roman"/>
                <w:sz w:val="16"/>
                <w:szCs w:val="16"/>
                <w:lang w:eastAsia="ru-RU"/>
              </w:rPr>
            </w:pPr>
            <w:r w:rsidRPr="009A1B1C">
              <w:rPr>
                <w:rFonts w:ascii="Times New Roman" w:hAnsi="Times New Roman" w:cs="Times New Roman"/>
                <w:sz w:val="16"/>
                <w:szCs w:val="16"/>
                <w:lang w:eastAsia="ru-RU"/>
              </w:rPr>
              <w:t>5– 11</w:t>
            </w:r>
          </w:p>
        </w:tc>
        <w:tc>
          <w:tcPr>
            <w:tcW w:w="253" w:type="dxa"/>
            <w:gridSpan w:val="2"/>
            <w:tcBorders>
              <w:bottom w:val="single" w:sz="8" w:space="0" w:color="000000"/>
            </w:tcBorders>
            <w:textDirection w:val="btLr"/>
            <w:vAlign w:val="center"/>
          </w:tcPr>
          <w:p w:rsidR="006A7913" w:rsidRPr="009A1B1C" w:rsidRDefault="006A7913" w:rsidP="002672CD">
            <w:pPr>
              <w:spacing w:after="0" w:line="240" w:lineRule="auto"/>
              <w:ind w:left="113" w:right="113"/>
              <w:rPr>
                <w:rFonts w:ascii="Times New Roman" w:hAnsi="Times New Roman" w:cs="Times New Roman"/>
                <w:sz w:val="16"/>
                <w:szCs w:val="16"/>
                <w:lang w:eastAsia="ru-RU"/>
              </w:rPr>
            </w:pPr>
            <w:r w:rsidRPr="009A1B1C">
              <w:rPr>
                <w:rFonts w:ascii="Times New Roman" w:hAnsi="Times New Roman" w:cs="Times New Roman"/>
                <w:sz w:val="16"/>
                <w:szCs w:val="16"/>
                <w:lang w:eastAsia="ru-RU"/>
              </w:rPr>
              <w:t>12– 18</w:t>
            </w:r>
          </w:p>
        </w:tc>
        <w:tc>
          <w:tcPr>
            <w:tcW w:w="255" w:type="dxa"/>
            <w:tcBorders>
              <w:bottom w:val="single" w:sz="8" w:space="0" w:color="000000"/>
            </w:tcBorders>
            <w:textDirection w:val="btLr"/>
            <w:vAlign w:val="center"/>
          </w:tcPr>
          <w:p w:rsidR="006A7913" w:rsidRPr="009A1B1C" w:rsidRDefault="006A7913" w:rsidP="002672CD">
            <w:pPr>
              <w:spacing w:after="0" w:line="240" w:lineRule="auto"/>
              <w:ind w:left="113" w:right="113"/>
              <w:rPr>
                <w:rFonts w:ascii="Times New Roman" w:hAnsi="Times New Roman" w:cs="Times New Roman"/>
                <w:sz w:val="16"/>
                <w:szCs w:val="16"/>
                <w:lang w:eastAsia="ru-RU"/>
              </w:rPr>
            </w:pPr>
            <w:r w:rsidRPr="009A1B1C">
              <w:rPr>
                <w:rFonts w:ascii="Times New Roman" w:hAnsi="Times New Roman" w:cs="Times New Roman"/>
                <w:sz w:val="16"/>
                <w:szCs w:val="16"/>
                <w:lang w:eastAsia="ru-RU"/>
              </w:rPr>
              <w:t>19 – 25</w:t>
            </w:r>
          </w:p>
        </w:tc>
        <w:tc>
          <w:tcPr>
            <w:tcW w:w="254" w:type="dxa"/>
            <w:vMerge/>
            <w:tcBorders>
              <w:bottom w:val="single" w:sz="8" w:space="0" w:color="000000"/>
            </w:tcBorders>
          </w:tcPr>
          <w:p w:rsidR="006A7913" w:rsidRPr="009A1B1C" w:rsidRDefault="006A7913" w:rsidP="002672CD">
            <w:pPr>
              <w:spacing w:after="0" w:line="240" w:lineRule="auto"/>
              <w:rPr>
                <w:rFonts w:ascii="Times New Roman" w:hAnsi="Times New Roman" w:cs="Times New Roman"/>
                <w:sz w:val="16"/>
                <w:szCs w:val="16"/>
                <w:lang w:eastAsia="ru-RU"/>
              </w:rPr>
            </w:pPr>
          </w:p>
        </w:tc>
        <w:tc>
          <w:tcPr>
            <w:tcW w:w="254" w:type="dxa"/>
            <w:tcBorders>
              <w:bottom w:val="single" w:sz="8" w:space="0" w:color="000000"/>
            </w:tcBorders>
            <w:textDirection w:val="btLr"/>
            <w:vAlign w:val="center"/>
          </w:tcPr>
          <w:p w:rsidR="006A7913" w:rsidRPr="009A1B1C" w:rsidRDefault="006A7913" w:rsidP="002672CD">
            <w:pPr>
              <w:spacing w:after="0" w:line="240" w:lineRule="auto"/>
              <w:ind w:left="113" w:right="113"/>
              <w:rPr>
                <w:rFonts w:ascii="Times New Roman" w:hAnsi="Times New Roman" w:cs="Times New Roman"/>
                <w:sz w:val="16"/>
                <w:szCs w:val="16"/>
                <w:lang w:eastAsia="ru-RU"/>
              </w:rPr>
            </w:pPr>
            <w:r w:rsidRPr="009A1B1C">
              <w:rPr>
                <w:rFonts w:ascii="Times New Roman" w:hAnsi="Times New Roman" w:cs="Times New Roman"/>
                <w:sz w:val="16"/>
                <w:szCs w:val="16"/>
                <w:lang w:eastAsia="ru-RU"/>
              </w:rPr>
              <w:t>31.10 – 8.11</w:t>
            </w:r>
          </w:p>
        </w:tc>
        <w:tc>
          <w:tcPr>
            <w:tcW w:w="254" w:type="dxa"/>
            <w:tcBorders>
              <w:bottom w:val="single" w:sz="8" w:space="0" w:color="000000"/>
            </w:tcBorders>
            <w:textDirection w:val="btLr"/>
            <w:vAlign w:val="center"/>
          </w:tcPr>
          <w:p w:rsidR="006A7913" w:rsidRPr="009A1B1C" w:rsidRDefault="006A7913" w:rsidP="002672CD">
            <w:pPr>
              <w:spacing w:after="0" w:line="240" w:lineRule="auto"/>
              <w:ind w:left="113" w:right="113"/>
              <w:rPr>
                <w:rFonts w:ascii="Times New Roman" w:hAnsi="Times New Roman" w:cs="Times New Roman"/>
                <w:sz w:val="16"/>
                <w:szCs w:val="16"/>
                <w:lang w:eastAsia="ru-RU"/>
              </w:rPr>
            </w:pPr>
            <w:r w:rsidRPr="009A1B1C">
              <w:rPr>
                <w:rFonts w:ascii="Times New Roman" w:hAnsi="Times New Roman" w:cs="Times New Roman"/>
                <w:sz w:val="16"/>
                <w:szCs w:val="16"/>
                <w:lang w:eastAsia="ru-RU"/>
              </w:rPr>
              <w:t>9– 15</w:t>
            </w:r>
          </w:p>
        </w:tc>
        <w:tc>
          <w:tcPr>
            <w:tcW w:w="254" w:type="dxa"/>
            <w:tcBorders>
              <w:bottom w:val="single" w:sz="8" w:space="0" w:color="000000"/>
            </w:tcBorders>
            <w:textDirection w:val="btLr"/>
            <w:vAlign w:val="center"/>
          </w:tcPr>
          <w:p w:rsidR="006A7913" w:rsidRPr="009A1B1C" w:rsidRDefault="006A7913" w:rsidP="002672CD">
            <w:pPr>
              <w:spacing w:after="0" w:line="240" w:lineRule="auto"/>
              <w:ind w:left="113" w:right="113"/>
              <w:rPr>
                <w:rFonts w:ascii="Times New Roman" w:hAnsi="Times New Roman" w:cs="Times New Roman"/>
                <w:sz w:val="16"/>
                <w:szCs w:val="16"/>
                <w:lang w:eastAsia="ru-RU"/>
              </w:rPr>
            </w:pPr>
            <w:r w:rsidRPr="009A1B1C">
              <w:rPr>
                <w:rFonts w:ascii="Times New Roman" w:hAnsi="Times New Roman" w:cs="Times New Roman"/>
                <w:sz w:val="16"/>
                <w:szCs w:val="16"/>
                <w:lang w:eastAsia="ru-RU"/>
              </w:rPr>
              <w:t>16– 22</w:t>
            </w:r>
          </w:p>
        </w:tc>
        <w:tc>
          <w:tcPr>
            <w:tcW w:w="254" w:type="dxa"/>
            <w:tcBorders>
              <w:bottom w:val="single" w:sz="8" w:space="0" w:color="000000"/>
            </w:tcBorders>
            <w:textDirection w:val="btLr"/>
            <w:vAlign w:val="center"/>
          </w:tcPr>
          <w:p w:rsidR="006A7913" w:rsidRPr="009A1B1C" w:rsidRDefault="006A7913" w:rsidP="002672CD">
            <w:pPr>
              <w:spacing w:after="0" w:line="240" w:lineRule="auto"/>
              <w:ind w:left="113" w:right="113"/>
              <w:rPr>
                <w:rFonts w:ascii="Times New Roman" w:hAnsi="Times New Roman" w:cs="Times New Roman"/>
                <w:sz w:val="16"/>
                <w:szCs w:val="16"/>
                <w:lang w:eastAsia="ru-RU"/>
              </w:rPr>
            </w:pPr>
            <w:r w:rsidRPr="009A1B1C">
              <w:rPr>
                <w:rFonts w:ascii="Times New Roman" w:hAnsi="Times New Roman" w:cs="Times New Roman"/>
                <w:sz w:val="16"/>
                <w:szCs w:val="16"/>
                <w:lang w:eastAsia="ru-RU"/>
              </w:rPr>
              <w:t>23– 29</w:t>
            </w:r>
          </w:p>
        </w:tc>
        <w:tc>
          <w:tcPr>
            <w:tcW w:w="254" w:type="dxa"/>
            <w:tcBorders>
              <w:bottom w:val="single" w:sz="8" w:space="0" w:color="000000"/>
            </w:tcBorders>
            <w:textDirection w:val="btLr"/>
            <w:vAlign w:val="center"/>
          </w:tcPr>
          <w:p w:rsidR="006A7913" w:rsidRPr="009A1B1C" w:rsidRDefault="006A7913" w:rsidP="002672CD">
            <w:pPr>
              <w:spacing w:after="0" w:line="240" w:lineRule="auto"/>
              <w:ind w:left="113" w:right="113"/>
              <w:rPr>
                <w:rFonts w:ascii="Times New Roman" w:hAnsi="Times New Roman" w:cs="Times New Roman"/>
                <w:sz w:val="16"/>
                <w:szCs w:val="16"/>
                <w:lang w:eastAsia="ru-RU"/>
              </w:rPr>
            </w:pPr>
            <w:r w:rsidRPr="009A1B1C">
              <w:rPr>
                <w:rFonts w:ascii="Times New Roman" w:hAnsi="Times New Roman" w:cs="Times New Roman"/>
                <w:sz w:val="16"/>
                <w:szCs w:val="16"/>
                <w:lang w:eastAsia="ru-RU"/>
              </w:rPr>
              <w:t>30.11 – 6.12.</w:t>
            </w:r>
          </w:p>
        </w:tc>
        <w:tc>
          <w:tcPr>
            <w:tcW w:w="254" w:type="dxa"/>
            <w:gridSpan w:val="2"/>
            <w:tcBorders>
              <w:bottom w:val="single" w:sz="8" w:space="0" w:color="000000"/>
            </w:tcBorders>
            <w:textDirection w:val="btLr"/>
            <w:vAlign w:val="center"/>
          </w:tcPr>
          <w:p w:rsidR="006A7913" w:rsidRPr="009A1B1C" w:rsidRDefault="006A7913" w:rsidP="002672CD">
            <w:pPr>
              <w:spacing w:after="0" w:line="240" w:lineRule="auto"/>
              <w:ind w:left="113" w:right="113"/>
              <w:rPr>
                <w:rFonts w:ascii="Times New Roman" w:hAnsi="Times New Roman" w:cs="Times New Roman"/>
                <w:sz w:val="16"/>
                <w:szCs w:val="16"/>
                <w:lang w:eastAsia="ru-RU"/>
              </w:rPr>
            </w:pPr>
            <w:r w:rsidRPr="009A1B1C">
              <w:rPr>
                <w:rFonts w:ascii="Times New Roman" w:hAnsi="Times New Roman" w:cs="Times New Roman"/>
                <w:sz w:val="16"/>
                <w:szCs w:val="16"/>
                <w:lang w:eastAsia="ru-RU"/>
              </w:rPr>
              <w:t>7– 13</w:t>
            </w:r>
          </w:p>
        </w:tc>
        <w:tc>
          <w:tcPr>
            <w:tcW w:w="254" w:type="dxa"/>
            <w:tcBorders>
              <w:bottom w:val="single" w:sz="8" w:space="0" w:color="000000"/>
            </w:tcBorders>
            <w:textDirection w:val="btLr"/>
            <w:vAlign w:val="center"/>
          </w:tcPr>
          <w:p w:rsidR="006A7913" w:rsidRPr="009A1B1C" w:rsidRDefault="006A7913" w:rsidP="002672CD">
            <w:pPr>
              <w:spacing w:after="0" w:line="240" w:lineRule="auto"/>
              <w:ind w:left="113" w:right="113"/>
              <w:rPr>
                <w:rFonts w:ascii="Times New Roman" w:hAnsi="Times New Roman" w:cs="Times New Roman"/>
                <w:sz w:val="16"/>
                <w:szCs w:val="16"/>
                <w:lang w:eastAsia="ru-RU"/>
              </w:rPr>
            </w:pPr>
            <w:r w:rsidRPr="009A1B1C">
              <w:rPr>
                <w:rFonts w:ascii="Times New Roman" w:hAnsi="Times New Roman" w:cs="Times New Roman"/>
                <w:sz w:val="16"/>
                <w:szCs w:val="16"/>
                <w:lang w:eastAsia="ru-RU"/>
              </w:rPr>
              <w:t>14 – 20</w:t>
            </w:r>
          </w:p>
        </w:tc>
        <w:tc>
          <w:tcPr>
            <w:tcW w:w="254" w:type="dxa"/>
            <w:tcBorders>
              <w:bottom w:val="single" w:sz="8" w:space="0" w:color="000000"/>
            </w:tcBorders>
            <w:textDirection w:val="btLr"/>
            <w:vAlign w:val="center"/>
          </w:tcPr>
          <w:p w:rsidR="006A7913" w:rsidRPr="009A1B1C" w:rsidRDefault="006A7913" w:rsidP="002672CD">
            <w:pPr>
              <w:spacing w:after="0" w:line="240" w:lineRule="auto"/>
              <w:ind w:left="113" w:right="113"/>
              <w:rPr>
                <w:rFonts w:ascii="Times New Roman" w:hAnsi="Times New Roman" w:cs="Times New Roman"/>
                <w:sz w:val="16"/>
                <w:szCs w:val="16"/>
                <w:lang w:eastAsia="ru-RU"/>
              </w:rPr>
            </w:pPr>
            <w:r w:rsidRPr="009A1B1C">
              <w:rPr>
                <w:rFonts w:ascii="Times New Roman" w:hAnsi="Times New Roman" w:cs="Times New Roman"/>
                <w:sz w:val="16"/>
                <w:szCs w:val="16"/>
                <w:lang w:eastAsia="ru-RU"/>
              </w:rPr>
              <w:t>21– 27</w:t>
            </w:r>
          </w:p>
        </w:tc>
        <w:tc>
          <w:tcPr>
            <w:tcW w:w="254" w:type="dxa"/>
            <w:vMerge/>
            <w:tcBorders>
              <w:bottom w:val="single" w:sz="8" w:space="0" w:color="000000"/>
            </w:tcBorders>
          </w:tcPr>
          <w:p w:rsidR="006A7913" w:rsidRPr="009A1B1C" w:rsidRDefault="006A7913" w:rsidP="002672CD">
            <w:pPr>
              <w:spacing w:after="0" w:line="240" w:lineRule="auto"/>
              <w:rPr>
                <w:rFonts w:ascii="Times New Roman" w:hAnsi="Times New Roman" w:cs="Times New Roman"/>
                <w:sz w:val="16"/>
                <w:szCs w:val="16"/>
                <w:lang w:eastAsia="ru-RU"/>
              </w:rPr>
            </w:pPr>
          </w:p>
        </w:tc>
        <w:tc>
          <w:tcPr>
            <w:tcW w:w="254" w:type="dxa"/>
            <w:tcBorders>
              <w:bottom w:val="single" w:sz="8" w:space="0" w:color="000000"/>
            </w:tcBorders>
            <w:textDirection w:val="btLr"/>
            <w:vAlign w:val="center"/>
          </w:tcPr>
          <w:p w:rsidR="006A7913" w:rsidRPr="009A1B1C" w:rsidRDefault="006A7913" w:rsidP="002672CD">
            <w:pPr>
              <w:spacing w:after="0" w:line="240" w:lineRule="auto"/>
              <w:ind w:left="113" w:right="113"/>
              <w:rPr>
                <w:rFonts w:ascii="Times New Roman" w:hAnsi="Times New Roman" w:cs="Times New Roman"/>
                <w:sz w:val="16"/>
                <w:szCs w:val="16"/>
                <w:lang w:eastAsia="ru-RU"/>
              </w:rPr>
            </w:pPr>
            <w:r w:rsidRPr="009A1B1C">
              <w:rPr>
                <w:rFonts w:ascii="Times New Roman" w:hAnsi="Times New Roman" w:cs="Times New Roman"/>
                <w:sz w:val="16"/>
                <w:szCs w:val="16"/>
                <w:lang w:eastAsia="ru-RU"/>
              </w:rPr>
              <w:t>4 – 10</w:t>
            </w:r>
          </w:p>
        </w:tc>
        <w:tc>
          <w:tcPr>
            <w:tcW w:w="254" w:type="dxa"/>
            <w:tcBorders>
              <w:bottom w:val="single" w:sz="8" w:space="0" w:color="000000"/>
            </w:tcBorders>
            <w:textDirection w:val="btLr"/>
            <w:vAlign w:val="center"/>
          </w:tcPr>
          <w:p w:rsidR="006A7913" w:rsidRPr="009A1B1C" w:rsidRDefault="006A7913" w:rsidP="002672CD">
            <w:pPr>
              <w:spacing w:after="0" w:line="240" w:lineRule="auto"/>
              <w:ind w:left="113" w:right="113"/>
              <w:rPr>
                <w:rFonts w:ascii="Times New Roman" w:hAnsi="Times New Roman" w:cs="Times New Roman"/>
                <w:sz w:val="16"/>
                <w:szCs w:val="16"/>
                <w:lang w:eastAsia="ru-RU"/>
              </w:rPr>
            </w:pPr>
            <w:r w:rsidRPr="009A1B1C">
              <w:rPr>
                <w:rFonts w:ascii="Times New Roman" w:hAnsi="Times New Roman" w:cs="Times New Roman"/>
                <w:sz w:val="16"/>
                <w:szCs w:val="16"/>
                <w:lang w:eastAsia="ru-RU"/>
              </w:rPr>
              <w:t>11 – 17</w:t>
            </w:r>
          </w:p>
        </w:tc>
        <w:tc>
          <w:tcPr>
            <w:tcW w:w="254" w:type="dxa"/>
            <w:tcBorders>
              <w:bottom w:val="single" w:sz="8" w:space="0" w:color="000000"/>
            </w:tcBorders>
            <w:textDirection w:val="btLr"/>
            <w:vAlign w:val="center"/>
          </w:tcPr>
          <w:p w:rsidR="006A7913" w:rsidRPr="009A1B1C" w:rsidRDefault="006A7913" w:rsidP="002672CD">
            <w:pPr>
              <w:spacing w:after="0" w:line="240" w:lineRule="auto"/>
              <w:ind w:left="113" w:right="113"/>
              <w:rPr>
                <w:rFonts w:ascii="Times New Roman" w:hAnsi="Times New Roman" w:cs="Times New Roman"/>
                <w:sz w:val="16"/>
                <w:szCs w:val="16"/>
                <w:lang w:eastAsia="ru-RU"/>
              </w:rPr>
            </w:pPr>
            <w:r w:rsidRPr="009A1B1C">
              <w:rPr>
                <w:rFonts w:ascii="Times New Roman" w:hAnsi="Times New Roman" w:cs="Times New Roman"/>
                <w:sz w:val="16"/>
                <w:szCs w:val="16"/>
                <w:lang w:eastAsia="ru-RU"/>
              </w:rPr>
              <w:t>18 – 24</w:t>
            </w:r>
          </w:p>
        </w:tc>
        <w:tc>
          <w:tcPr>
            <w:tcW w:w="254" w:type="dxa"/>
            <w:vMerge/>
            <w:tcBorders>
              <w:bottom w:val="single" w:sz="8" w:space="0" w:color="000000"/>
            </w:tcBorders>
          </w:tcPr>
          <w:p w:rsidR="006A7913" w:rsidRPr="009A1B1C" w:rsidRDefault="006A7913" w:rsidP="002672CD">
            <w:pPr>
              <w:spacing w:after="0" w:line="240" w:lineRule="auto"/>
              <w:rPr>
                <w:rFonts w:ascii="Times New Roman" w:hAnsi="Times New Roman" w:cs="Times New Roman"/>
                <w:sz w:val="16"/>
                <w:szCs w:val="16"/>
                <w:lang w:eastAsia="ru-RU"/>
              </w:rPr>
            </w:pPr>
          </w:p>
        </w:tc>
        <w:tc>
          <w:tcPr>
            <w:tcW w:w="254" w:type="dxa"/>
            <w:tcBorders>
              <w:bottom w:val="single" w:sz="8" w:space="0" w:color="000000"/>
            </w:tcBorders>
            <w:textDirection w:val="btLr"/>
            <w:vAlign w:val="center"/>
          </w:tcPr>
          <w:p w:rsidR="006A7913" w:rsidRPr="009A1B1C" w:rsidRDefault="006A7913" w:rsidP="002672CD">
            <w:pPr>
              <w:spacing w:after="0" w:line="240" w:lineRule="auto"/>
              <w:ind w:left="113" w:right="113"/>
              <w:rPr>
                <w:rFonts w:ascii="Times New Roman" w:hAnsi="Times New Roman" w:cs="Times New Roman"/>
                <w:sz w:val="16"/>
                <w:szCs w:val="16"/>
                <w:lang w:eastAsia="ru-RU"/>
              </w:rPr>
            </w:pPr>
            <w:r w:rsidRPr="009A1B1C">
              <w:rPr>
                <w:rFonts w:ascii="Times New Roman" w:hAnsi="Times New Roman" w:cs="Times New Roman"/>
                <w:sz w:val="16"/>
                <w:szCs w:val="16"/>
                <w:lang w:eastAsia="ru-RU"/>
              </w:rPr>
              <w:t>1 – 7</w:t>
            </w:r>
          </w:p>
        </w:tc>
        <w:tc>
          <w:tcPr>
            <w:tcW w:w="254" w:type="dxa"/>
            <w:gridSpan w:val="2"/>
            <w:tcBorders>
              <w:bottom w:val="single" w:sz="8" w:space="0" w:color="000000"/>
            </w:tcBorders>
            <w:textDirection w:val="btLr"/>
            <w:vAlign w:val="center"/>
          </w:tcPr>
          <w:p w:rsidR="006A7913" w:rsidRPr="009A1B1C" w:rsidRDefault="006A7913" w:rsidP="002672CD">
            <w:pPr>
              <w:spacing w:after="0" w:line="240" w:lineRule="auto"/>
              <w:ind w:left="113" w:right="113"/>
              <w:rPr>
                <w:rFonts w:ascii="Times New Roman" w:hAnsi="Times New Roman" w:cs="Times New Roman"/>
                <w:sz w:val="16"/>
                <w:szCs w:val="16"/>
                <w:lang w:eastAsia="ru-RU"/>
              </w:rPr>
            </w:pPr>
            <w:r w:rsidRPr="009A1B1C">
              <w:rPr>
                <w:rFonts w:ascii="Times New Roman" w:hAnsi="Times New Roman" w:cs="Times New Roman"/>
                <w:sz w:val="16"/>
                <w:szCs w:val="16"/>
                <w:lang w:eastAsia="ru-RU"/>
              </w:rPr>
              <w:t>8 – 14</w:t>
            </w:r>
          </w:p>
        </w:tc>
        <w:tc>
          <w:tcPr>
            <w:tcW w:w="254" w:type="dxa"/>
            <w:tcBorders>
              <w:bottom w:val="single" w:sz="8" w:space="0" w:color="000000"/>
            </w:tcBorders>
            <w:textDirection w:val="btLr"/>
            <w:vAlign w:val="center"/>
          </w:tcPr>
          <w:p w:rsidR="006A7913" w:rsidRPr="009A1B1C" w:rsidRDefault="006A7913" w:rsidP="002672CD">
            <w:pPr>
              <w:spacing w:after="0" w:line="240" w:lineRule="auto"/>
              <w:ind w:left="113" w:right="113"/>
              <w:rPr>
                <w:rFonts w:ascii="Times New Roman" w:hAnsi="Times New Roman" w:cs="Times New Roman"/>
                <w:sz w:val="16"/>
                <w:szCs w:val="16"/>
                <w:lang w:eastAsia="ru-RU"/>
              </w:rPr>
            </w:pPr>
            <w:r w:rsidRPr="009A1B1C">
              <w:rPr>
                <w:rFonts w:ascii="Times New Roman" w:hAnsi="Times New Roman" w:cs="Times New Roman"/>
                <w:sz w:val="16"/>
                <w:szCs w:val="16"/>
                <w:lang w:eastAsia="ru-RU"/>
              </w:rPr>
              <w:t>15– 21</w:t>
            </w:r>
          </w:p>
        </w:tc>
        <w:tc>
          <w:tcPr>
            <w:tcW w:w="254" w:type="dxa"/>
            <w:vMerge/>
            <w:tcBorders>
              <w:bottom w:val="single" w:sz="8" w:space="0" w:color="000000"/>
            </w:tcBorders>
          </w:tcPr>
          <w:p w:rsidR="006A7913" w:rsidRPr="009A1B1C" w:rsidRDefault="006A7913" w:rsidP="002672CD">
            <w:pPr>
              <w:spacing w:after="0" w:line="240" w:lineRule="auto"/>
              <w:rPr>
                <w:rFonts w:ascii="Times New Roman" w:hAnsi="Times New Roman" w:cs="Times New Roman"/>
                <w:sz w:val="16"/>
                <w:szCs w:val="16"/>
                <w:lang w:eastAsia="ru-RU"/>
              </w:rPr>
            </w:pPr>
          </w:p>
        </w:tc>
        <w:tc>
          <w:tcPr>
            <w:tcW w:w="250" w:type="dxa"/>
            <w:tcBorders>
              <w:bottom w:val="single" w:sz="8" w:space="0" w:color="000000"/>
            </w:tcBorders>
            <w:textDirection w:val="btLr"/>
            <w:vAlign w:val="center"/>
          </w:tcPr>
          <w:p w:rsidR="006A7913" w:rsidRPr="009A1B1C" w:rsidRDefault="006A7913" w:rsidP="002672CD">
            <w:pPr>
              <w:spacing w:after="0" w:line="240" w:lineRule="auto"/>
              <w:ind w:left="113" w:right="113"/>
              <w:rPr>
                <w:rFonts w:ascii="Times New Roman" w:hAnsi="Times New Roman" w:cs="Times New Roman"/>
                <w:sz w:val="16"/>
                <w:szCs w:val="16"/>
                <w:lang w:eastAsia="ru-RU"/>
              </w:rPr>
            </w:pPr>
            <w:r w:rsidRPr="009A1B1C">
              <w:rPr>
                <w:rFonts w:ascii="Times New Roman" w:hAnsi="Times New Roman" w:cs="Times New Roman"/>
                <w:sz w:val="16"/>
                <w:szCs w:val="16"/>
                <w:lang w:eastAsia="ru-RU"/>
              </w:rPr>
              <w:t>29.02 –6.03</w:t>
            </w:r>
          </w:p>
        </w:tc>
        <w:tc>
          <w:tcPr>
            <w:tcW w:w="258" w:type="dxa"/>
            <w:tcBorders>
              <w:bottom w:val="single" w:sz="8" w:space="0" w:color="000000"/>
            </w:tcBorders>
            <w:textDirection w:val="btLr"/>
            <w:vAlign w:val="center"/>
          </w:tcPr>
          <w:p w:rsidR="006A7913" w:rsidRPr="009A1B1C" w:rsidRDefault="006A7913" w:rsidP="002672CD">
            <w:pPr>
              <w:spacing w:after="0" w:line="240" w:lineRule="auto"/>
              <w:ind w:left="113" w:right="113"/>
              <w:rPr>
                <w:rFonts w:ascii="Times New Roman" w:hAnsi="Times New Roman" w:cs="Times New Roman"/>
                <w:sz w:val="16"/>
                <w:szCs w:val="16"/>
                <w:lang w:eastAsia="ru-RU"/>
              </w:rPr>
            </w:pPr>
            <w:r w:rsidRPr="009A1B1C">
              <w:rPr>
                <w:rFonts w:ascii="Times New Roman" w:hAnsi="Times New Roman" w:cs="Times New Roman"/>
                <w:sz w:val="16"/>
                <w:szCs w:val="16"/>
                <w:lang w:eastAsia="ru-RU"/>
              </w:rPr>
              <w:t>7 – 13</w:t>
            </w:r>
          </w:p>
        </w:tc>
        <w:tc>
          <w:tcPr>
            <w:tcW w:w="254" w:type="dxa"/>
            <w:tcBorders>
              <w:bottom w:val="single" w:sz="8" w:space="0" w:color="000000"/>
            </w:tcBorders>
            <w:textDirection w:val="btLr"/>
            <w:vAlign w:val="center"/>
          </w:tcPr>
          <w:p w:rsidR="006A7913" w:rsidRPr="009A1B1C" w:rsidRDefault="006A7913" w:rsidP="002672CD">
            <w:pPr>
              <w:spacing w:after="0" w:line="240" w:lineRule="auto"/>
              <w:ind w:left="113" w:right="113"/>
              <w:rPr>
                <w:rFonts w:ascii="Times New Roman" w:hAnsi="Times New Roman" w:cs="Times New Roman"/>
                <w:sz w:val="16"/>
                <w:szCs w:val="16"/>
                <w:lang w:eastAsia="ru-RU"/>
              </w:rPr>
            </w:pPr>
            <w:r w:rsidRPr="009A1B1C">
              <w:rPr>
                <w:rFonts w:ascii="Times New Roman" w:hAnsi="Times New Roman" w:cs="Times New Roman"/>
                <w:sz w:val="16"/>
                <w:szCs w:val="16"/>
                <w:lang w:eastAsia="ru-RU"/>
              </w:rPr>
              <w:t>14– 20</w:t>
            </w:r>
          </w:p>
        </w:tc>
        <w:tc>
          <w:tcPr>
            <w:tcW w:w="254" w:type="dxa"/>
            <w:tcBorders>
              <w:bottom w:val="single" w:sz="8" w:space="0" w:color="000000"/>
            </w:tcBorders>
            <w:textDirection w:val="btLr"/>
            <w:vAlign w:val="center"/>
          </w:tcPr>
          <w:p w:rsidR="006A7913" w:rsidRPr="009A1B1C" w:rsidRDefault="006A7913" w:rsidP="002672CD">
            <w:pPr>
              <w:spacing w:after="0" w:line="240" w:lineRule="auto"/>
              <w:ind w:left="113" w:right="113"/>
              <w:rPr>
                <w:rFonts w:ascii="Times New Roman" w:hAnsi="Times New Roman" w:cs="Times New Roman"/>
                <w:sz w:val="16"/>
                <w:szCs w:val="16"/>
                <w:lang w:eastAsia="ru-RU"/>
              </w:rPr>
            </w:pPr>
            <w:r w:rsidRPr="009A1B1C">
              <w:rPr>
                <w:rFonts w:ascii="Times New Roman" w:hAnsi="Times New Roman" w:cs="Times New Roman"/>
                <w:sz w:val="16"/>
                <w:szCs w:val="16"/>
                <w:lang w:eastAsia="ru-RU"/>
              </w:rPr>
              <w:t>21 – 26</w:t>
            </w:r>
          </w:p>
        </w:tc>
        <w:tc>
          <w:tcPr>
            <w:tcW w:w="254" w:type="dxa"/>
            <w:gridSpan w:val="2"/>
            <w:vMerge/>
            <w:tcBorders>
              <w:bottom w:val="single" w:sz="8" w:space="0" w:color="000000"/>
            </w:tcBorders>
          </w:tcPr>
          <w:p w:rsidR="006A7913" w:rsidRPr="009A1B1C" w:rsidRDefault="006A7913" w:rsidP="002672CD">
            <w:pPr>
              <w:spacing w:after="0" w:line="240" w:lineRule="auto"/>
              <w:rPr>
                <w:rFonts w:ascii="Times New Roman" w:hAnsi="Times New Roman" w:cs="Times New Roman"/>
                <w:sz w:val="16"/>
                <w:szCs w:val="16"/>
                <w:lang w:eastAsia="ru-RU"/>
              </w:rPr>
            </w:pPr>
          </w:p>
        </w:tc>
        <w:tc>
          <w:tcPr>
            <w:tcW w:w="254" w:type="dxa"/>
            <w:tcBorders>
              <w:bottom w:val="single" w:sz="8" w:space="0" w:color="000000"/>
            </w:tcBorders>
            <w:textDirection w:val="btLr"/>
            <w:vAlign w:val="center"/>
          </w:tcPr>
          <w:p w:rsidR="006A7913" w:rsidRPr="009A1B1C" w:rsidRDefault="006A7913" w:rsidP="002672CD">
            <w:pPr>
              <w:spacing w:after="0" w:line="240" w:lineRule="auto"/>
              <w:ind w:left="113" w:right="113"/>
              <w:rPr>
                <w:rFonts w:ascii="Times New Roman" w:hAnsi="Times New Roman" w:cs="Times New Roman"/>
                <w:sz w:val="16"/>
                <w:szCs w:val="16"/>
                <w:lang w:eastAsia="ru-RU"/>
              </w:rPr>
            </w:pPr>
            <w:r w:rsidRPr="009A1B1C">
              <w:rPr>
                <w:rFonts w:ascii="Times New Roman" w:hAnsi="Times New Roman" w:cs="Times New Roman"/>
                <w:sz w:val="16"/>
                <w:szCs w:val="16"/>
                <w:lang w:eastAsia="ru-RU"/>
              </w:rPr>
              <w:t>4 – 10</w:t>
            </w:r>
          </w:p>
        </w:tc>
        <w:tc>
          <w:tcPr>
            <w:tcW w:w="254" w:type="dxa"/>
            <w:tcBorders>
              <w:bottom w:val="single" w:sz="8" w:space="0" w:color="000000"/>
            </w:tcBorders>
            <w:textDirection w:val="btLr"/>
            <w:vAlign w:val="center"/>
          </w:tcPr>
          <w:p w:rsidR="006A7913" w:rsidRPr="009A1B1C" w:rsidRDefault="006A7913" w:rsidP="002672CD">
            <w:pPr>
              <w:spacing w:after="0" w:line="240" w:lineRule="auto"/>
              <w:ind w:left="113" w:right="113"/>
              <w:rPr>
                <w:rFonts w:ascii="Times New Roman" w:hAnsi="Times New Roman" w:cs="Times New Roman"/>
                <w:sz w:val="16"/>
                <w:szCs w:val="16"/>
                <w:lang w:eastAsia="ru-RU"/>
              </w:rPr>
            </w:pPr>
            <w:r w:rsidRPr="009A1B1C">
              <w:rPr>
                <w:rFonts w:ascii="Times New Roman" w:hAnsi="Times New Roman" w:cs="Times New Roman"/>
                <w:sz w:val="16"/>
                <w:szCs w:val="16"/>
                <w:lang w:eastAsia="ru-RU"/>
              </w:rPr>
              <w:t>11  – 17</w:t>
            </w:r>
          </w:p>
        </w:tc>
        <w:tc>
          <w:tcPr>
            <w:tcW w:w="254" w:type="dxa"/>
            <w:tcBorders>
              <w:bottom w:val="single" w:sz="8" w:space="0" w:color="000000"/>
            </w:tcBorders>
            <w:textDirection w:val="btLr"/>
            <w:vAlign w:val="center"/>
          </w:tcPr>
          <w:p w:rsidR="006A7913" w:rsidRPr="009A1B1C" w:rsidRDefault="006A7913" w:rsidP="002672CD">
            <w:pPr>
              <w:spacing w:after="0" w:line="240" w:lineRule="auto"/>
              <w:ind w:left="113" w:right="113"/>
              <w:rPr>
                <w:rFonts w:ascii="Times New Roman" w:hAnsi="Times New Roman" w:cs="Times New Roman"/>
                <w:sz w:val="16"/>
                <w:szCs w:val="16"/>
                <w:lang w:eastAsia="ru-RU"/>
              </w:rPr>
            </w:pPr>
            <w:r w:rsidRPr="009A1B1C">
              <w:rPr>
                <w:rFonts w:ascii="Times New Roman" w:hAnsi="Times New Roman" w:cs="Times New Roman"/>
                <w:sz w:val="16"/>
                <w:szCs w:val="16"/>
                <w:lang w:eastAsia="ru-RU"/>
              </w:rPr>
              <w:t>18 – 24</w:t>
            </w:r>
          </w:p>
        </w:tc>
        <w:tc>
          <w:tcPr>
            <w:tcW w:w="254" w:type="dxa"/>
            <w:vMerge/>
            <w:tcBorders>
              <w:bottom w:val="single" w:sz="8" w:space="0" w:color="000000"/>
            </w:tcBorders>
          </w:tcPr>
          <w:p w:rsidR="006A7913" w:rsidRPr="009A1B1C" w:rsidRDefault="006A7913" w:rsidP="002672CD">
            <w:pPr>
              <w:spacing w:after="0" w:line="240" w:lineRule="auto"/>
              <w:rPr>
                <w:rFonts w:ascii="Times New Roman" w:hAnsi="Times New Roman" w:cs="Times New Roman"/>
                <w:sz w:val="16"/>
                <w:szCs w:val="16"/>
                <w:lang w:eastAsia="ru-RU"/>
              </w:rPr>
            </w:pPr>
          </w:p>
        </w:tc>
        <w:tc>
          <w:tcPr>
            <w:tcW w:w="254" w:type="dxa"/>
            <w:tcBorders>
              <w:bottom w:val="single" w:sz="8" w:space="0" w:color="000000"/>
            </w:tcBorders>
            <w:textDirection w:val="btLr"/>
            <w:vAlign w:val="center"/>
          </w:tcPr>
          <w:p w:rsidR="006A7913" w:rsidRPr="009A1B1C" w:rsidRDefault="006A7913" w:rsidP="002672CD">
            <w:pPr>
              <w:spacing w:after="0" w:line="240" w:lineRule="auto"/>
              <w:ind w:left="113" w:right="113"/>
              <w:rPr>
                <w:rFonts w:ascii="Times New Roman" w:hAnsi="Times New Roman" w:cs="Times New Roman"/>
                <w:sz w:val="16"/>
                <w:szCs w:val="16"/>
                <w:lang w:eastAsia="ru-RU"/>
              </w:rPr>
            </w:pPr>
            <w:r w:rsidRPr="009A1B1C">
              <w:rPr>
                <w:rFonts w:ascii="Times New Roman" w:hAnsi="Times New Roman" w:cs="Times New Roman"/>
                <w:sz w:val="16"/>
                <w:szCs w:val="16"/>
                <w:lang w:eastAsia="ru-RU"/>
              </w:rPr>
              <w:t>2 – 8</w:t>
            </w:r>
          </w:p>
        </w:tc>
        <w:tc>
          <w:tcPr>
            <w:tcW w:w="254" w:type="dxa"/>
            <w:tcBorders>
              <w:bottom w:val="single" w:sz="8" w:space="0" w:color="000000"/>
            </w:tcBorders>
            <w:textDirection w:val="btLr"/>
            <w:vAlign w:val="center"/>
          </w:tcPr>
          <w:p w:rsidR="006A7913" w:rsidRPr="009A1B1C" w:rsidRDefault="006A7913" w:rsidP="002672CD">
            <w:pPr>
              <w:spacing w:after="0" w:line="240" w:lineRule="auto"/>
              <w:ind w:left="113" w:right="113"/>
              <w:rPr>
                <w:rFonts w:ascii="Times New Roman" w:hAnsi="Times New Roman" w:cs="Times New Roman"/>
                <w:sz w:val="16"/>
                <w:szCs w:val="16"/>
                <w:lang w:eastAsia="ru-RU"/>
              </w:rPr>
            </w:pPr>
            <w:r w:rsidRPr="009A1B1C">
              <w:rPr>
                <w:rFonts w:ascii="Times New Roman" w:hAnsi="Times New Roman" w:cs="Times New Roman"/>
                <w:sz w:val="16"/>
                <w:szCs w:val="16"/>
                <w:lang w:eastAsia="ru-RU"/>
              </w:rPr>
              <w:t>9 – 15</w:t>
            </w:r>
          </w:p>
        </w:tc>
        <w:tc>
          <w:tcPr>
            <w:tcW w:w="247" w:type="dxa"/>
            <w:gridSpan w:val="2"/>
            <w:tcBorders>
              <w:bottom w:val="single" w:sz="8" w:space="0" w:color="000000"/>
            </w:tcBorders>
            <w:textDirection w:val="btLr"/>
            <w:vAlign w:val="center"/>
          </w:tcPr>
          <w:p w:rsidR="006A7913" w:rsidRPr="009A1B1C" w:rsidRDefault="006A7913" w:rsidP="002672CD">
            <w:pPr>
              <w:spacing w:after="0" w:line="240" w:lineRule="auto"/>
              <w:ind w:left="113" w:right="113"/>
              <w:rPr>
                <w:rFonts w:ascii="Times New Roman" w:hAnsi="Times New Roman" w:cs="Times New Roman"/>
                <w:sz w:val="16"/>
                <w:szCs w:val="16"/>
                <w:lang w:eastAsia="ru-RU"/>
              </w:rPr>
            </w:pPr>
            <w:r w:rsidRPr="009A1B1C">
              <w:rPr>
                <w:rFonts w:ascii="Times New Roman" w:hAnsi="Times New Roman" w:cs="Times New Roman"/>
                <w:sz w:val="16"/>
                <w:szCs w:val="16"/>
                <w:lang w:eastAsia="ru-RU"/>
              </w:rPr>
              <w:t>16 – 22</w:t>
            </w:r>
          </w:p>
        </w:tc>
        <w:tc>
          <w:tcPr>
            <w:tcW w:w="236" w:type="dxa"/>
            <w:tcBorders>
              <w:bottom w:val="single" w:sz="8" w:space="0" w:color="000000"/>
            </w:tcBorders>
            <w:textDirection w:val="btLr"/>
            <w:vAlign w:val="center"/>
          </w:tcPr>
          <w:p w:rsidR="006A7913" w:rsidRPr="009A1B1C" w:rsidRDefault="006A7913" w:rsidP="002672CD">
            <w:pPr>
              <w:spacing w:after="0" w:line="240" w:lineRule="auto"/>
              <w:ind w:left="113" w:right="113"/>
              <w:rPr>
                <w:rFonts w:ascii="Times New Roman" w:hAnsi="Times New Roman" w:cs="Times New Roman"/>
                <w:sz w:val="16"/>
                <w:szCs w:val="16"/>
                <w:lang w:eastAsia="ru-RU"/>
              </w:rPr>
            </w:pPr>
            <w:r w:rsidRPr="009A1B1C">
              <w:rPr>
                <w:rFonts w:ascii="Times New Roman" w:hAnsi="Times New Roman" w:cs="Times New Roman"/>
                <w:sz w:val="16"/>
                <w:szCs w:val="16"/>
                <w:lang w:eastAsia="ru-RU"/>
              </w:rPr>
              <w:t>23 – 29</w:t>
            </w:r>
          </w:p>
        </w:tc>
        <w:tc>
          <w:tcPr>
            <w:tcW w:w="259" w:type="dxa"/>
            <w:tcBorders>
              <w:bottom w:val="single" w:sz="8" w:space="0" w:color="000000"/>
            </w:tcBorders>
            <w:textDirection w:val="btLr"/>
            <w:vAlign w:val="center"/>
          </w:tcPr>
          <w:p w:rsidR="006A7913" w:rsidRPr="009A1B1C" w:rsidRDefault="006A7913" w:rsidP="002672CD">
            <w:pPr>
              <w:spacing w:after="0" w:line="240" w:lineRule="auto"/>
              <w:ind w:left="113" w:right="113"/>
              <w:rPr>
                <w:rFonts w:ascii="Times New Roman" w:hAnsi="Times New Roman" w:cs="Times New Roman"/>
                <w:sz w:val="16"/>
                <w:szCs w:val="16"/>
                <w:lang w:eastAsia="ru-RU"/>
              </w:rPr>
            </w:pPr>
            <w:r w:rsidRPr="009A1B1C">
              <w:rPr>
                <w:rFonts w:ascii="Times New Roman" w:hAnsi="Times New Roman" w:cs="Times New Roman"/>
                <w:sz w:val="16"/>
                <w:szCs w:val="16"/>
                <w:lang w:eastAsia="ru-RU"/>
              </w:rPr>
              <w:t>30.05 – 5.06</w:t>
            </w:r>
          </w:p>
        </w:tc>
        <w:tc>
          <w:tcPr>
            <w:tcW w:w="298" w:type="dxa"/>
            <w:tcBorders>
              <w:bottom w:val="single" w:sz="8" w:space="0" w:color="000000"/>
            </w:tcBorders>
            <w:textDirection w:val="btLr"/>
            <w:vAlign w:val="center"/>
          </w:tcPr>
          <w:p w:rsidR="006A7913" w:rsidRPr="009A1B1C" w:rsidRDefault="006A7913" w:rsidP="002672CD">
            <w:pPr>
              <w:spacing w:after="0" w:line="240" w:lineRule="auto"/>
              <w:ind w:left="113" w:right="113"/>
              <w:rPr>
                <w:rFonts w:ascii="Times New Roman" w:hAnsi="Times New Roman" w:cs="Times New Roman"/>
                <w:sz w:val="16"/>
                <w:szCs w:val="16"/>
                <w:lang w:eastAsia="ru-RU"/>
              </w:rPr>
            </w:pPr>
            <w:r w:rsidRPr="009A1B1C">
              <w:rPr>
                <w:rFonts w:ascii="Times New Roman" w:hAnsi="Times New Roman" w:cs="Times New Roman"/>
                <w:sz w:val="16"/>
                <w:szCs w:val="16"/>
                <w:lang w:eastAsia="ru-RU"/>
              </w:rPr>
              <w:t>6 – 12</w:t>
            </w:r>
          </w:p>
        </w:tc>
        <w:tc>
          <w:tcPr>
            <w:tcW w:w="299" w:type="dxa"/>
            <w:tcBorders>
              <w:bottom w:val="single" w:sz="8" w:space="0" w:color="000000"/>
            </w:tcBorders>
            <w:textDirection w:val="btLr"/>
            <w:vAlign w:val="center"/>
          </w:tcPr>
          <w:p w:rsidR="006A7913" w:rsidRPr="009A1B1C" w:rsidRDefault="006A7913" w:rsidP="002672CD">
            <w:pPr>
              <w:spacing w:after="0" w:line="240" w:lineRule="auto"/>
              <w:ind w:left="113" w:right="113"/>
              <w:rPr>
                <w:rFonts w:ascii="Times New Roman" w:hAnsi="Times New Roman" w:cs="Times New Roman"/>
                <w:sz w:val="16"/>
                <w:szCs w:val="16"/>
                <w:lang w:eastAsia="ru-RU"/>
              </w:rPr>
            </w:pPr>
            <w:r w:rsidRPr="009A1B1C">
              <w:rPr>
                <w:rFonts w:ascii="Times New Roman" w:hAnsi="Times New Roman" w:cs="Times New Roman"/>
                <w:sz w:val="16"/>
                <w:szCs w:val="16"/>
                <w:lang w:eastAsia="ru-RU"/>
              </w:rPr>
              <w:t>13 – 19</w:t>
            </w:r>
          </w:p>
        </w:tc>
        <w:tc>
          <w:tcPr>
            <w:tcW w:w="298" w:type="dxa"/>
            <w:tcBorders>
              <w:bottom w:val="single" w:sz="8" w:space="0" w:color="000000"/>
            </w:tcBorders>
            <w:textDirection w:val="btLr"/>
            <w:vAlign w:val="center"/>
          </w:tcPr>
          <w:p w:rsidR="006A7913" w:rsidRPr="009A1B1C" w:rsidRDefault="006A7913" w:rsidP="002672CD">
            <w:pPr>
              <w:spacing w:after="0" w:line="240" w:lineRule="auto"/>
              <w:ind w:left="113" w:right="113"/>
              <w:rPr>
                <w:rFonts w:ascii="Times New Roman" w:hAnsi="Times New Roman" w:cs="Times New Roman"/>
                <w:sz w:val="16"/>
                <w:szCs w:val="16"/>
                <w:lang w:eastAsia="ru-RU"/>
              </w:rPr>
            </w:pPr>
            <w:r w:rsidRPr="009A1B1C">
              <w:rPr>
                <w:rFonts w:ascii="Times New Roman" w:hAnsi="Times New Roman" w:cs="Times New Roman"/>
                <w:sz w:val="16"/>
                <w:szCs w:val="16"/>
                <w:lang w:eastAsia="ru-RU"/>
              </w:rPr>
              <w:t>20 – 26</w:t>
            </w:r>
          </w:p>
        </w:tc>
        <w:tc>
          <w:tcPr>
            <w:tcW w:w="299" w:type="dxa"/>
            <w:vMerge/>
            <w:tcBorders>
              <w:bottom w:val="single" w:sz="8" w:space="0" w:color="000000"/>
            </w:tcBorders>
          </w:tcPr>
          <w:p w:rsidR="006A7913" w:rsidRPr="009A1B1C" w:rsidRDefault="006A7913" w:rsidP="002672CD">
            <w:pPr>
              <w:spacing w:after="0" w:line="240" w:lineRule="auto"/>
              <w:rPr>
                <w:rFonts w:ascii="Times New Roman" w:hAnsi="Times New Roman" w:cs="Times New Roman"/>
                <w:sz w:val="16"/>
                <w:szCs w:val="16"/>
                <w:lang w:eastAsia="ru-RU"/>
              </w:rPr>
            </w:pPr>
          </w:p>
        </w:tc>
        <w:tc>
          <w:tcPr>
            <w:tcW w:w="236" w:type="dxa"/>
            <w:gridSpan w:val="2"/>
            <w:tcBorders>
              <w:bottom w:val="single" w:sz="8" w:space="0" w:color="000000"/>
            </w:tcBorders>
            <w:textDirection w:val="btLr"/>
            <w:vAlign w:val="center"/>
          </w:tcPr>
          <w:p w:rsidR="006A7913" w:rsidRPr="009A1B1C" w:rsidRDefault="006A7913" w:rsidP="002672CD">
            <w:pPr>
              <w:spacing w:after="0" w:line="240" w:lineRule="auto"/>
              <w:ind w:left="113" w:right="113"/>
              <w:rPr>
                <w:rFonts w:ascii="Times New Roman" w:hAnsi="Times New Roman" w:cs="Times New Roman"/>
                <w:sz w:val="16"/>
                <w:szCs w:val="16"/>
                <w:lang w:eastAsia="ru-RU"/>
              </w:rPr>
            </w:pPr>
            <w:r w:rsidRPr="009A1B1C">
              <w:rPr>
                <w:rFonts w:ascii="Times New Roman" w:hAnsi="Times New Roman" w:cs="Times New Roman"/>
                <w:sz w:val="16"/>
                <w:szCs w:val="16"/>
                <w:lang w:eastAsia="ru-RU"/>
              </w:rPr>
              <w:t>4– 10</w:t>
            </w:r>
          </w:p>
        </w:tc>
        <w:tc>
          <w:tcPr>
            <w:tcW w:w="264" w:type="dxa"/>
            <w:tcBorders>
              <w:bottom w:val="single" w:sz="8" w:space="0" w:color="000000"/>
            </w:tcBorders>
            <w:textDirection w:val="btLr"/>
            <w:vAlign w:val="center"/>
          </w:tcPr>
          <w:p w:rsidR="006A7913" w:rsidRPr="009A1B1C" w:rsidRDefault="006A7913" w:rsidP="002672CD">
            <w:pPr>
              <w:spacing w:after="0" w:line="240" w:lineRule="auto"/>
              <w:ind w:left="113" w:right="113"/>
              <w:rPr>
                <w:rFonts w:ascii="Times New Roman" w:hAnsi="Times New Roman" w:cs="Times New Roman"/>
                <w:sz w:val="16"/>
                <w:szCs w:val="16"/>
                <w:lang w:eastAsia="ru-RU"/>
              </w:rPr>
            </w:pPr>
            <w:r w:rsidRPr="009A1B1C">
              <w:rPr>
                <w:rFonts w:ascii="Times New Roman" w:hAnsi="Times New Roman" w:cs="Times New Roman"/>
                <w:sz w:val="16"/>
                <w:szCs w:val="16"/>
                <w:lang w:eastAsia="ru-RU"/>
              </w:rPr>
              <w:t>11 – 17</w:t>
            </w:r>
          </w:p>
        </w:tc>
        <w:tc>
          <w:tcPr>
            <w:tcW w:w="270" w:type="dxa"/>
            <w:tcBorders>
              <w:bottom w:val="single" w:sz="8" w:space="0" w:color="000000"/>
            </w:tcBorders>
            <w:textDirection w:val="btLr"/>
            <w:vAlign w:val="center"/>
          </w:tcPr>
          <w:p w:rsidR="006A7913" w:rsidRPr="009A1B1C" w:rsidRDefault="006A7913" w:rsidP="002672CD">
            <w:pPr>
              <w:spacing w:after="0" w:line="240" w:lineRule="auto"/>
              <w:ind w:left="113" w:right="113"/>
              <w:rPr>
                <w:rFonts w:ascii="Times New Roman" w:hAnsi="Times New Roman" w:cs="Times New Roman"/>
                <w:sz w:val="16"/>
                <w:szCs w:val="16"/>
                <w:lang w:eastAsia="ru-RU"/>
              </w:rPr>
            </w:pPr>
            <w:r w:rsidRPr="009A1B1C">
              <w:rPr>
                <w:rFonts w:ascii="Times New Roman" w:hAnsi="Times New Roman" w:cs="Times New Roman"/>
                <w:sz w:val="16"/>
                <w:szCs w:val="16"/>
                <w:lang w:eastAsia="ru-RU"/>
              </w:rPr>
              <w:t>18 – 24</w:t>
            </w:r>
          </w:p>
        </w:tc>
        <w:tc>
          <w:tcPr>
            <w:tcW w:w="236" w:type="dxa"/>
            <w:vMerge/>
            <w:tcBorders>
              <w:bottom w:val="single" w:sz="8" w:space="0" w:color="000000"/>
            </w:tcBorders>
          </w:tcPr>
          <w:p w:rsidR="006A7913" w:rsidRPr="009A1B1C" w:rsidRDefault="006A7913" w:rsidP="002672CD">
            <w:pPr>
              <w:spacing w:after="0" w:line="240" w:lineRule="auto"/>
              <w:rPr>
                <w:rFonts w:ascii="Times New Roman" w:hAnsi="Times New Roman" w:cs="Times New Roman"/>
                <w:sz w:val="16"/>
                <w:szCs w:val="16"/>
                <w:lang w:eastAsia="ru-RU"/>
              </w:rPr>
            </w:pPr>
          </w:p>
        </w:tc>
        <w:tc>
          <w:tcPr>
            <w:tcW w:w="236" w:type="dxa"/>
            <w:tcBorders>
              <w:bottom w:val="single" w:sz="8" w:space="0" w:color="000000"/>
            </w:tcBorders>
            <w:textDirection w:val="btLr"/>
            <w:vAlign w:val="center"/>
          </w:tcPr>
          <w:p w:rsidR="006A7913" w:rsidRPr="009A1B1C" w:rsidRDefault="006A7913" w:rsidP="002672CD">
            <w:pPr>
              <w:spacing w:after="0" w:line="240" w:lineRule="auto"/>
              <w:ind w:left="113" w:right="113"/>
              <w:rPr>
                <w:rFonts w:ascii="Times New Roman" w:hAnsi="Times New Roman" w:cs="Times New Roman"/>
                <w:sz w:val="16"/>
                <w:szCs w:val="16"/>
                <w:lang w:eastAsia="ru-RU"/>
              </w:rPr>
            </w:pPr>
            <w:r w:rsidRPr="009A1B1C">
              <w:rPr>
                <w:rFonts w:ascii="Times New Roman" w:hAnsi="Times New Roman" w:cs="Times New Roman"/>
                <w:sz w:val="16"/>
                <w:szCs w:val="16"/>
                <w:lang w:eastAsia="ru-RU"/>
              </w:rPr>
              <w:t>1 – 7</w:t>
            </w:r>
          </w:p>
        </w:tc>
        <w:tc>
          <w:tcPr>
            <w:tcW w:w="236" w:type="dxa"/>
            <w:gridSpan w:val="2"/>
            <w:tcBorders>
              <w:bottom w:val="single" w:sz="8" w:space="0" w:color="000000"/>
            </w:tcBorders>
            <w:textDirection w:val="btLr"/>
            <w:vAlign w:val="center"/>
          </w:tcPr>
          <w:p w:rsidR="006A7913" w:rsidRPr="009A1B1C" w:rsidRDefault="006A7913" w:rsidP="002672CD">
            <w:pPr>
              <w:spacing w:after="0" w:line="240" w:lineRule="auto"/>
              <w:ind w:left="113" w:right="113"/>
              <w:rPr>
                <w:rFonts w:ascii="Times New Roman" w:hAnsi="Times New Roman" w:cs="Times New Roman"/>
                <w:sz w:val="16"/>
                <w:szCs w:val="16"/>
                <w:lang w:eastAsia="ru-RU"/>
              </w:rPr>
            </w:pPr>
            <w:r w:rsidRPr="009A1B1C">
              <w:rPr>
                <w:rFonts w:ascii="Times New Roman" w:hAnsi="Times New Roman" w:cs="Times New Roman"/>
                <w:sz w:val="16"/>
                <w:szCs w:val="16"/>
                <w:lang w:eastAsia="ru-RU"/>
              </w:rPr>
              <w:t>8 – 14</w:t>
            </w:r>
          </w:p>
        </w:tc>
        <w:tc>
          <w:tcPr>
            <w:tcW w:w="282" w:type="dxa"/>
            <w:tcBorders>
              <w:bottom w:val="single" w:sz="8" w:space="0" w:color="000000"/>
            </w:tcBorders>
            <w:textDirection w:val="btLr"/>
            <w:vAlign w:val="center"/>
          </w:tcPr>
          <w:p w:rsidR="006A7913" w:rsidRPr="009A1B1C" w:rsidRDefault="006A7913" w:rsidP="002672CD">
            <w:pPr>
              <w:spacing w:after="0" w:line="240" w:lineRule="auto"/>
              <w:ind w:left="113" w:right="113"/>
              <w:rPr>
                <w:rFonts w:ascii="Times New Roman" w:hAnsi="Times New Roman" w:cs="Times New Roman"/>
                <w:sz w:val="16"/>
                <w:szCs w:val="16"/>
                <w:lang w:eastAsia="ru-RU"/>
              </w:rPr>
            </w:pPr>
            <w:r w:rsidRPr="009A1B1C">
              <w:rPr>
                <w:rFonts w:ascii="Times New Roman" w:hAnsi="Times New Roman" w:cs="Times New Roman"/>
                <w:sz w:val="16"/>
                <w:szCs w:val="16"/>
                <w:lang w:eastAsia="ru-RU"/>
              </w:rPr>
              <w:t>15 – 21</w:t>
            </w:r>
          </w:p>
        </w:tc>
        <w:tc>
          <w:tcPr>
            <w:tcW w:w="298" w:type="dxa"/>
            <w:tcBorders>
              <w:bottom w:val="single" w:sz="8" w:space="0" w:color="000000"/>
              <w:right w:val="single" w:sz="12" w:space="0" w:color="000000"/>
            </w:tcBorders>
            <w:textDirection w:val="btLr"/>
            <w:vAlign w:val="center"/>
          </w:tcPr>
          <w:p w:rsidR="006A7913" w:rsidRPr="009A1B1C" w:rsidRDefault="006A7913" w:rsidP="002672CD">
            <w:pPr>
              <w:spacing w:after="0" w:line="240" w:lineRule="auto"/>
              <w:ind w:left="113" w:right="113"/>
              <w:rPr>
                <w:rFonts w:ascii="Times New Roman" w:hAnsi="Times New Roman" w:cs="Times New Roman"/>
                <w:sz w:val="16"/>
                <w:szCs w:val="16"/>
                <w:lang w:eastAsia="ru-RU"/>
              </w:rPr>
            </w:pPr>
            <w:r w:rsidRPr="009A1B1C">
              <w:rPr>
                <w:rFonts w:ascii="Times New Roman" w:hAnsi="Times New Roman" w:cs="Times New Roman"/>
                <w:sz w:val="16"/>
                <w:szCs w:val="16"/>
                <w:lang w:eastAsia="ru-RU"/>
              </w:rPr>
              <w:t>22 – 31</w:t>
            </w:r>
          </w:p>
        </w:tc>
        <w:tc>
          <w:tcPr>
            <w:tcW w:w="314" w:type="dxa"/>
            <w:vMerge/>
            <w:tcBorders>
              <w:left w:val="single" w:sz="12" w:space="0" w:color="000000"/>
              <w:bottom w:val="single" w:sz="8" w:space="0" w:color="000000"/>
            </w:tcBorders>
            <w:textDirection w:val="btLr"/>
            <w:vAlign w:val="center"/>
          </w:tcPr>
          <w:p w:rsidR="006A7913" w:rsidRPr="009A1B1C" w:rsidRDefault="006A7913" w:rsidP="002672CD">
            <w:pPr>
              <w:spacing w:after="0" w:line="240" w:lineRule="auto"/>
              <w:ind w:left="113" w:right="113"/>
              <w:jc w:val="center"/>
              <w:rPr>
                <w:rFonts w:ascii="Times New Roman" w:hAnsi="Times New Roman" w:cs="Times New Roman"/>
                <w:b/>
                <w:bCs/>
                <w:sz w:val="16"/>
                <w:szCs w:val="16"/>
                <w:lang w:eastAsia="ru-RU"/>
              </w:rPr>
            </w:pPr>
          </w:p>
        </w:tc>
        <w:tc>
          <w:tcPr>
            <w:tcW w:w="491" w:type="dxa"/>
            <w:vMerge/>
            <w:tcBorders>
              <w:bottom w:val="single" w:sz="8" w:space="0" w:color="000000"/>
            </w:tcBorders>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441" w:type="dxa"/>
            <w:vMerge/>
            <w:tcBorders>
              <w:bottom w:val="single" w:sz="8" w:space="0" w:color="000000"/>
            </w:tcBorders>
            <w:textDirection w:val="btLr"/>
            <w:vAlign w:val="center"/>
          </w:tcPr>
          <w:p w:rsidR="006A7913" w:rsidRPr="009A1B1C" w:rsidRDefault="006A7913" w:rsidP="002672CD">
            <w:pPr>
              <w:spacing w:after="0" w:line="240" w:lineRule="auto"/>
              <w:ind w:left="113" w:right="113"/>
              <w:jc w:val="center"/>
              <w:rPr>
                <w:rFonts w:ascii="Times New Roman" w:hAnsi="Times New Roman" w:cs="Times New Roman"/>
                <w:b/>
                <w:bCs/>
                <w:sz w:val="16"/>
                <w:szCs w:val="16"/>
                <w:lang w:eastAsia="ru-RU"/>
              </w:rPr>
            </w:pPr>
          </w:p>
        </w:tc>
        <w:tc>
          <w:tcPr>
            <w:tcW w:w="325" w:type="dxa"/>
            <w:gridSpan w:val="2"/>
            <w:vMerge/>
            <w:tcBorders>
              <w:bottom w:val="single" w:sz="8" w:space="0" w:color="000000"/>
            </w:tcBorders>
            <w:vAlign w:val="center"/>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412" w:type="dxa"/>
            <w:vMerge/>
            <w:tcBorders>
              <w:bottom w:val="single" w:sz="8" w:space="0" w:color="000000"/>
            </w:tcBorders>
            <w:vAlign w:val="center"/>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98" w:type="dxa"/>
            <w:vMerge/>
            <w:tcBorders>
              <w:bottom w:val="single" w:sz="8" w:space="0" w:color="000000"/>
              <w:right w:val="single" w:sz="12" w:space="0" w:color="000000"/>
            </w:tcBorders>
            <w:vAlign w:val="center"/>
          </w:tcPr>
          <w:p w:rsidR="006A7913" w:rsidRPr="009A1B1C" w:rsidRDefault="006A7913" w:rsidP="002672CD">
            <w:pPr>
              <w:spacing w:after="0" w:line="240" w:lineRule="auto"/>
              <w:jc w:val="center"/>
              <w:rPr>
                <w:rFonts w:ascii="Times New Roman" w:hAnsi="Times New Roman" w:cs="Times New Roman"/>
                <w:sz w:val="16"/>
                <w:szCs w:val="16"/>
                <w:lang w:eastAsia="ru-RU"/>
              </w:rPr>
            </w:pPr>
          </w:p>
        </w:tc>
      </w:tr>
      <w:tr w:rsidR="006A7913" w:rsidRPr="009A1B1C">
        <w:trPr>
          <w:trHeight w:val="187"/>
        </w:trPr>
        <w:tc>
          <w:tcPr>
            <w:tcW w:w="393" w:type="dxa"/>
            <w:tcBorders>
              <w:left w:val="single" w:sz="12" w:space="0" w:color="000000"/>
            </w:tcBorders>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1</w:t>
            </w:r>
          </w:p>
        </w:tc>
        <w:tc>
          <w:tcPr>
            <w:tcW w:w="248"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60"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91"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76"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48"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5"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3" w:type="dxa"/>
            <w:gridSpan w:val="2"/>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5"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r w:rsidRPr="009A1B1C">
              <w:rPr>
                <w:rFonts w:ascii="Times New Roman" w:hAnsi="Times New Roman" w:cs="Times New Roman"/>
                <w:sz w:val="16"/>
                <w:szCs w:val="16"/>
                <w:lang w:eastAsia="ru-RU"/>
              </w:rPr>
              <w:t>=</w:t>
            </w: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gridSpan w:val="2"/>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ind w:left="-51" w:right="-51"/>
              <w:jc w:val="center"/>
              <w:rPr>
                <w:rFonts w:ascii="Times New Roman" w:hAnsi="Times New Roman" w:cs="Times New Roman"/>
                <w:b/>
                <w:bCs/>
                <w:sz w:val="16"/>
                <w:szCs w:val="16"/>
                <w:lang w:eastAsia="ru-RU"/>
              </w:rPr>
            </w:pPr>
          </w:p>
        </w:tc>
        <w:tc>
          <w:tcPr>
            <w:tcW w:w="254" w:type="dxa"/>
          </w:tcPr>
          <w:p w:rsidR="006A7913" w:rsidRPr="009A1B1C" w:rsidRDefault="006A7913" w:rsidP="002672CD">
            <w:pPr>
              <w:spacing w:after="0" w:line="240" w:lineRule="auto"/>
              <w:ind w:left="-51" w:right="-51"/>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w:t>
            </w:r>
          </w:p>
        </w:tc>
        <w:tc>
          <w:tcPr>
            <w:tcW w:w="254" w:type="dxa"/>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w:t>
            </w:r>
          </w:p>
        </w:tc>
        <w:tc>
          <w:tcPr>
            <w:tcW w:w="254" w:type="dxa"/>
          </w:tcPr>
          <w:p w:rsidR="006A7913" w:rsidRPr="009A1B1C" w:rsidRDefault="006A7913" w:rsidP="002672CD">
            <w:pPr>
              <w:spacing w:after="0" w:line="240" w:lineRule="auto"/>
              <w:jc w:val="center"/>
              <w:rPr>
                <w:rFonts w:ascii="Times New Roman" w:hAnsi="Times New Roman" w:cs="Times New Roman"/>
                <w:b/>
                <w:bCs/>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gridSpan w:val="2"/>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r w:rsidRPr="009A1B1C">
              <w:rPr>
                <w:rFonts w:ascii="Times New Roman" w:hAnsi="Times New Roman" w:cs="Times New Roman"/>
                <w:sz w:val="16"/>
                <w:szCs w:val="16"/>
                <w:lang w:eastAsia="ru-RU"/>
              </w:rPr>
              <w:t>=</w:t>
            </w:r>
          </w:p>
        </w:tc>
        <w:tc>
          <w:tcPr>
            <w:tcW w:w="250"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8"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gridSpan w:val="2"/>
          </w:tcPr>
          <w:p w:rsidR="006A7913" w:rsidRPr="009A1B1C" w:rsidRDefault="006A7913" w:rsidP="002672CD">
            <w:pPr>
              <w:spacing w:after="0" w:line="240" w:lineRule="auto"/>
              <w:jc w:val="center"/>
              <w:rPr>
                <w:rFonts w:ascii="Times New Roman" w:hAnsi="Times New Roman" w:cs="Times New Roman"/>
                <w:sz w:val="16"/>
                <w:szCs w:val="16"/>
                <w:lang w:eastAsia="ru-RU"/>
              </w:rPr>
            </w:pPr>
            <w:r w:rsidRPr="009A1B1C">
              <w:rPr>
                <w:rFonts w:ascii="Times New Roman" w:hAnsi="Times New Roman" w:cs="Times New Roman"/>
                <w:sz w:val="16"/>
                <w:szCs w:val="16"/>
                <w:lang w:eastAsia="ru-RU"/>
              </w:rPr>
              <w:t>=</w:t>
            </w: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vAlign w:val="center"/>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47" w:type="dxa"/>
            <w:gridSpan w:val="2"/>
            <w:vAlign w:val="center"/>
          </w:tcPr>
          <w:p w:rsidR="006A7913" w:rsidRPr="009A1B1C" w:rsidRDefault="006A7913" w:rsidP="002672CD">
            <w:pPr>
              <w:spacing w:after="0" w:line="240" w:lineRule="auto"/>
              <w:jc w:val="center"/>
              <w:rPr>
                <w:rFonts w:ascii="Times New Roman" w:hAnsi="Times New Roman" w:cs="Times New Roman"/>
                <w:sz w:val="16"/>
                <w:szCs w:val="16"/>
                <w:lang w:eastAsia="ru-RU"/>
              </w:rPr>
            </w:pPr>
            <w:r w:rsidRPr="009A1B1C">
              <w:rPr>
                <w:rFonts w:ascii="Times New Roman" w:hAnsi="Times New Roman" w:cs="Times New Roman"/>
                <w:sz w:val="16"/>
                <w:szCs w:val="16"/>
                <w:lang w:eastAsia="ru-RU"/>
              </w:rPr>
              <w:t>р</w:t>
            </w:r>
          </w:p>
        </w:tc>
        <w:tc>
          <w:tcPr>
            <w:tcW w:w="236" w:type="dxa"/>
            <w:vAlign w:val="center"/>
          </w:tcPr>
          <w:p w:rsidR="006A7913" w:rsidRPr="009A1B1C" w:rsidRDefault="006A7913" w:rsidP="002672CD">
            <w:pPr>
              <w:spacing w:after="0" w:line="240" w:lineRule="auto"/>
              <w:jc w:val="center"/>
              <w:rPr>
                <w:rFonts w:ascii="Times New Roman" w:hAnsi="Times New Roman" w:cs="Times New Roman"/>
                <w:sz w:val="16"/>
                <w:szCs w:val="16"/>
                <w:lang w:eastAsia="ru-RU"/>
              </w:rPr>
            </w:pPr>
            <w:r w:rsidRPr="009A1B1C">
              <w:rPr>
                <w:rFonts w:ascii="Times New Roman" w:hAnsi="Times New Roman" w:cs="Times New Roman"/>
                <w:sz w:val="16"/>
                <w:szCs w:val="16"/>
                <w:lang w:eastAsia="ru-RU"/>
              </w:rPr>
              <w:t>э</w:t>
            </w:r>
          </w:p>
        </w:tc>
        <w:tc>
          <w:tcPr>
            <w:tcW w:w="259" w:type="dxa"/>
            <w:vAlign w:val="center"/>
          </w:tcPr>
          <w:p w:rsidR="006A7913" w:rsidRPr="009A1B1C" w:rsidRDefault="006A7913" w:rsidP="002672CD">
            <w:pPr>
              <w:spacing w:after="0" w:line="240" w:lineRule="auto"/>
              <w:jc w:val="center"/>
              <w:rPr>
                <w:rFonts w:ascii="Times New Roman" w:hAnsi="Times New Roman" w:cs="Times New Roman"/>
                <w:sz w:val="16"/>
                <w:szCs w:val="16"/>
                <w:lang w:eastAsia="ru-RU"/>
              </w:rPr>
            </w:pPr>
            <w:r w:rsidRPr="009A1B1C">
              <w:rPr>
                <w:rFonts w:ascii="Times New Roman" w:hAnsi="Times New Roman" w:cs="Times New Roman"/>
                <w:sz w:val="16"/>
                <w:szCs w:val="16"/>
                <w:lang w:eastAsia="ru-RU"/>
              </w:rPr>
              <w:t>=</w:t>
            </w:r>
          </w:p>
        </w:tc>
        <w:tc>
          <w:tcPr>
            <w:tcW w:w="298" w:type="dxa"/>
            <w:vAlign w:val="center"/>
          </w:tcPr>
          <w:p w:rsidR="006A7913" w:rsidRPr="009A1B1C" w:rsidRDefault="006A7913" w:rsidP="002672CD">
            <w:pPr>
              <w:spacing w:after="0" w:line="240" w:lineRule="auto"/>
              <w:ind w:left="-51" w:right="-51"/>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w:t>
            </w:r>
          </w:p>
        </w:tc>
        <w:tc>
          <w:tcPr>
            <w:tcW w:w="299" w:type="dxa"/>
            <w:vAlign w:val="center"/>
          </w:tcPr>
          <w:p w:rsidR="006A7913" w:rsidRPr="009A1B1C" w:rsidRDefault="006A7913" w:rsidP="002672CD">
            <w:pPr>
              <w:spacing w:after="0" w:line="240" w:lineRule="auto"/>
              <w:ind w:left="-51" w:right="-51"/>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w:t>
            </w:r>
          </w:p>
        </w:tc>
        <w:tc>
          <w:tcPr>
            <w:tcW w:w="298" w:type="dxa"/>
            <w:vAlign w:val="center"/>
          </w:tcPr>
          <w:p w:rsidR="006A7913" w:rsidRPr="009A1B1C" w:rsidRDefault="006A7913" w:rsidP="002672CD">
            <w:pPr>
              <w:spacing w:after="0" w:line="240" w:lineRule="auto"/>
              <w:ind w:left="-51" w:right="-51"/>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w:t>
            </w:r>
          </w:p>
        </w:tc>
        <w:tc>
          <w:tcPr>
            <w:tcW w:w="299" w:type="dxa"/>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w:t>
            </w:r>
          </w:p>
        </w:tc>
        <w:tc>
          <w:tcPr>
            <w:tcW w:w="236" w:type="dxa"/>
            <w:gridSpan w:val="2"/>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w:t>
            </w:r>
          </w:p>
        </w:tc>
        <w:tc>
          <w:tcPr>
            <w:tcW w:w="264" w:type="dxa"/>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w:t>
            </w:r>
          </w:p>
        </w:tc>
        <w:tc>
          <w:tcPr>
            <w:tcW w:w="270" w:type="dxa"/>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w:t>
            </w:r>
          </w:p>
        </w:tc>
        <w:tc>
          <w:tcPr>
            <w:tcW w:w="236" w:type="dxa"/>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w:t>
            </w:r>
          </w:p>
        </w:tc>
        <w:tc>
          <w:tcPr>
            <w:tcW w:w="236" w:type="dxa"/>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w:t>
            </w:r>
          </w:p>
        </w:tc>
        <w:tc>
          <w:tcPr>
            <w:tcW w:w="236" w:type="dxa"/>
            <w:gridSpan w:val="2"/>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w:t>
            </w:r>
          </w:p>
        </w:tc>
        <w:tc>
          <w:tcPr>
            <w:tcW w:w="282" w:type="dxa"/>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w:t>
            </w:r>
          </w:p>
        </w:tc>
        <w:tc>
          <w:tcPr>
            <w:tcW w:w="298" w:type="dxa"/>
            <w:tcBorders>
              <w:right w:val="single" w:sz="12" w:space="0" w:color="000000"/>
            </w:tcBorders>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w:t>
            </w:r>
          </w:p>
        </w:tc>
        <w:tc>
          <w:tcPr>
            <w:tcW w:w="314" w:type="dxa"/>
            <w:tcBorders>
              <w:left w:val="single" w:sz="12" w:space="0" w:color="000000"/>
            </w:tcBorders>
          </w:tcPr>
          <w:p w:rsidR="006A7913" w:rsidRPr="009A1B1C" w:rsidRDefault="006A7913" w:rsidP="002672CD">
            <w:pPr>
              <w:spacing w:after="0" w:line="240" w:lineRule="auto"/>
              <w:ind w:left="-52"/>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32</w:t>
            </w:r>
          </w:p>
        </w:tc>
        <w:tc>
          <w:tcPr>
            <w:tcW w:w="491" w:type="dxa"/>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1</w:t>
            </w:r>
          </w:p>
        </w:tc>
        <w:tc>
          <w:tcPr>
            <w:tcW w:w="441" w:type="dxa"/>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1</w:t>
            </w:r>
          </w:p>
        </w:tc>
        <w:tc>
          <w:tcPr>
            <w:tcW w:w="325" w:type="dxa"/>
            <w:gridSpan w:val="2"/>
          </w:tcPr>
          <w:p w:rsidR="006A7913" w:rsidRPr="009A1B1C" w:rsidRDefault="006A7913" w:rsidP="002672CD">
            <w:pPr>
              <w:spacing w:after="0" w:line="240" w:lineRule="auto"/>
              <w:jc w:val="center"/>
              <w:rPr>
                <w:rFonts w:ascii="Times New Roman" w:hAnsi="Times New Roman" w:cs="Times New Roman"/>
                <w:b/>
                <w:bCs/>
                <w:sz w:val="16"/>
                <w:szCs w:val="16"/>
                <w:lang w:eastAsia="ru-RU"/>
              </w:rPr>
            </w:pPr>
          </w:p>
        </w:tc>
        <w:tc>
          <w:tcPr>
            <w:tcW w:w="412" w:type="dxa"/>
          </w:tcPr>
          <w:p w:rsidR="006A7913" w:rsidRPr="009A1B1C" w:rsidRDefault="006A7913" w:rsidP="002672CD">
            <w:pPr>
              <w:spacing w:after="0" w:line="240" w:lineRule="auto"/>
              <w:ind w:left="-51" w:right="-51"/>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18</w:t>
            </w:r>
          </w:p>
        </w:tc>
        <w:tc>
          <w:tcPr>
            <w:tcW w:w="298" w:type="dxa"/>
            <w:tcBorders>
              <w:right w:val="single" w:sz="12" w:space="0" w:color="000000"/>
            </w:tcBorders>
          </w:tcPr>
          <w:p w:rsidR="006A7913" w:rsidRPr="009A1B1C" w:rsidRDefault="006A7913" w:rsidP="002672CD">
            <w:pPr>
              <w:spacing w:after="0" w:line="240" w:lineRule="auto"/>
              <w:ind w:left="-51" w:right="-51"/>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52</w:t>
            </w:r>
          </w:p>
        </w:tc>
      </w:tr>
      <w:tr w:rsidR="006A7913" w:rsidRPr="009A1B1C">
        <w:trPr>
          <w:trHeight w:val="187"/>
        </w:trPr>
        <w:tc>
          <w:tcPr>
            <w:tcW w:w="393" w:type="dxa"/>
            <w:tcBorders>
              <w:left w:val="single" w:sz="12" w:space="0" w:color="000000"/>
            </w:tcBorders>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2</w:t>
            </w:r>
          </w:p>
        </w:tc>
        <w:tc>
          <w:tcPr>
            <w:tcW w:w="248"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60"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91"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76"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48"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5"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3" w:type="dxa"/>
            <w:gridSpan w:val="2"/>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5"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r w:rsidRPr="009A1B1C">
              <w:rPr>
                <w:rFonts w:ascii="Times New Roman" w:hAnsi="Times New Roman" w:cs="Times New Roman"/>
                <w:sz w:val="16"/>
                <w:szCs w:val="16"/>
                <w:lang w:eastAsia="ru-RU"/>
              </w:rPr>
              <w:t>=</w:t>
            </w: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gridSpan w:val="2"/>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ind w:left="-51" w:right="-51"/>
              <w:jc w:val="center"/>
              <w:rPr>
                <w:rFonts w:ascii="Times New Roman" w:hAnsi="Times New Roman" w:cs="Times New Roman"/>
                <w:b/>
                <w:bCs/>
                <w:sz w:val="16"/>
                <w:szCs w:val="16"/>
                <w:lang w:eastAsia="ru-RU"/>
              </w:rPr>
            </w:pPr>
          </w:p>
        </w:tc>
        <w:tc>
          <w:tcPr>
            <w:tcW w:w="254" w:type="dxa"/>
          </w:tcPr>
          <w:p w:rsidR="006A7913" w:rsidRPr="009A1B1C" w:rsidRDefault="006A7913" w:rsidP="002672CD">
            <w:pPr>
              <w:spacing w:after="0" w:line="240" w:lineRule="auto"/>
              <w:ind w:left="-51" w:right="-51"/>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w:t>
            </w:r>
          </w:p>
        </w:tc>
        <w:tc>
          <w:tcPr>
            <w:tcW w:w="254" w:type="dxa"/>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w:t>
            </w:r>
          </w:p>
        </w:tc>
        <w:tc>
          <w:tcPr>
            <w:tcW w:w="254" w:type="dxa"/>
          </w:tcPr>
          <w:p w:rsidR="006A7913" w:rsidRPr="009A1B1C" w:rsidRDefault="006A7913" w:rsidP="002672CD">
            <w:pPr>
              <w:spacing w:after="0" w:line="240" w:lineRule="auto"/>
              <w:jc w:val="center"/>
              <w:rPr>
                <w:rFonts w:ascii="Times New Roman" w:hAnsi="Times New Roman" w:cs="Times New Roman"/>
                <w:b/>
                <w:bCs/>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gridSpan w:val="2"/>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0"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8"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gridSpan w:val="2"/>
          </w:tcPr>
          <w:p w:rsidR="006A7913" w:rsidRPr="009A1B1C" w:rsidRDefault="006A7913" w:rsidP="002672CD">
            <w:pPr>
              <w:spacing w:after="0" w:line="240" w:lineRule="auto"/>
              <w:jc w:val="center"/>
              <w:rPr>
                <w:rFonts w:ascii="Times New Roman" w:hAnsi="Times New Roman" w:cs="Times New Roman"/>
                <w:sz w:val="16"/>
                <w:szCs w:val="16"/>
                <w:lang w:eastAsia="ru-RU"/>
              </w:rPr>
            </w:pPr>
            <w:r w:rsidRPr="009A1B1C">
              <w:rPr>
                <w:rFonts w:ascii="Times New Roman" w:hAnsi="Times New Roman" w:cs="Times New Roman"/>
                <w:sz w:val="16"/>
                <w:szCs w:val="16"/>
                <w:lang w:eastAsia="ru-RU"/>
              </w:rPr>
              <w:t>=</w:t>
            </w: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vAlign w:val="center"/>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47" w:type="dxa"/>
            <w:gridSpan w:val="2"/>
            <w:vAlign w:val="center"/>
          </w:tcPr>
          <w:p w:rsidR="006A7913" w:rsidRPr="009A1B1C" w:rsidRDefault="006A7913" w:rsidP="002672CD">
            <w:pPr>
              <w:spacing w:after="0" w:line="240" w:lineRule="auto"/>
              <w:jc w:val="center"/>
              <w:rPr>
                <w:rFonts w:ascii="Times New Roman" w:hAnsi="Times New Roman" w:cs="Times New Roman"/>
                <w:sz w:val="16"/>
                <w:szCs w:val="16"/>
                <w:lang w:eastAsia="ru-RU"/>
              </w:rPr>
            </w:pPr>
            <w:r w:rsidRPr="009A1B1C">
              <w:rPr>
                <w:rFonts w:ascii="Times New Roman" w:hAnsi="Times New Roman" w:cs="Times New Roman"/>
                <w:sz w:val="16"/>
                <w:szCs w:val="16"/>
                <w:lang w:eastAsia="ru-RU"/>
              </w:rPr>
              <w:t>р</w:t>
            </w:r>
          </w:p>
        </w:tc>
        <w:tc>
          <w:tcPr>
            <w:tcW w:w="236" w:type="dxa"/>
            <w:vAlign w:val="center"/>
          </w:tcPr>
          <w:p w:rsidR="006A7913" w:rsidRPr="009A1B1C" w:rsidRDefault="006A7913" w:rsidP="002672CD">
            <w:pPr>
              <w:spacing w:after="0" w:line="240" w:lineRule="auto"/>
              <w:jc w:val="center"/>
              <w:rPr>
                <w:rFonts w:ascii="Times New Roman" w:hAnsi="Times New Roman" w:cs="Times New Roman"/>
                <w:sz w:val="16"/>
                <w:szCs w:val="16"/>
                <w:lang w:eastAsia="ru-RU"/>
              </w:rPr>
            </w:pPr>
            <w:r w:rsidRPr="009A1B1C">
              <w:rPr>
                <w:rFonts w:ascii="Times New Roman" w:hAnsi="Times New Roman" w:cs="Times New Roman"/>
                <w:sz w:val="16"/>
                <w:szCs w:val="16"/>
                <w:lang w:eastAsia="ru-RU"/>
              </w:rPr>
              <w:t>э</w:t>
            </w:r>
          </w:p>
        </w:tc>
        <w:tc>
          <w:tcPr>
            <w:tcW w:w="259" w:type="dxa"/>
            <w:vAlign w:val="center"/>
          </w:tcPr>
          <w:p w:rsidR="006A7913" w:rsidRPr="009A1B1C" w:rsidRDefault="006A7913" w:rsidP="002672CD">
            <w:pPr>
              <w:spacing w:after="0" w:line="240" w:lineRule="auto"/>
              <w:jc w:val="center"/>
              <w:rPr>
                <w:rFonts w:ascii="Times New Roman" w:hAnsi="Times New Roman" w:cs="Times New Roman"/>
                <w:sz w:val="16"/>
                <w:szCs w:val="16"/>
                <w:lang w:eastAsia="ru-RU"/>
              </w:rPr>
            </w:pPr>
            <w:r w:rsidRPr="009A1B1C">
              <w:rPr>
                <w:rFonts w:ascii="Times New Roman" w:hAnsi="Times New Roman" w:cs="Times New Roman"/>
                <w:sz w:val="16"/>
                <w:szCs w:val="16"/>
                <w:lang w:eastAsia="ru-RU"/>
              </w:rPr>
              <w:t>=</w:t>
            </w:r>
          </w:p>
        </w:tc>
        <w:tc>
          <w:tcPr>
            <w:tcW w:w="298" w:type="dxa"/>
            <w:vAlign w:val="center"/>
          </w:tcPr>
          <w:p w:rsidR="006A7913" w:rsidRPr="009A1B1C" w:rsidRDefault="006A7913" w:rsidP="002672CD">
            <w:pPr>
              <w:spacing w:after="0" w:line="240" w:lineRule="auto"/>
              <w:ind w:left="-51" w:right="-51"/>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w:t>
            </w:r>
          </w:p>
        </w:tc>
        <w:tc>
          <w:tcPr>
            <w:tcW w:w="299" w:type="dxa"/>
            <w:vAlign w:val="center"/>
          </w:tcPr>
          <w:p w:rsidR="006A7913" w:rsidRPr="009A1B1C" w:rsidRDefault="006A7913" w:rsidP="002672CD">
            <w:pPr>
              <w:spacing w:after="0" w:line="240" w:lineRule="auto"/>
              <w:ind w:left="-51" w:right="-51"/>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w:t>
            </w:r>
          </w:p>
        </w:tc>
        <w:tc>
          <w:tcPr>
            <w:tcW w:w="298" w:type="dxa"/>
            <w:vAlign w:val="center"/>
          </w:tcPr>
          <w:p w:rsidR="006A7913" w:rsidRPr="009A1B1C" w:rsidRDefault="006A7913" w:rsidP="002672CD">
            <w:pPr>
              <w:spacing w:after="0" w:line="240" w:lineRule="auto"/>
              <w:ind w:left="-51" w:right="-51"/>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w:t>
            </w:r>
          </w:p>
        </w:tc>
        <w:tc>
          <w:tcPr>
            <w:tcW w:w="299" w:type="dxa"/>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w:t>
            </w:r>
          </w:p>
        </w:tc>
        <w:tc>
          <w:tcPr>
            <w:tcW w:w="236" w:type="dxa"/>
            <w:gridSpan w:val="2"/>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w:t>
            </w:r>
          </w:p>
        </w:tc>
        <w:tc>
          <w:tcPr>
            <w:tcW w:w="264" w:type="dxa"/>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w:t>
            </w:r>
          </w:p>
        </w:tc>
        <w:tc>
          <w:tcPr>
            <w:tcW w:w="270" w:type="dxa"/>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w:t>
            </w:r>
          </w:p>
        </w:tc>
        <w:tc>
          <w:tcPr>
            <w:tcW w:w="236" w:type="dxa"/>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w:t>
            </w:r>
          </w:p>
        </w:tc>
        <w:tc>
          <w:tcPr>
            <w:tcW w:w="236" w:type="dxa"/>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w:t>
            </w:r>
          </w:p>
        </w:tc>
        <w:tc>
          <w:tcPr>
            <w:tcW w:w="236" w:type="dxa"/>
            <w:gridSpan w:val="2"/>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w:t>
            </w:r>
          </w:p>
        </w:tc>
        <w:tc>
          <w:tcPr>
            <w:tcW w:w="282" w:type="dxa"/>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w:t>
            </w:r>
          </w:p>
        </w:tc>
        <w:tc>
          <w:tcPr>
            <w:tcW w:w="298" w:type="dxa"/>
            <w:tcBorders>
              <w:right w:val="single" w:sz="12" w:space="0" w:color="000000"/>
            </w:tcBorders>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w:t>
            </w:r>
          </w:p>
        </w:tc>
        <w:tc>
          <w:tcPr>
            <w:tcW w:w="314" w:type="dxa"/>
            <w:tcBorders>
              <w:left w:val="single" w:sz="12" w:space="0" w:color="000000"/>
            </w:tcBorders>
          </w:tcPr>
          <w:p w:rsidR="006A7913" w:rsidRPr="009A1B1C" w:rsidRDefault="006A7913" w:rsidP="002672CD">
            <w:pPr>
              <w:spacing w:after="0" w:line="240" w:lineRule="auto"/>
              <w:ind w:left="-52"/>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33</w:t>
            </w:r>
          </w:p>
        </w:tc>
        <w:tc>
          <w:tcPr>
            <w:tcW w:w="491" w:type="dxa"/>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1</w:t>
            </w:r>
          </w:p>
        </w:tc>
        <w:tc>
          <w:tcPr>
            <w:tcW w:w="441" w:type="dxa"/>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1</w:t>
            </w:r>
          </w:p>
        </w:tc>
        <w:tc>
          <w:tcPr>
            <w:tcW w:w="325" w:type="dxa"/>
            <w:gridSpan w:val="2"/>
          </w:tcPr>
          <w:p w:rsidR="006A7913" w:rsidRPr="009A1B1C" w:rsidRDefault="006A7913" w:rsidP="002672CD">
            <w:pPr>
              <w:spacing w:after="0" w:line="240" w:lineRule="auto"/>
              <w:jc w:val="center"/>
              <w:rPr>
                <w:rFonts w:ascii="Times New Roman" w:hAnsi="Times New Roman" w:cs="Times New Roman"/>
                <w:b/>
                <w:bCs/>
                <w:sz w:val="16"/>
                <w:szCs w:val="16"/>
                <w:lang w:eastAsia="ru-RU"/>
              </w:rPr>
            </w:pPr>
          </w:p>
        </w:tc>
        <w:tc>
          <w:tcPr>
            <w:tcW w:w="412" w:type="dxa"/>
          </w:tcPr>
          <w:p w:rsidR="006A7913" w:rsidRPr="009A1B1C" w:rsidRDefault="006A7913" w:rsidP="002672CD">
            <w:pPr>
              <w:spacing w:after="0" w:line="240" w:lineRule="auto"/>
              <w:ind w:left="-51" w:right="-51"/>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17</w:t>
            </w:r>
          </w:p>
        </w:tc>
        <w:tc>
          <w:tcPr>
            <w:tcW w:w="298" w:type="dxa"/>
            <w:tcBorders>
              <w:right w:val="single" w:sz="12" w:space="0" w:color="000000"/>
            </w:tcBorders>
          </w:tcPr>
          <w:p w:rsidR="006A7913" w:rsidRPr="009A1B1C" w:rsidRDefault="006A7913" w:rsidP="002672CD">
            <w:pPr>
              <w:spacing w:after="0" w:line="240" w:lineRule="auto"/>
              <w:ind w:left="-51" w:right="-51"/>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52</w:t>
            </w:r>
          </w:p>
        </w:tc>
      </w:tr>
      <w:tr w:rsidR="006A7913" w:rsidRPr="009A1B1C">
        <w:trPr>
          <w:trHeight w:val="187"/>
        </w:trPr>
        <w:tc>
          <w:tcPr>
            <w:tcW w:w="393" w:type="dxa"/>
            <w:tcBorders>
              <w:left w:val="single" w:sz="12" w:space="0" w:color="000000"/>
            </w:tcBorders>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3</w:t>
            </w:r>
          </w:p>
        </w:tc>
        <w:tc>
          <w:tcPr>
            <w:tcW w:w="248"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60"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91"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76"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48"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5"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3" w:type="dxa"/>
            <w:gridSpan w:val="2"/>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5"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r w:rsidRPr="009A1B1C">
              <w:rPr>
                <w:rFonts w:ascii="Times New Roman" w:hAnsi="Times New Roman" w:cs="Times New Roman"/>
                <w:sz w:val="16"/>
                <w:szCs w:val="16"/>
                <w:lang w:eastAsia="ru-RU"/>
              </w:rPr>
              <w:t>=</w:t>
            </w: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gridSpan w:val="2"/>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ind w:left="-51" w:right="-51"/>
              <w:jc w:val="center"/>
              <w:rPr>
                <w:rFonts w:ascii="Times New Roman" w:hAnsi="Times New Roman" w:cs="Times New Roman"/>
                <w:b/>
                <w:bCs/>
                <w:sz w:val="16"/>
                <w:szCs w:val="16"/>
                <w:lang w:eastAsia="ru-RU"/>
              </w:rPr>
            </w:pPr>
          </w:p>
        </w:tc>
        <w:tc>
          <w:tcPr>
            <w:tcW w:w="254" w:type="dxa"/>
          </w:tcPr>
          <w:p w:rsidR="006A7913" w:rsidRPr="009A1B1C" w:rsidRDefault="006A7913" w:rsidP="002672CD">
            <w:pPr>
              <w:spacing w:after="0" w:line="240" w:lineRule="auto"/>
              <w:ind w:left="-51" w:right="-51"/>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w:t>
            </w:r>
          </w:p>
        </w:tc>
        <w:tc>
          <w:tcPr>
            <w:tcW w:w="254" w:type="dxa"/>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w:t>
            </w:r>
          </w:p>
        </w:tc>
        <w:tc>
          <w:tcPr>
            <w:tcW w:w="254" w:type="dxa"/>
          </w:tcPr>
          <w:p w:rsidR="006A7913" w:rsidRPr="009A1B1C" w:rsidRDefault="006A7913" w:rsidP="002672CD">
            <w:pPr>
              <w:spacing w:after="0" w:line="240" w:lineRule="auto"/>
              <w:jc w:val="center"/>
              <w:rPr>
                <w:rFonts w:ascii="Times New Roman" w:hAnsi="Times New Roman" w:cs="Times New Roman"/>
                <w:b/>
                <w:bCs/>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gridSpan w:val="2"/>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0"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8"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gridSpan w:val="2"/>
          </w:tcPr>
          <w:p w:rsidR="006A7913" w:rsidRPr="009A1B1C" w:rsidRDefault="006A7913" w:rsidP="002672CD">
            <w:pPr>
              <w:spacing w:after="0" w:line="240" w:lineRule="auto"/>
              <w:jc w:val="center"/>
              <w:rPr>
                <w:rFonts w:ascii="Times New Roman" w:hAnsi="Times New Roman" w:cs="Times New Roman"/>
                <w:sz w:val="16"/>
                <w:szCs w:val="16"/>
                <w:lang w:eastAsia="ru-RU"/>
              </w:rPr>
            </w:pPr>
            <w:r w:rsidRPr="009A1B1C">
              <w:rPr>
                <w:rFonts w:ascii="Times New Roman" w:hAnsi="Times New Roman" w:cs="Times New Roman"/>
                <w:sz w:val="16"/>
                <w:szCs w:val="16"/>
                <w:lang w:eastAsia="ru-RU"/>
              </w:rPr>
              <w:t>=</w:t>
            </w: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vAlign w:val="center"/>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47" w:type="dxa"/>
            <w:gridSpan w:val="2"/>
            <w:vAlign w:val="center"/>
          </w:tcPr>
          <w:p w:rsidR="006A7913" w:rsidRPr="009A1B1C" w:rsidRDefault="006A7913" w:rsidP="002672CD">
            <w:pPr>
              <w:spacing w:after="0" w:line="240" w:lineRule="auto"/>
              <w:jc w:val="center"/>
              <w:rPr>
                <w:rFonts w:ascii="Times New Roman" w:hAnsi="Times New Roman" w:cs="Times New Roman"/>
                <w:sz w:val="16"/>
                <w:szCs w:val="16"/>
                <w:lang w:eastAsia="ru-RU"/>
              </w:rPr>
            </w:pPr>
            <w:r w:rsidRPr="009A1B1C">
              <w:rPr>
                <w:rFonts w:ascii="Times New Roman" w:hAnsi="Times New Roman" w:cs="Times New Roman"/>
                <w:sz w:val="16"/>
                <w:szCs w:val="16"/>
                <w:lang w:eastAsia="ru-RU"/>
              </w:rPr>
              <w:t>р</w:t>
            </w:r>
          </w:p>
        </w:tc>
        <w:tc>
          <w:tcPr>
            <w:tcW w:w="236" w:type="dxa"/>
            <w:vAlign w:val="center"/>
          </w:tcPr>
          <w:p w:rsidR="006A7913" w:rsidRPr="009A1B1C" w:rsidRDefault="006A7913" w:rsidP="002672CD">
            <w:pPr>
              <w:spacing w:after="0" w:line="240" w:lineRule="auto"/>
              <w:jc w:val="center"/>
              <w:rPr>
                <w:rFonts w:ascii="Times New Roman" w:hAnsi="Times New Roman" w:cs="Times New Roman"/>
                <w:sz w:val="16"/>
                <w:szCs w:val="16"/>
                <w:lang w:eastAsia="ru-RU"/>
              </w:rPr>
            </w:pPr>
            <w:r w:rsidRPr="009A1B1C">
              <w:rPr>
                <w:rFonts w:ascii="Times New Roman" w:hAnsi="Times New Roman" w:cs="Times New Roman"/>
                <w:sz w:val="16"/>
                <w:szCs w:val="16"/>
                <w:lang w:eastAsia="ru-RU"/>
              </w:rPr>
              <w:t>э</w:t>
            </w:r>
          </w:p>
        </w:tc>
        <w:tc>
          <w:tcPr>
            <w:tcW w:w="259" w:type="dxa"/>
            <w:vAlign w:val="center"/>
          </w:tcPr>
          <w:p w:rsidR="006A7913" w:rsidRPr="009A1B1C" w:rsidRDefault="006A7913" w:rsidP="002672CD">
            <w:pPr>
              <w:spacing w:after="0" w:line="240" w:lineRule="auto"/>
              <w:jc w:val="center"/>
              <w:rPr>
                <w:rFonts w:ascii="Times New Roman" w:hAnsi="Times New Roman" w:cs="Times New Roman"/>
                <w:sz w:val="16"/>
                <w:szCs w:val="16"/>
                <w:lang w:eastAsia="ru-RU"/>
              </w:rPr>
            </w:pPr>
            <w:r w:rsidRPr="009A1B1C">
              <w:rPr>
                <w:rFonts w:ascii="Times New Roman" w:hAnsi="Times New Roman" w:cs="Times New Roman"/>
                <w:sz w:val="16"/>
                <w:szCs w:val="16"/>
                <w:lang w:eastAsia="ru-RU"/>
              </w:rPr>
              <w:t>=</w:t>
            </w:r>
          </w:p>
        </w:tc>
        <w:tc>
          <w:tcPr>
            <w:tcW w:w="298" w:type="dxa"/>
            <w:vAlign w:val="center"/>
          </w:tcPr>
          <w:p w:rsidR="006A7913" w:rsidRPr="009A1B1C" w:rsidRDefault="006A7913" w:rsidP="002672CD">
            <w:pPr>
              <w:spacing w:after="0" w:line="240" w:lineRule="auto"/>
              <w:ind w:left="-51" w:right="-51"/>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w:t>
            </w:r>
          </w:p>
        </w:tc>
        <w:tc>
          <w:tcPr>
            <w:tcW w:w="299" w:type="dxa"/>
            <w:vAlign w:val="center"/>
          </w:tcPr>
          <w:p w:rsidR="006A7913" w:rsidRPr="009A1B1C" w:rsidRDefault="006A7913" w:rsidP="002672CD">
            <w:pPr>
              <w:spacing w:after="0" w:line="240" w:lineRule="auto"/>
              <w:ind w:left="-51" w:right="-51"/>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w:t>
            </w:r>
          </w:p>
        </w:tc>
        <w:tc>
          <w:tcPr>
            <w:tcW w:w="298" w:type="dxa"/>
            <w:vAlign w:val="center"/>
          </w:tcPr>
          <w:p w:rsidR="006A7913" w:rsidRPr="009A1B1C" w:rsidRDefault="006A7913" w:rsidP="002672CD">
            <w:pPr>
              <w:spacing w:after="0" w:line="240" w:lineRule="auto"/>
              <w:ind w:left="-51" w:right="-51"/>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w:t>
            </w:r>
          </w:p>
        </w:tc>
        <w:tc>
          <w:tcPr>
            <w:tcW w:w="299" w:type="dxa"/>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w:t>
            </w:r>
          </w:p>
        </w:tc>
        <w:tc>
          <w:tcPr>
            <w:tcW w:w="236" w:type="dxa"/>
            <w:gridSpan w:val="2"/>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w:t>
            </w:r>
          </w:p>
        </w:tc>
        <w:tc>
          <w:tcPr>
            <w:tcW w:w="264" w:type="dxa"/>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w:t>
            </w:r>
          </w:p>
        </w:tc>
        <w:tc>
          <w:tcPr>
            <w:tcW w:w="270" w:type="dxa"/>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w:t>
            </w:r>
          </w:p>
        </w:tc>
        <w:tc>
          <w:tcPr>
            <w:tcW w:w="236" w:type="dxa"/>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w:t>
            </w:r>
          </w:p>
        </w:tc>
        <w:tc>
          <w:tcPr>
            <w:tcW w:w="236" w:type="dxa"/>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w:t>
            </w:r>
          </w:p>
        </w:tc>
        <w:tc>
          <w:tcPr>
            <w:tcW w:w="236" w:type="dxa"/>
            <w:gridSpan w:val="2"/>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w:t>
            </w:r>
          </w:p>
        </w:tc>
        <w:tc>
          <w:tcPr>
            <w:tcW w:w="282" w:type="dxa"/>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w:t>
            </w:r>
          </w:p>
        </w:tc>
        <w:tc>
          <w:tcPr>
            <w:tcW w:w="298" w:type="dxa"/>
            <w:tcBorders>
              <w:right w:val="single" w:sz="12" w:space="0" w:color="000000"/>
            </w:tcBorders>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w:t>
            </w:r>
          </w:p>
        </w:tc>
        <w:tc>
          <w:tcPr>
            <w:tcW w:w="314" w:type="dxa"/>
            <w:tcBorders>
              <w:left w:val="single" w:sz="12" w:space="0" w:color="000000"/>
            </w:tcBorders>
          </w:tcPr>
          <w:p w:rsidR="006A7913" w:rsidRPr="009A1B1C" w:rsidRDefault="006A7913" w:rsidP="002672CD">
            <w:pPr>
              <w:spacing w:after="0" w:line="240" w:lineRule="auto"/>
              <w:ind w:left="-52"/>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33</w:t>
            </w:r>
          </w:p>
        </w:tc>
        <w:tc>
          <w:tcPr>
            <w:tcW w:w="491" w:type="dxa"/>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1</w:t>
            </w:r>
          </w:p>
        </w:tc>
        <w:tc>
          <w:tcPr>
            <w:tcW w:w="441" w:type="dxa"/>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1</w:t>
            </w:r>
          </w:p>
        </w:tc>
        <w:tc>
          <w:tcPr>
            <w:tcW w:w="325" w:type="dxa"/>
            <w:gridSpan w:val="2"/>
          </w:tcPr>
          <w:p w:rsidR="006A7913" w:rsidRPr="009A1B1C" w:rsidRDefault="006A7913" w:rsidP="002672CD">
            <w:pPr>
              <w:spacing w:after="0" w:line="240" w:lineRule="auto"/>
              <w:jc w:val="center"/>
              <w:rPr>
                <w:rFonts w:ascii="Times New Roman" w:hAnsi="Times New Roman" w:cs="Times New Roman"/>
                <w:b/>
                <w:bCs/>
                <w:sz w:val="16"/>
                <w:szCs w:val="16"/>
                <w:lang w:eastAsia="ru-RU"/>
              </w:rPr>
            </w:pPr>
          </w:p>
        </w:tc>
        <w:tc>
          <w:tcPr>
            <w:tcW w:w="412" w:type="dxa"/>
          </w:tcPr>
          <w:p w:rsidR="006A7913" w:rsidRPr="009A1B1C" w:rsidRDefault="006A7913" w:rsidP="002672CD">
            <w:pPr>
              <w:spacing w:after="0" w:line="240" w:lineRule="auto"/>
              <w:ind w:left="-51" w:right="-51"/>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17</w:t>
            </w:r>
          </w:p>
        </w:tc>
        <w:tc>
          <w:tcPr>
            <w:tcW w:w="298" w:type="dxa"/>
            <w:tcBorders>
              <w:right w:val="single" w:sz="12" w:space="0" w:color="000000"/>
            </w:tcBorders>
          </w:tcPr>
          <w:p w:rsidR="006A7913" w:rsidRPr="009A1B1C" w:rsidRDefault="006A7913" w:rsidP="002672CD">
            <w:pPr>
              <w:spacing w:after="0" w:line="240" w:lineRule="auto"/>
              <w:ind w:left="-51" w:right="-51"/>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52</w:t>
            </w:r>
          </w:p>
        </w:tc>
      </w:tr>
      <w:tr w:rsidR="006A7913" w:rsidRPr="009A1B1C">
        <w:trPr>
          <w:trHeight w:val="187"/>
        </w:trPr>
        <w:tc>
          <w:tcPr>
            <w:tcW w:w="393" w:type="dxa"/>
            <w:tcBorders>
              <w:left w:val="single" w:sz="12" w:space="0" w:color="000000"/>
            </w:tcBorders>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4</w:t>
            </w:r>
          </w:p>
        </w:tc>
        <w:tc>
          <w:tcPr>
            <w:tcW w:w="248"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60"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91"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76"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48"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5"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3" w:type="dxa"/>
            <w:gridSpan w:val="2"/>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5"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r w:rsidRPr="009A1B1C">
              <w:rPr>
                <w:rFonts w:ascii="Times New Roman" w:hAnsi="Times New Roman" w:cs="Times New Roman"/>
                <w:sz w:val="16"/>
                <w:szCs w:val="16"/>
                <w:lang w:eastAsia="ru-RU"/>
              </w:rPr>
              <w:t>=</w:t>
            </w: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gridSpan w:val="2"/>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ind w:left="-51" w:right="-51"/>
              <w:jc w:val="center"/>
              <w:rPr>
                <w:rFonts w:ascii="Times New Roman" w:hAnsi="Times New Roman" w:cs="Times New Roman"/>
                <w:b/>
                <w:bCs/>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r w:rsidRPr="009A1B1C">
              <w:rPr>
                <w:rFonts w:ascii="Times New Roman" w:hAnsi="Times New Roman" w:cs="Times New Roman"/>
                <w:sz w:val="16"/>
                <w:szCs w:val="16"/>
                <w:lang w:eastAsia="ru-RU"/>
              </w:rPr>
              <w:t>=</w:t>
            </w: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r w:rsidRPr="009A1B1C">
              <w:rPr>
                <w:rFonts w:ascii="Times New Roman" w:hAnsi="Times New Roman" w:cs="Times New Roman"/>
                <w:sz w:val="16"/>
                <w:szCs w:val="16"/>
                <w:lang w:eastAsia="ru-RU"/>
              </w:rPr>
              <w:t>=</w:t>
            </w:r>
          </w:p>
        </w:tc>
        <w:tc>
          <w:tcPr>
            <w:tcW w:w="254" w:type="dxa"/>
          </w:tcPr>
          <w:p w:rsidR="006A7913" w:rsidRPr="009A1B1C" w:rsidRDefault="006A7913" w:rsidP="002672CD">
            <w:pPr>
              <w:spacing w:after="0" w:line="240" w:lineRule="auto"/>
              <w:jc w:val="center"/>
              <w:rPr>
                <w:rFonts w:ascii="Times New Roman" w:hAnsi="Times New Roman" w:cs="Times New Roman"/>
                <w:b/>
                <w:bCs/>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gridSpan w:val="2"/>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0"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8"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gridSpan w:val="2"/>
          </w:tcPr>
          <w:p w:rsidR="006A7913" w:rsidRPr="009A1B1C" w:rsidRDefault="006A7913" w:rsidP="002672CD">
            <w:pPr>
              <w:spacing w:after="0" w:line="240" w:lineRule="auto"/>
              <w:jc w:val="center"/>
              <w:rPr>
                <w:rFonts w:ascii="Times New Roman" w:hAnsi="Times New Roman" w:cs="Times New Roman"/>
                <w:sz w:val="16"/>
                <w:szCs w:val="16"/>
                <w:lang w:eastAsia="ru-RU"/>
              </w:rPr>
            </w:pPr>
            <w:r w:rsidRPr="009A1B1C">
              <w:rPr>
                <w:rFonts w:ascii="Times New Roman" w:hAnsi="Times New Roman" w:cs="Times New Roman"/>
                <w:sz w:val="16"/>
                <w:szCs w:val="16"/>
                <w:lang w:eastAsia="ru-RU"/>
              </w:rPr>
              <w:t>=</w:t>
            </w: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vAlign w:val="center"/>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47" w:type="dxa"/>
            <w:gridSpan w:val="2"/>
            <w:vAlign w:val="center"/>
          </w:tcPr>
          <w:p w:rsidR="006A7913" w:rsidRPr="009A1B1C" w:rsidRDefault="006A7913" w:rsidP="002672CD">
            <w:pPr>
              <w:spacing w:after="0" w:line="240" w:lineRule="auto"/>
              <w:jc w:val="center"/>
              <w:rPr>
                <w:rFonts w:ascii="Times New Roman" w:hAnsi="Times New Roman" w:cs="Times New Roman"/>
                <w:sz w:val="16"/>
                <w:szCs w:val="16"/>
                <w:lang w:eastAsia="ru-RU"/>
              </w:rPr>
            </w:pPr>
            <w:r w:rsidRPr="009A1B1C">
              <w:rPr>
                <w:rFonts w:ascii="Times New Roman" w:hAnsi="Times New Roman" w:cs="Times New Roman"/>
                <w:sz w:val="16"/>
                <w:szCs w:val="16"/>
                <w:lang w:eastAsia="ru-RU"/>
              </w:rPr>
              <w:t>р</w:t>
            </w:r>
          </w:p>
        </w:tc>
        <w:tc>
          <w:tcPr>
            <w:tcW w:w="236" w:type="dxa"/>
            <w:vAlign w:val="center"/>
          </w:tcPr>
          <w:p w:rsidR="006A7913" w:rsidRPr="009A1B1C" w:rsidRDefault="006A7913" w:rsidP="002672CD">
            <w:pPr>
              <w:spacing w:after="0" w:line="240" w:lineRule="auto"/>
              <w:jc w:val="center"/>
              <w:rPr>
                <w:rFonts w:ascii="Times New Roman" w:hAnsi="Times New Roman" w:cs="Times New Roman"/>
                <w:sz w:val="16"/>
                <w:szCs w:val="16"/>
                <w:lang w:eastAsia="ru-RU"/>
              </w:rPr>
            </w:pPr>
            <w:r w:rsidRPr="009A1B1C">
              <w:rPr>
                <w:rFonts w:ascii="Times New Roman" w:hAnsi="Times New Roman" w:cs="Times New Roman"/>
                <w:sz w:val="16"/>
                <w:szCs w:val="16"/>
                <w:lang w:eastAsia="ru-RU"/>
              </w:rPr>
              <w:t>э</w:t>
            </w:r>
          </w:p>
        </w:tc>
        <w:tc>
          <w:tcPr>
            <w:tcW w:w="259" w:type="dxa"/>
            <w:vAlign w:val="center"/>
          </w:tcPr>
          <w:p w:rsidR="006A7913" w:rsidRPr="009A1B1C" w:rsidRDefault="006A7913" w:rsidP="002672CD">
            <w:pPr>
              <w:spacing w:after="0" w:line="240" w:lineRule="auto"/>
              <w:jc w:val="center"/>
              <w:rPr>
                <w:rFonts w:ascii="Times New Roman" w:hAnsi="Times New Roman" w:cs="Times New Roman"/>
                <w:sz w:val="16"/>
                <w:szCs w:val="16"/>
                <w:lang w:eastAsia="ru-RU"/>
              </w:rPr>
            </w:pPr>
            <w:r w:rsidRPr="009A1B1C">
              <w:rPr>
                <w:rFonts w:ascii="Times New Roman" w:hAnsi="Times New Roman" w:cs="Times New Roman"/>
                <w:sz w:val="16"/>
                <w:szCs w:val="16"/>
                <w:lang w:eastAsia="ru-RU"/>
              </w:rPr>
              <w:t>=</w:t>
            </w:r>
          </w:p>
        </w:tc>
        <w:tc>
          <w:tcPr>
            <w:tcW w:w="298" w:type="dxa"/>
            <w:vAlign w:val="center"/>
          </w:tcPr>
          <w:p w:rsidR="006A7913" w:rsidRPr="009A1B1C" w:rsidRDefault="006A7913" w:rsidP="002672CD">
            <w:pPr>
              <w:spacing w:after="0" w:line="240" w:lineRule="auto"/>
              <w:jc w:val="center"/>
              <w:rPr>
                <w:rFonts w:ascii="Times New Roman" w:hAnsi="Times New Roman" w:cs="Times New Roman"/>
                <w:sz w:val="16"/>
                <w:szCs w:val="16"/>
                <w:lang w:eastAsia="ru-RU"/>
              </w:rPr>
            </w:pPr>
            <w:r w:rsidRPr="009A1B1C">
              <w:rPr>
                <w:rFonts w:ascii="Times New Roman" w:hAnsi="Times New Roman" w:cs="Times New Roman"/>
                <w:sz w:val="16"/>
                <w:szCs w:val="16"/>
                <w:lang w:eastAsia="ru-RU"/>
              </w:rPr>
              <w:t>=</w:t>
            </w:r>
          </w:p>
        </w:tc>
        <w:tc>
          <w:tcPr>
            <w:tcW w:w="299" w:type="dxa"/>
            <w:vAlign w:val="center"/>
          </w:tcPr>
          <w:p w:rsidR="006A7913" w:rsidRPr="009A1B1C" w:rsidRDefault="006A7913" w:rsidP="002672CD">
            <w:pPr>
              <w:spacing w:after="0" w:line="240" w:lineRule="auto"/>
              <w:jc w:val="center"/>
              <w:rPr>
                <w:rFonts w:ascii="Times New Roman" w:hAnsi="Times New Roman" w:cs="Times New Roman"/>
                <w:sz w:val="16"/>
                <w:szCs w:val="16"/>
                <w:lang w:eastAsia="ru-RU"/>
              </w:rPr>
            </w:pPr>
            <w:r w:rsidRPr="009A1B1C">
              <w:rPr>
                <w:rFonts w:ascii="Times New Roman" w:hAnsi="Times New Roman" w:cs="Times New Roman"/>
                <w:sz w:val="16"/>
                <w:szCs w:val="16"/>
                <w:lang w:eastAsia="ru-RU"/>
              </w:rPr>
              <w:t>=</w:t>
            </w:r>
          </w:p>
        </w:tc>
        <w:tc>
          <w:tcPr>
            <w:tcW w:w="298" w:type="dxa"/>
            <w:vAlign w:val="center"/>
          </w:tcPr>
          <w:p w:rsidR="006A7913" w:rsidRPr="009A1B1C" w:rsidRDefault="006A7913" w:rsidP="002672CD">
            <w:pPr>
              <w:spacing w:after="0" w:line="240" w:lineRule="auto"/>
              <w:jc w:val="center"/>
              <w:rPr>
                <w:rFonts w:ascii="Times New Roman" w:hAnsi="Times New Roman" w:cs="Times New Roman"/>
                <w:sz w:val="16"/>
                <w:szCs w:val="16"/>
                <w:lang w:eastAsia="ru-RU"/>
              </w:rPr>
            </w:pPr>
            <w:r w:rsidRPr="009A1B1C">
              <w:rPr>
                <w:rFonts w:ascii="Times New Roman" w:hAnsi="Times New Roman" w:cs="Times New Roman"/>
                <w:sz w:val="16"/>
                <w:szCs w:val="16"/>
                <w:lang w:eastAsia="ru-RU"/>
              </w:rPr>
              <w:t>=</w:t>
            </w:r>
          </w:p>
        </w:tc>
        <w:tc>
          <w:tcPr>
            <w:tcW w:w="299" w:type="dxa"/>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sz w:val="16"/>
                <w:szCs w:val="16"/>
                <w:lang w:eastAsia="ru-RU"/>
              </w:rPr>
              <w:t>=</w:t>
            </w:r>
          </w:p>
        </w:tc>
        <w:tc>
          <w:tcPr>
            <w:tcW w:w="236" w:type="dxa"/>
            <w:gridSpan w:val="2"/>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sz w:val="16"/>
                <w:szCs w:val="16"/>
                <w:lang w:eastAsia="ru-RU"/>
              </w:rPr>
              <w:t>=</w:t>
            </w:r>
          </w:p>
        </w:tc>
        <w:tc>
          <w:tcPr>
            <w:tcW w:w="264" w:type="dxa"/>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sz w:val="16"/>
                <w:szCs w:val="16"/>
                <w:lang w:eastAsia="ru-RU"/>
              </w:rPr>
              <w:t>=</w:t>
            </w:r>
          </w:p>
        </w:tc>
        <w:tc>
          <w:tcPr>
            <w:tcW w:w="270" w:type="dxa"/>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sz w:val="16"/>
                <w:szCs w:val="16"/>
                <w:lang w:eastAsia="ru-RU"/>
              </w:rPr>
              <w:t>=</w:t>
            </w:r>
          </w:p>
        </w:tc>
        <w:tc>
          <w:tcPr>
            <w:tcW w:w="236" w:type="dxa"/>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sz w:val="16"/>
                <w:szCs w:val="16"/>
                <w:lang w:eastAsia="ru-RU"/>
              </w:rPr>
              <w:t>=</w:t>
            </w:r>
          </w:p>
        </w:tc>
        <w:tc>
          <w:tcPr>
            <w:tcW w:w="236" w:type="dxa"/>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sz w:val="16"/>
                <w:szCs w:val="16"/>
                <w:lang w:eastAsia="ru-RU"/>
              </w:rPr>
              <w:t>=</w:t>
            </w:r>
          </w:p>
        </w:tc>
        <w:tc>
          <w:tcPr>
            <w:tcW w:w="236" w:type="dxa"/>
            <w:gridSpan w:val="2"/>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sz w:val="16"/>
                <w:szCs w:val="16"/>
                <w:lang w:eastAsia="ru-RU"/>
              </w:rPr>
              <w:t>=</w:t>
            </w:r>
          </w:p>
        </w:tc>
        <w:tc>
          <w:tcPr>
            <w:tcW w:w="282" w:type="dxa"/>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sz w:val="16"/>
                <w:szCs w:val="16"/>
                <w:lang w:eastAsia="ru-RU"/>
              </w:rPr>
              <w:t>=</w:t>
            </w:r>
          </w:p>
        </w:tc>
        <w:tc>
          <w:tcPr>
            <w:tcW w:w="298" w:type="dxa"/>
            <w:tcBorders>
              <w:right w:val="single" w:sz="12" w:space="0" w:color="000000"/>
            </w:tcBorders>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sz w:val="16"/>
                <w:szCs w:val="16"/>
                <w:lang w:eastAsia="ru-RU"/>
              </w:rPr>
              <w:t>=</w:t>
            </w:r>
          </w:p>
        </w:tc>
        <w:tc>
          <w:tcPr>
            <w:tcW w:w="314" w:type="dxa"/>
            <w:tcBorders>
              <w:left w:val="single" w:sz="12" w:space="0" w:color="000000"/>
            </w:tcBorders>
          </w:tcPr>
          <w:p w:rsidR="006A7913" w:rsidRPr="009A1B1C" w:rsidRDefault="006A7913" w:rsidP="002672CD">
            <w:pPr>
              <w:spacing w:after="0" w:line="240" w:lineRule="auto"/>
              <w:ind w:left="-52"/>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33</w:t>
            </w:r>
          </w:p>
        </w:tc>
        <w:tc>
          <w:tcPr>
            <w:tcW w:w="491" w:type="dxa"/>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1</w:t>
            </w:r>
          </w:p>
        </w:tc>
        <w:tc>
          <w:tcPr>
            <w:tcW w:w="441" w:type="dxa"/>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1</w:t>
            </w:r>
          </w:p>
        </w:tc>
        <w:tc>
          <w:tcPr>
            <w:tcW w:w="325" w:type="dxa"/>
            <w:gridSpan w:val="2"/>
          </w:tcPr>
          <w:p w:rsidR="006A7913" w:rsidRPr="009A1B1C" w:rsidRDefault="006A7913" w:rsidP="002672CD">
            <w:pPr>
              <w:spacing w:after="0" w:line="240" w:lineRule="auto"/>
              <w:jc w:val="center"/>
              <w:rPr>
                <w:rFonts w:ascii="Times New Roman" w:hAnsi="Times New Roman" w:cs="Times New Roman"/>
                <w:b/>
                <w:bCs/>
                <w:sz w:val="16"/>
                <w:szCs w:val="16"/>
                <w:lang w:eastAsia="ru-RU"/>
              </w:rPr>
            </w:pPr>
          </w:p>
        </w:tc>
        <w:tc>
          <w:tcPr>
            <w:tcW w:w="412" w:type="dxa"/>
          </w:tcPr>
          <w:p w:rsidR="006A7913" w:rsidRPr="009A1B1C" w:rsidRDefault="006A7913" w:rsidP="002672CD">
            <w:pPr>
              <w:spacing w:after="0" w:line="240" w:lineRule="auto"/>
              <w:ind w:left="-51" w:right="-51"/>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17</w:t>
            </w:r>
          </w:p>
        </w:tc>
        <w:tc>
          <w:tcPr>
            <w:tcW w:w="298" w:type="dxa"/>
            <w:tcBorders>
              <w:right w:val="single" w:sz="12" w:space="0" w:color="000000"/>
            </w:tcBorders>
          </w:tcPr>
          <w:p w:rsidR="006A7913" w:rsidRPr="009A1B1C" w:rsidRDefault="006A7913" w:rsidP="002672CD">
            <w:pPr>
              <w:spacing w:after="0" w:line="240" w:lineRule="auto"/>
              <w:ind w:left="-51" w:right="-51"/>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52</w:t>
            </w:r>
          </w:p>
        </w:tc>
      </w:tr>
      <w:tr w:rsidR="006A7913" w:rsidRPr="009A1B1C">
        <w:trPr>
          <w:trHeight w:val="187"/>
        </w:trPr>
        <w:tc>
          <w:tcPr>
            <w:tcW w:w="393" w:type="dxa"/>
            <w:tcBorders>
              <w:left w:val="single" w:sz="12" w:space="0" w:color="000000"/>
            </w:tcBorders>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5</w:t>
            </w:r>
          </w:p>
        </w:tc>
        <w:tc>
          <w:tcPr>
            <w:tcW w:w="248"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60"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91"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76"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48"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5"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3" w:type="dxa"/>
            <w:gridSpan w:val="2"/>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5"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r w:rsidRPr="009A1B1C">
              <w:rPr>
                <w:rFonts w:ascii="Times New Roman" w:hAnsi="Times New Roman" w:cs="Times New Roman"/>
                <w:sz w:val="16"/>
                <w:szCs w:val="16"/>
                <w:lang w:eastAsia="ru-RU"/>
              </w:rPr>
              <w:t>=</w:t>
            </w: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gridSpan w:val="2"/>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ind w:left="-51" w:right="-51"/>
              <w:jc w:val="center"/>
              <w:rPr>
                <w:rFonts w:ascii="Times New Roman" w:hAnsi="Times New Roman" w:cs="Times New Roman"/>
                <w:b/>
                <w:bCs/>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r w:rsidRPr="009A1B1C">
              <w:rPr>
                <w:rFonts w:ascii="Times New Roman" w:hAnsi="Times New Roman" w:cs="Times New Roman"/>
                <w:sz w:val="16"/>
                <w:szCs w:val="16"/>
                <w:lang w:eastAsia="ru-RU"/>
              </w:rPr>
              <w:t>=</w:t>
            </w: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r w:rsidRPr="009A1B1C">
              <w:rPr>
                <w:rFonts w:ascii="Times New Roman" w:hAnsi="Times New Roman" w:cs="Times New Roman"/>
                <w:sz w:val="16"/>
                <w:szCs w:val="16"/>
                <w:lang w:eastAsia="ru-RU"/>
              </w:rPr>
              <w:t>=</w:t>
            </w:r>
          </w:p>
        </w:tc>
        <w:tc>
          <w:tcPr>
            <w:tcW w:w="254" w:type="dxa"/>
          </w:tcPr>
          <w:p w:rsidR="006A7913" w:rsidRPr="009A1B1C" w:rsidRDefault="006A7913" w:rsidP="002672CD">
            <w:pPr>
              <w:spacing w:after="0" w:line="240" w:lineRule="auto"/>
              <w:jc w:val="center"/>
              <w:rPr>
                <w:rFonts w:ascii="Times New Roman" w:hAnsi="Times New Roman" w:cs="Times New Roman"/>
                <w:b/>
                <w:bCs/>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gridSpan w:val="2"/>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0"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8"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gridSpan w:val="2"/>
          </w:tcPr>
          <w:p w:rsidR="006A7913" w:rsidRPr="009A1B1C" w:rsidRDefault="006A7913" w:rsidP="002672CD">
            <w:pPr>
              <w:spacing w:after="0" w:line="240" w:lineRule="auto"/>
              <w:jc w:val="center"/>
              <w:rPr>
                <w:rFonts w:ascii="Times New Roman" w:hAnsi="Times New Roman" w:cs="Times New Roman"/>
                <w:sz w:val="16"/>
                <w:szCs w:val="16"/>
                <w:lang w:eastAsia="ru-RU"/>
              </w:rPr>
            </w:pPr>
            <w:r w:rsidRPr="009A1B1C">
              <w:rPr>
                <w:rFonts w:ascii="Times New Roman" w:hAnsi="Times New Roman" w:cs="Times New Roman"/>
                <w:sz w:val="16"/>
                <w:szCs w:val="16"/>
                <w:lang w:eastAsia="ru-RU"/>
              </w:rPr>
              <w:t>=</w:t>
            </w: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vAlign w:val="center"/>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47" w:type="dxa"/>
            <w:gridSpan w:val="2"/>
            <w:vAlign w:val="center"/>
          </w:tcPr>
          <w:p w:rsidR="006A7913" w:rsidRPr="009A1B1C" w:rsidRDefault="006A7913" w:rsidP="002672CD">
            <w:pPr>
              <w:spacing w:after="0" w:line="240" w:lineRule="auto"/>
              <w:jc w:val="center"/>
              <w:rPr>
                <w:rFonts w:ascii="Times New Roman" w:hAnsi="Times New Roman" w:cs="Times New Roman"/>
                <w:sz w:val="16"/>
                <w:szCs w:val="16"/>
                <w:lang w:eastAsia="ru-RU"/>
              </w:rPr>
            </w:pPr>
            <w:r w:rsidRPr="009A1B1C">
              <w:rPr>
                <w:rFonts w:ascii="Times New Roman" w:hAnsi="Times New Roman" w:cs="Times New Roman"/>
                <w:sz w:val="16"/>
                <w:szCs w:val="16"/>
                <w:lang w:eastAsia="ru-RU"/>
              </w:rPr>
              <w:t>р</w:t>
            </w:r>
          </w:p>
        </w:tc>
        <w:tc>
          <w:tcPr>
            <w:tcW w:w="236" w:type="dxa"/>
            <w:vAlign w:val="center"/>
          </w:tcPr>
          <w:p w:rsidR="006A7913" w:rsidRPr="009A1B1C" w:rsidRDefault="006A7913" w:rsidP="002672CD">
            <w:pPr>
              <w:spacing w:after="0" w:line="240" w:lineRule="auto"/>
              <w:jc w:val="center"/>
              <w:rPr>
                <w:rFonts w:ascii="Times New Roman" w:hAnsi="Times New Roman" w:cs="Times New Roman"/>
                <w:sz w:val="16"/>
                <w:szCs w:val="16"/>
                <w:lang w:eastAsia="ru-RU"/>
              </w:rPr>
            </w:pPr>
            <w:r w:rsidRPr="009A1B1C">
              <w:rPr>
                <w:rFonts w:ascii="Times New Roman" w:hAnsi="Times New Roman" w:cs="Times New Roman"/>
                <w:sz w:val="16"/>
                <w:szCs w:val="16"/>
                <w:lang w:eastAsia="ru-RU"/>
              </w:rPr>
              <w:t>э</w:t>
            </w:r>
          </w:p>
        </w:tc>
        <w:tc>
          <w:tcPr>
            <w:tcW w:w="259" w:type="dxa"/>
            <w:vAlign w:val="center"/>
          </w:tcPr>
          <w:p w:rsidR="006A7913" w:rsidRPr="009A1B1C" w:rsidRDefault="006A7913" w:rsidP="002672CD">
            <w:pPr>
              <w:spacing w:after="0" w:line="240" w:lineRule="auto"/>
              <w:jc w:val="center"/>
              <w:rPr>
                <w:rFonts w:ascii="Times New Roman" w:hAnsi="Times New Roman" w:cs="Times New Roman"/>
                <w:sz w:val="16"/>
                <w:szCs w:val="16"/>
                <w:lang w:eastAsia="ru-RU"/>
              </w:rPr>
            </w:pPr>
            <w:r w:rsidRPr="009A1B1C">
              <w:rPr>
                <w:rFonts w:ascii="Times New Roman" w:hAnsi="Times New Roman" w:cs="Times New Roman"/>
                <w:sz w:val="16"/>
                <w:szCs w:val="16"/>
                <w:lang w:eastAsia="ru-RU"/>
              </w:rPr>
              <w:t>=</w:t>
            </w:r>
          </w:p>
        </w:tc>
        <w:tc>
          <w:tcPr>
            <w:tcW w:w="298" w:type="dxa"/>
            <w:vAlign w:val="center"/>
          </w:tcPr>
          <w:p w:rsidR="006A7913" w:rsidRPr="009A1B1C" w:rsidRDefault="006A7913" w:rsidP="002672CD">
            <w:pPr>
              <w:spacing w:after="0" w:line="240" w:lineRule="auto"/>
              <w:jc w:val="center"/>
              <w:rPr>
                <w:rFonts w:ascii="Times New Roman" w:hAnsi="Times New Roman" w:cs="Times New Roman"/>
                <w:sz w:val="16"/>
                <w:szCs w:val="16"/>
                <w:lang w:eastAsia="ru-RU"/>
              </w:rPr>
            </w:pPr>
            <w:r w:rsidRPr="009A1B1C">
              <w:rPr>
                <w:rFonts w:ascii="Times New Roman" w:hAnsi="Times New Roman" w:cs="Times New Roman"/>
                <w:sz w:val="16"/>
                <w:szCs w:val="16"/>
                <w:lang w:eastAsia="ru-RU"/>
              </w:rPr>
              <w:t>=</w:t>
            </w:r>
          </w:p>
        </w:tc>
        <w:tc>
          <w:tcPr>
            <w:tcW w:w="299" w:type="dxa"/>
            <w:vAlign w:val="center"/>
          </w:tcPr>
          <w:p w:rsidR="006A7913" w:rsidRPr="009A1B1C" w:rsidRDefault="006A7913" w:rsidP="002672CD">
            <w:pPr>
              <w:spacing w:after="0" w:line="240" w:lineRule="auto"/>
              <w:jc w:val="center"/>
              <w:rPr>
                <w:rFonts w:ascii="Times New Roman" w:hAnsi="Times New Roman" w:cs="Times New Roman"/>
                <w:sz w:val="16"/>
                <w:szCs w:val="16"/>
                <w:lang w:eastAsia="ru-RU"/>
              </w:rPr>
            </w:pPr>
            <w:r w:rsidRPr="009A1B1C">
              <w:rPr>
                <w:rFonts w:ascii="Times New Roman" w:hAnsi="Times New Roman" w:cs="Times New Roman"/>
                <w:sz w:val="16"/>
                <w:szCs w:val="16"/>
                <w:lang w:eastAsia="ru-RU"/>
              </w:rPr>
              <w:t>=</w:t>
            </w:r>
          </w:p>
        </w:tc>
        <w:tc>
          <w:tcPr>
            <w:tcW w:w="298" w:type="dxa"/>
            <w:vAlign w:val="center"/>
          </w:tcPr>
          <w:p w:rsidR="006A7913" w:rsidRPr="009A1B1C" w:rsidRDefault="006A7913" w:rsidP="002672CD">
            <w:pPr>
              <w:spacing w:after="0" w:line="240" w:lineRule="auto"/>
              <w:jc w:val="center"/>
              <w:rPr>
                <w:rFonts w:ascii="Times New Roman" w:hAnsi="Times New Roman" w:cs="Times New Roman"/>
                <w:sz w:val="16"/>
                <w:szCs w:val="16"/>
                <w:lang w:eastAsia="ru-RU"/>
              </w:rPr>
            </w:pPr>
            <w:r w:rsidRPr="009A1B1C">
              <w:rPr>
                <w:rFonts w:ascii="Times New Roman" w:hAnsi="Times New Roman" w:cs="Times New Roman"/>
                <w:sz w:val="16"/>
                <w:szCs w:val="16"/>
                <w:lang w:eastAsia="ru-RU"/>
              </w:rPr>
              <w:t>=</w:t>
            </w:r>
          </w:p>
        </w:tc>
        <w:tc>
          <w:tcPr>
            <w:tcW w:w="299" w:type="dxa"/>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sz w:val="16"/>
                <w:szCs w:val="16"/>
                <w:lang w:eastAsia="ru-RU"/>
              </w:rPr>
              <w:t>=</w:t>
            </w:r>
          </w:p>
        </w:tc>
        <w:tc>
          <w:tcPr>
            <w:tcW w:w="236" w:type="dxa"/>
            <w:gridSpan w:val="2"/>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sz w:val="16"/>
                <w:szCs w:val="16"/>
                <w:lang w:eastAsia="ru-RU"/>
              </w:rPr>
              <w:t>=</w:t>
            </w:r>
          </w:p>
        </w:tc>
        <w:tc>
          <w:tcPr>
            <w:tcW w:w="264" w:type="dxa"/>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sz w:val="16"/>
                <w:szCs w:val="16"/>
                <w:lang w:eastAsia="ru-RU"/>
              </w:rPr>
              <w:t>=</w:t>
            </w:r>
          </w:p>
        </w:tc>
        <w:tc>
          <w:tcPr>
            <w:tcW w:w="270" w:type="dxa"/>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sz w:val="16"/>
                <w:szCs w:val="16"/>
                <w:lang w:eastAsia="ru-RU"/>
              </w:rPr>
              <w:t>=</w:t>
            </w:r>
          </w:p>
        </w:tc>
        <w:tc>
          <w:tcPr>
            <w:tcW w:w="236" w:type="dxa"/>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sz w:val="16"/>
                <w:szCs w:val="16"/>
                <w:lang w:eastAsia="ru-RU"/>
              </w:rPr>
              <w:t>=</w:t>
            </w:r>
          </w:p>
        </w:tc>
        <w:tc>
          <w:tcPr>
            <w:tcW w:w="236" w:type="dxa"/>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sz w:val="16"/>
                <w:szCs w:val="16"/>
                <w:lang w:eastAsia="ru-RU"/>
              </w:rPr>
              <w:t>=</w:t>
            </w:r>
          </w:p>
        </w:tc>
        <w:tc>
          <w:tcPr>
            <w:tcW w:w="236" w:type="dxa"/>
            <w:gridSpan w:val="2"/>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sz w:val="16"/>
                <w:szCs w:val="16"/>
                <w:lang w:eastAsia="ru-RU"/>
              </w:rPr>
              <w:t>=</w:t>
            </w:r>
          </w:p>
        </w:tc>
        <w:tc>
          <w:tcPr>
            <w:tcW w:w="282" w:type="dxa"/>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sz w:val="16"/>
                <w:szCs w:val="16"/>
                <w:lang w:eastAsia="ru-RU"/>
              </w:rPr>
              <w:t>=</w:t>
            </w:r>
          </w:p>
        </w:tc>
        <w:tc>
          <w:tcPr>
            <w:tcW w:w="298" w:type="dxa"/>
            <w:tcBorders>
              <w:right w:val="single" w:sz="12" w:space="0" w:color="000000"/>
            </w:tcBorders>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sz w:val="16"/>
                <w:szCs w:val="16"/>
                <w:lang w:eastAsia="ru-RU"/>
              </w:rPr>
              <w:t>=</w:t>
            </w:r>
          </w:p>
        </w:tc>
        <w:tc>
          <w:tcPr>
            <w:tcW w:w="314" w:type="dxa"/>
            <w:tcBorders>
              <w:left w:val="single" w:sz="12" w:space="0" w:color="000000"/>
            </w:tcBorders>
          </w:tcPr>
          <w:p w:rsidR="006A7913" w:rsidRPr="009A1B1C" w:rsidRDefault="006A7913" w:rsidP="002672CD">
            <w:pPr>
              <w:spacing w:after="0" w:line="240" w:lineRule="auto"/>
              <w:ind w:left="-52"/>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33</w:t>
            </w:r>
          </w:p>
        </w:tc>
        <w:tc>
          <w:tcPr>
            <w:tcW w:w="491" w:type="dxa"/>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1</w:t>
            </w:r>
          </w:p>
        </w:tc>
        <w:tc>
          <w:tcPr>
            <w:tcW w:w="441" w:type="dxa"/>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1</w:t>
            </w:r>
          </w:p>
        </w:tc>
        <w:tc>
          <w:tcPr>
            <w:tcW w:w="325" w:type="dxa"/>
            <w:gridSpan w:val="2"/>
          </w:tcPr>
          <w:p w:rsidR="006A7913" w:rsidRPr="009A1B1C" w:rsidRDefault="006A7913" w:rsidP="002672CD">
            <w:pPr>
              <w:spacing w:after="0" w:line="240" w:lineRule="auto"/>
              <w:jc w:val="center"/>
              <w:rPr>
                <w:rFonts w:ascii="Times New Roman" w:hAnsi="Times New Roman" w:cs="Times New Roman"/>
                <w:b/>
                <w:bCs/>
                <w:sz w:val="16"/>
                <w:szCs w:val="16"/>
                <w:lang w:eastAsia="ru-RU"/>
              </w:rPr>
            </w:pPr>
          </w:p>
        </w:tc>
        <w:tc>
          <w:tcPr>
            <w:tcW w:w="412" w:type="dxa"/>
          </w:tcPr>
          <w:p w:rsidR="006A7913" w:rsidRPr="009A1B1C" w:rsidRDefault="006A7913" w:rsidP="002672CD">
            <w:pPr>
              <w:spacing w:after="0" w:line="240" w:lineRule="auto"/>
              <w:ind w:left="-51" w:right="-51"/>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17</w:t>
            </w:r>
          </w:p>
        </w:tc>
        <w:tc>
          <w:tcPr>
            <w:tcW w:w="298" w:type="dxa"/>
            <w:tcBorders>
              <w:right w:val="single" w:sz="12" w:space="0" w:color="000000"/>
            </w:tcBorders>
          </w:tcPr>
          <w:p w:rsidR="006A7913" w:rsidRPr="009A1B1C" w:rsidRDefault="006A7913" w:rsidP="002672CD">
            <w:pPr>
              <w:spacing w:after="0" w:line="240" w:lineRule="auto"/>
              <w:ind w:left="-51" w:right="-51"/>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52</w:t>
            </w:r>
          </w:p>
        </w:tc>
      </w:tr>
      <w:tr w:rsidR="006A7913" w:rsidRPr="009A1B1C">
        <w:trPr>
          <w:trHeight w:val="187"/>
        </w:trPr>
        <w:tc>
          <w:tcPr>
            <w:tcW w:w="393" w:type="dxa"/>
            <w:tcBorders>
              <w:left w:val="single" w:sz="12" w:space="0" w:color="000000"/>
            </w:tcBorders>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6</w:t>
            </w:r>
          </w:p>
        </w:tc>
        <w:tc>
          <w:tcPr>
            <w:tcW w:w="248"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60"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91"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76"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48"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5"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3" w:type="dxa"/>
            <w:gridSpan w:val="2"/>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5"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r w:rsidRPr="009A1B1C">
              <w:rPr>
                <w:rFonts w:ascii="Times New Roman" w:hAnsi="Times New Roman" w:cs="Times New Roman"/>
                <w:sz w:val="16"/>
                <w:szCs w:val="16"/>
                <w:lang w:eastAsia="ru-RU"/>
              </w:rPr>
              <w:t>=</w:t>
            </w: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gridSpan w:val="2"/>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ind w:left="-51" w:right="-51"/>
              <w:jc w:val="center"/>
              <w:rPr>
                <w:rFonts w:ascii="Times New Roman" w:hAnsi="Times New Roman" w:cs="Times New Roman"/>
                <w:b/>
                <w:bCs/>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r w:rsidRPr="009A1B1C">
              <w:rPr>
                <w:rFonts w:ascii="Times New Roman" w:hAnsi="Times New Roman" w:cs="Times New Roman"/>
                <w:sz w:val="16"/>
                <w:szCs w:val="16"/>
                <w:lang w:eastAsia="ru-RU"/>
              </w:rPr>
              <w:t>=</w:t>
            </w: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r w:rsidRPr="009A1B1C">
              <w:rPr>
                <w:rFonts w:ascii="Times New Roman" w:hAnsi="Times New Roman" w:cs="Times New Roman"/>
                <w:sz w:val="16"/>
                <w:szCs w:val="16"/>
                <w:lang w:eastAsia="ru-RU"/>
              </w:rPr>
              <w:t>=</w:t>
            </w:r>
          </w:p>
        </w:tc>
        <w:tc>
          <w:tcPr>
            <w:tcW w:w="254" w:type="dxa"/>
          </w:tcPr>
          <w:p w:rsidR="006A7913" w:rsidRPr="009A1B1C" w:rsidRDefault="006A7913" w:rsidP="002672CD">
            <w:pPr>
              <w:spacing w:after="0" w:line="240" w:lineRule="auto"/>
              <w:jc w:val="center"/>
              <w:rPr>
                <w:rFonts w:ascii="Times New Roman" w:hAnsi="Times New Roman" w:cs="Times New Roman"/>
                <w:b/>
                <w:bCs/>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gridSpan w:val="2"/>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0"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8"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gridSpan w:val="2"/>
          </w:tcPr>
          <w:p w:rsidR="006A7913" w:rsidRPr="009A1B1C" w:rsidRDefault="006A7913" w:rsidP="002672CD">
            <w:pPr>
              <w:spacing w:after="0" w:line="240" w:lineRule="auto"/>
              <w:jc w:val="center"/>
              <w:rPr>
                <w:rFonts w:ascii="Times New Roman" w:hAnsi="Times New Roman" w:cs="Times New Roman"/>
                <w:sz w:val="16"/>
                <w:szCs w:val="16"/>
                <w:lang w:eastAsia="ru-RU"/>
              </w:rPr>
            </w:pPr>
            <w:r w:rsidRPr="009A1B1C">
              <w:rPr>
                <w:rFonts w:ascii="Times New Roman" w:hAnsi="Times New Roman" w:cs="Times New Roman"/>
                <w:sz w:val="16"/>
                <w:szCs w:val="16"/>
                <w:lang w:eastAsia="ru-RU"/>
              </w:rPr>
              <w:t>=</w:t>
            </w: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vAlign w:val="center"/>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47" w:type="dxa"/>
            <w:gridSpan w:val="2"/>
            <w:vAlign w:val="center"/>
          </w:tcPr>
          <w:p w:rsidR="006A7913" w:rsidRPr="009A1B1C" w:rsidRDefault="006A7913" w:rsidP="002672CD">
            <w:pPr>
              <w:spacing w:after="0" w:line="240" w:lineRule="auto"/>
              <w:jc w:val="center"/>
              <w:rPr>
                <w:rFonts w:ascii="Times New Roman" w:hAnsi="Times New Roman" w:cs="Times New Roman"/>
                <w:sz w:val="16"/>
                <w:szCs w:val="16"/>
                <w:lang w:eastAsia="ru-RU"/>
              </w:rPr>
            </w:pPr>
            <w:r w:rsidRPr="009A1B1C">
              <w:rPr>
                <w:rFonts w:ascii="Times New Roman" w:hAnsi="Times New Roman" w:cs="Times New Roman"/>
                <w:sz w:val="16"/>
                <w:szCs w:val="16"/>
                <w:lang w:eastAsia="ru-RU"/>
              </w:rPr>
              <w:t>р</w:t>
            </w:r>
          </w:p>
        </w:tc>
        <w:tc>
          <w:tcPr>
            <w:tcW w:w="236" w:type="dxa"/>
            <w:vAlign w:val="center"/>
          </w:tcPr>
          <w:p w:rsidR="006A7913" w:rsidRPr="009A1B1C" w:rsidRDefault="006A7913" w:rsidP="002672CD">
            <w:pPr>
              <w:spacing w:after="0" w:line="240" w:lineRule="auto"/>
              <w:jc w:val="center"/>
              <w:rPr>
                <w:rFonts w:ascii="Times New Roman" w:hAnsi="Times New Roman" w:cs="Times New Roman"/>
                <w:sz w:val="16"/>
                <w:szCs w:val="16"/>
                <w:lang w:eastAsia="ru-RU"/>
              </w:rPr>
            </w:pPr>
            <w:r w:rsidRPr="009A1B1C">
              <w:rPr>
                <w:rFonts w:ascii="Times New Roman" w:hAnsi="Times New Roman" w:cs="Times New Roman"/>
                <w:sz w:val="16"/>
                <w:szCs w:val="16"/>
                <w:lang w:eastAsia="ru-RU"/>
              </w:rPr>
              <w:t>э</w:t>
            </w:r>
          </w:p>
        </w:tc>
        <w:tc>
          <w:tcPr>
            <w:tcW w:w="259" w:type="dxa"/>
            <w:vAlign w:val="center"/>
          </w:tcPr>
          <w:p w:rsidR="006A7913" w:rsidRPr="009A1B1C" w:rsidRDefault="006A7913" w:rsidP="002672CD">
            <w:pPr>
              <w:spacing w:after="0" w:line="240" w:lineRule="auto"/>
              <w:jc w:val="center"/>
              <w:rPr>
                <w:rFonts w:ascii="Times New Roman" w:hAnsi="Times New Roman" w:cs="Times New Roman"/>
                <w:sz w:val="16"/>
                <w:szCs w:val="16"/>
                <w:lang w:eastAsia="ru-RU"/>
              </w:rPr>
            </w:pPr>
            <w:r w:rsidRPr="009A1B1C">
              <w:rPr>
                <w:rFonts w:ascii="Times New Roman" w:hAnsi="Times New Roman" w:cs="Times New Roman"/>
                <w:sz w:val="16"/>
                <w:szCs w:val="16"/>
                <w:lang w:eastAsia="ru-RU"/>
              </w:rPr>
              <w:t>=</w:t>
            </w:r>
          </w:p>
        </w:tc>
        <w:tc>
          <w:tcPr>
            <w:tcW w:w="298" w:type="dxa"/>
            <w:vAlign w:val="center"/>
          </w:tcPr>
          <w:p w:rsidR="006A7913" w:rsidRPr="009A1B1C" w:rsidRDefault="006A7913" w:rsidP="002672CD">
            <w:pPr>
              <w:spacing w:after="0" w:line="240" w:lineRule="auto"/>
              <w:jc w:val="center"/>
              <w:rPr>
                <w:rFonts w:ascii="Times New Roman" w:hAnsi="Times New Roman" w:cs="Times New Roman"/>
                <w:sz w:val="16"/>
                <w:szCs w:val="16"/>
                <w:lang w:eastAsia="ru-RU"/>
              </w:rPr>
            </w:pPr>
            <w:r w:rsidRPr="009A1B1C">
              <w:rPr>
                <w:rFonts w:ascii="Times New Roman" w:hAnsi="Times New Roman" w:cs="Times New Roman"/>
                <w:sz w:val="16"/>
                <w:szCs w:val="16"/>
                <w:lang w:eastAsia="ru-RU"/>
              </w:rPr>
              <w:t>=</w:t>
            </w:r>
          </w:p>
        </w:tc>
        <w:tc>
          <w:tcPr>
            <w:tcW w:w="299" w:type="dxa"/>
            <w:vAlign w:val="center"/>
          </w:tcPr>
          <w:p w:rsidR="006A7913" w:rsidRPr="009A1B1C" w:rsidRDefault="006A7913" w:rsidP="002672CD">
            <w:pPr>
              <w:spacing w:after="0" w:line="240" w:lineRule="auto"/>
              <w:jc w:val="center"/>
              <w:rPr>
                <w:rFonts w:ascii="Times New Roman" w:hAnsi="Times New Roman" w:cs="Times New Roman"/>
                <w:sz w:val="16"/>
                <w:szCs w:val="16"/>
                <w:lang w:eastAsia="ru-RU"/>
              </w:rPr>
            </w:pPr>
            <w:r w:rsidRPr="009A1B1C">
              <w:rPr>
                <w:rFonts w:ascii="Times New Roman" w:hAnsi="Times New Roman" w:cs="Times New Roman"/>
                <w:sz w:val="16"/>
                <w:szCs w:val="16"/>
                <w:lang w:eastAsia="ru-RU"/>
              </w:rPr>
              <w:t>=</w:t>
            </w:r>
          </w:p>
        </w:tc>
        <w:tc>
          <w:tcPr>
            <w:tcW w:w="298" w:type="dxa"/>
            <w:vAlign w:val="center"/>
          </w:tcPr>
          <w:p w:rsidR="006A7913" w:rsidRPr="009A1B1C" w:rsidRDefault="006A7913" w:rsidP="002672CD">
            <w:pPr>
              <w:spacing w:after="0" w:line="240" w:lineRule="auto"/>
              <w:jc w:val="center"/>
              <w:rPr>
                <w:rFonts w:ascii="Times New Roman" w:hAnsi="Times New Roman" w:cs="Times New Roman"/>
                <w:sz w:val="16"/>
                <w:szCs w:val="16"/>
                <w:lang w:eastAsia="ru-RU"/>
              </w:rPr>
            </w:pPr>
            <w:r w:rsidRPr="009A1B1C">
              <w:rPr>
                <w:rFonts w:ascii="Times New Roman" w:hAnsi="Times New Roman" w:cs="Times New Roman"/>
                <w:sz w:val="16"/>
                <w:szCs w:val="16"/>
                <w:lang w:eastAsia="ru-RU"/>
              </w:rPr>
              <w:t>=</w:t>
            </w:r>
          </w:p>
        </w:tc>
        <w:tc>
          <w:tcPr>
            <w:tcW w:w="299" w:type="dxa"/>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sz w:val="16"/>
                <w:szCs w:val="16"/>
                <w:lang w:eastAsia="ru-RU"/>
              </w:rPr>
              <w:t>=</w:t>
            </w:r>
          </w:p>
        </w:tc>
        <w:tc>
          <w:tcPr>
            <w:tcW w:w="236" w:type="dxa"/>
            <w:gridSpan w:val="2"/>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sz w:val="16"/>
                <w:szCs w:val="16"/>
                <w:lang w:eastAsia="ru-RU"/>
              </w:rPr>
              <w:t>=</w:t>
            </w:r>
          </w:p>
        </w:tc>
        <w:tc>
          <w:tcPr>
            <w:tcW w:w="264" w:type="dxa"/>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sz w:val="16"/>
                <w:szCs w:val="16"/>
                <w:lang w:eastAsia="ru-RU"/>
              </w:rPr>
              <w:t>=</w:t>
            </w:r>
          </w:p>
        </w:tc>
        <w:tc>
          <w:tcPr>
            <w:tcW w:w="270" w:type="dxa"/>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sz w:val="16"/>
                <w:szCs w:val="16"/>
                <w:lang w:eastAsia="ru-RU"/>
              </w:rPr>
              <w:t>=</w:t>
            </w:r>
          </w:p>
        </w:tc>
        <w:tc>
          <w:tcPr>
            <w:tcW w:w="236" w:type="dxa"/>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sz w:val="16"/>
                <w:szCs w:val="16"/>
                <w:lang w:eastAsia="ru-RU"/>
              </w:rPr>
              <w:t>=</w:t>
            </w:r>
          </w:p>
        </w:tc>
        <w:tc>
          <w:tcPr>
            <w:tcW w:w="236" w:type="dxa"/>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sz w:val="16"/>
                <w:szCs w:val="16"/>
                <w:lang w:eastAsia="ru-RU"/>
              </w:rPr>
              <w:t>=</w:t>
            </w:r>
          </w:p>
        </w:tc>
        <w:tc>
          <w:tcPr>
            <w:tcW w:w="236" w:type="dxa"/>
            <w:gridSpan w:val="2"/>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sz w:val="16"/>
                <w:szCs w:val="16"/>
                <w:lang w:eastAsia="ru-RU"/>
              </w:rPr>
              <w:t>=</w:t>
            </w:r>
          </w:p>
        </w:tc>
        <w:tc>
          <w:tcPr>
            <w:tcW w:w="282" w:type="dxa"/>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sz w:val="16"/>
                <w:szCs w:val="16"/>
                <w:lang w:eastAsia="ru-RU"/>
              </w:rPr>
              <w:t>=</w:t>
            </w:r>
          </w:p>
        </w:tc>
        <w:tc>
          <w:tcPr>
            <w:tcW w:w="298" w:type="dxa"/>
            <w:tcBorders>
              <w:right w:val="single" w:sz="12" w:space="0" w:color="000000"/>
            </w:tcBorders>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sz w:val="16"/>
                <w:szCs w:val="16"/>
                <w:lang w:eastAsia="ru-RU"/>
              </w:rPr>
              <w:t>=</w:t>
            </w:r>
          </w:p>
        </w:tc>
        <w:tc>
          <w:tcPr>
            <w:tcW w:w="314" w:type="dxa"/>
            <w:tcBorders>
              <w:left w:val="single" w:sz="12" w:space="0" w:color="000000"/>
            </w:tcBorders>
          </w:tcPr>
          <w:p w:rsidR="006A7913" w:rsidRPr="009A1B1C" w:rsidRDefault="006A7913" w:rsidP="002672CD">
            <w:pPr>
              <w:spacing w:after="0" w:line="240" w:lineRule="auto"/>
              <w:ind w:left="-52"/>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33</w:t>
            </w:r>
          </w:p>
        </w:tc>
        <w:tc>
          <w:tcPr>
            <w:tcW w:w="491" w:type="dxa"/>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1</w:t>
            </w:r>
          </w:p>
        </w:tc>
        <w:tc>
          <w:tcPr>
            <w:tcW w:w="441" w:type="dxa"/>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1</w:t>
            </w:r>
          </w:p>
        </w:tc>
        <w:tc>
          <w:tcPr>
            <w:tcW w:w="325" w:type="dxa"/>
            <w:gridSpan w:val="2"/>
          </w:tcPr>
          <w:p w:rsidR="006A7913" w:rsidRPr="009A1B1C" w:rsidRDefault="006A7913" w:rsidP="002672CD">
            <w:pPr>
              <w:spacing w:after="0" w:line="240" w:lineRule="auto"/>
              <w:jc w:val="center"/>
              <w:rPr>
                <w:rFonts w:ascii="Times New Roman" w:hAnsi="Times New Roman" w:cs="Times New Roman"/>
                <w:b/>
                <w:bCs/>
                <w:sz w:val="16"/>
                <w:szCs w:val="16"/>
                <w:lang w:eastAsia="ru-RU"/>
              </w:rPr>
            </w:pPr>
          </w:p>
        </w:tc>
        <w:tc>
          <w:tcPr>
            <w:tcW w:w="412" w:type="dxa"/>
          </w:tcPr>
          <w:p w:rsidR="006A7913" w:rsidRPr="009A1B1C" w:rsidRDefault="006A7913" w:rsidP="002672CD">
            <w:pPr>
              <w:spacing w:after="0" w:line="240" w:lineRule="auto"/>
              <w:ind w:left="-51" w:right="-51"/>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17</w:t>
            </w:r>
          </w:p>
        </w:tc>
        <w:tc>
          <w:tcPr>
            <w:tcW w:w="298" w:type="dxa"/>
            <w:tcBorders>
              <w:right w:val="single" w:sz="12" w:space="0" w:color="000000"/>
            </w:tcBorders>
          </w:tcPr>
          <w:p w:rsidR="006A7913" w:rsidRPr="009A1B1C" w:rsidRDefault="006A7913" w:rsidP="002672CD">
            <w:pPr>
              <w:spacing w:after="0" w:line="240" w:lineRule="auto"/>
              <w:ind w:left="-51" w:right="-51"/>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52</w:t>
            </w:r>
          </w:p>
        </w:tc>
      </w:tr>
      <w:tr w:rsidR="006A7913" w:rsidRPr="009A1B1C">
        <w:trPr>
          <w:trHeight w:val="187"/>
        </w:trPr>
        <w:tc>
          <w:tcPr>
            <w:tcW w:w="393" w:type="dxa"/>
            <w:tcBorders>
              <w:left w:val="single" w:sz="12" w:space="0" w:color="000000"/>
            </w:tcBorders>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7</w:t>
            </w:r>
          </w:p>
        </w:tc>
        <w:tc>
          <w:tcPr>
            <w:tcW w:w="248"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60"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91"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76"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48"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5"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3" w:type="dxa"/>
            <w:gridSpan w:val="2"/>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5"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r w:rsidRPr="009A1B1C">
              <w:rPr>
                <w:rFonts w:ascii="Times New Roman" w:hAnsi="Times New Roman" w:cs="Times New Roman"/>
                <w:sz w:val="16"/>
                <w:szCs w:val="16"/>
                <w:lang w:eastAsia="ru-RU"/>
              </w:rPr>
              <w:t>=</w:t>
            </w: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gridSpan w:val="2"/>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ind w:left="-51" w:right="-51"/>
              <w:jc w:val="center"/>
              <w:rPr>
                <w:rFonts w:ascii="Times New Roman" w:hAnsi="Times New Roman" w:cs="Times New Roman"/>
                <w:b/>
                <w:bCs/>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r w:rsidRPr="009A1B1C">
              <w:rPr>
                <w:rFonts w:ascii="Times New Roman" w:hAnsi="Times New Roman" w:cs="Times New Roman"/>
                <w:sz w:val="16"/>
                <w:szCs w:val="16"/>
                <w:lang w:eastAsia="ru-RU"/>
              </w:rPr>
              <w:t>=</w:t>
            </w: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r w:rsidRPr="009A1B1C">
              <w:rPr>
                <w:rFonts w:ascii="Times New Roman" w:hAnsi="Times New Roman" w:cs="Times New Roman"/>
                <w:sz w:val="16"/>
                <w:szCs w:val="16"/>
                <w:lang w:eastAsia="ru-RU"/>
              </w:rPr>
              <w:t>=</w:t>
            </w:r>
          </w:p>
        </w:tc>
        <w:tc>
          <w:tcPr>
            <w:tcW w:w="254" w:type="dxa"/>
          </w:tcPr>
          <w:p w:rsidR="006A7913" w:rsidRPr="009A1B1C" w:rsidRDefault="006A7913" w:rsidP="002672CD">
            <w:pPr>
              <w:spacing w:after="0" w:line="240" w:lineRule="auto"/>
              <w:jc w:val="center"/>
              <w:rPr>
                <w:rFonts w:ascii="Times New Roman" w:hAnsi="Times New Roman" w:cs="Times New Roman"/>
                <w:b/>
                <w:bCs/>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gridSpan w:val="2"/>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0"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8"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gridSpan w:val="2"/>
          </w:tcPr>
          <w:p w:rsidR="006A7913" w:rsidRPr="009A1B1C" w:rsidRDefault="006A7913" w:rsidP="002672CD">
            <w:pPr>
              <w:spacing w:after="0" w:line="240" w:lineRule="auto"/>
              <w:jc w:val="center"/>
              <w:rPr>
                <w:rFonts w:ascii="Times New Roman" w:hAnsi="Times New Roman" w:cs="Times New Roman"/>
                <w:sz w:val="16"/>
                <w:szCs w:val="16"/>
                <w:lang w:eastAsia="ru-RU"/>
              </w:rPr>
            </w:pPr>
            <w:r w:rsidRPr="009A1B1C">
              <w:rPr>
                <w:rFonts w:ascii="Times New Roman" w:hAnsi="Times New Roman" w:cs="Times New Roman"/>
                <w:sz w:val="16"/>
                <w:szCs w:val="16"/>
                <w:lang w:eastAsia="ru-RU"/>
              </w:rPr>
              <w:t>=</w:t>
            </w: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vAlign w:val="center"/>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47" w:type="dxa"/>
            <w:gridSpan w:val="2"/>
            <w:vAlign w:val="center"/>
          </w:tcPr>
          <w:p w:rsidR="006A7913" w:rsidRPr="009A1B1C" w:rsidRDefault="006A7913" w:rsidP="002672CD">
            <w:pPr>
              <w:spacing w:after="0" w:line="240" w:lineRule="auto"/>
              <w:jc w:val="center"/>
              <w:rPr>
                <w:rFonts w:ascii="Times New Roman" w:hAnsi="Times New Roman" w:cs="Times New Roman"/>
                <w:sz w:val="16"/>
                <w:szCs w:val="16"/>
                <w:lang w:eastAsia="ru-RU"/>
              </w:rPr>
            </w:pPr>
            <w:r w:rsidRPr="009A1B1C">
              <w:rPr>
                <w:rFonts w:ascii="Times New Roman" w:hAnsi="Times New Roman" w:cs="Times New Roman"/>
                <w:sz w:val="16"/>
                <w:szCs w:val="16"/>
                <w:lang w:eastAsia="ru-RU"/>
              </w:rPr>
              <w:t>р</w:t>
            </w:r>
          </w:p>
        </w:tc>
        <w:tc>
          <w:tcPr>
            <w:tcW w:w="236" w:type="dxa"/>
            <w:vAlign w:val="center"/>
          </w:tcPr>
          <w:p w:rsidR="006A7913" w:rsidRPr="009A1B1C" w:rsidRDefault="006A7913" w:rsidP="002672CD">
            <w:pPr>
              <w:spacing w:after="0" w:line="240" w:lineRule="auto"/>
              <w:jc w:val="center"/>
              <w:rPr>
                <w:rFonts w:ascii="Times New Roman" w:hAnsi="Times New Roman" w:cs="Times New Roman"/>
                <w:sz w:val="16"/>
                <w:szCs w:val="16"/>
                <w:lang w:eastAsia="ru-RU"/>
              </w:rPr>
            </w:pPr>
            <w:r w:rsidRPr="009A1B1C">
              <w:rPr>
                <w:rFonts w:ascii="Times New Roman" w:hAnsi="Times New Roman" w:cs="Times New Roman"/>
                <w:sz w:val="16"/>
                <w:szCs w:val="16"/>
                <w:lang w:eastAsia="ru-RU"/>
              </w:rPr>
              <w:t>э</w:t>
            </w:r>
          </w:p>
        </w:tc>
        <w:tc>
          <w:tcPr>
            <w:tcW w:w="259" w:type="dxa"/>
            <w:vAlign w:val="center"/>
          </w:tcPr>
          <w:p w:rsidR="006A7913" w:rsidRPr="009A1B1C" w:rsidRDefault="006A7913" w:rsidP="002672CD">
            <w:pPr>
              <w:spacing w:after="0" w:line="240" w:lineRule="auto"/>
              <w:jc w:val="center"/>
              <w:rPr>
                <w:rFonts w:ascii="Times New Roman" w:hAnsi="Times New Roman" w:cs="Times New Roman"/>
                <w:sz w:val="16"/>
                <w:szCs w:val="16"/>
                <w:lang w:eastAsia="ru-RU"/>
              </w:rPr>
            </w:pPr>
            <w:r w:rsidRPr="009A1B1C">
              <w:rPr>
                <w:rFonts w:ascii="Times New Roman" w:hAnsi="Times New Roman" w:cs="Times New Roman"/>
                <w:sz w:val="16"/>
                <w:szCs w:val="16"/>
                <w:lang w:eastAsia="ru-RU"/>
              </w:rPr>
              <w:t>=</w:t>
            </w:r>
          </w:p>
        </w:tc>
        <w:tc>
          <w:tcPr>
            <w:tcW w:w="298" w:type="dxa"/>
            <w:vAlign w:val="center"/>
          </w:tcPr>
          <w:p w:rsidR="006A7913" w:rsidRPr="009A1B1C" w:rsidRDefault="006A7913" w:rsidP="002672CD">
            <w:pPr>
              <w:spacing w:after="0" w:line="240" w:lineRule="auto"/>
              <w:jc w:val="center"/>
              <w:rPr>
                <w:rFonts w:ascii="Times New Roman" w:hAnsi="Times New Roman" w:cs="Times New Roman"/>
                <w:sz w:val="16"/>
                <w:szCs w:val="16"/>
                <w:lang w:eastAsia="ru-RU"/>
              </w:rPr>
            </w:pPr>
            <w:r w:rsidRPr="009A1B1C">
              <w:rPr>
                <w:rFonts w:ascii="Times New Roman" w:hAnsi="Times New Roman" w:cs="Times New Roman"/>
                <w:sz w:val="16"/>
                <w:szCs w:val="16"/>
                <w:lang w:eastAsia="ru-RU"/>
              </w:rPr>
              <w:t>=</w:t>
            </w:r>
          </w:p>
        </w:tc>
        <w:tc>
          <w:tcPr>
            <w:tcW w:w="299" w:type="dxa"/>
            <w:vAlign w:val="center"/>
          </w:tcPr>
          <w:p w:rsidR="006A7913" w:rsidRPr="009A1B1C" w:rsidRDefault="006A7913" w:rsidP="002672CD">
            <w:pPr>
              <w:spacing w:after="0" w:line="240" w:lineRule="auto"/>
              <w:jc w:val="center"/>
              <w:rPr>
                <w:rFonts w:ascii="Times New Roman" w:hAnsi="Times New Roman" w:cs="Times New Roman"/>
                <w:sz w:val="16"/>
                <w:szCs w:val="16"/>
                <w:lang w:eastAsia="ru-RU"/>
              </w:rPr>
            </w:pPr>
            <w:r w:rsidRPr="009A1B1C">
              <w:rPr>
                <w:rFonts w:ascii="Times New Roman" w:hAnsi="Times New Roman" w:cs="Times New Roman"/>
                <w:sz w:val="16"/>
                <w:szCs w:val="16"/>
                <w:lang w:eastAsia="ru-RU"/>
              </w:rPr>
              <w:t>=</w:t>
            </w:r>
          </w:p>
        </w:tc>
        <w:tc>
          <w:tcPr>
            <w:tcW w:w="298" w:type="dxa"/>
            <w:vAlign w:val="center"/>
          </w:tcPr>
          <w:p w:rsidR="006A7913" w:rsidRPr="009A1B1C" w:rsidRDefault="006A7913" w:rsidP="002672CD">
            <w:pPr>
              <w:spacing w:after="0" w:line="240" w:lineRule="auto"/>
              <w:ind w:left="-51" w:right="-51"/>
              <w:jc w:val="center"/>
              <w:rPr>
                <w:rFonts w:ascii="Times New Roman" w:hAnsi="Times New Roman" w:cs="Times New Roman"/>
                <w:b/>
                <w:bCs/>
                <w:sz w:val="16"/>
                <w:szCs w:val="16"/>
                <w:lang w:eastAsia="ru-RU"/>
              </w:rPr>
            </w:pPr>
            <w:r w:rsidRPr="009A1B1C">
              <w:rPr>
                <w:rFonts w:ascii="Times New Roman" w:hAnsi="Times New Roman" w:cs="Times New Roman"/>
                <w:sz w:val="16"/>
                <w:szCs w:val="16"/>
                <w:lang w:eastAsia="ru-RU"/>
              </w:rPr>
              <w:t>=</w:t>
            </w:r>
          </w:p>
        </w:tc>
        <w:tc>
          <w:tcPr>
            <w:tcW w:w="299" w:type="dxa"/>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sz w:val="16"/>
                <w:szCs w:val="16"/>
                <w:lang w:eastAsia="ru-RU"/>
              </w:rPr>
              <w:t>=</w:t>
            </w:r>
          </w:p>
        </w:tc>
        <w:tc>
          <w:tcPr>
            <w:tcW w:w="236" w:type="dxa"/>
            <w:gridSpan w:val="2"/>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sz w:val="16"/>
                <w:szCs w:val="16"/>
                <w:lang w:eastAsia="ru-RU"/>
              </w:rPr>
              <w:t>=</w:t>
            </w:r>
          </w:p>
        </w:tc>
        <w:tc>
          <w:tcPr>
            <w:tcW w:w="264" w:type="dxa"/>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sz w:val="16"/>
                <w:szCs w:val="16"/>
                <w:lang w:eastAsia="ru-RU"/>
              </w:rPr>
              <w:t>=</w:t>
            </w:r>
          </w:p>
        </w:tc>
        <w:tc>
          <w:tcPr>
            <w:tcW w:w="270" w:type="dxa"/>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sz w:val="16"/>
                <w:szCs w:val="16"/>
                <w:lang w:eastAsia="ru-RU"/>
              </w:rPr>
              <w:t>=</w:t>
            </w:r>
          </w:p>
        </w:tc>
        <w:tc>
          <w:tcPr>
            <w:tcW w:w="236" w:type="dxa"/>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sz w:val="16"/>
                <w:szCs w:val="16"/>
                <w:lang w:eastAsia="ru-RU"/>
              </w:rPr>
              <w:t>=</w:t>
            </w:r>
          </w:p>
        </w:tc>
        <w:tc>
          <w:tcPr>
            <w:tcW w:w="236" w:type="dxa"/>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sz w:val="16"/>
                <w:szCs w:val="16"/>
                <w:lang w:eastAsia="ru-RU"/>
              </w:rPr>
              <w:t>=</w:t>
            </w:r>
          </w:p>
        </w:tc>
        <w:tc>
          <w:tcPr>
            <w:tcW w:w="236" w:type="dxa"/>
            <w:gridSpan w:val="2"/>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sz w:val="16"/>
                <w:szCs w:val="16"/>
                <w:lang w:eastAsia="ru-RU"/>
              </w:rPr>
              <w:t>=</w:t>
            </w:r>
          </w:p>
        </w:tc>
        <w:tc>
          <w:tcPr>
            <w:tcW w:w="282" w:type="dxa"/>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sz w:val="16"/>
                <w:szCs w:val="16"/>
                <w:lang w:eastAsia="ru-RU"/>
              </w:rPr>
              <w:t>=</w:t>
            </w:r>
          </w:p>
        </w:tc>
        <w:tc>
          <w:tcPr>
            <w:tcW w:w="298" w:type="dxa"/>
            <w:tcBorders>
              <w:right w:val="single" w:sz="12" w:space="0" w:color="000000"/>
            </w:tcBorders>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sz w:val="16"/>
                <w:szCs w:val="16"/>
                <w:lang w:eastAsia="ru-RU"/>
              </w:rPr>
              <w:t>=</w:t>
            </w:r>
          </w:p>
        </w:tc>
        <w:tc>
          <w:tcPr>
            <w:tcW w:w="314" w:type="dxa"/>
            <w:tcBorders>
              <w:left w:val="single" w:sz="12" w:space="0" w:color="000000"/>
            </w:tcBorders>
          </w:tcPr>
          <w:p w:rsidR="006A7913" w:rsidRPr="009A1B1C" w:rsidRDefault="006A7913" w:rsidP="002672CD">
            <w:pPr>
              <w:spacing w:after="0" w:line="240" w:lineRule="auto"/>
              <w:ind w:left="-52"/>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33</w:t>
            </w:r>
          </w:p>
        </w:tc>
        <w:tc>
          <w:tcPr>
            <w:tcW w:w="491" w:type="dxa"/>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1</w:t>
            </w:r>
          </w:p>
        </w:tc>
        <w:tc>
          <w:tcPr>
            <w:tcW w:w="441" w:type="dxa"/>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1</w:t>
            </w:r>
          </w:p>
        </w:tc>
        <w:tc>
          <w:tcPr>
            <w:tcW w:w="325" w:type="dxa"/>
            <w:gridSpan w:val="2"/>
          </w:tcPr>
          <w:p w:rsidR="006A7913" w:rsidRPr="009A1B1C" w:rsidRDefault="006A7913" w:rsidP="002672CD">
            <w:pPr>
              <w:spacing w:after="0" w:line="240" w:lineRule="auto"/>
              <w:jc w:val="center"/>
              <w:rPr>
                <w:rFonts w:ascii="Times New Roman" w:hAnsi="Times New Roman" w:cs="Times New Roman"/>
                <w:b/>
                <w:bCs/>
                <w:sz w:val="16"/>
                <w:szCs w:val="16"/>
                <w:lang w:eastAsia="ru-RU"/>
              </w:rPr>
            </w:pPr>
          </w:p>
        </w:tc>
        <w:tc>
          <w:tcPr>
            <w:tcW w:w="412" w:type="dxa"/>
          </w:tcPr>
          <w:p w:rsidR="006A7913" w:rsidRPr="009A1B1C" w:rsidRDefault="006A7913" w:rsidP="002672CD">
            <w:pPr>
              <w:spacing w:after="0" w:line="240" w:lineRule="auto"/>
              <w:ind w:left="-51" w:right="-51"/>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17</w:t>
            </w:r>
          </w:p>
        </w:tc>
        <w:tc>
          <w:tcPr>
            <w:tcW w:w="298" w:type="dxa"/>
            <w:tcBorders>
              <w:right w:val="single" w:sz="12" w:space="0" w:color="000000"/>
            </w:tcBorders>
          </w:tcPr>
          <w:p w:rsidR="006A7913" w:rsidRPr="009A1B1C" w:rsidRDefault="006A7913" w:rsidP="002672CD">
            <w:pPr>
              <w:spacing w:after="0" w:line="240" w:lineRule="auto"/>
              <w:ind w:left="-51" w:right="-51"/>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52</w:t>
            </w:r>
          </w:p>
        </w:tc>
      </w:tr>
      <w:tr w:rsidR="006A7913" w:rsidRPr="009A1B1C">
        <w:trPr>
          <w:trHeight w:val="187"/>
        </w:trPr>
        <w:tc>
          <w:tcPr>
            <w:tcW w:w="393" w:type="dxa"/>
            <w:tcBorders>
              <w:left w:val="single" w:sz="12" w:space="0" w:color="000000"/>
            </w:tcBorders>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8</w:t>
            </w:r>
          </w:p>
        </w:tc>
        <w:tc>
          <w:tcPr>
            <w:tcW w:w="248"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60"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91"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76"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48"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5"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3" w:type="dxa"/>
            <w:gridSpan w:val="2"/>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5"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r w:rsidRPr="009A1B1C">
              <w:rPr>
                <w:rFonts w:ascii="Times New Roman" w:hAnsi="Times New Roman" w:cs="Times New Roman"/>
                <w:sz w:val="16"/>
                <w:szCs w:val="16"/>
                <w:lang w:eastAsia="ru-RU"/>
              </w:rPr>
              <w:t>=</w:t>
            </w: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gridSpan w:val="2"/>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ind w:left="-51" w:right="-51"/>
              <w:jc w:val="center"/>
              <w:rPr>
                <w:rFonts w:ascii="Times New Roman" w:hAnsi="Times New Roman" w:cs="Times New Roman"/>
                <w:b/>
                <w:bCs/>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r w:rsidRPr="009A1B1C">
              <w:rPr>
                <w:rFonts w:ascii="Times New Roman" w:hAnsi="Times New Roman" w:cs="Times New Roman"/>
                <w:sz w:val="16"/>
                <w:szCs w:val="16"/>
                <w:lang w:eastAsia="ru-RU"/>
              </w:rPr>
              <w:t>=</w:t>
            </w: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r w:rsidRPr="009A1B1C">
              <w:rPr>
                <w:rFonts w:ascii="Times New Roman" w:hAnsi="Times New Roman" w:cs="Times New Roman"/>
                <w:sz w:val="16"/>
                <w:szCs w:val="16"/>
                <w:lang w:eastAsia="ru-RU"/>
              </w:rPr>
              <w:t>=</w:t>
            </w:r>
          </w:p>
        </w:tc>
        <w:tc>
          <w:tcPr>
            <w:tcW w:w="254" w:type="dxa"/>
          </w:tcPr>
          <w:p w:rsidR="006A7913" w:rsidRPr="009A1B1C" w:rsidRDefault="006A7913" w:rsidP="002672CD">
            <w:pPr>
              <w:spacing w:after="0" w:line="240" w:lineRule="auto"/>
              <w:jc w:val="center"/>
              <w:rPr>
                <w:rFonts w:ascii="Times New Roman" w:hAnsi="Times New Roman" w:cs="Times New Roman"/>
                <w:b/>
                <w:bCs/>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gridSpan w:val="2"/>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0"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8"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gridSpan w:val="2"/>
          </w:tcPr>
          <w:p w:rsidR="006A7913" w:rsidRPr="009A1B1C" w:rsidRDefault="006A7913" w:rsidP="002672CD">
            <w:pPr>
              <w:spacing w:after="0" w:line="240" w:lineRule="auto"/>
              <w:jc w:val="center"/>
              <w:rPr>
                <w:rFonts w:ascii="Times New Roman" w:hAnsi="Times New Roman" w:cs="Times New Roman"/>
                <w:sz w:val="16"/>
                <w:szCs w:val="16"/>
                <w:lang w:eastAsia="ru-RU"/>
              </w:rPr>
            </w:pPr>
            <w:r w:rsidRPr="009A1B1C">
              <w:rPr>
                <w:rFonts w:ascii="Times New Roman" w:hAnsi="Times New Roman" w:cs="Times New Roman"/>
                <w:sz w:val="16"/>
                <w:szCs w:val="16"/>
                <w:lang w:eastAsia="ru-RU"/>
              </w:rPr>
              <w:t>=</w:t>
            </w: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54" w:type="dxa"/>
            <w:vAlign w:val="center"/>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47" w:type="dxa"/>
            <w:gridSpan w:val="2"/>
            <w:vAlign w:val="center"/>
          </w:tcPr>
          <w:p w:rsidR="006A7913" w:rsidRPr="009A1B1C" w:rsidRDefault="006A7913" w:rsidP="002672CD">
            <w:pPr>
              <w:spacing w:after="0" w:line="240" w:lineRule="auto"/>
              <w:jc w:val="center"/>
              <w:rPr>
                <w:rFonts w:ascii="Times New Roman" w:hAnsi="Times New Roman" w:cs="Times New Roman"/>
                <w:sz w:val="16"/>
                <w:szCs w:val="16"/>
                <w:lang w:eastAsia="ru-RU"/>
              </w:rPr>
            </w:pPr>
            <w:r w:rsidRPr="009A1B1C">
              <w:rPr>
                <w:rFonts w:ascii="Times New Roman" w:hAnsi="Times New Roman" w:cs="Times New Roman"/>
                <w:sz w:val="16"/>
                <w:szCs w:val="16"/>
                <w:lang w:eastAsia="ru-RU"/>
              </w:rPr>
              <w:t>р</w:t>
            </w:r>
          </w:p>
        </w:tc>
        <w:tc>
          <w:tcPr>
            <w:tcW w:w="236" w:type="dxa"/>
            <w:vAlign w:val="center"/>
          </w:tcPr>
          <w:p w:rsidR="006A7913" w:rsidRPr="009A1B1C" w:rsidRDefault="006A7913" w:rsidP="002672CD">
            <w:pPr>
              <w:spacing w:after="0" w:line="240" w:lineRule="auto"/>
              <w:rPr>
                <w:rFonts w:ascii="Times New Roman" w:hAnsi="Times New Roman" w:cs="Times New Roman"/>
                <w:sz w:val="16"/>
                <w:szCs w:val="16"/>
                <w:lang w:eastAsia="ru-RU"/>
              </w:rPr>
            </w:pPr>
            <w:r w:rsidRPr="009A1B1C">
              <w:rPr>
                <w:rFonts w:ascii="Times New Roman" w:hAnsi="Times New Roman" w:cs="Times New Roman"/>
                <w:sz w:val="16"/>
                <w:szCs w:val="16"/>
                <w:lang w:eastAsia="ru-RU"/>
              </w:rPr>
              <w:t>и</w:t>
            </w:r>
          </w:p>
        </w:tc>
        <w:tc>
          <w:tcPr>
            <w:tcW w:w="259" w:type="dxa"/>
            <w:vAlign w:val="center"/>
          </w:tcPr>
          <w:p w:rsidR="006A7913" w:rsidRPr="009A1B1C" w:rsidRDefault="006A7913" w:rsidP="002672CD">
            <w:pPr>
              <w:spacing w:after="0" w:line="240" w:lineRule="auto"/>
              <w:rPr>
                <w:rFonts w:ascii="Times New Roman" w:hAnsi="Times New Roman" w:cs="Times New Roman"/>
                <w:sz w:val="16"/>
                <w:szCs w:val="16"/>
                <w:lang w:eastAsia="ru-RU"/>
              </w:rPr>
            </w:pPr>
            <w:r w:rsidRPr="009A1B1C">
              <w:rPr>
                <w:rFonts w:ascii="Times New Roman" w:hAnsi="Times New Roman" w:cs="Times New Roman"/>
                <w:sz w:val="16"/>
                <w:szCs w:val="16"/>
                <w:lang w:eastAsia="ru-RU"/>
              </w:rPr>
              <w:t>и</w:t>
            </w:r>
          </w:p>
        </w:tc>
        <w:tc>
          <w:tcPr>
            <w:tcW w:w="298" w:type="dxa"/>
            <w:vAlign w:val="center"/>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99" w:type="dxa"/>
            <w:vAlign w:val="center"/>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98" w:type="dxa"/>
            <w:vAlign w:val="center"/>
          </w:tcPr>
          <w:p w:rsidR="006A7913" w:rsidRPr="009A1B1C" w:rsidRDefault="006A7913" w:rsidP="002672CD">
            <w:pPr>
              <w:spacing w:after="0" w:line="240" w:lineRule="auto"/>
              <w:ind w:left="-51" w:right="-51"/>
              <w:jc w:val="center"/>
              <w:rPr>
                <w:rFonts w:ascii="Times New Roman" w:hAnsi="Times New Roman" w:cs="Times New Roman"/>
                <w:b/>
                <w:bCs/>
                <w:sz w:val="16"/>
                <w:szCs w:val="16"/>
                <w:lang w:eastAsia="ru-RU"/>
              </w:rPr>
            </w:pPr>
          </w:p>
        </w:tc>
        <w:tc>
          <w:tcPr>
            <w:tcW w:w="299" w:type="dxa"/>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p>
        </w:tc>
        <w:tc>
          <w:tcPr>
            <w:tcW w:w="236" w:type="dxa"/>
            <w:gridSpan w:val="2"/>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p>
        </w:tc>
        <w:tc>
          <w:tcPr>
            <w:tcW w:w="264" w:type="dxa"/>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p>
        </w:tc>
        <w:tc>
          <w:tcPr>
            <w:tcW w:w="270" w:type="dxa"/>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p>
        </w:tc>
        <w:tc>
          <w:tcPr>
            <w:tcW w:w="236" w:type="dxa"/>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p>
        </w:tc>
        <w:tc>
          <w:tcPr>
            <w:tcW w:w="236" w:type="dxa"/>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p>
        </w:tc>
        <w:tc>
          <w:tcPr>
            <w:tcW w:w="236" w:type="dxa"/>
            <w:gridSpan w:val="2"/>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p>
        </w:tc>
        <w:tc>
          <w:tcPr>
            <w:tcW w:w="282" w:type="dxa"/>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p>
        </w:tc>
        <w:tc>
          <w:tcPr>
            <w:tcW w:w="298" w:type="dxa"/>
            <w:tcBorders>
              <w:right w:val="single" w:sz="12" w:space="0" w:color="000000"/>
            </w:tcBorders>
            <w:vAlign w:val="center"/>
          </w:tcPr>
          <w:p w:rsidR="006A7913" w:rsidRPr="009A1B1C" w:rsidRDefault="006A7913" w:rsidP="002672CD">
            <w:pPr>
              <w:spacing w:after="0" w:line="240" w:lineRule="auto"/>
              <w:jc w:val="center"/>
              <w:rPr>
                <w:rFonts w:ascii="Times New Roman" w:hAnsi="Times New Roman" w:cs="Times New Roman"/>
                <w:b/>
                <w:bCs/>
                <w:sz w:val="16"/>
                <w:szCs w:val="16"/>
                <w:lang w:eastAsia="ru-RU"/>
              </w:rPr>
            </w:pPr>
          </w:p>
        </w:tc>
        <w:tc>
          <w:tcPr>
            <w:tcW w:w="314" w:type="dxa"/>
            <w:tcBorders>
              <w:left w:val="single" w:sz="12" w:space="0" w:color="000000"/>
            </w:tcBorders>
          </w:tcPr>
          <w:p w:rsidR="006A7913" w:rsidRPr="009A1B1C" w:rsidRDefault="006A7913" w:rsidP="002672CD">
            <w:pPr>
              <w:spacing w:after="0" w:line="240" w:lineRule="auto"/>
              <w:ind w:left="-52"/>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33</w:t>
            </w:r>
          </w:p>
        </w:tc>
        <w:tc>
          <w:tcPr>
            <w:tcW w:w="491" w:type="dxa"/>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w:t>
            </w:r>
          </w:p>
        </w:tc>
        <w:tc>
          <w:tcPr>
            <w:tcW w:w="441" w:type="dxa"/>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1</w:t>
            </w:r>
          </w:p>
        </w:tc>
        <w:tc>
          <w:tcPr>
            <w:tcW w:w="325" w:type="dxa"/>
            <w:gridSpan w:val="2"/>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2</w:t>
            </w:r>
          </w:p>
        </w:tc>
        <w:tc>
          <w:tcPr>
            <w:tcW w:w="412" w:type="dxa"/>
          </w:tcPr>
          <w:p w:rsidR="006A7913" w:rsidRPr="009A1B1C" w:rsidRDefault="006A7913" w:rsidP="002672CD">
            <w:pPr>
              <w:spacing w:after="0" w:line="240" w:lineRule="auto"/>
              <w:ind w:left="-51" w:right="-51"/>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4</w:t>
            </w:r>
          </w:p>
        </w:tc>
        <w:tc>
          <w:tcPr>
            <w:tcW w:w="298" w:type="dxa"/>
            <w:tcBorders>
              <w:right w:val="single" w:sz="12" w:space="0" w:color="000000"/>
            </w:tcBorders>
          </w:tcPr>
          <w:p w:rsidR="006A7913" w:rsidRPr="009A1B1C" w:rsidRDefault="006A7913" w:rsidP="002672CD">
            <w:pPr>
              <w:spacing w:after="0" w:line="240" w:lineRule="auto"/>
              <w:ind w:left="-51" w:right="-51"/>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40</w:t>
            </w:r>
          </w:p>
        </w:tc>
      </w:tr>
      <w:tr w:rsidR="006A7913" w:rsidRPr="009A1B1C">
        <w:trPr>
          <w:trHeight w:val="187"/>
        </w:trPr>
        <w:tc>
          <w:tcPr>
            <w:tcW w:w="11482" w:type="dxa"/>
            <w:gridSpan w:val="49"/>
            <w:tcBorders>
              <w:top w:val="single" w:sz="12" w:space="0" w:color="000000"/>
              <w:left w:val="nil"/>
              <w:bottom w:val="nil"/>
              <w:right w:val="nil"/>
            </w:tcBorders>
          </w:tcPr>
          <w:p w:rsidR="006A7913" w:rsidRPr="009A1B1C" w:rsidRDefault="006A7913" w:rsidP="002672CD">
            <w:pPr>
              <w:spacing w:after="0" w:line="240" w:lineRule="auto"/>
              <w:jc w:val="center"/>
              <w:rPr>
                <w:rFonts w:ascii="Times New Roman" w:hAnsi="Times New Roman" w:cs="Times New Roman"/>
                <w:sz w:val="16"/>
                <w:szCs w:val="16"/>
                <w:lang w:eastAsia="ru-RU"/>
              </w:rPr>
            </w:pPr>
          </w:p>
        </w:tc>
        <w:tc>
          <w:tcPr>
            <w:tcW w:w="2357" w:type="dxa"/>
            <w:gridSpan w:val="11"/>
            <w:tcBorders>
              <w:top w:val="single" w:sz="12" w:space="0" w:color="000000"/>
              <w:left w:val="nil"/>
              <w:bottom w:val="nil"/>
              <w:right w:val="single" w:sz="12" w:space="0" w:color="000000"/>
            </w:tcBorders>
          </w:tcPr>
          <w:p w:rsidR="006A7913" w:rsidRPr="009A1B1C" w:rsidRDefault="006A7913" w:rsidP="002672CD">
            <w:pPr>
              <w:spacing w:after="0" w:line="240" w:lineRule="auto"/>
              <w:jc w:val="right"/>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ИТОГО</w:t>
            </w:r>
          </w:p>
        </w:tc>
        <w:tc>
          <w:tcPr>
            <w:tcW w:w="314" w:type="dxa"/>
            <w:tcBorders>
              <w:left w:val="single" w:sz="12" w:space="0" w:color="000000"/>
              <w:bottom w:val="single" w:sz="12" w:space="0" w:color="000000"/>
            </w:tcBorders>
          </w:tcPr>
          <w:p w:rsidR="006A7913" w:rsidRPr="009A1B1C" w:rsidRDefault="006A7913" w:rsidP="002672CD">
            <w:pPr>
              <w:spacing w:after="0" w:line="240" w:lineRule="auto"/>
              <w:ind w:left="-91" w:right="-9" w:firstLine="14"/>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263</w:t>
            </w:r>
          </w:p>
        </w:tc>
        <w:tc>
          <w:tcPr>
            <w:tcW w:w="491" w:type="dxa"/>
            <w:tcBorders>
              <w:bottom w:val="single" w:sz="12" w:space="0" w:color="000000"/>
            </w:tcBorders>
          </w:tcPr>
          <w:p w:rsidR="006A7913" w:rsidRPr="009A1B1C" w:rsidRDefault="006A7913" w:rsidP="002672CD">
            <w:pPr>
              <w:spacing w:after="0" w:line="240" w:lineRule="auto"/>
              <w:ind w:left="-51" w:right="-51"/>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7</w:t>
            </w:r>
          </w:p>
        </w:tc>
        <w:tc>
          <w:tcPr>
            <w:tcW w:w="441" w:type="dxa"/>
            <w:tcBorders>
              <w:bottom w:val="single" w:sz="12" w:space="0" w:color="000000"/>
            </w:tcBorders>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8</w:t>
            </w:r>
          </w:p>
        </w:tc>
        <w:tc>
          <w:tcPr>
            <w:tcW w:w="325" w:type="dxa"/>
            <w:gridSpan w:val="2"/>
            <w:tcBorders>
              <w:bottom w:val="single" w:sz="12" w:space="0" w:color="000000"/>
            </w:tcBorders>
          </w:tcPr>
          <w:p w:rsidR="006A7913" w:rsidRPr="009A1B1C" w:rsidRDefault="006A7913" w:rsidP="002672CD">
            <w:pPr>
              <w:spacing w:after="0" w:line="240" w:lineRule="auto"/>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2</w:t>
            </w:r>
          </w:p>
        </w:tc>
        <w:tc>
          <w:tcPr>
            <w:tcW w:w="412" w:type="dxa"/>
            <w:tcBorders>
              <w:bottom w:val="single" w:sz="12" w:space="0" w:color="000000"/>
            </w:tcBorders>
          </w:tcPr>
          <w:p w:rsidR="006A7913" w:rsidRPr="009A1B1C" w:rsidRDefault="006A7913" w:rsidP="002672CD">
            <w:pPr>
              <w:spacing w:after="0" w:line="240" w:lineRule="auto"/>
              <w:ind w:left="-51" w:right="-51"/>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124</w:t>
            </w:r>
          </w:p>
        </w:tc>
        <w:tc>
          <w:tcPr>
            <w:tcW w:w="298" w:type="dxa"/>
            <w:tcBorders>
              <w:bottom w:val="single" w:sz="12" w:space="0" w:color="000000"/>
              <w:right w:val="single" w:sz="12" w:space="0" w:color="000000"/>
            </w:tcBorders>
          </w:tcPr>
          <w:p w:rsidR="006A7913" w:rsidRPr="009A1B1C" w:rsidRDefault="006A7913" w:rsidP="002672CD">
            <w:pPr>
              <w:spacing w:after="0" w:line="240" w:lineRule="auto"/>
              <w:ind w:left="-51" w:right="-51"/>
              <w:jc w:val="center"/>
              <w:rPr>
                <w:rFonts w:ascii="Times New Roman" w:hAnsi="Times New Roman" w:cs="Times New Roman"/>
                <w:b/>
                <w:bCs/>
                <w:sz w:val="16"/>
                <w:szCs w:val="16"/>
                <w:lang w:eastAsia="ru-RU"/>
              </w:rPr>
            </w:pPr>
            <w:r w:rsidRPr="009A1B1C">
              <w:rPr>
                <w:rFonts w:ascii="Times New Roman" w:hAnsi="Times New Roman" w:cs="Times New Roman"/>
                <w:b/>
                <w:bCs/>
                <w:sz w:val="16"/>
                <w:szCs w:val="16"/>
                <w:lang w:eastAsia="ru-RU"/>
              </w:rPr>
              <w:t>404</w:t>
            </w:r>
          </w:p>
        </w:tc>
      </w:tr>
      <w:tr w:rsidR="006A7913" w:rsidRPr="009A1B1C">
        <w:tblPrEx>
          <w:tblInd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873"/>
        </w:trPr>
        <w:tc>
          <w:tcPr>
            <w:tcW w:w="2135" w:type="dxa"/>
            <w:gridSpan w:val="8"/>
          </w:tcPr>
          <w:p w:rsidR="006A7913" w:rsidRPr="009A1B1C" w:rsidRDefault="006A7913" w:rsidP="002672CD">
            <w:pPr>
              <w:widowControl w:val="0"/>
              <w:autoSpaceDE w:val="0"/>
              <w:autoSpaceDN w:val="0"/>
              <w:adjustRightInd w:val="0"/>
              <w:spacing w:after="0" w:line="240" w:lineRule="auto"/>
              <w:rPr>
                <w:rFonts w:ascii="Times New Roman" w:hAnsi="Times New Roman" w:cs="Times New Roman"/>
                <w:b/>
                <w:bCs/>
                <w:sz w:val="16"/>
                <w:szCs w:val="16"/>
                <w:u w:val="single"/>
                <w:lang w:eastAsia="ru-RU"/>
              </w:rPr>
            </w:pPr>
          </w:p>
          <w:p w:rsidR="006A7913" w:rsidRPr="009A1B1C" w:rsidRDefault="006A7913" w:rsidP="002672CD">
            <w:pPr>
              <w:widowControl w:val="0"/>
              <w:autoSpaceDE w:val="0"/>
              <w:autoSpaceDN w:val="0"/>
              <w:adjustRightInd w:val="0"/>
              <w:spacing w:after="0" w:line="240" w:lineRule="auto"/>
              <w:rPr>
                <w:rFonts w:ascii="Times New Roman" w:hAnsi="Times New Roman" w:cs="Times New Roman"/>
                <w:b/>
                <w:bCs/>
                <w:sz w:val="16"/>
                <w:szCs w:val="16"/>
                <w:u w:val="single"/>
                <w:lang w:eastAsia="ru-RU"/>
              </w:rPr>
            </w:pPr>
          </w:p>
          <w:p w:rsidR="006A7913" w:rsidRPr="009A1B1C" w:rsidRDefault="006A7913" w:rsidP="002672CD">
            <w:pPr>
              <w:widowControl w:val="0"/>
              <w:autoSpaceDE w:val="0"/>
              <w:autoSpaceDN w:val="0"/>
              <w:adjustRightInd w:val="0"/>
              <w:spacing w:after="0" w:line="240" w:lineRule="auto"/>
              <w:rPr>
                <w:rFonts w:ascii="Times New Roman" w:hAnsi="Times New Roman" w:cs="Times New Roman"/>
                <w:b/>
                <w:bCs/>
                <w:sz w:val="16"/>
                <w:szCs w:val="16"/>
                <w:u w:val="single"/>
                <w:lang w:eastAsia="ru-RU"/>
              </w:rPr>
            </w:pPr>
            <w:r w:rsidRPr="009A1B1C">
              <w:rPr>
                <w:rFonts w:ascii="Times New Roman" w:hAnsi="Times New Roman" w:cs="Times New Roman"/>
                <w:b/>
                <w:bCs/>
                <w:sz w:val="16"/>
                <w:szCs w:val="16"/>
                <w:u w:val="single"/>
                <w:lang w:eastAsia="ru-RU"/>
              </w:rPr>
              <w:t>Обозначения:</w:t>
            </w:r>
          </w:p>
        </w:tc>
        <w:tc>
          <w:tcPr>
            <w:tcW w:w="1869" w:type="dxa"/>
            <w:gridSpan w:val="9"/>
          </w:tcPr>
          <w:p w:rsidR="006A7913" w:rsidRPr="009A1B1C" w:rsidRDefault="006A7913" w:rsidP="002672CD">
            <w:pPr>
              <w:widowControl w:val="0"/>
              <w:autoSpaceDE w:val="0"/>
              <w:autoSpaceDN w:val="0"/>
              <w:adjustRightInd w:val="0"/>
              <w:spacing w:after="0" w:line="240" w:lineRule="auto"/>
              <w:rPr>
                <w:rFonts w:ascii="Times New Roman" w:hAnsi="Times New Roman" w:cs="Times New Roman"/>
                <w:sz w:val="16"/>
                <w:szCs w:val="16"/>
                <w:lang w:eastAsia="ru-RU"/>
              </w:rPr>
            </w:pPr>
          </w:p>
          <w:p w:rsidR="006A7913" w:rsidRPr="009A1B1C" w:rsidRDefault="006A7913" w:rsidP="002672CD">
            <w:pPr>
              <w:widowControl w:val="0"/>
              <w:autoSpaceDE w:val="0"/>
              <w:autoSpaceDN w:val="0"/>
              <w:adjustRightInd w:val="0"/>
              <w:spacing w:after="0" w:line="240" w:lineRule="auto"/>
              <w:rPr>
                <w:rFonts w:ascii="Times New Roman" w:hAnsi="Times New Roman" w:cs="Times New Roman"/>
                <w:sz w:val="16"/>
                <w:szCs w:val="16"/>
                <w:lang w:eastAsia="ru-RU"/>
              </w:rPr>
            </w:pPr>
          </w:p>
          <w:p w:rsidR="006A7913" w:rsidRPr="009A1B1C" w:rsidRDefault="006A7913" w:rsidP="002672CD">
            <w:pPr>
              <w:widowControl w:val="0"/>
              <w:autoSpaceDE w:val="0"/>
              <w:autoSpaceDN w:val="0"/>
              <w:adjustRightInd w:val="0"/>
              <w:spacing w:after="0" w:line="240" w:lineRule="auto"/>
              <w:rPr>
                <w:rFonts w:ascii="Times New Roman" w:hAnsi="Times New Roman" w:cs="Times New Roman"/>
                <w:sz w:val="16"/>
                <w:szCs w:val="16"/>
                <w:lang w:eastAsia="ru-RU"/>
              </w:rPr>
            </w:pPr>
            <w:r w:rsidRPr="009A1B1C">
              <w:rPr>
                <w:rFonts w:ascii="Times New Roman" w:hAnsi="Times New Roman" w:cs="Times New Roman"/>
                <w:sz w:val="16"/>
                <w:szCs w:val="16"/>
                <w:lang w:eastAsia="ru-RU"/>
              </w:rPr>
              <w:t>Аудиторные занятия</w:t>
            </w:r>
          </w:p>
        </w:tc>
        <w:tc>
          <w:tcPr>
            <w:tcW w:w="2438" w:type="dxa"/>
            <w:gridSpan w:val="10"/>
          </w:tcPr>
          <w:p w:rsidR="006A7913" w:rsidRPr="009A1B1C" w:rsidRDefault="006A7913" w:rsidP="002672CD">
            <w:pPr>
              <w:widowControl w:val="0"/>
              <w:autoSpaceDE w:val="0"/>
              <w:autoSpaceDN w:val="0"/>
              <w:adjustRightInd w:val="0"/>
              <w:spacing w:after="0" w:line="240" w:lineRule="auto"/>
              <w:rPr>
                <w:rFonts w:ascii="Times New Roman" w:hAnsi="Times New Roman" w:cs="Times New Roman"/>
                <w:sz w:val="16"/>
                <w:szCs w:val="16"/>
                <w:lang w:eastAsia="ru-RU"/>
              </w:rPr>
            </w:pPr>
          </w:p>
          <w:p w:rsidR="006A7913" w:rsidRPr="009A1B1C" w:rsidRDefault="006A7913" w:rsidP="002672CD">
            <w:pPr>
              <w:widowControl w:val="0"/>
              <w:autoSpaceDE w:val="0"/>
              <w:autoSpaceDN w:val="0"/>
              <w:adjustRightInd w:val="0"/>
              <w:spacing w:after="0" w:line="240" w:lineRule="auto"/>
              <w:rPr>
                <w:rFonts w:ascii="Times New Roman" w:hAnsi="Times New Roman" w:cs="Times New Roman"/>
                <w:sz w:val="16"/>
                <w:szCs w:val="16"/>
                <w:lang w:eastAsia="ru-RU"/>
              </w:rPr>
            </w:pPr>
          </w:p>
          <w:p w:rsidR="006A7913" w:rsidRPr="009A1B1C" w:rsidRDefault="006A7913" w:rsidP="002672CD">
            <w:pPr>
              <w:widowControl w:val="0"/>
              <w:autoSpaceDE w:val="0"/>
              <w:autoSpaceDN w:val="0"/>
              <w:adjustRightInd w:val="0"/>
              <w:spacing w:after="0" w:line="240" w:lineRule="auto"/>
              <w:rPr>
                <w:rFonts w:ascii="Times New Roman" w:hAnsi="Times New Roman" w:cs="Times New Roman"/>
                <w:sz w:val="16"/>
                <w:szCs w:val="16"/>
                <w:lang w:eastAsia="ru-RU"/>
              </w:rPr>
            </w:pPr>
            <w:r w:rsidRPr="009A1B1C">
              <w:rPr>
                <w:rFonts w:ascii="Times New Roman" w:hAnsi="Times New Roman" w:cs="Times New Roman"/>
                <w:sz w:val="16"/>
                <w:szCs w:val="16"/>
                <w:lang w:eastAsia="ru-RU"/>
              </w:rPr>
              <w:t>Резерв учебного времени</w:t>
            </w:r>
          </w:p>
        </w:tc>
        <w:tc>
          <w:tcPr>
            <w:tcW w:w="1732" w:type="dxa"/>
            <w:gridSpan w:val="8"/>
          </w:tcPr>
          <w:p w:rsidR="006A7913" w:rsidRPr="009A1B1C" w:rsidRDefault="006A7913" w:rsidP="002672CD">
            <w:pPr>
              <w:widowControl w:val="0"/>
              <w:autoSpaceDE w:val="0"/>
              <w:autoSpaceDN w:val="0"/>
              <w:adjustRightInd w:val="0"/>
              <w:spacing w:after="0" w:line="240" w:lineRule="auto"/>
              <w:rPr>
                <w:rFonts w:ascii="Times New Roman" w:hAnsi="Times New Roman" w:cs="Times New Roman"/>
                <w:sz w:val="16"/>
                <w:szCs w:val="16"/>
                <w:lang w:eastAsia="ru-RU"/>
              </w:rPr>
            </w:pPr>
          </w:p>
        </w:tc>
        <w:tc>
          <w:tcPr>
            <w:tcW w:w="1912" w:type="dxa"/>
            <w:gridSpan w:val="8"/>
            <w:tcMar>
              <w:top w:w="0" w:type="dxa"/>
              <w:left w:w="15" w:type="dxa"/>
              <w:bottom w:w="0" w:type="dxa"/>
              <w:right w:w="15" w:type="dxa"/>
            </w:tcMar>
          </w:tcPr>
          <w:p w:rsidR="006A7913" w:rsidRPr="009A1B1C" w:rsidRDefault="006A7913" w:rsidP="002672CD">
            <w:pPr>
              <w:widowControl w:val="0"/>
              <w:autoSpaceDE w:val="0"/>
              <w:autoSpaceDN w:val="0"/>
              <w:adjustRightInd w:val="0"/>
              <w:spacing w:after="0" w:line="240" w:lineRule="auto"/>
              <w:rPr>
                <w:rFonts w:ascii="Times New Roman" w:hAnsi="Times New Roman" w:cs="Times New Roman"/>
                <w:sz w:val="16"/>
                <w:szCs w:val="16"/>
                <w:lang w:eastAsia="ru-RU"/>
              </w:rPr>
            </w:pPr>
          </w:p>
          <w:p w:rsidR="006A7913" w:rsidRPr="009A1B1C" w:rsidRDefault="006A7913" w:rsidP="002672CD">
            <w:pPr>
              <w:widowControl w:val="0"/>
              <w:autoSpaceDE w:val="0"/>
              <w:autoSpaceDN w:val="0"/>
              <w:adjustRightInd w:val="0"/>
              <w:spacing w:after="0" w:line="240" w:lineRule="auto"/>
              <w:rPr>
                <w:rFonts w:ascii="Times New Roman" w:hAnsi="Times New Roman" w:cs="Times New Roman"/>
                <w:sz w:val="16"/>
                <w:szCs w:val="16"/>
                <w:lang w:eastAsia="ru-RU"/>
              </w:rPr>
            </w:pPr>
          </w:p>
          <w:p w:rsidR="006A7913" w:rsidRPr="009A1B1C" w:rsidRDefault="006A7913" w:rsidP="002672CD">
            <w:pPr>
              <w:widowControl w:val="0"/>
              <w:autoSpaceDE w:val="0"/>
              <w:autoSpaceDN w:val="0"/>
              <w:adjustRightInd w:val="0"/>
              <w:spacing w:after="0" w:line="240" w:lineRule="auto"/>
              <w:rPr>
                <w:rFonts w:ascii="Times New Roman" w:hAnsi="Times New Roman" w:cs="Times New Roman"/>
                <w:sz w:val="16"/>
                <w:szCs w:val="16"/>
                <w:lang w:eastAsia="ru-RU"/>
              </w:rPr>
            </w:pPr>
            <w:r w:rsidRPr="009A1B1C">
              <w:rPr>
                <w:rFonts w:ascii="Times New Roman" w:hAnsi="Times New Roman" w:cs="Times New Roman"/>
                <w:sz w:val="16"/>
                <w:szCs w:val="16"/>
                <w:lang w:eastAsia="ru-RU"/>
              </w:rPr>
              <w:t>Промежуточная аттестация</w:t>
            </w:r>
          </w:p>
        </w:tc>
        <w:tc>
          <w:tcPr>
            <w:tcW w:w="1918" w:type="dxa"/>
            <w:gridSpan w:val="8"/>
            <w:tcMar>
              <w:top w:w="0" w:type="dxa"/>
              <w:left w:w="15" w:type="dxa"/>
              <w:bottom w:w="0" w:type="dxa"/>
              <w:right w:w="15" w:type="dxa"/>
            </w:tcMar>
          </w:tcPr>
          <w:p w:rsidR="006A7913" w:rsidRPr="009A1B1C" w:rsidRDefault="006A7913" w:rsidP="002672CD">
            <w:pPr>
              <w:widowControl w:val="0"/>
              <w:autoSpaceDE w:val="0"/>
              <w:autoSpaceDN w:val="0"/>
              <w:adjustRightInd w:val="0"/>
              <w:spacing w:after="0" w:line="240" w:lineRule="auto"/>
              <w:rPr>
                <w:rFonts w:ascii="Times New Roman" w:hAnsi="Times New Roman" w:cs="Times New Roman"/>
                <w:sz w:val="16"/>
                <w:szCs w:val="16"/>
                <w:lang w:eastAsia="ru-RU"/>
              </w:rPr>
            </w:pPr>
          </w:p>
          <w:p w:rsidR="006A7913" w:rsidRPr="009A1B1C" w:rsidRDefault="006A7913" w:rsidP="002672CD">
            <w:pPr>
              <w:widowControl w:val="0"/>
              <w:autoSpaceDE w:val="0"/>
              <w:autoSpaceDN w:val="0"/>
              <w:adjustRightInd w:val="0"/>
              <w:spacing w:after="0" w:line="240" w:lineRule="auto"/>
              <w:rPr>
                <w:rFonts w:ascii="Times New Roman" w:hAnsi="Times New Roman" w:cs="Times New Roman"/>
                <w:sz w:val="16"/>
                <w:szCs w:val="16"/>
                <w:lang w:eastAsia="ru-RU"/>
              </w:rPr>
            </w:pPr>
          </w:p>
          <w:p w:rsidR="006A7913" w:rsidRPr="009A1B1C" w:rsidRDefault="006A7913" w:rsidP="002672CD">
            <w:pPr>
              <w:widowControl w:val="0"/>
              <w:autoSpaceDE w:val="0"/>
              <w:autoSpaceDN w:val="0"/>
              <w:adjustRightInd w:val="0"/>
              <w:spacing w:after="0" w:line="240" w:lineRule="auto"/>
              <w:rPr>
                <w:rFonts w:ascii="Times New Roman" w:hAnsi="Times New Roman" w:cs="Times New Roman"/>
                <w:sz w:val="16"/>
                <w:szCs w:val="16"/>
                <w:lang w:eastAsia="ru-RU"/>
              </w:rPr>
            </w:pPr>
            <w:r w:rsidRPr="009A1B1C">
              <w:rPr>
                <w:rFonts w:ascii="Times New Roman" w:hAnsi="Times New Roman" w:cs="Times New Roman"/>
                <w:sz w:val="16"/>
                <w:szCs w:val="16"/>
                <w:lang w:eastAsia="ru-RU"/>
              </w:rPr>
              <w:t>Итоговая аттестация</w:t>
            </w:r>
          </w:p>
        </w:tc>
        <w:tc>
          <w:tcPr>
            <w:tcW w:w="1253" w:type="dxa"/>
            <w:gridSpan w:val="6"/>
            <w:tcMar>
              <w:top w:w="0" w:type="dxa"/>
              <w:left w:w="15" w:type="dxa"/>
              <w:bottom w:w="0" w:type="dxa"/>
              <w:right w:w="15" w:type="dxa"/>
            </w:tcMar>
          </w:tcPr>
          <w:p w:rsidR="006A7913" w:rsidRPr="009A1B1C" w:rsidRDefault="006A7913" w:rsidP="002672CD">
            <w:pPr>
              <w:widowControl w:val="0"/>
              <w:autoSpaceDE w:val="0"/>
              <w:autoSpaceDN w:val="0"/>
              <w:adjustRightInd w:val="0"/>
              <w:spacing w:after="0" w:line="240" w:lineRule="auto"/>
              <w:rPr>
                <w:rFonts w:ascii="Times New Roman" w:hAnsi="Times New Roman" w:cs="Times New Roman"/>
                <w:sz w:val="16"/>
                <w:szCs w:val="16"/>
                <w:lang w:eastAsia="ru-RU"/>
              </w:rPr>
            </w:pPr>
          </w:p>
        </w:tc>
        <w:tc>
          <w:tcPr>
            <w:tcW w:w="2061" w:type="dxa"/>
            <w:gridSpan w:val="7"/>
            <w:tcMar>
              <w:top w:w="0" w:type="dxa"/>
              <w:left w:w="15" w:type="dxa"/>
              <w:bottom w:w="0" w:type="dxa"/>
              <w:right w:w="15" w:type="dxa"/>
            </w:tcMar>
          </w:tcPr>
          <w:p w:rsidR="006A7913" w:rsidRPr="009A1B1C" w:rsidRDefault="006A7913" w:rsidP="002672CD">
            <w:pPr>
              <w:widowControl w:val="0"/>
              <w:autoSpaceDE w:val="0"/>
              <w:autoSpaceDN w:val="0"/>
              <w:adjustRightInd w:val="0"/>
              <w:spacing w:after="0" w:line="240" w:lineRule="auto"/>
              <w:ind w:left="-61" w:firstLine="61"/>
              <w:rPr>
                <w:rFonts w:ascii="Times New Roman" w:hAnsi="Times New Roman" w:cs="Times New Roman"/>
                <w:sz w:val="16"/>
                <w:szCs w:val="16"/>
                <w:lang w:eastAsia="ru-RU"/>
              </w:rPr>
            </w:pPr>
          </w:p>
          <w:p w:rsidR="006A7913" w:rsidRPr="009A1B1C" w:rsidRDefault="006A7913" w:rsidP="002672CD">
            <w:pPr>
              <w:widowControl w:val="0"/>
              <w:autoSpaceDE w:val="0"/>
              <w:autoSpaceDN w:val="0"/>
              <w:adjustRightInd w:val="0"/>
              <w:spacing w:after="0" w:line="240" w:lineRule="auto"/>
              <w:ind w:left="-61" w:firstLine="61"/>
              <w:rPr>
                <w:rFonts w:ascii="Times New Roman" w:hAnsi="Times New Roman" w:cs="Times New Roman"/>
                <w:sz w:val="16"/>
                <w:szCs w:val="16"/>
                <w:lang w:eastAsia="ru-RU"/>
              </w:rPr>
            </w:pPr>
          </w:p>
          <w:p w:rsidR="006A7913" w:rsidRPr="009A1B1C" w:rsidRDefault="006A7913" w:rsidP="002672CD">
            <w:pPr>
              <w:widowControl w:val="0"/>
              <w:autoSpaceDE w:val="0"/>
              <w:autoSpaceDN w:val="0"/>
              <w:adjustRightInd w:val="0"/>
              <w:spacing w:after="0" w:line="240" w:lineRule="auto"/>
              <w:ind w:left="-61" w:firstLine="61"/>
              <w:rPr>
                <w:rFonts w:ascii="Times New Roman" w:hAnsi="Times New Roman" w:cs="Times New Roman"/>
                <w:sz w:val="16"/>
                <w:szCs w:val="16"/>
                <w:lang w:eastAsia="ru-RU"/>
              </w:rPr>
            </w:pPr>
            <w:r w:rsidRPr="009A1B1C">
              <w:rPr>
                <w:rFonts w:ascii="Times New Roman" w:hAnsi="Times New Roman" w:cs="Times New Roman"/>
                <w:sz w:val="16"/>
                <w:szCs w:val="16"/>
                <w:lang w:eastAsia="ru-RU"/>
              </w:rPr>
              <w:t>Каникулы</w:t>
            </w:r>
          </w:p>
        </w:tc>
        <w:tc>
          <w:tcPr>
            <w:tcW w:w="802" w:type="dxa"/>
            <w:gridSpan w:val="3"/>
            <w:tcMar>
              <w:top w:w="0" w:type="dxa"/>
              <w:left w:w="15" w:type="dxa"/>
              <w:bottom w:w="0" w:type="dxa"/>
              <w:right w:w="15" w:type="dxa"/>
            </w:tcMar>
          </w:tcPr>
          <w:p w:rsidR="006A7913" w:rsidRPr="009A1B1C" w:rsidRDefault="006A7913" w:rsidP="002672CD">
            <w:pPr>
              <w:widowControl w:val="0"/>
              <w:autoSpaceDE w:val="0"/>
              <w:autoSpaceDN w:val="0"/>
              <w:adjustRightInd w:val="0"/>
              <w:spacing w:after="0" w:line="240" w:lineRule="auto"/>
              <w:rPr>
                <w:rFonts w:ascii="Times New Roman" w:hAnsi="Times New Roman" w:cs="Times New Roman"/>
                <w:b/>
                <w:bCs/>
                <w:sz w:val="16"/>
                <w:szCs w:val="16"/>
                <w:lang w:eastAsia="ru-RU"/>
              </w:rPr>
            </w:pPr>
          </w:p>
        </w:tc>
      </w:tr>
      <w:tr w:rsidR="006A7913" w:rsidRPr="009A1B1C">
        <w:tblPrEx>
          <w:tblInd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179"/>
        </w:trPr>
        <w:tc>
          <w:tcPr>
            <w:tcW w:w="2135" w:type="dxa"/>
            <w:gridSpan w:val="8"/>
            <w:vAlign w:val="center"/>
          </w:tcPr>
          <w:p w:rsidR="006A7913" w:rsidRPr="009A1B1C" w:rsidRDefault="006A7913" w:rsidP="002672CD">
            <w:pPr>
              <w:widowControl w:val="0"/>
              <w:autoSpaceDE w:val="0"/>
              <w:autoSpaceDN w:val="0"/>
              <w:adjustRightInd w:val="0"/>
              <w:spacing w:after="0" w:line="240" w:lineRule="auto"/>
              <w:rPr>
                <w:rFonts w:ascii="Times New Roman" w:hAnsi="Times New Roman" w:cs="Times New Roman"/>
                <w:b/>
                <w:bCs/>
                <w:sz w:val="16"/>
                <w:szCs w:val="16"/>
                <w:lang w:eastAsia="ru-RU"/>
              </w:rPr>
            </w:pPr>
          </w:p>
        </w:tc>
        <w:tc>
          <w:tcPr>
            <w:tcW w:w="1869" w:type="dxa"/>
            <w:gridSpan w:val="9"/>
            <w:vAlign w:val="center"/>
          </w:tcPr>
          <w:p w:rsidR="006A7913" w:rsidRPr="009A1B1C" w:rsidRDefault="006A7913" w:rsidP="002672CD">
            <w:pPr>
              <w:widowControl w:val="0"/>
              <w:autoSpaceDE w:val="0"/>
              <w:autoSpaceDN w:val="0"/>
              <w:adjustRightInd w:val="0"/>
              <w:spacing w:after="0" w:line="240" w:lineRule="auto"/>
              <w:rPr>
                <w:rFonts w:ascii="Times New Roman" w:hAnsi="Times New Roman" w:cs="Times New Roman"/>
                <w:b/>
                <w:bCs/>
                <w:sz w:val="16"/>
                <w:szCs w:val="16"/>
                <w:lang w:eastAsia="ru-RU"/>
              </w:rPr>
            </w:pPr>
            <w:r>
              <w:rPr>
                <w:noProof/>
                <w:lang w:eastAsia="ru-RU"/>
              </w:rPr>
              <w:pict>
                <v:rect id="Прямоугольник 10" o:spid="_x0000_s1026" style="position:absolute;margin-left:0;margin-top:0;width:10.5pt;height:11.1pt;z-index:251653632;visibility:visible;mso-position-horizontal-relative:char;mso-position-vertical-relative:line">
                  <o:lock v:ext="edit" rotation="t" position="t"/>
                  <v:textbox inset="0,0,0,0">
                    <w:txbxContent>
                      <w:p w:rsidR="006A7913" w:rsidRDefault="006A7913" w:rsidP="004C08B4">
                        <w:bookmarkStart w:id="4" w:name="page1"/>
                        <w:bookmarkEnd w:id="4"/>
                      </w:p>
                    </w:txbxContent>
                  </v:textbox>
                  <w10:anchorlock/>
                </v:rect>
              </w:pict>
            </w:r>
            <w:r>
              <w:rPr>
                <w:noProof/>
                <w:lang w:eastAsia="ru-RU"/>
              </w:rPr>
            </w:r>
            <w:r w:rsidRPr="009A1B1C">
              <w:rPr>
                <w:rFonts w:ascii="Times New Roman" w:hAnsi="Times New Roman" w:cs="Times New Roman"/>
                <w:b/>
                <w:bCs/>
                <w:noProof/>
                <w:sz w:val="16"/>
                <w:szCs w:val="16"/>
                <w:lang w:eastAsia="ru-RU"/>
              </w:rPr>
              <w:pict>
                <v:rect id="Прямоугольник 9" o:spid="_x0000_s1027" style="width:10.5pt;height:11.25pt;visibility:visible;mso-position-horizontal-relative:char;mso-position-vertical-relative:line" filled="f" stroked="f">
                  <o:lock v:ext="edit" aspectratio="t"/>
                  <w10:anchorlock/>
                </v:rect>
              </w:pict>
            </w:r>
          </w:p>
        </w:tc>
        <w:tc>
          <w:tcPr>
            <w:tcW w:w="2438" w:type="dxa"/>
            <w:gridSpan w:val="10"/>
            <w:vAlign w:val="center"/>
          </w:tcPr>
          <w:p w:rsidR="006A7913" w:rsidRPr="009A1B1C" w:rsidRDefault="006A7913" w:rsidP="002672CD">
            <w:pPr>
              <w:widowControl w:val="0"/>
              <w:autoSpaceDE w:val="0"/>
              <w:autoSpaceDN w:val="0"/>
              <w:adjustRightInd w:val="0"/>
              <w:spacing w:after="0" w:line="240" w:lineRule="auto"/>
              <w:jc w:val="center"/>
              <w:rPr>
                <w:rFonts w:ascii="Times New Roman" w:hAnsi="Times New Roman" w:cs="Times New Roman"/>
                <w:b/>
                <w:bCs/>
                <w:sz w:val="16"/>
                <w:szCs w:val="16"/>
                <w:lang w:eastAsia="ru-RU"/>
              </w:rPr>
            </w:pPr>
            <w:r>
              <w:rPr>
                <w:noProof/>
                <w:lang w:eastAsia="ru-RU"/>
              </w:rPr>
              <w:pict>
                <v:rect id="Прямоугольник 8" o:spid="_x0000_s1028" style="position:absolute;margin-left:0;margin-top:0;width:10.5pt;height:11.25pt;z-index:251649536;visibility:visible;mso-position-horizontal-relative:char;mso-position-vertical-relative:line">
                  <o:lock v:ext="edit" rotation="t" position="t"/>
                  <v:textbox inset="0,0,0,0">
                    <w:txbxContent>
                      <w:p w:rsidR="006A7913" w:rsidRPr="000767CD" w:rsidRDefault="006A7913" w:rsidP="004C08B4">
                        <w:pPr>
                          <w:jc w:val="center"/>
                          <w:rPr>
                            <w:b/>
                            <w:bCs/>
                            <w:sz w:val="20"/>
                            <w:szCs w:val="20"/>
                          </w:rPr>
                        </w:pPr>
                        <w:r>
                          <w:rPr>
                            <w:b/>
                            <w:bCs/>
                            <w:sz w:val="20"/>
                            <w:szCs w:val="20"/>
                          </w:rPr>
                          <w:t>р</w:t>
                        </w:r>
                      </w:p>
                    </w:txbxContent>
                  </v:textbox>
                  <w10:anchorlock/>
                </v:rect>
              </w:pict>
            </w:r>
            <w:r>
              <w:rPr>
                <w:noProof/>
                <w:lang w:eastAsia="ru-RU"/>
              </w:rPr>
            </w:r>
            <w:r w:rsidRPr="009A1B1C">
              <w:rPr>
                <w:rFonts w:ascii="Times New Roman" w:hAnsi="Times New Roman" w:cs="Times New Roman"/>
                <w:b/>
                <w:bCs/>
                <w:noProof/>
                <w:sz w:val="16"/>
                <w:szCs w:val="16"/>
                <w:lang w:eastAsia="ru-RU"/>
              </w:rPr>
              <w:pict>
                <v:rect id="Прямоугольник 7" o:spid="_x0000_s1029" style="width:10.5pt;height:11.25pt;visibility:visible;mso-position-horizontal-relative:char;mso-position-vertical-relative:line" filled="f" stroked="f">
                  <o:lock v:ext="edit" aspectratio="t"/>
                  <w10:anchorlock/>
                </v:rect>
              </w:pict>
            </w:r>
          </w:p>
        </w:tc>
        <w:tc>
          <w:tcPr>
            <w:tcW w:w="1732" w:type="dxa"/>
            <w:gridSpan w:val="8"/>
            <w:vAlign w:val="center"/>
          </w:tcPr>
          <w:p w:rsidR="006A7913" w:rsidRPr="009A1B1C" w:rsidRDefault="006A7913" w:rsidP="002672CD">
            <w:pPr>
              <w:widowControl w:val="0"/>
              <w:autoSpaceDE w:val="0"/>
              <w:autoSpaceDN w:val="0"/>
              <w:adjustRightInd w:val="0"/>
              <w:spacing w:after="0" w:line="240" w:lineRule="auto"/>
              <w:jc w:val="center"/>
              <w:rPr>
                <w:rFonts w:ascii="Times New Roman" w:hAnsi="Times New Roman" w:cs="Times New Roman"/>
                <w:b/>
                <w:bCs/>
                <w:sz w:val="16"/>
                <w:szCs w:val="16"/>
                <w:lang w:eastAsia="ru-RU"/>
              </w:rPr>
            </w:pPr>
          </w:p>
        </w:tc>
        <w:tc>
          <w:tcPr>
            <w:tcW w:w="1912" w:type="dxa"/>
            <w:gridSpan w:val="8"/>
            <w:tcMar>
              <w:top w:w="0" w:type="dxa"/>
              <w:left w:w="15" w:type="dxa"/>
              <w:bottom w:w="0" w:type="dxa"/>
              <w:right w:w="15" w:type="dxa"/>
            </w:tcMar>
            <w:vAlign w:val="center"/>
          </w:tcPr>
          <w:p w:rsidR="006A7913" w:rsidRPr="009A1B1C" w:rsidRDefault="006A7913" w:rsidP="002672CD">
            <w:pPr>
              <w:widowControl w:val="0"/>
              <w:autoSpaceDE w:val="0"/>
              <w:autoSpaceDN w:val="0"/>
              <w:adjustRightInd w:val="0"/>
              <w:spacing w:after="0" w:line="240" w:lineRule="auto"/>
              <w:jc w:val="center"/>
              <w:rPr>
                <w:rFonts w:ascii="Times New Roman" w:hAnsi="Times New Roman" w:cs="Times New Roman"/>
                <w:b/>
                <w:bCs/>
                <w:sz w:val="16"/>
                <w:szCs w:val="16"/>
                <w:lang w:eastAsia="ru-RU"/>
              </w:rPr>
            </w:pPr>
            <w:r>
              <w:rPr>
                <w:noProof/>
                <w:lang w:eastAsia="ru-RU"/>
              </w:rPr>
              <w:pict>
                <v:rect id="Прямоугольник 6" o:spid="_x0000_s1030" style="position:absolute;margin-left:0;margin-top:0;width:10.5pt;height:11.25pt;z-index:251652608;visibility:visible;mso-position-horizontal-relative:char;mso-position-vertical-relative:line">
                  <o:lock v:ext="edit" rotation="t" position="t"/>
                  <v:textbox inset="0,0,0,0">
                    <w:txbxContent>
                      <w:p w:rsidR="006A7913" w:rsidRPr="000767CD" w:rsidRDefault="006A7913" w:rsidP="004C08B4">
                        <w:pPr>
                          <w:jc w:val="center"/>
                          <w:rPr>
                            <w:b/>
                            <w:bCs/>
                            <w:sz w:val="20"/>
                            <w:szCs w:val="20"/>
                          </w:rPr>
                        </w:pPr>
                        <w:r w:rsidRPr="000767CD">
                          <w:rPr>
                            <w:b/>
                            <w:bCs/>
                            <w:sz w:val="20"/>
                            <w:szCs w:val="20"/>
                          </w:rPr>
                          <w:t>э</w:t>
                        </w:r>
                      </w:p>
                      <w:p w:rsidR="006A7913" w:rsidRDefault="006A7913" w:rsidP="004C08B4"/>
                    </w:txbxContent>
                  </v:textbox>
                  <w10:anchorlock/>
                </v:rect>
              </w:pict>
            </w:r>
            <w:r>
              <w:rPr>
                <w:noProof/>
                <w:lang w:eastAsia="ru-RU"/>
              </w:rPr>
            </w:r>
            <w:r w:rsidRPr="009A1B1C">
              <w:rPr>
                <w:rFonts w:ascii="Times New Roman" w:hAnsi="Times New Roman" w:cs="Times New Roman"/>
                <w:b/>
                <w:bCs/>
                <w:noProof/>
                <w:sz w:val="16"/>
                <w:szCs w:val="16"/>
                <w:lang w:eastAsia="ru-RU"/>
              </w:rPr>
              <w:pict>
                <v:rect id="Прямоугольник 5" o:spid="_x0000_s1031" style="width:10.5pt;height:11.25pt;visibility:visible;mso-position-horizontal-relative:char;mso-position-vertical-relative:line" filled="f" stroked="f">
                  <o:lock v:ext="edit" aspectratio="t"/>
                  <w10:anchorlock/>
                </v:rect>
              </w:pict>
            </w:r>
          </w:p>
        </w:tc>
        <w:tc>
          <w:tcPr>
            <w:tcW w:w="1918" w:type="dxa"/>
            <w:gridSpan w:val="8"/>
            <w:tcMar>
              <w:top w:w="0" w:type="dxa"/>
              <w:left w:w="15" w:type="dxa"/>
              <w:bottom w:w="0" w:type="dxa"/>
              <w:right w:w="15" w:type="dxa"/>
            </w:tcMar>
            <w:vAlign w:val="center"/>
          </w:tcPr>
          <w:p w:rsidR="006A7913" w:rsidRPr="009A1B1C" w:rsidRDefault="006A7913" w:rsidP="002672CD">
            <w:pPr>
              <w:widowControl w:val="0"/>
              <w:autoSpaceDE w:val="0"/>
              <w:autoSpaceDN w:val="0"/>
              <w:adjustRightInd w:val="0"/>
              <w:spacing w:after="0" w:line="240" w:lineRule="auto"/>
              <w:jc w:val="center"/>
              <w:rPr>
                <w:rFonts w:ascii="Times New Roman" w:hAnsi="Times New Roman" w:cs="Times New Roman"/>
                <w:b/>
                <w:bCs/>
                <w:sz w:val="16"/>
                <w:szCs w:val="16"/>
                <w:lang w:eastAsia="ru-RU"/>
              </w:rPr>
            </w:pPr>
            <w:r>
              <w:rPr>
                <w:noProof/>
                <w:lang w:eastAsia="ru-RU"/>
              </w:rPr>
              <w:pict>
                <v:rect id="Прямоугольник 4" o:spid="_x0000_s1032" style="position:absolute;margin-left:0;margin-top:0;width:10.5pt;height:11.1pt;z-index:251651584;visibility:visible;mso-position-horizontal-relative:char;mso-position-vertical-relative:line">
                  <o:lock v:ext="edit" rotation="t" position="t"/>
                  <v:textbox inset="0,0,0,0">
                    <w:txbxContent>
                      <w:p w:rsidR="006A7913" w:rsidRPr="0087562D" w:rsidRDefault="006A7913" w:rsidP="004C08B4">
                        <w:r w:rsidRPr="0087562D">
                          <w:t>и</w:t>
                        </w:r>
                      </w:p>
                      <w:p w:rsidR="006A7913" w:rsidRPr="006928CD" w:rsidRDefault="006A7913" w:rsidP="004C08B4">
                        <w:pPr>
                          <w:rPr>
                            <w:b/>
                            <w:bCs/>
                            <w:sz w:val="16"/>
                            <w:szCs w:val="16"/>
                          </w:rPr>
                        </w:pPr>
                      </w:p>
                    </w:txbxContent>
                  </v:textbox>
                  <w10:anchorlock/>
                </v:rect>
              </w:pict>
            </w:r>
            <w:r>
              <w:rPr>
                <w:noProof/>
                <w:lang w:eastAsia="ru-RU"/>
              </w:rPr>
            </w:r>
            <w:r w:rsidRPr="009A1B1C">
              <w:rPr>
                <w:rFonts w:ascii="Times New Roman" w:hAnsi="Times New Roman" w:cs="Times New Roman"/>
                <w:b/>
                <w:bCs/>
                <w:noProof/>
                <w:sz w:val="16"/>
                <w:szCs w:val="16"/>
                <w:lang w:eastAsia="ru-RU"/>
              </w:rPr>
              <w:pict>
                <v:rect id="Прямоугольник 3" o:spid="_x0000_s1033" style="width:10.5pt;height:11.25pt;visibility:visible;mso-position-horizontal-relative:char;mso-position-vertical-relative:line" filled="f" stroked="f">
                  <o:lock v:ext="edit" aspectratio="t"/>
                  <w10:anchorlock/>
                </v:rect>
              </w:pict>
            </w:r>
          </w:p>
        </w:tc>
        <w:tc>
          <w:tcPr>
            <w:tcW w:w="1253" w:type="dxa"/>
            <w:gridSpan w:val="6"/>
            <w:tcMar>
              <w:top w:w="0" w:type="dxa"/>
              <w:left w:w="15" w:type="dxa"/>
              <w:bottom w:w="0" w:type="dxa"/>
              <w:right w:w="15" w:type="dxa"/>
            </w:tcMar>
            <w:vAlign w:val="center"/>
          </w:tcPr>
          <w:p w:rsidR="006A7913" w:rsidRPr="009A1B1C" w:rsidRDefault="006A7913" w:rsidP="002672CD">
            <w:pPr>
              <w:widowControl w:val="0"/>
              <w:autoSpaceDE w:val="0"/>
              <w:autoSpaceDN w:val="0"/>
              <w:adjustRightInd w:val="0"/>
              <w:spacing w:after="0" w:line="240" w:lineRule="auto"/>
              <w:rPr>
                <w:rFonts w:ascii="Times New Roman" w:hAnsi="Times New Roman" w:cs="Times New Roman"/>
                <w:b/>
                <w:bCs/>
                <w:sz w:val="16"/>
                <w:szCs w:val="16"/>
                <w:lang w:eastAsia="ru-RU"/>
              </w:rPr>
            </w:pPr>
          </w:p>
        </w:tc>
        <w:tc>
          <w:tcPr>
            <w:tcW w:w="2061" w:type="dxa"/>
            <w:gridSpan w:val="7"/>
            <w:tcMar>
              <w:top w:w="0" w:type="dxa"/>
              <w:left w:w="15" w:type="dxa"/>
              <w:bottom w:w="0" w:type="dxa"/>
              <w:right w:w="15" w:type="dxa"/>
            </w:tcMar>
            <w:vAlign w:val="center"/>
          </w:tcPr>
          <w:p w:rsidR="006A7913" w:rsidRPr="009A1B1C" w:rsidRDefault="006A7913" w:rsidP="002672CD">
            <w:pPr>
              <w:widowControl w:val="0"/>
              <w:autoSpaceDE w:val="0"/>
              <w:autoSpaceDN w:val="0"/>
              <w:adjustRightInd w:val="0"/>
              <w:spacing w:after="0" w:line="240" w:lineRule="auto"/>
              <w:jc w:val="center"/>
              <w:rPr>
                <w:rFonts w:ascii="Times New Roman" w:hAnsi="Times New Roman" w:cs="Times New Roman"/>
                <w:b/>
                <w:bCs/>
                <w:sz w:val="16"/>
                <w:szCs w:val="16"/>
                <w:lang w:eastAsia="ru-RU"/>
              </w:rPr>
            </w:pPr>
            <w:r>
              <w:rPr>
                <w:noProof/>
                <w:lang w:eastAsia="ru-RU"/>
              </w:rPr>
              <w:pict>
                <v:rect id="Прямоугольник 2" o:spid="_x0000_s1034" style="position:absolute;margin-left:-17.7pt;margin-top:0;width:15.25pt;height:11.1pt;z-index:251650560;visibility:visible;mso-position-horizontal-relative:char;mso-position-vertical-relative:line">
                  <o:lock v:ext="edit" rotation="t" position="t"/>
                  <v:textbox inset="0,0,0,0">
                    <w:txbxContent>
                      <w:p w:rsidR="006A7913" w:rsidRPr="000767CD" w:rsidRDefault="006A7913" w:rsidP="004C08B4">
                        <w:pPr>
                          <w:jc w:val="center"/>
                          <w:rPr>
                            <w:b/>
                            <w:bCs/>
                            <w:sz w:val="20"/>
                            <w:szCs w:val="20"/>
                          </w:rPr>
                        </w:pPr>
                        <w:r w:rsidRPr="000767CD">
                          <w:rPr>
                            <w:b/>
                            <w:bCs/>
                            <w:sz w:val="20"/>
                            <w:szCs w:val="20"/>
                          </w:rPr>
                          <w:t>=</w:t>
                        </w:r>
                      </w:p>
                    </w:txbxContent>
                  </v:textbox>
                  <w10:anchorlock/>
                </v:rect>
              </w:pict>
            </w:r>
            <w:r>
              <w:rPr>
                <w:noProof/>
                <w:lang w:eastAsia="ru-RU"/>
              </w:rPr>
            </w:r>
            <w:r w:rsidRPr="009A1B1C">
              <w:rPr>
                <w:rFonts w:ascii="Times New Roman" w:hAnsi="Times New Roman" w:cs="Times New Roman"/>
                <w:b/>
                <w:bCs/>
                <w:noProof/>
                <w:sz w:val="16"/>
                <w:szCs w:val="16"/>
                <w:lang w:eastAsia="ru-RU"/>
              </w:rPr>
              <w:pict>
                <v:rect id="Прямоугольник 1" o:spid="_x0000_s1035" style="width:10.5pt;height:11.25pt;visibility:visible;mso-position-horizontal-relative:char;mso-position-vertical-relative:line" filled="f" stroked="f">
                  <o:lock v:ext="edit" aspectratio="t"/>
                  <w10:anchorlock/>
                </v:rect>
              </w:pict>
            </w:r>
          </w:p>
        </w:tc>
        <w:tc>
          <w:tcPr>
            <w:tcW w:w="802" w:type="dxa"/>
            <w:gridSpan w:val="3"/>
            <w:tcMar>
              <w:top w:w="0" w:type="dxa"/>
              <w:left w:w="15" w:type="dxa"/>
              <w:bottom w:w="0" w:type="dxa"/>
              <w:right w:w="15" w:type="dxa"/>
            </w:tcMar>
            <w:vAlign w:val="center"/>
          </w:tcPr>
          <w:p w:rsidR="006A7913" w:rsidRPr="009A1B1C" w:rsidRDefault="006A7913" w:rsidP="002672CD">
            <w:pPr>
              <w:widowControl w:val="0"/>
              <w:autoSpaceDE w:val="0"/>
              <w:autoSpaceDN w:val="0"/>
              <w:adjustRightInd w:val="0"/>
              <w:spacing w:after="0" w:line="240" w:lineRule="auto"/>
              <w:rPr>
                <w:rFonts w:ascii="Times New Roman" w:hAnsi="Times New Roman" w:cs="Times New Roman"/>
                <w:b/>
                <w:bCs/>
                <w:sz w:val="16"/>
                <w:szCs w:val="16"/>
                <w:lang w:eastAsia="ru-RU"/>
              </w:rPr>
            </w:pPr>
          </w:p>
        </w:tc>
      </w:tr>
    </w:tbl>
    <w:p w:rsidR="006A7913" w:rsidRPr="003E5C3B" w:rsidRDefault="006A7913" w:rsidP="004C08B4">
      <w:pPr>
        <w:widowControl w:val="0"/>
        <w:autoSpaceDE w:val="0"/>
        <w:autoSpaceDN w:val="0"/>
        <w:adjustRightInd w:val="0"/>
        <w:spacing w:after="0" w:line="1" w:lineRule="exact"/>
        <w:rPr>
          <w:rFonts w:ascii="Times New Roman" w:hAnsi="Times New Roman" w:cs="Times New Roman"/>
          <w:sz w:val="16"/>
          <w:szCs w:val="16"/>
        </w:rPr>
      </w:pPr>
    </w:p>
    <w:p w:rsidR="006A7913" w:rsidRPr="00CA556D" w:rsidRDefault="006A7913" w:rsidP="004C08B4">
      <w:pPr>
        <w:widowControl w:val="0"/>
        <w:autoSpaceDE w:val="0"/>
        <w:autoSpaceDN w:val="0"/>
        <w:adjustRightInd w:val="0"/>
        <w:spacing w:after="0" w:line="240" w:lineRule="auto"/>
        <w:rPr>
          <w:rFonts w:ascii="Times New Roman" w:hAnsi="Times New Roman" w:cs="Times New Roman"/>
          <w:sz w:val="26"/>
          <w:szCs w:val="26"/>
        </w:rPr>
        <w:sectPr w:rsidR="006A7913" w:rsidRPr="00CA556D" w:rsidSect="004C08B4">
          <w:type w:val="continuous"/>
          <w:pgSz w:w="16838" w:h="11906" w:orient="landscape"/>
          <w:pgMar w:top="567" w:right="1180" w:bottom="426" w:left="1540" w:header="720" w:footer="720" w:gutter="0"/>
          <w:cols w:space="720" w:equalWidth="0">
            <w:col w:w="14120"/>
          </w:cols>
          <w:noEndnote/>
        </w:sectPr>
      </w:pPr>
    </w:p>
    <w:p w:rsidR="006A7913" w:rsidRPr="0027251D" w:rsidRDefault="006A7913" w:rsidP="004C08B4">
      <w:pPr>
        <w:pStyle w:val="1"/>
        <w:pageBreakBefore/>
        <w:spacing w:after="0" w:line="360" w:lineRule="auto"/>
        <w:ind w:left="0"/>
        <w:jc w:val="center"/>
        <w:rPr>
          <w:rFonts w:ascii="Times New Roman" w:hAnsi="Times New Roman" w:cs="Times New Roman"/>
          <w:b/>
          <w:bCs/>
          <w:spacing w:val="-2"/>
          <w:sz w:val="26"/>
          <w:szCs w:val="26"/>
        </w:rPr>
      </w:pPr>
      <w:bookmarkStart w:id="5" w:name="page37"/>
      <w:bookmarkEnd w:id="5"/>
      <w:r w:rsidRPr="0027251D">
        <w:rPr>
          <w:rFonts w:ascii="Times New Roman" w:hAnsi="Times New Roman" w:cs="Times New Roman"/>
          <w:b/>
          <w:bCs/>
          <w:spacing w:val="-2"/>
          <w:sz w:val="26"/>
          <w:szCs w:val="26"/>
        </w:rPr>
        <w:t>4. ГРАФИК ОБРАЗОВАТЕЛЬНОГО ПРОЦЕССА</w:t>
      </w:r>
    </w:p>
    <w:p w:rsidR="006A7913" w:rsidRPr="0027251D" w:rsidRDefault="006A7913" w:rsidP="004C08B4">
      <w:pPr>
        <w:pStyle w:val="1"/>
        <w:spacing w:after="0" w:line="360" w:lineRule="auto"/>
        <w:ind w:left="0"/>
        <w:jc w:val="center"/>
        <w:rPr>
          <w:rFonts w:ascii="Times New Roman" w:hAnsi="Times New Roman" w:cs="Times New Roman"/>
          <w:b/>
          <w:bCs/>
          <w:spacing w:val="-2"/>
          <w:sz w:val="26"/>
          <w:szCs w:val="26"/>
        </w:rPr>
      </w:pPr>
    </w:p>
    <w:p w:rsidR="006A7913" w:rsidRPr="0027251D" w:rsidRDefault="006A7913" w:rsidP="004C08B4">
      <w:pPr>
        <w:widowControl w:val="0"/>
        <w:overflowPunct w:val="0"/>
        <w:autoSpaceDE w:val="0"/>
        <w:autoSpaceDN w:val="0"/>
        <w:adjustRightInd w:val="0"/>
        <w:spacing w:line="360" w:lineRule="auto"/>
        <w:ind w:firstLine="720"/>
        <w:jc w:val="both"/>
        <w:rPr>
          <w:rFonts w:ascii="Times New Roman" w:hAnsi="Times New Roman" w:cs="Times New Roman"/>
          <w:sz w:val="26"/>
          <w:szCs w:val="26"/>
        </w:rPr>
      </w:pPr>
      <w:r w:rsidRPr="0027251D">
        <w:rPr>
          <w:rFonts w:ascii="Times New Roman" w:hAnsi="Times New Roman" w:cs="Times New Roman"/>
          <w:sz w:val="26"/>
          <w:szCs w:val="26"/>
        </w:rPr>
        <w:t xml:space="preserve">Календарный учебный график составлен на основании </w:t>
      </w:r>
      <w:r w:rsidRPr="0027251D">
        <w:rPr>
          <w:rFonts w:ascii="Times New Roman" w:hAnsi="Times New Roman" w:cs="Times New Roman"/>
          <w:sz w:val="26"/>
          <w:szCs w:val="26"/>
          <w:shd w:val="clear" w:color="auto" w:fill="FFFFFF"/>
        </w:rPr>
        <w:t>федеральных государственных требований к минимуму содержания, структуре и условиям реализации, а также срока реализации данной программы (далее по тексту – ФГТ) и с учетом рекомендованных Министерством культуры Российской Федерации примерных учебных планов от 11.01.2013.</w:t>
      </w:r>
      <w:r w:rsidRPr="0027251D">
        <w:rPr>
          <w:rFonts w:ascii="Times New Roman" w:hAnsi="Times New Roman" w:cs="Times New Roman"/>
          <w:sz w:val="26"/>
          <w:szCs w:val="26"/>
        </w:rPr>
        <w:t>, утверждается Школой самостоятельно и определяет продолжительность учебного года, учебных занятий с распределением по четвертям, каникул, резерва учебного времени, времени, предусмотренного на проведение промежуточной и итоговой аттестаций.</w:t>
      </w:r>
    </w:p>
    <w:p w:rsidR="006A7913" w:rsidRPr="0027251D" w:rsidRDefault="006A7913" w:rsidP="004C08B4">
      <w:pPr>
        <w:widowControl w:val="0"/>
        <w:autoSpaceDE w:val="0"/>
        <w:autoSpaceDN w:val="0"/>
        <w:adjustRightInd w:val="0"/>
        <w:spacing w:line="360" w:lineRule="auto"/>
        <w:ind w:firstLine="720"/>
        <w:jc w:val="both"/>
        <w:rPr>
          <w:rFonts w:ascii="Times New Roman" w:hAnsi="Times New Roman" w:cs="Times New Roman"/>
          <w:sz w:val="26"/>
          <w:szCs w:val="26"/>
        </w:rPr>
      </w:pPr>
      <w:r w:rsidRPr="0027251D">
        <w:rPr>
          <w:rFonts w:ascii="Times New Roman" w:hAnsi="Times New Roman" w:cs="Times New Roman"/>
          <w:sz w:val="26"/>
          <w:szCs w:val="26"/>
        </w:rPr>
        <w:t xml:space="preserve">При реализации программы «Хореографическое творчество» в Школе </w:t>
      </w:r>
      <w:r w:rsidRPr="0027251D">
        <w:rPr>
          <w:rFonts w:ascii="Times New Roman" w:hAnsi="Times New Roman" w:cs="Times New Roman"/>
          <w:spacing w:val="-2"/>
          <w:sz w:val="26"/>
          <w:szCs w:val="26"/>
        </w:rPr>
        <w:t xml:space="preserve">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w:t>
      </w:r>
      <w:r w:rsidRPr="0027251D">
        <w:rPr>
          <w:rFonts w:ascii="Times New Roman" w:hAnsi="Times New Roman" w:cs="Times New Roman"/>
          <w:sz w:val="26"/>
          <w:szCs w:val="26"/>
        </w:rPr>
        <w:t>С первого по восьмой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6A7913" w:rsidRPr="0027251D" w:rsidRDefault="006A7913" w:rsidP="004C08B4">
      <w:pPr>
        <w:widowControl w:val="0"/>
        <w:autoSpaceDE w:val="0"/>
        <w:autoSpaceDN w:val="0"/>
        <w:adjustRightInd w:val="0"/>
        <w:spacing w:line="360" w:lineRule="auto"/>
        <w:ind w:firstLine="720"/>
        <w:jc w:val="both"/>
        <w:rPr>
          <w:rFonts w:ascii="Times New Roman" w:hAnsi="Times New Roman" w:cs="Times New Roman"/>
          <w:sz w:val="26"/>
          <w:szCs w:val="26"/>
        </w:rPr>
      </w:pPr>
      <w:r w:rsidRPr="0027251D">
        <w:rPr>
          <w:rFonts w:ascii="Times New Roman" w:hAnsi="Times New Roman" w:cs="Times New Roman"/>
          <w:sz w:val="26"/>
          <w:szCs w:val="26"/>
        </w:rPr>
        <w:t>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направлена на методическую, творческую, культурно-просветительскую работу, а также освоение дополнительных профессиональных образовательных программ.</w:t>
      </w:r>
    </w:p>
    <w:p w:rsidR="006A7913" w:rsidRPr="00CA556D" w:rsidRDefault="006A7913" w:rsidP="004C08B4">
      <w:pPr>
        <w:widowControl w:val="0"/>
        <w:autoSpaceDE w:val="0"/>
        <w:autoSpaceDN w:val="0"/>
        <w:adjustRightInd w:val="0"/>
        <w:spacing w:after="0" w:line="200" w:lineRule="exact"/>
        <w:rPr>
          <w:rFonts w:ascii="Times New Roman" w:hAnsi="Times New Roman" w:cs="Times New Roman"/>
          <w:sz w:val="26"/>
          <w:szCs w:val="26"/>
        </w:rPr>
      </w:pPr>
    </w:p>
    <w:p w:rsidR="006A7913" w:rsidRPr="00CA556D" w:rsidRDefault="006A7913" w:rsidP="004C08B4">
      <w:pPr>
        <w:widowControl w:val="0"/>
        <w:autoSpaceDE w:val="0"/>
        <w:autoSpaceDN w:val="0"/>
        <w:adjustRightInd w:val="0"/>
        <w:spacing w:after="0" w:line="200" w:lineRule="exact"/>
        <w:rPr>
          <w:rFonts w:ascii="Times New Roman" w:hAnsi="Times New Roman" w:cs="Times New Roman"/>
          <w:sz w:val="26"/>
          <w:szCs w:val="26"/>
        </w:rPr>
      </w:pPr>
    </w:p>
    <w:p w:rsidR="006A7913" w:rsidRDefault="006A7913" w:rsidP="00AA0857">
      <w:pPr>
        <w:widowControl w:val="0"/>
        <w:autoSpaceDE w:val="0"/>
        <w:autoSpaceDN w:val="0"/>
        <w:adjustRightInd w:val="0"/>
        <w:spacing w:after="0"/>
        <w:jc w:val="both"/>
        <w:rPr>
          <w:rFonts w:ascii="Times New Roman" w:hAnsi="Times New Roman" w:cs="Times New Roman"/>
          <w:sz w:val="26"/>
          <w:szCs w:val="26"/>
          <w:lang w:eastAsia="ru-RU"/>
        </w:rPr>
      </w:pPr>
    </w:p>
    <w:p w:rsidR="006A7913" w:rsidRDefault="006A7913" w:rsidP="00AA0857">
      <w:pPr>
        <w:widowControl w:val="0"/>
        <w:autoSpaceDE w:val="0"/>
        <w:autoSpaceDN w:val="0"/>
        <w:adjustRightInd w:val="0"/>
        <w:spacing w:after="0"/>
        <w:jc w:val="both"/>
        <w:rPr>
          <w:rFonts w:ascii="Times New Roman" w:hAnsi="Times New Roman" w:cs="Times New Roman"/>
          <w:sz w:val="26"/>
          <w:szCs w:val="26"/>
          <w:lang w:eastAsia="ru-RU"/>
        </w:rPr>
      </w:pPr>
    </w:p>
    <w:p w:rsidR="006A7913" w:rsidRDefault="006A7913" w:rsidP="00AA0857">
      <w:pPr>
        <w:widowControl w:val="0"/>
        <w:autoSpaceDE w:val="0"/>
        <w:autoSpaceDN w:val="0"/>
        <w:adjustRightInd w:val="0"/>
        <w:spacing w:after="0"/>
        <w:jc w:val="both"/>
        <w:rPr>
          <w:rFonts w:ascii="Times New Roman" w:hAnsi="Times New Roman" w:cs="Times New Roman"/>
          <w:sz w:val="26"/>
          <w:szCs w:val="26"/>
          <w:lang w:eastAsia="ru-RU"/>
        </w:rPr>
      </w:pPr>
    </w:p>
    <w:p w:rsidR="006A7913" w:rsidRDefault="006A7913" w:rsidP="00AA0857">
      <w:pPr>
        <w:widowControl w:val="0"/>
        <w:autoSpaceDE w:val="0"/>
        <w:autoSpaceDN w:val="0"/>
        <w:adjustRightInd w:val="0"/>
        <w:spacing w:after="0"/>
        <w:jc w:val="both"/>
        <w:rPr>
          <w:rFonts w:ascii="Times New Roman" w:hAnsi="Times New Roman" w:cs="Times New Roman"/>
          <w:sz w:val="26"/>
          <w:szCs w:val="26"/>
          <w:lang w:eastAsia="ru-RU"/>
        </w:rPr>
      </w:pPr>
    </w:p>
    <w:p w:rsidR="006A7913" w:rsidRDefault="006A7913" w:rsidP="00AA0857">
      <w:pPr>
        <w:widowControl w:val="0"/>
        <w:autoSpaceDE w:val="0"/>
        <w:autoSpaceDN w:val="0"/>
        <w:adjustRightInd w:val="0"/>
        <w:spacing w:after="0"/>
        <w:jc w:val="both"/>
        <w:rPr>
          <w:rFonts w:ascii="Times New Roman" w:hAnsi="Times New Roman" w:cs="Times New Roman"/>
          <w:sz w:val="26"/>
          <w:szCs w:val="26"/>
          <w:lang w:eastAsia="ru-RU"/>
        </w:rPr>
      </w:pPr>
    </w:p>
    <w:p w:rsidR="006A7913" w:rsidRDefault="006A7913" w:rsidP="00AA0857">
      <w:pPr>
        <w:widowControl w:val="0"/>
        <w:autoSpaceDE w:val="0"/>
        <w:autoSpaceDN w:val="0"/>
        <w:adjustRightInd w:val="0"/>
        <w:spacing w:after="0"/>
        <w:jc w:val="both"/>
        <w:rPr>
          <w:rFonts w:ascii="Times New Roman" w:hAnsi="Times New Roman" w:cs="Times New Roman"/>
          <w:sz w:val="26"/>
          <w:szCs w:val="26"/>
          <w:lang w:eastAsia="ru-RU"/>
        </w:rPr>
      </w:pPr>
    </w:p>
    <w:p w:rsidR="006A7913" w:rsidRPr="00CA556D" w:rsidRDefault="006A7913" w:rsidP="0027251D">
      <w:pPr>
        <w:widowControl w:val="0"/>
        <w:autoSpaceDE w:val="0"/>
        <w:autoSpaceDN w:val="0"/>
        <w:adjustRightInd w:val="0"/>
        <w:spacing w:after="0" w:line="240" w:lineRule="auto"/>
        <w:ind w:left="2268"/>
        <w:rPr>
          <w:rFonts w:ascii="Times New Roman" w:hAnsi="Times New Roman" w:cs="Times New Roman"/>
          <w:sz w:val="26"/>
          <w:szCs w:val="26"/>
        </w:rPr>
      </w:pPr>
      <w:r>
        <w:rPr>
          <w:rFonts w:ascii="Times New Roman" w:hAnsi="Times New Roman" w:cs="Times New Roman"/>
          <w:b/>
          <w:bCs/>
          <w:sz w:val="26"/>
          <w:szCs w:val="26"/>
        </w:rPr>
        <w:t xml:space="preserve">5. </w:t>
      </w:r>
      <w:r w:rsidRPr="00CA556D">
        <w:rPr>
          <w:rFonts w:ascii="Times New Roman" w:hAnsi="Times New Roman" w:cs="Times New Roman"/>
          <w:b/>
          <w:bCs/>
          <w:sz w:val="26"/>
          <w:szCs w:val="26"/>
        </w:rPr>
        <w:t xml:space="preserve"> ПРОГРАММЫ УЧЕБНЫХ ПРЕДМЕТОВ</w:t>
      </w:r>
    </w:p>
    <w:p w:rsidR="006A7913" w:rsidRPr="00CA556D" w:rsidRDefault="006A7913" w:rsidP="0027251D">
      <w:pPr>
        <w:widowControl w:val="0"/>
        <w:autoSpaceDE w:val="0"/>
        <w:autoSpaceDN w:val="0"/>
        <w:adjustRightInd w:val="0"/>
        <w:spacing w:after="0" w:line="200" w:lineRule="exact"/>
        <w:rPr>
          <w:rFonts w:ascii="Times New Roman" w:hAnsi="Times New Roman" w:cs="Times New Roman"/>
          <w:sz w:val="26"/>
          <w:szCs w:val="26"/>
        </w:rPr>
      </w:pPr>
    </w:p>
    <w:p w:rsidR="006A7913" w:rsidRPr="00CA556D" w:rsidRDefault="006A7913" w:rsidP="0027251D">
      <w:pPr>
        <w:widowControl w:val="0"/>
        <w:autoSpaceDE w:val="0"/>
        <w:autoSpaceDN w:val="0"/>
        <w:adjustRightInd w:val="0"/>
        <w:spacing w:after="0" w:line="200" w:lineRule="exact"/>
        <w:rPr>
          <w:rFonts w:ascii="Times New Roman" w:hAnsi="Times New Roman" w:cs="Times New Roman"/>
          <w:sz w:val="26"/>
          <w:szCs w:val="26"/>
        </w:rPr>
      </w:pPr>
    </w:p>
    <w:p w:rsidR="006A7913" w:rsidRPr="00CA556D" w:rsidRDefault="006A7913" w:rsidP="0027251D">
      <w:pPr>
        <w:widowControl w:val="0"/>
        <w:autoSpaceDE w:val="0"/>
        <w:autoSpaceDN w:val="0"/>
        <w:adjustRightInd w:val="0"/>
        <w:spacing w:after="0" w:line="360" w:lineRule="exact"/>
        <w:rPr>
          <w:rFonts w:ascii="Times New Roman" w:hAnsi="Times New Roman" w:cs="Times New Roman"/>
          <w:sz w:val="26"/>
          <w:szCs w:val="26"/>
        </w:rPr>
      </w:pPr>
    </w:p>
    <w:p w:rsidR="006A7913" w:rsidRPr="00CA556D" w:rsidRDefault="006A7913" w:rsidP="00D72AD4">
      <w:pPr>
        <w:widowControl w:val="0"/>
        <w:overflowPunct w:val="0"/>
        <w:autoSpaceDE w:val="0"/>
        <w:autoSpaceDN w:val="0"/>
        <w:adjustRightInd w:val="0"/>
        <w:spacing w:after="0" w:line="232" w:lineRule="auto"/>
        <w:ind w:right="1580"/>
        <w:outlineLvl w:val="0"/>
        <w:rPr>
          <w:rFonts w:ascii="Times New Roman" w:hAnsi="Times New Roman" w:cs="Times New Roman"/>
          <w:b/>
          <w:bCs/>
          <w:sz w:val="26"/>
          <w:szCs w:val="26"/>
        </w:rPr>
      </w:pPr>
      <w:r w:rsidRPr="00CA556D">
        <w:rPr>
          <w:rFonts w:ascii="Times New Roman" w:hAnsi="Times New Roman" w:cs="Times New Roman"/>
          <w:b/>
          <w:bCs/>
          <w:sz w:val="26"/>
          <w:szCs w:val="26"/>
        </w:rPr>
        <w:t xml:space="preserve">ОБЯЗАТЕЛЬНАЯ ЧАСТЬ </w:t>
      </w:r>
    </w:p>
    <w:p w:rsidR="006A7913" w:rsidRPr="00CA556D" w:rsidRDefault="006A7913" w:rsidP="00D72AD4">
      <w:pPr>
        <w:widowControl w:val="0"/>
        <w:overflowPunct w:val="0"/>
        <w:autoSpaceDE w:val="0"/>
        <w:autoSpaceDN w:val="0"/>
        <w:adjustRightInd w:val="0"/>
        <w:spacing w:after="0" w:line="232" w:lineRule="auto"/>
        <w:ind w:right="1580"/>
        <w:outlineLvl w:val="0"/>
        <w:rPr>
          <w:rFonts w:ascii="Times New Roman" w:hAnsi="Times New Roman" w:cs="Times New Roman"/>
          <w:sz w:val="26"/>
          <w:szCs w:val="26"/>
        </w:rPr>
      </w:pPr>
      <w:r w:rsidRPr="00CA556D">
        <w:rPr>
          <w:rFonts w:ascii="Times New Roman" w:hAnsi="Times New Roman" w:cs="Times New Roman"/>
          <w:sz w:val="26"/>
          <w:szCs w:val="26"/>
        </w:rPr>
        <w:t>Предметная область «</w:t>
      </w:r>
      <w:r>
        <w:rPr>
          <w:rFonts w:ascii="Times New Roman" w:hAnsi="Times New Roman" w:cs="Times New Roman"/>
          <w:sz w:val="26"/>
          <w:szCs w:val="26"/>
        </w:rPr>
        <w:t xml:space="preserve">Хореографическое </w:t>
      </w:r>
      <w:r w:rsidRPr="00CA556D">
        <w:rPr>
          <w:rFonts w:ascii="Times New Roman" w:hAnsi="Times New Roman" w:cs="Times New Roman"/>
          <w:sz w:val="26"/>
          <w:szCs w:val="26"/>
        </w:rPr>
        <w:t>исполнительство»</w:t>
      </w:r>
    </w:p>
    <w:p w:rsidR="006A7913" w:rsidRPr="00CA556D" w:rsidRDefault="006A7913" w:rsidP="0027251D">
      <w:pPr>
        <w:widowControl w:val="0"/>
        <w:autoSpaceDE w:val="0"/>
        <w:autoSpaceDN w:val="0"/>
        <w:adjustRightInd w:val="0"/>
        <w:spacing w:after="0" w:line="111" w:lineRule="exact"/>
        <w:rPr>
          <w:rFonts w:ascii="Times New Roman" w:hAnsi="Times New Roman" w:cs="Times New Roman"/>
          <w:sz w:val="26"/>
          <w:szCs w:val="26"/>
        </w:rPr>
      </w:pPr>
    </w:p>
    <w:p w:rsidR="006A7913" w:rsidRDefault="006A7913" w:rsidP="00D72AD4">
      <w:pPr>
        <w:widowControl w:val="0"/>
        <w:overflowPunct w:val="0"/>
        <w:autoSpaceDE w:val="0"/>
        <w:autoSpaceDN w:val="0"/>
        <w:adjustRightInd w:val="0"/>
        <w:spacing w:after="0" w:line="258" w:lineRule="auto"/>
        <w:ind w:right="2400"/>
        <w:outlineLvl w:val="0"/>
        <w:rPr>
          <w:rFonts w:ascii="Times New Roman" w:hAnsi="Times New Roman" w:cs="Times New Roman"/>
          <w:sz w:val="26"/>
          <w:szCs w:val="26"/>
        </w:rPr>
      </w:pPr>
      <w:r w:rsidRPr="00CA556D">
        <w:rPr>
          <w:rFonts w:ascii="Times New Roman" w:hAnsi="Times New Roman" w:cs="Times New Roman"/>
          <w:sz w:val="26"/>
          <w:szCs w:val="26"/>
        </w:rPr>
        <w:t xml:space="preserve">ПО.01.УП.01. </w:t>
      </w:r>
      <w:r>
        <w:rPr>
          <w:rFonts w:ascii="Times New Roman" w:hAnsi="Times New Roman" w:cs="Times New Roman"/>
          <w:sz w:val="26"/>
          <w:szCs w:val="26"/>
        </w:rPr>
        <w:t>Танец</w:t>
      </w:r>
    </w:p>
    <w:p w:rsidR="006A7913" w:rsidRPr="00CA556D" w:rsidRDefault="006A7913" w:rsidP="0027251D">
      <w:pPr>
        <w:widowControl w:val="0"/>
        <w:overflowPunct w:val="0"/>
        <w:autoSpaceDE w:val="0"/>
        <w:autoSpaceDN w:val="0"/>
        <w:adjustRightInd w:val="0"/>
        <w:spacing w:after="0" w:line="258" w:lineRule="auto"/>
        <w:ind w:right="2400"/>
        <w:rPr>
          <w:rFonts w:ascii="Times New Roman" w:hAnsi="Times New Roman" w:cs="Times New Roman"/>
          <w:sz w:val="26"/>
          <w:szCs w:val="26"/>
        </w:rPr>
      </w:pPr>
      <w:r w:rsidRPr="00CA556D">
        <w:rPr>
          <w:rFonts w:ascii="Times New Roman" w:hAnsi="Times New Roman" w:cs="Times New Roman"/>
          <w:sz w:val="26"/>
          <w:szCs w:val="26"/>
        </w:rPr>
        <w:t xml:space="preserve">ПО.01.УП.02. </w:t>
      </w:r>
      <w:r>
        <w:rPr>
          <w:rFonts w:ascii="Times New Roman" w:hAnsi="Times New Roman" w:cs="Times New Roman"/>
          <w:sz w:val="26"/>
          <w:szCs w:val="26"/>
        </w:rPr>
        <w:t>Ритмика</w:t>
      </w:r>
    </w:p>
    <w:p w:rsidR="006A7913" w:rsidRPr="00CA556D" w:rsidRDefault="006A7913" w:rsidP="0027251D">
      <w:pPr>
        <w:widowControl w:val="0"/>
        <w:overflowPunct w:val="0"/>
        <w:autoSpaceDE w:val="0"/>
        <w:autoSpaceDN w:val="0"/>
        <w:adjustRightInd w:val="0"/>
        <w:spacing w:after="0" w:line="258" w:lineRule="auto"/>
        <w:ind w:right="2400"/>
        <w:rPr>
          <w:rFonts w:ascii="Times New Roman" w:hAnsi="Times New Roman" w:cs="Times New Roman"/>
          <w:sz w:val="26"/>
          <w:szCs w:val="26"/>
        </w:rPr>
      </w:pPr>
      <w:r w:rsidRPr="00CA556D">
        <w:rPr>
          <w:rFonts w:ascii="Times New Roman" w:hAnsi="Times New Roman" w:cs="Times New Roman"/>
          <w:sz w:val="26"/>
          <w:szCs w:val="26"/>
        </w:rPr>
        <w:t xml:space="preserve">ПО.01.УП.03. </w:t>
      </w:r>
      <w:r>
        <w:rPr>
          <w:rFonts w:ascii="Times New Roman" w:hAnsi="Times New Roman" w:cs="Times New Roman"/>
          <w:sz w:val="26"/>
          <w:szCs w:val="26"/>
        </w:rPr>
        <w:t>Гимнастика</w:t>
      </w:r>
    </w:p>
    <w:p w:rsidR="006A7913" w:rsidRPr="00CA556D" w:rsidRDefault="006A7913" w:rsidP="0027251D">
      <w:pPr>
        <w:widowControl w:val="0"/>
        <w:overflowPunct w:val="0"/>
        <w:autoSpaceDE w:val="0"/>
        <w:autoSpaceDN w:val="0"/>
        <w:adjustRightInd w:val="0"/>
        <w:spacing w:after="0" w:line="258" w:lineRule="auto"/>
        <w:ind w:right="2400"/>
        <w:rPr>
          <w:rFonts w:ascii="Times New Roman" w:hAnsi="Times New Roman" w:cs="Times New Roman"/>
          <w:sz w:val="26"/>
          <w:szCs w:val="26"/>
        </w:rPr>
      </w:pPr>
      <w:r w:rsidRPr="00CA556D">
        <w:rPr>
          <w:rFonts w:ascii="Times New Roman" w:hAnsi="Times New Roman" w:cs="Times New Roman"/>
          <w:sz w:val="26"/>
          <w:szCs w:val="26"/>
        </w:rPr>
        <w:t>ПО.01.УП.04</w:t>
      </w:r>
      <w:r>
        <w:rPr>
          <w:rFonts w:ascii="Times New Roman" w:hAnsi="Times New Roman" w:cs="Times New Roman"/>
          <w:sz w:val="26"/>
          <w:szCs w:val="26"/>
        </w:rPr>
        <w:t>. Классический танец</w:t>
      </w:r>
    </w:p>
    <w:p w:rsidR="006A7913" w:rsidRDefault="006A7913" w:rsidP="0027251D">
      <w:pPr>
        <w:widowControl w:val="0"/>
        <w:overflowPunct w:val="0"/>
        <w:autoSpaceDE w:val="0"/>
        <w:autoSpaceDN w:val="0"/>
        <w:adjustRightInd w:val="0"/>
        <w:spacing w:after="0" w:line="258" w:lineRule="auto"/>
        <w:ind w:right="2400"/>
        <w:rPr>
          <w:rFonts w:ascii="Times New Roman" w:hAnsi="Times New Roman" w:cs="Times New Roman"/>
          <w:sz w:val="26"/>
          <w:szCs w:val="26"/>
        </w:rPr>
      </w:pPr>
      <w:r>
        <w:rPr>
          <w:rFonts w:ascii="Times New Roman" w:hAnsi="Times New Roman" w:cs="Times New Roman"/>
          <w:sz w:val="26"/>
          <w:szCs w:val="26"/>
        </w:rPr>
        <w:t>ПО.01.УП.05. Народно-сценический танец</w:t>
      </w:r>
    </w:p>
    <w:p w:rsidR="006A7913" w:rsidRPr="00CA556D" w:rsidRDefault="006A7913" w:rsidP="00732A3F">
      <w:pPr>
        <w:widowControl w:val="0"/>
        <w:overflowPunct w:val="0"/>
        <w:autoSpaceDE w:val="0"/>
        <w:autoSpaceDN w:val="0"/>
        <w:adjustRightInd w:val="0"/>
        <w:spacing w:after="0" w:line="258" w:lineRule="auto"/>
        <w:ind w:right="2400"/>
        <w:rPr>
          <w:rFonts w:ascii="Times New Roman" w:hAnsi="Times New Roman" w:cs="Times New Roman"/>
          <w:sz w:val="26"/>
          <w:szCs w:val="26"/>
        </w:rPr>
      </w:pPr>
      <w:r>
        <w:rPr>
          <w:rFonts w:ascii="Times New Roman" w:hAnsi="Times New Roman" w:cs="Times New Roman"/>
          <w:sz w:val="26"/>
          <w:szCs w:val="26"/>
        </w:rPr>
        <w:t>ПО.01.УП.06. Постановка концертных номеров</w:t>
      </w:r>
    </w:p>
    <w:p w:rsidR="006A7913" w:rsidRPr="00CA556D" w:rsidRDefault="006A7913" w:rsidP="0027251D">
      <w:pPr>
        <w:widowControl w:val="0"/>
        <w:overflowPunct w:val="0"/>
        <w:autoSpaceDE w:val="0"/>
        <w:autoSpaceDN w:val="0"/>
        <w:adjustRightInd w:val="0"/>
        <w:spacing w:after="0" w:line="258" w:lineRule="auto"/>
        <w:ind w:right="2400"/>
        <w:rPr>
          <w:rFonts w:ascii="Times New Roman" w:hAnsi="Times New Roman" w:cs="Times New Roman"/>
          <w:sz w:val="26"/>
          <w:szCs w:val="26"/>
        </w:rPr>
      </w:pPr>
    </w:p>
    <w:p w:rsidR="006A7913" w:rsidRPr="00CA556D" w:rsidRDefault="006A7913" w:rsidP="0027251D">
      <w:pPr>
        <w:widowControl w:val="0"/>
        <w:autoSpaceDE w:val="0"/>
        <w:autoSpaceDN w:val="0"/>
        <w:adjustRightInd w:val="0"/>
        <w:spacing w:after="0" w:line="200" w:lineRule="exact"/>
        <w:rPr>
          <w:rFonts w:ascii="Times New Roman" w:hAnsi="Times New Roman" w:cs="Times New Roman"/>
          <w:sz w:val="26"/>
          <w:szCs w:val="26"/>
        </w:rPr>
      </w:pPr>
    </w:p>
    <w:p w:rsidR="006A7913" w:rsidRPr="00CA556D" w:rsidRDefault="006A7913" w:rsidP="0027251D">
      <w:pPr>
        <w:widowControl w:val="0"/>
        <w:autoSpaceDE w:val="0"/>
        <w:autoSpaceDN w:val="0"/>
        <w:adjustRightInd w:val="0"/>
        <w:spacing w:after="0" w:line="233" w:lineRule="exact"/>
        <w:rPr>
          <w:rFonts w:ascii="Times New Roman" w:hAnsi="Times New Roman" w:cs="Times New Roman"/>
          <w:sz w:val="26"/>
          <w:szCs w:val="26"/>
        </w:rPr>
      </w:pPr>
    </w:p>
    <w:p w:rsidR="006A7913" w:rsidRDefault="006A7913" w:rsidP="00D72AD4">
      <w:pPr>
        <w:widowControl w:val="0"/>
        <w:overflowPunct w:val="0"/>
        <w:autoSpaceDE w:val="0"/>
        <w:autoSpaceDN w:val="0"/>
        <w:adjustRightInd w:val="0"/>
        <w:spacing w:after="0" w:line="250" w:lineRule="auto"/>
        <w:ind w:right="2180"/>
        <w:outlineLvl w:val="0"/>
        <w:rPr>
          <w:rFonts w:ascii="Times New Roman" w:hAnsi="Times New Roman" w:cs="Times New Roman"/>
          <w:sz w:val="26"/>
          <w:szCs w:val="26"/>
        </w:rPr>
      </w:pPr>
      <w:r w:rsidRPr="00CA556D">
        <w:rPr>
          <w:rFonts w:ascii="Times New Roman" w:hAnsi="Times New Roman" w:cs="Times New Roman"/>
          <w:sz w:val="26"/>
          <w:szCs w:val="26"/>
        </w:rPr>
        <w:t>Предметная область «Теория и история</w:t>
      </w:r>
      <w:r>
        <w:rPr>
          <w:rFonts w:ascii="Times New Roman" w:hAnsi="Times New Roman" w:cs="Times New Roman"/>
          <w:sz w:val="26"/>
          <w:szCs w:val="26"/>
        </w:rPr>
        <w:t xml:space="preserve"> музыки» </w:t>
      </w:r>
    </w:p>
    <w:p w:rsidR="006A7913" w:rsidRPr="00732A3F" w:rsidRDefault="006A7913" w:rsidP="0027251D">
      <w:pPr>
        <w:widowControl w:val="0"/>
        <w:overflowPunct w:val="0"/>
        <w:autoSpaceDE w:val="0"/>
        <w:autoSpaceDN w:val="0"/>
        <w:adjustRightInd w:val="0"/>
        <w:spacing w:after="0" w:line="250" w:lineRule="auto"/>
        <w:ind w:right="2180"/>
        <w:rPr>
          <w:rFonts w:ascii="Times New Roman" w:hAnsi="Times New Roman" w:cs="Times New Roman"/>
          <w:sz w:val="26"/>
          <w:szCs w:val="26"/>
        </w:rPr>
      </w:pPr>
      <w:r>
        <w:rPr>
          <w:rFonts w:ascii="Times New Roman" w:hAnsi="Times New Roman" w:cs="Times New Roman"/>
          <w:sz w:val="26"/>
          <w:szCs w:val="26"/>
        </w:rPr>
        <w:t>ПО.02.УП.01</w:t>
      </w:r>
      <w:r w:rsidRPr="00732A3F">
        <w:rPr>
          <w:rFonts w:ascii="Times New Roman" w:hAnsi="Times New Roman" w:cs="Times New Roman"/>
          <w:sz w:val="26"/>
          <w:szCs w:val="26"/>
        </w:rPr>
        <w:t xml:space="preserve">.  Слушание музыки и музыкальная грамота </w:t>
      </w:r>
    </w:p>
    <w:p w:rsidR="006A7913" w:rsidRPr="00732A3F" w:rsidRDefault="006A7913" w:rsidP="00732A3F">
      <w:pPr>
        <w:widowControl w:val="0"/>
        <w:overflowPunct w:val="0"/>
        <w:autoSpaceDE w:val="0"/>
        <w:autoSpaceDN w:val="0"/>
        <w:adjustRightInd w:val="0"/>
        <w:spacing w:after="0" w:line="250" w:lineRule="auto"/>
        <w:rPr>
          <w:rFonts w:ascii="Times New Roman" w:hAnsi="Times New Roman" w:cs="Times New Roman"/>
          <w:sz w:val="26"/>
          <w:szCs w:val="26"/>
        </w:rPr>
      </w:pPr>
      <w:r w:rsidRPr="00732A3F">
        <w:rPr>
          <w:rFonts w:ascii="Times New Roman" w:hAnsi="Times New Roman" w:cs="Times New Roman"/>
          <w:sz w:val="26"/>
          <w:szCs w:val="26"/>
        </w:rPr>
        <w:t>ПО.02.УП.02. Музыкальная литература (зарубежная, отечественная)</w:t>
      </w:r>
    </w:p>
    <w:p w:rsidR="006A7913" w:rsidRPr="00732A3F" w:rsidRDefault="006A7913" w:rsidP="0027251D">
      <w:pPr>
        <w:widowControl w:val="0"/>
        <w:autoSpaceDE w:val="0"/>
        <w:autoSpaceDN w:val="0"/>
        <w:adjustRightInd w:val="0"/>
        <w:spacing w:after="0" w:line="45" w:lineRule="exact"/>
        <w:rPr>
          <w:rFonts w:ascii="Times New Roman" w:hAnsi="Times New Roman" w:cs="Times New Roman"/>
          <w:sz w:val="26"/>
          <w:szCs w:val="26"/>
        </w:rPr>
      </w:pPr>
    </w:p>
    <w:p w:rsidR="006A7913" w:rsidRPr="00732A3F" w:rsidRDefault="006A7913" w:rsidP="00D72AD4">
      <w:pPr>
        <w:outlineLvl w:val="0"/>
        <w:rPr>
          <w:rFonts w:ascii="Times New Roman" w:hAnsi="Times New Roman" w:cs="Times New Roman"/>
          <w:sz w:val="26"/>
          <w:szCs w:val="26"/>
        </w:rPr>
      </w:pPr>
      <w:r w:rsidRPr="00732A3F">
        <w:rPr>
          <w:rFonts w:ascii="Times New Roman" w:hAnsi="Times New Roman" w:cs="Times New Roman"/>
          <w:sz w:val="26"/>
          <w:szCs w:val="26"/>
        </w:rPr>
        <w:t>ПО.02.УП.03. История хореографического искусства</w:t>
      </w:r>
    </w:p>
    <w:p w:rsidR="006A7913" w:rsidRPr="00CA556D" w:rsidRDefault="006A7913" w:rsidP="0027251D">
      <w:pPr>
        <w:widowControl w:val="0"/>
        <w:autoSpaceDE w:val="0"/>
        <w:autoSpaceDN w:val="0"/>
        <w:adjustRightInd w:val="0"/>
        <w:spacing w:after="0" w:line="240" w:lineRule="auto"/>
        <w:rPr>
          <w:rFonts w:ascii="Times New Roman" w:hAnsi="Times New Roman" w:cs="Times New Roman"/>
          <w:sz w:val="26"/>
          <w:szCs w:val="26"/>
        </w:rPr>
      </w:pPr>
    </w:p>
    <w:p w:rsidR="006A7913" w:rsidRPr="00CA556D" w:rsidRDefault="006A7913" w:rsidP="00D72AD4">
      <w:pPr>
        <w:widowControl w:val="0"/>
        <w:overflowPunct w:val="0"/>
        <w:autoSpaceDE w:val="0"/>
        <w:autoSpaceDN w:val="0"/>
        <w:adjustRightInd w:val="0"/>
        <w:spacing w:after="0" w:line="232" w:lineRule="auto"/>
        <w:ind w:right="4760"/>
        <w:outlineLvl w:val="0"/>
        <w:rPr>
          <w:rFonts w:ascii="Times New Roman" w:hAnsi="Times New Roman" w:cs="Times New Roman"/>
          <w:b/>
          <w:bCs/>
          <w:color w:val="000000"/>
          <w:sz w:val="26"/>
          <w:szCs w:val="26"/>
        </w:rPr>
      </w:pPr>
      <w:r w:rsidRPr="00CA556D">
        <w:rPr>
          <w:rFonts w:ascii="Times New Roman" w:hAnsi="Times New Roman" w:cs="Times New Roman"/>
          <w:b/>
          <w:bCs/>
          <w:color w:val="000000"/>
          <w:sz w:val="26"/>
          <w:szCs w:val="26"/>
        </w:rPr>
        <w:t xml:space="preserve">ВАРИАТИВНАЯ ЧАСТЬ </w:t>
      </w:r>
    </w:p>
    <w:p w:rsidR="006A7913" w:rsidRPr="00CA556D" w:rsidRDefault="006A7913" w:rsidP="0027251D">
      <w:pPr>
        <w:widowControl w:val="0"/>
        <w:autoSpaceDE w:val="0"/>
        <w:autoSpaceDN w:val="0"/>
        <w:adjustRightInd w:val="0"/>
        <w:spacing w:after="0" w:line="46" w:lineRule="exact"/>
        <w:rPr>
          <w:rFonts w:ascii="Times New Roman" w:hAnsi="Times New Roman" w:cs="Times New Roman"/>
          <w:color w:val="000000"/>
          <w:sz w:val="26"/>
          <w:szCs w:val="26"/>
        </w:rPr>
      </w:pPr>
    </w:p>
    <w:p w:rsidR="006A7913" w:rsidRPr="00CA556D" w:rsidRDefault="006A7913" w:rsidP="00D72AD4">
      <w:pPr>
        <w:widowControl w:val="0"/>
        <w:autoSpaceDE w:val="0"/>
        <w:autoSpaceDN w:val="0"/>
        <w:adjustRightInd w:val="0"/>
        <w:spacing w:after="0" w:line="240" w:lineRule="auto"/>
        <w:outlineLvl w:val="0"/>
        <w:rPr>
          <w:rFonts w:ascii="Times New Roman" w:hAnsi="Times New Roman" w:cs="Times New Roman"/>
          <w:color w:val="000000"/>
          <w:sz w:val="26"/>
          <w:szCs w:val="26"/>
        </w:rPr>
      </w:pPr>
      <w:r>
        <w:rPr>
          <w:rFonts w:ascii="Times New Roman" w:hAnsi="Times New Roman" w:cs="Times New Roman"/>
          <w:color w:val="000000"/>
          <w:sz w:val="26"/>
          <w:szCs w:val="26"/>
        </w:rPr>
        <w:t>В.01.Современный танец</w:t>
      </w:r>
    </w:p>
    <w:p w:rsidR="006A7913" w:rsidRDefault="006A7913" w:rsidP="00AA0857">
      <w:pPr>
        <w:widowControl w:val="0"/>
        <w:autoSpaceDE w:val="0"/>
        <w:autoSpaceDN w:val="0"/>
        <w:adjustRightInd w:val="0"/>
        <w:spacing w:after="0"/>
        <w:jc w:val="both"/>
        <w:rPr>
          <w:rFonts w:ascii="Times New Roman" w:hAnsi="Times New Roman" w:cs="Times New Roman"/>
          <w:sz w:val="26"/>
          <w:szCs w:val="26"/>
          <w:lang w:eastAsia="ru-RU"/>
        </w:rPr>
      </w:pPr>
    </w:p>
    <w:p w:rsidR="006A7913" w:rsidRDefault="006A7913" w:rsidP="00AA0857">
      <w:pPr>
        <w:widowControl w:val="0"/>
        <w:autoSpaceDE w:val="0"/>
        <w:autoSpaceDN w:val="0"/>
        <w:adjustRightInd w:val="0"/>
        <w:spacing w:after="0"/>
        <w:jc w:val="both"/>
        <w:rPr>
          <w:rFonts w:ascii="Times New Roman" w:hAnsi="Times New Roman" w:cs="Times New Roman"/>
          <w:sz w:val="26"/>
          <w:szCs w:val="26"/>
          <w:lang w:eastAsia="ru-RU"/>
        </w:rPr>
      </w:pPr>
    </w:p>
    <w:p w:rsidR="006A7913" w:rsidRDefault="006A7913" w:rsidP="00AA0857">
      <w:pPr>
        <w:widowControl w:val="0"/>
        <w:autoSpaceDE w:val="0"/>
        <w:autoSpaceDN w:val="0"/>
        <w:adjustRightInd w:val="0"/>
        <w:spacing w:after="0"/>
        <w:jc w:val="both"/>
        <w:rPr>
          <w:rFonts w:ascii="Times New Roman" w:hAnsi="Times New Roman" w:cs="Times New Roman"/>
          <w:sz w:val="26"/>
          <w:szCs w:val="26"/>
          <w:lang w:eastAsia="ru-RU"/>
        </w:rPr>
      </w:pPr>
    </w:p>
    <w:p w:rsidR="006A7913" w:rsidRDefault="006A7913" w:rsidP="00AA0857">
      <w:pPr>
        <w:widowControl w:val="0"/>
        <w:autoSpaceDE w:val="0"/>
        <w:autoSpaceDN w:val="0"/>
        <w:adjustRightInd w:val="0"/>
        <w:spacing w:after="0"/>
        <w:jc w:val="both"/>
        <w:rPr>
          <w:rFonts w:ascii="Times New Roman" w:hAnsi="Times New Roman" w:cs="Times New Roman"/>
          <w:sz w:val="26"/>
          <w:szCs w:val="26"/>
          <w:lang w:eastAsia="ru-RU"/>
        </w:rPr>
      </w:pPr>
    </w:p>
    <w:p w:rsidR="006A7913" w:rsidRDefault="006A7913" w:rsidP="00AA0857">
      <w:pPr>
        <w:widowControl w:val="0"/>
        <w:autoSpaceDE w:val="0"/>
        <w:autoSpaceDN w:val="0"/>
        <w:adjustRightInd w:val="0"/>
        <w:spacing w:after="0"/>
        <w:jc w:val="both"/>
        <w:rPr>
          <w:rFonts w:ascii="Times New Roman" w:hAnsi="Times New Roman" w:cs="Times New Roman"/>
          <w:sz w:val="26"/>
          <w:szCs w:val="26"/>
          <w:lang w:eastAsia="ru-RU"/>
        </w:rPr>
      </w:pPr>
    </w:p>
    <w:p w:rsidR="006A7913" w:rsidRDefault="006A7913" w:rsidP="00AA0857">
      <w:pPr>
        <w:widowControl w:val="0"/>
        <w:autoSpaceDE w:val="0"/>
        <w:autoSpaceDN w:val="0"/>
        <w:adjustRightInd w:val="0"/>
        <w:spacing w:after="0"/>
        <w:jc w:val="both"/>
        <w:rPr>
          <w:rFonts w:ascii="Times New Roman" w:hAnsi="Times New Roman" w:cs="Times New Roman"/>
          <w:sz w:val="26"/>
          <w:szCs w:val="26"/>
          <w:lang w:eastAsia="ru-RU"/>
        </w:rPr>
      </w:pPr>
    </w:p>
    <w:p w:rsidR="006A7913" w:rsidRDefault="006A7913" w:rsidP="00AA0857">
      <w:pPr>
        <w:widowControl w:val="0"/>
        <w:autoSpaceDE w:val="0"/>
        <w:autoSpaceDN w:val="0"/>
        <w:adjustRightInd w:val="0"/>
        <w:spacing w:after="0"/>
        <w:jc w:val="both"/>
        <w:rPr>
          <w:rFonts w:ascii="Times New Roman" w:hAnsi="Times New Roman" w:cs="Times New Roman"/>
          <w:sz w:val="26"/>
          <w:szCs w:val="26"/>
          <w:lang w:eastAsia="ru-RU"/>
        </w:rPr>
      </w:pPr>
    </w:p>
    <w:p w:rsidR="006A7913" w:rsidRDefault="006A7913" w:rsidP="00AA0857">
      <w:pPr>
        <w:widowControl w:val="0"/>
        <w:autoSpaceDE w:val="0"/>
        <w:autoSpaceDN w:val="0"/>
        <w:adjustRightInd w:val="0"/>
        <w:spacing w:after="0"/>
        <w:jc w:val="both"/>
        <w:rPr>
          <w:rFonts w:ascii="Times New Roman" w:hAnsi="Times New Roman" w:cs="Times New Roman"/>
          <w:sz w:val="26"/>
          <w:szCs w:val="26"/>
          <w:lang w:eastAsia="ru-RU"/>
        </w:rPr>
      </w:pPr>
    </w:p>
    <w:p w:rsidR="006A7913" w:rsidRDefault="006A7913" w:rsidP="00AA0857">
      <w:pPr>
        <w:widowControl w:val="0"/>
        <w:autoSpaceDE w:val="0"/>
        <w:autoSpaceDN w:val="0"/>
        <w:adjustRightInd w:val="0"/>
        <w:spacing w:after="0"/>
        <w:jc w:val="both"/>
        <w:rPr>
          <w:rFonts w:ascii="Times New Roman" w:hAnsi="Times New Roman" w:cs="Times New Roman"/>
          <w:sz w:val="26"/>
          <w:szCs w:val="26"/>
          <w:lang w:eastAsia="ru-RU"/>
        </w:rPr>
      </w:pPr>
    </w:p>
    <w:p w:rsidR="006A7913" w:rsidRDefault="006A7913" w:rsidP="00AA0857">
      <w:pPr>
        <w:widowControl w:val="0"/>
        <w:autoSpaceDE w:val="0"/>
        <w:autoSpaceDN w:val="0"/>
        <w:adjustRightInd w:val="0"/>
        <w:spacing w:after="0"/>
        <w:jc w:val="both"/>
        <w:rPr>
          <w:rFonts w:ascii="Times New Roman" w:hAnsi="Times New Roman" w:cs="Times New Roman"/>
          <w:sz w:val="26"/>
          <w:szCs w:val="26"/>
          <w:lang w:eastAsia="ru-RU"/>
        </w:rPr>
      </w:pPr>
    </w:p>
    <w:p w:rsidR="006A7913" w:rsidRDefault="006A7913" w:rsidP="00AA0857">
      <w:pPr>
        <w:widowControl w:val="0"/>
        <w:autoSpaceDE w:val="0"/>
        <w:autoSpaceDN w:val="0"/>
        <w:adjustRightInd w:val="0"/>
        <w:spacing w:after="0"/>
        <w:jc w:val="both"/>
        <w:rPr>
          <w:rFonts w:ascii="Times New Roman" w:hAnsi="Times New Roman" w:cs="Times New Roman"/>
          <w:sz w:val="26"/>
          <w:szCs w:val="26"/>
          <w:lang w:eastAsia="ru-RU"/>
        </w:rPr>
      </w:pPr>
    </w:p>
    <w:p w:rsidR="006A7913" w:rsidRDefault="006A7913" w:rsidP="00AA0857">
      <w:pPr>
        <w:widowControl w:val="0"/>
        <w:autoSpaceDE w:val="0"/>
        <w:autoSpaceDN w:val="0"/>
        <w:adjustRightInd w:val="0"/>
        <w:spacing w:after="0"/>
        <w:jc w:val="both"/>
        <w:rPr>
          <w:rFonts w:ascii="Times New Roman" w:hAnsi="Times New Roman" w:cs="Times New Roman"/>
          <w:sz w:val="26"/>
          <w:szCs w:val="26"/>
          <w:lang w:eastAsia="ru-RU"/>
        </w:rPr>
      </w:pPr>
    </w:p>
    <w:p w:rsidR="006A7913" w:rsidRDefault="006A7913" w:rsidP="00AA0857">
      <w:pPr>
        <w:widowControl w:val="0"/>
        <w:autoSpaceDE w:val="0"/>
        <w:autoSpaceDN w:val="0"/>
        <w:adjustRightInd w:val="0"/>
        <w:spacing w:after="0"/>
        <w:jc w:val="both"/>
        <w:rPr>
          <w:rFonts w:ascii="Times New Roman" w:hAnsi="Times New Roman" w:cs="Times New Roman"/>
          <w:sz w:val="26"/>
          <w:szCs w:val="26"/>
          <w:lang w:eastAsia="ru-RU"/>
        </w:rPr>
      </w:pPr>
    </w:p>
    <w:p w:rsidR="006A7913" w:rsidRDefault="006A7913" w:rsidP="00AA0857">
      <w:pPr>
        <w:widowControl w:val="0"/>
        <w:autoSpaceDE w:val="0"/>
        <w:autoSpaceDN w:val="0"/>
        <w:adjustRightInd w:val="0"/>
        <w:spacing w:after="0"/>
        <w:jc w:val="both"/>
        <w:rPr>
          <w:rFonts w:ascii="Times New Roman" w:hAnsi="Times New Roman" w:cs="Times New Roman"/>
          <w:sz w:val="26"/>
          <w:szCs w:val="26"/>
          <w:lang w:eastAsia="ru-RU"/>
        </w:rPr>
      </w:pPr>
    </w:p>
    <w:p w:rsidR="006A7913" w:rsidRDefault="006A7913" w:rsidP="00AA0857">
      <w:pPr>
        <w:widowControl w:val="0"/>
        <w:autoSpaceDE w:val="0"/>
        <w:autoSpaceDN w:val="0"/>
        <w:adjustRightInd w:val="0"/>
        <w:spacing w:after="0"/>
        <w:jc w:val="both"/>
        <w:rPr>
          <w:rFonts w:ascii="Times New Roman" w:hAnsi="Times New Roman" w:cs="Times New Roman"/>
          <w:sz w:val="26"/>
          <w:szCs w:val="26"/>
          <w:lang w:eastAsia="ru-RU"/>
        </w:rPr>
      </w:pPr>
    </w:p>
    <w:p w:rsidR="006A7913" w:rsidRDefault="006A7913" w:rsidP="00AA0857">
      <w:pPr>
        <w:widowControl w:val="0"/>
        <w:autoSpaceDE w:val="0"/>
        <w:autoSpaceDN w:val="0"/>
        <w:adjustRightInd w:val="0"/>
        <w:spacing w:after="0"/>
        <w:jc w:val="both"/>
        <w:rPr>
          <w:rFonts w:ascii="Times New Roman" w:hAnsi="Times New Roman" w:cs="Times New Roman"/>
          <w:sz w:val="26"/>
          <w:szCs w:val="26"/>
          <w:lang w:eastAsia="ru-RU"/>
        </w:rPr>
      </w:pPr>
    </w:p>
    <w:p w:rsidR="006A7913" w:rsidRDefault="006A7913" w:rsidP="00AA0857">
      <w:pPr>
        <w:widowControl w:val="0"/>
        <w:autoSpaceDE w:val="0"/>
        <w:autoSpaceDN w:val="0"/>
        <w:adjustRightInd w:val="0"/>
        <w:spacing w:after="0"/>
        <w:jc w:val="both"/>
        <w:rPr>
          <w:rFonts w:ascii="Times New Roman" w:hAnsi="Times New Roman" w:cs="Times New Roman"/>
          <w:sz w:val="26"/>
          <w:szCs w:val="26"/>
          <w:lang w:eastAsia="ru-RU"/>
        </w:rPr>
      </w:pPr>
    </w:p>
    <w:p w:rsidR="006A7913" w:rsidRDefault="006A7913" w:rsidP="00AA0857">
      <w:pPr>
        <w:widowControl w:val="0"/>
        <w:autoSpaceDE w:val="0"/>
        <w:autoSpaceDN w:val="0"/>
        <w:adjustRightInd w:val="0"/>
        <w:spacing w:after="0"/>
        <w:jc w:val="both"/>
        <w:rPr>
          <w:rFonts w:ascii="Times New Roman" w:hAnsi="Times New Roman" w:cs="Times New Roman"/>
          <w:sz w:val="26"/>
          <w:szCs w:val="26"/>
          <w:lang w:eastAsia="ru-RU"/>
        </w:rPr>
      </w:pPr>
    </w:p>
    <w:p w:rsidR="006A7913" w:rsidRDefault="006A7913" w:rsidP="00AA0857">
      <w:pPr>
        <w:widowControl w:val="0"/>
        <w:autoSpaceDE w:val="0"/>
        <w:autoSpaceDN w:val="0"/>
        <w:adjustRightInd w:val="0"/>
        <w:spacing w:after="0"/>
        <w:jc w:val="both"/>
        <w:rPr>
          <w:rFonts w:ascii="Times New Roman" w:hAnsi="Times New Roman" w:cs="Times New Roman"/>
          <w:sz w:val="26"/>
          <w:szCs w:val="26"/>
          <w:lang w:eastAsia="ru-RU"/>
        </w:rPr>
      </w:pPr>
    </w:p>
    <w:p w:rsidR="006A7913" w:rsidRDefault="006A7913" w:rsidP="00AA0857">
      <w:pPr>
        <w:widowControl w:val="0"/>
        <w:autoSpaceDE w:val="0"/>
        <w:autoSpaceDN w:val="0"/>
        <w:adjustRightInd w:val="0"/>
        <w:spacing w:after="0"/>
        <w:jc w:val="both"/>
        <w:rPr>
          <w:rFonts w:ascii="Times New Roman" w:hAnsi="Times New Roman" w:cs="Times New Roman"/>
          <w:sz w:val="26"/>
          <w:szCs w:val="26"/>
          <w:lang w:eastAsia="ru-RU"/>
        </w:rPr>
      </w:pPr>
    </w:p>
    <w:p w:rsidR="006A7913" w:rsidRDefault="006A7913" w:rsidP="00732A3F">
      <w:pPr>
        <w:pStyle w:val="ListParagraph"/>
        <w:widowControl w:val="0"/>
        <w:overflowPunct w:val="0"/>
        <w:autoSpaceDE w:val="0"/>
        <w:autoSpaceDN w:val="0"/>
        <w:adjustRightInd w:val="0"/>
        <w:spacing w:after="0" w:line="248" w:lineRule="auto"/>
        <w:ind w:right="60"/>
        <w:jc w:val="center"/>
        <w:rPr>
          <w:rFonts w:ascii="Times New Roman" w:hAnsi="Times New Roman" w:cs="Times New Roman"/>
          <w:b/>
          <w:bCs/>
          <w:sz w:val="26"/>
          <w:szCs w:val="26"/>
        </w:rPr>
      </w:pPr>
    </w:p>
    <w:p w:rsidR="006A7913" w:rsidRDefault="006A7913" w:rsidP="00732A3F">
      <w:pPr>
        <w:pStyle w:val="ListParagraph"/>
        <w:widowControl w:val="0"/>
        <w:overflowPunct w:val="0"/>
        <w:autoSpaceDE w:val="0"/>
        <w:autoSpaceDN w:val="0"/>
        <w:adjustRightInd w:val="0"/>
        <w:spacing w:after="0" w:line="248" w:lineRule="auto"/>
        <w:ind w:right="60"/>
        <w:jc w:val="center"/>
        <w:rPr>
          <w:rFonts w:ascii="Times New Roman" w:hAnsi="Times New Roman" w:cs="Times New Roman"/>
          <w:b/>
          <w:bCs/>
          <w:sz w:val="26"/>
          <w:szCs w:val="26"/>
        </w:rPr>
      </w:pPr>
    </w:p>
    <w:p w:rsidR="006A7913" w:rsidRDefault="006A7913" w:rsidP="00732A3F">
      <w:pPr>
        <w:pStyle w:val="ListParagraph"/>
        <w:widowControl w:val="0"/>
        <w:overflowPunct w:val="0"/>
        <w:autoSpaceDE w:val="0"/>
        <w:autoSpaceDN w:val="0"/>
        <w:adjustRightInd w:val="0"/>
        <w:spacing w:after="0" w:line="248" w:lineRule="auto"/>
        <w:ind w:right="60"/>
        <w:jc w:val="center"/>
        <w:rPr>
          <w:rFonts w:ascii="Times New Roman" w:hAnsi="Times New Roman" w:cs="Times New Roman"/>
          <w:b/>
          <w:bCs/>
          <w:sz w:val="26"/>
          <w:szCs w:val="26"/>
        </w:rPr>
      </w:pPr>
    </w:p>
    <w:p w:rsidR="006A7913" w:rsidRPr="00732A3F" w:rsidRDefault="006A7913" w:rsidP="000E6DAE">
      <w:pPr>
        <w:pStyle w:val="ListParagraph"/>
        <w:widowControl w:val="0"/>
        <w:overflowPunct w:val="0"/>
        <w:autoSpaceDE w:val="0"/>
        <w:autoSpaceDN w:val="0"/>
        <w:adjustRightInd w:val="0"/>
        <w:spacing w:after="0" w:line="248" w:lineRule="auto"/>
        <w:ind w:right="60"/>
        <w:jc w:val="both"/>
        <w:rPr>
          <w:rFonts w:ascii="Times New Roman" w:hAnsi="Times New Roman" w:cs="Times New Roman"/>
          <w:sz w:val="26"/>
          <w:szCs w:val="26"/>
        </w:rPr>
      </w:pPr>
      <w:r w:rsidRPr="00732A3F">
        <w:rPr>
          <w:rFonts w:ascii="Times New Roman" w:hAnsi="Times New Roman" w:cs="Times New Roman"/>
          <w:b/>
          <w:bCs/>
          <w:sz w:val="26"/>
          <w:szCs w:val="26"/>
        </w:rPr>
        <w:t>6.  СИСТЕМА И КРИТЕРИИ ОЦЕНОК ПРОМЕЖУТОЧНОЙ И ИТОГОВОЙ АТТЕСТАЦИИ РЕЗУЛЬТАТОВ ОСВОЕНИЯ ОБРАЗОВАТЕЛЬНОЙ ПРОГРАММЫ УЧАЩИМИСЯ</w:t>
      </w:r>
    </w:p>
    <w:p w:rsidR="006A7913" w:rsidRPr="00732A3F" w:rsidRDefault="006A7913" w:rsidP="00732A3F">
      <w:pPr>
        <w:pStyle w:val="NormalWeb"/>
        <w:spacing w:before="0" w:after="0" w:line="276" w:lineRule="auto"/>
        <w:jc w:val="both"/>
        <w:rPr>
          <w:rStyle w:val="Strong"/>
          <w:sz w:val="26"/>
          <w:szCs w:val="26"/>
        </w:rPr>
      </w:pPr>
    </w:p>
    <w:p w:rsidR="006A7913" w:rsidRPr="00AA0857" w:rsidRDefault="006A7913" w:rsidP="00732A3F">
      <w:pPr>
        <w:widowControl w:val="0"/>
        <w:overflowPunct w:val="0"/>
        <w:autoSpaceDE w:val="0"/>
        <w:autoSpaceDN w:val="0"/>
        <w:adjustRightInd w:val="0"/>
        <w:spacing w:after="0" w:line="310" w:lineRule="auto"/>
        <w:ind w:firstLine="559"/>
        <w:jc w:val="both"/>
        <w:rPr>
          <w:rFonts w:ascii="Times New Roman" w:hAnsi="Times New Roman" w:cs="Times New Roman"/>
          <w:sz w:val="26"/>
          <w:szCs w:val="26"/>
          <w:lang w:eastAsia="ru-RU"/>
        </w:rPr>
      </w:pPr>
      <w:r w:rsidRPr="00AA0857">
        <w:rPr>
          <w:rFonts w:ascii="Times New Roman" w:hAnsi="Times New Roman" w:cs="Times New Roman"/>
          <w:sz w:val="26"/>
          <w:szCs w:val="26"/>
          <w:lang w:eastAsia="ru-RU"/>
        </w:rPr>
        <w:t>Оценка качества реализации программы</w:t>
      </w:r>
      <w:r>
        <w:rPr>
          <w:rFonts w:ascii="Times New Roman" w:hAnsi="Times New Roman" w:cs="Times New Roman"/>
          <w:sz w:val="26"/>
          <w:szCs w:val="26"/>
          <w:lang w:eastAsia="ru-RU"/>
        </w:rPr>
        <w:t xml:space="preserve"> «Хореографическое творчество»</w:t>
      </w:r>
      <w:r w:rsidRPr="00AA0857">
        <w:rPr>
          <w:rFonts w:ascii="Times New Roman" w:hAnsi="Times New Roman" w:cs="Times New Roman"/>
          <w:sz w:val="26"/>
          <w:szCs w:val="26"/>
          <w:lang w:eastAsia="ru-RU"/>
        </w:rPr>
        <w:t xml:space="preserve"> включает в себя текущий контроль успеваемости, промежуточную и итоговую аттестацию обучающихся.</w:t>
      </w:r>
    </w:p>
    <w:p w:rsidR="006A7913" w:rsidRPr="00AA0857" w:rsidRDefault="006A7913" w:rsidP="00732A3F">
      <w:pPr>
        <w:widowControl w:val="0"/>
        <w:autoSpaceDE w:val="0"/>
        <w:autoSpaceDN w:val="0"/>
        <w:adjustRightInd w:val="0"/>
        <w:spacing w:after="0" w:line="135" w:lineRule="exact"/>
        <w:rPr>
          <w:rFonts w:ascii="Times New Roman" w:hAnsi="Times New Roman" w:cs="Times New Roman"/>
          <w:sz w:val="26"/>
          <w:szCs w:val="26"/>
          <w:lang w:eastAsia="ru-RU"/>
        </w:rPr>
      </w:pPr>
    </w:p>
    <w:p w:rsidR="006A7913" w:rsidRPr="00AA0857" w:rsidRDefault="006A7913" w:rsidP="00732A3F">
      <w:pPr>
        <w:widowControl w:val="0"/>
        <w:overflowPunct w:val="0"/>
        <w:autoSpaceDE w:val="0"/>
        <w:autoSpaceDN w:val="0"/>
        <w:adjustRightInd w:val="0"/>
        <w:spacing w:after="0" w:line="310" w:lineRule="auto"/>
        <w:ind w:firstLine="566"/>
        <w:jc w:val="both"/>
        <w:rPr>
          <w:rFonts w:ascii="Times New Roman" w:hAnsi="Times New Roman" w:cs="Times New Roman"/>
          <w:sz w:val="26"/>
          <w:szCs w:val="26"/>
          <w:lang w:eastAsia="ru-RU"/>
        </w:rPr>
      </w:pPr>
      <w:r w:rsidRPr="00AA0857">
        <w:rPr>
          <w:rFonts w:ascii="Times New Roman" w:hAnsi="Times New Roman" w:cs="Times New Roman"/>
          <w:sz w:val="26"/>
          <w:szCs w:val="26"/>
          <w:lang w:eastAsia="ru-RU"/>
        </w:rPr>
        <w:t>В качестве средств текущего контроля успеваемости могут использоваться контрольные уроки, устные опросы, концерты, просмотры.</w:t>
      </w:r>
    </w:p>
    <w:p w:rsidR="006A7913" w:rsidRPr="00AA0857" w:rsidRDefault="006A7913" w:rsidP="00732A3F">
      <w:pPr>
        <w:widowControl w:val="0"/>
        <w:autoSpaceDE w:val="0"/>
        <w:autoSpaceDN w:val="0"/>
        <w:adjustRightInd w:val="0"/>
        <w:spacing w:after="0" w:line="32" w:lineRule="exact"/>
        <w:rPr>
          <w:rFonts w:ascii="Times New Roman" w:hAnsi="Times New Roman" w:cs="Times New Roman"/>
          <w:sz w:val="26"/>
          <w:szCs w:val="26"/>
          <w:lang w:eastAsia="ru-RU"/>
        </w:rPr>
      </w:pPr>
    </w:p>
    <w:p w:rsidR="006A7913" w:rsidRPr="00AA0857" w:rsidRDefault="006A7913" w:rsidP="00D72AD4">
      <w:pPr>
        <w:widowControl w:val="0"/>
        <w:autoSpaceDE w:val="0"/>
        <w:autoSpaceDN w:val="0"/>
        <w:adjustRightInd w:val="0"/>
        <w:spacing w:after="0" w:line="240" w:lineRule="auto"/>
        <w:ind w:left="560"/>
        <w:outlineLvl w:val="0"/>
        <w:rPr>
          <w:rFonts w:ascii="Times New Roman" w:hAnsi="Times New Roman" w:cs="Times New Roman"/>
          <w:sz w:val="26"/>
          <w:szCs w:val="26"/>
          <w:lang w:eastAsia="ru-RU"/>
        </w:rPr>
      </w:pPr>
      <w:r w:rsidRPr="00AA0857">
        <w:rPr>
          <w:rFonts w:ascii="Times New Roman" w:hAnsi="Times New Roman" w:cs="Times New Roman"/>
          <w:sz w:val="26"/>
          <w:szCs w:val="26"/>
          <w:lang w:eastAsia="ru-RU"/>
        </w:rPr>
        <w:t>Промежуточная аттестация проводится в форме контрольных уроков,</w:t>
      </w:r>
    </w:p>
    <w:p w:rsidR="006A7913" w:rsidRPr="00AA0857" w:rsidRDefault="006A7913" w:rsidP="00732A3F">
      <w:pPr>
        <w:widowControl w:val="0"/>
        <w:autoSpaceDE w:val="0"/>
        <w:autoSpaceDN w:val="0"/>
        <w:adjustRightInd w:val="0"/>
        <w:spacing w:after="0" w:line="226" w:lineRule="exact"/>
        <w:rPr>
          <w:rFonts w:ascii="Times New Roman" w:hAnsi="Times New Roman" w:cs="Times New Roman"/>
          <w:sz w:val="26"/>
          <w:szCs w:val="26"/>
          <w:lang w:eastAsia="ru-RU"/>
        </w:rPr>
      </w:pPr>
    </w:p>
    <w:p w:rsidR="006A7913" w:rsidRPr="00AA0857" w:rsidRDefault="006A7913" w:rsidP="00732A3F">
      <w:pPr>
        <w:widowControl w:val="0"/>
        <w:overflowPunct w:val="0"/>
        <w:autoSpaceDE w:val="0"/>
        <w:autoSpaceDN w:val="0"/>
        <w:adjustRightInd w:val="0"/>
        <w:spacing w:after="0" w:line="35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з</w:t>
      </w:r>
      <w:r w:rsidRPr="00AA0857">
        <w:rPr>
          <w:rFonts w:ascii="Times New Roman" w:hAnsi="Times New Roman" w:cs="Times New Roman"/>
          <w:sz w:val="26"/>
          <w:szCs w:val="26"/>
          <w:lang w:eastAsia="ru-RU"/>
        </w:rPr>
        <w:t>ачето</w:t>
      </w:r>
      <w:r>
        <w:rPr>
          <w:rFonts w:ascii="Times New Roman" w:hAnsi="Times New Roman" w:cs="Times New Roman"/>
          <w:sz w:val="26"/>
          <w:szCs w:val="26"/>
          <w:lang w:eastAsia="ru-RU"/>
        </w:rPr>
        <w:t xml:space="preserve">в. Контрольные уроки, зачеты </w:t>
      </w:r>
      <w:r w:rsidRPr="00AA0857">
        <w:rPr>
          <w:rFonts w:ascii="Times New Roman" w:hAnsi="Times New Roman" w:cs="Times New Roman"/>
          <w:sz w:val="26"/>
          <w:szCs w:val="26"/>
          <w:lang w:eastAsia="ru-RU"/>
        </w:rPr>
        <w:t>могут проходить</w:t>
      </w:r>
      <w:r>
        <w:rPr>
          <w:rFonts w:ascii="Times New Roman" w:hAnsi="Times New Roman" w:cs="Times New Roman"/>
          <w:sz w:val="26"/>
          <w:szCs w:val="26"/>
          <w:lang w:eastAsia="ru-RU"/>
        </w:rPr>
        <w:t xml:space="preserve"> и </w:t>
      </w:r>
      <w:r w:rsidRPr="00AA0857">
        <w:rPr>
          <w:rFonts w:ascii="Times New Roman" w:hAnsi="Times New Roman" w:cs="Times New Roman"/>
          <w:sz w:val="26"/>
          <w:szCs w:val="26"/>
          <w:lang w:eastAsia="ru-RU"/>
        </w:rPr>
        <w:t>в виде просмотров.</w:t>
      </w:r>
    </w:p>
    <w:p w:rsidR="006A7913" w:rsidRPr="00AA0857" w:rsidRDefault="006A7913" w:rsidP="00732A3F">
      <w:pPr>
        <w:widowControl w:val="0"/>
        <w:autoSpaceDE w:val="0"/>
        <w:autoSpaceDN w:val="0"/>
        <w:adjustRightInd w:val="0"/>
        <w:spacing w:after="0" w:line="80" w:lineRule="exact"/>
        <w:rPr>
          <w:rFonts w:ascii="Times New Roman" w:hAnsi="Times New Roman" w:cs="Times New Roman"/>
          <w:sz w:val="26"/>
          <w:szCs w:val="26"/>
          <w:lang w:eastAsia="ru-RU"/>
        </w:rPr>
      </w:pPr>
    </w:p>
    <w:p w:rsidR="006A7913" w:rsidRPr="00AA0857" w:rsidRDefault="006A7913" w:rsidP="00732A3F">
      <w:pPr>
        <w:widowControl w:val="0"/>
        <w:overflowPunct w:val="0"/>
        <w:autoSpaceDE w:val="0"/>
        <w:autoSpaceDN w:val="0"/>
        <w:adjustRightInd w:val="0"/>
        <w:spacing w:after="0" w:line="336" w:lineRule="auto"/>
        <w:ind w:firstLine="566"/>
        <w:jc w:val="both"/>
        <w:rPr>
          <w:rFonts w:ascii="Times New Roman" w:hAnsi="Times New Roman" w:cs="Times New Roman"/>
          <w:sz w:val="26"/>
          <w:szCs w:val="26"/>
          <w:lang w:eastAsia="ru-RU"/>
        </w:rPr>
      </w:pPr>
      <w:r w:rsidRPr="00AA0857">
        <w:rPr>
          <w:rFonts w:ascii="Times New Roman" w:hAnsi="Times New Roman" w:cs="Times New Roman"/>
          <w:sz w:val="26"/>
          <w:szCs w:val="26"/>
          <w:lang w:eastAsia="ru-RU"/>
        </w:rPr>
        <w:t xml:space="preserve">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w:t>
      </w:r>
      <w:r>
        <w:rPr>
          <w:rFonts w:ascii="Times New Roman" w:hAnsi="Times New Roman" w:cs="Times New Roman"/>
          <w:sz w:val="26"/>
          <w:szCs w:val="26"/>
          <w:lang w:eastAsia="ru-RU"/>
        </w:rPr>
        <w:t>школы.</w:t>
      </w:r>
    </w:p>
    <w:p w:rsidR="006A7913" w:rsidRPr="00AA0857" w:rsidRDefault="006A7913" w:rsidP="00732A3F">
      <w:pPr>
        <w:widowControl w:val="0"/>
        <w:autoSpaceDE w:val="0"/>
        <w:autoSpaceDN w:val="0"/>
        <w:adjustRightInd w:val="0"/>
        <w:spacing w:after="0" w:line="97" w:lineRule="exact"/>
        <w:rPr>
          <w:rFonts w:ascii="Times New Roman" w:hAnsi="Times New Roman" w:cs="Times New Roman"/>
          <w:sz w:val="26"/>
          <w:szCs w:val="26"/>
          <w:lang w:eastAsia="ru-RU"/>
        </w:rPr>
      </w:pPr>
    </w:p>
    <w:p w:rsidR="006A7913" w:rsidRPr="00AA0857" w:rsidRDefault="006A7913" w:rsidP="00732A3F">
      <w:pPr>
        <w:widowControl w:val="0"/>
        <w:autoSpaceDE w:val="0"/>
        <w:autoSpaceDN w:val="0"/>
        <w:adjustRightInd w:val="0"/>
        <w:spacing w:after="0" w:line="90" w:lineRule="exact"/>
        <w:rPr>
          <w:rFonts w:ascii="Times New Roman" w:hAnsi="Times New Roman" w:cs="Times New Roman"/>
          <w:sz w:val="26"/>
          <w:szCs w:val="26"/>
          <w:lang w:eastAsia="ru-RU"/>
        </w:rPr>
      </w:pPr>
    </w:p>
    <w:p w:rsidR="006A7913" w:rsidRPr="00AA0857" w:rsidRDefault="006A7913" w:rsidP="000E6DAE">
      <w:pPr>
        <w:widowControl w:val="0"/>
        <w:overflowPunct w:val="0"/>
        <w:autoSpaceDE w:val="0"/>
        <w:autoSpaceDN w:val="0"/>
        <w:adjustRightInd w:val="0"/>
        <w:spacing w:after="0"/>
        <w:ind w:firstLine="566"/>
        <w:jc w:val="both"/>
        <w:rPr>
          <w:rFonts w:ascii="Times New Roman" w:hAnsi="Times New Roman" w:cs="Times New Roman"/>
          <w:sz w:val="26"/>
          <w:szCs w:val="26"/>
          <w:lang w:eastAsia="ru-RU"/>
        </w:rPr>
      </w:pPr>
      <w:r w:rsidRPr="00AA0857">
        <w:rPr>
          <w:rFonts w:ascii="Times New Roman" w:hAnsi="Times New Roman" w:cs="Times New Roman"/>
          <w:sz w:val="26"/>
          <w:szCs w:val="26"/>
          <w:lang w:eastAsia="ru-RU"/>
        </w:rPr>
        <w:t xml:space="preserve">По окончании полугодий учебного года по каждому учебному предмету выставляются оценки. Оценки обучающимся могут выставляться и по окончании четверти. </w:t>
      </w:r>
    </w:p>
    <w:p w:rsidR="006A7913" w:rsidRPr="00AA0857" w:rsidRDefault="006A7913" w:rsidP="000E6DAE">
      <w:pPr>
        <w:widowControl w:val="0"/>
        <w:autoSpaceDE w:val="0"/>
        <w:autoSpaceDN w:val="0"/>
        <w:adjustRightInd w:val="0"/>
        <w:spacing w:after="0"/>
        <w:ind w:left="560"/>
        <w:rPr>
          <w:rFonts w:ascii="Times New Roman" w:hAnsi="Times New Roman" w:cs="Times New Roman"/>
          <w:sz w:val="26"/>
          <w:szCs w:val="26"/>
          <w:lang w:eastAsia="ru-RU"/>
        </w:rPr>
      </w:pPr>
      <w:r w:rsidRPr="00AA0857">
        <w:rPr>
          <w:rFonts w:ascii="Times New Roman" w:hAnsi="Times New Roman" w:cs="Times New Roman"/>
          <w:sz w:val="26"/>
          <w:szCs w:val="26"/>
          <w:lang w:eastAsia="ru-RU"/>
        </w:rPr>
        <w:t>Итоговая аттестация проводится в форме выпускных экзаменов:</w:t>
      </w:r>
    </w:p>
    <w:p w:rsidR="006A7913" w:rsidRPr="00AA0857" w:rsidRDefault="006A7913" w:rsidP="00D72AD4">
      <w:pPr>
        <w:widowControl w:val="0"/>
        <w:numPr>
          <w:ilvl w:val="0"/>
          <w:numId w:val="5"/>
        </w:numPr>
        <w:tabs>
          <w:tab w:val="num" w:pos="880"/>
        </w:tabs>
        <w:overflowPunct w:val="0"/>
        <w:autoSpaceDE w:val="0"/>
        <w:autoSpaceDN w:val="0"/>
        <w:adjustRightInd w:val="0"/>
        <w:spacing w:after="0"/>
        <w:ind w:left="880" w:hanging="312"/>
        <w:jc w:val="both"/>
        <w:rPr>
          <w:rFonts w:ascii="Times New Roman" w:hAnsi="Times New Roman" w:cs="Times New Roman"/>
          <w:sz w:val="26"/>
          <w:szCs w:val="26"/>
          <w:lang w:eastAsia="ru-RU"/>
        </w:rPr>
      </w:pPr>
      <w:r w:rsidRPr="00AA0857">
        <w:rPr>
          <w:rFonts w:ascii="Times New Roman" w:hAnsi="Times New Roman" w:cs="Times New Roman"/>
          <w:sz w:val="26"/>
          <w:szCs w:val="26"/>
          <w:lang w:eastAsia="ru-RU"/>
        </w:rPr>
        <w:t xml:space="preserve">Классический танец; </w:t>
      </w:r>
    </w:p>
    <w:p w:rsidR="006A7913" w:rsidRPr="00AA0857" w:rsidRDefault="006A7913" w:rsidP="000E6DAE">
      <w:pPr>
        <w:widowControl w:val="0"/>
        <w:autoSpaceDE w:val="0"/>
        <w:autoSpaceDN w:val="0"/>
        <w:adjustRightInd w:val="0"/>
        <w:spacing w:after="0"/>
        <w:rPr>
          <w:rFonts w:ascii="Times New Roman" w:hAnsi="Times New Roman" w:cs="Times New Roman"/>
          <w:sz w:val="26"/>
          <w:szCs w:val="26"/>
          <w:lang w:eastAsia="ru-RU"/>
        </w:rPr>
      </w:pPr>
    </w:p>
    <w:p w:rsidR="006A7913" w:rsidRPr="00AA0857" w:rsidRDefault="006A7913" w:rsidP="00D72AD4">
      <w:pPr>
        <w:widowControl w:val="0"/>
        <w:numPr>
          <w:ilvl w:val="0"/>
          <w:numId w:val="5"/>
        </w:numPr>
        <w:tabs>
          <w:tab w:val="num" w:pos="880"/>
        </w:tabs>
        <w:overflowPunct w:val="0"/>
        <w:autoSpaceDE w:val="0"/>
        <w:autoSpaceDN w:val="0"/>
        <w:adjustRightInd w:val="0"/>
        <w:spacing w:after="0"/>
        <w:ind w:left="880" w:hanging="312"/>
        <w:jc w:val="both"/>
        <w:rPr>
          <w:rFonts w:ascii="Times New Roman" w:hAnsi="Times New Roman" w:cs="Times New Roman"/>
          <w:sz w:val="26"/>
          <w:szCs w:val="26"/>
          <w:lang w:eastAsia="ru-RU"/>
        </w:rPr>
      </w:pPr>
      <w:r w:rsidRPr="00AA0857">
        <w:rPr>
          <w:rFonts w:ascii="Times New Roman" w:hAnsi="Times New Roman" w:cs="Times New Roman"/>
          <w:sz w:val="26"/>
          <w:szCs w:val="26"/>
          <w:lang w:eastAsia="ru-RU"/>
        </w:rPr>
        <w:t xml:space="preserve">Народно-сценический танец; </w:t>
      </w:r>
    </w:p>
    <w:p w:rsidR="006A7913" w:rsidRPr="00AA0857" w:rsidRDefault="006A7913" w:rsidP="000E6DAE">
      <w:pPr>
        <w:widowControl w:val="0"/>
        <w:autoSpaceDE w:val="0"/>
        <w:autoSpaceDN w:val="0"/>
        <w:adjustRightInd w:val="0"/>
        <w:spacing w:after="0"/>
        <w:rPr>
          <w:rFonts w:ascii="Times New Roman" w:hAnsi="Times New Roman" w:cs="Times New Roman"/>
          <w:sz w:val="26"/>
          <w:szCs w:val="26"/>
          <w:lang w:eastAsia="ru-RU"/>
        </w:rPr>
      </w:pPr>
    </w:p>
    <w:p w:rsidR="006A7913" w:rsidRPr="00AA0857" w:rsidRDefault="006A7913" w:rsidP="00D72AD4">
      <w:pPr>
        <w:widowControl w:val="0"/>
        <w:numPr>
          <w:ilvl w:val="0"/>
          <w:numId w:val="5"/>
        </w:numPr>
        <w:tabs>
          <w:tab w:val="num" w:pos="880"/>
        </w:tabs>
        <w:overflowPunct w:val="0"/>
        <w:autoSpaceDE w:val="0"/>
        <w:autoSpaceDN w:val="0"/>
        <w:adjustRightInd w:val="0"/>
        <w:spacing w:after="0"/>
        <w:ind w:left="880" w:hanging="312"/>
        <w:jc w:val="both"/>
        <w:rPr>
          <w:rFonts w:ascii="Times New Roman" w:hAnsi="Times New Roman" w:cs="Times New Roman"/>
          <w:sz w:val="26"/>
          <w:szCs w:val="26"/>
          <w:lang w:eastAsia="ru-RU"/>
        </w:rPr>
      </w:pPr>
      <w:r w:rsidRPr="00AA0857">
        <w:rPr>
          <w:rFonts w:ascii="Times New Roman" w:hAnsi="Times New Roman" w:cs="Times New Roman"/>
          <w:sz w:val="26"/>
          <w:szCs w:val="26"/>
          <w:lang w:eastAsia="ru-RU"/>
        </w:rPr>
        <w:t xml:space="preserve">История хореографического искусства. </w:t>
      </w:r>
    </w:p>
    <w:p w:rsidR="006A7913" w:rsidRPr="00AA0857" w:rsidRDefault="006A7913" w:rsidP="000E6DAE">
      <w:pPr>
        <w:widowControl w:val="0"/>
        <w:autoSpaceDE w:val="0"/>
        <w:autoSpaceDN w:val="0"/>
        <w:adjustRightInd w:val="0"/>
        <w:spacing w:after="0"/>
        <w:rPr>
          <w:rFonts w:ascii="Times New Roman" w:hAnsi="Times New Roman" w:cs="Times New Roman"/>
          <w:sz w:val="26"/>
          <w:szCs w:val="26"/>
          <w:lang w:eastAsia="ru-RU"/>
        </w:rPr>
      </w:pPr>
    </w:p>
    <w:p w:rsidR="006A7913" w:rsidRPr="00AA0857" w:rsidRDefault="006A7913" w:rsidP="000E6DAE">
      <w:pPr>
        <w:widowControl w:val="0"/>
        <w:overflowPunct w:val="0"/>
        <w:autoSpaceDE w:val="0"/>
        <w:autoSpaceDN w:val="0"/>
        <w:adjustRightInd w:val="0"/>
        <w:spacing w:after="0"/>
        <w:ind w:firstLine="566"/>
        <w:jc w:val="both"/>
        <w:rPr>
          <w:rFonts w:ascii="Times New Roman" w:hAnsi="Times New Roman" w:cs="Times New Roman"/>
          <w:sz w:val="26"/>
          <w:szCs w:val="26"/>
          <w:lang w:eastAsia="ru-RU"/>
        </w:rPr>
      </w:pPr>
      <w:r w:rsidRPr="00AA0857">
        <w:rPr>
          <w:rFonts w:ascii="Times New Roman" w:hAnsi="Times New Roman" w:cs="Times New Roman"/>
          <w:sz w:val="26"/>
          <w:szCs w:val="26"/>
          <w:lang w:eastAsia="ru-RU"/>
        </w:rPr>
        <w:t>По итогам выпускного экзамена выставляется оценка «отлично», «хорошо», «удовлетворительно», «неудовлетворительно».</w:t>
      </w:r>
    </w:p>
    <w:p w:rsidR="006A7913" w:rsidRPr="00AA0857" w:rsidRDefault="006A7913" w:rsidP="000E6DAE">
      <w:pPr>
        <w:spacing w:after="0" w:line="360" w:lineRule="auto"/>
        <w:rPr>
          <w:rFonts w:ascii="Times New Roman" w:hAnsi="Times New Roman" w:cs="Times New Roman"/>
          <w:b/>
          <w:bCs/>
          <w:i/>
          <w:iCs/>
          <w:color w:val="000000"/>
          <w:sz w:val="26"/>
          <w:szCs w:val="26"/>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4"/>
        <w:gridCol w:w="5744"/>
      </w:tblGrid>
      <w:tr w:rsidR="006A7913" w:rsidRPr="009A1B1C">
        <w:tc>
          <w:tcPr>
            <w:tcW w:w="3264" w:type="dxa"/>
          </w:tcPr>
          <w:p w:rsidR="006A7913" w:rsidRPr="00AA0857" w:rsidRDefault="006A7913" w:rsidP="00785C6B">
            <w:pPr>
              <w:widowControl w:val="0"/>
              <w:spacing w:after="0" w:line="360" w:lineRule="auto"/>
              <w:ind w:firstLine="454"/>
              <w:jc w:val="center"/>
              <w:rPr>
                <w:rFonts w:ascii="Times New Roman" w:hAnsi="Times New Roman" w:cs="Times New Roman"/>
                <w:b/>
                <w:bCs/>
                <w:sz w:val="26"/>
                <w:szCs w:val="26"/>
                <w:lang w:eastAsia="ru-RU"/>
              </w:rPr>
            </w:pPr>
            <w:r w:rsidRPr="00AA0857">
              <w:rPr>
                <w:rFonts w:ascii="Times New Roman" w:hAnsi="Times New Roman" w:cs="Times New Roman"/>
                <w:b/>
                <w:bCs/>
                <w:sz w:val="26"/>
                <w:szCs w:val="26"/>
                <w:lang w:eastAsia="ru-RU"/>
              </w:rPr>
              <w:t>Оценка</w:t>
            </w:r>
          </w:p>
        </w:tc>
        <w:tc>
          <w:tcPr>
            <w:tcW w:w="5744" w:type="dxa"/>
          </w:tcPr>
          <w:p w:rsidR="006A7913" w:rsidRPr="00AA0857" w:rsidRDefault="006A7913" w:rsidP="00785C6B">
            <w:pPr>
              <w:widowControl w:val="0"/>
              <w:spacing w:after="0" w:line="360" w:lineRule="auto"/>
              <w:ind w:firstLine="454"/>
              <w:jc w:val="center"/>
              <w:rPr>
                <w:rFonts w:ascii="Times New Roman" w:hAnsi="Times New Roman" w:cs="Times New Roman"/>
                <w:b/>
                <w:bCs/>
                <w:sz w:val="26"/>
                <w:szCs w:val="26"/>
                <w:lang w:eastAsia="ru-RU"/>
              </w:rPr>
            </w:pPr>
            <w:r w:rsidRPr="00AA0857">
              <w:rPr>
                <w:rFonts w:ascii="Times New Roman" w:hAnsi="Times New Roman" w:cs="Times New Roman"/>
                <w:b/>
                <w:bCs/>
                <w:sz w:val="26"/>
                <w:szCs w:val="26"/>
                <w:lang w:eastAsia="ru-RU"/>
              </w:rPr>
              <w:t>Критерии оценивания выступления</w:t>
            </w:r>
          </w:p>
        </w:tc>
      </w:tr>
      <w:tr w:rsidR="006A7913" w:rsidRPr="009A1B1C">
        <w:tc>
          <w:tcPr>
            <w:tcW w:w="3264" w:type="dxa"/>
          </w:tcPr>
          <w:p w:rsidR="006A7913" w:rsidRPr="00AA0857" w:rsidRDefault="006A7913" w:rsidP="00785C6B">
            <w:pPr>
              <w:spacing w:after="0" w:line="240" w:lineRule="auto"/>
              <w:rPr>
                <w:rFonts w:ascii="Times New Roman" w:hAnsi="Times New Roman" w:cs="Times New Roman"/>
                <w:color w:val="000000"/>
                <w:sz w:val="26"/>
                <w:szCs w:val="26"/>
                <w:lang w:eastAsia="ru-RU"/>
              </w:rPr>
            </w:pPr>
            <w:r w:rsidRPr="00AA0857">
              <w:rPr>
                <w:rFonts w:ascii="Times New Roman" w:hAnsi="Times New Roman" w:cs="Times New Roman"/>
                <w:color w:val="000000"/>
                <w:sz w:val="26"/>
                <w:szCs w:val="26"/>
                <w:lang w:eastAsia="ru-RU"/>
              </w:rPr>
              <w:t>5 («отлично»)</w:t>
            </w:r>
          </w:p>
        </w:tc>
        <w:tc>
          <w:tcPr>
            <w:tcW w:w="5744" w:type="dxa"/>
          </w:tcPr>
          <w:p w:rsidR="006A7913" w:rsidRPr="00AA0857" w:rsidRDefault="006A7913" w:rsidP="00785C6B">
            <w:pPr>
              <w:spacing w:after="0" w:line="360" w:lineRule="auto"/>
              <w:jc w:val="both"/>
              <w:rPr>
                <w:rFonts w:ascii="Times New Roman" w:hAnsi="Times New Roman" w:cs="Times New Roman"/>
                <w:color w:val="000000"/>
                <w:sz w:val="26"/>
                <w:szCs w:val="26"/>
                <w:lang w:eastAsia="ru-RU"/>
              </w:rPr>
            </w:pPr>
            <w:r w:rsidRPr="00AA0857">
              <w:rPr>
                <w:rFonts w:ascii="Times New Roman" w:hAnsi="Times New Roman" w:cs="Times New Roman"/>
                <w:color w:val="000000"/>
                <w:sz w:val="26"/>
                <w:szCs w:val="26"/>
                <w:lang w:eastAsia="ru-RU"/>
              </w:rPr>
              <w:t>методически правильное исполнение учебно-танцевальной комбинации, музыкально грамотное и эмоционально-выразительное исполнение пройденного материала, владение индивидуальной техникой вращений, трюков</w:t>
            </w:r>
          </w:p>
        </w:tc>
      </w:tr>
      <w:tr w:rsidR="006A7913" w:rsidRPr="009A1B1C">
        <w:tc>
          <w:tcPr>
            <w:tcW w:w="3264" w:type="dxa"/>
          </w:tcPr>
          <w:p w:rsidR="006A7913" w:rsidRPr="00AA0857" w:rsidRDefault="006A7913" w:rsidP="00785C6B">
            <w:pPr>
              <w:spacing w:after="0" w:line="240" w:lineRule="auto"/>
              <w:rPr>
                <w:rFonts w:ascii="Times New Roman" w:hAnsi="Times New Roman" w:cs="Times New Roman"/>
                <w:color w:val="000000"/>
                <w:sz w:val="26"/>
                <w:szCs w:val="26"/>
                <w:lang w:eastAsia="ru-RU"/>
              </w:rPr>
            </w:pPr>
            <w:r w:rsidRPr="00AA0857">
              <w:rPr>
                <w:rFonts w:ascii="Times New Roman" w:hAnsi="Times New Roman" w:cs="Times New Roman"/>
                <w:color w:val="000000"/>
                <w:sz w:val="26"/>
                <w:szCs w:val="26"/>
                <w:lang w:eastAsia="ru-RU"/>
              </w:rPr>
              <w:t>4 («хорошо»)</w:t>
            </w:r>
          </w:p>
        </w:tc>
        <w:tc>
          <w:tcPr>
            <w:tcW w:w="5744" w:type="dxa"/>
          </w:tcPr>
          <w:p w:rsidR="006A7913" w:rsidRPr="00AA0857" w:rsidRDefault="006A7913" w:rsidP="00785C6B">
            <w:pPr>
              <w:spacing w:after="0" w:line="360" w:lineRule="auto"/>
              <w:jc w:val="both"/>
              <w:rPr>
                <w:rFonts w:ascii="Times New Roman" w:hAnsi="Times New Roman" w:cs="Times New Roman"/>
                <w:color w:val="000000"/>
                <w:sz w:val="26"/>
                <w:szCs w:val="26"/>
                <w:lang w:eastAsia="ru-RU"/>
              </w:rPr>
            </w:pPr>
            <w:r w:rsidRPr="00AA0857">
              <w:rPr>
                <w:rFonts w:ascii="Times New Roman" w:hAnsi="Times New Roman" w:cs="Times New Roman"/>
                <w:color w:val="000000"/>
                <w:sz w:val="26"/>
                <w:szCs w:val="26"/>
                <w:lang w:eastAsia="ru-RU"/>
              </w:rPr>
              <w:t>возможное допущение незначительных ошибок в сложных движениях, исполнение выразительное, грамотное, музыкальное, техническое</w:t>
            </w:r>
          </w:p>
        </w:tc>
      </w:tr>
      <w:tr w:rsidR="006A7913" w:rsidRPr="009A1B1C">
        <w:tc>
          <w:tcPr>
            <w:tcW w:w="3264" w:type="dxa"/>
          </w:tcPr>
          <w:p w:rsidR="006A7913" w:rsidRPr="00AA0857" w:rsidRDefault="006A7913" w:rsidP="00785C6B">
            <w:pPr>
              <w:spacing w:after="0" w:line="240" w:lineRule="auto"/>
              <w:rPr>
                <w:rFonts w:ascii="Times New Roman" w:hAnsi="Times New Roman" w:cs="Times New Roman"/>
                <w:color w:val="000000"/>
                <w:sz w:val="26"/>
                <w:szCs w:val="26"/>
                <w:lang w:eastAsia="ru-RU"/>
              </w:rPr>
            </w:pPr>
            <w:r w:rsidRPr="00AA0857">
              <w:rPr>
                <w:rFonts w:ascii="Times New Roman" w:hAnsi="Times New Roman" w:cs="Times New Roman"/>
                <w:color w:val="000000"/>
                <w:sz w:val="26"/>
                <w:szCs w:val="26"/>
                <w:lang w:eastAsia="ru-RU"/>
              </w:rPr>
              <w:t>3 («удовлетворительно»)</w:t>
            </w:r>
          </w:p>
        </w:tc>
        <w:tc>
          <w:tcPr>
            <w:tcW w:w="5744" w:type="dxa"/>
          </w:tcPr>
          <w:p w:rsidR="006A7913" w:rsidRPr="00AA0857" w:rsidRDefault="006A7913" w:rsidP="00785C6B">
            <w:pPr>
              <w:spacing w:after="0" w:line="360" w:lineRule="auto"/>
              <w:rPr>
                <w:rFonts w:ascii="Times New Roman" w:hAnsi="Times New Roman" w:cs="Times New Roman"/>
                <w:color w:val="000000"/>
                <w:sz w:val="26"/>
                <w:szCs w:val="26"/>
                <w:lang w:eastAsia="ru-RU"/>
              </w:rPr>
            </w:pPr>
            <w:r w:rsidRPr="00AA0857">
              <w:rPr>
                <w:rFonts w:ascii="Times New Roman" w:hAnsi="Times New Roman" w:cs="Times New Roman"/>
                <w:color w:val="000000"/>
                <w:sz w:val="26"/>
                <w:szCs w:val="26"/>
                <w:lang w:eastAsia="ru-RU"/>
              </w:rPr>
              <w:t xml:space="preserve">исполнение с большим количеством недочетов, а именно: недоученные движения, слабая техническая подготовка, малохудожественное исполнение, невыразительное исполнение экзерсиса у станка, на середине зала, невладение трюковой и вращательной техникой </w:t>
            </w:r>
          </w:p>
        </w:tc>
      </w:tr>
      <w:tr w:rsidR="006A7913" w:rsidRPr="009A1B1C">
        <w:tc>
          <w:tcPr>
            <w:tcW w:w="3264" w:type="dxa"/>
          </w:tcPr>
          <w:p w:rsidR="006A7913" w:rsidRPr="00AA0857" w:rsidRDefault="006A7913" w:rsidP="00785C6B">
            <w:pPr>
              <w:spacing w:after="0" w:line="240" w:lineRule="auto"/>
              <w:rPr>
                <w:rFonts w:ascii="Times New Roman" w:hAnsi="Times New Roman" w:cs="Times New Roman"/>
                <w:color w:val="000000"/>
                <w:sz w:val="26"/>
                <w:szCs w:val="26"/>
                <w:lang w:eastAsia="ru-RU"/>
              </w:rPr>
            </w:pPr>
            <w:r w:rsidRPr="00AA0857">
              <w:rPr>
                <w:rFonts w:ascii="Times New Roman" w:hAnsi="Times New Roman" w:cs="Times New Roman"/>
                <w:color w:val="000000"/>
                <w:sz w:val="26"/>
                <w:szCs w:val="26"/>
                <w:lang w:eastAsia="ru-RU"/>
              </w:rPr>
              <w:t>2 («неудовлетворительно»)</w:t>
            </w:r>
          </w:p>
        </w:tc>
        <w:tc>
          <w:tcPr>
            <w:tcW w:w="5744" w:type="dxa"/>
          </w:tcPr>
          <w:p w:rsidR="006A7913" w:rsidRPr="00AA0857" w:rsidRDefault="006A7913" w:rsidP="00785C6B">
            <w:pPr>
              <w:spacing w:after="0" w:line="360" w:lineRule="auto"/>
              <w:jc w:val="both"/>
              <w:rPr>
                <w:rFonts w:ascii="Times New Roman" w:hAnsi="Times New Roman" w:cs="Times New Roman"/>
                <w:color w:val="000000"/>
                <w:sz w:val="26"/>
                <w:szCs w:val="26"/>
                <w:lang w:eastAsia="ru-RU"/>
              </w:rPr>
            </w:pPr>
            <w:r w:rsidRPr="00AA0857">
              <w:rPr>
                <w:rFonts w:ascii="Times New Roman" w:hAnsi="Times New Roman" w:cs="Times New Roman"/>
                <w:color w:val="000000"/>
                <w:sz w:val="26"/>
                <w:szCs w:val="26"/>
                <w:lang w:eastAsia="ru-RU"/>
              </w:rPr>
              <w:t>комплекс недостатков, являющийся следствием плохой посещаемости аудиторных занятий и нежеланием работать над собой</w:t>
            </w:r>
          </w:p>
        </w:tc>
      </w:tr>
    </w:tbl>
    <w:p w:rsidR="006A7913" w:rsidRPr="00AA0857" w:rsidRDefault="006A7913" w:rsidP="000E6DAE">
      <w:pPr>
        <w:spacing w:after="0" w:line="240" w:lineRule="auto"/>
        <w:rPr>
          <w:rFonts w:ascii="Times New Roman" w:hAnsi="Times New Roman" w:cs="Times New Roman"/>
          <w:color w:val="000000"/>
          <w:sz w:val="26"/>
          <w:szCs w:val="26"/>
          <w:lang w:eastAsia="ru-RU"/>
        </w:rPr>
      </w:pPr>
    </w:p>
    <w:p w:rsidR="006A7913" w:rsidRPr="00AA0857" w:rsidRDefault="006A7913" w:rsidP="000E6DAE">
      <w:pPr>
        <w:spacing w:after="0" w:line="240" w:lineRule="auto"/>
        <w:rPr>
          <w:rFonts w:ascii="Times New Roman" w:hAnsi="Times New Roman" w:cs="Times New Roman"/>
          <w:color w:val="000000"/>
          <w:sz w:val="26"/>
          <w:szCs w:val="26"/>
          <w:lang w:eastAsia="ru-RU"/>
        </w:rPr>
      </w:pPr>
    </w:p>
    <w:p w:rsidR="006A7913" w:rsidRPr="00AA0857" w:rsidRDefault="006A7913" w:rsidP="000E6DAE">
      <w:pPr>
        <w:spacing w:after="0" w:line="240" w:lineRule="auto"/>
        <w:rPr>
          <w:rFonts w:ascii="Times New Roman" w:hAnsi="Times New Roman" w:cs="Times New Roman"/>
          <w:color w:val="000000"/>
          <w:sz w:val="26"/>
          <w:szCs w:val="26"/>
          <w:lang w:eastAsia="ru-RU"/>
        </w:rPr>
      </w:pPr>
    </w:p>
    <w:p w:rsidR="006A7913" w:rsidRPr="00AA0857" w:rsidRDefault="006A7913" w:rsidP="000E6DAE">
      <w:pPr>
        <w:widowControl w:val="0"/>
        <w:spacing w:after="0" w:line="360" w:lineRule="auto"/>
        <w:ind w:firstLine="709"/>
        <w:jc w:val="both"/>
        <w:outlineLvl w:val="0"/>
        <w:rPr>
          <w:rFonts w:ascii="Times New Roman" w:hAnsi="Times New Roman" w:cs="Times New Roman"/>
          <w:color w:val="000000"/>
          <w:sz w:val="26"/>
          <w:szCs w:val="26"/>
          <w:lang w:eastAsia="ru-RU"/>
        </w:rPr>
      </w:pPr>
      <w:r w:rsidRPr="00AA0857">
        <w:rPr>
          <w:rFonts w:ascii="Times New Roman" w:hAnsi="Times New Roman" w:cs="Times New Roman"/>
          <w:color w:val="000000"/>
          <w:sz w:val="26"/>
          <w:szCs w:val="26"/>
          <w:lang w:eastAsia="ru-RU"/>
        </w:rPr>
        <w:t>Оценки выставляются по окончании каждой четверти и полугодий учебного года.</w:t>
      </w:r>
    </w:p>
    <w:p w:rsidR="006A7913" w:rsidRPr="00AA0857" w:rsidRDefault="006A7913" w:rsidP="000E6DAE">
      <w:pPr>
        <w:widowControl w:val="0"/>
        <w:overflowPunct w:val="0"/>
        <w:autoSpaceDE w:val="0"/>
        <w:autoSpaceDN w:val="0"/>
        <w:adjustRightInd w:val="0"/>
        <w:spacing w:after="0" w:line="343" w:lineRule="auto"/>
        <w:jc w:val="both"/>
        <w:rPr>
          <w:rFonts w:ascii="Times New Roman" w:hAnsi="Times New Roman" w:cs="Times New Roman"/>
          <w:sz w:val="26"/>
          <w:szCs w:val="26"/>
          <w:lang w:eastAsia="ru-RU"/>
        </w:rPr>
      </w:pPr>
      <w:r w:rsidRPr="00AA0857">
        <w:rPr>
          <w:rFonts w:ascii="Times New Roman" w:hAnsi="Times New Roman" w:cs="Times New Roman"/>
          <w:sz w:val="26"/>
          <w:szCs w:val="26"/>
          <w:lang w:eastAsia="ru-RU"/>
        </w:rPr>
        <w:t>Временной интервал между выпускными экзаменами должен быть не менее трех календарных дней.</w:t>
      </w:r>
    </w:p>
    <w:p w:rsidR="006A7913" w:rsidRPr="00AA0857" w:rsidRDefault="006A7913" w:rsidP="000E6DAE">
      <w:pPr>
        <w:widowControl w:val="0"/>
        <w:autoSpaceDE w:val="0"/>
        <w:autoSpaceDN w:val="0"/>
        <w:adjustRightInd w:val="0"/>
        <w:spacing w:after="0" w:line="26" w:lineRule="exact"/>
        <w:rPr>
          <w:rFonts w:ascii="Times New Roman" w:hAnsi="Times New Roman" w:cs="Times New Roman"/>
          <w:sz w:val="26"/>
          <w:szCs w:val="26"/>
          <w:lang w:eastAsia="ru-RU"/>
        </w:rPr>
      </w:pPr>
    </w:p>
    <w:p w:rsidR="006A7913" w:rsidRPr="00AA0857" w:rsidRDefault="006A7913" w:rsidP="000E6DAE">
      <w:pPr>
        <w:widowControl w:val="0"/>
        <w:overflowPunct w:val="0"/>
        <w:autoSpaceDE w:val="0"/>
        <w:autoSpaceDN w:val="0"/>
        <w:adjustRightInd w:val="0"/>
        <w:spacing w:after="0" w:line="336" w:lineRule="auto"/>
        <w:ind w:firstLine="566"/>
        <w:jc w:val="both"/>
        <w:rPr>
          <w:rFonts w:ascii="Times New Roman" w:hAnsi="Times New Roman" w:cs="Times New Roman"/>
          <w:sz w:val="26"/>
          <w:szCs w:val="26"/>
          <w:lang w:eastAsia="ru-RU"/>
        </w:rPr>
      </w:pPr>
      <w:r w:rsidRPr="00AA0857">
        <w:rPr>
          <w:rFonts w:ascii="Times New Roman" w:hAnsi="Times New Roman" w:cs="Times New Roman"/>
          <w:sz w:val="26"/>
          <w:szCs w:val="26"/>
          <w:lang w:eastAsia="ru-RU"/>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6A7913" w:rsidRPr="00AA0857" w:rsidRDefault="006A7913" w:rsidP="000E6DAE">
      <w:pPr>
        <w:widowControl w:val="0"/>
        <w:overflowPunct w:val="0"/>
        <w:autoSpaceDE w:val="0"/>
        <w:autoSpaceDN w:val="0"/>
        <w:adjustRightInd w:val="0"/>
        <w:spacing w:after="0" w:line="360" w:lineRule="auto"/>
        <w:jc w:val="both"/>
        <w:rPr>
          <w:rFonts w:ascii="Wingdings" w:hAnsi="Wingdings" w:cs="Wingdings"/>
          <w:sz w:val="26"/>
          <w:szCs w:val="26"/>
          <w:vertAlign w:val="superscript"/>
          <w:lang w:eastAsia="ru-RU"/>
        </w:rPr>
      </w:pPr>
      <w:r w:rsidRPr="00AA0857">
        <w:rPr>
          <w:rFonts w:ascii="Times New Roman" w:hAnsi="Times New Roman" w:cs="Times New Roman"/>
          <w:sz w:val="26"/>
          <w:szCs w:val="26"/>
          <w:lang w:eastAsia="ru-RU"/>
        </w:rPr>
        <w:t xml:space="preserve">- знание основных исторических периодов развития хореографического искусства во взаимосвязи с другими видами искусств; </w:t>
      </w:r>
    </w:p>
    <w:p w:rsidR="006A7913" w:rsidRPr="00AA0857" w:rsidRDefault="006A7913" w:rsidP="000E6DAE">
      <w:pPr>
        <w:widowControl w:val="0"/>
        <w:overflowPunct w:val="0"/>
        <w:autoSpaceDE w:val="0"/>
        <w:autoSpaceDN w:val="0"/>
        <w:adjustRightInd w:val="0"/>
        <w:spacing w:after="0" w:line="360" w:lineRule="auto"/>
        <w:jc w:val="both"/>
        <w:rPr>
          <w:rFonts w:ascii="Wingdings" w:hAnsi="Wingdings" w:cs="Wingdings"/>
          <w:sz w:val="26"/>
          <w:szCs w:val="26"/>
          <w:vertAlign w:val="superscript"/>
          <w:lang w:eastAsia="ru-RU"/>
        </w:rPr>
      </w:pPr>
      <w:r w:rsidRPr="00AA0857">
        <w:rPr>
          <w:rFonts w:ascii="Times New Roman" w:hAnsi="Times New Roman" w:cs="Times New Roman"/>
          <w:sz w:val="26"/>
          <w:szCs w:val="26"/>
          <w:lang w:eastAsia="ru-RU"/>
        </w:rPr>
        <w:t xml:space="preserve">- знание профессиональной терминологии, хореографического репертуара; </w:t>
      </w:r>
    </w:p>
    <w:p w:rsidR="006A7913" w:rsidRPr="00AA0857" w:rsidRDefault="006A7913" w:rsidP="000E6DAE">
      <w:pPr>
        <w:widowControl w:val="0"/>
        <w:overflowPunct w:val="0"/>
        <w:autoSpaceDE w:val="0"/>
        <w:autoSpaceDN w:val="0"/>
        <w:adjustRightInd w:val="0"/>
        <w:spacing w:after="0" w:line="360" w:lineRule="auto"/>
        <w:jc w:val="both"/>
        <w:rPr>
          <w:rFonts w:ascii="Wingdings" w:hAnsi="Wingdings" w:cs="Wingdings"/>
          <w:sz w:val="26"/>
          <w:szCs w:val="26"/>
          <w:vertAlign w:val="superscript"/>
          <w:lang w:eastAsia="ru-RU"/>
        </w:rPr>
      </w:pPr>
      <w:r w:rsidRPr="00AA0857">
        <w:rPr>
          <w:rFonts w:ascii="Times New Roman" w:hAnsi="Times New Roman" w:cs="Times New Roman"/>
          <w:sz w:val="26"/>
          <w:szCs w:val="26"/>
          <w:lang w:eastAsia="ru-RU"/>
        </w:rPr>
        <w:t xml:space="preserve">- умение исполнять различные виды танца: классический, народно-сценический; </w:t>
      </w:r>
    </w:p>
    <w:p w:rsidR="006A7913" w:rsidRPr="00AA0857" w:rsidRDefault="006A7913" w:rsidP="000E6DAE">
      <w:pPr>
        <w:widowControl w:val="0"/>
        <w:overflowPunct w:val="0"/>
        <w:autoSpaceDE w:val="0"/>
        <w:autoSpaceDN w:val="0"/>
        <w:adjustRightInd w:val="0"/>
        <w:spacing w:after="0" w:line="360" w:lineRule="auto"/>
        <w:jc w:val="both"/>
        <w:rPr>
          <w:rFonts w:ascii="Wingdings" w:hAnsi="Wingdings" w:cs="Wingdings"/>
          <w:sz w:val="26"/>
          <w:szCs w:val="26"/>
          <w:vertAlign w:val="superscript"/>
          <w:lang w:eastAsia="ru-RU"/>
        </w:rPr>
      </w:pPr>
      <w:r w:rsidRPr="00AA0857">
        <w:rPr>
          <w:rFonts w:ascii="Times New Roman" w:hAnsi="Times New Roman" w:cs="Times New Roman"/>
          <w:sz w:val="26"/>
          <w:szCs w:val="26"/>
          <w:lang w:eastAsia="ru-RU"/>
        </w:rPr>
        <w:t xml:space="preserve">- навыки музыкально-пластического интонирования; </w:t>
      </w:r>
    </w:p>
    <w:p w:rsidR="006A7913" w:rsidRPr="00AA0857" w:rsidRDefault="006A7913" w:rsidP="000E6DAE">
      <w:pPr>
        <w:widowControl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AA0857">
        <w:rPr>
          <w:rFonts w:ascii="Times New Roman" w:hAnsi="Times New Roman" w:cs="Times New Roman"/>
          <w:sz w:val="26"/>
          <w:szCs w:val="26"/>
          <w:lang w:eastAsia="ru-RU"/>
        </w:rPr>
        <w:t>- наличие кругозора в навыки публичных выступлений.</w:t>
      </w:r>
    </w:p>
    <w:p w:rsidR="006A7913" w:rsidRPr="00AA0857" w:rsidRDefault="006A7913" w:rsidP="000E6DAE">
      <w:pPr>
        <w:widowControl w:val="0"/>
        <w:overflowPunct w:val="0"/>
        <w:autoSpaceDE w:val="0"/>
        <w:autoSpaceDN w:val="0"/>
        <w:adjustRightInd w:val="0"/>
        <w:spacing w:after="0" w:line="360" w:lineRule="auto"/>
        <w:rPr>
          <w:rFonts w:ascii="Times New Roman" w:hAnsi="Times New Roman" w:cs="Times New Roman"/>
          <w:sz w:val="26"/>
          <w:szCs w:val="26"/>
          <w:lang w:eastAsia="ru-RU"/>
        </w:rPr>
      </w:pPr>
      <w:r w:rsidRPr="00AA0857">
        <w:rPr>
          <w:rFonts w:ascii="Times New Roman" w:hAnsi="Times New Roman" w:cs="Times New Roman"/>
          <w:sz w:val="26"/>
          <w:szCs w:val="26"/>
          <w:lang w:eastAsia="ru-RU"/>
        </w:rPr>
        <w:t xml:space="preserve">Оценка, полученная на экзамене, заносится в экзаменационную ведомость (в том числе и неудовлетворительная). </w:t>
      </w:r>
    </w:p>
    <w:p w:rsidR="006A7913" w:rsidRPr="00AA0857" w:rsidRDefault="006A7913" w:rsidP="000E6DAE">
      <w:pPr>
        <w:widowControl w:val="0"/>
        <w:overflowPunct w:val="0"/>
        <w:autoSpaceDE w:val="0"/>
        <w:autoSpaceDN w:val="0"/>
        <w:adjustRightInd w:val="0"/>
        <w:spacing w:after="0" w:line="360" w:lineRule="auto"/>
        <w:rPr>
          <w:rFonts w:ascii="Times New Roman" w:hAnsi="Times New Roman" w:cs="Times New Roman"/>
          <w:sz w:val="26"/>
          <w:szCs w:val="26"/>
          <w:lang w:eastAsia="ru-RU"/>
        </w:rPr>
      </w:pPr>
      <w:r w:rsidRPr="00AA0857">
        <w:rPr>
          <w:rFonts w:ascii="Times New Roman" w:hAnsi="Times New Roman" w:cs="Times New Roman"/>
          <w:sz w:val="26"/>
          <w:szCs w:val="26"/>
          <w:lang w:eastAsia="ru-RU"/>
        </w:rPr>
        <w:t>По завершении всех экзаменов допускается пересдача экзамена, по которому обучающийся получил неудовлетворительную оценку. Условия пересдачи и повт</w:t>
      </w:r>
      <w:r>
        <w:rPr>
          <w:rFonts w:ascii="Times New Roman" w:hAnsi="Times New Roman" w:cs="Times New Roman"/>
          <w:sz w:val="26"/>
          <w:szCs w:val="26"/>
          <w:lang w:eastAsia="ru-RU"/>
        </w:rPr>
        <w:t xml:space="preserve">орной сдачи экзамена </w:t>
      </w:r>
      <w:r w:rsidRPr="00AA0857">
        <w:rPr>
          <w:rFonts w:ascii="Times New Roman" w:hAnsi="Times New Roman" w:cs="Times New Roman"/>
          <w:sz w:val="26"/>
          <w:szCs w:val="26"/>
          <w:lang w:eastAsia="ru-RU"/>
        </w:rPr>
        <w:t xml:space="preserve"> определены в локальном нормативном акте </w:t>
      </w:r>
      <w:r>
        <w:rPr>
          <w:rFonts w:ascii="Times New Roman" w:hAnsi="Times New Roman" w:cs="Times New Roman"/>
          <w:sz w:val="26"/>
          <w:szCs w:val="26"/>
          <w:lang w:eastAsia="ru-RU"/>
        </w:rPr>
        <w:t xml:space="preserve">школы </w:t>
      </w:r>
      <w:r w:rsidRPr="00AA0857">
        <w:rPr>
          <w:rFonts w:ascii="Times New Roman" w:hAnsi="Times New Roman" w:cs="Times New Roman"/>
          <w:sz w:val="26"/>
          <w:szCs w:val="26"/>
          <w:lang w:eastAsia="ru-RU"/>
        </w:rPr>
        <w:t xml:space="preserve"> «Положение о текущем контроле знаний и промежуточной аттестации обучающихся». </w:t>
      </w:r>
    </w:p>
    <w:p w:rsidR="006A7913" w:rsidRDefault="006A7913" w:rsidP="00732A3F">
      <w:pPr>
        <w:widowControl w:val="0"/>
        <w:autoSpaceDE w:val="0"/>
        <w:autoSpaceDN w:val="0"/>
        <w:adjustRightInd w:val="0"/>
        <w:spacing w:after="0" w:line="240" w:lineRule="auto"/>
        <w:rPr>
          <w:rFonts w:ascii="Times New Roman" w:hAnsi="Times New Roman" w:cs="Times New Roman"/>
          <w:sz w:val="26"/>
          <w:szCs w:val="26"/>
          <w:lang w:eastAsia="ru-RU"/>
        </w:rPr>
      </w:pPr>
    </w:p>
    <w:p w:rsidR="006A7913" w:rsidRDefault="006A7913" w:rsidP="00732A3F">
      <w:pPr>
        <w:widowControl w:val="0"/>
        <w:autoSpaceDE w:val="0"/>
        <w:autoSpaceDN w:val="0"/>
        <w:adjustRightInd w:val="0"/>
        <w:spacing w:after="0" w:line="240" w:lineRule="auto"/>
        <w:rPr>
          <w:rFonts w:ascii="Times New Roman" w:hAnsi="Times New Roman" w:cs="Times New Roman"/>
          <w:sz w:val="26"/>
          <w:szCs w:val="26"/>
          <w:lang w:eastAsia="ru-RU"/>
        </w:rPr>
      </w:pPr>
    </w:p>
    <w:p w:rsidR="006A7913" w:rsidRDefault="006A7913" w:rsidP="00732A3F">
      <w:pPr>
        <w:widowControl w:val="0"/>
        <w:autoSpaceDE w:val="0"/>
        <w:autoSpaceDN w:val="0"/>
        <w:adjustRightInd w:val="0"/>
        <w:spacing w:after="0" w:line="240" w:lineRule="auto"/>
        <w:rPr>
          <w:rFonts w:ascii="Times New Roman" w:hAnsi="Times New Roman" w:cs="Times New Roman"/>
          <w:sz w:val="26"/>
          <w:szCs w:val="26"/>
          <w:lang w:eastAsia="ru-RU"/>
        </w:rPr>
      </w:pPr>
    </w:p>
    <w:p w:rsidR="006A7913" w:rsidRPr="00CA556D" w:rsidRDefault="006A7913" w:rsidP="00BA4E33">
      <w:pPr>
        <w:widowControl w:val="0"/>
        <w:numPr>
          <w:ilvl w:val="0"/>
          <w:numId w:val="25"/>
        </w:numPr>
        <w:autoSpaceDE w:val="0"/>
        <w:autoSpaceDN w:val="0"/>
        <w:adjustRightInd w:val="0"/>
        <w:spacing w:after="0" w:line="321" w:lineRule="exact"/>
        <w:ind w:right="28"/>
        <w:jc w:val="center"/>
        <w:rPr>
          <w:rFonts w:ascii="Times New Roman" w:hAnsi="Times New Roman" w:cs="Times New Roman"/>
          <w:b/>
          <w:bCs/>
          <w:spacing w:val="-8"/>
          <w:sz w:val="26"/>
          <w:szCs w:val="26"/>
          <w:lang w:eastAsia="ru-RU"/>
        </w:rPr>
      </w:pPr>
      <w:r w:rsidRPr="00CA556D">
        <w:rPr>
          <w:rFonts w:ascii="Times New Roman" w:hAnsi="Times New Roman" w:cs="Times New Roman"/>
          <w:b/>
          <w:bCs/>
          <w:spacing w:val="-8"/>
          <w:sz w:val="26"/>
          <w:szCs w:val="26"/>
          <w:lang w:eastAsia="ru-RU"/>
        </w:rPr>
        <w:t>ПРОГРАММА    ТВОРЧЕСКОЙ, МЕТОДИЧЕСКОЙ, КУЛЬТУРНО- ПРОСВЕТИТЕЛЬСКОЙ ДЕЯТЕЛЬНОСТИ</w:t>
      </w:r>
    </w:p>
    <w:p w:rsidR="006A7913" w:rsidRPr="00FB1419" w:rsidRDefault="006A7913" w:rsidP="00D72AD4">
      <w:pPr>
        <w:pStyle w:val="ListParagraph"/>
        <w:widowControl w:val="0"/>
        <w:numPr>
          <w:ilvl w:val="3"/>
          <w:numId w:val="25"/>
        </w:numPr>
        <w:autoSpaceDE w:val="0"/>
        <w:autoSpaceDN w:val="0"/>
        <w:adjustRightInd w:val="0"/>
        <w:spacing w:after="0" w:line="321" w:lineRule="exact"/>
        <w:ind w:left="0" w:right="28" w:firstLine="0"/>
        <w:rPr>
          <w:rFonts w:ascii="Times New Roman" w:hAnsi="Times New Roman" w:cs="Times New Roman"/>
          <w:b/>
          <w:bCs/>
          <w:spacing w:val="-8"/>
          <w:sz w:val="26"/>
          <w:szCs w:val="26"/>
          <w:lang w:eastAsia="ru-RU"/>
        </w:rPr>
      </w:pPr>
      <w:r>
        <w:rPr>
          <w:rFonts w:ascii="Times New Roman" w:hAnsi="Times New Roman" w:cs="Times New Roman"/>
          <w:b/>
          <w:bCs/>
          <w:spacing w:val="-8"/>
          <w:sz w:val="26"/>
          <w:szCs w:val="26"/>
          <w:lang w:eastAsia="ru-RU"/>
        </w:rPr>
        <w:t>Пояснительная записка</w:t>
      </w:r>
    </w:p>
    <w:p w:rsidR="006A7913" w:rsidRPr="00CA556D" w:rsidRDefault="006A7913" w:rsidP="00BA4E33">
      <w:pPr>
        <w:widowControl w:val="0"/>
        <w:autoSpaceDE w:val="0"/>
        <w:autoSpaceDN w:val="0"/>
        <w:adjustRightInd w:val="0"/>
        <w:spacing w:after="0" w:line="321" w:lineRule="exact"/>
        <w:ind w:left="2" w:right="28" w:firstLine="707"/>
        <w:jc w:val="center"/>
        <w:rPr>
          <w:rFonts w:ascii="Times New Roman" w:hAnsi="Times New Roman" w:cs="Times New Roman"/>
          <w:b/>
          <w:bCs/>
          <w:spacing w:val="-8"/>
          <w:sz w:val="26"/>
          <w:szCs w:val="26"/>
          <w:lang w:eastAsia="ru-RU"/>
        </w:rPr>
      </w:pPr>
    </w:p>
    <w:p w:rsidR="006A7913" w:rsidRPr="00CA556D" w:rsidRDefault="006A7913" w:rsidP="009C642B">
      <w:pPr>
        <w:widowControl w:val="0"/>
        <w:autoSpaceDE w:val="0"/>
        <w:autoSpaceDN w:val="0"/>
        <w:adjustRightInd w:val="0"/>
        <w:spacing w:after="0"/>
        <w:ind w:left="2" w:right="28" w:firstLine="707"/>
        <w:jc w:val="both"/>
        <w:rPr>
          <w:rFonts w:ascii="Times New Roman" w:hAnsi="Times New Roman" w:cs="Times New Roman"/>
          <w:sz w:val="26"/>
          <w:szCs w:val="26"/>
          <w:lang w:eastAsia="ru-RU"/>
        </w:rPr>
      </w:pPr>
      <w:r w:rsidRPr="00CA556D">
        <w:rPr>
          <w:rFonts w:ascii="Times New Roman" w:hAnsi="Times New Roman" w:cs="Times New Roman"/>
          <w:spacing w:val="-8"/>
          <w:sz w:val="26"/>
          <w:szCs w:val="26"/>
          <w:lang w:eastAsia="ru-RU"/>
        </w:rPr>
        <w:t xml:space="preserve">Творческая и культурно-просветительская деятельность ДШИ города Богдановича </w:t>
      </w:r>
      <w:r w:rsidRPr="00CA556D">
        <w:rPr>
          <w:rFonts w:ascii="Times New Roman" w:hAnsi="Times New Roman" w:cs="Times New Roman"/>
          <w:spacing w:val="-6"/>
          <w:sz w:val="26"/>
          <w:szCs w:val="26"/>
          <w:lang w:eastAsia="ru-RU"/>
        </w:rPr>
        <w:t xml:space="preserve">направлена на развитие творческих способностей обучающихся, </w:t>
      </w:r>
      <w:r w:rsidRPr="00CA556D">
        <w:rPr>
          <w:rFonts w:ascii="Times New Roman" w:hAnsi="Times New Roman" w:cs="Times New Roman"/>
          <w:spacing w:val="3"/>
          <w:sz w:val="26"/>
          <w:szCs w:val="26"/>
          <w:lang w:eastAsia="ru-RU"/>
        </w:rPr>
        <w:t xml:space="preserve">пропаганду среди различных слоев населения лучших достижений </w:t>
      </w:r>
      <w:r w:rsidRPr="00CA556D">
        <w:rPr>
          <w:rFonts w:ascii="Times New Roman" w:hAnsi="Times New Roman" w:cs="Times New Roman"/>
          <w:spacing w:val="1"/>
          <w:sz w:val="26"/>
          <w:szCs w:val="26"/>
          <w:lang w:eastAsia="ru-RU"/>
        </w:rPr>
        <w:t xml:space="preserve">отечественного и зарубежного искусства, их приобщение к духовным </w:t>
      </w:r>
      <w:r w:rsidRPr="00CA556D">
        <w:rPr>
          <w:rFonts w:ascii="Times New Roman" w:hAnsi="Times New Roman" w:cs="Times New Roman"/>
          <w:spacing w:val="-16"/>
          <w:sz w:val="26"/>
          <w:szCs w:val="26"/>
          <w:lang w:eastAsia="ru-RU"/>
        </w:rPr>
        <w:t xml:space="preserve">ценностям. </w:t>
      </w:r>
    </w:p>
    <w:p w:rsidR="006A7913" w:rsidRPr="00CA556D" w:rsidRDefault="006A7913" w:rsidP="009C642B">
      <w:pPr>
        <w:widowControl w:val="0"/>
        <w:autoSpaceDE w:val="0"/>
        <w:autoSpaceDN w:val="0"/>
        <w:adjustRightInd w:val="0"/>
        <w:spacing w:after="0"/>
        <w:ind w:left="2" w:right="24" w:firstLine="707"/>
        <w:jc w:val="both"/>
        <w:rPr>
          <w:rFonts w:ascii="Times New Roman" w:hAnsi="Times New Roman" w:cs="Times New Roman"/>
          <w:spacing w:val="1"/>
          <w:sz w:val="26"/>
          <w:szCs w:val="26"/>
          <w:lang w:eastAsia="ru-RU"/>
        </w:rPr>
      </w:pPr>
      <w:r w:rsidRPr="00CA556D">
        <w:rPr>
          <w:rFonts w:ascii="Times New Roman" w:hAnsi="Times New Roman" w:cs="Times New Roman"/>
          <w:spacing w:val="2"/>
          <w:sz w:val="26"/>
          <w:szCs w:val="26"/>
          <w:lang w:eastAsia="ru-RU"/>
        </w:rPr>
        <w:t xml:space="preserve">С целью реализации творческой и культурно-просветительной </w:t>
      </w:r>
      <w:r w:rsidRPr="00CA556D">
        <w:rPr>
          <w:rFonts w:ascii="Times New Roman" w:hAnsi="Times New Roman" w:cs="Times New Roman"/>
          <w:sz w:val="26"/>
          <w:szCs w:val="26"/>
          <w:lang w:eastAsia="ru-RU"/>
        </w:rPr>
        <w:t xml:space="preserve">деятельности в ДШИ </w:t>
      </w:r>
      <w:r w:rsidRPr="00CA556D">
        <w:rPr>
          <w:rFonts w:ascii="Times New Roman" w:hAnsi="Times New Roman" w:cs="Times New Roman"/>
          <w:spacing w:val="-8"/>
          <w:sz w:val="26"/>
          <w:szCs w:val="26"/>
          <w:lang w:eastAsia="ru-RU"/>
        </w:rPr>
        <w:t xml:space="preserve">города Богдановича </w:t>
      </w:r>
      <w:r w:rsidRPr="00CA556D">
        <w:rPr>
          <w:rFonts w:ascii="Times New Roman" w:hAnsi="Times New Roman" w:cs="Times New Roman"/>
          <w:sz w:val="26"/>
          <w:szCs w:val="26"/>
          <w:lang w:eastAsia="ru-RU"/>
        </w:rPr>
        <w:t xml:space="preserve">созданы учебные творческие </w:t>
      </w:r>
      <w:r>
        <w:rPr>
          <w:rFonts w:ascii="Times New Roman" w:hAnsi="Times New Roman" w:cs="Times New Roman"/>
          <w:spacing w:val="1"/>
          <w:sz w:val="26"/>
          <w:szCs w:val="26"/>
          <w:lang w:eastAsia="ru-RU"/>
        </w:rPr>
        <w:t>коллективы.</w:t>
      </w:r>
    </w:p>
    <w:p w:rsidR="006A7913" w:rsidRPr="00CA556D" w:rsidRDefault="006A7913" w:rsidP="009C642B">
      <w:pPr>
        <w:widowControl w:val="0"/>
        <w:autoSpaceDE w:val="0"/>
        <w:autoSpaceDN w:val="0"/>
        <w:adjustRightInd w:val="0"/>
        <w:spacing w:after="0"/>
        <w:ind w:left="2" w:right="27" w:firstLine="707"/>
        <w:jc w:val="both"/>
        <w:rPr>
          <w:rFonts w:ascii="Times New Roman" w:hAnsi="Times New Roman" w:cs="Times New Roman"/>
          <w:sz w:val="26"/>
          <w:szCs w:val="26"/>
          <w:lang w:eastAsia="ru-RU"/>
        </w:rPr>
      </w:pPr>
      <w:r w:rsidRPr="00CA556D">
        <w:rPr>
          <w:rFonts w:ascii="Times New Roman" w:hAnsi="Times New Roman" w:cs="Times New Roman"/>
          <w:spacing w:val="3"/>
          <w:sz w:val="26"/>
          <w:szCs w:val="26"/>
          <w:lang w:eastAsia="ru-RU"/>
        </w:rPr>
        <w:t xml:space="preserve">Деятельность учебных творческих коллективов регулируется </w:t>
      </w:r>
      <w:r w:rsidRPr="00CA556D">
        <w:rPr>
          <w:rFonts w:ascii="Times New Roman" w:hAnsi="Times New Roman" w:cs="Times New Roman"/>
          <w:spacing w:val="-7"/>
          <w:sz w:val="26"/>
          <w:szCs w:val="26"/>
          <w:lang w:eastAsia="ru-RU"/>
        </w:rPr>
        <w:t xml:space="preserve">локальными нормативными актами и осуществляется как в рамках учебного </w:t>
      </w:r>
      <w:r w:rsidRPr="00CA556D">
        <w:rPr>
          <w:rFonts w:ascii="Times New Roman" w:hAnsi="Times New Roman" w:cs="Times New Roman"/>
          <w:spacing w:val="-9"/>
          <w:sz w:val="26"/>
          <w:szCs w:val="26"/>
          <w:lang w:eastAsia="ru-RU"/>
        </w:rPr>
        <w:t xml:space="preserve">времени, так и за его пределами (например, в каникулярное время). </w:t>
      </w:r>
    </w:p>
    <w:p w:rsidR="006A7913" w:rsidRPr="00CA556D" w:rsidRDefault="006A7913" w:rsidP="009C642B">
      <w:pPr>
        <w:widowControl w:val="0"/>
        <w:autoSpaceDE w:val="0"/>
        <w:autoSpaceDN w:val="0"/>
        <w:adjustRightInd w:val="0"/>
        <w:spacing w:after="0"/>
        <w:ind w:left="2" w:right="31" w:firstLine="707"/>
        <w:jc w:val="both"/>
        <w:rPr>
          <w:rFonts w:ascii="Times New Roman" w:hAnsi="Times New Roman" w:cs="Times New Roman"/>
          <w:spacing w:val="-10"/>
          <w:sz w:val="26"/>
          <w:szCs w:val="26"/>
          <w:lang w:eastAsia="ru-RU"/>
        </w:rPr>
      </w:pPr>
      <w:r w:rsidRPr="00CA556D">
        <w:rPr>
          <w:rFonts w:ascii="Times New Roman" w:hAnsi="Times New Roman" w:cs="Times New Roman"/>
          <w:spacing w:val="-8"/>
          <w:sz w:val="26"/>
          <w:szCs w:val="26"/>
          <w:lang w:eastAsia="ru-RU"/>
        </w:rPr>
        <w:t xml:space="preserve">С целью обеспечения высокого качества образования, его доступности, </w:t>
      </w:r>
      <w:r w:rsidRPr="00CA556D">
        <w:rPr>
          <w:rFonts w:ascii="Times New Roman" w:hAnsi="Times New Roman" w:cs="Times New Roman"/>
          <w:spacing w:val="-5"/>
          <w:sz w:val="26"/>
          <w:szCs w:val="26"/>
          <w:lang w:eastAsia="ru-RU"/>
        </w:rPr>
        <w:t xml:space="preserve">открытости, привлекательности для обучающихся, их родителей (законных </w:t>
      </w:r>
      <w:r w:rsidRPr="00CA556D">
        <w:rPr>
          <w:rFonts w:ascii="Times New Roman" w:hAnsi="Times New Roman" w:cs="Times New Roman"/>
          <w:spacing w:val="1"/>
          <w:sz w:val="26"/>
          <w:szCs w:val="26"/>
          <w:lang w:eastAsia="ru-RU"/>
        </w:rPr>
        <w:t xml:space="preserve">представителей) и всего общества, духовно-нравственного развития, </w:t>
      </w:r>
      <w:r w:rsidRPr="00CA556D">
        <w:rPr>
          <w:rFonts w:ascii="Times New Roman" w:hAnsi="Times New Roman" w:cs="Times New Roman"/>
          <w:spacing w:val="-8"/>
          <w:sz w:val="26"/>
          <w:szCs w:val="26"/>
          <w:lang w:eastAsia="ru-RU"/>
        </w:rPr>
        <w:t xml:space="preserve">эстетического воспитания и художественного становления личности Детская </w:t>
      </w:r>
      <w:r w:rsidRPr="00CA556D">
        <w:rPr>
          <w:rFonts w:ascii="Times New Roman" w:hAnsi="Times New Roman" w:cs="Times New Roman"/>
          <w:sz w:val="26"/>
          <w:szCs w:val="26"/>
          <w:lang w:eastAsia="ru-RU"/>
        </w:rPr>
        <w:t xml:space="preserve">школа искусств </w:t>
      </w:r>
      <w:r w:rsidRPr="00CA556D">
        <w:rPr>
          <w:rFonts w:ascii="Times New Roman" w:hAnsi="Times New Roman" w:cs="Times New Roman"/>
          <w:spacing w:val="-8"/>
          <w:sz w:val="26"/>
          <w:szCs w:val="26"/>
          <w:lang w:eastAsia="ru-RU"/>
        </w:rPr>
        <w:t xml:space="preserve">города Богдановича </w:t>
      </w:r>
      <w:r w:rsidRPr="00CA556D">
        <w:rPr>
          <w:rFonts w:ascii="Times New Roman" w:hAnsi="Times New Roman" w:cs="Times New Roman"/>
          <w:sz w:val="26"/>
          <w:szCs w:val="26"/>
          <w:lang w:eastAsia="ru-RU"/>
        </w:rPr>
        <w:t xml:space="preserve">создает комфортную развивающую </w:t>
      </w:r>
      <w:r w:rsidRPr="00CA556D">
        <w:rPr>
          <w:rFonts w:ascii="Times New Roman" w:hAnsi="Times New Roman" w:cs="Times New Roman"/>
          <w:spacing w:val="-10"/>
          <w:sz w:val="26"/>
          <w:szCs w:val="26"/>
          <w:lang w:eastAsia="ru-RU"/>
        </w:rPr>
        <w:t xml:space="preserve">образовательную среду, обеспечивающую возможность: </w:t>
      </w:r>
    </w:p>
    <w:p w:rsidR="006A7913" w:rsidRPr="00CA556D" w:rsidRDefault="006A7913" w:rsidP="009C642B">
      <w:pPr>
        <w:widowControl w:val="0"/>
        <w:autoSpaceDE w:val="0"/>
        <w:autoSpaceDN w:val="0"/>
        <w:adjustRightInd w:val="0"/>
        <w:spacing w:after="0"/>
        <w:ind w:right="31"/>
        <w:jc w:val="both"/>
        <w:rPr>
          <w:rFonts w:ascii="Times New Roman" w:hAnsi="Times New Roman" w:cs="Times New Roman"/>
          <w:sz w:val="26"/>
          <w:szCs w:val="26"/>
          <w:lang w:eastAsia="ru-RU"/>
        </w:rPr>
      </w:pPr>
      <w:r w:rsidRPr="00CA556D">
        <w:rPr>
          <w:rFonts w:ascii="Times New Roman" w:hAnsi="Times New Roman" w:cs="Times New Roman"/>
          <w:spacing w:val="1"/>
          <w:sz w:val="26"/>
          <w:szCs w:val="26"/>
          <w:lang w:eastAsia="ru-RU"/>
        </w:rPr>
        <w:t xml:space="preserve">- выявления и развития одаренных детей в области музыкального </w:t>
      </w:r>
      <w:r w:rsidRPr="00CA556D">
        <w:rPr>
          <w:rFonts w:ascii="Times New Roman" w:hAnsi="Times New Roman" w:cs="Times New Roman"/>
          <w:spacing w:val="-16"/>
          <w:sz w:val="26"/>
          <w:szCs w:val="26"/>
          <w:lang w:eastAsia="ru-RU"/>
        </w:rPr>
        <w:t xml:space="preserve">искусства; </w:t>
      </w:r>
    </w:p>
    <w:p w:rsidR="006A7913" w:rsidRPr="00CA556D" w:rsidRDefault="006A7913" w:rsidP="009C642B">
      <w:pPr>
        <w:widowControl w:val="0"/>
        <w:autoSpaceDE w:val="0"/>
        <w:autoSpaceDN w:val="0"/>
        <w:adjustRightInd w:val="0"/>
        <w:spacing w:after="0"/>
        <w:ind w:right="27"/>
        <w:jc w:val="both"/>
        <w:rPr>
          <w:rFonts w:ascii="Times New Roman" w:hAnsi="Times New Roman" w:cs="Times New Roman"/>
          <w:sz w:val="26"/>
          <w:szCs w:val="26"/>
          <w:lang w:eastAsia="ru-RU"/>
        </w:rPr>
      </w:pPr>
      <w:r w:rsidRPr="00CA556D">
        <w:rPr>
          <w:rFonts w:ascii="Times New Roman" w:hAnsi="Times New Roman" w:cs="Times New Roman"/>
          <w:spacing w:val="-6"/>
          <w:sz w:val="26"/>
          <w:szCs w:val="26"/>
          <w:lang w:eastAsia="ru-RU"/>
        </w:rPr>
        <w:t xml:space="preserve">- организации творческой деятельности обучающихся путем проведения </w:t>
      </w:r>
      <w:r w:rsidRPr="00CA556D">
        <w:rPr>
          <w:rFonts w:ascii="Times New Roman" w:hAnsi="Times New Roman" w:cs="Times New Roman"/>
          <w:sz w:val="26"/>
          <w:szCs w:val="26"/>
          <w:lang w:eastAsia="ru-RU"/>
        </w:rPr>
        <w:t xml:space="preserve">творческих мероприятий (конкурсов, фестивалей, мастер-классов, </w:t>
      </w:r>
      <w:r w:rsidRPr="00CA556D">
        <w:rPr>
          <w:rFonts w:ascii="Times New Roman" w:hAnsi="Times New Roman" w:cs="Times New Roman"/>
          <w:spacing w:val="3"/>
          <w:sz w:val="26"/>
          <w:szCs w:val="26"/>
          <w:lang w:eastAsia="ru-RU"/>
        </w:rPr>
        <w:t xml:space="preserve">олимпиад, концертов, творческих вечеров, театрализованных </w:t>
      </w:r>
      <w:r w:rsidRPr="00CA556D">
        <w:rPr>
          <w:rFonts w:ascii="Times New Roman" w:hAnsi="Times New Roman" w:cs="Times New Roman"/>
          <w:spacing w:val="-11"/>
          <w:sz w:val="26"/>
          <w:szCs w:val="26"/>
          <w:lang w:eastAsia="ru-RU"/>
        </w:rPr>
        <w:t xml:space="preserve">представлений и др.); </w:t>
      </w:r>
    </w:p>
    <w:p w:rsidR="006A7913" w:rsidRPr="00CA556D" w:rsidRDefault="006A7913" w:rsidP="009C642B">
      <w:pPr>
        <w:widowControl w:val="0"/>
        <w:autoSpaceDE w:val="0"/>
        <w:autoSpaceDN w:val="0"/>
        <w:adjustRightInd w:val="0"/>
        <w:spacing w:after="0"/>
        <w:ind w:right="31"/>
        <w:jc w:val="both"/>
        <w:rPr>
          <w:rFonts w:ascii="Times New Roman" w:hAnsi="Times New Roman" w:cs="Times New Roman"/>
          <w:sz w:val="26"/>
          <w:szCs w:val="26"/>
          <w:lang w:eastAsia="ru-RU"/>
        </w:rPr>
      </w:pPr>
      <w:r w:rsidRPr="00CA556D">
        <w:rPr>
          <w:rFonts w:ascii="Times New Roman" w:hAnsi="Times New Roman" w:cs="Times New Roman"/>
          <w:spacing w:val="1"/>
          <w:sz w:val="26"/>
          <w:szCs w:val="26"/>
          <w:lang w:eastAsia="ru-RU"/>
        </w:rPr>
        <w:t xml:space="preserve">- организации посещений обучающимися учреждений культуры и </w:t>
      </w:r>
      <w:r w:rsidRPr="00CA556D">
        <w:rPr>
          <w:rFonts w:ascii="Times New Roman" w:hAnsi="Times New Roman" w:cs="Times New Roman"/>
          <w:spacing w:val="-9"/>
          <w:sz w:val="26"/>
          <w:szCs w:val="26"/>
          <w:lang w:eastAsia="ru-RU"/>
        </w:rPr>
        <w:t xml:space="preserve">организаций (филармоний, выставочных залов, театров, музеев и др.); </w:t>
      </w:r>
    </w:p>
    <w:p w:rsidR="006A7913" w:rsidRPr="00CA556D" w:rsidRDefault="006A7913" w:rsidP="009C642B">
      <w:pPr>
        <w:widowControl w:val="0"/>
        <w:autoSpaceDE w:val="0"/>
        <w:autoSpaceDN w:val="0"/>
        <w:adjustRightInd w:val="0"/>
        <w:spacing w:after="0"/>
        <w:ind w:right="26"/>
        <w:jc w:val="both"/>
        <w:rPr>
          <w:rFonts w:ascii="Times New Roman" w:hAnsi="Times New Roman" w:cs="Times New Roman"/>
          <w:sz w:val="26"/>
          <w:szCs w:val="26"/>
          <w:lang w:eastAsia="ru-RU"/>
        </w:rPr>
      </w:pPr>
      <w:r w:rsidRPr="00CA556D">
        <w:rPr>
          <w:rFonts w:ascii="Times New Roman" w:hAnsi="Times New Roman" w:cs="Times New Roman"/>
          <w:spacing w:val="-3"/>
          <w:sz w:val="26"/>
          <w:szCs w:val="26"/>
          <w:lang w:eastAsia="ru-RU"/>
        </w:rPr>
        <w:t xml:space="preserve">- организации творческой и культурно-просветительской деятельности </w:t>
      </w:r>
      <w:r w:rsidRPr="00CA556D">
        <w:rPr>
          <w:rFonts w:ascii="Times New Roman" w:hAnsi="Times New Roman" w:cs="Times New Roman"/>
          <w:sz w:val="26"/>
          <w:szCs w:val="26"/>
          <w:lang w:eastAsia="ru-RU"/>
        </w:rPr>
        <w:t xml:space="preserve">совместно с другими детскими школами искусств, в том числе по </w:t>
      </w:r>
      <w:r w:rsidRPr="00CA556D">
        <w:rPr>
          <w:rFonts w:ascii="Times New Roman" w:hAnsi="Times New Roman" w:cs="Times New Roman"/>
          <w:spacing w:val="1"/>
          <w:sz w:val="26"/>
          <w:szCs w:val="26"/>
          <w:lang w:eastAsia="ru-RU"/>
        </w:rPr>
        <w:t xml:space="preserve">различным видам искусств, с образовательными учреждениями </w:t>
      </w:r>
      <w:r w:rsidRPr="00CA556D">
        <w:rPr>
          <w:rFonts w:ascii="Times New Roman" w:hAnsi="Times New Roman" w:cs="Times New Roman"/>
          <w:spacing w:val="3"/>
          <w:sz w:val="26"/>
          <w:szCs w:val="26"/>
          <w:lang w:eastAsia="ru-RU"/>
        </w:rPr>
        <w:t xml:space="preserve">среднего профессионального и высшего профессионального </w:t>
      </w:r>
      <w:r w:rsidRPr="00CA556D">
        <w:rPr>
          <w:rFonts w:ascii="Times New Roman" w:hAnsi="Times New Roman" w:cs="Times New Roman"/>
          <w:spacing w:val="-15"/>
          <w:sz w:val="26"/>
          <w:szCs w:val="26"/>
          <w:lang w:eastAsia="ru-RU"/>
        </w:rPr>
        <w:t xml:space="preserve">образования, </w:t>
      </w:r>
      <w:r w:rsidRPr="00CA556D">
        <w:rPr>
          <w:rFonts w:ascii="Times New Roman" w:hAnsi="Times New Roman" w:cs="Times New Roman"/>
          <w:spacing w:val="-16"/>
          <w:sz w:val="26"/>
          <w:szCs w:val="26"/>
          <w:lang w:eastAsia="ru-RU"/>
        </w:rPr>
        <w:t xml:space="preserve">реализующими </w:t>
      </w:r>
      <w:r w:rsidRPr="00CA556D">
        <w:rPr>
          <w:rFonts w:ascii="Times New Roman" w:hAnsi="Times New Roman" w:cs="Times New Roman"/>
          <w:sz w:val="26"/>
          <w:szCs w:val="26"/>
          <w:lang w:eastAsia="ru-RU"/>
        </w:rPr>
        <w:tab/>
      </w:r>
      <w:r w:rsidRPr="00CA556D">
        <w:rPr>
          <w:rFonts w:ascii="Times New Roman" w:hAnsi="Times New Roman" w:cs="Times New Roman"/>
          <w:spacing w:val="-19"/>
          <w:sz w:val="26"/>
          <w:szCs w:val="26"/>
          <w:lang w:eastAsia="ru-RU"/>
        </w:rPr>
        <w:t xml:space="preserve">основные </w:t>
      </w:r>
      <w:r w:rsidRPr="00CA556D">
        <w:rPr>
          <w:rFonts w:ascii="Times New Roman" w:hAnsi="Times New Roman" w:cs="Times New Roman"/>
          <w:sz w:val="26"/>
          <w:szCs w:val="26"/>
          <w:lang w:eastAsia="ru-RU"/>
        </w:rPr>
        <w:tab/>
      </w:r>
      <w:r w:rsidRPr="00CA556D">
        <w:rPr>
          <w:rFonts w:ascii="Times New Roman" w:hAnsi="Times New Roman" w:cs="Times New Roman"/>
          <w:spacing w:val="-14"/>
          <w:sz w:val="26"/>
          <w:szCs w:val="26"/>
          <w:lang w:eastAsia="ru-RU"/>
        </w:rPr>
        <w:t xml:space="preserve">профессиональные </w:t>
      </w:r>
      <w:r w:rsidRPr="00CA556D">
        <w:rPr>
          <w:rFonts w:ascii="Times New Roman" w:hAnsi="Times New Roman" w:cs="Times New Roman"/>
          <w:spacing w:val="-10"/>
          <w:sz w:val="26"/>
          <w:szCs w:val="26"/>
          <w:lang w:eastAsia="ru-RU"/>
        </w:rPr>
        <w:t xml:space="preserve">образовательные программы в области музыкального искусства; </w:t>
      </w:r>
    </w:p>
    <w:p w:rsidR="006A7913" w:rsidRPr="00CA556D" w:rsidRDefault="006A7913" w:rsidP="009C642B">
      <w:pPr>
        <w:widowControl w:val="0"/>
        <w:autoSpaceDE w:val="0"/>
        <w:autoSpaceDN w:val="0"/>
        <w:adjustRightInd w:val="0"/>
        <w:spacing w:after="0"/>
        <w:ind w:right="29"/>
        <w:jc w:val="both"/>
        <w:rPr>
          <w:rFonts w:ascii="Times New Roman" w:hAnsi="Times New Roman" w:cs="Times New Roman"/>
          <w:sz w:val="26"/>
          <w:szCs w:val="26"/>
          <w:lang w:eastAsia="ru-RU"/>
        </w:rPr>
      </w:pPr>
      <w:r w:rsidRPr="00CA556D">
        <w:rPr>
          <w:rFonts w:ascii="Times New Roman" w:hAnsi="Times New Roman" w:cs="Times New Roman"/>
          <w:spacing w:val="3"/>
          <w:sz w:val="26"/>
          <w:szCs w:val="26"/>
          <w:lang w:eastAsia="ru-RU"/>
        </w:rPr>
        <w:t xml:space="preserve">- использования в образовательном процессе образовательных </w:t>
      </w:r>
      <w:r w:rsidRPr="00CA556D">
        <w:rPr>
          <w:rFonts w:ascii="Times New Roman" w:hAnsi="Times New Roman" w:cs="Times New Roman"/>
          <w:sz w:val="26"/>
          <w:szCs w:val="26"/>
          <w:lang w:eastAsia="ru-RU"/>
        </w:rPr>
        <w:t xml:space="preserve">технологий, основанных на лучших достижениях отечественного образования в сфере культуры и искусства, а также современного </w:t>
      </w:r>
      <w:r w:rsidRPr="00CA556D">
        <w:rPr>
          <w:rFonts w:ascii="Times New Roman" w:hAnsi="Times New Roman" w:cs="Times New Roman"/>
          <w:spacing w:val="-10"/>
          <w:sz w:val="26"/>
          <w:szCs w:val="26"/>
          <w:lang w:eastAsia="ru-RU"/>
        </w:rPr>
        <w:t xml:space="preserve">развития музыкального искусства и образования; </w:t>
      </w:r>
    </w:p>
    <w:p w:rsidR="006A7913" w:rsidRPr="00CA556D" w:rsidRDefault="006A7913" w:rsidP="009C642B">
      <w:pPr>
        <w:widowControl w:val="0"/>
        <w:autoSpaceDE w:val="0"/>
        <w:autoSpaceDN w:val="0"/>
        <w:adjustRightInd w:val="0"/>
        <w:spacing w:after="0"/>
        <w:ind w:right="29"/>
        <w:jc w:val="both"/>
        <w:rPr>
          <w:rFonts w:ascii="Times New Roman" w:hAnsi="Times New Roman" w:cs="Times New Roman"/>
          <w:sz w:val="26"/>
          <w:szCs w:val="26"/>
          <w:lang w:eastAsia="ru-RU"/>
        </w:rPr>
      </w:pPr>
      <w:r w:rsidRPr="00CA556D">
        <w:rPr>
          <w:rFonts w:ascii="Times New Roman" w:hAnsi="Times New Roman" w:cs="Times New Roman"/>
          <w:spacing w:val="-1"/>
          <w:sz w:val="26"/>
          <w:szCs w:val="26"/>
          <w:lang w:eastAsia="ru-RU"/>
        </w:rPr>
        <w:t xml:space="preserve">- эффективной самостоятельной работы обучающихся при поддержке </w:t>
      </w:r>
      <w:r w:rsidRPr="00CA556D">
        <w:rPr>
          <w:rFonts w:ascii="Times New Roman" w:hAnsi="Times New Roman" w:cs="Times New Roman"/>
          <w:spacing w:val="-2"/>
          <w:sz w:val="26"/>
          <w:szCs w:val="26"/>
          <w:lang w:eastAsia="ru-RU"/>
        </w:rPr>
        <w:t xml:space="preserve">педагогических работников и родителей (законных представителей) </w:t>
      </w:r>
      <w:r w:rsidRPr="00CA556D">
        <w:rPr>
          <w:rFonts w:ascii="Times New Roman" w:hAnsi="Times New Roman" w:cs="Times New Roman"/>
          <w:spacing w:val="-16"/>
          <w:sz w:val="26"/>
          <w:szCs w:val="26"/>
          <w:lang w:eastAsia="ru-RU"/>
        </w:rPr>
        <w:t xml:space="preserve">обучающихся; </w:t>
      </w:r>
    </w:p>
    <w:p w:rsidR="006A7913" w:rsidRPr="00CA556D" w:rsidRDefault="006A7913" w:rsidP="009C642B">
      <w:pPr>
        <w:widowControl w:val="0"/>
        <w:autoSpaceDE w:val="0"/>
        <w:autoSpaceDN w:val="0"/>
        <w:adjustRightInd w:val="0"/>
        <w:spacing w:after="0"/>
        <w:ind w:right="26"/>
        <w:jc w:val="both"/>
        <w:rPr>
          <w:rFonts w:ascii="Times New Roman" w:hAnsi="Times New Roman" w:cs="Times New Roman"/>
          <w:sz w:val="26"/>
          <w:szCs w:val="26"/>
          <w:lang w:eastAsia="ru-RU"/>
        </w:rPr>
      </w:pPr>
      <w:r w:rsidRPr="00CA556D">
        <w:rPr>
          <w:rFonts w:ascii="Times New Roman" w:hAnsi="Times New Roman" w:cs="Times New Roman"/>
          <w:spacing w:val="-5"/>
          <w:sz w:val="26"/>
          <w:szCs w:val="26"/>
          <w:lang w:eastAsia="ru-RU"/>
        </w:rPr>
        <w:t xml:space="preserve">- построения содержания программ с учетом индивидуального развития </w:t>
      </w:r>
      <w:r w:rsidRPr="00CA556D">
        <w:rPr>
          <w:rFonts w:ascii="Times New Roman" w:hAnsi="Times New Roman" w:cs="Times New Roman"/>
          <w:spacing w:val="-20"/>
          <w:sz w:val="26"/>
          <w:szCs w:val="26"/>
          <w:lang w:eastAsia="ru-RU"/>
        </w:rPr>
        <w:t xml:space="preserve">детей; </w:t>
      </w:r>
      <w:r w:rsidRPr="00CA556D">
        <w:rPr>
          <w:rFonts w:ascii="Times New Roman" w:hAnsi="Times New Roman" w:cs="Times New Roman"/>
          <w:spacing w:val="-7"/>
          <w:sz w:val="26"/>
          <w:szCs w:val="26"/>
          <w:lang w:eastAsia="ru-RU"/>
        </w:rPr>
        <w:t xml:space="preserve">   - эффективного управления образовательным учреждением. </w:t>
      </w:r>
    </w:p>
    <w:p w:rsidR="006A7913" w:rsidRPr="00CA556D" w:rsidRDefault="006A7913" w:rsidP="009C642B">
      <w:pPr>
        <w:widowControl w:val="0"/>
        <w:autoSpaceDE w:val="0"/>
        <w:autoSpaceDN w:val="0"/>
        <w:adjustRightInd w:val="0"/>
        <w:spacing w:after="0"/>
        <w:ind w:left="2" w:right="31" w:firstLine="707"/>
        <w:jc w:val="both"/>
        <w:rPr>
          <w:rFonts w:ascii="Times New Roman" w:hAnsi="Times New Roman" w:cs="Times New Roman"/>
          <w:sz w:val="26"/>
          <w:szCs w:val="26"/>
          <w:lang w:eastAsia="ru-RU"/>
        </w:rPr>
      </w:pPr>
    </w:p>
    <w:p w:rsidR="006A7913" w:rsidRDefault="006A7913" w:rsidP="009C642B">
      <w:pPr>
        <w:widowControl w:val="0"/>
        <w:autoSpaceDE w:val="0"/>
        <w:autoSpaceDN w:val="0"/>
        <w:adjustRightInd w:val="0"/>
        <w:spacing w:after="0"/>
        <w:ind w:left="721" w:right="3490"/>
        <w:jc w:val="both"/>
        <w:rPr>
          <w:rFonts w:ascii="Times New Roman" w:hAnsi="Times New Roman" w:cs="Times New Roman"/>
          <w:b/>
          <w:bCs/>
          <w:spacing w:val="-10"/>
          <w:sz w:val="26"/>
          <w:szCs w:val="26"/>
          <w:lang w:eastAsia="ru-RU"/>
        </w:rPr>
      </w:pPr>
    </w:p>
    <w:p w:rsidR="006A7913" w:rsidRPr="00CA556D" w:rsidRDefault="006A7913" w:rsidP="00BA4E33">
      <w:pPr>
        <w:widowControl w:val="0"/>
        <w:autoSpaceDE w:val="0"/>
        <w:autoSpaceDN w:val="0"/>
        <w:adjustRightInd w:val="0"/>
        <w:spacing w:after="0"/>
        <w:ind w:right="3490"/>
        <w:rPr>
          <w:rFonts w:ascii="Times New Roman" w:hAnsi="Times New Roman" w:cs="Times New Roman"/>
          <w:sz w:val="26"/>
          <w:szCs w:val="26"/>
          <w:lang w:eastAsia="ru-RU"/>
        </w:rPr>
      </w:pPr>
      <w:r w:rsidRPr="00CA556D">
        <w:rPr>
          <w:rFonts w:ascii="Times New Roman" w:hAnsi="Times New Roman" w:cs="Times New Roman"/>
          <w:b/>
          <w:bCs/>
          <w:spacing w:val="-10"/>
          <w:sz w:val="26"/>
          <w:szCs w:val="26"/>
          <w:lang w:eastAsia="ru-RU"/>
        </w:rPr>
        <w:t>2.</w:t>
      </w:r>
      <w:r>
        <w:rPr>
          <w:rFonts w:ascii="Times New Roman" w:hAnsi="Times New Roman" w:cs="Times New Roman"/>
          <w:b/>
          <w:bCs/>
          <w:spacing w:val="-10"/>
          <w:sz w:val="26"/>
          <w:szCs w:val="26"/>
          <w:lang w:eastAsia="ru-RU"/>
        </w:rPr>
        <w:t xml:space="preserve"> </w:t>
      </w:r>
      <w:r w:rsidRPr="00CA556D">
        <w:rPr>
          <w:rFonts w:ascii="Times New Roman" w:hAnsi="Times New Roman" w:cs="Times New Roman"/>
          <w:b/>
          <w:bCs/>
          <w:spacing w:val="-10"/>
          <w:sz w:val="26"/>
          <w:szCs w:val="26"/>
          <w:lang w:eastAsia="ru-RU"/>
        </w:rPr>
        <w:t>Цели и задачи</w:t>
      </w:r>
    </w:p>
    <w:p w:rsidR="006A7913" w:rsidRPr="00CA556D" w:rsidRDefault="006A7913" w:rsidP="00BA4E33">
      <w:pPr>
        <w:widowControl w:val="0"/>
        <w:autoSpaceDE w:val="0"/>
        <w:autoSpaceDN w:val="0"/>
        <w:adjustRightInd w:val="0"/>
        <w:spacing w:after="0"/>
        <w:ind w:left="721" w:right="3490" w:firstLine="3850"/>
        <w:jc w:val="both"/>
        <w:rPr>
          <w:rFonts w:ascii="Times New Roman" w:hAnsi="Times New Roman" w:cs="Times New Roman"/>
          <w:sz w:val="26"/>
          <w:szCs w:val="26"/>
          <w:lang w:eastAsia="ru-RU"/>
        </w:rPr>
      </w:pPr>
    </w:p>
    <w:p w:rsidR="006A7913" w:rsidRPr="00CA556D" w:rsidRDefault="006A7913" w:rsidP="00BA4E33">
      <w:pPr>
        <w:widowControl w:val="0"/>
        <w:autoSpaceDE w:val="0"/>
        <w:autoSpaceDN w:val="0"/>
        <w:adjustRightInd w:val="0"/>
        <w:spacing w:after="0"/>
        <w:ind w:left="12" w:right="152" w:firstLine="709"/>
        <w:jc w:val="both"/>
        <w:rPr>
          <w:rFonts w:ascii="Times New Roman" w:hAnsi="Times New Roman" w:cs="Times New Roman"/>
          <w:sz w:val="26"/>
          <w:szCs w:val="26"/>
          <w:lang w:eastAsia="ru-RU"/>
        </w:rPr>
      </w:pPr>
      <w:r w:rsidRPr="00CA556D">
        <w:rPr>
          <w:rFonts w:ascii="Times New Roman" w:hAnsi="Times New Roman" w:cs="Times New Roman"/>
          <w:b/>
          <w:bCs/>
          <w:sz w:val="26"/>
          <w:szCs w:val="26"/>
          <w:lang w:eastAsia="ru-RU"/>
        </w:rPr>
        <w:t>Целью</w:t>
      </w:r>
      <w:r w:rsidRPr="00CA556D">
        <w:rPr>
          <w:rFonts w:ascii="Times New Roman" w:hAnsi="Times New Roman" w:cs="Times New Roman"/>
          <w:sz w:val="26"/>
          <w:szCs w:val="26"/>
          <w:lang w:eastAsia="ru-RU"/>
        </w:rPr>
        <w:t xml:space="preserve"> организации творческой и культурно-просветительской деятельности школы является: развитие в детях стремления к самовыражению и сотворчеству, формирование </w:t>
      </w:r>
      <w:r w:rsidRPr="00CA556D">
        <w:rPr>
          <w:rFonts w:ascii="Times New Roman" w:hAnsi="Times New Roman" w:cs="Times New Roman"/>
          <w:spacing w:val="-1"/>
          <w:sz w:val="26"/>
          <w:szCs w:val="26"/>
          <w:lang w:eastAsia="ru-RU"/>
        </w:rPr>
        <w:t xml:space="preserve">навыков сценической выдержки, овладения духовными и культурными ценностями народов </w:t>
      </w:r>
      <w:r w:rsidRPr="00CA556D">
        <w:rPr>
          <w:rFonts w:ascii="Times New Roman" w:hAnsi="Times New Roman" w:cs="Times New Roman"/>
          <w:spacing w:val="-20"/>
          <w:sz w:val="26"/>
          <w:szCs w:val="26"/>
          <w:lang w:eastAsia="ru-RU"/>
        </w:rPr>
        <w:t xml:space="preserve">мира. </w:t>
      </w:r>
    </w:p>
    <w:p w:rsidR="006A7913" w:rsidRPr="00CA556D" w:rsidRDefault="006A7913" w:rsidP="00BA4E33">
      <w:pPr>
        <w:widowControl w:val="0"/>
        <w:autoSpaceDE w:val="0"/>
        <w:autoSpaceDN w:val="0"/>
        <w:adjustRightInd w:val="0"/>
        <w:spacing w:after="0"/>
        <w:ind w:left="12" w:right="153" w:firstLine="709"/>
        <w:jc w:val="both"/>
        <w:rPr>
          <w:rFonts w:ascii="Times New Roman" w:hAnsi="Times New Roman" w:cs="Times New Roman"/>
          <w:spacing w:val="-3"/>
          <w:sz w:val="26"/>
          <w:szCs w:val="26"/>
          <w:lang w:eastAsia="ru-RU"/>
        </w:rPr>
      </w:pPr>
      <w:r w:rsidRPr="00CA556D">
        <w:rPr>
          <w:rFonts w:ascii="Times New Roman" w:hAnsi="Times New Roman" w:cs="Times New Roman"/>
          <w:b/>
          <w:bCs/>
          <w:spacing w:val="-3"/>
          <w:sz w:val="26"/>
          <w:szCs w:val="26"/>
          <w:lang w:eastAsia="ru-RU"/>
        </w:rPr>
        <w:t>Задачи</w:t>
      </w:r>
      <w:r w:rsidRPr="00CA556D">
        <w:rPr>
          <w:rFonts w:ascii="Times New Roman" w:hAnsi="Times New Roman" w:cs="Times New Roman"/>
          <w:spacing w:val="-3"/>
          <w:sz w:val="26"/>
          <w:szCs w:val="26"/>
          <w:lang w:eastAsia="ru-RU"/>
        </w:rPr>
        <w:t xml:space="preserve"> творческой и культурно-просветительской деятельности школы направлены на </w:t>
      </w:r>
      <w:r w:rsidRPr="00CA556D">
        <w:rPr>
          <w:rFonts w:ascii="Times New Roman" w:hAnsi="Times New Roman" w:cs="Times New Roman"/>
          <w:sz w:val="26"/>
          <w:szCs w:val="26"/>
          <w:lang w:eastAsia="ru-RU"/>
        </w:rPr>
        <w:t xml:space="preserve">развитие творческих способностей обучающихся, пропаганду среди </w:t>
      </w:r>
      <w:r w:rsidRPr="00CA556D">
        <w:rPr>
          <w:rFonts w:ascii="Times New Roman" w:hAnsi="Times New Roman" w:cs="Times New Roman"/>
          <w:spacing w:val="-15"/>
          <w:sz w:val="26"/>
          <w:szCs w:val="26"/>
          <w:lang w:eastAsia="ru-RU"/>
        </w:rPr>
        <w:t xml:space="preserve">различных </w:t>
      </w:r>
      <w:r w:rsidRPr="00CA556D">
        <w:rPr>
          <w:rFonts w:ascii="Times New Roman" w:hAnsi="Times New Roman" w:cs="Times New Roman"/>
          <w:spacing w:val="-20"/>
          <w:sz w:val="26"/>
          <w:szCs w:val="26"/>
          <w:lang w:eastAsia="ru-RU"/>
        </w:rPr>
        <w:t xml:space="preserve">слоев </w:t>
      </w:r>
      <w:r w:rsidRPr="00CA556D">
        <w:rPr>
          <w:rFonts w:ascii="Times New Roman" w:hAnsi="Times New Roman" w:cs="Times New Roman"/>
          <w:spacing w:val="1"/>
          <w:sz w:val="26"/>
          <w:szCs w:val="26"/>
          <w:lang w:eastAsia="ru-RU"/>
        </w:rPr>
        <w:t xml:space="preserve">населения лучших достижений отечественного и зарубежного искусства, приобщение </w:t>
      </w:r>
      <w:r w:rsidRPr="00CA556D">
        <w:rPr>
          <w:rFonts w:ascii="Times New Roman" w:hAnsi="Times New Roman" w:cs="Times New Roman"/>
          <w:spacing w:val="-10"/>
          <w:sz w:val="26"/>
          <w:szCs w:val="26"/>
          <w:lang w:eastAsia="ru-RU"/>
        </w:rPr>
        <w:t xml:space="preserve">молодежи к духовным ценностям. </w:t>
      </w:r>
    </w:p>
    <w:p w:rsidR="006A7913" w:rsidRDefault="006A7913" w:rsidP="00BA4E33">
      <w:pPr>
        <w:widowControl w:val="0"/>
        <w:autoSpaceDE w:val="0"/>
        <w:autoSpaceDN w:val="0"/>
        <w:adjustRightInd w:val="0"/>
        <w:spacing w:after="0"/>
        <w:ind w:left="12" w:right="153"/>
        <w:jc w:val="both"/>
        <w:rPr>
          <w:rFonts w:ascii="Times New Roman" w:hAnsi="Times New Roman" w:cs="Times New Roman"/>
          <w:sz w:val="26"/>
          <w:szCs w:val="26"/>
          <w:lang w:eastAsia="ru-RU"/>
        </w:rPr>
      </w:pPr>
    </w:p>
    <w:p w:rsidR="006A7913" w:rsidRDefault="006A7913" w:rsidP="00BA4E33">
      <w:pPr>
        <w:widowControl w:val="0"/>
        <w:autoSpaceDE w:val="0"/>
        <w:autoSpaceDN w:val="0"/>
        <w:adjustRightInd w:val="0"/>
        <w:spacing w:after="0"/>
        <w:ind w:left="12" w:right="153"/>
        <w:jc w:val="both"/>
        <w:rPr>
          <w:rFonts w:ascii="Times New Roman" w:hAnsi="Times New Roman" w:cs="Times New Roman"/>
          <w:sz w:val="26"/>
          <w:szCs w:val="26"/>
          <w:lang w:eastAsia="ru-RU"/>
        </w:rPr>
      </w:pPr>
    </w:p>
    <w:p w:rsidR="006A7913" w:rsidRDefault="006A7913" w:rsidP="00BA4E33">
      <w:pPr>
        <w:widowControl w:val="0"/>
        <w:autoSpaceDE w:val="0"/>
        <w:autoSpaceDN w:val="0"/>
        <w:adjustRightInd w:val="0"/>
        <w:spacing w:after="0"/>
        <w:ind w:left="12" w:right="153"/>
        <w:jc w:val="both"/>
        <w:rPr>
          <w:rFonts w:ascii="Times New Roman" w:hAnsi="Times New Roman" w:cs="Times New Roman"/>
          <w:sz w:val="26"/>
          <w:szCs w:val="26"/>
          <w:lang w:eastAsia="ru-RU"/>
        </w:rPr>
      </w:pPr>
    </w:p>
    <w:p w:rsidR="006A7913" w:rsidRPr="00CA556D" w:rsidRDefault="006A7913" w:rsidP="00BA4E33">
      <w:pPr>
        <w:widowControl w:val="0"/>
        <w:autoSpaceDE w:val="0"/>
        <w:autoSpaceDN w:val="0"/>
        <w:adjustRightInd w:val="0"/>
        <w:spacing w:after="0"/>
        <w:ind w:left="12" w:right="153"/>
        <w:jc w:val="both"/>
        <w:rPr>
          <w:rFonts w:ascii="Times New Roman" w:hAnsi="Times New Roman" w:cs="Times New Roman"/>
          <w:sz w:val="26"/>
          <w:szCs w:val="26"/>
          <w:lang w:eastAsia="ru-RU"/>
        </w:rPr>
      </w:pPr>
    </w:p>
    <w:p w:rsidR="006A7913" w:rsidRPr="00CA556D" w:rsidRDefault="006A7913" w:rsidP="00BA4E33">
      <w:pPr>
        <w:widowControl w:val="0"/>
        <w:autoSpaceDE w:val="0"/>
        <w:autoSpaceDN w:val="0"/>
        <w:adjustRightInd w:val="0"/>
        <w:spacing w:after="0"/>
        <w:ind w:right="3613"/>
        <w:rPr>
          <w:rFonts w:ascii="Times New Roman" w:hAnsi="Times New Roman" w:cs="Times New Roman"/>
          <w:sz w:val="26"/>
          <w:szCs w:val="26"/>
          <w:lang w:eastAsia="ru-RU"/>
        </w:rPr>
      </w:pPr>
      <w:r w:rsidRPr="00CA556D">
        <w:rPr>
          <w:rFonts w:ascii="Times New Roman" w:hAnsi="Times New Roman" w:cs="Times New Roman"/>
          <w:b/>
          <w:bCs/>
          <w:spacing w:val="-11"/>
          <w:sz w:val="26"/>
          <w:szCs w:val="26"/>
          <w:lang w:eastAsia="ru-RU"/>
        </w:rPr>
        <w:t>3. Формы реализации</w:t>
      </w:r>
    </w:p>
    <w:p w:rsidR="006A7913" w:rsidRPr="00CA556D" w:rsidRDefault="006A7913" w:rsidP="00BA4E33">
      <w:pPr>
        <w:widowControl w:val="0"/>
        <w:autoSpaceDE w:val="0"/>
        <w:autoSpaceDN w:val="0"/>
        <w:adjustRightInd w:val="0"/>
        <w:spacing w:after="0"/>
        <w:ind w:left="721" w:right="3613" w:firstLine="3135"/>
        <w:jc w:val="both"/>
        <w:rPr>
          <w:rFonts w:ascii="Times New Roman" w:hAnsi="Times New Roman" w:cs="Times New Roman"/>
          <w:sz w:val="26"/>
          <w:szCs w:val="26"/>
          <w:lang w:eastAsia="ru-RU"/>
        </w:rPr>
      </w:pPr>
    </w:p>
    <w:p w:rsidR="006A7913" w:rsidRPr="00CA556D" w:rsidRDefault="006A7913" w:rsidP="00BA4E33">
      <w:pPr>
        <w:widowControl w:val="0"/>
        <w:autoSpaceDE w:val="0"/>
        <w:autoSpaceDN w:val="0"/>
        <w:adjustRightInd w:val="0"/>
        <w:spacing w:after="0"/>
        <w:ind w:right="27"/>
        <w:jc w:val="both"/>
        <w:rPr>
          <w:rFonts w:ascii="Times New Roman" w:hAnsi="Times New Roman" w:cs="Times New Roman"/>
          <w:spacing w:val="-2"/>
          <w:sz w:val="26"/>
          <w:szCs w:val="26"/>
          <w:lang w:eastAsia="ru-RU"/>
        </w:rPr>
      </w:pPr>
      <w:r>
        <w:rPr>
          <w:rFonts w:ascii="Times New Roman" w:hAnsi="Times New Roman" w:cs="Times New Roman"/>
          <w:b/>
          <w:bCs/>
          <w:spacing w:val="-2"/>
          <w:sz w:val="26"/>
          <w:szCs w:val="26"/>
          <w:lang w:eastAsia="ru-RU"/>
        </w:rPr>
        <w:tab/>
      </w:r>
      <w:r w:rsidRPr="00CA556D">
        <w:rPr>
          <w:rFonts w:ascii="Times New Roman" w:hAnsi="Times New Roman" w:cs="Times New Roman"/>
          <w:b/>
          <w:bCs/>
          <w:spacing w:val="-2"/>
          <w:sz w:val="26"/>
          <w:szCs w:val="26"/>
          <w:lang w:eastAsia="ru-RU"/>
        </w:rPr>
        <w:t>Профессиональная направленность</w:t>
      </w:r>
      <w:r w:rsidRPr="00CA556D">
        <w:rPr>
          <w:rFonts w:ascii="Times New Roman" w:hAnsi="Times New Roman" w:cs="Times New Roman"/>
          <w:spacing w:val="-2"/>
          <w:sz w:val="26"/>
          <w:szCs w:val="26"/>
          <w:lang w:eastAsia="ru-RU"/>
        </w:rPr>
        <w:t xml:space="preserve"> образования в ДШИ предполагает организацию </w:t>
      </w:r>
      <w:r w:rsidRPr="00CA556D">
        <w:rPr>
          <w:rFonts w:ascii="Times New Roman" w:hAnsi="Times New Roman" w:cs="Times New Roman"/>
          <w:spacing w:val="-4"/>
          <w:sz w:val="26"/>
          <w:szCs w:val="26"/>
          <w:lang w:eastAsia="ru-RU"/>
        </w:rPr>
        <w:t xml:space="preserve">творческой деятельности путём проведение концертов, творческих вечеров, театрализованных </w:t>
      </w:r>
      <w:r w:rsidRPr="00CA556D">
        <w:rPr>
          <w:rFonts w:ascii="Times New Roman" w:hAnsi="Times New Roman" w:cs="Times New Roman"/>
          <w:sz w:val="26"/>
          <w:szCs w:val="26"/>
          <w:lang w:eastAsia="ru-RU"/>
        </w:rPr>
        <w:t xml:space="preserve">представлений. Учащиеся ДШИ имеют возможность выступлений в мероприятиях, </w:t>
      </w:r>
      <w:r>
        <w:rPr>
          <w:rFonts w:ascii="Times New Roman" w:hAnsi="Times New Roman" w:cs="Times New Roman"/>
          <w:spacing w:val="3"/>
          <w:sz w:val="26"/>
          <w:szCs w:val="26"/>
          <w:lang w:eastAsia="ru-RU"/>
        </w:rPr>
        <w:t>проводимых в городе</w:t>
      </w:r>
      <w:r w:rsidRPr="00CA556D">
        <w:rPr>
          <w:rFonts w:ascii="Times New Roman" w:hAnsi="Times New Roman" w:cs="Times New Roman"/>
          <w:spacing w:val="3"/>
          <w:sz w:val="26"/>
          <w:szCs w:val="26"/>
          <w:lang w:eastAsia="ru-RU"/>
        </w:rPr>
        <w:t xml:space="preserve"> Богданович</w:t>
      </w:r>
      <w:r>
        <w:rPr>
          <w:rFonts w:ascii="Times New Roman" w:hAnsi="Times New Roman" w:cs="Times New Roman"/>
          <w:spacing w:val="3"/>
          <w:sz w:val="26"/>
          <w:szCs w:val="26"/>
          <w:lang w:eastAsia="ru-RU"/>
        </w:rPr>
        <w:t xml:space="preserve">е, на различных </w:t>
      </w:r>
      <w:r w:rsidRPr="00CA556D">
        <w:rPr>
          <w:rFonts w:ascii="Times New Roman" w:hAnsi="Times New Roman" w:cs="Times New Roman"/>
          <w:spacing w:val="3"/>
          <w:sz w:val="26"/>
          <w:szCs w:val="26"/>
          <w:lang w:eastAsia="ru-RU"/>
        </w:rPr>
        <w:t>концертных площадках города и района. Об</w:t>
      </w:r>
      <w:r>
        <w:rPr>
          <w:rFonts w:ascii="Times New Roman" w:hAnsi="Times New Roman" w:cs="Times New Roman"/>
          <w:spacing w:val="3"/>
          <w:sz w:val="26"/>
          <w:szCs w:val="26"/>
          <w:lang w:eastAsia="ru-RU"/>
        </w:rPr>
        <w:t xml:space="preserve">учающиеся приобретают навыки не </w:t>
      </w:r>
      <w:r w:rsidRPr="00CA556D">
        <w:rPr>
          <w:rFonts w:ascii="Times New Roman" w:hAnsi="Times New Roman" w:cs="Times New Roman"/>
          <w:spacing w:val="3"/>
          <w:sz w:val="26"/>
          <w:szCs w:val="26"/>
          <w:lang w:eastAsia="ru-RU"/>
        </w:rPr>
        <w:t xml:space="preserve">только </w:t>
      </w:r>
      <w:r w:rsidRPr="00CA556D">
        <w:rPr>
          <w:rFonts w:ascii="Times New Roman" w:hAnsi="Times New Roman" w:cs="Times New Roman"/>
          <w:spacing w:val="-2"/>
          <w:sz w:val="26"/>
          <w:szCs w:val="26"/>
          <w:lang w:eastAsia="ru-RU"/>
        </w:rPr>
        <w:t>исполнительской деятельности, но и культурно-пропагандистской.</w:t>
      </w:r>
    </w:p>
    <w:p w:rsidR="006A7913" w:rsidRPr="00CA556D" w:rsidRDefault="006A7913" w:rsidP="00BA4E33">
      <w:pPr>
        <w:widowControl w:val="0"/>
        <w:tabs>
          <w:tab w:val="left" w:pos="3912"/>
          <w:tab w:val="left" w:pos="7424"/>
        </w:tabs>
        <w:autoSpaceDE w:val="0"/>
        <w:autoSpaceDN w:val="0"/>
        <w:adjustRightInd w:val="0"/>
        <w:spacing w:after="0"/>
        <w:ind w:right="27"/>
        <w:jc w:val="both"/>
        <w:rPr>
          <w:rFonts w:ascii="Times New Roman" w:hAnsi="Times New Roman" w:cs="Times New Roman"/>
          <w:spacing w:val="-10"/>
          <w:sz w:val="26"/>
          <w:szCs w:val="26"/>
          <w:lang w:eastAsia="ru-RU"/>
        </w:rPr>
      </w:pPr>
      <w:r w:rsidRPr="00CA556D">
        <w:rPr>
          <w:rFonts w:ascii="Times New Roman" w:hAnsi="Times New Roman" w:cs="Times New Roman"/>
          <w:sz w:val="26"/>
          <w:szCs w:val="26"/>
          <w:lang w:eastAsia="ru-RU"/>
        </w:rPr>
        <w:t xml:space="preserve">Планируемые наиболее значительные ежегодные </w:t>
      </w:r>
      <w:r w:rsidRPr="00CA556D">
        <w:rPr>
          <w:rFonts w:ascii="Times New Roman" w:hAnsi="Times New Roman" w:cs="Times New Roman"/>
          <w:spacing w:val="-5"/>
          <w:sz w:val="26"/>
          <w:szCs w:val="26"/>
          <w:lang w:eastAsia="ru-RU"/>
        </w:rPr>
        <w:t>мероприятия культурно-</w:t>
      </w:r>
      <w:r w:rsidRPr="00CA556D">
        <w:rPr>
          <w:rFonts w:ascii="Times New Roman" w:hAnsi="Times New Roman" w:cs="Times New Roman"/>
          <w:spacing w:val="-10"/>
          <w:sz w:val="26"/>
          <w:szCs w:val="26"/>
          <w:lang w:eastAsia="ru-RU"/>
        </w:rPr>
        <w:t xml:space="preserve">просветительской работы школы: </w:t>
      </w:r>
    </w:p>
    <w:p w:rsidR="006A7913" w:rsidRPr="00CA556D" w:rsidRDefault="006A7913" w:rsidP="00BA4E33">
      <w:pPr>
        <w:widowControl w:val="0"/>
        <w:tabs>
          <w:tab w:val="left" w:pos="3912"/>
          <w:tab w:val="left" w:pos="7424"/>
        </w:tabs>
        <w:autoSpaceDE w:val="0"/>
        <w:autoSpaceDN w:val="0"/>
        <w:adjustRightInd w:val="0"/>
        <w:spacing w:after="0"/>
        <w:ind w:left="12" w:right="27" w:firstLine="709"/>
        <w:jc w:val="both"/>
        <w:rPr>
          <w:rFonts w:ascii="Times New Roman" w:hAnsi="Times New Roman" w:cs="Times New Roman"/>
          <w:sz w:val="26"/>
          <w:szCs w:val="26"/>
          <w:lang w:eastAsia="ru-RU"/>
        </w:rPr>
      </w:pPr>
      <w:r w:rsidRPr="00CA556D">
        <w:rPr>
          <w:rFonts w:ascii="Times New Roman" w:hAnsi="Times New Roman" w:cs="Times New Roman"/>
          <w:spacing w:val="-10"/>
          <w:sz w:val="26"/>
          <w:szCs w:val="26"/>
          <w:lang w:eastAsia="ru-RU"/>
        </w:rPr>
        <w:t>- общегород</w:t>
      </w:r>
      <w:r>
        <w:rPr>
          <w:rFonts w:ascii="Times New Roman" w:hAnsi="Times New Roman" w:cs="Times New Roman"/>
          <w:spacing w:val="-10"/>
          <w:sz w:val="26"/>
          <w:szCs w:val="26"/>
          <w:lang w:eastAsia="ru-RU"/>
        </w:rPr>
        <w:t xml:space="preserve">ские мероприятия (день города, </w:t>
      </w:r>
      <w:r w:rsidRPr="00CA556D">
        <w:rPr>
          <w:rFonts w:ascii="Times New Roman" w:hAnsi="Times New Roman" w:cs="Times New Roman"/>
          <w:spacing w:val="-10"/>
          <w:sz w:val="26"/>
          <w:szCs w:val="26"/>
          <w:lang w:eastAsia="ru-RU"/>
        </w:rPr>
        <w:t>ежегодная учительская конференция, календарные праздники районного уровня и др.);</w:t>
      </w:r>
    </w:p>
    <w:p w:rsidR="006A7913" w:rsidRPr="00CA556D" w:rsidRDefault="006A7913" w:rsidP="00BA4E33">
      <w:pPr>
        <w:widowControl w:val="0"/>
        <w:autoSpaceDE w:val="0"/>
        <w:autoSpaceDN w:val="0"/>
        <w:adjustRightInd w:val="0"/>
        <w:spacing w:after="0"/>
        <w:ind w:left="721" w:right="41"/>
        <w:jc w:val="both"/>
        <w:rPr>
          <w:rFonts w:ascii="Times New Roman" w:hAnsi="Times New Roman" w:cs="Times New Roman"/>
          <w:sz w:val="26"/>
          <w:szCs w:val="26"/>
          <w:lang w:eastAsia="ru-RU"/>
        </w:rPr>
      </w:pPr>
      <w:r w:rsidRPr="00CA556D">
        <w:rPr>
          <w:rFonts w:ascii="Times New Roman" w:hAnsi="Times New Roman" w:cs="Times New Roman"/>
          <w:spacing w:val="-8"/>
          <w:sz w:val="26"/>
          <w:szCs w:val="26"/>
          <w:lang w:eastAsia="ru-RU"/>
        </w:rPr>
        <w:t>- общешкольные открытые мероприятия (традиционные Праздники посвящения в юные музыканты, художники, хореографы; тематические концерты</w:t>
      </w:r>
      <w:r w:rsidRPr="00CA556D">
        <w:rPr>
          <w:rFonts w:ascii="Times New Roman" w:hAnsi="Times New Roman" w:cs="Times New Roman"/>
          <w:spacing w:val="-3"/>
          <w:sz w:val="26"/>
          <w:szCs w:val="26"/>
          <w:lang w:eastAsia="ru-RU"/>
        </w:rPr>
        <w:t>,</w:t>
      </w:r>
      <w:r w:rsidRPr="00CA556D">
        <w:rPr>
          <w:rFonts w:ascii="Times New Roman" w:hAnsi="Times New Roman" w:cs="Times New Roman"/>
          <w:spacing w:val="-8"/>
          <w:sz w:val="26"/>
          <w:szCs w:val="26"/>
          <w:lang w:eastAsia="ru-RU"/>
        </w:rPr>
        <w:t xml:space="preserve"> отчетные концерты отделений, школы, детских творческих коллективов,</w:t>
      </w:r>
      <w:r w:rsidRPr="00CA556D">
        <w:rPr>
          <w:rFonts w:ascii="Times New Roman" w:hAnsi="Times New Roman" w:cs="Times New Roman"/>
          <w:spacing w:val="-9"/>
          <w:sz w:val="26"/>
          <w:szCs w:val="26"/>
          <w:lang w:eastAsia="ru-RU"/>
        </w:rPr>
        <w:t xml:space="preserve"> тематические вечера,</w:t>
      </w:r>
      <w:r w:rsidRPr="00CA556D">
        <w:rPr>
          <w:rFonts w:ascii="Times New Roman" w:hAnsi="Times New Roman" w:cs="Times New Roman"/>
          <w:spacing w:val="-10"/>
          <w:sz w:val="26"/>
          <w:szCs w:val="26"/>
          <w:lang w:eastAsia="ru-RU"/>
        </w:rPr>
        <w:t xml:space="preserve"> выпускные вечера и др.</w:t>
      </w:r>
      <w:r w:rsidRPr="00CA556D">
        <w:rPr>
          <w:rFonts w:ascii="Times New Roman" w:hAnsi="Times New Roman" w:cs="Times New Roman"/>
          <w:spacing w:val="-8"/>
          <w:sz w:val="26"/>
          <w:szCs w:val="26"/>
          <w:lang w:eastAsia="ru-RU"/>
        </w:rPr>
        <w:t>);</w:t>
      </w:r>
    </w:p>
    <w:p w:rsidR="006A7913" w:rsidRPr="00CA556D" w:rsidRDefault="006A7913" w:rsidP="00BA4E33">
      <w:pPr>
        <w:widowControl w:val="0"/>
        <w:autoSpaceDE w:val="0"/>
        <w:autoSpaceDN w:val="0"/>
        <w:adjustRightInd w:val="0"/>
        <w:spacing w:after="0"/>
        <w:ind w:left="721" w:right="47"/>
        <w:jc w:val="both"/>
        <w:rPr>
          <w:rFonts w:ascii="Times New Roman" w:hAnsi="Times New Roman" w:cs="Times New Roman"/>
          <w:sz w:val="26"/>
          <w:szCs w:val="26"/>
          <w:lang w:eastAsia="ru-RU"/>
        </w:rPr>
      </w:pPr>
      <w:r w:rsidRPr="00CA556D">
        <w:rPr>
          <w:rFonts w:ascii="Times New Roman" w:hAnsi="Times New Roman" w:cs="Times New Roman"/>
          <w:spacing w:val="-3"/>
          <w:sz w:val="26"/>
          <w:szCs w:val="26"/>
          <w:lang w:eastAsia="ru-RU"/>
        </w:rPr>
        <w:t xml:space="preserve">- родительские собрания с концертами обучающихся и преподавателей по полугодиям; </w:t>
      </w:r>
    </w:p>
    <w:p w:rsidR="006A7913" w:rsidRPr="00CA556D" w:rsidRDefault="006A7913" w:rsidP="00BA4E33">
      <w:pPr>
        <w:widowControl w:val="0"/>
        <w:autoSpaceDE w:val="0"/>
        <w:autoSpaceDN w:val="0"/>
        <w:adjustRightInd w:val="0"/>
        <w:spacing w:after="0"/>
        <w:ind w:left="721" w:right="163"/>
        <w:jc w:val="both"/>
        <w:rPr>
          <w:rFonts w:ascii="Times New Roman" w:hAnsi="Times New Roman" w:cs="Times New Roman"/>
          <w:spacing w:val="-6"/>
          <w:sz w:val="26"/>
          <w:szCs w:val="26"/>
          <w:lang w:eastAsia="ru-RU"/>
        </w:rPr>
      </w:pPr>
      <w:r w:rsidRPr="00CA556D">
        <w:rPr>
          <w:rFonts w:ascii="Times New Roman" w:hAnsi="Times New Roman" w:cs="Times New Roman"/>
          <w:spacing w:val="-6"/>
          <w:sz w:val="26"/>
          <w:szCs w:val="26"/>
          <w:lang w:eastAsia="ru-RU"/>
        </w:rPr>
        <w:t xml:space="preserve">- профориентационные концерты для воспитанников детских садов и </w:t>
      </w:r>
      <w:bookmarkStart w:id="6" w:name="_GoBack"/>
      <w:bookmarkEnd w:id="6"/>
      <w:r w:rsidRPr="00CA556D">
        <w:rPr>
          <w:rFonts w:ascii="Times New Roman" w:hAnsi="Times New Roman" w:cs="Times New Roman"/>
          <w:spacing w:val="-6"/>
          <w:sz w:val="26"/>
          <w:szCs w:val="26"/>
          <w:lang w:eastAsia="ru-RU"/>
        </w:rPr>
        <w:t xml:space="preserve">начальной школы; </w:t>
      </w:r>
    </w:p>
    <w:p w:rsidR="006A7913" w:rsidRPr="00CA556D" w:rsidRDefault="006A7913" w:rsidP="00BA4E33">
      <w:pPr>
        <w:widowControl w:val="0"/>
        <w:autoSpaceDE w:val="0"/>
        <w:autoSpaceDN w:val="0"/>
        <w:adjustRightInd w:val="0"/>
        <w:spacing w:after="0"/>
        <w:ind w:left="721" w:right="163"/>
        <w:jc w:val="both"/>
        <w:rPr>
          <w:rFonts w:ascii="Times New Roman" w:hAnsi="Times New Roman" w:cs="Times New Roman"/>
          <w:sz w:val="26"/>
          <w:szCs w:val="26"/>
          <w:lang w:eastAsia="ru-RU"/>
        </w:rPr>
      </w:pPr>
      <w:r w:rsidRPr="00CA556D">
        <w:rPr>
          <w:rFonts w:ascii="Times New Roman" w:hAnsi="Times New Roman" w:cs="Times New Roman"/>
          <w:spacing w:val="-6"/>
          <w:sz w:val="26"/>
          <w:szCs w:val="26"/>
          <w:lang w:eastAsia="ru-RU"/>
        </w:rPr>
        <w:t>- социальное партнерство (концерты на предприятиях города и района);</w:t>
      </w:r>
    </w:p>
    <w:p w:rsidR="006A7913" w:rsidRDefault="006A7913" w:rsidP="00BA4E33">
      <w:pPr>
        <w:widowControl w:val="0"/>
        <w:autoSpaceDE w:val="0"/>
        <w:autoSpaceDN w:val="0"/>
        <w:adjustRightInd w:val="0"/>
        <w:spacing w:after="0"/>
        <w:ind w:left="721" w:right="10"/>
        <w:jc w:val="both"/>
        <w:rPr>
          <w:rFonts w:ascii="Times New Roman" w:hAnsi="Times New Roman" w:cs="Times New Roman"/>
          <w:spacing w:val="-9"/>
          <w:sz w:val="26"/>
          <w:szCs w:val="26"/>
          <w:lang w:eastAsia="ru-RU"/>
        </w:rPr>
      </w:pPr>
      <w:r>
        <w:rPr>
          <w:rFonts w:ascii="Times New Roman" w:hAnsi="Times New Roman" w:cs="Times New Roman"/>
          <w:spacing w:val="-9"/>
          <w:sz w:val="26"/>
          <w:szCs w:val="26"/>
          <w:lang w:eastAsia="ru-RU"/>
        </w:rPr>
        <w:t>-</w:t>
      </w:r>
      <w:r w:rsidRPr="00CA556D">
        <w:rPr>
          <w:rFonts w:ascii="Times New Roman" w:hAnsi="Times New Roman" w:cs="Times New Roman"/>
          <w:spacing w:val="-9"/>
          <w:sz w:val="26"/>
          <w:szCs w:val="26"/>
          <w:lang w:eastAsia="ru-RU"/>
        </w:rPr>
        <w:t xml:space="preserve">оформление информационных стендов. </w:t>
      </w:r>
    </w:p>
    <w:p w:rsidR="006A7913" w:rsidRDefault="006A7913" w:rsidP="00BA4E33">
      <w:pPr>
        <w:widowControl w:val="0"/>
        <w:autoSpaceDE w:val="0"/>
        <w:autoSpaceDN w:val="0"/>
        <w:adjustRightInd w:val="0"/>
        <w:spacing w:after="0"/>
        <w:ind w:left="721" w:right="10"/>
        <w:jc w:val="both"/>
        <w:rPr>
          <w:rFonts w:ascii="Times New Roman" w:hAnsi="Times New Roman" w:cs="Times New Roman"/>
          <w:spacing w:val="-9"/>
          <w:sz w:val="26"/>
          <w:szCs w:val="26"/>
          <w:lang w:eastAsia="ru-RU"/>
        </w:rPr>
      </w:pPr>
    </w:p>
    <w:p w:rsidR="006A7913" w:rsidRPr="00CA556D" w:rsidRDefault="006A7913" w:rsidP="00FB1419">
      <w:pPr>
        <w:widowControl w:val="0"/>
        <w:tabs>
          <w:tab w:val="left" w:pos="10065"/>
        </w:tabs>
        <w:autoSpaceDE w:val="0"/>
        <w:autoSpaceDN w:val="0"/>
        <w:adjustRightInd w:val="0"/>
        <w:spacing w:after="0"/>
        <w:ind w:right="41"/>
        <w:jc w:val="both"/>
        <w:rPr>
          <w:rFonts w:ascii="Times New Roman" w:hAnsi="Times New Roman" w:cs="Times New Roman"/>
          <w:sz w:val="26"/>
          <w:szCs w:val="26"/>
          <w:lang w:eastAsia="ru-RU"/>
        </w:rPr>
      </w:pPr>
      <w:r w:rsidRPr="00CA556D">
        <w:rPr>
          <w:rFonts w:ascii="Times New Roman" w:hAnsi="Times New Roman" w:cs="Times New Roman"/>
          <w:b/>
          <w:bCs/>
          <w:spacing w:val="-9"/>
          <w:sz w:val="26"/>
          <w:szCs w:val="26"/>
          <w:lang w:eastAsia="ru-RU"/>
        </w:rPr>
        <w:t xml:space="preserve">4. Создание и работа творческих коллективов </w:t>
      </w:r>
    </w:p>
    <w:p w:rsidR="006A7913" w:rsidRPr="00CA556D" w:rsidRDefault="006A7913" w:rsidP="00FB1419">
      <w:pPr>
        <w:widowControl w:val="0"/>
        <w:autoSpaceDE w:val="0"/>
        <w:autoSpaceDN w:val="0"/>
        <w:adjustRightInd w:val="0"/>
        <w:spacing w:after="0"/>
        <w:ind w:left="12" w:right="28" w:firstLine="709"/>
        <w:jc w:val="both"/>
        <w:rPr>
          <w:rFonts w:ascii="Times New Roman" w:hAnsi="Times New Roman" w:cs="Times New Roman"/>
          <w:sz w:val="26"/>
          <w:szCs w:val="26"/>
          <w:lang w:eastAsia="ru-RU"/>
        </w:rPr>
      </w:pPr>
      <w:r w:rsidRPr="00CA556D">
        <w:rPr>
          <w:rFonts w:ascii="Times New Roman" w:hAnsi="Times New Roman" w:cs="Times New Roman"/>
          <w:spacing w:val="-1"/>
          <w:sz w:val="26"/>
          <w:szCs w:val="26"/>
          <w:lang w:eastAsia="ru-RU"/>
        </w:rPr>
        <w:t xml:space="preserve">С целью реализации творческой и культурно-просветительской деятельности в ДШИ </w:t>
      </w:r>
      <w:r w:rsidRPr="00CA556D">
        <w:rPr>
          <w:rFonts w:ascii="Times New Roman" w:hAnsi="Times New Roman" w:cs="Times New Roman"/>
          <w:sz w:val="26"/>
          <w:szCs w:val="26"/>
          <w:lang w:eastAsia="ru-RU"/>
        </w:rPr>
        <w:t xml:space="preserve">города Богдановича </w:t>
      </w:r>
      <w:r w:rsidRPr="00CA556D">
        <w:rPr>
          <w:rFonts w:ascii="Times New Roman" w:hAnsi="Times New Roman" w:cs="Times New Roman"/>
          <w:spacing w:val="-9"/>
          <w:sz w:val="26"/>
          <w:szCs w:val="26"/>
          <w:lang w:eastAsia="ru-RU"/>
        </w:rPr>
        <w:t xml:space="preserve">созданы учебные творческие коллективы: </w:t>
      </w:r>
    </w:p>
    <w:p w:rsidR="006A7913" w:rsidRPr="00FB1419" w:rsidRDefault="006A7913" w:rsidP="00FB1419">
      <w:pPr>
        <w:widowControl w:val="0"/>
        <w:autoSpaceDE w:val="0"/>
        <w:autoSpaceDN w:val="0"/>
        <w:adjustRightInd w:val="0"/>
        <w:spacing w:after="0"/>
        <w:ind w:left="721" w:right="41"/>
        <w:jc w:val="both"/>
        <w:rPr>
          <w:rFonts w:ascii="Times New Roman" w:hAnsi="Times New Roman" w:cs="Times New Roman"/>
          <w:spacing w:val="-9"/>
          <w:sz w:val="26"/>
          <w:szCs w:val="26"/>
          <w:lang w:eastAsia="ru-RU"/>
        </w:rPr>
      </w:pPr>
      <w:r w:rsidRPr="00FB1419">
        <w:rPr>
          <w:rFonts w:ascii="Times New Roman" w:hAnsi="Times New Roman" w:cs="Times New Roman"/>
          <w:spacing w:val="-9"/>
          <w:sz w:val="26"/>
          <w:szCs w:val="26"/>
          <w:lang w:eastAsia="ru-RU"/>
        </w:rPr>
        <w:t xml:space="preserve">- </w:t>
      </w:r>
      <w:r>
        <w:rPr>
          <w:rFonts w:ascii="Times New Roman" w:hAnsi="Times New Roman" w:cs="Times New Roman"/>
          <w:spacing w:val="-9"/>
          <w:sz w:val="26"/>
          <w:szCs w:val="26"/>
          <w:lang w:eastAsia="ru-RU"/>
        </w:rPr>
        <w:t xml:space="preserve">Хореографические </w:t>
      </w:r>
      <w:r w:rsidRPr="00FB1419">
        <w:rPr>
          <w:rFonts w:ascii="Times New Roman" w:hAnsi="Times New Roman" w:cs="Times New Roman"/>
          <w:spacing w:val="-9"/>
          <w:sz w:val="26"/>
          <w:szCs w:val="26"/>
          <w:lang w:eastAsia="ru-RU"/>
        </w:rPr>
        <w:t xml:space="preserve"> коллектив</w:t>
      </w:r>
      <w:r>
        <w:rPr>
          <w:rFonts w:ascii="Times New Roman" w:hAnsi="Times New Roman" w:cs="Times New Roman"/>
          <w:spacing w:val="-9"/>
          <w:sz w:val="26"/>
          <w:szCs w:val="26"/>
          <w:lang w:eastAsia="ru-RU"/>
        </w:rPr>
        <w:t>ы</w:t>
      </w:r>
      <w:r w:rsidRPr="00FB1419">
        <w:rPr>
          <w:rFonts w:ascii="Times New Roman" w:hAnsi="Times New Roman" w:cs="Times New Roman"/>
          <w:spacing w:val="-9"/>
          <w:sz w:val="26"/>
          <w:szCs w:val="26"/>
          <w:lang w:eastAsia="ru-RU"/>
        </w:rPr>
        <w:t xml:space="preserve"> «Детское счастье»; «Вдохновение», «</w:t>
      </w:r>
      <w:r w:rsidRPr="00FB1419">
        <w:rPr>
          <w:rFonts w:ascii="Times New Roman" w:hAnsi="Times New Roman" w:cs="Times New Roman"/>
          <w:spacing w:val="-9"/>
          <w:sz w:val="26"/>
          <w:szCs w:val="26"/>
          <w:lang w:val="en-US" w:eastAsia="ru-RU"/>
        </w:rPr>
        <w:t>PRO</w:t>
      </w:r>
      <w:r w:rsidRPr="00FB1419">
        <w:rPr>
          <w:rFonts w:ascii="Times New Roman" w:hAnsi="Times New Roman" w:cs="Times New Roman"/>
          <w:spacing w:val="-9"/>
          <w:sz w:val="26"/>
          <w:szCs w:val="26"/>
          <w:lang w:eastAsia="ru-RU"/>
        </w:rPr>
        <w:t>-движение»</w:t>
      </w:r>
      <w:r>
        <w:rPr>
          <w:rFonts w:ascii="Times New Roman" w:hAnsi="Times New Roman" w:cs="Times New Roman"/>
          <w:spacing w:val="-9"/>
          <w:sz w:val="26"/>
          <w:szCs w:val="26"/>
          <w:lang w:eastAsia="ru-RU"/>
        </w:rPr>
        <w:t>;</w:t>
      </w:r>
    </w:p>
    <w:p w:rsidR="006A7913" w:rsidRPr="00CA556D" w:rsidRDefault="006A7913" w:rsidP="00FB1419">
      <w:pPr>
        <w:widowControl w:val="0"/>
        <w:autoSpaceDE w:val="0"/>
        <w:autoSpaceDN w:val="0"/>
        <w:adjustRightInd w:val="0"/>
        <w:spacing w:after="0"/>
        <w:ind w:left="12" w:right="25"/>
        <w:jc w:val="both"/>
        <w:rPr>
          <w:rFonts w:ascii="Times New Roman" w:hAnsi="Times New Roman" w:cs="Times New Roman"/>
          <w:sz w:val="26"/>
          <w:szCs w:val="26"/>
          <w:lang w:eastAsia="ru-RU"/>
        </w:rPr>
      </w:pPr>
      <w:r w:rsidRPr="00CA556D">
        <w:rPr>
          <w:rFonts w:ascii="Times New Roman" w:hAnsi="Times New Roman" w:cs="Times New Roman"/>
          <w:spacing w:val="-2"/>
          <w:sz w:val="26"/>
          <w:szCs w:val="26"/>
          <w:lang w:eastAsia="ru-RU"/>
        </w:rPr>
        <w:t xml:space="preserve">Деятельность учебных творческих коллективов осуществляется как в рамках учебного </w:t>
      </w:r>
      <w:r w:rsidRPr="00CA556D">
        <w:rPr>
          <w:rFonts w:ascii="Times New Roman" w:hAnsi="Times New Roman" w:cs="Times New Roman"/>
          <w:sz w:val="26"/>
          <w:szCs w:val="26"/>
          <w:lang w:eastAsia="ru-RU"/>
        </w:rPr>
        <w:t xml:space="preserve">времени, так и за его пределами (в каникулярное время). Планируется ежегодное участие обучающиеся в конкурсах, фестивалях, в концертно-просветительской деятельности различного уровня. </w:t>
      </w:r>
    </w:p>
    <w:p w:rsidR="006A7913" w:rsidRPr="00CA556D" w:rsidRDefault="006A7913" w:rsidP="00BA4E33">
      <w:pPr>
        <w:widowControl w:val="0"/>
        <w:autoSpaceDE w:val="0"/>
        <w:autoSpaceDN w:val="0"/>
        <w:adjustRightInd w:val="0"/>
        <w:spacing w:after="0"/>
        <w:ind w:left="721" w:right="26"/>
        <w:jc w:val="both"/>
        <w:rPr>
          <w:rFonts w:ascii="Times New Roman" w:hAnsi="Times New Roman" w:cs="Times New Roman"/>
          <w:sz w:val="26"/>
          <w:szCs w:val="26"/>
          <w:lang w:eastAsia="ru-RU"/>
        </w:rPr>
      </w:pPr>
    </w:p>
    <w:p w:rsidR="006A7913" w:rsidRPr="00CA556D" w:rsidRDefault="006A7913" w:rsidP="00BA4E33">
      <w:pPr>
        <w:widowControl w:val="0"/>
        <w:autoSpaceDE w:val="0"/>
        <w:autoSpaceDN w:val="0"/>
        <w:adjustRightInd w:val="0"/>
        <w:spacing w:after="0"/>
        <w:ind w:left="12" w:right="25" w:firstLine="708"/>
        <w:jc w:val="both"/>
        <w:rPr>
          <w:rFonts w:ascii="Times New Roman" w:hAnsi="Times New Roman" w:cs="Times New Roman"/>
          <w:sz w:val="26"/>
          <w:szCs w:val="26"/>
          <w:lang w:eastAsia="ru-RU"/>
        </w:rPr>
      </w:pPr>
      <w:r w:rsidRPr="00CA556D">
        <w:rPr>
          <w:rFonts w:ascii="Times New Roman" w:hAnsi="Times New Roman" w:cs="Times New Roman"/>
          <w:spacing w:val="1"/>
          <w:sz w:val="26"/>
          <w:szCs w:val="26"/>
          <w:lang w:eastAsia="ru-RU"/>
        </w:rPr>
        <w:t xml:space="preserve">Школой планируется и осуществляется: проведение совместных мероприятий с другими образовательными учреждениями города и района, применение </w:t>
      </w:r>
      <w:r w:rsidRPr="00CA556D">
        <w:rPr>
          <w:rFonts w:ascii="Times New Roman" w:hAnsi="Times New Roman" w:cs="Times New Roman"/>
          <w:sz w:val="26"/>
          <w:szCs w:val="26"/>
          <w:lang w:eastAsia="ru-RU"/>
        </w:rPr>
        <w:t xml:space="preserve">образовательных современных технологий, обучение с учетом индивидуального развития </w:t>
      </w:r>
      <w:r w:rsidRPr="00CA556D">
        <w:rPr>
          <w:rFonts w:ascii="Times New Roman" w:hAnsi="Times New Roman" w:cs="Times New Roman"/>
          <w:spacing w:val="-4"/>
          <w:sz w:val="26"/>
          <w:szCs w:val="26"/>
          <w:lang w:eastAsia="ru-RU"/>
        </w:rPr>
        <w:t xml:space="preserve">детей и социально-культурных условий. </w:t>
      </w:r>
    </w:p>
    <w:p w:rsidR="006A7913" w:rsidRPr="00CA556D" w:rsidRDefault="006A7913" w:rsidP="00BA4E33">
      <w:pPr>
        <w:widowControl w:val="0"/>
        <w:autoSpaceDE w:val="0"/>
        <w:autoSpaceDN w:val="0"/>
        <w:adjustRightInd w:val="0"/>
        <w:spacing w:after="0"/>
        <w:ind w:left="12" w:right="25"/>
        <w:jc w:val="both"/>
        <w:rPr>
          <w:rFonts w:ascii="Times New Roman" w:hAnsi="Times New Roman" w:cs="Times New Roman"/>
          <w:sz w:val="26"/>
          <w:szCs w:val="26"/>
          <w:lang w:eastAsia="ru-RU"/>
        </w:rPr>
      </w:pPr>
    </w:p>
    <w:p w:rsidR="006A7913" w:rsidRPr="00CA556D" w:rsidRDefault="006A7913" w:rsidP="00FB1419">
      <w:pPr>
        <w:widowControl w:val="0"/>
        <w:tabs>
          <w:tab w:val="left" w:pos="9639"/>
        </w:tabs>
        <w:autoSpaceDE w:val="0"/>
        <w:autoSpaceDN w:val="0"/>
        <w:adjustRightInd w:val="0"/>
        <w:spacing w:after="0"/>
        <w:ind w:right="7"/>
        <w:rPr>
          <w:rFonts w:ascii="Times New Roman" w:hAnsi="Times New Roman" w:cs="Times New Roman"/>
          <w:sz w:val="26"/>
          <w:szCs w:val="26"/>
          <w:lang w:eastAsia="ru-RU"/>
        </w:rPr>
      </w:pPr>
      <w:r w:rsidRPr="00CA556D">
        <w:rPr>
          <w:rFonts w:ascii="Times New Roman" w:hAnsi="Times New Roman" w:cs="Times New Roman"/>
          <w:b/>
          <w:bCs/>
          <w:spacing w:val="-10"/>
          <w:sz w:val="26"/>
          <w:szCs w:val="26"/>
          <w:lang w:eastAsia="ru-RU"/>
        </w:rPr>
        <w:t>5. Методическая работа</w:t>
      </w:r>
    </w:p>
    <w:p w:rsidR="006A7913" w:rsidRPr="00CA556D" w:rsidRDefault="006A7913" w:rsidP="00BA4E33">
      <w:pPr>
        <w:widowControl w:val="0"/>
        <w:autoSpaceDE w:val="0"/>
        <w:autoSpaceDN w:val="0"/>
        <w:adjustRightInd w:val="0"/>
        <w:spacing w:after="0"/>
        <w:ind w:left="12" w:right="25" w:firstLine="709"/>
        <w:jc w:val="both"/>
        <w:rPr>
          <w:rFonts w:ascii="Times New Roman" w:hAnsi="Times New Roman" w:cs="Times New Roman"/>
          <w:sz w:val="26"/>
          <w:szCs w:val="26"/>
          <w:lang w:eastAsia="ru-RU"/>
        </w:rPr>
      </w:pPr>
      <w:r w:rsidRPr="00CA556D">
        <w:rPr>
          <w:rFonts w:ascii="Times New Roman" w:hAnsi="Times New Roman" w:cs="Times New Roman"/>
          <w:b/>
          <w:bCs/>
          <w:sz w:val="26"/>
          <w:szCs w:val="26"/>
          <w:lang w:eastAsia="ru-RU"/>
        </w:rPr>
        <w:t>Методическая программа</w:t>
      </w:r>
      <w:r w:rsidRPr="00CA556D">
        <w:rPr>
          <w:rFonts w:ascii="Times New Roman" w:hAnsi="Times New Roman" w:cs="Times New Roman"/>
          <w:sz w:val="26"/>
          <w:szCs w:val="26"/>
          <w:lang w:eastAsia="ru-RU"/>
        </w:rPr>
        <w:t xml:space="preserve"> ДШИ направлена на непрерывность профессионального </w:t>
      </w:r>
      <w:r w:rsidRPr="00CA556D">
        <w:rPr>
          <w:rFonts w:ascii="Times New Roman" w:hAnsi="Times New Roman" w:cs="Times New Roman"/>
          <w:spacing w:val="2"/>
          <w:sz w:val="26"/>
          <w:szCs w:val="26"/>
          <w:lang w:eastAsia="ru-RU"/>
        </w:rPr>
        <w:t xml:space="preserve">развития педагогических работников, на повышение их </w:t>
      </w:r>
      <w:r w:rsidRPr="00CA556D">
        <w:rPr>
          <w:rFonts w:ascii="Times New Roman" w:hAnsi="Times New Roman" w:cs="Times New Roman"/>
          <w:spacing w:val="-12"/>
          <w:sz w:val="26"/>
          <w:szCs w:val="26"/>
          <w:lang w:eastAsia="ru-RU"/>
        </w:rPr>
        <w:t xml:space="preserve">профессионального </w:t>
      </w:r>
      <w:r w:rsidRPr="00CA556D">
        <w:rPr>
          <w:rFonts w:ascii="Times New Roman" w:hAnsi="Times New Roman" w:cs="Times New Roman"/>
          <w:spacing w:val="-18"/>
          <w:sz w:val="26"/>
          <w:szCs w:val="26"/>
          <w:lang w:eastAsia="ru-RU"/>
        </w:rPr>
        <w:t>уровня</w:t>
      </w:r>
      <w:r w:rsidRPr="00CA556D">
        <w:rPr>
          <w:rFonts w:ascii="Times New Roman" w:hAnsi="Times New Roman" w:cs="Times New Roman"/>
          <w:spacing w:val="3"/>
          <w:sz w:val="26"/>
          <w:szCs w:val="26"/>
          <w:lang w:eastAsia="ru-RU"/>
        </w:rPr>
        <w:t xml:space="preserve">, на достижение оптимальных результатов обучения, воспитания и </w:t>
      </w:r>
      <w:r w:rsidRPr="00CA556D">
        <w:rPr>
          <w:rFonts w:ascii="Times New Roman" w:hAnsi="Times New Roman" w:cs="Times New Roman"/>
          <w:spacing w:val="-9"/>
          <w:sz w:val="26"/>
          <w:szCs w:val="26"/>
          <w:lang w:eastAsia="ru-RU"/>
        </w:rPr>
        <w:t xml:space="preserve">творческого развития детей. </w:t>
      </w:r>
    </w:p>
    <w:p w:rsidR="006A7913" w:rsidRPr="00CA556D" w:rsidRDefault="006A7913" w:rsidP="00BA4E33">
      <w:pPr>
        <w:widowControl w:val="0"/>
        <w:autoSpaceDE w:val="0"/>
        <w:autoSpaceDN w:val="0"/>
        <w:adjustRightInd w:val="0"/>
        <w:spacing w:after="0"/>
        <w:ind w:left="12" w:right="27" w:firstLine="709"/>
        <w:jc w:val="both"/>
        <w:rPr>
          <w:rFonts w:ascii="Times New Roman" w:hAnsi="Times New Roman" w:cs="Times New Roman"/>
          <w:sz w:val="26"/>
          <w:szCs w:val="26"/>
          <w:lang w:eastAsia="ru-RU"/>
        </w:rPr>
      </w:pPr>
      <w:r w:rsidRPr="00CA556D">
        <w:rPr>
          <w:rFonts w:ascii="Times New Roman" w:hAnsi="Times New Roman" w:cs="Times New Roman"/>
          <w:spacing w:val="-6"/>
          <w:sz w:val="26"/>
          <w:szCs w:val="26"/>
          <w:lang w:eastAsia="ru-RU"/>
        </w:rPr>
        <w:t xml:space="preserve">В рамках методической программы работники ДШИ осваивают дополнительные профессиональные ОП в объеме не менее 72-х часов, </w:t>
      </w:r>
      <w:r w:rsidRPr="00CA556D">
        <w:rPr>
          <w:rFonts w:ascii="Times New Roman" w:hAnsi="Times New Roman" w:cs="Times New Roman"/>
          <w:spacing w:val="1"/>
          <w:sz w:val="26"/>
          <w:szCs w:val="26"/>
          <w:lang w:eastAsia="ru-RU"/>
        </w:rPr>
        <w:t xml:space="preserve">не реже чем один раз в три года в учреждениях, имеющих лицензию на осуществление </w:t>
      </w:r>
      <w:r w:rsidRPr="00CA556D">
        <w:rPr>
          <w:rFonts w:ascii="Times New Roman" w:hAnsi="Times New Roman" w:cs="Times New Roman"/>
          <w:spacing w:val="-10"/>
          <w:sz w:val="26"/>
          <w:szCs w:val="26"/>
          <w:lang w:eastAsia="ru-RU"/>
        </w:rPr>
        <w:t xml:space="preserve">образовательной деятельности. </w:t>
      </w:r>
    </w:p>
    <w:p w:rsidR="006A7913" w:rsidRPr="00CA556D" w:rsidRDefault="006A7913" w:rsidP="00BA4E33">
      <w:pPr>
        <w:widowControl w:val="0"/>
        <w:autoSpaceDE w:val="0"/>
        <w:autoSpaceDN w:val="0"/>
        <w:adjustRightInd w:val="0"/>
        <w:spacing w:after="0"/>
        <w:ind w:left="12" w:right="27" w:firstLine="709"/>
        <w:jc w:val="both"/>
        <w:rPr>
          <w:rFonts w:ascii="Times New Roman" w:hAnsi="Times New Roman" w:cs="Times New Roman"/>
          <w:sz w:val="26"/>
          <w:szCs w:val="26"/>
          <w:lang w:eastAsia="ru-RU"/>
        </w:rPr>
      </w:pPr>
      <w:r w:rsidRPr="00CA556D">
        <w:rPr>
          <w:rFonts w:ascii="Times New Roman" w:hAnsi="Times New Roman" w:cs="Times New Roman"/>
          <w:b/>
          <w:bCs/>
          <w:spacing w:val="2"/>
          <w:sz w:val="26"/>
          <w:szCs w:val="26"/>
          <w:lang w:eastAsia="ru-RU"/>
        </w:rPr>
        <w:t>Задачи методической работы</w:t>
      </w:r>
      <w:r w:rsidRPr="00CA556D">
        <w:rPr>
          <w:rFonts w:ascii="Times New Roman" w:hAnsi="Times New Roman" w:cs="Times New Roman"/>
          <w:spacing w:val="2"/>
          <w:sz w:val="26"/>
          <w:szCs w:val="26"/>
          <w:lang w:eastAsia="ru-RU"/>
        </w:rPr>
        <w:t xml:space="preserve"> школы состоят в развитии общих и ключевых </w:t>
      </w:r>
      <w:r w:rsidRPr="00CA556D">
        <w:rPr>
          <w:rFonts w:ascii="Times New Roman" w:hAnsi="Times New Roman" w:cs="Times New Roman"/>
          <w:spacing w:val="-5"/>
          <w:sz w:val="26"/>
          <w:szCs w:val="26"/>
          <w:lang w:eastAsia="ru-RU"/>
        </w:rPr>
        <w:t xml:space="preserve">компетенций детей в освоении дополнительных предпрофессиональных общеобразовательных </w:t>
      </w:r>
      <w:r w:rsidRPr="00CA556D">
        <w:rPr>
          <w:rFonts w:ascii="Times New Roman" w:hAnsi="Times New Roman" w:cs="Times New Roman"/>
          <w:sz w:val="26"/>
          <w:szCs w:val="26"/>
          <w:lang w:eastAsia="ru-RU"/>
        </w:rPr>
        <w:t xml:space="preserve">программ по видам искусств. Для этого в школе существует функциональная методическая </w:t>
      </w:r>
      <w:r w:rsidRPr="00CA556D">
        <w:rPr>
          <w:rFonts w:ascii="Times New Roman" w:hAnsi="Times New Roman" w:cs="Times New Roman"/>
          <w:spacing w:val="1"/>
          <w:sz w:val="26"/>
          <w:szCs w:val="26"/>
          <w:lang w:eastAsia="ru-RU"/>
        </w:rPr>
        <w:t>служба: педагогический совет, методический совет</w:t>
      </w:r>
      <w:r w:rsidRPr="00CA556D">
        <w:rPr>
          <w:rFonts w:ascii="Times New Roman" w:hAnsi="Times New Roman" w:cs="Times New Roman"/>
          <w:spacing w:val="3"/>
          <w:sz w:val="26"/>
          <w:szCs w:val="26"/>
          <w:lang w:eastAsia="ru-RU"/>
        </w:rPr>
        <w:t xml:space="preserve"> определены основные направления и формы работы по повышению </w:t>
      </w:r>
      <w:r w:rsidRPr="00CA556D">
        <w:rPr>
          <w:rFonts w:ascii="Times New Roman" w:hAnsi="Times New Roman" w:cs="Times New Roman"/>
          <w:spacing w:val="-9"/>
          <w:sz w:val="26"/>
          <w:szCs w:val="26"/>
          <w:lang w:eastAsia="ru-RU"/>
        </w:rPr>
        <w:t xml:space="preserve">квалификации и наращиванию кадрового потенциала. </w:t>
      </w:r>
    </w:p>
    <w:p w:rsidR="006A7913" w:rsidRPr="00CA556D" w:rsidRDefault="006A7913" w:rsidP="00BA4E33">
      <w:pPr>
        <w:widowControl w:val="0"/>
        <w:autoSpaceDE w:val="0"/>
        <w:autoSpaceDN w:val="0"/>
        <w:adjustRightInd w:val="0"/>
        <w:spacing w:after="0"/>
        <w:ind w:left="12" w:right="26" w:firstLine="709"/>
        <w:jc w:val="both"/>
        <w:rPr>
          <w:rFonts w:ascii="Times New Roman" w:hAnsi="Times New Roman" w:cs="Times New Roman"/>
          <w:sz w:val="26"/>
          <w:szCs w:val="26"/>
          <w:lang w:eastAsia="ru-RU"/>
        </w:rPr>
      </w:pPr>
      <w:r w:rsidRPr="00CA556D">
        <w:rPr>
          <w:rFonts w:ascii="Times New Roman" w:hAnsi="Times New Roman" w:cs="Times New Roman"/>
          <w:b/>
          <w:bCs/>
          <w:spacing w:val="-1"/>
          <w:sz w:val="26"/>
          <w:szCs w:val="26"/>
          <w:lang w:eastAsia="ru-RU"/>
        </w:rPr>
        <w:t xml:space="preserve">Повышение квалификации педагогических кадров планируется осуществлять в </w:t>
      </w:r>
      <w:r w:rsidRPr="00CA556D">
        <w:rPr>
          <w:rFonts w:ascii="Times New Roman" w:hAnsi="Times New Roman" w:cs="Times New Roman"/>
          <w:b/>
          <w:bCs/>
          <w:spacing w:val="-11"/>
          <w:sz w:val="26"/>
          <w:szCs w:val="26"/>
          <w:lang w:eastAsia="ru-RU"/>
        </w:rPr>
        <w:t xml:space="preserve">различных формах: </w:t>
      </w:r>
    </w:p>
    <w:p w:rsidR="006A7913" w:rsidRPr="00CA556D" w:rsidRDefault="006A7913" w:rsidP="00BA4E33">
      <w:pPr>
        <w:widowControl w:val="0"/>
        <w:numPr>
          <w:ilvl w:val="0"/>
          <w:numId w:val="22"/>
        </w:numPr>
        <w:autoSpaceDE w:val="0"/>
        <w:autoSpaceDN w:val="0"/>
        <w:adjustRightInd w:val="0"/>
        <w:spacing w:after="0"/>
        <w:ind w:right="2773"/>
        <w:jc w:val="both"/>
        <w:rPr>
          <w:rFonts w:ascii="Times New Roman" w:hAnsi="Times New Roman" w:cs="Times New Roman"/>
          <w:sz w:val="26"/>
          <w:szCs w:val="26"/>
          <w:lang w:eastAsia="ru-RU"/>
        </w:rPr>
      </w:pPr>
      <w:r w:rsidRPr="00CA556D">
        <w:rPr>
          <w:rFonts w:ascii="Times New Roman" w:hAnsi="Times New Roman" w:cs="Times New Roman"/>
          <w:spacing w:val="-5"/>
          <w:sz w:val="26"/>
          <w:szCs w:val="26"/>
          <w:lang w:eastAsia="ru-RU"/>
        </w:rPr>
        <w:t xml:space="preserve">переподготовка и курсы повышения квалификации; </w:t>
      </w:r>
    </w:p>
    <w:p w:rsidR="006A7913" w:rsidRPr="00CA556D" w:rsidRDefault="006A7913" w:rsidP="00D72AD4">
      <w:pPr>
        <w:widowControl w:val="0"/>
        <w:numPr>
          <w:ilvl w:val="0"/>
          <w:numId w:val="22"/>
        </w:numPr>
        <w:tabs>
          <w:tab w:val="clear" w:pos="720"/>
          <w:tab w:val="num" w:pos="426"/>
        </w:tabs>
        <w:autoSpaceDE w:val="0"/>
        <w:autoSpaceDN w:val="0"/>
        <w:adjustRightInd w:val="0"/>
        <w:spacing w:after="0"/>
        <w:ind w:right="10" w:hanging="294"/>
        <w:jc w:val="both"/>
        <w:rPr>
          <w:rFonts w:ascii="Times New Roman" w:hAnsi="Times New Roman" w:cs="Times New Roman"/>
          <w:sz w:val="26"/>
          <w:szCs w:val="26"/>
          <w:lang w:eastAsia="ru-RU"/>
        </w:rPr>
      </w:pPr>
      <w:r w:rsidRPr="00CA556D">
        <w:rPr>
          <w:rFonts w:ascii="Times New Roman" w:hAnsi="Times New Roman" w:cs="Times New Roman"/>
          <w:sz w:val="26"/>
          <w:szCs w:val="26"/>
          <w:lang w:eastAsia="ru-RU"/>
        </w:rPr>
        <w:t xml:space="preserve">аттестация </w:t>
      </w:r>
    </w:p>
    <w:p w:rsidR="006A7913" w:rsidRPr="00CA556D" w:rsidRDefault="006A7913" w:rsidP="00BA4E33">
      <w:pPr>
        <w:widowControl w:val="0"/>
        <w:numPr>
          <w:ilvl w:val="0"/>
          <w:numId w:val="22"/>
        </w:numPr>
        <w:autoSpaceDE w:val="0"/>
        <w:autoSpaceDN w:val="0"/>
        <w:adjustRightInd w:val="0"/>
        <w:spacing w:after="0"/>
        <w:ind w:right="25"/>
        <w:jc w:val="both"/>
        <w:rPr>
          <w:rFonts w:ascii="Times New Roman" w:hAnsi="Times New Roman" w:cs="Times New Roman"/>
          <w:sz w:val="26"/>
          <w:szCs w:val="26"/>
          <w:lang w:eastAsia="ru-RU"/>
        </w:rPr>
      </w:pPr>
      <w:r w:rsidRPr="00CA556D">
        <w:rPr>
          <w:rFonts w:ascii="Times New Roman" w:hAnsi="Times New Roman" w:cs="Times New Roman"/>
          <w:spacing w:val="2"/>
          <w:sz w:val="26"/>
          <w:szCs w:val="26"/>
          <w:lang w:eastAsia="ru-RU"/>
        </w:rPr>
        <w:t xml:space="preserve">составление портфолио, как инструмент формирования ключевых компетенций, </w:t>
      </w:r>
      <w:r w:rsidRPr="00CA556D">
        <w:rPr>
          <w:rFonts w:ascii="Times New Roman" w:hAnsi="Times New Roman" w:cs="Times New Roman"/>
          <w:spacing w:val="-9"/>
          <w:sz w:val="26"/>
          <w:szCs w:val="26"/>
          <w:lang w:eastAsia="ru-RU"/>
        </w:rPr>
        <w:t xml:space="preserve">комплексной оценки деятельности преподавателей; </w:t>
      </w:r>
    </w:p>
    <w:p w:rsidR="006A7913" w:rsidRPr="00CA556D" w:rsidRDefault="006A7913" w:rsidP="00BA4E33">
      <w:pPr>
        <w:widowControl w:val="0"/>
        <w:numPr>
          <w:ilvl w:val="0"/>
          <w:numId w:val="23"/>
        </w:numPr>
        <w:autoSpaceDE w:val="0"/>
        <w:autoSpaceDN w:val="0"/>
        <w:adjustRightInd w:val="0"/>
        <w:spacing w:after="0"/>
        <w:ind w:right="488"/>
        <w:jc w:val="both"/>
        <w:rPr>
          <w:rFonts w:ascii="Times New Roman" w:hAnsi="Times New Roman" w:cs="Times New Roman"/>
          <w:spacing w:val="-2"/>
          <w:sz w:val="26"/>
          <w:szCs w:val="26"/>
          <w:lang w:eastAsia="ru-RU"/>
        </w:rPr>
      </w:pPr>
      <w:r w:rsidRPr="00CA556D">
        <w:rPr>
          <w:rFonts w:ascii="Times New Roman" w:hAnsi="Times New Roman" w:cs="Times New Roman"/>
          <w:spacing w:val="-2"/>
          <w:sz w:val="26"/>
          <w:szCs w:val="26"/>
          <w:lang w:eastAsia="ru-RU"/>
        </w:rPr>
        <w:t>участие в семинарах, научно-практических конференциях с тематическим выступлением;</w:t>
      </w:r>
    </w:p>
    <w:p w:rsidR="006A7913" w:rsidRPr="00CA556D" w:rsidRDefault="006A7913" w:rsidP="00BA4E33">
      <w:pPr>
        <w:widowControl w:val="0"/>
        <w:numPr>
          <w:ilvl w:val="0"/>
          <w:numId w:val="23"/>
        </w:numPr>
        <w:autoSpaceDE w:val="0"/>
        <w:autoSpaceDN w:val="0"/>
        <w:adjustRightInd w:val="0"/>
        <w:spacing w:after="0"/>
        <w:ind w:right="488"/>
        <w:jc w:val="both"/>
        <w:rPr>
          <w:rFonts w:ascii="Times New Roman" w:hAnsi="Times New Roman" w:cs="Times New Roman"/>
          <w:spacing w:val="-2"/>
          <w:sz w:val="26"/>
          <w:szCs w:val="26"/>
          <w:lang w:eastAsia="ru-RU"/>
        </w:rPr>
      </w:pPr>
      <w:r w:rsidRPr="00CA556D">
        <w:rPr>
          <w:rFonts w:ascii="Times New Roman" w:hAnsi="Times New Roman" w:cs="Times New Roman"/>
          <w:spacing w:val="-2"/>
          <w:sz w:val="26"/>
          <w:szCs w:val="26"/>
          <w:lang w:eastAsia="ru-RU"/>
        </w:rPr>
        <w:t>проведение мастер-класса на базе образовательных учреждений городов области;</w:t>
      </w:r>
    </w:p>
    <w:p w:rsidR="006A7913" w:rsidRPr="00CA556D" w:rsidRDefault="006A7913" w:rsidP="00BA4E33">
      <w:pPr>
        <w:widowControl w:val="0"/>
        <w:numPr>
          <w:ilvl w:val="0"/>
          <w:numId w:val="23"/>
        </w:numPr>
        <w:autoSpaceDE w:val="0"/>
        <w:autoSpaceDN w:val="0"/>
        <w:adjustRightInd w:val="0"/>
        <w:spacing w:after="0"/>
        <w:ind w:right="27"/>
        <w:jc w:val="both"/>
        <w:rPr>
          <w:rFonts w:ascii="Times New Roman" w:hAnsi="Times New Roman" w:cs="Times New Roman"/>
          <w:sz w:val="26"/>
          <w:szCs w:val="26"/>
          <w:lang w:eastAsia="ru-RU"/>
        </w:rPr>
      </w:pPr>
      <w:r w:rsidRPr="00CA556D">
        <w:rPr>
          <w:rFonts w:ascii="Times New Roman" w:hAnsi="Times New Roman" w:cs="Times New Roman"/>
          <w:spacing w:val="-2"/>
          <w:sz w:val="26"/>
          <w:szCs w:val="26"/>
          <w:lang w:eastAsia="ru-RU"/>
        </w:rPr>
        <w:t xml:space="preserve">обобщение педагогического опыта: разработка компилятивных, модифицированных программ, тестовых </w:t>
      </w:r>
      <w:r w:rsidRPr="00CA556D">
        <w:rPr>
          <w:rFonts w:ascii="Times New Roman" w:hAnsi="Times New Roman" w:cs="Times New Roman"/>
          <w:spacing w:val="-10"/>
          <w:sz w:val="26"/>
          <w:szCs w:val="26"/>
          <w:lang w:eastAsia="ru-RU"/>
        </w:rPr>
        <w:t xml:space="preserve">и контрольных материалов; </w:t>
      </w:r>
    </w:p>
    <w:p w:rsidR="006A7913" w:rsidRPr="00CA556D" w:rsidRDefault="006A7913" w:rsidP="00BA4E33">
      <w:pPr>
        <w:widowControl w:val="0"/>
        <w:numPr>
          <w:ilvl w:val="0"/>
          <w:numId w:val="23"/>
        </w:numPr>
        <w:autoSpaceDE w:val="0"/>
        <w:autoSpaceDN w:val="0"/>
        <w:adjustRightInd w:val="0"/>
        <w:spacing w:after="0"/>
        <w:ind w:right="10"/>
        <w:jc w:val="both"/>
        <w:rPr>
          <w:rFonts w:ascii="Times New Roman" w:hAnsi="Times New Roman" w:cs="Times New Roman"/>
          <w:sz w:val="26"/>
          <w:szCs w:val="26"/>
          <w:lang w:eastAsia="ru-RU"/>
        </w:rPr>
      </w:pPr>
      <w:r w:rsidRPr="00CA556D">
        <w:rPr>
          <w:rFonts w:ascii="Times New Roman" w:hAnsi="Times New Roman" w:cs="Times New Roman"/>
          <w:spacing w:val="-5"/>
          <w:sz w:val="26"/>
          <w:szCs w:val="26"/>
          <w:lang w:eastAsia="ru-RU"/>
        </w:rPr>
        <w:t xml:space="preserve">проведение тематических педагогических советов; </w:t>
      </w:r>
    </w:p>
    <w:p w:rsidR="006A7913" w:rsidRPr="00CA556D" w:rsidRDefault="006A7913" w:rsidP="00BA4E33">
      <w:pPr>
        <w:widowControl w:val="0"/>
        <w:numPr>
          <w:ilvl w:val="0"/>
          <w:numId w:val="23"/>
        </w:numPr>
        <w:autoSpaceDE w:val="0"/>
        <w:autoSpaceDN w:val="0"/>
        <w:adjustRightInd w:val="0"/>
        <w:spacing w:after="0"/>
        <w:ind w:right="26"/>
        <w:jc w:val="both"/>
        <w:rPr>
          <w:rFonts w:ascii="Times New Roman" w:hAnsi="Times New Roman" w:cs="Times New Roman"/>
          <w:sz w:val="26"/>
          <w:szCs w:val="26"/>
          <w:lang w:eastAsia="ru-RU"/>
        </w:rPr>
      </w:pPr>
      <w:r w:rsidRPr="00CA556D">
        <w:rPr>
          <w:rFonts w:ascii="Times New Roman" w:hAnsi="Times New Roman" w:cs="Times New Roman"/>
          <w:spacing w:val="-2"/>
          <w:sz w:val="26"/>
          <w:szCs w:val="26"/>
          <w:lang w:eastAsia="ru-RU"/>
        </w:rPr>
        <w:t xml:space="preserve">методические сообщения и доклады на заседаниях МО, педагогических </w:t>
      </w:r>
    </w:p>
    <w:p w:rsidR="006A7913" w:rsidRPr="00CA556D" w:rsidRDefault="006A7913" w:rsidP="00BA4E33">
      <w:pPr>
        <w:widowControl w:val="0"/>
        <w:autoSpaceDE w:val="0"/>
        <w:autoSpaceDN w:val="0"/>
        <w:adjustRightInd w:val="0"/>
        <w:spacing w:after="0"/>
        <w:ind w:left="372" w:right="10" w:firstLine="360"/>
        <w:jc w:val="both"/>
        <w:rPr>
          <w:rFonts w:ascii="Times New Roman" w:hAnsi="Times New Roman" w:cs="Times New Roman"/>
          <w:sz w:val="26"/>
          <w:szCs w:val="26"/>
          <w:lang w:eastAsia="ru-RU"/>
        </w:rPr>
      </w:pPr>
      <w:r w:rsidRPr="00CA556D">
        <w:rPr>
          <w:rFonts w:ascii="Times New Roman" w:hAnsi="Times New Roman" w:cs="Times New Roman"/>
          <w:spacing w:val="-15"/>
          <w:sz w:val="26"/>
          <w:szCs w:val="26"/>
          <w:lang w:eastAsia="ru-RU"/>
        </w:rPr>
        <w:t xml:space="preserve">советах; </w:t>
      </w:r>
    </w:p>
    <w:p w:rsidR="006A7913" w:rsidRPr="00CA556D" w:rsidRDefault="006A7913" w:rsidP="00BA4E33">
      <w:pPr>
        <w:widowControl w:val="0"/>
        <w:numPr>
          <w:ilvl w:val="0"/>
          <w:numId w:val="23"/>
        </w:numPr>
        <w:autoSpaceDE w:val="0"/>
        <w:autoSpaceDN w:val="0"/>
        <w:adjustRightInd w:val="0"/>
        <w:spacing w:after="0"/>
        <w:ind w:right="10"/>
        <w:jc w:val="both"/>
        <w:rPr>
          <w:rFonts w:ascii="Times New Roman" w:hAnsi="Times New Roman" w:cs="Times New Roman"/>
          <w:sz w:val="26"/>
          <w:szCs w:val="26"/>
          <w:lang w:eastAsia="ru-RU"/>
        </w:rPr>
      </w:pPr>
      <w:r w:rsidRPr="00CA556D">
        <w:rPr>
          <w:rFonts w:ascii="Times New Roman" w:hAnsi="Times New Roman" w:cs="Times New Roman"/>
          <w:sz w:val="26"/>
          <w:szCs w:val="26"/>
          <w:lang w:eastAsia="ru-RU"/>
        </w:rPr>
        <w:t xml:space="preserve">открытые уроки; </w:t>
      </w:r>
    </w:p>
    <w:p w:rsidR="006A7913" w:rsidRPr="00CA556D" w:rsidRDefault="006A7913" w:rsidP="00BA4E33">
      <w:pPr>
        <w:widowControl w:val="0"/>
        <w:numPr>
          <w:ilvl w:val="0"/>
          <w:numId w:val="24"/>
        </w:numPr>
        <w:autoSpaceDE w:val="0"/>
        <w:autoSpaceDN w:val="0"/>
        <w:adjustRightInd w:val="0"/>
        <w:spacing w:after="0"/>
        <w:ind w:right="10"/>
        <w:rPr>
          <w:rFonts w:ascii="Times New Roman" w:hAnsi="Times New Roman" w:cs="Times New Roman"/>
          <w:sz w:val="26"/>
          <w:szCs w:val="26"/>
          <w:lang w:eastAsia="ru-RU"/>
        </w:rPr>
      </w:pPr>
      <w:r w:rsidRPr="00CA556D">
        <w:rPr>
          <w:rFonts w:ascii="Times New Roman" w:hAnsi="Times New Roman" w:cs="Times New Roman"/>
          <w:spacing w:val="-3"/>
          <w:sz w:val="26"/>
          <w:szCs w:val="26"/>
          <w:lang w:eastAsia="ru-RU"/>
        </w:rPr>
        <w:t xml:space="preserve">взаимопосещения уроков; </w:t>
      </w:r>
    </w:p>
    <w:p w:rsidR="006A7913" w:rsidRPr="00CA556D" w:rsidRDefault="006A7913" w:rsidP="00BA4E33">
      <w:pPr>
        <w:widowControl w:val="0"/>
        <w:numPr>
          <w:ilvl w:val="0"/>
          <w:numId w:val="24"/>
        </w:numPr>
        <w:autoSpaceDE w:val="0"/>
        <w:autoSpaceDN w:val="0"/>
        <w:adjustRightInd w:val="0"/>
        <w:spacing w:after="0"/>
        <w:ind w:right="-100"/>
        <w:jc w:val="both"/>
        <w:rPr>
          <w:rFonts w:ascii="Times New Roman" w:hAnsi="Times New Roman" w:cs="Times New Roman"/>
          <w:sz w:val="26"/>
          <w:szCs w:val="26"/>
          <w:lang w:eastAsia="ru-RU"/>
        </w:rPr>
      </w:pPr>
      <w:r w:rsidRPr="00CA556D">
        <w:rPr>
          <w:rFonts w:ascii="Times New Roman" w:hAnsi="Times New Roman" w:cs="Times New Roman"/>
          <w:color w:val="000000"/>
          <w:sz w:val="26"/>
          <w:szCs w:val="26"/>
          <w:shd w:val="clear" w:color="auto" w:fill="FFFFFF"/>
          <w:lang w:eastAsia="ru-RU"/>
        </w:rPr>
        <w:t>оказание помощи начинающим педагогам в профессиональной и личностной адаптации</w:t>
      </w:r>
      <w:r w:rsidRPr="00CA556D">
        <w:rPr>
          <w:rFonts w:ascii="Times New Roman" w:hAnsi="Times New Roman" w:cs="Times New Roman"/>
          <w:spacing w:val="-5"/>
          <w:sz w:val="26"/>
          <w:szCs w:val="26"/>
          <w:lang w:eastAsia="ru-RU"/>
        </w:rPr>
        <w:t xml:space="preserve">; </w:t>
      </w:r>
    </w:p>
    <w:p w:rsidR="006A7913" w:rsidRPr="00CA556D" w:rsidRDefault="006A7913" w:rsidP="00BA4E33">
      <w:pPr>
        <w:widowControl w:val="0"/>
        <w:numPr>
          <w:ilvl w:val="0"/>
          <w:numId w:val="24"/>
        </w:numPr>
        <w:autoSpaceDE w:val="0"/>
        <w:autoSpaceDN w:val="0"/>
        <w:adjustRightInd w:val="0"/>
        <w:spacing w:after="0"/>
        <w:ind w:right="10"/>
        <w:jc w:val="both"/>
        <w:rPr>
          <w:rFonts w:ascii="Times New Roman" w:hAnsi="Times New Roman" w:cs="Times New Roman"/>
          <w:sz w:val="26"/>
          <w:szCs w:val="26"/>
          <w:lang w:eastAsia="ru-RU"/>
        </w:rPr>
      </w:pPr>
      <w:r w:rsidRPr="00CA556D">
        <w:rPr>
          <w:rFonts w:ascii="Times New Roman" w:hAnsi="Times New Roman" w:cs="Times New Roman"/>
          <w:spacing w:val="-1"/>
          <w:sz w:val="26"/>
          <w:szCs w:val="26"/>
          <w:lang w:eastAsia="ru-RU"/>
        </w:rPr>
        <w:t xml:space="preserve">самообразование; </w:t>
      </w:r>
    </w:p>
    <w:p w:rsidR="006A7913" w:rsidRPr="00CA556D" w:rsidRDefault="006A7913" w:rsidP="00BA4E33">
      <w:pPr>
        <w:widowControl w:val="0"/>
        <w:numPr>
          <w:ilvl w:val="0"/>
          <w:numId w:val="23"/>
        </w:numPr>
        <w:autoSpaceDE w:val="0"/>
        <w:autoSpaceDN w:val="0"/>
        <w:adjustRightInd w:val="0"/>
        <w:spacing w:after="0"/>
        <w:ind w:right="488"/>
        <w:jc w:val="both"/>
        <w:rPr>
          <w:rFonts w:ascii="Times New Roman" w:hAnsi="Times New Roman" w:cs="Times New Roman"/>
          <w:spacing w:val="-2"/>
          <w:sz w:val="26"/>
          <w:szCs w:val="26"/>
          <w:lang w:eastAsia="ru-RU"/>
        </w:rPr>
      </w:pPr>
      <w:r w:rsidRPr="00CA556D">
        <w:rPr>
          <w:rFonts w:ascii="Times New Roman" w:hAnsi="Times New Roman" w:cs="Times New Roman"/>
          <w:spacing w:val="-2"/>
          <w:sz w:val="26"/>
          <w:szCs w:val="26"/>
          <w:lang w:eastAsia="ru-RU"/>
        </w:rPr>
        <w:t xml:space="preserve">отчеты преподавателей по темам самообразования на заседаниях МО, педагогических </w:t>
      </w:r>
      <w:r w:rsidRPr="00CA556D">
        <w:rPr>
          <w:rFonts w:ascii="Times New Roman" w:hAnsi="Times New Roman" w:cs="Times New Roman"/>
          <w:spacing w:val="-16"/>
          <w:sz w:val="26"/>
          <w:szCs w:val="26"/>
          <w:lang w:eastAsia="ru-RU"/>
        </w:rPr>
        <w:t xml:space="preserve">советах; </w:t>
      </w:r>
    </w:p>
    <w:p w:rsidR="006A7913" w:rsidRPr="00CA556D" w:rsidRDefault="006A7913" w:rsidP="00BA4E33">
      <w:pPr>
        <w:widowControl w:val="0"/>
        <w:numPr>
          <w:ilvl w:val="0"/>
          <w:numId w:val="23"/>
        </w:numPr>
        <w:autoSpaceDE w:val="0"/>
        <w:autoSpaceDN w:val="0"/>
        <w:adjustRightInd w:val="0"/>
        <w:spacing w:after="0"/>
        <w:ind w:right="488"/>
        <w:jc w:val="both"/>
        <w:rPr>
          <w:rFonts w:ascii="Times New Roman" w:hAnsi="Times New Roman" w:cs="Times New Roman"/>
          <w:spacing w:val="-2"/>
          <w:sz w:val="26"/>
          <w:szCs w:val="26"/>
          <w:lang w:eastAsia="ru-RU"/>
        </w:rPr>
      </w:pPr>
      <w:r w:rsidRPr="00CA556D">
        <w:rPr>
          <w:rFonts w:ascii="Times New Roman" w:hAnsi="Times New Roman" w:cs="Times New Roman"/>
          <w:spacing w:val="-2"/>
          <w:sz w:val="26"/>
          <w:szCs w:val="26"/>
          <w:lang w:eastAsia="ru-RU"/>
        </w:rPr>
        <w:t xml:space="preserve">подготовка совместных концертных выступлений, обучающихся и преподавателей; </w:t>
      </w:r>
    </w:p>
    <w:p w:rsidR="006A7913" w:rsidRPr="00CA556D" w:rsidRDefault="006A7913" w:rsidP="00BA4E33">
      <w:pPr>
        <w:widowControl w:val="0"/>
        <w:numPr>
          <w:ilvl w:val="0"/>
          <w:numId w:val="23"/>
        </w:numPr>
        <w:autoSpaceDE w:val="0"/>
        <w:autoSpaceDN w:val="0"/>
        <w:adjustRightInd w:val="0"/>
        <w:spacing w:after="0"/>
        <w:ind w:right="488"/>
        <w:jc w:val="both"/>
        <w:rPr>
          <w:rFonts w:ascii="Times New Roman" w:hAnsi="Times New Roman" w:cs="Times New Roman"/>
          <w:sz w:val="26"/>
          <w:szCs w:val="26"/>
          <w:lang w:eastAsia="ru-RU"/>
        </w:rPr>
      </w:pPr>
      <w:r w:rsidRPr="00CA556D">
        <w:rPr>
          <w:rFonts w:ascii="Times New Roman" w:hAnsi="Times New Roman" w:cs="Times New Roman"/>
          <w:spacing w:val="-1"/>
          <w:sz w:val="26"/>
          <w:szCs w:val="26"/>
          <w:lang w:eastAsia="ru-RU"/>
        </w:rPr>
        <w:t xml:space="preserve">участие в конкурсах и фестивалях педагогического мастерства различного уровня; </w:t>
      </w:r>
    </w:p>
    <w:p w:rsidR="006A7913" w:rsidRPr="00CA556D" w:rsidRDefault="006A7913" w:rsidP="00BA4E33">
      <w:pPr>
        <w:widowControl w:val="0"/>
        <w:numPr>
          <w:ilvl w:val="0"/>
          <w:numId w:val="23"/>
        </w:numPr>
        <w:autoSpaceDE w:val="0"/>
        <w:autoSpaceDN w:val="0"/>
        <w:adjustRightInd w:val="0"/>
        <w:spacing w:after="0"/>
        <w:ind w:right="10"/>
        <w:jc w:val="both"/>
        <w:rPr>
          <w:rFonts w:ascii="Times New Roman" w:hAnsi="Times New Roman" w:cs="Times New Roman"/>
          <w:sz w:val="26"/>
          <w:szCs w:val="26"/>
          <w:lang w:eastAsia="ru-RU"/>
        </w:rPr>
      </w:pPr>
      <w:r w:rsidRPr="00CA556D">
        <w:rPr>
          <w:rFonts w:ascii="Times New Roman" w:hAnsi="Times New Roman" w:cs="Times New Roman"/>
          <w:spacing w:val="-4"/>
          <w:sz w:val="26"/>
          <w:szCs w:val="26"/>
          <w:lang w:eastAsia="ru-RU"/>
        </w:rPr>
        <w:t xml:space="preserve">подготовка к конкурсам и фестивалям учащихся; </w:t>
      </w:r>
    </w:p>
    <w:p w:rsidR="006A7913" w:rsidRPr="00CA556D" w:rsidRDefault="006A7913" w:rsidP="00BA4E33">
      <w:pPr>
        <w:widowControl w:val="0"/>
        <w:numPr>
          <w:ilvl w:val="0"/>
          <w:numId w:val="23"/>
        </w:numPr>
        <w:autoSpaceDE w:val="0"/>
        <w:autoSpaceDN w:val="0"/>
        <w:adjustRightInd w:val="0"/>
        <w:spacing w:after="0"/>
        <w:ind w:right="1969"/>
        <w:jc w:val="both"/>
        <w:rPr>
          <w:rFonts w:ascii="Times New Roman" w:hAnsi="Times New Roman" w:cs="Times New Roman"/>
          <w:spacing w:val="-6"/>
          <w:sz w:val="26"/>
          <w:szCs w:val="26"/>
          <w:lang w:eastAsia="ru-RU"/>
        </w:rPr>
      </w:pPr>
      <w:r w:rsidRPr="00CA556D">
        <w:rPr>
          <w:rFonts w:ascii="Times New Roman" w:hAnsi="Times New Roman" w:cs="Times New Roman"/>
          <w:spacing w:val="-6"/>
          <w:sz w:val="26"/>
          <w:szCs w:val="26"/>
          <w:lang w:eastAsia="ru-RU"/>
        </w:rPr>
        <w:t xml:space="preserve">методическая помощь преподавателями ССУЗ, организация консультирования выпускников; </w:t>
      </w:r>
    </w:p>
    <w:p w:rsidR="006A7913" w:rsidRPr="00CA556D" w:rsidRDefault="006A7913" w:rsidP="00BA4E33">
      <w:pPr>
        <w:widowControl w:val="0"/>
        <w:autoSpaceDE w:val="0"/>
        <w:autoSpaceDN w:val="0"/>
        <w:adjustRightInd w:val="0"/>
        <w:spacing w:after="0"/>
        <w:ind w:left="372" w:right="1969"/>
        <w:jc w:val="both"/>
        <w:rPr>
          <w:rFonts w:ascii="Times New Roman" w:hAnsi="Times New Roman" w:cs="Times New Roman"/>
          <w:sz w:val="26"/>
          <w:szCs w:val="26"/>
          <w:lang w:eastAsia="ru-RU"/>
        </w:rPr>
      </w:pPr>
      <w:r w:rsidRPr="00CA556D">
        <w:rPr>
          <w:rFonts w:ascii="Times New Roman" w:hAnsi="Times New Roman" w:cs="Times New Roman"/>
          <w:spacing w:val="-5"/>
          <w:sz w:val="26"/>
          <w:szCs w:val="26"/>
          <w:lang w:eastAsia="ru-RU"/>
        </w:rPr>
        <w:t xml:space="preserve">• использование в работе преподавателей Интернет-ресурсов. </w:t>
      </w:r>
    </w:p>
    <w:p w:rsidR="006A7913" w:rsidRPr="00CA556D" w:rsidRDefault="006A7913" w:rsidP="00BA4E33">
      <w:pPr>
        <w:widowControl w:val="0"/>
        <w:autoSpaceDE w:val="0"/>
        <w:autoSpaceDN w:val="0"/>
        <w:adjustRightInd w:val="0"/>
        <w:spacing w:after="0"/>
        <w:ind w:left="12" w:right="26" w:firstLine="600"/>
        <w:jc w:val="both"/>
        <w:rPr>
          <w:rFonts w:ascii="Times New Roman" w:hAnsi="Times New Roman" w:cs="Times New Roman"/>
          <w:sz w:val="26"/>
          <w:szCs w:val="26"/>
          <w:lang w:eastAsia="ru-RU"/>
        </w:rPr>
      </w:pPr>
      <w:r w:rsidRPr="00CA556D">
        <w:rPr>
          <w:rFonts w:ascii="Times New Roman" w:hAnsi="Times New Roman" w:cs="Times New Roman"/>
          <w:spacing w:val="-5"/>
          <w:sz w:val="26"/>
          <w:szCs w:val="26"/>
          <w:lang w:eastAsia="ru-RU"/>
        </w:rPr>
        <w:t xml:space="preserve">Разнообразие форм и методов позволяет каждому преподавателю школы принять участие </w:t>
      </w:r>
      <w:r w:rsidRPr="00CA556D">
        <w:rPr>
          <w:rFonts w:ascii="Times New Roman" w:hAnsi="Times New Roman" w:cs="Times New Roman"/>
          <w:spacing w:val="-3"/>
          <w:sz w:val="26"/>
          <w:szCs w:val="26"/>
          <w:lang w:eastAsia="ru-RU"/>
        </w:rPr>
        <w:t xml:space="preserve">в методической работе и повышении своего педагогического уровня. </w:t>
      </w:r>
    </w:p>
    <w:p w:rsidR="006A7913" w:rsidRPr="00CA556D" w:rsidRDefault="006A7913" w:rsidP="00BA4E33">
      <w:pPr>
        <w:widowControl w:val="0"/>
        <w:autoSpaceDE w:val="0"/>
        <w:autoSpaceDN w:val="0"/>
        <w:adjustRightInd w:val="0"/>
        <w:spacing w:after="0"/>
        <w:ind w:left="12" w:right="26" w:firstLine="600"/>
        <w:jc w:val="both"/>
        <w:rPr>
          <w:rFonts w:ascii="Times New Roman" w:hAnsi="Times New Roman" w:cs="Times New Roman"/>
          <w:sz w:val="26"/>
          <w:szCs w:val="26"/>
          <w:lang w:eastAsia="ru-RU"/>
        </w:rPr>
      </w:pPr>
    </w:p>
    <w:p w:rsidR="006A7913" w:rsidRPr="00CA556D" w:rsidRDefault="006A7913" w:rsidP="00FB1419">
      <w:pPr>
        <w:widowControl w:val="0"/>
        <w:autoSpaceDE w:val="0"/>
        <w:autoSpaceDN w:val="0"/>
        <w:adjustRightInd w:val="0"/>
        <w:spacing w:after="0"/>
        <w:ind w:right="41"/>
        <w:jc w:val="both"/>
        <w:rPr>
          <w:rFonts w:ascii="Times New Roman" w:hAnsi="Times New Roman" w:cs="Times New Roman"/>
          <w:sz w:val="26"/>
          <w:szCs w:val="26"/>
          <w:lang w:eastAsia="ru-RU"/>
        </w:rPr>
      </w:pPr>
      <w:r w:rsidRPr="00CA556D">
        <w:rPr>
          <w:rFonts w:ascii="Times New Roman" w:hAnsi="Times New Roman" w:cs="Times New Roman"/>
          <w:b/>
          <w:bCs/>
          <w:spacing w:val="-8"/>
          <w:sz w:val="26"/>
          <w:szCs w:val="26"/>
          <w:lang w:eastAsia="ru-RU"/>
        </w:rPr>
        <w:t xml:space="preserve">6. Воспитательная работа и работа с родителями </w:t>
      </w:r>
    </w:p>
    <w:p w:rsidR="006A7913" w:rsidRPr="00CA556D" w:rsidRDefault="006A7913" w:rsidP="00BA4E33">
      <w:pPr>
        <w:widowControl w:val="0"/>
        <w:autoSpaceDE w:val="0"/>
        <w:autoSpaceDN w:val="0"/>
        <w:adjustRightInd w:val="0"/>
        <w:spacing w:after="0"/>
        <w:ind w:left="12" w:right="25" w:firstLine="420"/>
        <w:jc w:val="both"/>
        <w:rPr>
          <w:rFonts w:ascii="Times New Roman" w:hAnsi="Times New Roman" w:cs="Times New Roman"/>
          <w:sz w:val="26"/>
          <w:szCs w:val="26"/>
          <w:lang w:eastAsia="ru-RU"/>
        </w:rPr>
      </w:pPr>
      <w:r w:rsidRPr="00CA556D">
        <w:rPr>
          <w:rFonts w:ascii="Times New Roman" w:hAnsi="Times New Roman" w:cs="Times New Roman"/>
          <w:b/>
          <w:bCs/>
          <w:sz w:val="26"/>
          <w:szCs w:val="26"/>
          <w:lang w:eastAsia="ru-RU"/>
        </w:rPr>
        <w:t>Воспитательная работа</w:t>
      </w:r>
      <w:r w:rsidRPr="00CA556D">
        <w:rPr>
          <w:rFonts w:ascii="Times New Roman" w:hAnsi="Times New Roman" w:cs="Times New Roman"/>
          <w:sz w:val="26"/>
          <w:szCs w:val="26"/>
          <w:lang w:eastAsia="ru-RU"/>
        </w:rPr>
        <w:t xml:space="preserve"> школы направлена на формирование творческой активности </w:t>
      </w:r>
      <w:r w:rsidRPr="00CA556D">
        <w:rPr>
          <w:rFonts w:ascii="Times New Roman" w:hAnsi="Times New Roman" w:cs="Times New Roman"/>
          <w:spacing w:val="1"/>
          <w:sz w:val="26"/>
          <w:szCs w:val="26"/>
          <w:lang w:eastAsia="ru-RU"/>
        </w:rPr>
        <w:t xml:space="preserve">обучающихся, воспитание толерантности, патриотизма, здорового образа жизни через </w:t>
      </w:r>
      <w:r w:rsidRPr="00CA556D">
        <w:rPr>
          <w:rFonts w:ascii="Times New Roman" w:hAnsi="Times New Roman" w:cs="Times New Roman"/>
          <w:sz w:val="26"/>
          <w:szCs w:val="26"/>
          <w:lang w:eastAsia="ru-RU"/>
        </w:rPr>
        <w:t xml:space="preserve">организацию и проведение внутришкольных и </w:t>
      </w:r>
      <w:r w:rsidRPr="00CA556D">
        <w:rPr>
          <w:rFonts w:ascii="Times New Roman" w:hAnsi="Times New Roman" w:cs="Times New Roman"/>
          <w:spacing w:val="-1"/>
          <w:sz w:val="26"/>
          <w:szCs w:val="26"/>
          <w:lang w:eastAsia="ru-RU"/>
        </w:rPr>
        <w:t xml:space="preserve">внутриклассных мероприятий, классных </w:t>
      </w:r>
      <w:r w:rsidRPr="00CA556D">
        <w:rPr>
          <w:rFonts w:ascii="Times New Roman" w:hAnsi="Times New Roman" w:cs="Times New Roman"/>
          <w:sz w:val="26"/>
          <w:szCs w:val="26"/>
          <w:lang w:eastAsia="ru-RU"/>
        </w:rPr>
        <w:t xml:space="preserve">часов, праздников, посещение концертов школы, гастролирующих артистов и коллективов. </w:t>
      </w:r>
    </w:p>
    <w:p w:rsidR="006A7913" w:rsidRPr="00CA556D" w:rsidRDefault="006A7913" w:rsidP="00BA4E33">
      <w:pPr>
        <w:widowControl w:val="0"/>
        <w:autoSpaceDE w:val="0"/>
        <w:autoSpaceDN w:val="0"/>
        <w:adjustRightInd w:val="0"/>
        <w:spacing w:after="0"/>
        <w:ind w:left="12" w:right="27" w:firstLine="709"/>
        <w:jc w:val="both"/>
        <w:rPr>
          <w:rFonts w:ascii="Times New Roman" w:hAnsi="Times New Roman" w:cs="Times New Roman"/>
          <w:spacing w:val="1"/>
          <w:sz w:val="26"/>
          <w:szCs w:val="26"/>
          <w:lang w:eastAsia="ru-RU"/>
        </w:rPr>
      </w:pPr>
      <w:r w:rsidRPr="00CA556D">
        <w:rPr>
          <w:rFonts w:ascii="Times New Roman" w:hAnsi="Times New Roman" w:cs="Times New Roman"/>
          <w:spacing w:val="1"/>
          <w:sz w:val="26"/>
          <w:szCs w:val="26"/>
          <w:lang w:eastAsia="ru-RU"/>
        </w:rPr>
        <w:t xml:space="preserve">Воспитательная работа школы учитывает реальные возможности и потребности разновозрастного контингента обучающихся, помогает каждому ребенку </w:t>
      </w:r>
      <w:r w:rsidRPr="00CA556D">
        <w:rPr>
          <w:rFonts w:ascii="Times New Roman" w:hAnsi="Times New Roman" w:cs="Times New Roman"/>
          <w:sz w:val="26"/>
          <w:szCs w:val="26"/>
          <w:lang w:eastAsia="ru-RU"/>
        </w:rPr>
        <w:tab/>
      </w:r>
      <w:r w:rsidRPr="00CA556D">
        <w:rPr>
          <w:rFonts w:ascii="Times New Roman" w:hAnsi="Times New Roman" w:cs="Times New Roman"/>
          <w:spacing w:val="-15"/>
          <w:sz w:val="26"/>
          <w:szCs w:val="26"/>
          <w:lang w:eastAsia="ru-RU"/>
        </w:rPr>
        <w:t xml:space="preserve">социально </w:t>
      </w:r>
      <w:r w:rsidRPr="00CA556D">
        <w:rPr>
          <w:rFonts w:ascii="Times New Roman" w:hAnsi="Times New Roman" w:cs="Times New Roman"/>
          <w:spacing w:val="2"/>
          <w:sz w:val="26"/>
          <w:szCs w:val="26"/>
          <w:lang w:eastAsia="ru-RU"/>
        </w:rPr>
        <w:t xml:space="preserve">адаптироваться, сформировать общие и ключевые компетенции в области искусства, </w:t>
      </w:r>
      <w:r w:rsidRPr="00CA556D">
        <w:rPr>
          <w:rFonts w:ascii="Times New Roman" w:hAnsi="Times New Roman" w:cs="Times New Roman"/>
          <w:spacing w:val="-6"/>
          <w:sz w:val="26"/>
          <w:szCs w:val="26"/>
          <w:lang w:eastAsia="ru-RU"/>
        </w:rPr>
        <w:t xml:space="preserve">стимулирует самообразование и саморазвитие. </w:t>
      </w:r>
    </w:p>
    <w:p w:rsidR="006A7913" w:rsidRPr="00CA556D" w:rsidRDefault="006A7913" w:rsidP="00BA4E33">
      <w:pPr>
        <w:widowControl w:val="0"/>
        <w:autoSpaceDE w:val="0"/>
        <w:autoSpaceDN w:val="0"/>
        <w:adjustRightInd w:val="0"/>
        <w:spacing w:after="0"/>
        <w:ind w:left="12" w:right="26" w:firstLine="709"/>
        <w:jc w:val="both"/>
        <w:rPr>
          <w:rFonts w:ascii="Times New Roman" w:hAnsi="Times New Roman" w:cs="Times New Roman"/>
          <w:sz w:val="26"/>
          <w:szCs w:val="26"/>
          <w:lang w:eastAsia="ru-RU"/>
        </w:rPr>
      </w:pPr>
      <w:r w:rsidRPr="00CA556D">
        <w:rPr>
          <w:rFonts w:ascii="Times New Roman" w:hAnsi="Times New Roman" w:cs="Times New Roman"/>
          <w:b/>
          <w:bCs/>
          <w:sz w:val="26"/>
          <w:szCs w:val="26"/>
          <w:lang w:eastAsia="ru-RU"/>
        </w:rPr>
        <w:t>Цель работы с родителями</w:t>
      </w:r>
      <w:r w:rsidRPr="00CA556D">
        <w:rPr>
          <w:rFonts w:ascii="Times New Roman" w:hAnsi="Times New Roman" w:cs="Times New Roman"/>
          <w:sz w:val="26"/>
          <w:szCs w:val="26"/>
          <w:lang w:eastAsia="ru-RU"/>
        </w:rPr>
        <w:t xml:space="preserve">: объединить усилия семьи и школы, скоординировать </w:t>
      </w:r>
      <w:r w:rsidRPr="00CA556D">
        <w:rPr>
          <w:rFonts w:ascii="Times New Roman" w:hAnsi="Times New Roman" w:cs="Times New Roman"/>
          <w:spacing w:val="-2"/>
          <w:sz w:val="26"/>
          <w:szCs w:val="26"/>
          <w:lang w:eastAsia="ru-RU"/>
        </w:rPr>
        <w:t xml:space="preserve">их действия для решения поставленных задач, а также сформировать единое воспитательное </w:t>
      </w:r>
      <w:r w:rsidRPr="00CA556D">
        <w:rPr>
          <w:rFonts w:ascii="Times New Roman" w:hAnsi="Times New Roman" w:cs="Times New Roman"/>
          <w:spacing w:val="-10"/>
          <w:sz w:val="26"/>
          <w:szCs w:val="26"/>
          <w:lang w:eastAsia="ru-RU"/>
        </w:rPr>
        <w:t xml:space="preserve">пространство «семья-школа». </w:t>
      </w:r>
    </w:p>
    <w:p w:rsidR="006A7913" w:rsidRPr="00CA556D" w:rsidRDefault="006A7913" w:rsidP="00BA4E33">
      <w:pPr>
        <w:widowControl w:val="0"/>
        <w:autoSpaceDE w:val="0"/>
        <w:autoSpaceDN w:val="0"/>
        <w:adjustRightInd w:val="0"/>
        <w:spacing w:after="0"/>
        <w:ind w:left="721" w:right="7688"/>
        <w:jc w:val="both"/>
        <w:rPr>
          <w:rFonts w:ascii="Times New Roman" w:hAnsi="Times New Roman" w:cs="Times New Roman"/>
          <w:b/>
          <w:bCs/>
          <w:spacing w:val="-17"/>
          <w:sz w:val="26"/>
          <w:szCs w:val="26"/>
          <w:lang w:eastAsia="ru-RU"/>
        </w:rPr>
      </w:pPr>
    </w:p>
    <w:p w:rsidR="006A7913" w:rsidRPr="00CA556D" w:rsidRDefault="006A7913" w:rsidP="00D72AD4">
      <w:pPr>
        <w:widowControl w:val="0"/>
        <w:autoSpaceDE w:val="0"/>
        <w:autoSpaceDN w:val="0"/>
        <w:adjustRightInd w:val="0"/>
        <w:spacing w:after="0"/>
        <w:ind w:left="721" w:right="7688"/>
        <w:jc w:val="both"/>
        <w:outlineLvl w:val="0"/>
        <w:rPr>
          <w:rFonts w:ascii="Times New Roman" w:hAnsi="Times New Roman" w:cs="Times New Roman"/>
          <w:sz w:val="26"/>
          <w:szCs w:val="26"/>
          <w:lang w:eastAsia="ru-RU"/>
        </w:rPr>
      </w:pPr>
      <w:r w:rsidRPr="00CA556D">
        <w:rPr>
          <w:rFonts w:ascii="Times New Roman" w:hAnsi="Times New Roman" w:cs="Times New Roman"/>
          <w:b/>
          <w:bCs/>
          <w:spacing w:val="-17"/>
          <w:sz w:val="26"/>
          <w:szCs w:val="26"/>
          <w:lang w:eastAsia="ru-RU"/>
        </w:rPr>
        <w:t xml:space="preserve">Задачи: </w:t>
      </w:r>
    </w:p>
    <w:p w:rsidR="006A7913" w:rsidRPr="00CA556D" w:rsidRDefault="006A7913" w:rsidP="00BA4E33">
      <w:pPr>
        <w:widowControl w:val="0"/>
        <w:autoSpaceDE w:val="0"/>
        <w:autoSpaceDN w:val="0"/>
        <w:adjustRightInd w:val="0"/>
        <w:spacing w:after="0"/>
        <w:ind w:right="26"/>
        <w:jc w:val="both"/>
        <w:rPr>
          <w:rFonts w:ascii="Times New Roman" w:hAnsi="Times New Roman" w:cs="Times New Roman"/>
          <w:sz w:val="26"/>
          <w:szCs w:val="26"/>
          <w:lang w:eastAsia="ru-RU"/>
        </w:rPr>
      </w:pPr>
      <w:r w:rsidRPr="00CA556D">
        <w:rPr>
          <w:rFonts w:ascii="Times New Roman" w:hAnsi="Times New Roman" w:cs="Times New Roman"/>
          <w:b/>
          <w:bCs/>
          <w:spacing w:val="1"/>
          <w:sz w:val="26"/>
          <w:szCs w:val="26"/>
          <w:lang w:eastAsia="ru-RU"/>
        </w:rPr>
        <w:t>- познавательная</w:t>
      </w:r>
      <w:r w:rsidRPr="00CA556D">
        <w:rPr>
          <w:rFonts w:ascii="Times New Roman" w:hAnsi="Times New Roman" w:cs="Times New Roman"/>
          <w:spacing w:val="1"/>
          <w:sz w:val="26"/>
          <w:szCs w:val="26"/>
          <w:lang w:eastAsia="ru-RU"/>
        </w:rPr>
        <w:t xml:space="preserve"> - формировать представление родителей о содержании работы </w:t>
      </w:r>
      <w:r w:rsidRPr="00CA556D">
        <w:rPr>
          <w:rFonts w:ascii="Times New Roman" w:hAnsi="Times New Roman" w:cs="Times New Roman"/>
          <w:spacing w:val="-4"/>
          <w:sz w:val="26"/>
          <w:szCs w:val="26"/>
          <w:lang w:eastAsia="ru-RU"/>
        </w:rPr>
        <w:t xml:space="preserve">школы, направленной на личностно-ориентированное развитие ребенка; </w:t>
      </w:r>
    </w:p>
    <w:p w:rsidR="006A7913" w:rsidRPr="00CA556D" w:rsidRDefault="006A7913" w:rsidP="00BA4E33">
      <w:pPr>
        <w:widowControl w:val="0"/>
        <w:autoSpaceDE w:val="0"/>
        <w:autoSpaceDN w:val="0"/>
        <w:adjustRightInd w:val="0"/>
        <w:spacing w:after="0"/>
        <w:ind w:left="12" w:right="25"/>
        <w:jc w:val="both"/>
        <w:rPr>
          <w:rFonts w:ascii="Times New Roman" w:hAnsi="Times New Roman" w:cs="Times New Roman"/>
          <w:sz w:val="26"/>
          <w:szCs w:val="26"/>
          <w:lang w:eastAsia="ru-RU"/>
        </w:rPr>
      </w:pPr>
      <w:r w:rsidRPr="00CA556D">
        <w:rPr>
          <w:rFonts w:ascii="Times New Roman" w:hAnsi="Times New Roman" w:cs="Times New Roman"/>
          <w:spacing w:val="3"/>
          <w:sz w:val="26"/>
          <w:szCs w:val="26"/>
          <w:lang w:eastAsia="ru-RU"/>
        </w:rPr>
        <w:t xml:space="preserve">- </w:t>
      </w:r>
      <w:r w:rsidRPr="00CA556D">
        <w:rPr>
          <w:rFonts w:ascii="Times New Roman" w:hAnsi="Times New Roman" w:cs="Times New Roman"/>
          <w:b/>
          <w:bCs/>
          <w:spacing w:val="3"/>
          <w:sz w:val="26"/>
          <w:szCs w:val="26"/>
          <w:lang w:eastAsia="ru-RU"/>
        </w:rPr>
        <w:t>воспитательная</w:t>
      </w:r>
      <w:r w:rsidRPr="00CA556D">
        <w:rPr>
          <w:rFonts w:ascii="Times New Roman" w:hAnsi="Times New Roman" w:cs="Times New Roman"/>
          <w:spacing w:val="3"/>
          <w:sz w:val="26"/>
          <w:szCs w:val="26"/>
          <w:lang w:eastAsia="ru-RU"/>
        </w:rPr>
        <w:t xml:space="preserve"> - создавать условия для участия родителей в составлении </w:t>
      </w:r>
      <w:r w:rsidRPr="00CA556D">
        <w:rPr>
          <w:rFonts w:ascii="Times New Roman" w:hAnsi="Times New Roman" w:cs="Times New Roman"/>
          <w:spacing w:val="-5"/>
          <w:sz w:val="26"/>
          <w:szCs w:val="26"/>
          <w:lang w:eastAsia="ru-RU"/>
        </w:rPr>
        <w:t xml:space="preserve">индивидуальных программ (индивидуальная помощь, консультирование родителей и т.д.); </w:t>
      </w:r>
    </w:p>
    <w:p w:rsidR="006A7913" w:rsidRPr="00CA556D" w:rsidRDefault="006A7913" w:rsidP="00BA4E33">
      <w:pPr>
        <w:widowControl w:val="0"/>
        <w:autoSpaceDE w:val="0"/>
        <w:autoSpaceDN w:val="0"/>
        <w:adjustRightInd w:val="0"/>
        <w:spacing w:after="0"/>
        <w:ind w:left="12" w:right="26"/>
        <w:jc w:val="both"/>
        <w:rPr>
          <w:rFonts w:ascii="Times New Roman" w:hAnsi="Times New Roman" w:cs="Times New Roman"/>
          <w:sz w:val="26"/>
          <w:szCs w:val="26"/>
          <w:lang w:eastAsia="ru-RU"/>
        </w:rPr>
      </w:pPr>
      <w:r w:rsidRPr="00CA556D">
        <w:rPr>
          <w:rFonts w:ascii="Times New Roman" w:hAnsi="Times New Roman" w:cs="Times New Roman"/>
          <w:sz w:val="26"/>
          <w:szCs w:val="26"/>
          <w:lang w:eastAsia="ru-RU"/>
        </w:rPr>
        <w:t xml:space="preserve">- </w:t>
      </w:r>
      <w:r w:rsidRPr="00CA556D">
        <w:rPr>
          <w:rFonts w:ascii="Times New Roman" w:hAnsi="Times New Roman" w:cs="Times New Roman"/>
          <w:b/>
          <w:bCs/>
          <w:sz w:val="26"/>
          <w:szCs w:val="26"/>
          <w:lang w:eastAsia="ru-RU"/>
        </w:rPr>
        <w:t>развивающая</w:t>
      </w:r>
      <w:r w:rsidRPr="00CA556D">
        <w:rPr>
          <w:rFonts w:ascii="Times New Roman" w:hAnsi="Times New Roman" w:cs="Times New Roman"/>
          <w:sz w:val="26"/>
          <w:szCs w:val="26"/>
          <w:lang w:eastAsia="ru-RU"/>
        </w:rPr>
        <w:t xml:space="preserve"> - знакомить родителей с результатами развития ребенка на разных </w:t>
      </w:r>
    </w:p>
    <w:p w:rsidR="006A7913" w:rsidRPr="00CA556D" w:rsidRDefault="006A7913" w:rsidP="00BA4E33">
      <w:pPr>
        <w:widowControl w:val="0"/>
        <w:autoSpaceDE w:val="0"/>
        <w:autoSpaceDN w:val="0"/>
        <w:adjustRightInd w:val="0"/>
        <w:spacing w:after="0"/>
        <w:ind w:left="12" w:right="41"/>
        <w:jc w:val="both"/>
        <w:rPr>
          <w:rFonts w:ascii="Times New Roman" w:hAnsi="Times New Roman" w:cs="Times New Roman"/>
          <w:sz w:val="26"/>
          <w:szCs w:val="26"/>
          <w:lang w:eastAsia="ru-RU"/>
        </w:rPr>
      </w:pPr>
      <w:r w:rsidRPr="00CA556D">
        <w:rPr>
          <w:rFonts w:ascii="Times New Roman" w:hAnsi="Times New Roman" w:cs="Times New Roman"/>
          <w:spacing w:val="-3"/>
          <w:sz w:val="26"/>
          <w:szCs w:val="26"/>
          <w:lang w:eastAsia="ru-RU"/>
        </w:rPr>
        <w:t xml:space="preserve">возрастных этапах, перспективой его дальнейшего обучения и воспитания; </w:t>
      </w:r>
    </w:p>
    <w:p w:rsidR="006A7913" w:rsidRPr="00CA556D" w:rsidRDefault="006A7913" w:rsidP="00BA4E33">
      <w:pPr>
        <w:widowControl w:val="0"/>
        <w:autoSpaceDE w:val="0"/>
        <w:autoSpaceDN w:val="0"/>
        <w:adjustRightInd w:val="0"/>
        <w:spacing w:after="0"/>
        <w:ind w:left="12" w:right="26"/>
        <w:jc w:val="both"/>
        <w:rPr>
          <w:rFonts w:ascii="Times New Roman" w:hAnsi="Times New Roman" w:cs="Times New Roman"/>
          <w:sz w:val="26"/>
          <w:szCs w:val="26"/>
          <w:lang w:eastAsia="ru-RU"/>
        </w:rPr>
      </w:pPr>
      <w:r w:rsidRPr="00CA556D">
        <w:rPr>
          <w:rFonts w:ascii="Times New Roman" w:hAnsi="Times New Roman" w:cs="Times New Roman"/>
          <w:spacing w:val="1"/>
          <w:sz w:val="26"/>
          <w:szCs w:val="26"/>
          <w:lang w:eastAsia="ru-RU"/>
        </w:rPr>
        <w:t xml:space="preserve">- </w:t>
      </w:r>
      <w:r w:rsidRPr="00CA556D">
        <w:rPr>
          <w:rFonts w:ascii="Times New Roman" w:hAnsi="Times New Roman" w:cs="Times New Roman"/>
          <w:b/>
          <w:bCs/>
          <w:spacing w:val="1"/>
          <w:sz w:val="26"/>
          <w:szCs w:val="26"/>
          <w:lang w:eastAsia="ru-RU"/>
        </w:rPr>
        <w:t>социальная</w:t>
      </w:r>
      <w:r w:rsidRPr="00CA556D">
        <w:rPr>
          <w:rFonts w:ascii="Times New Roman" w:hAnsi="Times New Roman" w:cs="Times New Roman"/>
          <w:spacing w:val="1"/>
          <w:sz w:val="26"/>
          <w:szCs w:val="26"/>
          <w:lang w:eastAsia="ru-RU"/>
        </w:rPr>
        <w:t xml:space="preserve"> - оптимизировать работу с родителями</w:t>
      </w:r>
      <w:r w:rsidRPr="00CA556D">
        <w:rPr>
          <w:rFonts w:ascii="Times New Roman" w:hAnsi="Times New Roman" w:cs="Times New Roman"/>
          <w:spacing w:val="-8"/>
          <w:sz w:val="26"/>
          <w:szCs w:val="26"/>
          <w:lang w:eastAsia="ru-RU"/>
        </w:rPr>
        <w:t xml:space="preserve">, продолжить традиции взаимоотношений «школа искусств - семья»; </w:t>
      </w:r>
    </w:p>
    <w:p w:rsidR="006A7913" w:rsidRPr="00CA556D" w:rsidRDefault="006A7913" w:rsidP="00BA4E33">
      <w:pPr>
        <w:widowControl w:val="0"/>
        <w:autoSpaceDE w:val="0"/>
        <w:autoSpaceDN w:val="0"/>
        <w:adjustRightInd w:val="0"/>
        <w:spacing w:after="0"/>
        <w:ind w:left="12" w:right="27" w:firstLine="780"/>
        <w:jc w:val="both"/>
        <w:rPr>
          <w:rFonts w:ascii="Times New Roman" w:hAnsi="Times New Roman" w:cs="Times New Roman"/>
          <w:sz w:val="26"/>
          <w:szCs w:val="26"/>
          <w:lang w:eastAsia="ru-RU"/>
        </w:rPr>
      </w:pPr>
      <w:r w:rsidRPr="00CA556D">
        <w:rPr>
          <w:rFonts w:ascii="Times New Roman" w:hAnsi="Times New Roman" w:cs="Times New Roman"/>
          <w:spacing w:val="-4"/>
          <w:sz w:val="26"/>
          <w:szCs w:val="26"/>
          <w:lang w:eastAsia="ru-RU"/>
        </w:rPr>
        <w:t xml:space="preserve">Суть взаимодействия школы и семьи заключается в том, что обе стороны должны быть </w:t>
      </w:r>
      <w:r w:rsidRPr="00CA556D">
        <w:rPr>
          <w:rFonts w:ascii="Times New Roman" w:hAnsi="Times New Roman" w:cs="Times New Roman"/>
          <w:spacing w:val="2"/>
          <w:sz w:val="26"/>
          <w:szCs w:val="26"/>
          <w:lang w:eastAsia="ru-RU"/>
        </w:rPr>
        <w:t>заинтересованы в обучении ребенка, раскрытии и развитии в нем творческих способностей</w:t>
      </w:r>
      <w:r w:rsidRPr="00CA556D">
        <w:rPr>
          <w:rFonts w:ascii="Times New Roman" w:hAnsi="Times New Roman" w:cs="Times New Roman"/>
          <w:sz w:val="26"/>
          <w:szCs w:val="26"/>
          <w:lang w:eastAsia="ru-RU"/>
        </w:rPr>
        <w:t xml:space="preserve">. В основе такого взаимодействия лежат принципы взаимного доверия и уважения, взаимной поддержки и толерантности по отношению друг к другу. </w:t>
      </w:r>
    </w:p>
    <w:p w:rsidR="006A7913" w:rsidRPr="00CA556D" w:rsidRDefault="006A7913" w:rsidP="00FB1419">
      <w:pPr>
        <w:widowControl w:val="0"/>
        <w:autoSpaceDE w:val="0"/>
        <w:autoSpaceDN w:val="0"/>
        <w:adjustRightInd w:val="0"/>
        <w:spacing w:after="0"/>
        <w:ind w:left="11" w:right="830"/>
        <w:jc w:val="both"/>
        <w:rPr>
          <w:rFonts w:ascii="Times New Roman" w:hAnsi="Times New Roman" w:cs="Times New Roman"/>
          <w:sz w:val="26"/>
          <w:szCs w:val="26"/>
          <w:lang w:eastAsia="ru-RU"/>
        </w:rPr>
      </w:pPr>
      <w:r w:rsidRPr="00CA556D">
        <w:rPr>
          <w:rFonts w:ascii="Times New Roman" w:hAnsi="Times New Roman" w:cs="Times New Roman"/>
          <w:b/>
          <w:bCs/>
          <w:spacing w:val="-8"/>
          <w:sz w:val="26"/>
          <w:szCs w:val="26"/>
          <w:lang w:eastAsia="ru-RU"/>
        </w:rPr>
        <w:t>Формы работы с родителями, планируемые МБОУ ДОД «Дет</w:t>
      </w:r>
      <w:r>
        <w:rPr>
          <w:rFonts w:ascii="Times New Roman" w:hAnsi="Times New Roman" w:cs="Times New Roman"/>
          <w:b/>
          <w:bCs/>
          <w:spacing w:val="-8"/>
          <w:sz w:val="26"/>
          <w:szCs w:val="26"/>
          <w:lang w:eastAsia="ru-RU"/>
        </w:rPr>
        <w:t>с</w:t>
      </w:r>
      <w:r w:rsidRPr="00CA556D">
        <w:rPr>
          <w:rFonts w:ascii="Times New Roman" w:hAnsi="Times New Roman" w:cs="Times New Roman"/>
          <w:b/>
          <w:bCs/>
          <w:spacing w:val="-8"/>
          <w:sz w:val="26"/>
          <w:szCs w:val="26"/>
          <w:lang w:eastAsia="ru-RU"/>
        </w:rPr>
        <w:t xml:space="preserve">кой школой искусств»: </w:t>
      </w:r>
    </w:p>
    <w:p w:rsidR="006A7913" w:rsidRPr="00CA556D" w:rsidRDefault="006A7913" w:rsidP="00BA4E33">
      <w:pPr>
        <w:widowControl w:val="0"/>
        <w:autoSpaceDE w:val="0"/>
        <w:autoSpaceDN w:val="0"/>
        <w:adjustRightInd w:val="0"/>
        <w:spacing w:after="0"/>
        <w:ind w:left="11" w:right="25"/>
        <w:jc w:val="both"/>
        <w:rPr>
          <w:rFonts w:ascii="Times New Roman" w:hAnsi="Times New Roman" w:cs="Times New Roman"/>
          <w:sz w:val="26"/>
          <w:szCs w:val="26"/>
          <w:lang w:eastAsia="ru-RU"/>
        </w:rPr>
      </w:pPr>
      <w:r w:rsidRPr="00CA556D">
        <w:rPr>
          <w:rFonts w:ascii="Times New Roman" w:hAnsi="Times New Roman" w:cs="Times New Roman"/>
          <w:spacing w:val="1"/>
          <w:sz w:val="26"/>
          <w:szCs w:val="26"/>
          <w:lang w:eastAsia="ru-RU"/>
        </w:rPr>
        <w:t xml:space="preserve">1. Коллективные: тематические родительские собрания с концертами обучающихся и </w:t>
      </w:r>
      <w:r w:rsidRPr="00CA556D">
        <w:rPr>
          <w:rFonts w:ascii="Times New Roman" w:hAnsi="Times New Roman" w:cs="Times New Roman"/>
          <w:sz w:val="26"/>
          <w:szCs w:val="26"/>
          <w:lang w:eastAsia="ru-RU"/>
        </w:rPr>
        <w:t>преподавателей</w:t>
      </w:r>
      <w:r>
        <w:rPr>
          <w:rFonts w:ascii="Times New Roman" w:hAnsi="Times New Roman" w:cs="Times New Roman"/>
          <w:sz w:val="26"/>
          <w:szCs w:val="26"/>
          <w:lang w:eastAsia="ru-RU"/>
        </w:rPr>
        <w:t>, открытый уроки</w:t>
      </w:r>
      <w:r w:rsidRPr="00CA556D">
        <w:rPr>
          <w:rFonts w:ascii="Times New Roman" w:hAnsi="Times New Roman" w:cs="Times New Roman"/>
          <w:sz w:val="26"/>
          <w:szCs w:val="26"/>
          <w:lang w:eastAsia="ru-RU"/>
        </w:rPr>
        <w:t xml:space="preserve"> по полугодиям; тематические вечера; выпускные вечера; общешкольные </w:t>
      </w:r>
      <w:r w:rsidRPr="00CA556D">
        <w:rPr>
          <w:rFonts w:ascii="Times New Roman" w:hAnsi="Times New Roman" w:cs="Times New Roman"/>
          <w:spacing w:val="-4"/>
          <w:sz w:val="26"/>
          <w:szCs w:val="26"/>
          <w:lang w:eastAsia="ru-RU"/>
        </w:rPr>
        <w:t xml:space="preserve">праздники творчества, тематические родительские собрания с концертами обучающихся. </w:t>
      </w:r>
    </w:p>
    <w:p w:rsidR="006A7913" w:rsidRPr="00CA556D" w:rsidRDefault="006A7913" w:rsidP="00BA4E33">
      <w:pPr>
        <w:widowControl w:val="0"/>
        <w:autoSpaceDE w:val="0"/>
        <w:autoSpaceDN w:val="0"/>
        <w:adjustRightInd w:val="0"/>
        <w:spacing w:after="0"/>
        <w:ind w:right="29"/>
        <w:jc w:val="both"/>
        <w:rPr>
          <w:rFonts w:ascii="Times New Roman" w:hAnsi="Times New Roman" w:cs="Times New Roman"/>
          <w:sz w:val="26"/>
          <w:szCs w:val="26"/>
          <w:lang w:eastAsia="ru-RU"/>
        </w:rPr>
      </w:pPr>
      <w:r w:rsidRPr="00CA556D">
        <w:rPr>
          <w:rFonts w:ascii="Times New Roman" w:hAnsi="Times New Roman" w:cs="Times New Roman"/>
          <w:spacing w:val="-8"/>
          <w:sz w:val="26"/>
          <w:szCs w:val="26"/>
          <w:lang w:eastAsia="ru-RU"/>
        </w:rPr>
        <w:t xml:space="preserve">2. Индивидуальные: работа с </w:t>
      </w:r>
      <w:r w:rsidRPr="00CA556D">
        <w:rPr>
          <w:rFonts w:ascii="Times New Roman" w:hAnsi="Times New Roman" w:cs="Times New Roman"/>
          <w:spacing w:val="-2"/>
          <w:sz w:val="26"/>
          <w:szCs w:val="26"/>
          <w:lang w:eastAsia="ru-RU"/>
        </w:rPr>
        <w:t xml:space="preserve">родителей (законными представителями) </w:t>
      </w:r>
      <w:r w:rsidRPr="00CA556D">
        <w:rPr>
          <w:rFonts w:ascii="Times New Roman" w:hAnsi="Times New Roman" w:cs="Times New Roman"/>
          <w:spacing w:val="-16"/>
          <w:sz w:val="26"/>
          <w:szCs w:val="26"/>
          <w:lang w:eastAsia="ru-RU"/>
        </w:rPr>
        <w:t xml:space="preserve">обучающихся; </w:t>
      </w:r>
    </w:p>
    <w:p w:rsidR="006A7913" w:rsidRPr="00CA556D" w:rsidRDefault="006A7913" w:rsidP="00BA4E33">
      <w:pPr>
        <w:widowControl w:val="0"/>
        <w:autoSpaceDE w:val="0"/>
        <w:autoSpaceDN w:val="0"/>
        <w:adjustRightInd w:val="0"/>
        <w:spacing w:after="0"/>
        <w:ind w:left="11" w:right="41"/>
        <w:jc w:val="both"/>
        <w:rPr>
          <w:rFonts w:ascii="Times New Roman" w:hAnsi="Times New Roman" w:cs="Times New Roman"/>
          <w:spacing w:val="-6"/>
          <w:sz w:val="26"/>
          <w:szCs w:val="26"/>
          <w:lang w:eastAsia="ru-RU"/>
        </w:rPr>
      </w:pPr>
      <w:r w:rsidRPr="00CA556D">
        <w:rPr>
          <w:rFonts w:ascii="Times New Roman" w:hAnsi="Times New Roman" w:cs="Times New Roman"/>
          <w:spacing w:val="-1"/>
          <w:sz w:val="26"/>
          <w:szCs w:val="26"/>
          <w:lang w:eastAsia="ru-RU"/>
        </w:rPr>
        <w:t>беседы;</w:t>
      </w:r>
    </w:p>
    <w:p w:rsidR="006A7913" w:rsidRPr="00CA556D" w:rsidRDefault="006A7913" w:rsidP="00BA4E33">
      <w:pPr>
        <w:widowControl w:val="0"/>
        <w:autoSpaceDE w:val="0"/>
        <w:autoSpaceDN w:val="0"/>
        <w:adjustRightInd w:val="0"/>
        <w:spacing w:after="0"/>
        <w:ind w:left="11" w:right="41"/>
        <w:jc w:val="both"/>
        <w:rPr>
          <w:rFonts w:ascii="Times New Roman" w:hAnsi="Times New Roman" w:cs="Times New Roman"/>
          <w:spacing w:val="-8"/>
          <w:sz w:val="26"/>
          <w:szCs w:val="26"/>
          <w:lang w:eastAsia="ru-RU"/>
        </w:rPr>
      </w:pPr>
      <w:r w:rsidRPr="00CA556D">
        <w:rPr>
          <w:rFonts w:ascii="Times New Roman" w:hAnsi="Times New Roman" w:cs="Times New Roman"/>
          <w:spacing w:val="-1"/>
          <w:sz w:val="26"/>
          <w:szCs w:val="26"/>
          <w:lang w:eastAsia="ru-RU"/>
        </w:rPr>
        <w:t xml:space="preserve">3. Групповые: совместное </w:t>
      </w:r>
      <w:r w:rsidRPr="00CA556D">
        <w:rPr>
          <w:rFonts w:ascii="Times New Roman" w:hAnsi="Times New Roman" w:cs="Times New Roman"/>
          <w:spacing w:val="-8"/>
          <w:sz w:val="26"/>
          <w:szCs w:val="26"/>
          <w:lang w:eastAsia="ru-RU"/>
        </w:rPr>
        <w:t xml:space="preserve">проведение внеклассных мероприятий; поездки на конкурсы и выставки. </w:t>
      </w:r>
    </w:p>
    <w:p w:rsidR="006A7913" w:rsidRPr="00AA0857" w:rsidRDefault="006A7913" w:rsidP="00FB1419">
      <w:pPr>
        <w:widowControl w:val="0"/>
        <w:autoSpaceDE w:val="0"/>
        <w:autoSpaceDN w:val="0"/>
        <w:adjustRightInd w:val="0"/>
        <w:spacing w:after="0"/>
        <w:ind w:left="11" w:right="41"/>
        <w:jc w:val="both"/>
        <w:rPr>
          <w:rFonts w:ascii="Times New Roman" w:hAnsi="Times New Roman" w:cs="Times New Roman"/>
          <w:sz w:val="26"/>
          <w:szCs w:val="26"/>
          <w:lang w:eastAsia="ru-RU"/>
        </w:rPr>
        <w:sectPr w:rsidR="006A7913" w:rsidRPr="00AA0857" w:rsidSect="00FB1419">
          <w:pgSz w:w="11906" w:h="16838"/>
          <w:pgMar w:top="1130" w:right="840" w:bottom="851" w:left="1700" w:header="720" w:footer="720" w:gutter="0"/>
          <w:cols w:space="720" w:equalWidth="0">
            <w:col w:w="9360"/>
          </w:cols>
          <w:noEndnote/>
        </w:sectPr>
      </w:pPr>
      <w:r w:rsidRPr="00CA556D">
        <w:rPr>
          <w:rFonts w:ascii="Times New Roman" w:hAnsi="Times New Roman" w:cs="Times New Roman"/>
          <w:spacing w:val="-6"/>
          <w:sz w:val="26"/>
          <w:szCs w:val="26"/>
          <w:lang w:eastAsia="ru-RU"/>
        </w:rPr>
        <w:t>4. Оформление информационного стенда для родителей.</w:t>
      </w:r>
    </w:p>
    <w:p w:rsidR="006A7913" w:rsidRPr="00AA0857" w:rsidRDefault="006A7913" w:rsidP="00D72AD4">
      <w:pPr>
        <w:widowControl w:val="0"/>
        <w:numPr>
          <w:ilvl w:val="0"/>
          <w:numId w:val="5"/>
        </w:numPr>
        <w:tabs>
          <w:tab w:val="num" w:pos="880"/>
        </w:tabs>
        <w:overflowPunct w:val="0"/>
        <w:autoSpaceDE w:val="0"/>
        <w:autoSpaceDN w:val="0"/>
        <w:adjustRightInd w:val="0"/>
        <w:spacing w:after="0" w:line="239" w:lineRule="auto"/>
        <w:ind w:left="880" w:hanging="312"/>
        <w:jc w:val="both"/>
        <w:rPr>
          <w:rFonts w:ascii="Times New Roman" w:hAnsi="Times New Roman" w:cs="Times New Roman"/>
          <w:sz w:val="26"/>
          <w:szCs w:val="26"/>
          <w:lang w:eastAsia="ru-RU"/>
        </w:rPr>
      </w:pPr>
      <w:r w:rsidRPr="00AA0857">
        <w:rPr>
          <w:rFonts w:ascii="Times New Roman" w:hAnsi="Times New Roman" w:cs="Times New Roman"/>
          <w:sz w:val="26"/>
          <w:szCs w:val="26"/>
          <w:lang w:eastAsia="ru-RU"/>
        </w:rPr>
        <w:t xml:space="preserve">Классический танец; </w:t>
      </w:r>
    </w:p>
    <w:p w:rsidR="006A7913" w:rsidRPr="00AA0857" w:rsidRDefault="006A7913" w:rsidP="00732A3F">
      <w:pPr>
        <w:widowControl w:val="0"/>
        <w:autoSpaceDE w:val="0"/>
        <w:autoSpaceDN w:val="0"/>
        <w:adjustRightInd w:val="0"/>
        <w:spacing w:after="0" w:line="161" w:lineRule="exact"/>
        <w:rPr>
          <w:rFonts w:ascii="Times New Roman" w:hAnsi="Times New Roman" w:cs="Times New Roman"/>
          <w:sz w:val="26"/>
          <w:szCs w:val="26"/>
          <w:lang w:eastAsia="ru-RU"/>
        </w:rPr>
      </w:pPr>
    </w:p>
    <w:p w:rsidR="006A7913" w:rsidRPr="00AA0857" w:rsidRDefault="006A7913" w:rsidP="00D72AD4">
      <w:pPr>
        <w:widowControl w:val="0"/>
        <w:numPr>
          <w:ilvl w:val="0"/>
          <w:numId w:val="5"/>
        </w:numPr>
        <w:tabs>
          <w:tab w:val="num" w:pos="880"/>
        </w:tabs>
        <w:overflowPunct w:val="0"/>
        <w:autoSpaceDE w:val="0"/>
        <w:autoSpaceDN w:val="0"/>
        <w:adjustRightInd w:val="0"/>
        <w:spacing w:after="0" w:line="240" w:lineRule="auto"/>
        <w:ind w:left="880" w:hanging="312"/>
        <w:jc w:val="both"/>
        <w:rPr>
          <w:rFonts w:ascii="Times New Roman" w:hAnsi="Times New Roman" w:cs="Times New Roman"/>
          <w:sz w:val="26"/>
          <w:szCs w:val="26"/>
          <w:lang w:eastAsia="ru-RU"/>
        </w:rPr>
      </w:pPr>
      <w:r w:rsidRPr="00AA0857">
        <w:rPr>
          <w:rFonts w:ascii="Times New Roman" w:hAnsi="Times New Roman" w:cs="Times New Roman"/>
          <w:sz w:val="26"/>
          <w:szCs w:val="26"/>
          <w:lang w:eastAsia="ru-RU"/>
        </w:rPr>
        <w:t xml:space="preserve">Народно-сценический танец; </w:t>
      </w:r>
    </w:p>
    <w:p w:rsidR="006A7913" w:rsidRPr="00AA0857" w:rsidRDefault="006A7913" w:rsidP="00732A3F">
      <w:pPr>
        <w:widowControl w:val="0"/>
        <w:autoSpaceDE w:val="0"/>
        <w:autoSpaceDN w:val="0"/>
        <w:adjustRightInd w:val="0"/>
        <w:spacing w:after="0" w:line="162" w:lineRule="exact"/>
        <w:rPr>
          <w:rFonts w:ascii="Times New Roman" w:hAnsi="Times New Roman" w:cs="Times New Roman"/>
          <w:sz w:val="26"/>
          <w:szCs w:val="26"/>
          <w:lang w:eastAsia="ru-RU"/>
        </w:rPr>
      </w:pPr>
    </w:p>
    <w:p w:rsidR="006A7913" w:rsidRPr="00AA0857" w:rsidRDefault="006A7913" w:rsidP="00D72AD4">
      <w:pPr>
        <w:widowControl w:val="0"/>
        <w:numPr>
          <w:ilvl w:val="0"/>
          <w:numId w:val="5"/>
        </w:numPr>
        <w:tabs>
          <w:tab w:val="num" w:pos="880"/>
        </w:tabs>
        <w:overflowPunct w:val="0"/>
        <w:autoSpaceDE w:val="0"/>
        <w:autoSpaceDN w:val="0"/>
        <w:adjustRightInd w:val="0"/>
        <w:spacing w:after="0" w:line="240" w:lineRule="auto"/>
        <w:ind w:left="880" w:hanging="312"/>
        <w:jc w:val="both"/>
        <w:rPr>
          <w:rFonts w:ascii="Times New Roman" w:hAnsi="Times New Roman" w:cs="Times New Roman"/>
          <w:sz w:val="26"/>
          <w:szCs w:val="26"/>
          <w:lang w:eastAsia="ru-RU"/>
        </w:rPr>
      </w:pPr>
      <w:r w:rsidRPr="00AA0857">
        <w:rPr>
          <w:rFonts w:ascii="Times New Roman" w:hAnsi="Times New Roman" w:cs="Times New Roman"/>
          <w:sz w:val="26"/>
          <w:szCs w:val="26"/>
          <w:lang w:eastAsia="ru-RU"/>
        </w:rPr>
        <w:t xml:space="preserve">История хореографического искусства. </w:t>
      </w:r>
    </w:p>
    <w:p w:rsidR="006A7913" w:rsidRPr="00AA0857" w:rsidRDefault="006A7913" w:rsidP="00732A3F">
      <w:pPr>
        <w:widowControl w:val="0"/>
        <w:autoSpaceDE w:val="0"/>
        <w:autoSpaceDN w:val="0"/>
        <w:adjustRightInd w:val="0"/>
        <w:spacing w:after="0" w:line="226" w:lineRule="exact"/>
        <w:rPr>
          <w:rFonts w:ascii="Times New Roman" w:hAnsi="Times New Roman" w:cs="Times New Roman"/>
          <w:sz w:val="26"/>
          <w:szCs w:val="26"/>
          <w:lang w:eastAsia="ru-RU"/>
        </w:rPr>
      </w:pPr>
    </w:p>
    <w:p w:rsidR="006A7913" w:rsidRPr="00AA0857" w:rsidRDefault="006A7913" w:rsidP="00732A3F">
      <w:pPr>
        <w:widowControl w:val="0"/>
        <w:overflowPunct w:val="0"/>
        <w:autoSpaceDE w:val="0"/>
        <w:autoSpaceDN w:val="0"/>
        <w:adjustRightInd w:val="0"/>
        <w:spacing w:after="0" w:line="343" w:lineRule="auto"/>
        <w:ind w:firstLine="566"/>
        <w:jc w:val="both"/>
        <w:rPr>
          <w:rFonts w:ascii="Times New Roman" w:hAnsi="Times New Roman" w:cs="Times New Roman"/>
          <w:sz w:val="26"/>
          <w:szCs w:val="26"/>
          <w:lang w:eastAsia="ru-RU"/>
        </w:rPr>
      </w:pPr>
      <w:r w:rsidRPr="00AA0857">
        <w:rPr>
          <w:rFonts w:ascii="Times New Roman" w:hAnsi="Times New Roman" w:cs="Times New Roman"/>
          <w:sz w:val="26"/>
          <w:szCs w:val="26"/>
          <w:lang w:eastAsia="ru-RU"/>
        </w:rPr>
        <w:t>По итогам выпускного экзамена выставляется оценка «отлично», «хорошо», «удовлетворительно», «неудовлетворительно».</w:t>
      </w:r>
    </w:p>
    <w:p w:rsidR="006A7913" w:rsidRPr="00AA0857" w:rsidRDefault="006A7913" w:rsidP="00732A3F">
      <w:pPr>
        <w:spacing w:after="0" w:line="360" w:lineRule="auto"/>
        <w:rPr>
          <w:rFonts w:ascii="Times New Roman" w:hAnsi="Times New Roman" w:cs="Times New Roman"/>
          <w:b/>
          <w:bCs/>
          <w:i/>
          <w:iCs/>
          <w:color w:val="000000"/>
          <w:sz w:val="26"/>
          <w:szCs w:val="26"/>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4"/>
        <w:gridCol w:w="5744"/>
      </w:tblGrid>
      <w:tr w:rsidR="006A7913" w:rsidRPr="009A1B1C">
        <w:tc>
          <w:tcPr>
            <w:tcW w:w="3264" w:type="dxa"/>
          </w:tcPr>
          <w:p w:rsidR="006A7913" w:rsidRPr="00AA0857" w:rsidRDefault="006A7913" w:rsidP="002672CD">
            <w:pPr>
              <w:widowControl w:val="0"/>
              <w:spacing w:after="0" w:line="360" w:lineRule="auto"/>
              <w:ind w:firstLine="454"/>
              <w:jc w:val="center"/>
              <w:rPr>
                <w:rFonts w:ascii="Times New Roman" w:hAnsi="Times New Roman" w:cs="Times New Roman"/>
                <w:b/>
                <w:bCs/>
                <w:sz w:val="26"/>
                <w:szCs w:val="26"/>
                <w:lang w:eastAsia="ru-RU"/>
              </w:rPr>
            </w:pPr>
            <w:r w:rsidRPr="00AA0857">
              <w:rPr>
                <w:rFonts w:ascii="Times New Roman" w:hAnsi="Times New Roman" w:cs="Times New Roman"/>
                <w:b/>
                <w:bCs/>
                <w:sz w:val="26"/>
                <w:szCs w:val="26"/>
                <w:lang w:eastAsia="ru-RU"/>
              </w:rPr>
              <w:t>Оценка</w:t>
            </w:r>
          </w:p>
        </w:tc>
        <w:tc>
          <w:tcPr>
            <w:tcW w:w="5744" w:type="dxa"/>
          </w:tcPr>
          <w:p w:rsidR="006A7913" w:rsidRPr="00AA0857" w:rsidRDefault="006A7913" w:rsidP="002672CD">
            <w:pPr>
              <w:widowControl w:val="0"/>
              <w:spacing w:after="0" w:line="360" w:lineRule="auto"/>
              <w:ind w:firstLine="454"/>
              <w:jc w:val="center"/>
              <w:rPr>
                <w:rFonts w:ascii="Times New Roman" w:hAnsi="Times New Roman" w:cs="Times New Roman"/>
                <w:b/>
                <w:bCs/>
                <w:sz w:val="26"/>
                <w:szCs w:val="26"/>
                <w:lang w:eastAsia="ru-RU"/>
              </w:rPr>
            </w:pPr>
            <w:r w:rsidRPr="00AA0857">
              <w:rPr>
                <w:rFonts w:ascii="Times New Roman" w:hAnsi="Times New Roman" w:cs="Times New Roman"/>
                <w:b/>
                <w:bCs/>
                <w:sz w:val="26"/>
                <w:szCs w:val="26"/>
                <w:lang w:eastAsia="ru-RU"/>
              </w:rPr>
              <w:t>Критерии оценивания выступления</w:t>
            </w:r>
          </w:p>
        </w:tc>
      </w:tr>
      <w:tr w:rsidR="006A7913" w:rsidRPr="009A1B1C">
        <w:tc>
          <w:tcPr>
            <w:tcW w:w="3264" w:type="dxa"/>
          </w:tcPr>
          <w:p w:rsidR="006A7913" w:rsidRPr="00AA0857" w:rsidRDefault="006A7913" w:rsidP="002672CD">
            <w:pPr>
              <w:spacing w:after="0" w:line="240" w:lineRule="auto"/>
              <w:rPr>
                <w:rFonts w:ascii="Times New Roman" w:hAnsi="Times New Roman" w:cs="Times New Roman"/>
                <w:color w:val="000000"/>
                <w:sz w:val="26"/>
                <w:szCs w:val="26"/>
                <w:lang w:eastAsia="ru-RU"/>
              </w:rPr>
            </w:pPr>
            <w:r w:rsidRPr="00AA0857">
              <w:rPr>
                <w:rFonts w:ascii="Times New Roman" w:hAnsi="Times New Roman" w:cs="Times New Roman"/>
                <w:color w:val="000000"/>
                <w:sz w:val="26"/>
                <w:szCs w:val="26"/>
                <w:lang w:eastAsia="ru-RU"/>
              </w:rPr>
              <w:t>5 («отлично»)</w:t>
            </w:r>
          </w:p>
        </w:tc>
        <w:tc>
          <w:tcPr>
            <w:tcW w:w="5744" w:type="dxa"/>
          </w:tcPr>
          <w:p w:rsidR="006A7913" w:rsidRPr="00AA0857" w:rsidRDefault="006A7913" w:rsidP="002672CD">
            <w:pPr>
              <w:spacing w:after="0" w:line="360" w:lineRule="auto"/>
              <w:jc w:val="both"/>
              <w:rPr>
                <w:rFonts w:ascii="Times New Roman" w:hAnsi="Times New Roman" w:cs="Times New Roman"/>
                <w:color w:val="000000"/>
                <w:sz w:val="26"/>
                <w:szCs w:val="26"/>
                <w:lang w:eastAsia="ru-RU"/>
              </w:rPr>
            </w:pPr>
            <w:r w:rsidRPr="00AA0857">
              <w:rPr>
                <w:rFonts w:ascii="Times New Roman" w:hAnsi="Times New Roman" w:cs="Times New Roman"/>
                <w:color w:val="000000"/>
                <w:sz w:val="26"/>
                <w:szCs w:val="26"/>
                <w:lang w:eastAsia="ru-RU"/>
              </w:rPr>
              <w:t>методически правильное исполнение учебно-танцевальной комбинации, музыкально грамотное и эмоционально-выразительное исполнение пройденного материала, владение индивидуальной техникой вращений, трюков</w:t>
            </w:r>
          </w:p>
        </w:tc>
      </w:tr>
      <w:tr w:rsidR="006A7913" w:rsidRPr="009A1B1C">
        <w:tc>
          <w:tcPr>
            <w:tcW w:w="3264" w:type="dxa"/>
          </w:tcPr>
          <w:p w:rsidR="006A7913" w:rsidRPr="00AA0857" w:rsidRDefault="006A7913" w:rsidP="002672CD">
            <w:pPr>
              <w:spacing w:after="0" w:line="240" w:lineRule="auto"/>
              <w:rPr>
                <w:rFonts w:ascii="Times New Roman" w:hAnsi="Times New Roman" w:cs="Times New Roman"/>
                <w:color w:val="000000"/>
                <w:sz w:val="26"/>
                <w:szCs w:val="26"/>
                <w:lang w:eastAsia="ru-RU"/>
              </w:rPr>
            </w:pPr>
            <w:r w:rsidRPr="00AA0857">
              <w:rPr>
                <w:rFonts w:ascii="Times New Roman" w:hAnsi="Times New Roman" w:cs="Times New Roman"/>
                <w:color w:val="000000"/>
                <w:sz w:val="26"/>
                <w:szCs w:val="26"/>
                <w:lang w:eastAsia="ru-RU"/>
              </w:rPr>
              <w:t>4 («хорошо»)</w:t>
            </w:r>
          </w:p>
        </w:tc>
        <w:tc>
          <w:tcPr>
            <w:tcW w:w="5744" w:type="dxa"/>
          </w:tcPr>
          <w:p w:rsidR="006A7913" w:rsidRPr="00AA0857" w:rsidRDefault="006A7913" w:rsidP="002672CD">
            <w:pPr>
              <w:spacing w:after="0" w:line="360" w:lineRule="auto"/>
              <w:jc w:val="both"/>
              <w:rPr>
                <w:rFonts w:ascii="Times New Roman" w:hAnsi="Times New Roman" w:cs="Times New Roman"/>
                <w:color w:val="000000"/>
                <w:sz w:val="26"/>
                <w:szCs w:val="26"/>
                <w:lang w:eastAsia="ru-RU"/>
              </w:rPr>
            </w:pPr>
            <w:r w:rsidRPr="00AA0857">
              <w:rPr>
                <w:rFonts w:ascii="Times New Roman" w:hAnsi="Times New Roman" w:cs="Times New Roman"/>
                <w:color w:val="000000"/>
                <w:sz w:val="26"/>
                <w:szCs w:val="26"/>
                <w:lang w:eastAsia="ru-RU"/>
              </w:rPr>
              <w:t>возможное допущение незначительных ошибок в сложных движениях, исполнение выразительное, грамотное, музыкальное, техническое</w:t>
            </w:r>
          </w:p>
        </w:tc>
      </w:tr>
      <w:tr w:rsidR="006A7913" w:rsidRPr="009A1B1C">
        <w:tc>
          <w:tcPr>
            <w:tcW w:w="3264" w:type="dxa"/>
          </w:tcPr>
          <w:p w:rsidR="006A7913" w:rsidRPr="00AA0857" w:rsidRDefault="006A7913" w:rsidP="002672CD">
            <w:pPr>
              <w:spacing w:after="0" w:line="240" w:lineRule="auto"/>
              <w:rPr>
                <w:rFonts w:ascii="Times New Roman" w:hAnsi="Times New Roman" w:cs="Times New Roman"/>
                <w:color w:val="000000"/>
                <w:sz w:val="26"/>
                <w:szCs w:val="26"/>
                <w:lang w:eastAsia="ru-RU"/>
              </w:rPr>
            </w:pPr>
            <w:r w:rsidRPr="00AA0857">
              <w:rPr>
                <w:rFonts w:ascii="Times New Roman" w:hAnsi="Times New Roman" w:cs="Times New Roman"/>
                <w:color w:val="000000"/>
                <w:sz w:val="26"/>
                <w:szCs w:val="26"/>
                <w:lang w:eastAsia="ru-RU"/>
              </w:rPr>
              <w:t>3 («удовлетворительно»)</w:t>
            </w:r>
          </w:p>
        </w:tc>
        <w:tc>
          <w:tcPr>
            <w:tcW w:w="5744" w:type="dxa"/>
          </w:tcPr>
          <w:p w:rsidR="006A7913" w:rsidRPr="00AA0857" w:rsidRDefault="006A7913" w:rsidP="002672CD">
            <w:pPr>
              <w:spacing w:after="0" w:line="360" w:lineRule="auto"/>
              <w:rPr>
                <w:rFonts w:ascii="Times New Roman" w:hAnsi="Times New Roman" w:cs="Times New Roman"/>
                <w:color w:val="000000"/>
                <w:sz w:val="26"/>
                <w:szCs w:val="26"/>
                <w:lang w:eastAsia="ru-RU"/>
              </w:rPr>
            </w:pPr>
            <w:r w:rsidRPr="00AA0857">
              <w:rPr>
                <w:rFonts w:ascii="Times New Roman" w:hAnsi="Times New Roman" w:cs="Times New Roman"/>
                <w:color w:val="000000"/>
                <w:sz w:val="26"/>
                <w:szCs w:val="26"/>
                <w:lang w:eastAsia="ru-RU"/>
              </w:rPr>
              <w:t xml:space="preserve">исполнение с большим количеством недочетов, а именно: недоученные движения, слабая техническая подготовка, малохудожественное исполнение, невыразительное исполнение экзерсиса у станка, на середине зала, невладение трюковой и вращательной техникой </w:t>
            </w:r>
          </w:p>
        </w:tc>
      </w:tr>
      <w:tr w:rsidR="006A7913" w:rsidRPr="009A1B1C">
        <w:tc>
          <w:tcPr>
            <w:tcW w:w="3264" w:type="dxa"/>
          </w:tcPr>
          <w:p w:rsidR="006A7913" w:rsidRPr="00AA0857" w:rsidRDefault="006A7913" w:rsidP="002672CD">
            <w:pPr>
              <w:spacing w:after="0" w:line="240" w:lineRule="auto"/>
              <w:rPr>
                <w:rFonts w:ascii="Times New Roman" w:hAnsi="Times New Roman" w:cs="Times New Roman"/>
                <w:color w:val="000000"/>
                <w:sz w:val="26"/>
                <w:szCs w:val="26"/>
                <w:lang w:eastAsia="ru-RU"/>
              </w:rPr>
            </w:pPr>
            <w:r w:rsidRPr="00AA0857">
              <w:rPr>
                <w:rFonts w:ascii="Times New Roman" w:hAnsi="Times New Roman" w:cs="Times New Roman"/>
                <w:color w:val="000000"/>
                <w:sz w:val="26"/>
                <w:szCs w:val="26"/>
                <w:lang w:eastAsia="ru-RU"/>
              </w:rPr>
              <w:t>2 («неудовлетворительно»)</w:t>
            </w:r>
          </w:p>
        </w:tc>
        <w:tc>
          <w:tcPr>
            <w:tcW w:w="5744" w:type="dxa"/>
          </w:tcPr>
          <w:p w:rsidR="006A7913" w:rsidRPr="00AA0857" w:rsidRDefault="006A7913" w:rsidP="002672CD">
            <w:pPr>
              <w:spacing w:after="0" w:line="360" w:lineRule="auto"/>
              <w:jc w:val="both"/>
              <w:rPr>
                <w:rFonts w:ascii="Times New Roman" w:hAnsi="Times New Roman" w:cs="Times New Roman"/>
                <w:color w:val="000000"/>
                <w:sz w:val="26"/>
                <w:szCs w:val="26"/>
                <w:lang w:eastAsia="ru-RU"/>
              </w:rPr>
            </w:pPr>
            <w:r w:rsidRPr="00AA0857">
              <w:rPr>
                <w:rFonts w:ascii="Times New Roman" w:hAnsi="Times New Roman" w:cs="Times New Roman"/>
                <w:color w:val="000000"/>
                <w:sz w:val="26"/>
                <w:szCs w:val="26"/>
                <w:lang w:eastAsia="ru-RU"/>
              </w:rPr>
              <w:t>комплекс недостатков, являющийся следствием плохой посещаемости аудиторных занятий и нежеланием работать над собой</w:t>
            </w:r>
          </w:p>
        </w:tc>
      </w:tr>
    </w:tbl>
    <w:p w:rsidR="006A7913" w:rsidRPr="00AA0857" w:rsidRDefault="006A7913" w:rsidP="00732A3F">
      <w:pPr>
        <w:spacing w:after="0" w:line="240" w:lineRule="auto"/>
        <w:rPr>
          <w:rFonts w:ascii="Times New Roman" w:hAnsi="Times New Roman" w:cs="Times New Roman"/>
          <w:color w:val="000000"/>
          <w:sz w:val="26"/>
          <w:szCs w:val="26"/>
          <w:lang w:eastAsia="ru-RU"/>
        </w:rPr>
      </w:pPr>
    </w:p>
    <w:p w:rsidR="006A7913" w:rsidRPr="00AA0857" w:rsidRDefault="006A7913" w:rsidP="00732A3F">
      <w:pPr>
        <w:spacing w:after="0" w:line="240" w:lineRule="auto"/>
        <w:rPr>
          <w:rFonts w:ascii="Times New Roman" w:hAnsi="Times New Roman" w:cs="Times New Roman"/>
          <w:color w:val="000000"/>
          <w:sz w:val="26"/>
          <w:szCs w:val="26"/>
          <w:lang w:eastAsia="ru-RU"/>
        </w:rPr>
      </w:pPr>
    </w:p>
    <w:p w:rsidR="006A7913" w:rsidRPr="00AA0857" w:rsidRDefault="006A7913" w:rsidP="00732A3F">
      <w:pPr>
        <w:spacing w:after="0" w:line="240" w:lineRule="auto"/>
        <w:rPr>
          <w:rFonts w:ascii="Times New Roman" w:hAnsi="Times New Roman" w:cs="Times New Roman"/>
          <w:color w:val="000000"/>
          <w:sz w:val="26"/>
          <w:szCs w:val="26"/>
          <w:lang w:eastAsia="ru-RU"/>
        </w:rPr>
      </w:pPr>
    </w:p>
    <w:p w:rsidR="006A7913" w:rsidRPr="00AA0857" w:rsidRDefault="006A7913" w:rsidP="00732A3F">
      <w:pPr>
        <w:widowControl w:val="0"/>
        <w:spacing w:after="0" w:line="360" w:lineRule="auto"/>
        <w:jc w:val="both"/>
        <w:rPr>
          <w:rFonts w:ascii="Times New Roman" w:hAnsi="Times New Roman" w:cs="Times New Roman"/>
          <w:sz w:val="26"/>
          <w:szCs w:val="26"/>
          <w:lang w:eastAsia="ru-RU"/>
        </w:rPr>
      </w:pPr>
      <w:r w:rsidRPr="00AA0857">
        <w:rPr>
          <w:rFonts w:ascii="Times New Roman" w:hAnsi="Times New Roman" w:cs="Times New Roman"/>
          <w:sz w:val="26"/>
          <w:szCs w:val="26"/>
          <w:lang w:eastAsia="ru-RU"/>
        </w:rPr>
        <w:t xml:space="preserve">        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хореографического искусства. </w:t>
      </w:r>
    </w:p>
    <w:p w:rsidR="006A7913" w:rsidRPr="00AA0857" w:rsidRDefault="006A7913" w:rsidP="00732A3F">
      <w:pPr>
        <w:widowControl w:val="0"/>
        <w:spacing w:after="0" w:line="360" w:lineRule="auto"/>
        <w:ind w:firstLine="720"/>
        <w:jc w:val="both"/>
        <w:outlineLvl w:val="0"/>
        <w:rPr>
          <w:rFonts w:ascii="Times New Roman" w:hAnsi="Times New Roman" w:cs="Times New Roman"/>
          <w:color w:val="000000"/>
          <w:sz w:val="26"/>
          <w:szCs w:val="26"/>
          <w:lang w:eastAsia="ru-RU"/>
        </w:rPr>
      </w:pPr>
      <w:r w:rsidRPr="00AA0857">
        <w:rPr>
          <w:rFonts w:ascii="Times New Roman" w:hAnsi="Times New Roman" w:cs="Times New Roman"/>
          <w:color w:val="000000"/>
          <w:sz w:val="26"/>
          <w:szCs w:val="26"/>
          <w:lang w:eastAsia="ru-RU"/>
        </w:rPr>
        <w:t>При выведении итоговой (переводной) оценки учитывается следующее:</w:t>
      </w:r>
    </w:p>
    <w:p w:rsidR="006A7913" w:rsidRPr="00AA0857" w:rsidRDefault="006A7913" w:rsidP="00732A3F">
      <w:pPr>
        <w:widowControl w:val="0"/>
        <w:numPr>
          <w:ilvl w:val="0"/>
          <w:numId w:val="8"/>
        </w:numPr>
        <w:spacing w:after="0" w:line="360" w:lineRule="auto"/>
        <w:jc w:val="both"/>
        <w:outlineLvl w:val="0"/>
        <w:rPr>
          <w:rFonts w:ascii="Times New Roman" w:hAnsi="Times New Roman" w:cs="Times New Roman"/>
          <w:color w:val="000000"/>
          <w:sz w:val="26"/>
          <w:szCs w:val="26"/>
          <w:lang w:eastAsia="ru-RU"/>
        </w:rPr>
      </w:pPr>
      <w:r w:rsidRPr="00AA0857">
        <w:rPr>
          <w:rFonts w:ascii="Times New Roman" w:hAnsi="Times New Roman" w:cs="Times New Roman"/>
          <w:color w:val="000000"/>
          <w:sz w:val="26"/>
          <w:szCs w:val="26"/>
          <w:lang w:eastAsia="ru-RU"/>
        </w:rPr>
        <w:t>оценка годовой работы ученика;</w:t>
      </w:r>
    </w:p>
    <w:p w:rsidR="006A7913" w:rsidRPr="00AA0857" w:rsidRDefault="006A7913" w:rsidP="00732A3F">
      <w:pPr>
        <w:widowControl w:val="0"/>
        <w:numPr>
          <w:ilvl w:val="0"/>
          <w:numId w:val="8"/>
        </w:numPr>
        <w:spacing w:after="0" w:line="360" w:lineRule="auto"/>
        <w:jc w:val="both"/>
        <w:outlineLvl w:val="0"/>
        <w:rPr>
          <w:rFonts w:ascii="Times New Roman" w:hAnsi="Times New Roman" w:cs="Times New Roman"/>
          <w:color w:val="000000"/>
          <w:sz w:val="26"/>
          <w:szCs w:val="26"/>
          <w:lang w:eastAsia="ru-RU"/>
        </w:rPr>
      </w:pPr>
      <w:r w:rsidRPr="00AA0857">
        <w:rPr>
          <w:rFonts w:ascii="Times New Roman" w:hAnsi="Times New Roman" w:cs="Times New Roman"/>
          <w:color w:val="000000"/>
          <w:sz w:val="26"/>
          <w:szCs w:val="26"/>
          <w:lang w:eastAsia="ru-RU"/>
        </w:rPr>
        <w:t>оценка на  экзамене;</w:t>
      </w:r>
    </w:p>
    <w:p w:rsidR="006A7913" w:rsidRPr="00AA0857" w:rsidRDefault="006A7913" w:rsidP="00732A3F">
      <w:pPr>
        <w:widowControl w:val="0"/>
        <w:numPr>
          <w:ilvl w:val="0"/>
          <w:numId w:val="8"/>
        </w:numPr>
        <w:spacing w:after="0" w:line="360" w:lineRule="auto"/>
        <w:jc w:val="both"/>
        <w:outlineLvl w:val="0"/>
        <w:rPr>
          <w:rFonts w:ascii="Times New Roman" w:hAnsi="Times New Roman" w:cs="Times New Roman"/>
          <w:color w:val="000000"/>
          <w:sz w:val="26"/>
          <w:szCs w:val="26"/>
          <w:lang w:eastAsia="ru-RU"/>
        </w:rPr>
      </w:pPr>
      <w:r w:rsidRPr="00AA0857">
        <w:rPr>
          <w:rFonts w:ascii="Times New Roman" w:hAnsi="Times New Roman" w:cs="Times New Roman"/>
          <w:color w:val="000000"/>
          <w:sz w:val="26"/>
          <w:szCs w:val="26"/>
          <w:lang w:eastAsia="ru-RU"/>
        </w:rPr>
        <w:t>другие выступления ученика в течение учебного года.</w:t>
      </w:r>
    </w:p>
    <w:p w:rsidR="006A7913" w:rsidRPr="00AA0857" w:rsidRDefault="006A7913" w:rsidP="00732A3F">
      <w:pPr>
        <w:widowControl w:val="0"/>
        <w:spacing w:after="0" w:line="360" w:lineRule="auto"/>
        <w:ind w:firstLine="709"/>
        <w:jc w:val="both"/>
        <w:outlineLvl w:val="0"/>
        <w:rPr>
          <w:rFonts w:ascii="Times New Roman" w:hAnsi="Times New Roman" w:cs="Times New Roman"/>
          <w:color w:val="000000"/>
          <w:sz w:val="26"/>
          <w:szCs w:val="26"/>
          <w:lang w:eastAsia="ru-RU"/>
        </w:rPr>
      </w:pPr>
      <w:r w:rsidRPr="00AA0857">
        <w:rPr>
          <w:rFonts w:ascii="Times New Roman" w:hAnsi="Times New Roman" w:cs="Times New Roman"/>
          <w:color w:val="000000"/>
          <w:sz w:val="26"/>
          <w:szCs w:val="26"/>
          <w:lang w:eastAsia="ru-RU"/>
        </w:rPr>
        <w:t>Оценки выставляются по окончании каждой четверти и полугодий учебного года.</w:t>
      </w:r>
    </w:p>
    <w:p w:rsidR="006A7913" w:rsidRPr="00AA0857" w:rsidRDefault="006A7913" w:rsidP="00732A3F">
      <w:pPr>
        <w:widowControl w:val="0"/>
        <w:overflowPunct w:val="0"/>
        <w:autoSpaceDE w:val="0"/>
        <w:autoSpaceDN w:val="0"/>
        <w:adjustRightInd w:val="0"/>
        <w:spacing w:after="0" w:line="343" w:lineRule="auto"/>
        <w:jc w:val="both"/>
        <w:rPr>
          <w:rFonts w:ascii="Times New Roman" w:hAnsi="Times New Roman" w:cs="Times New Roman"/>
          <w:sz w:val="26"/>
          <w:szCs w:val="26"/>
          <w:lang w:eastAsia="ru-RU"/>
        </w:rPr>
      </w:pPr>
      <w:r w:rsidRPr="00AA0857">
        <w:rPr>
          <w:rFonts w:ascii="Times New Roman" w:hAnsi="Times New Roman" w:cs="Times New Roman"/>
          <w:sz w:val="26"/>
          <w:szCs w:val="26"/>
          <w:lang w:eastAsia="ru-RU"/>
        </w:rPr>
        <w:t>Временной интервал между выпускными экзаменами должен быть не менее трех календарных дней.</w:t>
      </w:r>
    </w:p>
    <w:p w:rsidR="006A7913" w:rsidRPr="00AA0857" w:rsidRDefault="006A7913" w:rsidP="00732A3F">
      <w:pPr>
        <w:widowControl w:val="0"/>
        <w:autoSpaceDE w:val="0"/>
        <w:autoSpaceDN w:val="0"/>
        <w:adjustRightInd w:val="0"/>
        <w:spacing w:after="0" w:line="26" w:lineRule="exact"/>
        <w:rPr>
          <w:rFonts w:ascii="Times New Roman" w:hAnsi="Times New Roman" w:cs="Times New Roman"/>
          <w:sz w:val="26"/>
          <w:szCs w:val="26"/>
          <w:lang w:eastAsia="ru-RU"/>
        </w:rPr>
      </w:pPr>
    </w:p>
    <w:p w:rsidR="006A7913" w:rsidRPr="00AA0857" w:rsidRDefault="006A7913" w:rsidP="00732A3F">
      <w:pPr>
        <w:widowControl w:val="0"/>
        <w:autoSpaceDE w:val="0"/>
        <w:autoSpaceDN w:val="0"/>
        <w:adjustRightInd w:val="0"/>
        <w:spacing w:after="0" w:line="360" w:lineRule="auto"/>
        <w:rPr>
          <w:rFonts w:ascii="Times New Roman" w:hAnsi="Times New Roman" w:cs="Times New Roman"/>
          <w:sz w:val="26"/>
          <w:szCs w:val="26"/>
          <w:lang w:eastAsia="ru-RU"/>
        </w:rPr>
      </w:pPr>
      <w:r w:rsidRPr="00AA0857">
        <w:rPr>
          <w:rFonts w:ascii="Times New Roman" w:hAnsi="Times New Roman" w:cs="Times New Roman"/>
          <w:sz w:val="26"/>
          <w:szCs w:val="26"/>
          <w:lang w:eastAsia="ru-RU"/>
        </w:rPr>
        <w:t xml:space="preserve">Требования к выпускным экзаменам определяются образовательным учреждением  самостоятельно и  должны быть разработаны критерии оценок итоговой аттестации. </w:t>
      </w:r>
    </w:p>
    <w:p w:rsidR="006A7913" w:rsidRPr="00AA0857" w:rsidRDefault="006A7913" w:rsidP="00732A3F">
      <w:pPr>
        <w:widowControl w:val="0"/>
        <w:overflowPunct w:val="0"/>
        <w:autoSpaceDE w:val="0"/>
        <w:autoSpaceDN w:val="0"/>
        <w:adjustRightInd w:val="0"/>
        <w:spacing w:after="0" w:line="336" w:lineRule="auto"/>
        <w:ind w:firstLine="566"/>
        <w:jc w:val="both"/>
        <w:rPr>
          <w:rFonts w:ascii="Times New Roman" w:hAnsi="Times New Roman" w:cs="Times New Roman"/>
          <w:sz w:val="26"/>
          <w:szCs w:val="26"/>
          <w:lang w:eastAsia="ru-RU"/>
        </w:rPr>
      </w:pPr>
      <w:r w:rsidRPr="00AA0857">
        <w:rPr>
          <w:rFonts w:ascii="Times New Roman" w:hAnsi="Times New Roman" w:cs="Times New Roman"/>
          <w:sz w:val="26"/>
          <w:szCs w:val="26"/>
          <w:lang w:eastAsia="ru-RU"/>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6A7913" w:rsidRPr="00AA0857" w:rsidRDefault="006A7913" w:rsidP="00732A3F">
      <w:pPr>
        <w:widowControl w:val="0"/>
        <w:overflowPunct w:val="0"/>
        <w:autoSpaceDE w:val="0"/>
        <w:autoSpaceDN w:val="0"/>
        <w:adjustRightInd w:val="0"/>
        <w:spacing w:after="0" w:line="360" w:lineRule="auto"/>
        <w:jc w:val="both"/>
        <w:rPr>
          <w:rFonts w:ascii="Wingdings" w:hAnsi="Wingdings" w:cs="Wingdings"/>
          <w:sz w:val="26"/>
          <w:szCs w:val="26"/>
          <w:vertAlign w:val="superscript"/>
          <w:lang w:eastAsia="ru-RU"/>
        </w:rPr>
      </w:pPr>
      <w:r w:rsidRPr="00AA0857">
        <w:rPr>
          <w:rFonts w:ascii="Times New Roman" w:hAnsi="Times New Roman" w:cs="Times New Roman"/>
          <w:sz w:val="26"/>
          <w:szCs w:val="26"/>
          <w:lang w:eastAsia="ru-RU"/>
        </w:rPr>
        <w:t xml:space="preserve">- знание основных исторических периодов развития хореографического искусства во взаимосвязи с другими видами искусств; </w:t>
      </w:r>
    </w:p>
    <w:p w:rsidR="006A7913" w:rsidRPr="00AA0857" w:rsidRDefault="006A7913" w:rsidP="00732A3F">
      <w:pPr>
        <w:widowControl w:val="0"/>
        <w:overflowPunct w:val="0"/>
        <w:autoSpaceDE w:val="0"/>
        <w:autoSpaceDN w:val="0"/>
        <w:adjustRightInd w:val="0"/>
        <w:spacing w:after="0" w:line="360" w:lineRule="auto"/>
        <w:jc w:val="both"/>
        <w:rPr>
          <w:rFonts w:ascii="Wingdings" w:hAnsi="Wingdings" w:cs="Wingdings"/>
          <w:sz w:val="26"/>
          <w:szCs w:val="26"/>
          <w:vertAlign w:val="superscript"/>
          <w:lang w:eastAsia="ru-RU"/>
        </w:rPr>
      </w:pPr>
      <w:r w:rsidRPr="00AA0857">
        <w:rPr>
          <w:rFonts w:ascii="Times New Roman" w:hAnsi="Times New Roman" w:cs="Times New Roman"/>
          <w:sz w:val="26"/>
          <w:szCs w:val="26"/>
          <w:lang w:eastAsia="ru-RU"/>
        </w:rPr>
        <w:t xml:space="preserve">- знание профессиональной терминологии, хореографического репертуара; </w:t>
      </w:r>
    </w:p>
    <w:p w:rsidR="006A7913" w:rsidRPr="00AA0857" w:rsidRDefault="006A7913" w:rsidP="00732A3F">
      <w:pPr>
        <w:widowControl w:val="0"/>
        <w:overflowPunct w:val="0"/>
        <w:autoSpaceDE w:val="0"/>
        <w:autoSpaceDN w:val="0"/>
        <w:adjustRightInd w:val="0"/>
        <w:spacing w:after="0" w:line="360" w:lineRule="auto"/>
        <w:jc w:val="both"/>
        <w:rPr>
          <w:rFonts w:ascii="Wingdings" w:hAnsi="Wingdings" w:cs="Wingdings"/>
          <w:sz w:val="26"/>
          <w:szCs w:val="26"/>
          <w:vertAlign w:val="superscript"/>
          <w:lang w:eastAsia="ru-RU"/>
        </w:rPr>
      </w:pPr>
      <w:r w:rsidRPr="00AA0857">
        <w:rPr>
          <w:rFonts w:ascii="Times New Roman" w:hAnsi="Times New Roman" w:cs="Times New Roman"/>
          <w:sz w:val="26"/>
          <w:szCs w:val="26"/>
          <w:lang w:eastAsia="ru-RU"/>
        </w:rPr>
        <w:t xml:space="preserve">- умение исполнять различные виды танца: классический, народно-сценический; </w:t>
      </w:r>
    </w:p>
    <w:p w:rsidR="006A7913" w:rsidRPr="00AA0857" w:rsidRDefault="006A7913" w:rsidP="00732A3F">
      <w:pPr>
        <w:widowControl w:val="0"/>
        <w:overflowPunct w:val="0"/>
        <w:autoSpaceDE w:val="0"/>
        <w:autoSpaceDN w:val="0"/>
        <w:adjustRightInd w:val="0"/>
        <w:spacing w:after="0" w:line="360" w:lineRule="auto"/>
        <w:jc w:val="both"/>
        <w:rPr>
          <w:rFonts w:ascii="Wingdings" w:hAnsi="Wingdings" w:cs="Wingdings"/>
          <w:sz w:val="26"/>
          <w:szCs w:val="26"/>
          <w:vertAlign w:val="superscript"/>
          <w:lang w:eastAsia="ru-RU"/>
        </w:rPr>
      </w:pPr>
      <w:r w:rsidRPr="00AA0857">
        <w:rPr>
          <w:rFonts w:ascii="Times New Roman" w:hAnsi="Times New Roman" w:cs="Times New Roman"/>
          <w:sz w:val="26"/>
          <w:szCs w:val="26"/>
          <w:lang w:eastAsia="ru-RU"/>
        </w:rPr>
        <w:t xml:space="preserve">- навыки музыкально-пластического интонирования; </w:t>
      </w:r>
    </w:p>
    <w:p w:rsidR="006A7913" w:rsidRPr="00AA0857" w:rsidRDefault="006A7913" w:rsidP="00732A3F">
      <w:pPr>
        <w:widowControl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AA0857">
        <w:rPr>
          <w:rFonts w:ascii="Times New Roman" w:hAnsi="Times New Roman" w:cs="Times New Roman"/>
          <w:sz w:val="26"/>
          <w:szCs w:val="26"/>
          <w:lang w:eastAsia="ru-RU"/>
        </w:rPr>
        <w:t>- наличие кругозора в навыки публичных выступлений.</w:t>
      </w:r>
    </w:p>
    <w:p w:rsidR="006A7913" w:rsidRPr="00AA0857" w:rsidRDefault="006A7913" w:rsidP="00732A3F">
      <w:pPr>
        <w:widowControl w:val="0"/>
        <w:overflowPunct w:val="0"/>
        <w:autoSpaceDE w:val="0"/>
        <w:autoSpaceDN w:val="0"/>
        <w:adjustRightInd w:val="0"/>
        <w:spacing w:after="0" w:line="360" w:lineRule="auto"/>
        <w:rPr>
          <w:rFonts w:ascii="Times New Roman" w:hAnsi="Times New Roman" w:cs="Times New Roman"/>
          <w:sz w:val="26"/>
          <w:szCs w:val="26"/>
          <w:lang w:eastAsia="ru-RU"/>
        </w:rPr>
      </w:pPr>
      <w:r w:rsidRPr="00AA0857">
        <w:rPr>
          <w:rFonts w:ascii="Times New Roman" w:hAnsi="Times New Roman" w:cs="Times New Roman"/>
          <w:sz w:val="26"/>
          <w:szCs w:val="26"/>
          <w:lang w:eastAsia="ru-RU"/>
        </w:rPr>
        <w:t xml:space="preserve">Оценка, полученная на экзамене, заносится в экзаменационную ведомость (в том числе и неудовлетворительная). </w:t>
      </w:r>
    </w:p>
    <w:p w:rsidR="006A7913" w:rsidRPr="00AA0857" w:rsidRDefault="006A7913" w:rsidP="00732A3F">
      <w:pPr>
        <w:widowControl w:val="0"/>
        <w:overflowPunct w:val="0"/>
        <w:autoSpaceDE w:val="0"/>
        <w:autoSpaceDN w:val="0"/>
        <w:adjustRightInd w:val="0"/>
        <w:spacing w:after="0" w:line="360" w:lineRule="auto"/>
        <w:rPr>
          <w:rFonts w:ascii="Times New Roman" w:hAnsi="Times New Roman" w:cs="Times New Roman"/>
          <w:sz w:val="26"/>
          <w:szCs w:val="26"/>
          <w:lang w:eastAsia="ru-RU"/>
        </w:rPr>
      </w:pPr>
      <w:r w:rsidRPr="00AA0857">
        <w:rPr>
          <w:rFonts w:ascii="Times New Roman" w:hAnsi="Times New Roman" w:cs="Times New Roman"/>
          <w:sz w:val="26"/>
          <w:szCs w:val="26"/>
          <w:lang w:eastAsia="ru-RU"/>
        </w:rPr>
        <w:t xml:space="preserve">По завершении всех экзаменов допускается пересдача экзамена, по которому обучающийся получил неудовлетворительную оценку. Условия пересдачи и повторной сдачи экзамена должны быть определены в локальном нормативном акте образовательного учреждения «Положение о текущем контроле знаний и промежуточной аттестации обучающихся». </w:t>
      </w:r>
    </w:p>
    <w:p w:rsidR="006A7913" w:rsidRPr="00732A3F" w:rsidRDefault="006A7913" w:rsidP="00732A3F">
      <w:pPr>
        <w:spacing w:after="0"/>
        <w:ind w:left="709" w:hanging="1"/>
        <w:jc w:val="both"/>
        <w:rPr>
          <w:sz w:val="26"/>
          <w:szCs w:val="26"/>
        </w:rPr>
      </w:pPr>
      <w:r w:rsidRPr="00732A3F">
        <w:rPr>
          <w:rFonts w:ascii="Times New Roman" w:hAnsi="Times New Roman" w:cs="Times New Roman"/>
          <w:sz w:val="26"/>
          <w:szCs w:val="26"/>
        </w:rPr>
        <w:t>Оценка качества реализации образовательной программы включает в себя текущий контроль успеваемости, промежуточную и итоговую аттестацию обучающихся.</w:t>
      </w:r>
    </w:p>
    <w:p w:rsidR="006A7913" w:rsidRPr="00732A3F" w:rsidRDefault="006A7913" w:rsidP="00732A3F">
      <w:pPr>
        <w:spacing w:after="0"/>
        <w:ind w:firstLine="708"/>
        <w:jc w:val="both"/>
        <w:rPr>
          <w:rFonts w:ascii="Times New Roman" w:hAnsi="Times New Roman" w:cs="Times New Roman"/>
          <w:sz w:val="26"/>
          <w:szCs w:val="26"/>
        </w:rPr>
      </w:pPr>
      <w:r w:rsidRPr="00732A3F">
        <w:rPr>
          <w:rFonts w:ascii="Times New Roman" w:hAnsi="Times New Roman" w:cs="Times New Roman"/>
          <w:sz w:val="26"/>
          <w:szCs w:val="26"/>
        </w:rPr>
        <w:t>В качестве средств текущего контроля успеваемости используются такие формы, как:</w:t>
      </w:r>
      <w:r w:rsidRPr="00732A3F">
        <w:rPr>
          <w:rFonts w:ascii="Times New Roman" w:hAnsi="Times New Roman" w:cs="Times New Roman"/>
          <w:i/>
          <w:iCs/>
          <w:sz w:val="26"/>
          <w:szCs w:val="26"/>
        </w:rPr>
        <w:t xml:space="preserve"> </w:t>
      </w:r>
      <w:r w:rsidRPr="00732A3F">
        <w:rPr>
          <w:rFonts w:ascii="Times New Roman" w:hAnsi="Times New Roman" w:cs="Times New Roman"/>
          <w:sz w:val="26"/>
          <w:szCs w:val="26"/>
        </w:rPr>
        <w:t>контрольные работы, устные опросы, письменные работы, тестир</w:t>
      </w:r>
      <w:r>
        <w:rPr>
          <w:rFonts w:ascii="Times New Roman" w:hAnsi="Times New Roman" w:cs="Times New Roman"/>
          <w:sz w:val="26"/>
          <w:szCs w:val="26"/>
        </w:rPr>
        <w:t>ование.</w:t>
      </w:r>
      <w:r w:rsidRPr="00732A3F">
        <w:rPr>
          <w:rFonts w:ascii="Times New Roman" w:hAnsi="Times New Roman" w:cs="Times New Roman"/>
          <w:sz w:val="26"/>
          <w:szCs w:val="26"/>
        </w:rPr>
        <w:t xml:space="preserve"> Текущий контроль успеваемости обучающихся проводится в счет аудиторного времени, предусмотренного на учебный предмет.</w:t>
      </w:r>
    </w:p>
    <w:p w:rsidR="006A7913" w:rsidRPr="00732A3F" w:rsidRDefault="006A7913" w:rsidP="00732A3F">
      <w:pPr>
        <w:spacing w:after="0"/>
        <w:ind w:firstLine="708"/>
        <w:jc w:val="both"/>
        <w:rPr>
          <w:rFonts w:ascii="Times New Roman" w:hAnsi="Times New Roman" w:cs="Times New Roman"/>
          <w:sz w:val="26"/>
          <w:szCs w:val="26"/>
        </w:rPr>
      </w:pPr>
      <w:r w:rsidRPr="00732A3F">
        <w:rPr>
          <w:rFonts w:ascii="Times New Roman" w:hAnsi="Times New Roman" w:cs="Times New Roman"/>
          <w:sz w:val="26"/>
          <w:szCs w:val="26"/>
        </w:rPr>
        <w:t>Промежуточная аттестация проводится в форме контрольных уроков, зачетов и экзаменов. Контрольные  уроки, зачёты и экзамены проходят в виде:</w:t>
      </w:r>
      <w:r w:rsidRPr="00732A3F">
        <w:rPr>
          <w:rFonts w:ascii="Times New Roman" w:hAnsi="Times New Roman" w:cs="Times New Roman"/>
          <w:i/>
          <w:iCs/>
          <w:sz w:val="26"/>
          <w:szCs w:val="26"/>
        </w:rPr>
        <w:t xml:space="preserve"> </w:t>
      </w:r>
      <w:r w:rsidRPr="00732A3F">
        <w:rPr>
          <w:rFonts w:ascii="Times New Roman" w:hAnsi="Times New Roman" w:cs="Times New Roman"/>
          <w:sz w:val="26"/>
          <w:szCs w:val="26"/>
        </w:rPr>
        <w:t xml:space="preserve">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w:t>
      </w:r>
    </w:p>
    <w:p w:rsidR="006A7913" w:rsidRPr="00732A3F" w:rsidRDefault="006A7913" w:rsidP="00732A3F">
      <w:pPr>
        <w:spacing w:after="0"/>
        <w:ind w:firstLine="708"/>
        <w:jc w:val="both"/>
        <w:rPr>
          <w:rFonts w:ascii="Times New Roman" w:hAnsi="Times New Roman" w:cs="Times New Roman"/>
          <w:sz w:val="26"/>
          <w:szCs w:val="26"/>
        </w:rPr>
      </w:pPr>
      <w:r w:rsidRPr="00732A3F">
        <w:rPr>
          <w:rFonts w:ascii="Times New Roman" w:hAnsi="Times New Roman" w:cs="Times New Roman"/>
          <w:sz w:val="26"/>
          <w:szCs w:val="26"/>
        </w:rPr>
        <w:t xml:space="preserve">При проведении зачета качество подготовки обучающегося фиксируется в зачетной ведомости словом «зачет». При проведении дифференцированного зачета или контрольной работы качество подготовки обучающегося оценивается по пятибалльной  шкале: «отлично»; «хорошо»; «удовлетворительно»; «неудовлетворительно». 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детской школы искусств. </w:t>
      </w:r>
    </w:p>
    <w:p w:rsidR="006A7913" w:rsidRPr="00732A3F" w:rsidRDefault="006A7913" w:rsidP="00732A3F">
      <w:pPr>
        <w:spacing w:after="0"/>
        <w:ind w:firstLine="708"/>
        <w:jc w:val="both"/>
        <w:rPr>
          <w:rFonts w:ascii="Times New Roman" w:hAnsi="Times New Roman" w:cs="Times New Roman"/>
          <w:sz w:val="26"/>
          <w:szCs w:val="26"/>
        </w:rPr>
      </w:pPr>
      <w:r w:rsidRPr="00732A3F">
        <w:rPr>
          <w:rFonts w:ascii="Times New Roman" w:hAnsi="Times New Roman" w:cs="Times New Roman"/>
          <w:sz w:val="26"/>
          <w:szCs w:val="26"/>
        </w:rPr>
        <w:t>По окончании полугодий учебного года оценки выставляются по каждому изучаемому предмету. Оценки обучающимся могут выставляться и по окончании четверти.</w:t>
      </w:r>
    </w:p>
    <w:p w:rsidR="006A7913" w:rsidRPr="00732A3F" w:rsidRDefault="006A7913" w:rsidP="00732A3F">
      <w:pPr>
        <w:spacing w:after="0"/>
        <w:ind w:firstLine="708"/>
        <w:jc w:val="both"/>
        <w:rPr>
          <w:rFonts w:ascii="Times New Roman" w:hAnsi="Times New Roman" w:cs="Times New Roman"/>
          <w:sz w:val="26"/>
          <w:szCs w:val="26"/>
        </w:rPr>
      </w:pPr>
      <w:r w:rsidRPr="00732A3F">
        <w:rPr>
          <w:rFonts w:ascii="Times New Roman" w:hAnsi="Times New Roman" w:cs="Times New Roman"/>
          <w:sz w:val="26"/>
          <w:szCs w:val="26"/>
        </w:rPr>
        <w:t>Итоговая аттестация проводится в форме выпускных экзаменов:</w:t>
      </w:r>
    </w:p>
    <w:p w:rsidR="006A7913" w:rsidRPr="00732A3F" w:rsidRDefault="006A7913" w:rsidP="00732A3F">
      <w:pPr>
        <w:jc w:val="both"/>
        <w:rPr>
          <w:rFonts w:ascii="Times New Roman" w:hAnsi="Times New Roman" w:cs="Times New Roman"/>
          <w:sz w:val="26"/>
          <w:szCs w:val="26"/>
        </w:rPr>
      </w:pPr>
      <w:r w:rsidRPr="00732A3F">
        <w:rPr>
          <w:rFonts w:ascii="Times New Roman" w:hAnsi="Times New Roman" w:cs="Times New Roman"/>
          <w:sz w:val="26"/>
          <w:szCs w:val="26"/>
        </w:rPr>
        <w:t xml:space="preserve">1) Классический танец; </w:t>
      </w:r>
    </w:p>
    <w:p w:rsidR="006A7913" w:rsidRPr="00732A3F" w:rsidRDefault="006A7913" w:rsidP="00732A3F">
      <w:pPr>
        <w:jc w:val="both"/>
        <w:rPr>
          <w:rFonts w:ascii="Times New Roman" w:hAnsi="Times New Roman" w:cs="Times New Roman"/>
          <w:sz w:val="26"/>
          <w:szCs w:val="26"/>
        </w:rPr>
      </w:pPr>
      <w:r w:rsidRPr="00732A3F">
        <w:rPr>
          <w:rFonts w:ascii="Times New Roman" w:hAnsi="Times New Roman" w:cs="Times New Roman"/>
          <w:sz w:val="26"/>
          <w:szCs w:val="26"/>
        </w:rPr>
        <w:t xml:space="preserve">2) Народно-сценический танец; </w:t>
      </w:r>
    </w:p>
    <w:p w:rsidR="006A7913" w:rsidRPr="00732A3F" w:rsidRDefault="006A7913" w:rsidP="00732A3F">
      <w:pPr>
        <w:jc w:val="both"/>
        <w:rPr>
          <w:rFonts w:ascii="Times New Roman" w:hAnsi="Times New Roman" w:cs="Times New Roman"/>
          <w:sz w:val="26"/>
          <w:szCs w:val="26"/>
        </w:rPr>
      </w:pPr>
      <w:r w:rsidRPr="00732A3F">
        <w:rPr>
          <w:rFonts w:ascii="Times New Roman" w:hAnsi="Times New Roman" w:cs="Times New Roman"/>
          <w:sz w:val="26"/>
          <w:szCs w:val="26"/>
        </w:rPr>
        <w:t>3) История хореографического искусства.</w:t>
      </w:r>
    </w:p>
    <w:p w:rsidR="006A7913" w:rsidRPr="00732A3F" w:rsidRDefault="006A7913" w:rsidP="00732A3F">
      <w:pPr>
        <w:spacing w:after="0"/>
        <w:ind w:firstLine="708"/>
        <w:jc w:val="both"/>
        <w:rPr>
          <w:rFonts w:ascii="Times New Roman" w:hAnsi="Times New Roman" w:cs="Times New Roman"/>
          <w:sz w:val="26"/>
          <w:szCs w:val="26"/>
        </w:rPr>
      </w:pPr>
      <w:r w:rsidRPr="00732A3F">
        <w:rPr>
          <w:rFonts w:ascii="Times New Roman" w:hAnsi="Times New Roman" w:cs="Times New Roman"/>
          <w:sz w:val="26"/>
          <w:szCs w:val="26"/>
        </w:rPr>
        <w:t>.</w:t>
      </w:r>
    </w:p>
    <w:p w:rsidR="006A7913" w:rsidRPr="00732A3F" w:rsidRDefault="006A7913" w:rsidP="00732A3F">
      <w:pPr>
        <w:spacing w:after="0"/>
        <w:ind w:firstLine="708"/>
        <w:jc w:val="both"/>
        <w:rPr>
          <w:rFonts w:ascii="Times New Roman" w:hAnsi="Times New Roman" w:cs="Times New Roman"/>
          <w:sz w:val="26"/>
          <w:szCs w:val="26"/>
        </w:rPr>
      </w:pPr>
      <w:r w:rsidRPr="00732A3F">
        <w:rPr>
          <w:rFonts w:ascii="Times New Roman" w:hAnsi="Times New Roman" w:cs="Times New Roman"/>
          <w:sz w:val="26"/>
          <w:szCs w:val="26"/>
        </w:rP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не менее трех календарных дней.</w:t>
      </w:r>
    </w:p>
    <w:p w:rsidR="006A7913" w:rsidRPr="00732A3F" w:rsidRDefault="006A7913" w:rsidP="00732A3F">
      <w:pPr>
        <w:spacing w:after="0"/>
        <w:ind w:firstLine="708"/>
        <w:jc w:val="both"/>
        <w:rPr>
          <w:rFonts w:ascii="Times New Roman" w:hAnsi="Times New Roman" w:cs="Times New Roman"/>
          <w:sz w:val="26"/>
          <w:szCs w:val="26"/>
        </w:rPr>
      </w:pPr>
      <w:r w:rsidRPr="00732A3F">
        <w:rPr>
          <w:rFonts w:ascii="Times New Roman" w:hAnsi="Times New Roman" w:cs="Times New Roman"/>
          <w:sz w:val="26"/>
          <w:szCs w:val="26"/>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6A7913" w:rsidRPr="00732A3F" w:rsidRDefault="006A7913" w:rsidP="00732A3F">
      <w:pPr>
        <w:jc w:val="both"/>
        <w:rPr>
          <w:rFonts w:ascii="Times New Roman" w:hAnsi="Times New Roman" w:cs="Times New Roman"/>
          <w:sz w:val="26"/>
          <w:szCs w:val="26"/>
        </w:rPr>
      </w:pPr>
      <w:r w:rsidRPr="00732A3F">
        <w:rPr>
          <w:rFonts w:ascii="Times New Roman" w:hAnsi="Times New Roman" w:cs="Times New Roman"/>
          <w:sz w:val="26"/>
          <w:szCs w:val="26"/>
        </w:rPr>
        <w:t>-знание основных исторических периодов развития хореографического искусства во взаимосвязи с другими видами искусств;</w:t>
      </w:r>
    </w:p>
    <w:p w:rsidR="006A7913" w:rsidRPr="00732A3F" w:rsidRDefault="006A7913" w:rsidP="00732A3F">
      <w:pPr>
        <w:jc w:val="both"/>
        <w:rPr>
          <w:rFonts w:ascii="Times New Roman" w:hAnsi="Times New Roman" w:cs="Times New Roman"/>
          <w:sz w:val="26"/>
          <w:szCs w:val="26"/>
        </w:rPr>
      </w:pPr>
      <w:r w:rsidRPr="00732A3F">
        <w:rPr>
          <w:rFonts w:ascii="Times New Roman" w:hAnsi="Times New Roman" w:cs="Times New Roman"/>
          <w:sz w:val="26"/>
          <w:szCs w:val="26"/>
        </w:rPr>
        <w:t>-знание профессиональной терминологии, хореографического репертуара;</w:t>
      </w:r>
    </w:p>
    <w:p w:rsidR="006A7913" w:rsidRPr="00732A3F" w:rsidRDefault="006A7913" w:rsidP="00732A3F">
      <w:pPr>
        <w:jc w:val="both"/>
        <w:rPr>
          <w:rFonts w:ascii="Times New Roman" w:hAnsi="Times New Roman" w:cs="Times New Roman"/>
          <w:sz w:val="26"/>
          <w:szCs w:val="26"/>
        </w:rPr>
      </w:pPr>
      <w:r w:rsidRPr="00732A3F">
        <w:rPr>
          <w:rFonts w:ascii="Times New Roman" w:hAnsi="Times New Roman" w:cs="Times New Roman"/>
          <w:sz w:val="26"/>
          <w:szCs w:val="26"/>
        </w:rPr>
        <w:t xml:space="preserve">-умение исполнять различные виды танца: классический, народно-сценический;   </w:t>
      </w:r>
    </w:p>
    <w:p w:rsidR="006A7913" w:rsidRPr="00732A3F" w:rsidRDefault="006A7913" w:rsidP="00732A3F">
      <w:pPr>
        <w:jc w:val="both"/>
        <w:rPr>
          <w:rFonts w:ascii="Times New Roman" w:hAnsi="Times New Roman" w:cs="Times New Roman"/>
          <w:sz w:val="26"/>
          <w:szCs w:val="26"/>
        </w:rPr>
      </w:pPr>
      <w:r w:rsidRPr="00732A3F">
        <w:rPr>
          <w:rFonts w:ascii="Times New Roman" w:hAnsi="Times New Roman" w:cs="Times New Roman"/>
          <w:sz w:val="26"/>
          <w:szCs w:val="26"/>
        </w:rPr>
        <w:t>-навыки музыкально-пластического  интонирования;</w:t>
      </w:r>
    </w:p>
    <w:p w:rsidR="006A7913" w:rsidRPr="00732A3F" w:rsidRDefault="006A7913" w:rsidP="00732A3F">
      <w:pPr>
        <w:jc w:val="both"/>
        <w:rPr>
          <w:rFonts w:ascii="Times New Roman" w:hAnsi="Times New Roman" w:cs="Times New Roman"/>
          <w:sz w:val="26"/>
          <w:szCs w:val="26"/>
        </w:rPr>
      </w:pPr>
      <w:r w:rsidRPr="00732A3F">
        <w:rPr>
          <w:rFonts w:ascii="Times New Roman" w:hAnsi="Times New Roman" w:cs="Times New Roman"/>
          <w:sz w:val="26"/>
          <w:szCs w:val="26"/>
        </w:rPr>
        <w:t>-навыки публичных выступлений;</w:t>
      </w:r>
    </w:p>
    <w:p w:rsidR="006A7913" w:rsidRPr="00AA0857" w:rsidRDefault="006A7913" w:rsidP="000E6DAE">
      <w:pPr>
        <w:spacing w:after="0"/>
        <w:jc w:val="both"/>
        <w:rPr>
          <w:rFonts w:ascii="Times New Roman" w:hAnsi="Times New Roman" w:cs="Times New Roman"/>
          <w:sz w:val="26"/>
          <w:szCs w:val="26"/>
          <w:lang w:eastAsia="ru-RU"/>
        </w:rPr>
        <w:sectPr w:rsidR="006A7913" w:rsidRPr="00AA0857" w:rsidSect="00732A3F">
          <w:pgSz w:w="11906" w:h="16838"/>
          <w:pgMar w:top="1108" w:right="426" w:bottom="1125" w:left="1418" w:header="720" w:footer="720" w:gutter="0"/>
          <w:cols w:space="720"/>
          <w:noEndnote/>
          <w:docGrid w:linePitch="299"/>
        </w:sectPr>
      </w:pPr>
      <w:r w:rsidRPr="00732A3F">
        <w:rPr>
          <w:rFonts w:ascii="Times New Roman" w:hAnsi="Times New Roman" w:cs="Times New Roman"/>
          <w:sz w:val="26"/>
          <w:szCs w:val="26"/>
        </w:rPr>
        <w:t>-наличие кругозора в области хореографического искусства и культур</w:t>
      </w:r>
      <w:r>
        <w:rPr>
          <w:rFonts w:ascii="Times New Roman" w:hAnsi="Times New Roman" w:cs="Times New Roman"/>
          <w:sz w:val="26"/>
          <w:szCs w:val="26"/>
        </w:rPr>
        <w:t>;</w:t>
      </w:r>
      <w:r w:rsidRPr="00732A3F">
        <w:rPr>
          <w:rFonts w:ascii="Times New Roman" w:hAnsi="Times New Roman" w:cs="Times New Roman"/>
          <w:sz w:val="26"/>
          <w:szCs w:val="26"/>
        </w:rPr>
        <w:tab/>
      </w:r>
      <w:bookmarkStart w:id="7" w:name="page11"/>
      <w:bookmarkStart w:id="8" w:name="page13"/>
      <w:bookmarkStart w:id="9" w:name="page15"/>
      <w:bookmarkStart w:id="10" w:name="page19"/>
      <w:bookmarkEnd w:id="7"/>
      <w:bookmarkEnd w:id="8"/>
      <w:bookmarkEnd w:id="9"/>
      <w:bookmarkEnd w:id="10"/>
    </w:p>
    <w:p w:rsidR="006A7913" w:rsidRDefault="006A7913" w:rsidP="00D72AD4">
      <w:pPr>
        <w:spacing w:after="0" w:line="240" w:lineRule="auto"/>
        <w:jc w:val="center"/>
        <w:rPr>
          <w:rFonts w:ascii="Times New Roman" w:hAnsi="Times New Roman" w:cs="Times New Roman"/>
          <w:sz w:val="26"/>
          <w:szCs w:val="26"/>
          <w:lang w:eastAsia="ru-RU"/>
        </w:rPr>
      </w:pPr>
      <w:r w:rsidRPr="00AA0857">
        <w:rPr>
          <w:rFonts w:ascii="Times New Roman" w:hAnsi="Times New Roman" w:cs="Times New Roman"/>
          <w:sz w:val="26"/>
          <w:szCs w:val="26"/>
          <w:lang w:eastAsia="ru-RU"/>
        </w:rPr>
        <w:t xml:space="preserve"> </w:t>
      </w:r>
      <w:r w:rsidRPr="004C5E51">
        <w:rPr>
          <w:rFonts w:ascii="Times New Roman" w:hAnsi="Times New Roman" w:cs="Times New Roman"/>
          <w:sz w:val="26"/>
          <w:szCs w:val="26"/>
          <w:lang w:eastAsia="ru-RU"/>
        </w:rPr>
        <w:t>МУНИЦИПАЛЬНОЕ БЮДЖЕТНОЕ ОБРАЗОВАТЕЛЬНОЕ УЧРЕЖДЕНИЕ ДОПОЛНИТЕЛЬНОГО ОБРАЗОВАНИЯ Д</w:t>
      </w:r>
      <w:r>
        <w:rPr>
          <w:rFonts w:ascii="Times New Roman" w:hAnsi="Times New Roman" w:cs="Times New Roman"/>
          <w:sz w:val="26"/>
          <w:szCs w:val="26"/>
          <w:lang w:eastAsia="ru-RU"/>
        </w:rPr>
        <w:t xml:space="preserve">ЕТЕЙ </w:t>
      </w:r>
    </w:p>
    <w:p w:rsidR="006A7913" w:rsidRPr="004C5E51" w:rsidRDefault="006A7913" w:rsidP="00D72AD4">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«ДЕТСКАЯ ШКОЛА ИСКУССТВ» ГОРОДА </w:t>
      </w:r>
      <w:r w:rsidRPr="004C5E51">
        <w:rPr>
          <w:rFonts w:ascii="Times New Roman" w:hAnsi="Times New Roman" w:cs="Times New Roman"/>
          <w:sz w:val="26"/>
          <w:szCs w:val="26"/>
          <w:lang w:eastAsia="ru-RU"/>
        </w:rPr>
        <w:t>БОГДАНОВИЧА</w:t>
      </w:r>
    </w:p>
    <w:p w:rsidR="006A7913" w:rsidRPr="004C5E51" w:rsidRDefault="006A7913" w:rsidP="00D72AD4">
      <w:pPr>
        <w:spacing w:after="0" w:line="240" w:lineRule="auto"/>
        <w:jc w:val="center"/>
        <w:rPr>
          <w:rFonts w:ascii="Times New Roman" w:hAnsi="Times New Roman" w:cs="Times New Roman"/>
          <w:sz w:val="26"/>
          <w:szCs w:val="26"/>
          <w:lang w:eastAsia="ru-RU"/>
        </w:rPr>
      </w:pPr>
    </w:p>
    <w:p w:rsidR="006A7913" w:rsidRPr="004C5E51" w:rsidRDefault="006A7913" w:rsidP="00D72AD4">
      <w:pPr>
        <w:spacing w:after="0" w:line="240" w:lineRule="auto"/>
        <w:jc w:val="center"/>
        <w:rPr>
          <w:rFonts w:ascii="Times New Roman" w:hAnsi="Times New Roman" w:cs="Times New Roman"/>
          <w:b/>
          <w:bCs/>
          <w:sz w:val="26"/>
          <w:szCs w:val="26"/>
          <w:lang w:eastAsia="ru-RU"/>
        </w:rPr>
      </w:pPr>
    </w:p>
    <w:p w:rsidR="006A7913" w:rsidRPr="004C5E51" w:rsidRDefault="006A7913" w:rsidP="00D72AD4">
      <w:pPr>
        <w:spacing w:after="0" w:line="240" w:lineRule="auto"/>
        <w:jc w:val="center"/>
        <w:rPr>
          <w:rFonts w:ascii="Times New Roman" w:hAnsi="Times New Roman" w:cs="Times New Roman"/>
          <w:b/>
          <w:bCs/>
          <w:sz w:val="26"/>
          <w:szCs w:val="26"/>
          <w:lang w:eastAsia="ru-RU"/>
        </w:rPr>
      </w:pPr>
    </w:p>
    <w:p w:rsidR="006A7913" w:rsidRPr="004C5E51" w:rsidRDefault="006A7913" w:rsidP="00D72AD4">
      <w:pPr>
        <w:spacing w:after="0" w:line="240" w:lineRule="auto"/>
        <w:jc w:val="center"/>
        <w:rPr>
          <w:rFonts w:ascii="Times New Roman" w:hAnsi="Times New Roman" w:cs="Times New Roman"/>
          <w:b/>
          <w:bCs/>
          <w:sz w:val="26"/>
          <w:szCs w:val="26"/>
          <w:lang w:eastAsia="ru-RU"/>
        </w:rPr>
      </w:pPr>
    </w:p>
    <w:p w:rsidR="006A7913" w:rsidRPr="004C5E51" w:rsidRDefault="006A7913" w:rsidP="00D72AD4">
      <w:pPr>
        <w:spacing w:after="0" w:line="240" w:lineRule="auto"/>
        <w:jc w:val="center"/>
        <w:rPr>
          <w:rFonts w:ascii="Times New Roman" w:hAnsi="Times New Roman" w:cs="Times New Roman"/>
          <w:b/>
          <w:bCs/>
          <w:sz w:val="26"/>
          <w:szCs w:val="26"/>
          <w:lang w:eastAsia="ru-RU"/>
        </w:rPr>
      </w:pPr>
    </w:p>
    <w:p w:rsidR="006A7913" w:rsidRPr="004C5E51" w:rsidRDefault="006A7913" w:rsidP="00D72AD4">
      <w:pPr>
        <w:spacing w:after="0" w:line="240" w:lineRule="auto"/>
        <w:jc w:val="center"/>
        <w:rPr>
          <w:rFonts w:ascii="Times New Roman" w:hAnsi="Times New Roman" w:cs="Times New Roman"/>
          <w:b/>
          <w:bCs/>
          <w:sz w:val="26"/>
          <w:szCs w:val="26"/>
          <w:lang w:eastAsia="ru-RU"/>
        </w:rPr>
      </w:pPr>
    </w:p>
    <w:p w:rsidR="006A7913" w:rsidRPr="004C5E51" w:rsidRDefault="006A7913" w:rsidP="00D72AD4">
      <w:pPr>
        <w:spacing w:after="0" w:line="240" w:lineRule="auto"/>
        <w:jc w:val="center"/>
        <w:rPr>
          <w:rFonts w:ascii="Times New Roman" w:hAnsi="Times New Roman" w:cs="Times New Roman"/>
          <w:b/>
          <w:bCs/>
          <w:sz w:val="26"/>
          <w:szCs w:val="26"/>
          <w:lang w:eastAsia="ru-RU"/>
        </w:rPr>
      </w:pPr>
    </w:p>
    <w:p w:rsidR="006A7913" w:rsidRPr="004C5E51" w:rsidRDefault="006A7913" w:rsidP="00D72AD4">
      <w:pPr>
        <w:spacing w:after="0" w:line="240" w:lineRule="auto"/>
        <w:jc w:val="center"/>
        <w:rPr>
          <w:rFonts w:ascii="Times New Roman" w:hAnsi="Times New Roman" w:cs="Times New Roman"/>
          <w:b/>
          <w:bCs/>
          <w:sz w:val="26"/>
          <w:szCs w:val="26"/>
          <w:lang w:eastAsia="ru-RU"/>
        </w:rPr>
      </w:pPr>
    </w:p>
    <w:p w:rsidR="006A7913" w:rsidRPr="004C5E51" w:rsidRDefault="006A7913" w:rsidP="00D72AD4">
      <w:pPr>
        <w:spacing w:after="0" w:line="240" w:lineRule="auto"/>
        <w:jc w:val="center"/>
        <w:rPr>
          <w:rFonts w:ascii="Times New Roman" w:hAnsi="Times New Roman" w:cs="Times New Roman"/>
          <w:b/>
          <w:bCs/>
          <w:sz w:val="26"/>
          <w:szCs w:val="26"/>
          <w:lang w:eastAsia="ru-RU"/>
        </w:rPr>
      </w:pPr>
    </w:p>
    <w:p w:rsidR="006A7913" w:rsidRPr="004C5E51" w:rsidRDefault="006A7913" w:rsidP="00D72AD4">
      <w:pPr>
        <w:spacing w:after="0" w:line="240" w:lineRule="auto"/>
        <w:jc w:val="center"/>
        <w:rPr>
          <w:rFonts w:ascii="Times New Roman" w:hAnsi="Times New Roman" w:cs="Times New Roman"/>
          <w:b/>
          <w:bCs/>
          <w:sz w:val="26"/>
          <w:szCs w:val="26"/>
          <w:lang w:eastAsia="ru-RU"/>
        </w:rPr>
      </w:pPr>
    </w:p>
    <w:p w:rsidR="006A7913" w:rsidRPr="004C5E51" w:rsidRDefault="006A7913" w:rsidP="00D72AD4">
      <w:pPr>
        <w:spacing w:after="0" w:line="240" w:lineRule="auto"/>
        <w:jc w:val="center"/>
        <w:rPr>
          <w:rFonts w:ascii="Times New Roman" w:hAnsi="Times New Roman" w:cs="Times New Roman"/>
          <w:b/>
          <w:bCs/>
          <w:sz w:val="26"/>
          <w:szCs w:val="26"/>
          <w:lang w:eastAsia="ru-RU"/>
        </w:rPr>
      </w:pPr>
    </w:p>
    <w:p w:rsidR="006A7913" w:rsidRPr="004C5E51" w:rsidRDefault="006A7913" w:rsidP="00D72AD4">
      <w:pPr>
        <w:spacing w:after="0" w:line="240" w:lineRule="auto"/>
        <w:jc w:val="center"/>
        <w:rPr>
          <w:rFonts w:ascii="Times New Roman" w:hAnsi="Times New Roman" w:cs="Times New Roman"/>
          <w:b/>
          <w:bCs/>
          <w:sz w:val="26"/>
          <w:szCs w:val="26"/>
          <w:lang w:eastAsia="ru-RU"/>
        </w:rPr>
      </w:pPr>
      <w:r w:rsidRPr="004C5E51">
        <w:rPr>
          <w:rFonts w:ascii="Times New Roman" w:hAnsi="Times New Roman" w:cs="Times New Roman"/>
          <w:b/>
          <w:bCs/>
          <w:sz w:val="26"/>
          <w:szCs w:val="26"/>
          <w:lang w:eastAsia="ru-RU"/>
        </w:rPr>
        <w:t xml:space="preserve">ДОПОЛНИТЕЛЬНАЯ ПРЕДПРОФЕССИОНАЛЬНАЯ ОБЩЕОБРАЗОВАТЕЛЬНАЯ ПРОГРАММА В ОБЛАСТИ </w:t>
      </w:r>
    </w:p>
    <w:p w:rsidR="006A7913" w:rsidRPr="004C5E51" w:rsidRDefault="006A7913" w:rsidP="00D72AD4">
      <w:pPr>
        <w:spacing w:after="0" w:line="240" w:lineRule="auto"/>
        <w:jc w:val="center"/>
        <w:outlineLvl w:val="0"/>
        <w:rPr>
          <w:rFonts w:ascii="Times New Roman" w:hAnsi="Times New Roman" w:cs="Times New Roman"/>
          <w:b/>
          <w:bCs/>
          <w:sz w:val="26"/>
          <w:szCs w:val="26"/>
          <w:lang w:eastAsia="ru-RU"/>
        </w:rPr>
      </w:pPr>
      <w:r w:rsidRPr="004C5E51">
        <w:rPr>
          <w:rFonts w:ascii="Times New Roman" w:hAnsi="Times New Roman" w:cs="Times New Roman"/>
          <w:b/>
          <w:bCs/>
          <w:sz w:val="26"/>
          <w:szCs w:val="26"/>
          <w:lang w:eastAsia="ru-RU"/>
        </w:rPr>
        <w:t xml:space="preserve">ХОРЕОГРАФИЧЕСКОГО ИСКУССТВА </w:t>
      </w:r>
    </w:p>
    <w:p w:rsidR="006A7913" w:rsidRPr="004C5E51" w:rsidRDefault="006A7913" w:rsidP="00D72AD4">
      <w:pPr>
        <w:spacing w:after="0" w:line="240" w:lineRule="auto"/>
        <w:jc w:val="center"/>
        <w:outlineLvl w:val="0"/>
        <w:rPr>
          <w:rFonts w:ascii="Times New Roman" w:hAnsi="Times New Roman" w:cs="Times New Roman"/>
          <w:b/>
          <w:bCs/>
          <w:sz w:val="26"/>
          <w:szCs w:val="26"/>
          <w:lang w:eastAsia="ru-RU"/>
        </w:rPr>
      </w:pPr>
      <w:r w:rsidRPr="004C5E51">
        <w:rPr>
          <w:rFonts w:ascii="Times New Roman" w:hAnsi="Times New Roman" w:cs="Times New Roman"/>
          <w:b/>
          <w:bCs/>
          <w:sz w:val="26"/>
          <w:szCs w:val="26"/>
          <w:lang w:eastAsia="ru-RU"/>
        </w:rPr>
        <w:t>«ХОРЕОГРАФИЧЕСКОЕ ТВОРЧЕСТВО»</w:t>
      </w:r>
    </w:p>
    <w:p w:rsidR="006A7913" w:rsidRPr="004C5E51" w:rsidRDefault="006A7913" w:rsidP="00D72AD4">
      <w:pPr>
        <w:spacing w:after="0" w:line="240" w:lineRule="auto"/>
        <w:jc w:val="center"/>
        <w:rPr>
          <w:rFonts w:ascii="Times New Roman" w:hAnsi="Times New Roman" w:cs="Times New Roman"/>
          <w:b/>
          <w:bCs/>
          <w:sz w:val="26"/>
          <w:szCs w:val="26"/>
          <w:lang w:eastAsia="ru-RU"/>
        </w:rPr>
      </w:pPr>
    </w:p>
    <w:p w:rsidR="006A7913" w:rsidRPr="004C5E51" w:rsidRDefault="006A7913" w:rsidP="00D72AD4">
      <w:pPr>
        <w:spacing w:after="0" w:line="240" w:lineRule="auto"/>
        <w:jc w:val="center"/>
        <w:rPr>
          <w:rFonts w:ascii="Times New Roman" w:hAnsi="Times New Roman" w:cs="Times New Roman"/>
          <w:b/>
          <w:bCs/>
          <w:sz w:val="26"/>
          <w:szCs w:val="26"/>
          <w:lang w:eastAsia="ru-RU"/>
        </w:rPr>
      </w:pPr>
    </w:p>
    <w:p w:rsidR="006A7913" w:rsidRPr="004C5E51" w:rsidRDefault="006A7913" w:rsidP="00D72AD4">
      <w:pPr>
        <w:spacing w:after="0" w:line="240" w:lineRule="auto"/>
        <w:jc w:val="center"/>
        <w:outlineLvl w:val="0"/>
        <w:rPr>
          <w:rFonts w:ascii="Times New Roman" w:hAnsi="Times New Roman" w:cs="Times New Roman"/>
          <w:b/>
          <w:bCs/>
          <w:sz w:val="26"/>
          <w:szCs w:val="26"/>
          <w:lang w:eastAsia="ru-RU"/>
        </w:rPr>
      </w:pPr>
      <w:r w:rsidRPr="004C5E51">
        <w:rPr>
          <w:rFonts w:ascii="Times New Roman" w:hAnsi="Times New Roman" w:cs="Times New Roman"/>
          <w:b/>
          <w:bCs/>
          <w:sz w:val="26"/>
          <w:szCs w:val="26"/>
          <w:lang w:eastAsia="ru-RU"/>
        </w:rPr>
        <w:t xml:space="preserve">Предметная область </w:t>
      </w:r>
    </w:p>
    <w:p w:rsidR="006A7913" w:rsidRPr="004C5E51" w:rsidRDefault="006A7913" w:rsidP="00D72AD4">
      <w:pPr>
        <w:spacing w:after="0" w:line="240" w:lineRule="auto"/>
        <w:jc w:val="center"/>
        <w:outlineLvl w:val="0"/>
        <w:rPr>
          <w:rFonts w:ascii="Times New Roman" w:hAnsi="Times New Roman" w:cs="Times New Roman"/>
          <w:b/>
          <w:bCs/>
          <w:sz w:val="26"/>
          <w:szCs w:val="26"/>
          <w:lang w:eastAsia="ru-RU"/>
        </w:rPr>
      </w:pPr>
      <w:r w:rsidRPr="004C5E51">
        <w:rPr>
          <w:rFonts w:ascii="Times New Roman" w:hAnsi="Times New Roman" w:cs="Times New Roman"/>
          <w:b/>
          <w:bCs/>
          <w:sz w:val="26"/>
          <w:szCs w:val="26"/>
          <w:lang w:eastAsia="ru-RU"/>
        </w:rPr>
        <w:t>ПО.01. ХОРЕОГРАФИЧЕСКОЕ ИСПОЛНИТЕЛЬСТВО</w:t>
      </w:r>
    </w:p>
    <w:p w:rsidR="006A7913" w:rsidRPr="004C5E51" w:rsidRDefault="006A7913" w:rsidP="00D72AD4">
      <w:pPr>
        <w:spacing w:after="0" w:line="240" w:lineRule="auto"/>
        <w:jc w:val="center"/>
        <w:rPr>
          <w:rFonts w:ascii="Times New Roman" w:hAnsi="Times New Roman" w:cs="Times New Roman"/>
          <w:b/>
          <w:bCs/>
          <w:sz w:val="26"/>
          <w:szCs w:val="26"/>
          <w:lang w:eastAsia="ru-RU"/>
        </w:rPr>
      </w:pPr>
    </w:p>
    <w:p w:rsidR="006A7913" w:rsidRPr="004C5E51" w:rsidRDefault="006A7913" w:rsidP="00D72AD4">
      <w:pPr>
        <w:spacing w:after="0" w:line="240" w:lineRule="auto"/>
        <w:jc w:val="center"/>
        <w:rPr>
          <w:rFonts w:ascii="Times New Roman" w:hAnsi="Times New Roman" w:cs="Times New Roman"/>
          <w:b/>
          <w:bCs/>
          <w:sz w:val="26"/>
          <w:szCs w:val="26"/>
          <w:lang w:eastAsia="ru-RU"/>
        </w:rPr>
      </w:pPr>
    </w:p>
    <w:p w:rsidR="006A7913" w:rsidRPr="004C5E51" w:rsidRDefault="006A7913" w:rsidP="00D72AD4">
      <w:pPr>
        <w:spacing w:after="0" w:line="240" w:lineRule="auto"/>
        <w:jc w:val="center"/>
        <w:rPr>
          <w:rFonts w:ascii="Times New Roman" w:hAnsi="Times New Roman" w:cs="Times New Roman"/>
          <w:b/>
          <w:bCs/>
          <w:sz w:val="26"/>
          <w:szCs w:val="26"/>
          <w:lang w:eastAsia="ru-RU"/>
        </w:rPr>
      </w:pPr>
    </w:p>
    <w:p w:rsidR="006A7913" w:rsidRPr="004C5E51" w:rsidRDefault="006A7913" w:rsidP="00D72AD4">
      <w:pPr>
        <w:spacing w:after="0" w:line="240" w:lineRule="auto"/>
        <w:jc w:val="center"/>
        <w:rPr>
          <w:rFonts w:ascii="Times New Roman" w:hAnsi="Times New Roman" w:cs="Times New Roman"/>
          <w:b/>
          <w:bCs/>
          <w:sz w:val="26"/>
          <w:szCs w:val="26"/>
          <w:lang w:eastAsia="ru-RU"/>
        </w:rPr>
      </w:pPr>
    </w:p>
    <w:p w:rsidR="006A7913" w:rsidRPr="004C5E51" w:rsidRDefault="006A7913" w:rsidP="00D72AD4">
      <w:pPr>
        <w:spacing w:after="0" w:line="240" w:lineRule="auto"/>
        <w:jc w:val="center"/>
        <w:outlineLvl w:val="0"/>
        <w:rPr>
          <w:rFonts w:ascii="Times New Roman" w:hAnsi="Times New Roman" w:cs="Times New Roman"/>
          <w:b/>
          <w:bCs/>
          <w:sz w:val="26"/>
          <w:szCs w:val="26"/>
          <w:lang w:eastAsia="ru-RU"/>
        </w:rPr>
      </w:pPr>
      <w:r w:rsidRPr="004C5E51">
        <w:rPr>
          <w:rFonts w:ascii="Times New Roman" w:hAnsi="Times New Roman" w:cs="Times New Roman"/>
          <w:b/>
          <w:bCs/>
          <w:sz w:val="26"/>
          <w:szCs w:val="26"/>
          <w:lang w:eastAsia="ru-RU"/>
        </w:rPr>
        <w:t>ПРОГРАММА</w:t>
      </w:r>
    </w:p>
    <w:p w:rsidR="006A7913" w:rsidRPr="004C5E51" w:rsidRDefault="006A7913" w:rsidP="00D72AD4">
      <w:pPr>
        <w:spacing w:after="0" w:line="240" w:lineRule="auto"/>
        <w:jc w:val="center"/>
        <w:outlineLvl w:val="0"/>
        <w:rPr>
          <w:rFonts w:ascii="Times New Roman" w:hAnsi="Times New Roman" w:cs="Times New Roman"/>
          <w:b/>
          <w:bCs/>
          <w:sz w:val="26"/>
          <w:szCs w:val="26"/>
          <w:lang w:eastAsia="ru-RU"/>
        </w:rPr>
      </w:pPr>
      <w:r w:rsidRPr="004C5E51">
        <w:rPr>
          <w:rFonts w:ascii="Times New Roman" w:hAnsi="Times New Roman" w:cs="Times New Roman"/>
          <w:b/>
          <w:bCs/>
          <w:sz w:val="26"/>
          <w:szCs w:val="26"/>
          <w:lang w:eastAsia="ru-RU"/>
        </w:rPr>
        <w:t>по учебному предмету</w:t>
      </w:r>
    </w:p>
    <w:p w:rsidR="006A7913" w:rsidRPr="004C5E51" w:rsidRDefault="006A7913" w:rsidP="00D72AD4">
      <w:pPr>
        <w:spacing w:after="0" w:line="240" w:lineRule="auto"/>
        <w:jc w:val="center"/>
        <w:outlineLvl w:val="0"/>
        <w:rPr>
          <w:rFonts w:ascii="Times New Roman" w:hAnsi="Times New Roman" w:cs="Times New Roman"/>
          <w:b/>
          <w:bCs/>
          <w:sz w:val="26"/>
          <w:szCs w:val="26"/>
          <w:lang w:eastAsia="ru-RU"/>
        </w:rPr>
      </w:pPr>
      <w:r w:rsidRPr="004C5E51">
        <w:rPr>
          <w:rFonts w:ascii="Times New Roman" w:hAnsi="Times New Roman" w:cs="Times New Roman"/>
          <w:b/>
          <w:bCs/>
          <w:sz w:val="26"/>
          <w:szCs w:val="26"/>
          <w:lang w:eastAsia="ru-RU"/>
        </w:rPr>
        <w:t>ПО.01.УП.03. ГИМНАСТИКА</w:t>
      </w:r>
    </w:p>
    <w:p w:rsidR="006A7913" w:rsidRPr="004C5E51" w:rsidRDefault="006A7913" w:rsidP="00D72AD4">
      <w:pPr>
        <w:spacing w:after="0" w:line="240" w:lineRule="auto"/>
        <w:jc w:val="center"/>
        <w:rPr>
          <w:rFonts w:ascii="Times New Roman" w:hAnsi="Times New Roman" w:cs="Times New Roman"/>
          <w:b/>
          <w:bCs/>
          <w:sz w:val="26"/>
          <w:szCs w:val="26"/>
          <w:lang w:eastAsia="ru-RU"/>
        </w:rPr>
      </w:pPr>
    </w:p>
    <w:p w:rsidR="006A7913" w:rsidRPr="004C5E51" w:rsidRDefault="006A7913" w:rsidP="00D72AD4">
      <w:pPr>
        <w:spacing w:after="0" w:line="240" w:lineRule="auto"/>
        <w:jc w:val="center"/>
        <w:rPr>
          <w:rFonts w:ascii="Times New Roman" w:hAnsi="Times New Roman" w:cs="Times New Roman"/>
          <w:b/>
          <w:bCs/>
          <w:sz w:val="26"/>
          <w:szCs w:val="26"/>
          <w:lang w:eastAsia="ru-RU"/>
        </w:rPr>
      </w:pPr>
    </w:p>
    <w:p w:rsidR="006A7913" w:rsidRPr="004C5E51" w:rsidRDefault="006A7913" w:rsidP="00D72AD4">
      <w:pPr>
        <w:spacing w:after="0" w:line="240" w:lineRule="auto"/>
        <w:jc w:val="center"/>
        <w:rPr>
          <w:rFonts w:ascii="Times New Roman" w:hAnsi="Times New Roman" w:cs="Times New Roman"/>
          <w:b/>
          <w:bCs/>
          <w:sz w:val="26"/>
          <w:szCs w:val="26"/>
          <w:lang w:eastAsia="ru-RU"/>
        </w:rPr>
      </w:pPr>
    </w:p>
    <w:p w:rsidR="006A7913" w:rsidRPr="004C5E51" w:rsidRDefault="006A7913" w:rsidP="00D72AD4">
      <w:pPr>
        <w:spacing w:after="0" w:line="240" w:lineRule="auto"/>
        <w:jc w:val="center"/>
        <w:rPr>
          <w:rFonts w:ascii="Times New Roman" w:hAnsi="Times New Roman" w:cs="Times New Roman"/>
          <w:b/>
          <w:bCs/>
          <w:sz w:val="26"/>
          <w:szCs w:val="26"/>
          <w:lang w:eastAsia="ru-RU"/>
        </w:rPr>
      </w:pPr>
    </w:p>
    <w:p w:rsidR="006A7913" w:rsidRPr="004C5E51" w:rsidRDefault="006A7913" w:rsidP="00D72AD4">
      <w:pPr>
        <w:spacing w:after="0" w:line="240" w:lineRule="auto"/>
        <w:jc w:val="center"/>
        <w:rPr>
          <w:rFonts w:ascii="Times New Roman" w:hAnsi="Times New Roman" w:cs="Times New Roman"/>
          <w:b/>
          <w:bCs/>
          <w:sz w:val="26"/>
          <w:szCs w:val="26"/>
          <w:lang w:eastAsia="ru-RU"/>
        </w:rPr>
      </w:pPr>
    </w:p>
    <w:p w:rsidR="006A7913" w:rsidRPr="004C5E51" w:rsidRDefault="006A7913" w:rsidP="00D72AD4">
      <w:pPr>
        <w:spacing w:after="0" w:line="240" w:lineRule="auto"/>
        <w:jc w:val="center"/>
        <w:rPr>
          <w:rFonts w:ascii="Times New Roman" w:hAnsi="Times New Roman" w:cs="Times New Roman"/>
          <w:b/>
          <w:bCs/>
          <w:sz w:val="26"/>
          <w:szCs w:val="26"/>
          <w:lang w:eastAsia="ru-RU"/>
        </w:rPr>
      </w:pPr>
    </w:p>
    <w:p w:rsidR="006A7913" w:rsidRPr="004C5E51" w:rsidRDefault="006A7913" w:rsidP="00D72AD4">
      <w:pPr>
        <w:spacing w:after="0" w:line="240" w:lineRule="auto"/>
        <w:jc w:val="center"/>
        <w:rPr>
          <w:rFonts w:ascii="Times New Roman" w:hAnsi="Times New Roman" w:cs="Times New Roman"/>
          <w:b/>
          <w:bCs/>
          <w:sz w:val="26"/>
          <w:szCs w:val="26"/>
          <w:lang w:eastAsia="ru-RU"/>
        </w:rPr>
      </w:pPr>
    </w:p>
    <w:p w:rsidR="006A7913" w:rsidRPr="004C5E51" w:rsidRDefault="006A7913" w:rsidP="00D72AD4">
      <w:pPr>
        <w:spacing w:after="0" w:line="240" w:lineRule="auto"/>
        <w:jc w:val="center"/>
        <w:rPr>
          <w:rFonts w:ascii="Times New Roman" w:hAnsi="Times New Roman" w:cs="Times New Roman"/>
          <w:b/>
          <w:bCs/>
          <w:sz w:val="26"/>
          <w:szCs w:val="26"/>
          <w:lang w:eastAsia="ru-RU"/>
        </w:rPr>
      </w:pPr>
    </w:p>
    <w:p w:rsidR="006A7913" w:rsidRPr="004C5E51" w:rsidRDefault="006A7913" w:rsidP="00D72AD4">
      <w:pPr>
        <w:spacing w:after="0" w:line="240" w:lineRule="auto"/>
        <w:jc w:val="center"/>
        <w:rPr>
          <w:rFonts w:ascii="Times New Roman" w:hAnsi="Times New Roman" w:cs="Times New Roman"/>
          <w:b/>
          <w:bCs/>
          <w:sz w:val="26"/>
          <w:szCs w:val="26"/>
          <w:lang w:eastAsia="ru-RU"/>
        </w:rPr>
      </w:pPr>
    </w:p>
    <w:p w:rsidR="006A7913" w:rsidRPr="004C5E51" w:rsidRDefault="006A7913" w:rsidP="00D72AD4">
      <w:pPr>
        <w:spacing w:after="0" w:line="240" w:lineRule="auto"/>
        <w:jc w:val="center"/>
        <w:rPr>
          <w:rFonts w:ascii="Times New Roman" w:hAnsi="Times New Roman" w:cs="Times New Roman"/>
          <w:b/>
          <w:bCs/>
          <w:sz w:val="26"/>
          <w:szCs w:val="26"/>
          <w:lang w:eastAsia="ru-RU"/>
        </w:rPr>
      </w:pPr>
    </w:p>
    <w:p w:rsidR="006A7913" w:rsidRPr="004C5E51" w:rsidRDefault="006A7913" w:rsidP="00D72AD4">
      <w:pPr>
        <w:spacing w:after="0" w:line="240" w:lineRule="auto"/>
        <w:jc w:val="center"/>
        <w:rPr>
          <w:rFonts w:ascii="Times New Roman" w:hAnsi="Times New Roman" w:cs="Times New Roman"/>
          <w:b/>
          <w:bCs/>
          <w:sz w:val="26"/>
          <w:szCs w:val="26"/>
          <w:lang w:eastAsia="ru-RU"/>
        </w:rPr>
      </w:pPr>
    </w:p>
    <w:p w:rsidR="006A7913" w:rsidRPr="004C5E51" w:rsidRDefault="006A7913" w:rsidP="00D72AD4">
      <w:pPr>
        <w:spacing w:after="0" w:line="240" w:lineRule="auto"/>
        <w:jc w:val="center"/>
        <w:rPr>
          <w:rFonts w:ascii="Times New Roman" w:hAnsi="Times New Roman" w:cs="Times New Roman"/>
          <w:sz w:val="26"/>
          <w:szCs w:val="26"/>
          <w:lang w:eastAsia="ru-RU"/>
        </w:rPr>
      </w:pPr>
    </w:p>
    <w:p w:rsidR="006A7913" w:rsidRPr="004C5E51" w:rsidRDefault="006A7913" w:rsidP="00D72AD4">
      <w:pPr>
        <w:spacing w:after="0" w:line="240" w:lineRule="auto"/>
        <w:rPr>
          <w:rFonts w:ascii="Times New Roman" w:hAnsi="Times New Roman" w:cs="Times New Roman"/>
          <w:sz w:val="26"/>
          <w:szCs w:val="26"/>
          <w:lang w:eastAsia="ru-RU"/>
        </w:rPr>
      </w:pPr>
    </w:p>
    <w:p w:rsidR="006A7913" w:rsidRDefault="006A7913" w:rsidP="00D72AD4">
      <w:pPr>
        <w:spacing w:after="0" w:line="240" w:lineRule="auto"/>
        <w:jc w:val="center"/>
        <w:rPr>
          <w:rFonts w:ascii="Times New Roman" w:hAnsi="Times New Roman" w:cs="Times New Roman"/>
          <w:sz w:val="26"/>
          <w:szCs w:val="26"/>
          <w:lang w:eastAsia="ru-RU"/>
        </w:rPr>
      </w:pPr>
    </w:p>
    <w:p w:rsidR="006A7913" w:rsidRDefault="006A7913" w:rsidP="00D72AD4">
      <w:pPr>
        <w:spacing w:after="0" w:line="240" w:lineRule="auto"/>
        <w:jc w:val="center"/>
        <w:rPr>
          <w:rFonts w:ascii="Times New Roman" w:hAnsi="Times New Roman" w:cs="Times New Roman"/>
          <w:sz w:val="26"/>
          <w:szCs w:val="26"/>
          <w:lang w:eastAsia="ru-RU"/>
        </w:rPr>
      </w:pPr>
    </w:p>
    <w:p w:rsidR="006A7913" w:rsidRDefault="006A7913" w:rsidP="00D72AD4">
      <w:pPr>
        <w:spacing w:after="0" w:line="240" w:lineRule="auto"/>
        <w:jc w:val="center"/>
        <w:rPr>
          <w:rFonts w:ascii="Times New Roman" w:hAnsi="Times New Roman" w:cs="Times New Roman"/>
          <w:sz w:val="26"/>
          <w:szCs w:val="26"/>
          <w:lang w:eastAsia="ru-RU"/>
        </w:rPr>
      </w:pPr>
    </w:p>
    <w:p w:rsidR="006A7913" w:rsidRDefault="006A7913" w:rsidP="00D72AD4">
      <w:pPr>
        <w:spacing w:after="0" w:line="240" w:lineRule="auto"/>
        <w:jc w:val="center"/>
        <w:rPr>
          <w:rFonts w:ascii="Times New Roman" w:hAnsi="Times New Roman" w:cs="Times New Roman"/>
          <w:sz w:val="26"/>
          <w:szCs w:val="26"/>
          <w:lang w:eastAsia="ru-RU"/>
        </w:rPr>
      </w:pPr>
    </w:p>
    <w:p w:rsidR="006A7913" w:rsidRDefault="006A7913" w:rsidP="00D72AD4">
      <w:pPr>
        <w:spacing w:after="0" w:line="240" w:lineRule="auto"/>
        <w:jc w:val="center"/>
        <w:rPr>
          <w:rFonts w:ascii="Times New Roman" w:hAnsi="Times New Roman" w:cs="Times New Roman"/>
          <w:sz w:val="26"/>
          <w:szCs w:val="26"/>
          <w:lang w:eastAsia="ru-RU"/>
        </w:rPr>
      </w:pPr>
    </w:p>
    <w:p w:rsidR="006A7913" w:rsidRDefault="006A7913" w:rsidP="00D72AD4">
      <w:pPr>
        <w:spacing w:after="0" w:line="240" w:lineRule="auto"/>
        <w:jc w:val="center"/>
        <w:rPr>
          <w:rFonts w:ascii="Times New Roman" w:hAnsi="Times New Roman" w:cs="Times New Roman"/>
          <w:sz w:val="26"/>
          <w:szCs w:val="26"/>
          <w:lang w:eastAsia="ru-RU"/>
        </w:rPr>
      </w:pPr>
    </w:p>
    <w:p w:rsidR="006A7913" w:rsidRDefault="006A7913" w:rsidP="00D72AD4">
      <w:pPr>
        <w:spacing w:after="0" w:line="240" w:lineRule="auto"/>
        <w:jc w:val="center"/>
        <w:rPr>
          <w:rFonts w:ascii="Times New Roman" w:hAnsi="Times New Roman" w:cs="Times New Roman"/>
          <w:sz w:val="26"/>
          <w:szCs w:val="26"/>
          <w:lang w:eastAsia="ru-RU"/>
        </w:rPr>
      </w:pPr>
    </w:p>
    <w:p w:rsidR="006A7913" w:rsidRDefault="006A7913" w:rsidP="00D72AD4">
      <w:pPr>
        <w:spacing w:after="0" w:line="240" w:lineRule="auto"/>
        <w:jc w:val="center"/>
        <w:rPr>
          <w:rFonts w:ascii="Times New Roman" w:hAnsi="Times New Roman" w:cs="Times New Roman"/>
          <w:sz w:val="26"/>
          <w:szCs w:val="26"/>
          <w:lang w:eastAsia="ru-RU"/>
        </w:rPr>
      </w:pPr>
    </w:p>
    <w:p w:rsidR="006A7913" w:rsidRPr="004C5E51" w:rsidRDefault="006A7913" w:rsidP="00D72AD4">
      <w:pPr>
        <w:spacing w:after="0" w:line="240" w:lineRule="auto"/>
        <w:jc w:val="center"/>
        <w:outlineLvl w:val="0"/>
        <w:rPr>
          <w:rFonts w:ascii="Times New Roman" w:hAnsi="Times New Roman" w:cs="Times New Roman"/>
          <w:sz w:val="26"/>
          <w:szCs w:val="26"/>
          <w:lang w:eastAsia="ru-RU"/>
        </w:rPr>
      </w:pPr>
      <w:r w:rsidRPr="004C5E51">
        <w:rPr>
          <w:rFonts w:ascii="Times New Roman" w:hAnsi="Times New Roman" w:cs="Times New Roman"/>
          <w:sz w:val="26"/>
          <w:szCs w:val="26"/>
          <w:lang w:eastAsia="ru-RU"/>
        </w:rPr>
        <w:t>Богданович, 2013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4"/>
        <w:gridCol w:w="5127"/>
      </w:tblGrid>
      <w:tr w:rsidR="006A7913" w:rsidRPr="00B260BA" w:rsidTr="0010458C">
        <w:tc>
          <w:tcPr>
            <w:tcW w:w="4614" w:type="dxa"/>
          </w:tcPr>
          <w:p w:rsidR="006A7913" w:rsidRPr="00B260BA" w:rsidRDefault="006A7913" w:rsidP="0010458C">
            <w:pPr>
              <w:ind w:hanging="142"/>
              <w:rPr>
                <w:rFonts w:ascii="Times New Roman" w:hAnsi="Times New Roman" w:cs="Times New Roman"/>
                <w:i/>
                <w:iCs/>
                <w:sz w:val="26"/>
                <w:szCs w:val="26"/>
              </w:rPr>
            </w:pPr>
            <w:r w:rsidRPr="00B260BA">
              <w:rPr>
                <w:rFonts w:ascii="Times New Roman" w:hAnsi="Times New Roman" w:cs="Times New Roman"/>
                <w:sz w:val="26"/>
                <w:szCs w:val="26"/>
              </w:rPr>
              <w:t>Утверждено решением педагогического совета МБОУ ДОД «Детская школа искусств» города Богдановича</w:t>
            </w:r>
          </w:p>
          <w:p w:rsidR="006A7913" w:rsidRPr="00B260BA" w:rsidRDefault="006A7913" w:rsidP="0010458C">
            <w:pPr>
              <w:rPr>
                <w:rFonts w:ascii="Times New Roman" w:hAnsi="Times New Roman" w:cs="Times New Roman"/>
                <w:i/>
                <w:iCs/>
                <w:sz w:val="26"/>
                <w:szCs w:val="26"/>
              </w:rPr>
            </w:pPr>
          </w:p>
          <w:p w:rsidR="006A7913" w:rsidRPr="00B260BA" w:rsidRDefault="006A7913" w:rsidP="0010458C">
            <w:pPr>
              <w:rPr>
                <w:rFonts w:ascii="Times New Roman" w:hAnsi="Times New Roman" w:cs="Times New Roman"/>
                <w:i/>
                <w:iCs/>
                <w:sz w:val="26"/>
                <w:szCs w:val="26"/>
              </w:rPr>
            </w:pPr>
          </w:p>
          <w:p w:rsidR="006A7913" w:rsidRPr="00B260BA" w:rsidRDefault="006A7913" w:rsidP="0010458C">
            <w:pPr>
              <w:rPr>
                <w:rFonts w:ascii="Times New Roman" w:hAnsi="Times New Roman" w:cs="Times New Roman"/>
                <w:i/>
                <w:iCs/>
                <w:sz w:val="26"/>
                <w:szCs w:val="26"/>
              </w:rPr>
            </w:pPr>
            <w:r w:rsidRPr="00B260BA">
              <w:rPr>
                <w:rFonts w:ascii="Times New Roman" w:hAnsi="Times New Roman" w:cs="Times New Roman"/>
                <w:sz w:val="26"/>
                <w:szCs w:val="26"/>
              </w:rPr>
              <w:t>Протокол заседания №28                                                от 23.08.2013г</w:t>
            </w:r>
          </w:p>
        </w:tc>
        <w:tc>
          <w:tcPr>
            <w:tcW w:w="5127" w:type="dxa"/>
          </w:tcPr>
          <w:p w:rsidR="006A7913" w:rsidRPr="00B260BA" w:rsidRDefault="006A7913" w:rsidP="0010458C">
            <w:pPr>
              <w:jc w:val="right"/>
              <w:rPr>
                <w:rFonts w:ascii="Times New Roman" w:hAnsi="Times New Roman" w:cs="Times New Roman"/>
                <w:i/>
                <w:iCs/>
                <w:sz w:val="26"/>
                <w:szCs w:val="26"/>
              </w:rPr>
            </w:pPr>
            <w:r w:rsidRPr="00B260BA">
              <w:rPr>
                <w:rFonts w:ascii="Times New Roman" w:hAnsi="Times New Roman" w:cs="Times New Roman"/>
                <w:sz w:val="26"/>
                <w:szCs w:val="26"/>
              </w:rPr>
              <w:t>Утверждаю:                                                      Директор МБОУ ДОД «Детская школа искусств» города Богдановича</w:t>
            </w:r>
          </w:p>
          <w:p w:rsidR="006A7913" w:rsidRPr="00B260BA" w:rsidRDefault="006A7913" w:rsidP="0010458C">
            <w:pPr>
              <w:jc w:val="right"/>
              <w:rPr>
                <w:rFonts w:ascii="Times New Roman" w:hAnsi="Times New Roman" w:cs="Times New Roman"/>
                <w:i/>
                <w:iCs/>
                <w:sz w:val="26"/>
                <w:szCs w:val="26"/>
              </w:rPr>
            </w:pPr>
            <w:r w:rsidRPr="00B260BA">
              <w:rPr>
                <w:rFonts w:ascii="Times New Roman" w:hAnsi="Times New Roman" w:cs="Times New Roman"/>
                <w:sz w:val="26"/>
                <w:szCs w:val="26"/>
              </w:rPr>
              <w:t xml:space="preserve">________________________   </w:t>
            </w:r>
          </w:p>
          <w:p w:rsidR="006A7913" w:rsidRPr="00B260BA" w:rsidRDefault="006A7913" w:rsidP="0010458C">
            <w:pPr>
              <w:jc w:val="right"/>
              <w:rPr>
                <w:rFonts w:ascii="Times New Roman" w:hAnsi="Times New Roman" w:cs="Times New Roman"/>
                <w:i/>
                <w:iCs/>
                <w:sz w:val="26"/>
                <w:szCs w:val="26"/>
              </w:rPr>
            </w:pPr>
            <w:r w:rsidRPr="00B260BA">
              <w:rPr>
                <w:rFonts w:ascii="Times New Roman" w:hAnsi="Times New Roman" w:cs="Times New Roman"/>
                <w:sz w:val="26"/>
                <w:szCs w:val="26"/>
              </w:rPr>
              <w:t>(подпись)</w:t>
            </w:r>
          </w:p>
          <w:p w:rsidR="006A7913" w:rsidRPr="00B260BA" w:rsidRDefault="006A7913" w:rsidP="0010458C">
            <w:pPr>
              <w:rPr>
                <w:rFonts w:ascii="Times New Roman" w:hAnsi="Times New Roman" w:cs="Times New Roman"/>
                <w:i/>
                <w:iCs/>
                <w:sz w:val="26"/>
                <w:szCs w:val="26"/>
              </w:rPr>
            </w:pPr>
            <w:r w:rsidRPr="00B260BA">
              <w:rPr>
                <w:rFonts w:ascii="Times New Roman" w:hAnsi="Times New Roman" w:cs="Times New Roman"/>
                <w:sz w:val="26"/>
                <w:szCs w:val="26"/>
              </w:rPr>
              <w:t>Приказ №51/2-ОД от 27.08.2013г.</w:t>
            </w:r>
          </w:p>
        </w:tc>
      </w:tr>
    </w:tbl>
    <w:p w:rsidR="006A7913" w:rsidRPr="00BD0DC3" w:rsidRDefault="006A7913" w:rsidP="00D72AD4">
      <w:pPr>
        <w:rPr>
          <w:rFonts w:ascii="Times New Roman" w:hAnsi="Times New Roman" w:cs="Times New Roman"/>
          <w:i/>
          <w:iCs/>
          <w:sz w:val="26"/>
          <w:szCs w:val="26"/>
        </w:rPr>
      </w:pPr>
    </w:p>
    <w:p w:rsidR="006A7913" w:rsidRPr="00BD0DC3" w:rsidRDefault="006A7913" w:rsidP="00D72AD4">
      <w:pPr>
        <w:ind w:firstLine="708"/>
        <w:jc w:val="both"/>
        <w:rPr>
          <w:rFonts w:ascii="Times New Roman" w:hAnsi="Times New Roman" w:cs="Times New Roman"/>
          <w:i/>
          <w:iCs/>
          <w:color w:val="000000"/>
          <w:sz w:val="26"/>
          <w:szCs w:val="26"/>
          <w:lang w:eastAsia="ru-RU"/>
        </w:rPr>
      </w:pPr>
      <w:r w:rsidRPr="00BD0DC3">
        <w:rPr>
          <w:rFonts w:ascii="Times New Roman" w:hAnsi="Times New Roman" w:cs="Times New Roman"/>
          <w:sz w:val="26"/>
          <w:szCs w:val="26"/>
        </w:rPr>
        <w:t>Программа учебного предмета «</w:t>
      </w:r>
      <w:r>
        <w:rPr>
          <w:rFonts w:ascii="Times New Roman" w:hAnsi="Times New Roman" w:cs="Times New Roman"/>
          <w:sz w:val="26"/>
          <w:szCs w:val="26"/>
        </w:rPr>
        <w:t>ГИМНАСТИКА</w:t>
      </w:r>
      <w:r w:rsidRPr="00BD0DC3">
        <w:rPr>
          <w:rFonts w:ascii="Times New Roman" w:hAnsi="Times New Roman" w:cs="Times New Roman"/>
          <w:sz w:val="26"/>
          <w:szCs w:val="26"/>
        </w:rPr>
        <w:t xml:space="preserve">» разработана на основе Федеральных государственных требований к </w:t>
      </w:r>
      <w:r w:rsidRPr="00BD0DC3">
        <w:rPr>
          <w:rFonts w:ascii="Times New Roman" w:hAnsi="Times New Roman" w:cs="Times New Roman"/>
          <w:color w:val="000000"/>
          <w:sz w:val="26"/>
          <w:szCs w:val="26"/>
          <w:lang w:eastAsia="ru-RU"/>
        </w:rPr>
        <w:t>дополнительной предпрофессиональной общеобразовательной программе в области хореографического искусства «Хореографическое творчество»</w:t>
      </w:r>
    </w:p>
    <w:p w:rsidR="006A7913" w:rsidRPr="00BD0DC3" w:rsidRDefault="006A7913" w:rsidP="00D72AD4">
      <w:pPr>
        <w:ind w:firstLine="708"/>
        <w:jc w:val="both"/>
        <w:rPr>
          <w:rFonts w:ascii="Times New Roman" w:hAnsi="Times New Roman" w:cs="Times New Roman"/>
          <w:i/>
          <w:iCs/>
          <w:sz w:val="26"/>
          <w:szCs w:val="26"/>
        </w:rPr>
      </w:pPr>
    </w:p>
    <w:p w:rsidR="006A7913" w:rsidRPr="00BD0DC3" w:rsidRDefault="006A7913" w:rsidP="00D72AD4">
      <w:pPr>
        <w:jc w:val="both"/>
        <w:rPr>
          <w:rFonts w:ascii="Times New Roman" w:hAnsi="Times New Roman" w:cs="Times New Roman"/>
          <w:i/>
          <w:iCs/>
          <w:sz w:val="26"/>
          <w:szCs w:val="26"/>
        </w:rPr>
      </w:pPr>
      <w:r w:rsidRPr="00BD0DC3">
        <w:rPr>
          <w:rFonts w:ascii="Times New Roman" w:hAnsi="Times New Roman" w:cs="Times New Roman"/>
          <w:sz w:val="26"/>
          <w:szCs w:val="26"/>
        </w:rPr>
        <w:t xml:space="preserve">Организация- разработчик: Муниципальное бюджетное образовательное учреждение дополнительного образования детей «Детская школа искусств» города Богдановича </w:t>
      </w:r>
    </w:p>
    <w:p w:rsidR="006A7913" w:rsidRPr="00BD0DC3" w:rsidRDefault="006A7913" w:rsidP="00D72AD4">
      <w:pPr>
        <w:jc w:val="both"/>
        <w:rPr>
          <w:rFonts w:ascii="Times New Roman" w:hAnsi="Times New Roman" w:cs="Times New Roman"/>
          <w:i/>
          <w:iCs/>
          <w:sz w:val="26"/>
          <w:szCs w:val="26"/>
        </w:rPr>
      </w:pPr>
    </w:p>
    <w:p w:rsidR="006A7913" w:rsidRPr="00BD0DC3" w:rsidRDefault="006A7913" w:rsidP="00D72AD4">
      <w:pPr>
        <w:adjustRightInd w:val="0"/>
        <w:spacing w:after="40"/>
        <w:ind w:right="869"/>
        <w:jc w:val="both"/>
        <w:rPr>
          <w:rFonts w:ascii="Times New Roman" w:hAnsi="Times New Roman" w:cs="Times New Roman"/>
          <w:i/>
          <w:iCs/>
          <w:color w:val="000000"/>
          <w:sz w:val="26"/>
          <w:szCs w:val="26"/>
        </w:rPr>
      </w:pPr>
      <w:r w:rsidRPr="00BD0DC3">
        <w:rPr>
          <w:rFonts w:ascii="Times New Roman" w:hAnsi="Times New Roman" w:cs="Times New Roman"/>
          <w:color w:val="000000"/>
          <w:sz w:val="26"/>
          <w:szCs w:val="26"/>
        </w:rPr>
        <w:t xml:space="preserve">Разработчик: </w:t>
      </w:r>
    </w:p>
    <w:p w:rsidR="006A7913" w:rsidRPr="00BD0DC3" w:rsidRDefault="006A7913" w:rsidP="00D72AD4">
      <w:pPr>
        <w:widowControl w:val="0"/>
        <w:spacing w:after="0" w:line="240" w:lineRule="auto"/>
        <w:ind w:firstLine="708"/>
        <w:jc w:val="both"/>
        <w:rPr>
          <w:rFonts w:ascii="Times New Roman" w:hAnsi="Times New Roman" w:cs="Times New Roman"/>
          <w:i/>
          <w:iCs/>
          <w:color w:val="000000"/>
          <w:sz w:val="26"/>
          <w:szCs w:val="26"/>
          <w:lang w:eastAsia="ru-RU"/>
        </w:rPr>
      </w:pPr>
      <w:r>
        <w:rPr>
          <w:rFonts w:ascii="Times New Roman" w:hAnsi="Times New Roman" w:cs="Times New Roman"/>
          <w:b/>
          <w:bCs/>
          <w:color w:val="000000"/>
          <w:sz w:val="26"/>
          <w:szCs w:val="26"/>
          <w:lang w:eastAsia="ru-RU"/>
        </w:rPr>
        <w:t>Булычева М. Н.,</w:t>
      </w:r>
      <w:r w:rsidRPr="00BD0DC3">
        <w:rPr>
          <w:rFonts w:ascii="Times New Roman" w:hAnsi="Times New Roman" w:cs="Times New Roman"/>
          <w:color w:val="000000"/>
          <w:sz w:val="26"/>
          <w:szCs w:val="26"/>
          <w:lang w:eastAsia="ru-RU"/>
        </w:rPr>
        <w:t xml:space="preserve"> преподаватель </w:t>
      </w:r>
      <w:r>
        <w:rPr>
          <w:rFonts w:ascii="Times New Roman" w:hAnsi="Times New Roman" w:cs="Times New Roman"/>
          <w:color w:val="000000"/>
          <w:sz w:val="26"/>
          <w:szCs w:val="26"/>
          <w:lang w:eastAsia="ru-RU"/>
        </w:rPr>
        <w:t>хореографических</w:t>
      </w:r>
      <w:r w:rsidRPr="00BD0DC3">
        <w:rPr>
          <w:rFonts w:ascii="Times New Roman" w:hAnsi="Times New Roman" w:cs="Times New Roman"/>
          <w:color w:val="000000"/>
          <w:sz w:val="26"/>
          <w:szCs w:val="26"/>
          <w:lang w:eastAsia="ru-RU"/>
        </w:rPr>
        <w:t xml:space="preserve"> дисциплин </w:t>
      </w:r>
      <w:r>
        <w:rPr>
          <w:rFonts w:ascii="Times New Roman" w:hAnsi="Times New Roman" w:cs="Times New Roman"/>
          <w:color w:val="000000"/>
          <w:sz w:val="26"/>
          <w:szCs w:val="26"/>
          <w:lang w:eastAsia="ru-RU"/>
        </w:rPr>
        <w:t>высшей</w:t>
      </w:r>
      <w:r w:rsidRPr="00BD0DC3">
        <w:rPr>
          <w:rFonts w:ascii="Times New Roman" w:hAnsi="Times New Roman" w:cs="Times New Roman"/>
          <w:color w:val="000000"/>
          <w:sz w:val="26"/>
          <w:szCs w:val="26"/>
          <w:lang w:eastAsia="ru-RU"/>
        </w:rPr>
        <w:t xml:space="preserve"> квалификационной категории Муниципального бюджетного образовательного учреждения дополнительного образования детей «Детская школа искусств» города Богдановича </w:t>
      </w:r>
    </w:p>
    <w:p w:rsidR="006A7913" w:rsidRPr="00BD0DC3" w:rsidRDefault="006A7913" w:rsidP="00D72AD4">
      <w:pPr>
        <w:jc w:val="both"/>
        <w:rPr>
          <w:rFonts w:ascii="Times New Roman" w:hAnsi="Times New Roman" w:cs="Times New Roman"/>
          <w:i/>
          <w:iCs/>
          <w:color w:val="000000"/>
          <w:sz w:val="26"/>
          <w:szCs w:val="26"/>
        </w:rPr>
      </w:pPr>
    </w:p>
    <w:p w:rsidR="006A7913" w:rsidRPr="00BD0DC3" w:rsidRDefault="006A7913" w:rsidP="00D72AD4">
      <w:pPr>
        <w:adjustRightInd w:val="0"/>
        <w:spacing w:after="40"/>
        <w:ind w:right="768"/>
        <w:jc w:val="both"/>
        <w:rPr>
          <w:rFonts w:ascii="Times New Roman" w:hAnsi="Times New Roman" w:cs="Times New Roman"/>
          <w:i/>
          <w:iCs/>
          <w:color w:val="000000"/>
          <w:sz w:val="26"/>
          <w:szCs w:val="26"/>
        </w:rPr>
      </w:pPr>
      <w:r w:rsidRPr="00BD0DC3">
        <w:rPr>
          <w:rFonts w:ascii="Times New Roman" w:hAnsi="Times New Roman" w:cs="Times New Roman"/>
          <w:color w:val="000000"/>
          <w:sz w:val="26"/>
          <w:szCs w:val="26"/>
        </w:rPr>
        <w:t>Рецензент:</w:t>
      </w:r>
    </w:p>
    <w:p w:rsidR="006A7913" w:rsidRPr="00BD0DC3" w:rsidRDefault="006A7913" w:rsidP="00D72AD4">
      <w:pPr>
        <w:ind w:firstLine="708"/>
        <w:jc w:val="both"/>
        <w:rPr>
          <w:rFonts w:ascii="Times New Roman" w:hAnsi="Times New Roman" w:cs="Times New Roman"/>
          <w:i/>
          <w:iCs/>
          <w:sz w:val="26"/>
          <w:szCs w:val="26"/>
        </w:rPr>
      </w:pPr>
      <w:r>
        <w:rPr>
          <w:rFonts w:ascii="Times New Roman" w:hAnsi="Times New Roman" w:cs="Times New Roman"/>
          <w:b/>
          <w:bCs/>
          <w:color w:val="000000"/>
          <w:sz w:val="26"/>
          <w:szCs w:val="26"/>
        </w:rPr>
        <w:t>Быкова Е. А.,</w:t>
      </w:r>
      <w:r w:rsidRPr="00C679A4">
        <w:rPr>
          <w:rFonts w:ascii="Times New Roman" w:hAnsi="Times New Roman" w:cs="Times New Roman"/>
          <w:color w:val="000000"/>
          <w:sz w:val="26"/>
          <w:szCs w:val="26"/>
          <w:lang w:eastAsia="ru-RU"/>
        </w:rPr>
        <w:t xml:space="preserve"> </w:t>
      </w:r>
      <w:r>
        <w:rPr>
          <w:rFonts w:ascii="Times New Roman" w:hAnsi="Times New Roman" w:cs="Times New Roman"/>
          <w:color w:val="000000"/>
          <w:sz w:val="26"/>
          <w:szCs w:val="26"/>
          <w:lang w:eastAsia="ru-RU"/>
        </w:rPr>
        <w:t>хореографических</w:t>
      </w:r>
      <w:r>
        <w:rPr>
          <w:rFonts w:ascii="Times New Roman" w:hAnsi="Times New Roman" w:cs="Times New Roman"/>
          <w:b/>
          <w:bCs/>
          <w:color w:val="000000"/>
          <w:sz w:val="26"/>
          <w:szCs w:val="26"/>
        </w:rPr>
        <w:t xml:space="preserve"> </w:t>
      </w:r>
      <w:r w:rsidRPr="00BD0DC3">
        <w:rPr>
          <w:rFonts w:ascii="Times New Roman" w:hAnsi="Times New Roman" w:cs="Times New Roman"/>
          <w:color w:val="000000"/>
          <w:sz w:val="26"/>
          <w:szCs w:val="26"/>
        </w:rPr>
        <w:t>дисциплин первой квалификационной категории Муниципального</w:t>
      </w:r>
      <w:r w:rsidRPr="00BD0DC3">
        <w:rPr>
          <w:rFonts w:ascii="Times New Roman" w:hAnsi="Times New Roman" w:cs="Times New Roman"/>
          <w:sz w:val="26"/>
          <w:szCs w:val="26"/>
        </w:rPr>
        <w:t xml:space="preserve"> бюджетного образовательного учреждения дополнительного образования детей «Детская школа искусств» города Богдановича </w:t>
      </w:r>
    </w:p>
    <w:p w:rsidR="006A7913" w:rsidRPr="00BD0DC3" w:rsidRDefault="006A7913" w:rsidP="00D72AD4">
      <w:pPr>
        <w:spacing w:after="0" w:line="240" w:lineRule="auto"/>
        <w:jc w:val="both"/>
        <w:rPr>
          <w:rFonts w:ascii="Times New Roman" w:hAnsi="Times New Roman" w:cs="Times New Roman"/>
          <w:i/>
          <w:iCs/>
          <w:sz w:val="26"/>
          <w:szCs w:val="26"/>
        </w:rPr>
      </w:pPr>
    </w:p>
    <w:p w:rsidR="006A7913" w:rsidRPr="00BD0DC3" w:rsidRDefault="006A7913" w:rsidP="00D72AD4">
      <w:pPr>
        <w:spacing w:after="0"/>
        <w:rPr>
          <w:rFonts w:ascii="Times New Roman" w:hAnsi="Times New Roman" w:cs="Times New Roman"/>
          <w:i/>
          <w:iCs/>
          <w:sz w:val="26"/>
          <w:szCs w:val="26"/>
        </w:rPr>
      </w:pPr>
    </w:p>
    <w:p w:rsidR="006A7913" w:rsidRDefault="006A7913" w:rsidP="00D72AD4">
      <w:pPr>
        <w:spacing w:line="360" w:lineRule="auto"/>
        <w:ind w:left="1452" w:firstLine="708"/>
        <w:jc w:val="both"/>
        <w:rPr>
          <w:rFonts w:ascii="Times New Roman" w:hAnsi="Times New Roman" w:cs="Times New Roman"/>
          <w:b/>
          <w:bCs/>
          <w:i/>
          <w:iCs/>
          <w:sz w:val="26"/>
          <w:szCs w:val="26"/>
        </w:rPr>
      </w:pPr>
    </w:p>
    <w:p w:rsidR="006A7913" w:rsidRDefault="006A7913" w:rsidP="00D72AD4">
      <w:pPr>
        <w:suppressAutoHyphens/>
        <w:spacing w:after="0" w:line="360" w:lineRule="auto"/>
        <w:jc w:val="center"/>
        <w:rPr>
          <w:rFonts w:ascii="Times New Roman" w:eastAsia="SimSun" w:hAnsi="Times New Roman"/>
          <w:b/>
          <w:bCs/>
          <w:kern w:val="1"/>
          <w:sz w:val="26"/>
          <w:szCs w:val="26"/>
          <w:lang w:eastAsia="hi-IN" w:bidi="hi-IN"/>
        </w:rPr>
      </w:pPr>
    </w:p>
    <w:p w:rsidR="006A7913" w:rsidRDefault="006A7913" w:rsidP="00D72AD4">
      <w:pPr>
        <w:suppressAutoHyphens/>
        <w:spacing w:after="0" w:line="360" w:lineRule="auto"/>
        <w:jc w:val="center"/>
        <w:rPr>
          <w:rFonts w:ascii="Times New Roman" w:eastAsia="SimSun" w:hAnsi="Times New Roman"/>
          <w:b/>
          <w:bCs/>
          <w:kern w:val="1"/>
          <w:sz w:val="26"/>
          <w:szCs w:val="26"/>
          <w:lang w:eastAsia="hi-IN" w:bidi="hi-IN"/>
        </w:rPr>
      </w:pPr>
    </w:p>
    <w:p w:rsidR="006A7913" w:rsidRDefault="006A7913" w:rsidP="00D72AD4">
      <w:pPr>
        <w:suppressAutoHyphens/>
        <w:spacing w:after="0" w:line="360" w:lineRule="auto"/>
        <w:jc w:val="center"/>
        <w:rPr>
          <w:rFonts w:ascii="Times New Roman" w:eastAsia="SimSun" w:hAnsi="Times New Roman"/>
          <w:b/>
          <w:bCs/>
          <w:kern w:val="1"/>
          <w:sz w:val="26"/>
          <w:szCs w:val="26"/>
          <w:lang w:eastAsia="hi-IN" w:bidi="hi-IN"/>
        </w:rPr>
      </w:pPr>
    </w:p>
    <w:p w:rsidR="006A7913" w:rsidRDefault="006A7913" w:rsidP="00D72AD4">
      <w:pPr>
        <w:suppressAutoHyphens/>
        <w:spacing w:after="0" w:line="360" w:lineRule="auto"/>
        <w:jc w:val="center"/>
        <w:rPr>
          <w:rFonts w:ascii="Times New Roman" w:eastAsia="SimSun" w:hAnsi="Times New Roman"/>
          <w:b/>
          <w:bCs/>
          <w:kern w:val="1"/>
          <w:sz w:val="26"/>
          <w:szCs w:val="26"/>
          <w:lang w:eastAsia="hi-IN" w:bidi="hi-IN"/>
        </w:rPr>
      </w:pPr>
    </w:p>
    <w:p w:rsidR="006A7913" w:rsidRDefault="006A7913" w:rsidP="00D72AD4">
      <w:pPr>
        <w:suppressAutoHyphens/>
        <w:spacing w:after="0" w:line="360" w:lineRule="auto"/>
        <w:jc w:val="center"/>
        <w:rPr>
          <w:rFonts w:ascii="Times New Roman" w:eastAsia="SimSun" w:hAnsi="Times New Roman"/>
          <w:b/>
          <w:bCs/>
          <w:kern w:val="1"/>
          <w:sz w:val="26"/>
          <w:szCs w:val="26"/>
          <w:lang w:eastAsia="hi-IN" w:bidi="hi-IN"/>
        </w:rPr>
      </w:pPr>
    </w:p>
    <w:p w:rsidR="006A7913" w:rsidRDefault="006A7913" w:rsidP="00D72AD4">
      <w:pPr>
        <w:suppressAutoHyphens/>
        <w:spacing w:after="0" w:line="360" w:lineRule="auto"/>
        <w:jc w:val="center"/>
        <w:rPr>
          <w:rFonts w:ascii="Times New Roman" w:eastAsia="SimSun" w:hAnsi="Times New Roman"/>
          <w:b/>
          <w:bCs/>
          <w:kern w:val="1"/>
          <w:sz w:val="26"/>
          <w:szCs w:val="26"/>
          <w:lang w:eastAsia="hi-IN" w:bidi="hi-IN"/>
        </w:rPr>
      </w:pPr>
    </w:p>
    <w:p w:rsidR="006A7913" w:rsidRPr="004C5E51" w:rsidRDefault="006A7913" w:rsidP="00D72AD4">
      <w:pPr>
        <w:suppressAutoHyphens/>
        <w:spacing w:after="0" w:line="360" w:lineRule="auto"/>
        <w:jc w:val="center"/>
        <w:outlineLvl w:val="0"/>
        <w:rPr>
          <w:rFonts w:ascii="Times New Roman" w:eastAsia="SimSun" w:hAnsi="Times New Roman" w:cs="Times New Roman"/>
          <w:b/>
          <w:bCs/>
          <w:kern w:val="1"/>
          <w:sz w:val="26"/>
          <w:szCs w:val="26"/>
          <w:lang w:eastAsia="hi-IN" w:bidi="hi-IN"/>
        </w:rPr>
      </w:pPr>
      <w:r w:rsidRPr="004C5E51">
        <w:rPr>
          <w:rFonts w:ascii="Times New Roman" w:eastAsia="SimSun" w:hAnsi="Times New Roman" w:cs="Times New Roman"/>
          <w:b/>
          <w:bCs/>
          <w:kern w:val="1"/>
          <w:sz w:val="26"/>
          <w:szCs w:val="26"/>
          <w:lang w:eastAsia="hi-IN" w:bidi="hi-IN"/>
        </w:rPr>
        <w:t>Структура программы учебного предмета</w:t>
      </w:r>
    </w:p>
    <w:p w:rsidR="006A7913" w:rsidRPr="004C5E51" w:rsidRDefault="006A7913" w:rsidP="00D72AD4">
      <w:pPr>
        <w:suppressAutoHyphens/>
        <w:spacing w:after="0" w:line="360" w:lineRule="auto"/>
        <w:jc w:val="both"/>
        <w:rPr>
          <w:rFonts w:ascii="Times New Roman" w:eastAsia="SimSun" w:hAnsi="Times New Roman" w:cs="Times New Roman"/>
          <w:b/>
          <w:bCs/>
          <w:kern w:val="1"/>
          <w:sz w:val="26"/>
          <w:szCs w:val="26"/>
          <w:lang w:eastAsia="hi-IN" w:bidi="hi-IN"/>
        </w:rPr>
      </w:pPr>
      <w:r w:rsidRPr="004C5E51">
        <w:rPr>
          <w:rFonts w:ascii="Times New Roman" w:eastAsia="SimSun" w:hAnsi="Times New Roman" w:cs="Times New Roman"/>
          <w:b/>
          <w:bCs/>
          <w:kern w:val="1"/>
          <w:sz w:val="26"/>
          <w:szCs w:val="26"/>
          <w:lang w:val="en-US" w:eastAsia="hi-IN" w:bidi="hi-IN"/>
        </w:rPr>
        <w:t>I</w:t>
      </w:r>
      <w:r w:rsidRPr="004C5E51">
        <w:rPr>
          <w:rFonts w:ascii="Times New Roman" w:eastAsia="SimSun" w:hAnsi="Times New Roman" w:cs="Times New Roman"/>
          <w:b/>
          <w:bCs/>
          <w:kern w:val="1"/>
          <w:sz w:val="26"/>
          <w:szCs w:val="26"/>
          <w:lang w:eastAsia="hi-IN" w:bidi="hi-IN"/>
        </w:rPr>
        <w:t>.</w:t>
      </w:r>
      <w:r w:rsidRPr="004C5E51">
        <w:rPr>
          <w:rFonts w:ascii="Times New Roman" w:eastAsia="SimSun" w:hAnsi="Times New Roman" w:cs="Times New Roman"/>
          <w:b/>
          <w:bCs/>
          <w:kern w:val="1"/>
          <w:sz w:val="26"/>
          <w:szCs w:val="26"/>
          <w:lang w:eastAsia="hi-IN" w:bidi="hi-IN"/>
        </w:rPr>
        <w:tab/>
        <w:t>Пояснительная записка</w:t>
      </w:r>
      <w:r w:rsidRPr="004C5E51">
        <w:rPr>
          <w:rFonts w:ascii="Times New Roman" w:eastAsia="SimSun" w:hAnsi="Times New Roman" w:cs="Times New Roman"/>
          <w:b/>
          <w:bCs/>
          <w:kern w:val="1"/>
          <w:sz w:val="26"/>
          <w:szCs w:val="26"/>
          <w:lang w:eastAsia="hi-IN" w:bidi="hi-IN"/>
        </w:rPr>
        <w:tab/>
      </w:r>
      <w:r w:rsidRPr="004C5E51">
        <w:rPr>
          <w:rFonts w:ascii="Times New Roman" w:eastAsia="SimSun" w:hAnsi="Times New Roman" w:cs="Times New Roman"/>
          <w:b/>
          <w:bCs/>
          <w:kern w:val="1"/>
          <w:sz w:val="26"/>
          <w:szCs w:val="26"/>
          <w:lang w:eastAsia="hi-IN" w:bidi="hi-IN"/>
        </w:rPr>
        <w:tab/>
      </w:r>
      <w:r w:rsidRPr="004C5E51">
        <w:rPr>
          <w:rFonts w:ascii="Times New Roman" w:eastAsia="SimSun" w:hAnsi="Times New Roman" w:cs="Times New Roman"/>
          <w:b/>
          <w:bCs/>
          <w:kern w:val="1"/>
          <w:sz w:val="26"/>
          <w:szCs w:val="26"/>
          <w:lang w:eastAsia="hi-IN" w:bidi="hi-IN"/>
        </w:rPr>
        <w:tab/>
      </w:r>
      <w:r w:rsidRPr="004C5E51">
        <w:rPr>
          <w:rFonts w:ascii="Times New Roman" w:eastAsia="SimSun" w:hAnsi="Times New Roman" w:cs="Times New Roman"/>
          <w:b/>
          <w:bCs/>
          <w:kern w:val="1"/>
          <w:sz w:val="26"/>
          <w:szCs w:val="26"/>
          <w:lang w:eastAsia="hi-IN" w:bidi="hi-IN"/>
        </w:rPr>
        <w:tab/>
      </w:r>
      <w:r w:rsidRPr="004C5E51">
        <w:rPr>
          <w:rFonts w:ascii="Times New Roman" w:eastAsia="SimSun" w:hAnsi="Times New Roman" w:cs="Times New Roman"/>
          <w:b/>
          <w:bCs/>
          <w:kern w:val="1"/>
          <w:sz w:val="26"/>
          <w:szCs w:val="26"/>
          <w:lang w:eastAsia="hi-IN" w:bidi="hi-IN"/>
        </w:rPr>
        <w:tab/>
      </w:r>
      <w:r w:rsidRPr="004C5E51">
        <w:rPr>
          <w:rFonts w:ascii="Times New Roman" w:eastAsia="SimSun" w:hAnsi="Times New Roman" w:cs="Times New Roman"/>
          <w:b/>
          <w:bCs/>
          <w:kern w:val="1"/>
          <w:sz w:val="26"/>
          <w:szCs w:val="26"/>
          <w:lang w:eastAsia="hi-IN" w:bidi="hi-IN"/>
        </w:rPr>
        <w:tab/>
      </w:r>
      <w:r w:rsidRPr="004C5E51">
        <w:rPr>
          <w:rFonts w:ascii="Times New Roman" w:eastAsia="SimSun" w:hAnsi="Times New Roman" w:cs="Times New Roman"/>
          <w:b/>
          <w:bCs/>
          <w:kern w:val="1"/>
          <w:sz w:val="26"/>
          <w:szCs w:val="26"/>
          <w:lang w:eastAsia="hi-IN" w:bidi="hi-IN"/>
        </w:rPr>
        <w:tab/>
      </w:r>
    </w:p>
    <w:p w:rsidR="006A7913" w:rsidRPr="004C5E51" w:rsidRDefault="006A7913" w:rsidP="00D72AD4">
      <w:pPr>
        <w:widowControl w:val="0"/>
        <w:suppressAutoHyphens/>
        <w:spacing w:after="0" w:line="360" w:lineRule="auto"/>
        <w:rPr>
          <w:rFonts w:ascii="Times New Roman" w:eastAsia="SimSun" w:hAnsi="Times New Roman" w:cs="Times New Roman"/>
          <w:i/>
          <w:iCs/>
          <w:color w:val="000000"/>
          <w:kern w:val="1"/>
          <w:sz w:val="26"/>
          <w:szCs w:val="26"/>
          <w:lang w:eastAsia="hi-IN" w:bidi="hi-IN"/>
        </w:rPr>
      </w:pPr>
      <w:r w:rsidRPr="004C5E51">
        <w:rPr>
          <w:rFonts w:ascii="Times New Roman" w:eastAsia="SimSun" w:hAnsi="Times New Roman" w:cs="Times New Roman"/>
          <w:i/>
          <w:iCs/>
          <w:color w:val="000000"/>
          <w:kern w:val="1"/>
          <w:sz w:val="26"/>
          <w:szCs w:val="26"/>
          <w:lang w:eastAsia="hi-IN" w:bidi="hi-IN"/>
        </w:rPr>
        <w:t>- Характеристика учебного предмета, его место и роль в образовательном процессе;</w:t>
      </w:r>
    </w:p>
    <w:p w:rsidR="006A7913" w:rsidRPr="004C5E51" w:rsidRDefault="006A7913" w:rsidP="00D72AD4">
      <w:pPr>
        <w:widowControl w:val="0"/>
        <w:suppressAutoHyphens/>
        <w:spacing w:after="0" w:line="360" w:lineRule="auto"/>
        <w:rPr>
          <w:rFonts w:ascii="Times New Roman" w:eastAsia="SimSun" w:hAnsi="Times New Roman" w:cs="Times New Roman"/>
          <w:i/>
          <w:iCs/>
          <w:color w:val="000000"/>
          <w:kern w:val="1"/>
          <w:sz w:val="26"/>
          <w:szCs w:val="26"/>
          <w:lang w:eastAsia="hi-IN" w:bidi="hi-IN"/>
        </w:rPr>
      </w:pPr>
      <w:r w:rsidRPr="004C5E51">
        <w:rPr>
          <w:rFonts w:ascii="Times New Roman" w:eastAsia="SimSun" w:hAnsi="Times New Roman" w:cs="Times New Roman"/>
          <w:i/>
          <w:iCs/>
          <w:color w:val="000000"/>
          <w:kern w:val="1"/>
          <w:sz w:val="26"/>
          <w:szCs w:val="26"/>
          <w:lang w:eastAsia="hi-IN" w:bidi="hi-IN"/>
        </w:rPr>
        <w:t>- Срок реализации учебного предмета;</w:t>
      </w:r>
    </w:p>
    <w:p w:rsidR="006A7913" w:rsidRPr="004C5E51" w:rsidRDefault="006A7913" w:rsidP="00D72AD4">
      <w:pPr>
        <w:widowControl w:val="0"/>
        <w:suppressAutoHyphens/>
        <w:spacing w:after="0" w:line="360" w:lineRule="auto"/>
        <w:rPr>
          <w:rFonts w:ascii="Times New Roman" w:eastAsia="SimSun" w:hAnsi="Times New Roman" w:cs="Times New Roman"/>
          <w:i/>
          <w:iCs/>
          <w:color w:val="000000"/>
          <w:kern w:val="1"/>
          <w:sz w:val="26"/>
          <w:szCs w:val="26"/>
          <w:lang w:eastAsia="hi-IN" w:bidi="hi-IN"/>
        </w:rPr>
      </w:pPr>
      <w:r w:rsidRPr="004C5E51">
        <w:rPr>
          <w:rFonts w:ascii="Times New Roman" w:eastAsia="SimSun" w:hAnsi="Times New Roman" w:cs="Times New Roman"/>
          <w:i/>
          <w:iCs/>
          <w:color w:val="000000"/>
          <w:kern w:val="1"/>
          <w:sz w:val="26"/>
          <w:szCs w:val="26"/>
          <w:lang w:eastAsia="hi-IN" w:bidi="hi-IN"/>
        </w:rPr>
        <w:t>- Объем учебного времени, предусмотренный учебным планом образовательного  учреждения на реализацию учебного предмета;</w:t>
      </w:r>
    </w:p>
    <w:p w:rsidR="006A7913" w:rsidRPr="004C5E51" w:rsidRDefault="006A7913" w:rsidP="00D72AD4">
      <w:pPr>
        <w:widowControl w:val="0"/>
        <w:suppressAutoHyphens/>
        <w:spacing w:after="0" w:line="360" w:lineRule="auto"/>
        <w:rPr>
          <w:rFonts w:ascii="Times New Roman" w:eastAsia="SimSun" w:hAnsi="Times New Roman" w:cs="Times New Roman"/>
          <w:i/>
          <w:iCs/>
          <w:color w:val="000000"/>
          <w:kern w:val="1"/>
          <w:sz w:val="26"/>
          <w:szCs w:val="26"/>
          <w:lang w:eastAsia="hi-IN" w:bidi="hi-IN"/>
        </w:rPr>
      </w:pPr>
      <w:r w:rsidRPr="004C5E51">
        <w:rPr>
          <w:rFonts w:ascii="Times New Roman" w:eastAsia="SimSun" w:hAnsi="Times New Roman" w:cs="Times New Roman"/>
          <w:i/>
          <w:iCs/>
          <w:color w:val="000000"/>
          <w:kern w:val="1"/>
          <w:sz w:val="26"/>
          <w:szCs w:val="26"/>
          <w:lang w:eastAsia="hi-IN" w:bidi="hi-IN"/>
        </w:rPr>
        <w:t>- Форма проведения учебных аудиторных занятий;</w:t>
      </w:r>
    </w:p>
    <w:p w:rsidR="006A7913" w:rsidRPr="004C5E51" w:rsidRDefault="006A7913" w:rsidP="00D72AD4">
      <w:pPr>
        <w:widowControl w:val="0"/>
        <w:suppressAutoHyphens/>
        <w:spacing w:after="0" w:line="360" w:lineRule="auto"/>
        <w:rPr>
          <w:rFonts w:ascii="Times New Roman" w:eastAsia="SimSun" w:hAnsi="Times New Roman" w:cs="Times New Roman"/>
          <w:i/>
          <w:iCs/>
          <w:color w:val="000000"/>
          <w:kern w:val="1"/>
          <w:sz w:val="26"/>
          <w:szCs w:val="26"/>
          <w:lang w:eastAsia="hi-IN" w:bidi="hi-IN"/>
        </w:rPr>
      </w:pPr>
      <w:r w:rsidRPr="004C5E51">
        <w:rPr>
          <w:rFonts w:ascii="Times New Roman" w:eastAsia="SimSun" w:hAnsi="Times New Roman" w:cs="Times New Roman"/>
          <w:i/>
          <w:iCs/>
          <w:color w:val="000000"/>
          <w:kern w:val="1"/>
          <w:sz w:val="26"/>
          <w:szCs w:val="26"/>
          <w:lang w:eastAsia="hi-IN" w:bidi="hi-IN"/>
        </w:rPr>
        <w:t>- Цели и задачи учебного предмета;</w:t>
      </w:r>
    </w:p>
    <w:p w:rsidR="006A7913" w:rsidRPr="004C5E51" w:rsidRDefault="006A7913" w:rsidP="00D72AD4">
      <w:pPr>
        <w:widowControl w:val="0"/>
        <w:suppressAutoHyphens/>
        <w:spacing w:after="0" w:line="360" w:lineRule="auto"/>
        <w:rPr>
          <w:rFonts w:ascii="Times New Roman" w:eastAsia="SimSun" w:hAnsi="Times New Roman" w:cs="Times New Roman"/>
          <w:i/>
          <w:iCs/>
          <w:color w:val="000000"/>
          <w:kern w:val="1"/>
          <w:sz w:val="26"/>
          <w:szCs w:val="26"/>
          <w:lang w:eastAsia="hi-IN" w:bidi="hi-IN"/>
        </w:rPr>
      </w:pPr>
      <w:r w:rsidRPr="004C5E51">
        <w:rPr>
          <w:rFonts w:ascii="Times New Roman" w:eastAsia="SimSun" w:hAnsi="Times New Roman" w:cs="Times New Roman"/>
          <w:i/>
          <w:iCs/>
          <w:color w:val="000000"/>
          <w:kern w:val="1"/>
          <w:sz w:val="26"/>
          <w:szCs w:val="26"/>
          <w:lang w:eastAsia="hi-IN" w:bidi="hi-IN"/>
        </w:rPr>
        <w:t>- Обоснование структуры программы учебного предмета;</w:t>
      </w:r>
    </w:p>
    <w:p w:rsidR="006A7913" w:rsidRPr="004C5E51" w:rsidRDefault="006A7913" w:rsidP="00D72AD4">
      <w:pPr>
        <w:widowControl w:val="0"/>
        <w:suppressAutoHyphens/>
        <w:spacing w:after="0" w:line="360" w:lineRule="auto"/>
        <w:rPr>
          <w:rFonts w:ascii="Times New Roman" w:eastAsia="SimSun" w:hAnsi="Times New Roman" w:cs="Times New Roman"/>
          <w:i/>
          <w:iCs/>
          <w:color w:val="000000"/>
          <w:kern w:val="1"/>
          <w:sz w:val="26"/>
          <w:szCs w:val="26"/>
          <w:lang w:eastAsia="hi-IN" w:bidi="hi-IN"/>
        </w:rPr>
      </w:pPr>
      <w:r w:rsidRPr="004C5E51">
        <w:rPr>
          <w:rFonts w:ascii="Times New Roman" w:eastAsia="SimSun" w:hAnsi="Times New Roman" w:cs="Times New Roman"/>
          <w:i/>
          <w:iCs/>
          <w:color w:val="000000"/>
          <w:kern w:val="1"/>
          <w:sz w:val="26"/>
          <w:szCs w:val="26"/>
          <w:lang w:eastAsia="hi-IN" w:bidi="hi-IN"/>
        </w:rPr>
        <w:t xml:space="preserve">- Методы обучения; </w:t>
      </w:r>
    </w:p>
    <w:p w:rsidR="006A7913" w:rsidRPr="004C5E51" w:rsidRDefault="006A7913" w:rsidP="00D72AD4">
      <w:pPr>
        <w:widowControl w:val="0"/>
        <w:suppressAutoHyphens/>
        <w:spacing w:after="0" w:line="360" w:lineRule="auto"/>
        <w:rPr>
          <w:rFonts w:ascii="Times New Roman" w:eastAsia="SimSun" w:hAnsi="Times New Roman" w:cs="Times New Roman"/>
          <w:i/>
          <w:iCs/>
          <w:color w:val="000000"/>
          <w:kern w:val="1"/>
          <w:sz w:val="26"/>
          <w:szCs w:val="26"/>
          <w:lang w:eastAsia="hi-IN" w:bidi="hi-IN"/>
        </w:rPr>
      </w:pPr>
      <w:r w:rsidRPr="004C5E51">
        <w:rPr>
          <w:rFonts w:ascii="Times New Roman" w:eastAsia="SimSun" w:hAnsi="Times New Roman" w:cs="Times New Roman"/>
          <w:i/>
          <w:iCs/>
          <w:color w:val="000000"/>
          <w:kern w:val="1"/>
          <w:sz w:val="26"/>
          <w:szCs w:val="26"/>
          <w:lang w:eastAsia="hi-IN" w:bidi="hi-IN"/>
        </w:rPr>
        <w:t>- Описание материально-технических условий реализации учебного предмета;</w:t>
      </w:r>
    </w:p>
    <w:p w:rsidR="006A7913" w:rsidRPr="004C5E51" w:rsidRDefault="006A7913" w:rsidP="00D72AD4">
      <w:pPr>
        <w:suppressAutoHyphens/>
        <w:spacing w:after="0" w:line="360" w:lineRule="auto"/>
        <w:outlineLvl w:val="0"/>
        <w:rPr>
          <w:rFonts w:ascii="Times New Roman" w:eastAsia="SimSun" w:hAnsi="Times New Roman" w:cs="Times New Roman"/>
          <w:b/>
          <w:bCs/>
          <w:kern w:val="1"/>
          <w:sz w:val="26"/>
          <w:szCs w:val="26"/>
          <w:lang w:eastAsia="hi-IN" w:bidi="hi-IN"/>
        </w:rPr>
      </w:pPr>
      <w:r w:rsidRPr="004C5E51">
        <w:rPr>
          <w:rFonts w:ascii="Times New Roman" w:eastAsia="SimSun" w:hAnsi="Times New Roman" w:cs="Times New Roman"/>
          <w:b/>
          <w:bCs/>
          <w:kern w:val="1"/>
          <w:sz w:val="26"/>
          <w:szCs w:val="26"/>
          <w:lang w:val="en-US" w:eastAsia="hi-IN" w:bidi="hi-IN"/>
        </w:rPr>
        <w:t>II</w:t>
      </w:r>
      <w:r w:rsidRPr="004C5E51">
        <w:rPr>
          <w:rFonts w:ascii="Times New Roman" w:eastAsia="SimSun" w:hAnsi="Times New Roman" w:cs="Times New Roman"/>
          <w:b/>
          <w:bCs/>
          <w:kern w:val="1"/>
          <w:sz w:val="26"/>
          <w:szCs w:val="26"/>
          <w:lang w:eastAsia="hi-IN" w:bidi="hi-IN"/>
        </w:rPr>
        <w:t>.</w:t>
      </w:r>
      <w:r w:rsidRPr="004C5E51">
        <w:rPr>
          <w:rFonts w:ascii="Times New Roman" w:eastAsia="SimSun" w:hAnsi="Times New Roman" w:cs="Times New Roman"/>
          <w:b/>
          <w:bCs/>
          <w:kern w:val="1"/>
          <w:sz w:val="26"/>
          <w:szCs w:val="26"/>
          <w:lang w:eastAsia="hi-IN" w:bidi="hi-IN"/>
        </w:rPr>
        <w:tab/>
        <w:t>Содержание учебного предмета</w:t>
      </w:r>
      <w:r w:rsidRPr="004C5E51">
        <w:rPr>
          <w:rFonts w:ascii="Times New Roman" w:eastAsia="SimSun" w:hAnsi="Times New Roman" w:cs="Times New Roman"/>
          <w:b/>
          <w:bCs/>
          <w:kern w:val="1"/>
          <w:sz w:val="26"/>
          <w:szCs w:val="26"/>
          <w:lang w:eastAsia="hi-IN" w:bidi="hi-IN"/>
        </w:rPr>
        <w:tab/>
      </w:r>
      <w:r w:rsidRPr="004C5E51">
        <w:rPr>
          <w:rFonts w:ascii="Times New Roman" w:eastAsia="SimSun" w:hAnsi="Times New Roman" w:cs="Times New Roman"/>
          <w:b/>
          <w:bCs/>
          <w:kern w:val="1"/>
          <w:sz w:val="26"/>
          <w:szCs w:val="26"/>
          <w:lang w:eastAsia="hi-IN" w:bidi="hi-IN"/>
        </w:rPr>
        <w:tab/>
      </w:r>
      <w:r w:rsidRPr="004C5E51">
        <w:rPr>
          <w:rFonts w:ascii="Times New Roman" w:eastAsia="SimSun" w:hAnsi="Times New Roman" w:cs="Times New Roman"/>
          <w:b/>
          <w:bCs/>
          <w:kern w:val="1"/>
          <w:sz w:val="26"/>
          <w:szCs w:val="26"/>
          <w:lang w:eastAsia="hi-IN" w:bidi="hi-IN"/>
        </w:rPr>
        <w:tab/>
      </w:r>
      <w:r w:rsidRPr="004C5E51">
        <w:rPr>
          <w:rFonts w:ascii="Times New Roman" w:eastAsia="SimSun" w:hAnsi="Times New Roman" w:cs="Times New Roman"/>
          <w:b/>
          <w:bCs/>
          <w:kern w:val="1"/>
          <w:sz w:val="26"/>
          <w:szCs w:val="26"/>
          <w:lang w:eastAsia="hi-IN" w:bidi="hi-IN"/>
        </w:rPr>
        <w:tab/>
      </w:r>
      <w:r w:rsidRPr="004C5E51">
        <w:rPr>
          <w:rFonts w:ascii="Times New Roman" w:eastAsia="SimSun" w:hAnsi="Times New Roman" w:cs="Times New Roman"/>
          <w:b/>
          <w:bCs/>
          <w:kern w:val="1"/>
          <w:sz w:val="26"/>
          <w:szCs w:val="26"/>
          <w:lang w:eastAsia="hi-IN" w:bidi="hi-IN"/>
        </w:rPr>
        <w:tab/>
      </w:r>
    </w:p>
    <w:p w:rsidR="006A7913" w:rsidRPr="004C5E51" w:rsidRDefault="006A7913" w:rsidP="00D72AD4">
      <w:pPr>
        <w:widowControl w:val="0"/>
        <w:suppressAutoHyphens/>
        <w:spacing w:after="0" w:line="360" w:lineRule="auto"/>
        <w:rPr>
          <w:rFonts w:ascii="Times New Roman" w:eastAsia="SimSun" w:hAnsi="Times New Roman" w:cs="Times New Roman"/>
          <w:i/>
          <w:iCs/>
          <w:color w:val="000000"/>
          <w:kern w:val="1"/>
          <w:sz w:val="26"/>
          <w:szCs w:val="26"/>
          <w:lang w:eastAsia="hi-IN" w:bidi="hi-IN"/>
        </w:rPr>
      </w:pPr>
      <w:r w:rsidRPr="004C5E51">
        <w:rPr>
          <w:rFonts w:ascii="Times New Roman" w:eastAsia="SimSun" w:hAnsi="Times New Roman" w:cs="Times New Roman"/>
          <w:i/>
          <w:iCs/>
          <w:color w:val="000000"/>
          <w:kern w:val="1"/>
          <w:sz w:val="26"/>
          <w:szCs w:val="26"/>
          <w:lang w:eastAsia="hi-IN" w:bidi="hi-IN"/>
        </w:rPr>
        <w:t>- Сведения о затратах учебного времени;</w:t>
      </w:r>
    </w:p>
    <w:p w:rsidR="006A7913" w:rsidRPr="004C5E51" w:rsidRDefault="006A7913" w:rsidP="00D72AD4">
      <w:pPr>
        <w:widowControl w:val="0"/>
        <w:suppressAutoHyphens/>
        <w:spacing w:after="0" w:line="360" w:lineRule="auto"/>
        <w:rPr>
          <w:rFonts w:ascii="Times New Roman" w:eastAsia="SimSun" w:hAnsi="Times New Roman" w:cs="Times New Roman"/>
          <w:i/>
          <w:iCs/>
          <w:color w:val="000000"/>
          <w:kern w:val="1"/>
          <w:sz w:val="26"/>
          <w:szCs w:val="26"/>
          <w:lang w:eastAsia="hi-IN" w:bidi="hi-IN"/>
        </w:rPr>
      </w:pPr>
      <w:r w:rsidRPr="004C5E51">
        <w:rPr>
          <w:rFonts w:ascii="Times New Roman" w:eastAsia="SimSun" w:hAnsi="Times New Roman" w:cs="Times New Roman"/>
          <w:i/>
          <w:iCs/>
          <w:color w:val="000000"/>
          <w:kern w:val="1"/>
          <w:sz w:val="26"/>
          <w:szCs w:val="26"/>
          <w:lang w:eastAsia="hi-IN" w:bidi="hi-IN"/>
        </w:rPr>
        <w:t>- Годовые требования по классам;</w:t>
      </w:r>
    </w:p>
    <w:p w:rsidR="006A7913" w:rsidRPr="004C5E51" w:rsidRDefault="006A7913" w:rsidP="00D72AD4">
      <w:pPr>
        <w:suppressAutoHyphens/>
        <w:spacing w:before="28" w:after="0" w:line="360" w:lineRule="auto"/>
        <w:rPr>
          <w:rFonts w:ascii="Times New Roman" w:eastAsia="SimSun" w:hAnsi="Times New Roman" w:cs="Times New Roman"/>
          <w:b/>
          <w:bCs/>
          <w:kern w:val="1"/>
          <w:sz w:val="26"/>
          <w:szCs w:val="26"/>
          <w:lang w:eastAsia="hi-IN" w:bidi="hi-IN"/>
        </w:rPr>
      </w:pPr>
      <w:r w:rsidRPr="004C5E51">
        <w:rPr>
          <w:rFonts w:ascii="Times New Roman" w:eastAsia="SimSun" w:hAnsi="Times New Roman" w:cs="Times New Roman"/>
          <w:b/>
          <w:bCs/>
          <w:kern w:val="1"/>
          <w:sz w:val="26"/>
          <w:szCs w:val="26"/>
          <w:lang w:val="en-US" w:eastAsia="hi-IN" w:bidi="hi-IN"/>
        </w:rPr>
        <w:t>III</w:t>
      </w:r>
      <w:r w:rsidRPr="004C5E51">
        <w:rPr>
          <w:rFonts w:ascii="Times New Roman" w:eastAsia="SimSun" w:hAnsi="Times New Roman" w:cs="Times New Roman"/>
          <w:b/>
          <w:bCs/>
          <w:kern w:val="1"/>
          <w:sz w:val="26"/>
          <w:szCs w:val="26"/>
          <w:lang w:eastAsia="hi-IN" w:bidi="hi-IN"/>
        </w:rPr>
        <w:t>.</w:t>
      </w:r>
      <w:r w:rsidRPr="004C5E51">
        <w:rPr>
          <w:rFonts w:ascii="Times New Roman" w:eastAsia="SimSun" w:hAnsi="Times New Roman" w:cs="Times New Roman"/>
          <w:b/>
          <w:bCs/>
          <w:kern w:val="1"/>
          <w:sz w:val="26"/>
          <w:szCs w:val="26"/>
          <w:lang w:eastAsia="hi-IN" w:bidi="hi-IN"/>
        </w:rPr>
        <w:tab/>
        <w:t>Требования к уровню подготовки обучающихся</w:t>
      </w:r>
      <w:r w:rsidRPr="004C5E51">
        <w:rPr>
          <w:rFonts w:ascii="Times New Roman" w:eastAsia="SimSun" w:hAnsi="Times New Roman" w:cs="Times New Roman"/>
          <w:b/>
          <w:bCs/>
          <w:kern w:val="1"/>
          <w:sz w:val="26"/>
          <w:szCs w:val="26"/>
          <w:lang w:eastAsia="hi-IN" w:bidi="hi-IN"/>
        </w:rPr>
        <w:tab/>
      </w:r>
      <w:r w:rsidRPr="004C5E51">
        <w:rPr>
          <w:rFonts w:ascii="Times New Roman" w:eastAsia="SimSun" w:hAnsi="Times New Roman" w:cs="Times New Roman"/>
          <w:b/>
          <w:bCs/>
          <w:kern w:val="1"/>
          <w:sz w:val="26"/>
          <w:szCs w:val="26"/>
          <w:lang w:eastAsia="hi-IN" w:bidi="hi-IN"/>
        </w:rPr>
        <w:tab/>
      </w:r>
    </w:p>
    <w:p w:rsidR="006A7913" w:rsidRPr="004C5E51" w:rsidRDefault="006A7913" w:rsidP="00D72AD4">
      <w:pPr>
        <w:widowControl w:val="0"/>
        <w:suppressAutoHyphens/>
        <w:spacing w:after="0" w:line="360" w:lineRule="auto"/>
        <w:rPr>
          <w:rFonts w:ascii="Times New Roman" w:eastAsia="SimSun" w:hAnsi="Times New Roman" w:cs="Times New Roman"/>
          <w:b/>
          <w:bCs/>
          <w:color w:val="000000"/>
          <w:kern w:val="1"/>
          <w:sz w:val="26"/>
          <w:szCs w:val="26"/>
          <w:lang w:eastAsia="hi-IN" w:bidi="hi-IN"/>
        </w:rPr>
      </w:pPr>
      <w:r w:rsidRPr="004C5E51">
        <w:rPr>
          <w:rFonts w:ascii="Times New Roman" w:eastAsia="SimSun" w:hAnsi="Times New Roman" w:cs="Times New Roman"/>
          <w:b/>
          <w:bCs/>
          <w:color w:val="000000"/>
          <w:kern w:val="1"/>
          <w:sz w:val="26"/>
          <w:szCs w:val="26"/>
          <w:lang w:val="en-US" w:eastAsia="hi-IN" w:bidi="hi-IN"/>
        </w:rPr>
        <w:t>IV</w:t>
      </w:r>
      <w:r w:rsidRPr="004C5E51">
        <w:rPr>
          <w:rFonts w:ascii="Times New Roman" w:eastAsia="SimSun" w:hAnsi="Times New Roman" w:cs="Times New Roman"/>
          <w:b/>
          <w:bCs/>
          <w:color w:val="000000"/>
          <w:kern w:val="1"/>
          <w:sz w:val="26"/>
          <w:szCs w:val="26"/>
          <w:lang w:eastAsia="hi-IN" w:bidi="hi-IN"/>
        </w:rPr>
        <w:t xml:space="preserve">.    Формы и методы контроля, система оценок </w:t>
      </w:r>
      <w:r w:rsidRPr="004C5E51">
        <w:rPr>
          <w:rFonts w:ascii="Times New Roman" w:eastAsia="SimSun" w:hAnsi="Times New Roman" w:cs="Times New Roman"/>
          <w:b/>
          <w:bCs/>
          <w:color w:val="000000"/>
          <w:kern w:val="1"/>
          <w:sz w:val="26"/>
          <w:szCs w:val="26"/>
          <w:lang w:eastAsia="hi-IN" w:bidi="hi-IN"/>
        </w:rPr>
        <w:tab/>
      </w:r>
      <w:r w:rsidRPr="004C5E51">
        <w:rPr>
          <w:rFonts w:ascii="Times New Roman" w:eastAsia="SimSun" w:hAnsi="Times New Roman" w:cs="Times New Roman"/>
          <w:b/>
          <w:bCs/>
          <w:color w:val="000000"/>
          <w:kern w:val="1"/>
          <w:sz w:val="26"/>
          <w:szCs w:val="26"/>
          <w:lang w:eastAsia="hi-IN" w:bidi="hi-IN"/>
        </w:rPr>
        <w:tab/>
      </w:r>
      <w:r w:rsidRPr="004C5E51">
        <w:rPr>
          <w:rFonts w:ascii="Times New Roman" w:eastAsia="SimSun" w:hAnsi="Times New Roman" w:cs="Times New Roman"/>
          <w:b/>
          <w:bCs/>
          <w:color w:val="000000"/>
          <w:kern w:val="1"/>
          <w:sz w:val="26"/>
          <w:szCs w:val="26"/>
          <w:lang w:eastAsia="hi-IN" w:bidi="hi-IN"/>
        </w:rPr>
        <w:tab/>
      </w:r>
    </w:p>
    <w:p w:rsidR="006A7913" w:rsidRPr="004C5E51" w:rsidRDefault="006A7913" w:rsidP="00D72AD4">
      <w:pPr>
        <w:widowControl w:val="0"/>
        <w:suppressAutoHyphens/>
        <w:spacing w:after="0" w:line="360" w:lineRule="auto"/>
        <w:rPr>
          <w:rFonts w:ascii="Times New Roman" w:eastAsia="SimSun" w:hAnsi="Times New Roman" w:cs="Times New Roman"/>
          <w:i/>
          <w:iCs/>
          <w:color w:val="000000"/>
          <w:kern w:val="1"/>
          <w:sz w:val="26"/>
          <w:szCs w:val="26"/>
          <w:lang w:eastAsia="hi-IN" w:bidi="hi-IN"/>
        </w:rPr>
      </w:pPr>
      <w:r w:rsidRPr="004C5E51">
        <w:rPr>
          <w:rFonts w:ascii="Times New Roman" w:eastAsia="SimSun" w:hAnsi="Times New Roman" w:cs="Times New Roman"/>
          <w:i/>
          <w:iCs/>
          <w:color w:val="000000"/>
          <w:kern w:val="1"/>
          <w:sz w:val="26"/>
          <w:szCs w:val="26"/>
          <w:lang w:eastAsia="hi-IN" w:bidi="hi-IN"/>
        </w:rPr>
        <w:t xml:space="preserve">- Аттестация: цели, виды, форма, содержание; </w:t>
      </w:r>
    </w:p>
    <w:p w:rsidR="006A7913" w:rsidRPr="004C5E51" w:rsidRDefault="006A7913" w:rsidP="00D72AD4">
      <w:pPr>
        <w:widowControl w:val="0"/>
        <w:suppressAutoHyphens/>
        <w:spacing w:after="0" w:line="360" w:lineRule="auto"/>
        <w:rPr>
          <w:rFonts w:ascii="Times New Roman" w:eastAsia="SimSun" w:hAnsi="Times New Roman" w:cs="Times New Roman"/>
          <w:i/>
          <w:iCs/>
          <w:color w:val="000000"/>
          <w:kern w:val="1"/>
          <w:sz w:val="26"/>
          <w:szCs w:val="26"/>
          <w:lang w:eastAsia="hi-IN" w:bidi="hi-IN"/>
        </w:rPr>
      </w:pPr>
      <w:r w:rsidRPr="004C5E51">
        <w:rPr>
          <w:rFonts w:ascii="Times New Roman" w:eastAsia="SimSun" w:hAnsi="Times New Roman" w:cs="Times New Roman"/>
          <w:i/>
          <w:iCs/>
          <w:color w:val="000000"/>
          <w:kern w:val="1"/>
          <w:sz w:val="26"/>
          <w:szCs w:val="26"/>
          <w:lang w:eastAsia="hi-IN" w:bidi="hi-IN"/>
        </w:rPr>
        <w:t>- Критерии оценки;</w:t>
      </w:r>
    </w:p>
    <w:p w:rsidR="006A7913" w:rsidRPr="004C5E51" w:rsidRDefault="006A7913" w:rsidP="00D72AD4">
      <w:pPr>
        <w:widowControl w:val="0"/>
        <w:suppressAutoHyphens/>
        <w:spacing w:after="0" w:line="360" w:lineRule="auto"/>
        <w:rPr>
          <w:rFonts w:ascii="Times New Roman" w:eastAsia="SimSun" w:hAnsi="Times New Roman" w:cs="Times New Roman"/>
          <w:b/>
          <w:bCs/>
          <w:color w:val="000000"/>
          <w:kern w:val="1"/>
          <w:sz w:val="26"/>
          <w:szCs w:val="26"/>
          <w:lang w:eastAsia="hi-IN" w:bidi="hi-IN"/>
        </w:rPr>
      </w:pPr>
      <w:r w:rsidRPr="004C5E51">
        <w:rPr>
          <w:rFonts w:ascii="Times New Roman" w:eastAsia="SimSun" w:hAnsi="Times New Roman" w:cs="Times New Roman"/>
          <w:b/>
          <w:bCs/>
          <w:color w:val="000000"/>
          <w:kern w:val="1"/>
          <w:sz w:val="26"/>
          <w:szCs w:val="26"/>
          <w:lang w:val="en-US" w:eastAsia="hi-IN" w:bidi="hi-IN"/>
        </w:rPr>
        <w:t>V</w:t>
      </w:r>
      <w:r w:rsidRPr="004C5E51">
        <w:rPr>
          <w:rFonts w:ascii="Times New Roman" w:eastAsia="SimSun" w:hAnsi="Times New Roman" w:cs="Times New Roman"/>
          <w:b/>
          <w:bCs/>
          <w:color w:val="000000"/>
          <w:kern w:val="1"/>
          <w:sz w:val="26"/>
          <w:szCs w:val="26"/>
          <w:lang w:eastAsia="hi-IN" w:bidi="hi-IN"/>
        </w:rPr>
        <w:t>.</w:t>
      </w:r>
      <w:r w:rsidRPr="004C5E51">
        <w:rPr>
          <w:rFonts w:ascii="Times New Roman" w:eastAsia="SimSun" w:hAnsi="Times New Roman" w:cs="Times New Roman"/>
          <w:b/>
          <w:bCs/>
          <w:color w:val="000000"/>
          <w:kern w:val="1"/>
          <w:sz w:val="26"/>
          <w:szCs w:val="26"/>
          <w:lang w:eastAsia="hi-IN" w:bidi="hi-IN"/>
        </w:rPr>
        <w:tab/>
        <w:t>Методическое обеспечение учебного процесса</w:t>
      </w:r>
      <w:r w:rsidRPr="004C5E51">
        <w:rPr>
          <w:rFonts w:ascii="Times New Roman" w:eastAsia="SimSun" w:hAnsi="Times New Roman" w:cs="Times New Roman"/>
          <w:b/>
          <w:bCs/>
          <w:color w:val="000000"/>
          <w:kern w:val="1"/>
          <w:sz w:val="26"/>
          <w:szCs w:val="26"/>
          <w:lang w:eastAsia="hi-IN" w:bidi="hi-IN"/>
        </w:rPr>
        <w:tab/>
      </w:r>
      <w:r w:rsidRPr="004C5E51">
        <w:rPr>
          <w:rFonts w:ascii="Times New Roman" w:eastAsia="SimSun" w:hAnsi="Times New Roman" w:cs="Times New Roman"/>
          <w:b/>
          <w:bCs/>
          <w:color w:val="000000"/>
          <w:kern w:val="1"/>
          <w:sz w:val="26"/>
          <w:szCs w:val="26"/>
          <w:lang w:eastAsia="hi-IN" w:bidi="hi-IN"/>
        </w:rPr>
        <w:tab/>
      </w:r>
    </w:p>
    <w:p w:rsidR="006A7913" w:rsidRPr="004C5E51" w:rsidRDefault="006A7913" w:rsidP="00D72AD4">
      <w:pPr>
        <w:widowControl w:val="0"/>
        <w:suppressAutoHyphens/>
        <w:spacing w:after="0" w:line="360" w:lineRule="auto"/>
        <w:rPr>
          <w:rFonts w:ascii="Times New Roman" w:eastAsia="SimSun" w:hAnsi="Times New Roman" w:cs="Times New Roman"/>
          <w:i/>
          <w:iCs/>
          <w:color w:val="000000"/>
          <w:kern w:val="1"/>
          <w:sz w:val="26"/>
          <w:szCs w:val="26"/>
          <w:lang w:eastAsia="hi-IN" w:bidi="hi-IN"/>
        </w:rPr>
      </w:pPr>
      <w:r w:rsidRPr="004C5E51">
        <w:rPr>
          <w:rFonts w:ascii="Times New Roman" w:eastAsia="SimSun" w:hAnsi="Times New Roman" w:cs="Times New Roman"/>
          <w:i/>
          <w:iCs/>
          <w:color w:val="000000"/>
          <w:kern w:val="1"/>
          <w:sz w:val="26"/>
          <w:szCs w:val="26"/>
          <w:lang w:eastAsia="hi-IN" w:bidi="hi-IN"/>
        </w:rPr>
        <w:t>- Методические рекомендации педагогическим работникам;</w:t>
      </w:r>
    </w:p>
    <w:p w:rsidR="006A7913" w:rsidRPr="004C5E51" w:rsidRDefault="006A7913" w:rsidP="00D72AD4">
      <w:pPr>
        <w:widowControl w:val="0"/>
        <w:suppressAutoHyphens/>
        <w:spacing w:after="0" w:line="360" w:lineRule="auto"/>
        <w:rPr>
          <w:rFonts w:ascii="Times New Roman" w:eastAsia="SimSun" w:hAnsi="Times New Roman" w:cs="Times New Roman"/>
          <w:color w:val="000000"/>
          <w:kern w:val="1"/>
          <w:sz w:val="26"/>
          <w:szCs w:val="26"/>
          <w:lang w:eastAsia="hi-IN" w:bidi="hi-IN"/>
        </w:rPr>
      </w:pPr>
      <w:r w:rsidRPr="004C5E51">
        <w:rPr>
          <w:rFonts w:ascii="Times New Roman" w:eastAsia="SimSun" w:hAnsi="Times New Roman" w:cs="Times New Roman"/>
          <w:i/>
          <w:iCs/>
          <w:color w:val="000000"/>
          <w:kern w:val="1"/>
          <w:sz w:val="26"/>
          <w:szCs w:val="26"/>
          <w:lang w:eastAsia="hi-IN" w:bidi="hi-IN"/>
        </w:rPr>
        <w:t>- Рекомендации по организации самостоятельной работы обучающихся</w:t>
      </w:r>
      <w:r w:rsidRPr="004C5E51">
        <w:rPr>
          <w:rFonts w:ascii="Times New Roman" w:eastAsia="SimSun" w:hAnsi="Times New Roman" w:cs="Times New Roman"/>
          <w:color w:val="000000"/>
          <w:kern w:val="1"/>
          <w:sz w:val="26"/>
          <w:szCs w:val="26"/>
          <w:lang w:eastAsia="hi-IN" w:bidi="hi-IN"/>
        </w:rPr>
        <w:t>;</w:t>
      </w:r>
    </w:p>
    <w:p w:rsidR="006A7913" w:rsidRPr="004C5E51" w:rsidRDefault="006A7913" w:rsidP="00D72AD4">
      <w:pPr>
        <w:widowControl w:val="0"/>
        <w:suppressAutoHyphens/>
        <w:spacing w:after="0" w:line="360" w:lineRule="auto"/>
        <w:rPr>
          <w:rFonts w:ascii="Times New Roman" w:eastAsia="SimSun" w:hAnsi="Times New Roman" w:cs="Times New Roman"/>
          <w:b/>
          <w:bCs/>
          <w:color w:val="000000"/>
          <w:kern w:val="1"/>
          <w:sz w:val="26"/>
          <w:szCs w:val="26"/>
          <w:lang w:eastAsia="hi-IN" w:bidi="hi-IN"/>
        </w:rPr>
      </w:pPr>
      <w:r w:rsidRPr="004C5E51">
        <w:rPr>
          <w:rFonts w:ascii="Times New Roman" w:eastAsia="SimSun" w:hAnsi="Times New Roman" w:cs="Times New Roman"/>
          <w:b/>
          <w:bCs/>
          <w:color w:val="000000"/>
          <w:kern w:val="1"/>
          <w:sz w:val="26"/>
          <w:szCs w:val="26"/>
          <w:lang w:val="en-US" w:eastAsia="hi-IN" w:bidi="hi-IN"/>
        </w:rPr>
        <w:t>VI</w:t>
      </w:r>
      <w:r w:rsidRPr="004C5E51">
        <w:rPr>
          <w:rFonts w:ascii="Times New Roman" w:eastAsia="SimSun" w:hAnsi="Times New Roman" w:cs="Times New Roman"/>
          <w:b/>
          <w:bCs/>
          <w:color w:val="000000"/>
          <w:kern w:val="1"/>
          <w:sz w:val="26"/>
          <w:szCs w:val="26"/>
          <w:lang w:eastAsia="hi-IN" w:bidi="hi-IN"/>
        </w:rPr>
        <w:t xml:space="preserve">.   </w:t>
      </w:r>
      <w:r w:rsidRPr="004C5E51">
        <w:rPr>
          <w:rFonts w:ascii="Times New Roman" w:eastAsia="SimSun" w:hAnsi="Times New Roman" w:cs="Times New Roman"/>
          <w:b/>
          <w:bCs/>
          <w:color w:val="000000"/>
          <w:kern w:val="1"/>
          <w:sz w:val="26"/>
          <w:szCs w:val="26"/>
          <w:lang w:eastAsia="hi-IN" w:bidi="hi-IN"/>
        </w:rPr>
        <w:tab/>
        <w:t>Списки рекомендуемой учебно-методической литературы</w:t>
      </w:r>
    </w:p>
    <w:p w:rsidR="006A7913" w:rsidRPr="004C5E51" w:rsidRDefault="006A7913" w:rsidP="00D72AD4">
      <w:pPr>
        <w:widowControl w:val="0"/>
        <w:suppressAutoHyphens/>
        <w:spacing w:after="0" w:line="360" w:lineRule="auto"/>
        <w:rPr>
          <w:rFonts w:ascii="Times New Roman" w:eastAsia="SimSun" w:hAnsi="Times New Roman"/>
          <w:color w:val="000000"/>
          <w:kern w:val="1"/>
          <w:sz w:val="26"/>
          <w:szCs w:val="26"/>
          <w:lang w:eastAsia="hi-IN" w:bidi="hi-IN"/>
        </w:rPr>
      </w:pPr>
    </w:p>
    <w:p w:rsidR="006A7913" w:rsidRPr="004C5E51" w:rsidRDefault="006A7913" w:rsidP="00D72AD4">
      <w:pPr>
        <w:suppressAutoHyphens/>
        <w:spacing w:after="0" w:line="360" w:lineRule="auto"/>
        <w:rPr>
          <w:rFonts w:ascii="Times New Roman" w:eastAsia="SimSun" w:hAnsi="Times New Roman"/>
          <w:color w:val="000000"/>
          <w:kern w:val="1"/>
          <w:sz w:val="26"/>
          <w:szCs w:val="26"/>
          <w:lang w:eastAsia="hi-IN" w:bidi="hi-IN"/>
        </w:rPr>
      </w:pPr>
    </w:p>
    <w:p w:rsidR="006A7913" w:rsidRDefault="006A7913" w:rsidP="00D72AD4">
      <w:pPr>
        <w:suppressAutoHyphens/>
        <w:spacing w:after="0" w:line="360" w:lineRule="auto"/>
        <w:rPr>
          <w:rFonts w:ascii="Times New Roman" w:eastAsia="SimSun" w:hAnsi="Times New Roman"/>
          <w:color w:val="000000"/>
          <w:kern w:val="1"/>
          <w:sz w:val="26"/>
          <w:szCs w:val="26"/>
          <w:lang w:eastAsia="hi-IN" w:bidi="hi-IN"/>
        </w:rPr>
      </w:pPr>
      <w:r w:rsidRPr="004C5E51">
        <w:rPr>
          <w:rFonts w:ascii="Times New Roman" w:eastAsia="SimSun" w:hAnsi="Times New Roman"/>
          <w:color w:val="000000"/>
          <w:kern w:val="1"/>
          <w:sz w:val="26"/>
          <w:szCs w:val="26"/>
          <w:lang w:eastAsia="hi-IN" w:bidi="hi-IN"/>
        </w:rPr>
        <w:tab/>
      </w:r>
      <w:r w:rsidRPr="004C5E51">
        <w:rPr>
          <w:rFonts w:ascii="Times New Roman" w:eastAsia="SimSun" w:hAnsi="Times New Roman"/>
          <w:color w:val="000000"/>
          <w:kern w:val="1"/>
          <w:sz w:val="26"/>
          <w:szCs w:val="26"/>
          <w:lang w:eastAsia="hi-IN" w:bidi="hi-IN"/>
        </w:rPr>
        <w:tab/>
      </w:r>
      <w:r w:rsidRPr="004C5E51">
        <w:rPr>
          <w:rFonts w:ascii="Times New Roman" w:eastAsia="SimSun" w:hAnsi="Times New Roman"/>
          <w:color w:val="000000"/>
          <w:kern w:val="1"/>
          <w:sz w:val="26"/>
          <w:szCs w:val="26"/>
          <w:lang w:eastAsia="hi-IN" w:bidi="hi-IN"/>
        </w:rPr>
        <w:tab/>
      </w:r>
      <w:r w:rsidRPr="004C5E51">
        <w:rPr>
          <w:rFonts w:ascii="Times New Roman" w:eastAsia="SimSun" w:hAnsi="Times New Roman"/>
          <w:color w:val="000000"/>
          <w:kern w:val="1"/>
          <w:sz w:val="26"/>
          <w:szCs w:val="26"/>
          <w:lang w:eastAsia="hi-IN" w:bidi="hi-IN"/>
        </w:rPr>
        <w:tab/>
      </w:r>
    </w:p>
    <w:p w:rsidR="006A7913" w:rsidRDefault="006A7913" w:rsidP="00D72AD4">
      <w:pPr>
        <w:suppressAutoHyphens/>
        <w:spacing w:after="0" w:line="360" w:lineRule="auto"/>
        <w:rPr>
          <w:rFonts w:ascii="Times New Roman" w:eastAsia="SimSun" w:hAnsi="Times New Roman"/>
          <w:color w:val="000000"/>
          <w:kern w:val="1"/>
          <w:sz w:val="26"/>
          <w:szCs w:val="26"/>
          <w:lang w:eastAsia="hi-IN" w:bidi="hi-IN"/>
        </w:rPr>
      </w:pPr>
    </w:p>
    <w:p w:rsidR="006A7913" w:rsidRDefault="006A7913" w:rsidP="00D72AD4">
      <w:pPr>
        <w:suppressAutoHyphens/>
        <w:spacing w:after="0" w:line="360" w:lineRule="auto"/>
        <w:rPr>
          <w:rFonts w:ascii="Times New Roman" w:eastAsia="SimSun" w:hAnsi="Times New Roman"/>
          <w:color w:val="000000"/>
          <w:kern w:val="1"/>
          <w:sz w:val="26"/>
          <w:szCs w:val="26"/>
          <w:lang w:eastAsia="hi-IN" w:bidi="hi-IN"/>
        </w:rPr>
      </w:pPr>
    </w:p>
    <w:p w:rsidR="006A7913" w:rsidRDefault="006A7913" w:rsidP="00D72AD4">
      <w:pPr>
        <w:suppressAutoHyphens/>
        <w:spacing w:after="0" w:line="360" w:lineRule="auto"/>
        <w:rPr>
          <w:rFonts w:ascii="Times New Roman" w:eastAsia="SimSun" w:hAnsi="Times New Roman"/>
          <w:color w:val="000000"/>
          <w:kern w:val="1"/>
          <w:sz w:val="26"/>
          <w:szCs w:val="26"/>
          <w:lang w:eastAsia="hi-IN" w:bidi="hi-IN"/>
        </w:rPr>
      </w:pPr>
    </w:p>
    <w:p w:rsidR="006A7913" w:rsidRDefault="006A7913" w:rsidP="00D72AD4">
      <w:pPr>
        <w:suppressAutoHyphens/>
        <w:spacing w:after="0" w:line="360" w:lineRule="auto"/>
        <w:rPr>
          <w:rFonts w:ascii="Times New Roman" w:eastAsia="SimSun" w:hAnsi="Times New Roman"/>
          <w:color w:val="000000"/>
          <w:kern w:val="1"/>
          <w:sz w:val="26"/>
          <w:szCs w:val="26"/>
          <w:lang w:eastAsia="hi-IN" w:bidi="hi-IN"/>
        </w:rPr>
      </w:pPr>
    </w:p>
    <w:p w:rsidR="006A7913" w:rsidRDefault="006A7913" w:rsidP="00D72AD4">
      <w:pPr>
        <w:suppressAutoHyphens/>
        <w:spacing w:after="0" w:line="360" w:lineRule="auto"/>
        <w:rPr>
          <w:rFonts w:ascii="Times New Roman" w:eastAsia="SimSun" w:hAnsi="Times New Roman"/>
          <w:color w:val="000000"/>
          <w:kern w:val="1"/>
          <w:sz w:val="26"/>
          <w:szCs w:val="26"/>
          <w:lang w:eastAsia="hi-IN" w:bidi="hi-IN"/>
        </w:rPr>
      </w:pPr>
    </w:p>
    <w:p w:rsidR="006A7913" w:rsidRDefault="006A7913" w:rsidP="00D72AD4">
      <w:pPr>
        <w:suppressAutoHyphens/>
        <w:spacing w:after="0" w:line="360" w:lineRule="auto"/>
        <w:rPr>
          <w:rFonts w:ascii="Times New Roman" w:eastAsia="SimSun" w:hAnsi="Times New Roman"/>
          <w:color w:val="000000"/>
          <w:kern w:val="1"/>
          <w:sz w:val="26"/>
          <w:szCs w:val="26"/>
          <w:lang w:eastAsia="hi-IN" w:bidi="hi-IN"/>
        </w:rPr>
      </w:pPr>
    </w:p>
    <w:p w:rsidR="006A7913" w:rsidRDefault="006A7913" w:rsidP="00D72AD4">
      <w:pPr>
        <w:suppressAutoHyphens/>
        <w:spacing w:after="0" w:line="360" w:lineRule="auto"/>
        <w:rPr>
          <w:rFonts w:ascii="Times New Roman" w:eastAsia="SimSun" w:hAnsi="Times New Roman"/>
          <w:color w:val="000000"/>
          <w:kern w:val="1"/>
          <w:sz w:val="26"/>
          <w:szCs w:val="26"/>
          <w:lang w:eastAsia="hi-IN" w:bidi="hi-IN"/>
        </w:rPr>
      </w:pPr>
    </w:p>
    <w:p w:rsidR="006A7913" w:rsidRDefault="006A7913" w:rsidP="00D72AD4">
      <w:pPr>
        <w:suppressAutoHyphens/>
        <w:spacing w:after="0" w:line="360" w:lineRule="auto"/>
        <w:rPr>
          <w:rFonts w:ascii="Times New Roman" w:eastAsia="SimSun" w:hAnsi="Times New Roman"/>
          <w:color w:val="000000"/>
          <w:kern w:val="1"/>
          <w:sz w:val="26"/>
          <w:szCs w:val="26"/>
          <w:lang w:eastAsia="hi-IN" w:bidi="hi-IN"/>
        </w:rPr>
      </w:pPr>
    </w:p>
    <w:p w:rsidR="006A7913" w:rsidRDefault="006A7913" w:rsidP="00D72AD4">
      <w:pPr>
        <w:suppressAutoHyphens/>
        <w:spacing w:after="0" w:line="360" w:lineRule="auto"/>
        <w:rPr>
          <w:rFonts w:ascii="Times New Roman" w:eastAsia="SimSun" w:hAnsi="Times New Roman"/>
          <w:color w:val="000000"/>
          <w:kern w:val="1"/>
          <w:sz w:val="26"/>
          <w:szCs w:val="26"/>
          <w:lang w:eastAsia="hi-IN" w:bidi="hi-IN"/>
        </w:rPr>
      </w:pPr>
    </w:p>
    <w:p w:rsidR="006A7913" w:rsidRPr="004C5E51" w:rsidRDefault="006A7913" w:rsidP="00D72AD4">
      <w:pPr>
        <w:suppressAutoHyphens/>
        <w:spacing w:after="0" w:line="360" w:lineRule="auto"/>
        <w:jc w:val="center"/>
        <w:rPr>
          <w:rFonts w:ascii="Times New Roman" w:eastAsia="SimSun" w:hAnsi="Times New Roman"/>
          <w:color w:val="000000"/>
          <w:kern w:val="1"/>
          <w:sz w:val="26"/>
          <w:szCs w:val="26"/>
          <w:lang w:eastAsia="hi-IN" w:bidi="hi-IN"/>
        </w:rPr>
      </w:pPr>
      <w:r w:rsidRPr="004C5E51">
        <w:rPr>
          <w:rFonts w:ascii="Times New Roman" w:eastAsia="SimSun" w:hAnsi="Times New Roman" w:cs="Times New Roman"/>
          <w:b/>
          <w:bCs/>
          <w:color w:val="000000"/>
          <w:kern w:val="1"/>
          <w:sz w:val="26"/>
          <w:szCs w:val="26"/>
          <w:lang w:val="en-US" w:eastAsia="hi-IN" w:bidi="hi-IN"/>
        </w:rPr>
        <w:t>I</w:t>
      </w:r>
      <w:r w:rsidRPr="004C5E51">
        <w:rPr>
          <w:rFonts w:ascii="Times New Roman" w:eastAsia="SimSun" w:hAnsi="Times New Roman" w:cs="Times New Roman"/>
          <w:b/>
          <w:bCs/>
          <w:color w:val="000000"/>
          <w:kern w:val="1"/>
          <w:sz w:val="26"/>
          <w:szCs w:val="26"/>
          <w:lang w:eastAsia="hi-IN" w:bidi="hi-IN"/>
        </w:rPr>
        <w:t>.</w:t>
      </w:r>
      <w:r w:rsidRPr="004C5E51">
        <w:rPr>
          <w:rFonts w:ascii="Times New Roman" w:eastAsia="SimSun" w:hAnsi="Times New Roman" w:cs="Times New Roman"/>
          <w:b/>
          <w:bCs/>
          <w:color w:val="000000"/>
          <w:kern w:val="1"/>
          <w:sz w:val="26"/>
          <w:szCs w:val="26"/>
          <w:lang w:eastAsia="hi-IN" w:bidi="hi-IN"/>
        </w:rPr>
        <w:tab/>
        <w:t>Пояснительная записка</w:t>
      </w:r>
    </w:p>
    <w:p w:rsidR="006A7913" w:rsidRPr="004C5E51" w:rsidRDefault="006A7913" w:rsidP="00D72AD4">
      <w:pPr>
        <w:pStyle w:val="ListParagraph"/>
        <w:numPr>
          <w:ilvl w:val="0"/>
          <w:numId w:val="37"/>
        </w:numPr>
        <w:suppressAutoHyphens/>
        <w:spacing w:after="0" w:line="360" w:lineRule="auto"/>
        <w:jc w:val="both"/>
        <w:rPr>
          <w:rFonts w:ascii="Times New Roman" w:eastAsia="SimSun" w:hAnsi="Times New Roman"/>
          <w:color w:val="000000"/>
          <w:kern w:val="1"/>
          <w:sz w:val="26"/>
          <w:szCs w:val="26"/>
          <w:lang w:eastAsia="hi-IN" w:bidi="hi-IN"/>
        </w:rPr>
      </w:pPr>
      <w:r w:rsidRPr="004C5E51">
        <w:rPr>
          <w:rFonts w:ascii="Times New Roman" w:eastAsia="SimSun" w:hAnsi="Times New Roman" w:cs="Times New Roman"/>
          <w:b/>
          <w:bCs/>
          <w:i/>
          <w:iCs/>
          <w:color w:val="000000"/>
          <w:kern w:val="1"/>
          <w:sz w:val="26"/>
          <w:szCs w:val="26"/>
          <w:lang w:eastAsia="hi-IN" w:bidi="hi-IN"/>
        </w:rPr>
        <w:t xml:space="preserve">Характеристика учебного предмета, его место и роль в образовательном процессе </w:t>
      </w:r>
    </w:p>
    <w:p w:rsidR="006A7913" w:rsidRPr="004C5E51" w:rsidRDefault="006A7913" w:rsidP="00D72AD4">
      <w:pPr>
        <w:suppressAutoHyphens/>
        <w:spacing w:after="0" w:line="360" w:lineRule="auto"/>
        <w:ind w:firstLine="709"/>
        <w:jc w:val="both"/>
        <w:rPr>
          <w:rFonts w:ascii="Times New Roman" w:eastAsia="SimSun" w:hAnsi="Times New Roman" w:cs="Times New Roman"/>
          <w:kern w:val="1"/>
          <w:sz w:val="26"/>
          <w:szCs w:val="26"/>
          <w:lang w:eastAsia="hi-IN" w:bidi="hi-IN"/>
        </w:rPr>
      </w:pPr>
      <w:r w:rsidRPr="004C5E51">
        <w:rPr>
          <w:rFonts w:ascii="Times New Roman" w:eastAsia="SimSun" w:hAnsi="Times New Roman" w:cs="Times New Roman"/>
          <w:kern w:val="1"/>
          <w:sz w:val="26"/>
          <w:szCs w:val="26"/>
          <w:lang w:eastAsia="hi-IN" w:bidi="hi-IN"/>
        </w:rPr>
        <w:t>Программа учебного предмета  «Гимнастика»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w:t>
      </w:r>
    </w:p>
    <w:p w:rsidR="006A7913" w:rsidRPr="004C5E51" w:rsidRDefault="006A7913" w:rsidP="00D72AD4">
      <w:pPr>
        <w:suppressAutoHyphens/>
        <w:spacing w:after="0" w:line="360" w:lineRule="auto"/>
        <w:ind w:right="-6"/>
        <w:jc w:val="both"/>
        <w:rPr>
          <w:rFonts w:ascii="Times New Roman" w:eastAsia="SimSun" w:hAnsi="Times New Roman" w:cs="Times New Roman"/>
          <w:kern w:val="1"/>
          <w:sz w:val="26"/>
          <w:szCs w:val="26"/>
          <w:lang w:eastAsia="hi-IN" w:bidi="hi-IN"/>
        </w:rPr>
      </w:pPr>
      <w:r w:rsidRPr="004C5E51">
        <w:rPr>
          <w:rFonts w:ascii="Times New Roman" w:eastAsia="SimSun" w:hAnsi="Times New Roman"/>
          <w:kern w:val="1"/>
          <w:sz w:val="26"/>
          <w:szCs w:val="26"/>
          <w:lang w:eastAsia="hi-IN" w:bidi="hi-IN"/>
        </w:rPr>
        <w:tab/>
      </w:r>
      <w:r w:rsidRPr="004C5E51">
        <w:rPr>
          <w:rFonts w:ascii="Times New Roman" w:eastAsia="SimSun" w:hAnsi="Times New Roman" w:cs="Times New Roman"/>
          <w:kern w:val="1"/>
          <w:sz w:val="26"/>
          <w:szCs w:val="26"/>
          <w:lang w:eastAsia="hi-IN" w:bidi="hi-IN"/>
        </w:rPr>
        <w:t>Полноценная подготовка учащихся предполагает высокую степень гибкости тела и умение управлять своими движениями.</w:t>
      </w:r>
    </w:p>
    <w:p w:rsidR="006A7913" w:rsidRPr="004C5E51" w:rsidRDefault="006A7913" w:rsidP="00D72AD4">
      <w:pPr>
        <w:suppressAutoHyphens/>
        <w:spacing w:after="0" w:line="360" w:lineRule="auto"/>
        <w:jc w:val="both"/>
        <w:rPr>
          <w:rFonts w:ascii="Times New Roman" w:eastAsia="SimSun" w:hAnsi="Times New Roman" w:cs="Times New Roman"/>
          <w:kern w:val="1"/>
          <w:sz w:val="26"/>
          <w:szCs w:val="26"/>
          <w:lang w:eastAsia="hi-IN" w:bidi="hi-IN"/>
        </w:rPr>
      </w:pPr>
      <w:r w:rsidRPr="004C5E51">
        <w:rPr>
          <w:rFonts w:ascii="Times New Roman" w:eastAsia="SimSun" w:hAnsi="Times New Roman"/>
          <w:kern w:val="1"/>
          <w:sz w:val="26"/>
          <w:szCs w:val="26"/>
          <w:lang w:eastAsia="hi-IN" w:bidi="hi-IN"/>
        </w:rPr>
        <w:tab/>
      </w:r>
      <w:r w:rsidRPr="004C5E51">
        <w:rPr>
          <w:rFonts w:ascii="Times New Roman" w:eastAsia="SimSun" w:hAnsi="Times New Roman" w:cs="Times New Roman"/>
          <w:kern w:val="1"/>
          <w:sz w:val="26"/>
          <w:szCs w:val="26"/>
          <w:lang w:eastAsia="hi-IN" w:bidi="hi-IN"/>
        </w:rPr>
        <w:t>Для развития данных качеств в программу обучения вводится учебный предмет «Гимнастика», задача которого состоит в том, чтобы с помощью специальных упражнений подготовить учеников к успешному освоению движений классического танца.</w:t>
      </w:r>
    </w:p>
    <w:p w:rsidR="006A7913" w:rsidRPr="004C5E51" w:rsidRDefault="006A7913" w:rsidP="00D72AD4">
      <w:pPr>
        <w:suppressAutoHyphens/>
        <w:spacing w:after="0" w:line="360" w:lineRule="auto"/>
        <w:ind w:right="-6"/>
        <w:jc w:val="both"/>
        <w:rPr>
          <w:rFonts w:ascii="Times New Roman" w:eastAsia="SimSun" w:hAnsi="Times New Roman" w:cs="Times New Roman"/>
          <w:kern w:val="1"/>
          <w:sz w:val="26"/>
          <w:szCs w:val="26"/>
          <w:lang w:eastAsia="hi-IN" w:bidi="hi-IN"/>
        </w:rPr>
      </w:pPr>
      <w:r w:rsidRPr="004C5E51">
        <w:rPr>
          <w:rFonts w:ascii="Times New Roman" w:eastAsia="SimSun" w:hAnsi="Times New Roman"/>
          <w:kern w:val="1"/>
          <w:sz w:val="26"/>
          <w:szCs w:val="26"/>
          <w:lang w:eastAsia="hi-IN" w:bidi="hi-IN"/>
        </w:rPr>
        <w:tab/>
      </w:r>
      <w:r w:rsidRPr="004C5E51">
        <w:rPr>
          <w:rFonts w:ascii="Times New Roman" w:eastAsia="SimSun" w:hAnsi="Times New Roman" w:cs="Times New Roman"/>
          <w:kern w:val="1"/>
          <w:sz w:val="26"/>
          <w:szCs w:val="26"/>
          <w:lang w:eastAsia="hi-IN" w:bidi="hi-IN"/>
        </w:rPr>
        <w:t>Основное достоинство гимнастики, как средства физического воспитания учащихся, заключается в том, что она располагает большим разнообразием физических упражнений и методов, при помощи которых можно оказывать положительное воздействие на организм ребенка, способствовать развитию двигательного аппарата и формировать необходимые двигательные навыки.</w:t>
      </w:r>
    </w:p>
    <w:p w:rsidR="006A7913" w:rsidRPr="004C5E51" w:rsidRDefault="006A7913" w:rsidP="00D72AD4">
      <w:pPr>
        <w:suppressAutoHyphens/>
        <w:spacing w:after="0" w:line="360" w:lineRule="auto"/>
        <w:jc w:val="both"/>
        <w:rPr>
          <w:rFonts w:ascii="Times New Roman" w:eastAsia="SimSun" w:hAnsi="Times New Roman" w:cs="Times New Roman"/>
          <w:kern w:val="1"/>
          <w:sz w:val="26"/>
          <w:szCs w:val="26"/>
          <w:lang w:eastAsia="hi-IN" w:bidi="hi-IN"/>
        </w:rPr>
      </w:pPr>
      <w:r w:rsidRPr="004C5E51">
        <w:rPr>
          <w:rFonts w:ascii="Times New Roman" w:eastAsia="SimSun" w:hAnsi="Times New Roman"/>
          <w:kern w:val="1"/>
          <w:sz w:val="26"/>
          <w:szCs w:val="26"/>
          <w:lang w:eastAsia="hi-IN" w:bidi="hi-IN"/>
        </w:rPr>
        <w:tab/>
      </w:r>
      <w:r w:rsidRPr="004C5E51">
        <w:rPr>
          <w:rFonts w:ascii="Times New Roman" w:eastAsia="SimSun" w:hAnsi="Times New Roman" w:cs="Times New Roman"/>
          <w:kern w:val="1"/>
          <w:sz w:val="26"/>
          <w:szCs w:val="26"/>
          <w:lang w:eastAsia="hi-IN" w:bidi="hi-IN"/>
        </w:rPr>
        <w:t>Учитывая физиологические особенности организма человека, занятия балетной гимнастикой необходимо начинать с раннего возраста, когда костно-мышечный аппарат ребенка уже достаточно окреп для физических нагрузок, но еще гибкий и восприимчивый для развития необходимых навыков и умений в области хореографии.</w:t>
      </w:r>
    </w:p>
    <w:p w:rsidR="006A7913" w:rsidRPr="004C5E51" w:rsidRDefault="006A7913" w:rsidP="00D72AD4">
      <w:pPr>
        <w:suppressAutoHyphens/>
        <w:spacing w:after="0" w:line="360" w:lineRule="auto"/>
        <w:jc w:val="both"/>
        <w:rPr>
          <w:rFonts w:ascii="Times New Roman" w:eastAsia="SimSun" w:hAnsi="Times New Roman" w:cs="Times New Roman"/>
          <w:kern w:val="1"/>
          <w:sz w:val="26"/>
          <w:szCs w:val="26"/>
          <w:lang w:eastAsia="hi-IN" w:bidi="hi-IN"/>
        </w:rPr>
      </w:pPr>
      <w:r w:rsidRPr="004C5E51">
        <w:rPr>
          <w:rFonts w:ascii="Times New Roman" w:eastAsia="SimSun" w:hAnsi="Times New Roman" w:cs="Times New Roman"/>
          <w:kern w:val="1"/>
          <w:sz w:val="26"/>
          <w:szCs w:val="26"/>
          <w:lang w:eastAsia="hi-IN" w:bidi="hi-IN"/>
        </w:rPr>
        <w:tab/>
        <w:t>За время обучения организм ребенка привыкает к физическим упражнениям, развивается и закрепляется гибкость, координация, точность движений тела.</w:t>
      </w:r>
    </w:p>
    <w:p w:rsidR="006A7913" w:rsidRPr="004C5E51" w:rsidRDefault="006A7913" w:rsidP="00D72AD4">
      <w:pPr>
        <w:suppressAutoHyphens/>
        <w:spacing w:after="0" w:line="360" w:lineRule="auto"/>
        <w:jc w:val="both"/>
        <w:rPr>
          <w:rFonts w:ascii="Times New Roman" w:eastAsia="SimSun" w:hAnsi="Times New Roman" w:cs="Times New Roman"/>
          <w:kern w:val="1"/>
          <w:sz w:val="26"/>
          <w:szCs w:val="26"/>
          <w:lang w:eastAsia="hi-IN" w:bidi="hi-IN"/>
        </w:rPr>
      </w:pPr>
      <w:r w:rsidRPr="004C5E51">
        <w:rPr>
          <w:rFonts w:ascii="Times New Roman" w:eastAsia="SimSun" w:hAnsi="Times New Roman"/>
          <w:kern w:val="1"/>
          <w:sz w:val="26"/>
          <w:szCs w:val="26"/>
          <w:lang w:eastAsia="hi-IN" w:bidi="hi-IN"/>
        </w:rPr>
        <w:tab/>
      </w:r>
      <w:r w:rsidRPr="004C5E51">
        <w:rPr>
          <w:rFonts w:ascii="Times New Roman" w:eastAsia="SimSun" w:hAnsi="Times New Roman" w:cs="Times New Roman"/>
          <w:kern w:val="1"/>
          <w:sz w:val="26"/>
          <w:szCs w:val="26"/>
          <w:lang w:eastAsia="hi-IN" w:bidi="hi-IN"/>
        </w:rPr>
        <w:t xml:space="preserve">Важным элементом занятий является наличие музыкального сопровождения. Это создает особую атмосферу в классе, воспитывая музыкальность и выразительность исполнения сложных упражнений. Такое исполнение уводит от сухого исполнительства и помогает большей свободе при выполнении движений. </w:t>
      </w:r>
    </w:p>
    <w:p w:rsidR="006A7913" w:rsidRPr="004C5E51" w:rsidRDefault="006A7913" w:rsidP="00D72AD4">
      <w:pPr>
        <w:numPr>
          <w:ilvl w:val="0"/>
          <w:numId w:val="27"/>
        </w:numPr>
        <w:suppressAutoHyphens/>
        <w:spacing w:after="0" w:line="360" w:lineRule="auto"/>
        <w:jc w:val="both"/>
        <w:rPr>
          <w:rFonts w:ascii="Times New Roman" w:eastAsia="SimSun" w:hAnsi="Times New Roman" w:cs="Times New Roman"/>
          <w:b/>
          <w:bCs/>
          <w:i/>
          <w:iCs/>
          <w:color w:val="00000A"/>
          <w:kern w:val="1"/>
          <w:sz w:val="26"/>
          <w:szCs w:val="26"/>
          <w:lang w:eastAsia="hi-IN" w:bidi="hi-IN"/>
        </w:rPr>
      </w:pPr>
      <w:r w:rsidRPr="004C5E51">
        <w:rPr>
          <w:rFonts w:ascii="Times New Roman" w:eastAsia="SimSun" w:hAnsi="Times New Roman" w:cs="Times New Roman"/>
          <w:b/>
          <w:bCs/>
          <w:i/>
          <w:iCs/>
          <w:color w:val="00000A"/>
          <w:kern w:val="1"/>
          <w:sz w:val="26"/>
          <w:szCs w:val="26"/>
          <w:lang w:eastAsia="hi-IN" w:bidi="hi-IN"/>
        </w:rPr>
        <w:t xml:space="preserve">   Срок реализации учебного предмета </w:t>
      </w:r>
    </w:p>
    <w:p w:rsidR="006A7913" w:rsidRPr="004C5E51" w:rsidRDefault="006A7913" w:rsidP="00D72AD4">
      <w:pPr>
        <w:suppressAutoHyphens/>
        <w:spacing w:after="0" w:line="360" w:lineRule="auto"/>
        <w:ind w:firstLine="851"/>
        <w:jc w:val="both"/>
        <w:rPr>
          <w:rFonts w:ascii="Times New Roman" w:eastAsia="SimSun" w:hAnsi="Times New Roman" w:cs="Times New Roman"/>
          <w:color w:val="000000"/>
          <w:kern w:val="1"/>
          <w:sz w:val="26"/>
          <w:szCs w:val="26"/>
          <w:lang w:eastAsia="hi-IN" w:bidi="hi-IN"/>
        </w:rPr>
      </w:pPr>
      <w:r w:rsidRPr="004C5E51">
        <w:rPr>
          <w:rFonts w:ascii="Times New Roman" w:eastAsia="SimSun" w:hAnsi="Times New Roman" w:cs="Times New Roman"/>
          <w:color w:val="000000"/>
          <w:kern w:val="1"/>
          <w:sz w:val="26"/>
          <w:szCs w:val="26"/>
          <w:lang w:eastAsia="hi-IN" w:bidi="hi-IN"/>
        </w:rPr>
        <w:t>Срок освоения программы для детей, поступивших в образовательное учреждение в 1 класс в возрасте от шести лет шести месяцев до девяти лет, составляет 2 года (1 – 2 классы).</w:t>
      </w:r>
    </w:p>
    <w:p w:rsidR="006A7913" w:rsidRPr="004C5E51" w:rsidRDefault="006A7913" w:rsidP="00D72AD4">
      <w:pPr>
        <w:pStyle w:val="ListParagraph"/>
        <w:numPr>
          <w:ilvl w:val="0"/>
          <w:numId w:val="27"/>
        </w:numPr>
        <w:suppressAutoHyphens/>
        <w:spacing w:after="0" w:line="360" w:lineRule="auto"/>
        <w:jc w:val="both"/>
        <w:rPr>
          <w:rFonts w:ascii="Times New Roman" w:eastAsia="SimSun" w:hAnsi="Times New Roman" w:cs="Times New Roman"/>
          <w:color w:val="00000A"/>
          <w:kern w:val="1"/>
          <w:sz w:val="26"/>
          <w:szCs w:val="26"/>
          <w:lang w:eastAsia="hi-IN" w:bidi="hi-IN"/>
        </w:rPr>
      </w:pPr>
      <w:r w:rsidRPr="004C5E51">
        <w:rPr>
          <w:rFonts w:ascii="Times New Roman" w:eastAsia="SimSun" w:hAnsi="Times New Roman" w:cs="Times New Roman"/>
          <w:b/>
          <w:bCs/>
          <w:i/>
          <w:iCs/>
          <w:color w:val="00000A"/>
          <w:kern w:val="1"/>
          <w:sz w:val="26"/>
          <w:szCs w:val="26"/>
          <w:lang w:eastAsia="hi-IN" w:bidi="hi-IN"/>
        </w:rPr>
        <w:t xml:space="preserve">Объем учебного времени, </w:t>
      </w:r>
      <w:r w:rsidRPr="004C5E51">
        <w:rPr>
          <w:rFonts w:ascii="Times New Roman" w:eastAsia="SimSun" w:hAnsi="Times New Roman" w:cs="Times New Roman"/>
          <w:color w:val="00000A"/>
          <w:kern w:val="1"/>
          <w:sz w:val="26"/>
          <w:szCs w:val="26"/>
          <w:lang w:eastAsia="hi-IN" w:bidi="hi-IN"/>
        </w:rPr>
        <w:t>предусмотренный учебным планом образовательного учреждения на реализацию предмета «Гимнастика»:</w:t>
      </w:r>
    </w:p>
    <w:p w:rsidR="006A7913" w:rsidRPr="004C5E51" w:rsidRDefault="006A7913" w:rsidP="00D72AD4">
      <w:pPr>
        <w:suppressAutoHyphens/>
        <w:spacing w:after="0" w:line="240" w:lineRule="auto"/>
        <w:ind w:left="7200" w:firstLine="720"/>
        <w:jc w:val="right"/>
        <w:outlineLvl w:val="0"/>
        <w:rPr>
          <w:rFonts w:ascii="Times New Roman" w:eastAsia="SimSun" w:hAnsi="Times New Roman" w:cs="Times New Roman"/>
          <w:b/>
          <w:bCs/>
          <w:i/>
          <w:iCs/>
          <w:color w:val="00000A"/>
          <w:kern w:val="1"/>
          <w:sz w:val="26"/>
          <w:szCs w:val="26"/>
          <w:lang w:eastAsia="hi-IN" w:bidi="hi-IN"/>
        </w:rPr>
      </w:pPr>
      <w:r w:rsidRPr="004C5E51">
        <w:rPr>
          <w:rFonts w:ascii="Times New Roman" w:eastAsia="SimSun" w:hAnsi="Times New Roman" w:cs="Times New Roman"/>
          <w:b/>
          <w:bCs/>
          <w:i/>
          <w:iCs/>
          <w:color w:val="00000A"/>
          <w:kern w:val="1"/>
          <w:sz w:val="26"/>
          <w:szCs w:val="26"/>
          <w:lang w:eastAsia="hi-IN" w:bidi="hi-IN"/>
        </w:rPr>
        <w:t>Таблица 1</w:t>
      </w:r>
    </w:p>
    <w:p w:rsidR="006A7913" w:rsidRPr="004C5E51" w:rsidRDefault="006A7913" w:rsidP="00D72AD4">
      <w:pPr>
        <w:suppressAutoHyphens/>
        <w:spacing w:after="0" w:line="360" w:lineRule="auto"/>
        <w:jc w:val="both"/>
        <w:rPr>
          <w:rFonts w:ascii="Times New Roman" w:eastAsia="SimSun" w:hAnsi="Times New Roman"/>
          <w:b/>
          <w:bCs/>
          <w:i/>
          <w:iCs/>
          <w:color w:val="00000A"/>
          <w:kern w:val="1"/>
          <w:sz w:val="26"/>
          <w:szCs w:val="26"/>
          <w:lang w:eastAsia="hi-IN" w:bidi="hi-IN"/>
        </w:rPr>
      </w:pPr>
      <w:r w:rsidRPr="004C5E51">
        <w:rPr>
          <w:rFonts w:ascii="Times New Roman" w:eastAsia="SimSun" w:hAnsi="Times New Roman"/>
          <w:color w:val="00000A"/>
          <w:kern w:val="1"/>
          <w:sz w:val="26"/>
          <w:szCs w:val="26"/>
          <w:lang w:eastAsia="hi-IN" w:bidi="hi-IN"/>
        </w:rPr>
        <w:tab/>
      </w:r>
      <w:r w:rsidRPr="004C5E51">
        <w:rPr>
          <w:rFonts w:ascii="Times New Roman" w:eastAsia="SimSun" w:hAnsi="Times New Roman"/>
          <w:color w:val="00000A"/>
          <w:kern w:val="1"/>
          <w:sz w:val="26"/>
          <w:szCs w:val="26"/>
          <w:lang w:eastAsia="hi-IN" w:bidi="hi-IN"/>
        </w:rPr>
        <w:tab/>
      </w:r>
    </w:p>
    <w:p w:rsidR="006A7913" w:rsidRPr="004C5E51" w:rsidRDefault="006A7913" w:rsidP="00D72AD4">
      <w:pPr>
        <w:suppressAutoHyphens/>
        <w:spacing w:after="0" w:line="360" w:lineRule="auto"/>
        <w:jc w:val="both"/>
        <w:rPr>
          <w:rFonts w:ascii="Times New Roman" w:eastAsia="SimSun" w:hAnsi="Times New Roman"/>
          <w:color w:val="00000A"/>
          <w:kern w:val="1"/>
          <w:sz w:val="26"/>
          <w:szCs w:val="26"/>
          <w:lang w:eastAsia="hi-IN" w:bidi="hi-IN"/>
        </w:rPr>
      </w:pPr>
    </w:p>
    <w:tbl>
      <w:tblPr>
        <w:tblW w:w="0" w:type="auto"/>
        <w:jc w:val="center"/>
        <w:tblLayout w:type="fixed"/>
        <w:tblLook w:val="0000"/>
      </w:tblPr>
      <w:tblGrid>
        <w:gridCol w:w="4819"/>
        <w:gridCol w:w="4687"/>
      </w:tblGrid>
      <w:tr w:rsidR="006A7913" w:rsidRPr="00B260BA" w:rsidTr="0010458C">
        <w:trPr>
          <w:trHeight w:val="609"/>
          <w:jc w:val="center"/>
        </w:trPr>
        <w:tc>
          <w:tcPr>
            <w:tcW w:w="4819" w:type="dxa"/>
            <w:vMerge w:val="restart"/>
            <w:tcBorders>
              <w:top w:val="single" w:sz="4" w:space="0" w:color="000000"/>
              <w:left w:val="single" w:sz="4" w:space="0" w:color="000000"/>
              <w:bottom w:val="single" w:sz="4" w:space="0" w:color="000000"/>
            </w:tcBorders>
            <w:vAlign w:val="center"/>
          </w:tcPr>
          <w:p w:rsidR="006A7913" w:rsidRPr="004C5E51" w:rsidRDefault="006A7913" w:rsidP="0010458C">
            <w:pPr>
              <w:suppressAutoHyphens/>
              <w:snapToGrid w:val="0"/>
              <w:spacing w:after="0" w:line="360" w:lineRule="auto"/>
              <w:ind w:left="-112"/>
              <w:jc w:val="center"/>
              <w:rPr>
                <w:rFonts w:ascii="Times New Roman" w:eastAsia="SimSun" w:hAnsi="Times New Roman"/>
                <w:b/>
                <w:bCs/>
                <w:color w:val="00000A"/>
                <w:kern w:val="1"/>
                <w:sz w:val="26"/>
                <w:szCs w:val="26"/>
                <w:lang w:eastAsia="hi-IN" w:bidi="hi-IN"/>
              </w:rPr>
            </w:pPr>
          </w:p>
          <w:p w:rsidR="006A7913" w:rsidRPr="004C5E51" w:rsidRDefault="006A7913" w:rsidP="0010458C">
            <w:pPr>
              <w:suppressAutoHyphens/>
              <w:spacing w:after="0" w:line="360" w:lineRule="auto"/>
              <w:ind w:left="-112"/>
              <w:jc w:val="center"/>
              <w:rPr>
                <w:rFonts w:ascii="Times New Roman" w:eastAsia="SimSun" w:hAnsi="Times New Roman" w:cs="Times New Roman"/>
                <w:b/>
                <w:bCs/>
                <w:color w:val="00000A"/>
                <w:kern w:val="1"/>
                <w:sz w:val="26"/>
                <w:szCs w:val="26"/>
                <w:lang w:eastAsia="hi-IN" w:bidi="hi-IN"/>
              </w:rPr>
            </w:pPr>
            <w:r w:rsidRPr="004C5E51">
              <w:rPr>
                <w:rFonts w:ascii="Times New Roman" w:eastAsia="SimSun" w:hAnsi="Times New Roman" w:cs="Times New Roman"/>
                <w:b/>
                <w:bCs/>
                <w:color w:val="00000A"/>
                <w:kern w:val="1"/>
                <w:sz w:val="26"/>
                <w:szCs w:val="26"/>
                <w:lang w:eastAsia="hi-IN" w:bidi="hi-IN"/>
              </w:rPr>
              <w:t>Срок обучения/количество часов</w:t>
            </w:r>
          </w:p>
        </w:tc>
        <w:tc>
          <w:tcPr>
            <w:tcW w:w="4687" w:type="dxa"/>
            <w:tcBorders>
              <w:top w:val="single" w:sz="4" w:space="0" w:color="000000"/>
              <w:left w:val="single" w:sz="4" w:space="0" w:color="000000"/>
              <w:bottom w:val="single" w:sz="4" w:space="0" w:color="000000"/>
              <w:right w:val="single" w:sz="4" w:space="0" w:color="000000"/>
            </w:tcBorders>
            <w:vAlign w:val="center"/>
          </w:tcPr>
          <w:p w:rsidR="006A7913" w:rsidRPr="004C5E51" w:rsidRDefault="006A7913" w:rsidP="0010458C">
            <w:pPr>
              <w:suppressAutoHyphens/>
              <w:snapToGrid w:val="0"/>
              <w:spacing w:after="0" w:line="360" w:lineRule="auto"/>
              <w:jc w:val="center"/>
              <w:rPr>
                <w:rFonts w:ascii="Times New Roman" w:eastAsia="SimSun" w:hAnsi="Times New Roman" w:cs="Times New Roman"/>
                <w:b/>
                <w:bCs/>
                <w:color w:val="00000A"/>
                <w:kern w:val="1"/>
                <w:sz w:val="26"/>
                <w:szCs w:val="26"/>
                <w:lang w:eastAsia="hi-IN" w:bidi="hi-IN"/>
              </w:rPr>
            </w:pPr>
            <w:r w:rsidRPr="004C5E51">
              <w:rPr>
                <w:rFonts w:ascii="Times New Roman" w:eastAsia="SimSun" w:hAnsi="Times New Roman" w:cs="Times New Roman"/>
                <w:b/>
                <w:bCs/>
                <w:color w:val="00000A"/>
                <w:kern w:val="1"/>
                <w:sz w:val="26"/>
                <w:szCs w:val="26"/>
                <w:lang w:eastAsia="hi-IN" w:bidi="hi-IN"/>
              </w:rPr>
              <w:t>1-2 классы</w:t>
            </w:r>
          </w:p>
        </w:tc>
      </w:tr>
      <w:tr w:rsidR="006A7913" w:rsidRPr="00B260BA" w:rsidTr="0010458C">
        <w:trPr>
          <w:trHeight w:val="561"/>
          <w:jc w:val="center"/>
        </w:trPr>
        <w:tc>
          <w:tcPr>
            <w:tcW w:w="4819" w:type="dxa"/>
            <w:vMerge/>
            <w:tcBorders>
              <w:top w:val="single" w:sz="4" w:space="0" w:color="000000"/>
              <w:left w:val="single" w:sz="4" w:space="0" w:color="000000"/>
              <w:bottom w:val="single" w:sz="4" w:space="0" w:color="000000"/>
            </w:tcBorders>
            <w:vAlign w:val="center"/>
          </w:tcPr>
          <w:p w:rsidR="006A7913" w:rsidRPr="004C5E51" w:rsidRDefault="006A7913" w:rsidP="0010458C">
            <w:pPr>
              <w:suppressAutoHyphens/>
              <w:snapToGrid w:val="0"/>
              <w:spacing w:after="0" w:line="360" w:lineRule="auto"/>
              <w:jc w:val="center"/>
              <w:rPr>
                <w:rFonts w:ascii="Times New Roman" w:eastAsia="SimSun" w:hAnsi="Times New Roman"/>
                <w:b/>
                <w:bCs/>
                <w:color w:val="00000A"/>
                <w:kern w:val="1"/>
                <w:sz w:val="26"/>
                <w:szCs w:val="26"/>
                <w:lang w:eastAsia="hi-IN" w:bidi="hi-IN"/>
              </w:rPr>
            </w:pPr>
          </w:p>
        </w:tc>
        <w:tc>
          <w:tcPr>
            <w:tcW w:w="4687" w:type="dxa"/>
            <w:tcBorders>
              <w:top w:val="single" w:sz="4" w:space="0" w:color="000000"/>
              <w:left w:val="single" w:sz="4" w:space="0" w:color="000000"/>
              <w:bottom w:val="single" w:sz="4" w:space="0" w:color="000000"/>
              <w:right w:val="single" w:sz="4" w:space="0" w:color="000000"/>
            </w:tcBorders>
            <w:vAlign w:val="center"/>
          </w:tcPr>
          <w:p w:rsidR="006A7913" w:rsidRPr="004C5E51" w:rsidRDefault="006A7913" w:rsidP="0010458C">
            <w:pPr>
              <w:suppressAutoHyphens/>
              <w:snapToGrid w:val="0"/>
              <w:spacing w:after="0" w:line="360" w:lineRule="auto"/>
              <w:jc w:val="center"/>
              <w:rPr>
                <w:rFonts w:ascii="Times New Roman" w:eastAsia="SimSun" w:hAnsi="Times New Roman" w:cs="Times New Roman"/>
                <w:b/>
                <w:bCs/>
                <w:color w:val="00000A"/>
                <w:kern w:val="1"/>
                <w:sz w:val="26"/>
                <w:szCs w:val="26"/>
                <w:lang w:eastAsia="hi-IN" w:bidi="hi-IN"/>
              </w:rPr>
            </w:pPr>
            <w:r w:rsidRPr="004C5E51">
              <w:rPr>
                <w:rFonts w:ascii="Times New Roman" w:eastAsia="SimSun" w:hAnsi="Times New Roman" w:cs="Times New Roman"/>
                <w:b/>
                <w:bCs/>
                <w:color w:val="00000A"/>
                <w:kern w:val="1"/>
                <w:sz w:val="26"/>
                <w:szCs w:val="26"/>
                <w:lang w:eastAsia="hi-IN" w:bidi="hi-IN"/>
              </w:rPr>
              <w:t>Количество часов</w:t>
            </w:r>
          </w:p>
        </w:tc>
      </w:tr>
      <w:tr w:rsidR="006A7913" w:rsidRPr="00B260BA" w:rsidTr="0010458C">
        <w:trPr>
          <w:trHeight w:val="576"/>
          <w:jc w:val="center"/>
        </w:trPr>
        <w:tc>
          <w:tcPr>
            <w:tcW w:w="4819" w:type="dxa"/>
            <w:tcBorders>
              <w:top w:val="single" w:sz="4" w:space="0" w:color="000000"/>
              <w:left w:val="single" w:sz="4" w:space="0" w:color="000000"/>
              <w:bottom w:val="single" w:sz="4" w:space="0" w:color="000000"/>
            </w:tcBorders>
          </w:tcPr>
          <w:p w:rsidR="006A7913" w:rsidRPr="004C5E51" w:rsidRDefault="006A7913" w:rsidP="0010458C">
            <w:pPr>
              <w:suppressAutoHyphens/>
              <w:snapToGrid w:val="0"/>
              <w:spacing w:after="0" w:line="360" w:lineRule="auto"/>
              <w:jc w:val="both"/>
              <w:rPr>
                <w:rFonts w:ascii="Times New Roman" w:eastAsia="SimSun" w:hAnsi="Times New Roman" w:cs="Times New Roman"/>
                <w:color w:val="00000A"/>
                <w:kern w:val="1"/>
                <w:sz w:val="26"/>
                <w:szCs w:val="26"/>
                <w:lang w:eastAsia="hi-IN" w:bidi="hi-IN"/>
              </w:rPr>
            </w:pPr>
            <w:r w:rsidRPr="004C5E51">
              <w:rPr>
                <w:rFonts w:ascii="Times New Roman" w:eastAsia="SimSun" w:hAnsi="Times New Roman" w:cs="Times New Roman"/>
                <w:color w:val="00000A"/>
                <w:kern w:val="1"/>
                <w:sz w:val="26"/>
                <w:szCs w:val="26"/>
                <w:lang w:eastAsia="hi-IN" w:bidi="hi-IN"/>
              </w:rPr>
              <w:t>Максимальная нагрузка</w:t>
            </w:r>
          </w:p>
        </w:tc>
        <w:tc>
          <w:tcPr>
            <w:tcW w:w="4687" w:type="dxa"/>
            <w:tcBorders>
              <w:top w:val="single" w:sz="4" w:space="0" w:color="000000"/>
              <w:left w:val="single" w:sz="4" w:space="0" w:color="000000"/>
              <w:bottom w:val="single" w:sz="4" w:space="0" w:color="000000"/>
              <w:right w:val="single" w:sz="4" w:space="0" w:color="000000"/>
            </w:tcBorders>
          </w:tcPr>
          <w:p w:rsidR="006A7913" w:rsidRPr="004C5E51" w:rsidRDefault="006A7913" w:rsidP="0010458C">
            <w:pPr>
              <w:suppressAutoHyphens/>
              <w:snapToGrid w:val="0"/>
              <w:spacing w:after="0" w:line="360" w:lineRule="auto"/>
              <w:jc w:val="center"/>
              <w:rPr>
                <w:rFonts w:ascii="Times New Roman" w:eastAsia="SimSun" w:hAnsi="Times New Roman" w:cs="Times New Roman"/>
                <w:color w:val="00000A"/>
                <w:kern w:val="1"/>
                <w:sz w:val="26"/>
                <w:szCs w:val="26"/>
                <w:lang w:eastAsia="hi-IN" w:bidi="hi-IN"/>
              </w:rPr>
            </w:pPr>
            <w:r w:rsidRPr="004C5E51">
              <w:rPr>
                <w:rFonts w:ascii="Times New Roman" w:eastAsia="SimSun" w:hAnsi="Times New Roman" w:cs="Times New Roman"/>
                <w:color w:val="00000A"/>
                <w:kern w:val="1"/>
                <w:sz w:val="26"/>
                <w:szCs w:val="26"/>
                <w:lang w:eastAsia="hi-IN" w:bidi="hi-IN"/>
              </w:rPr>
              <w:t>130 часов</w:t>
            </w:r>
          </w:p>
        </w:tc>
      </w:tr>
      <w:tr w:rsidR="006A7913" w:rsidRPr="00B260BA" w:rsidTr="0010458C">
        <w:trPr>
          <w:trHeight w:val="854"/>
          <w:jc w:val="center"/>
        </w:trPr>
        <w:tc>
          <w:tcPr>
            <w:tcW w:w="4819" w:type="dxa"/>
            <w:tcBorders>
              <w:top w:val="single" w:sz="4" w:space="0" w:color="000000"/>
              <w:left w:val="single" w:sz="4" w:space="0" w:color="000000"/>
              <w:bottom w:val="single" w:sz="4" w:space="0" w:color="000000"/>
            </w:tcBorders>
          </w:tcPr>
          <w:p w:rsidR="006A7913" w:rsidRPr="004C5E51" w:rsidRDefault="006A7913" w:rsidP="0010458C">
            <w:pPr>
              <w:suppressAutoHyphens/>
              <w:snapToGrid w:val="0"/>
              <w:spacing w:after="0" w:line="360" w:lineRule="auto"/>
              <w:jc w:val="both"/>
              <w:rPr>
                <w:rFonts w:ascii="Times New Roman" w:eastAsia="SimSun" w:hAnsi="Times New Roman" w:cs="Times New Roman"/>
                <w:color w:val="00000A"/>
                <w:kern w:val="1"/>
                <w:sz w:val="26"/>
                <w:szCs w:val="26"/>
                <w:lang w:eastAsia="hi-IN" w:bidi="hi-IN"/>
              </w:rPr>
            </w:pPr>
            <w:r w:rsidRPr="004C5E51">
              <w:rPr>
                <w:rFonts w:ascii="Times New Roman" w:eastAsia="SimSun" w:hAnsi="Times New Roman" w:cs="Times New Roman"/>
                <w:color w:val="00000A"/>
                <w:kern w:val="1"/>
                <w:sz w:val="26"/>
                <w:szCs w:val="26"/>
                <w:lang w:eastAsia="hi-IN" w:bidi="hi-IN"/>
              </w:rPr>
              <w:t>Количество часов на аудиторную нагрузку</w:t>
            </w:r>
          </w:p>
        </w:tc>
        <w:tc>
          <w:tcPr>
            <w:tcW w:w="4687" w:type="dxa"/>
            <w:tcBorders>
              <w:top w:val="single" w:sz="4" w:space="0" w:color="000000"/>
              <w:left w:val="single" w:sz="4" w:space="0" w:color="000000"/>
              <w:bottom w:val="single" w:sz="4" w:space="0" w:color="000000"/>
              <w:right w:val="single" w:sz="4" w:space="0" w:color="000000"/>
            </w:tcBorders>
          </w:tcPr>
          <w:p w:rsidR="006A7913" w:rsidRPr="004C5E51" w:rsidRDefault="006A7913" w:rsidP="0010458C">
            <w:pPr>
              <w:suppressAutoHyphens/>
              <w:snapToGrid w:val="0"/>
              <w:spacing w:after="0" w:line="360" w:lineRule="auto"/>
              <w:jc w:val="center"/>
              <w:rPr>
                <w:rFonts w:ascii="Times New Roman" w:eastAsia="SimSun" w:hAnsi="Times New Roman" w:cs="Times New Roman"/>
                <w:color w:val="00000A"/>
                <w:kern w:val="1"/>
                <w:sz w:val="26"/>
                <w:szCs w:val="26"/>
                <w:lang w:eastAsia="hi-IN" w:bidi="hi-IN"/>
              </w:rPr>
            </w:pPr>
            <w:r w:rsidRPr="004C5E51">
              <w:rPr>
                <w:rFonts w:ascii="Times New Roman" w:eastAsia="SimSun" w:hAnsi="Times New Roman" w:cs="Times New Roman"/>
                <w:color w:val="00000A"/>
                <w:kern w:val="1"/>
                <w:sz w:val="26"/>
                <w:szCs w:val="26"/>
                <w:lang w:eastAsia="hi-IN" w:bidi="hi-IN"/>
              </w:rPr>
              <w:t>65 часов</w:t>
            </w:r>
          </w:p>
        </w:tc>
      </w:tr>
      <w:tr w:rsidR="006A7913" w:rsidRPr="00B260BA" w:rsidTr="0010458C">
        <w:trPr>
          <w:trHeight w:val="845"/>
          <w:jc w:val="center"/>
        </w:trPr>
        <w:tc>
          <w:tcPr>
            <w:tcW w:w="4819" w:type="dxa"/>
            <w:tcBorders>
              <w:top w:val="single" w:sz="4" w:space="0" w:color="000000"/>
              <w:left w:val="single" w:sz="4" w:space="0" w:color="000000"/>
              <w:bottom w:val="single" w:sz="4" w:space="0" w:color="000000"/>
            </w:tcBorders>
          </w:tcPr>
          <w:p w:rsidR="006A7913" w:rsidRPr="004C5E51" w:rsidRDefault="006A7913" w:rsidP="0010458C">
            <w:pPr>
              <w:suppressAutoHyphens/>
              <w:snapToGrid w:val="0"/>
              <w:spacing w:after="0" w:line="360" w:lineRule="auto"/>
              <w:jc w:val="both"/>
              <w:rPr>
                <w:rFonts w:ascii="Times New Roman" w:eastAsia="SimSun" w:hAnsi="Times New Roman" w:cs="Times New Roman"/>
                <w:color w:val="00000A"/>
                <w:kern w:val="1"/>
                <w:sz w:val="26"/>
                <w:szCs w:val="26"/>
                <w:lang w:eastAsia="hi-IN" w:bidi="hi-IN"/>
              </w:rPr>
            </w:pPr>
            <w:r w:rsidRPr="004C5E51">
              <w:rPr>
                <w:rFonts w:ascii="Times New Roman" w:eastAsia="SimSun" w:hAnsi="Times New Roman" w:cs="Times New Roman"/>
                <w:color w:val="00000A"/>
                <w:kern w:val="1"/>
                <w:sz w:val="26"/>
                <w:szCs w:val="26"/>
                <w:lang w:eastAsia="hi-IN" w:bidi="hi-IN"/>
              </w:rPr>
              <w:t>Количество часов на внеаудиторную (самостоятельную)  работу</w:t>
            </w:r>
          </w:p>
        </w:tc>
        <w:tc>
          <w:tcPr>
            <w:tcW w:w="4687" w:type="dxa"/>
            <w:tcBorders>
              <w:top w:val="single" w:sz="4" w:space="0" w:color="000000"/>
              <w:left w:val="single" w:sz="4" w:space="0" w:color="000000"/>
              <w:bottom w:val="single" w:sz="4" w:space="0" w:color="000000"/>
              <w:right w:val="single" w:sz="4" w:space="0" w:color="000000"/>
            </w:tcBorders>
          </w:tcPr>
          <w:p w:rsidR="006A7913" w:rsidRPr="004C5E51" w:rsidRDefault="006A7913" w:rsidP="0010458C">
            <w:pPr>
              <w:suppressAutoHyphens/>
              <w:snapToGrid w:val="0"/>
              <w:spacing w:after="0" w:line="360" w:lineRule="auto"/>
              <w:jc w:val="center"/>
              <w:rPr>
                <w:rFonts w:ascii="Times New Roman" w:eastAsia="SimSun" w:hAnsi="Times New Roman" w:cs="Times New Roman"/>
                <w:color w:val="00000A"/>
                <w:kern w:val="1"/>
                <w:sz w:val="26"/>
                <w:szCs w:val="26"/>
                <w:lang w:eastAsia="hi-IN" w:bidi="hi-IN"/>
              </w:rPr>
            </w:pPr>
            <w:r w:rsidRPr="004C5E51">
              <w:rPr>
                <w:rFonts w:ascii="Times New Roman" w:eastAsia="SimSun" w:hAnsi="Times New Roman" w:cs="Times New Roman"/>
                <w:color w:val="00000A"/>
                <w:kern w:val="1"/>
                <w:sz w:val="26"/>
                <w:szCs w:val="26"/>
                <w:lang w:eastAsia="hi-IN" w:bidi="hi-IN"/>
              </w:rPr>
              <w:t>65 часов</w:t>
            </w:r>
          </w:p>
        </w:tc>
      </w:tr>
      <w:tr w:rsidR="006A7913" w:rsidRPr="00B260BA" w:rsidTr="0010458C">
        <w:trPr>
          <w:trHeight w:val="575"/>
          <w:jc w:val="center"/>
        </w:trPr>
        <w:tc>
          <w:tcPr>
            <w:tcW w:w="4819" w:type="dxa"/>
            <w:tcBorders>
              <w:top w:val="single" w:sz="4" w:space="0" w:color="000000"/>
              <w:left w:val="single" w:sz="4" w:space="0" w:color="000000"/>
              <w:bottom w:val="single" w:sz="4" w:space="0" w:color="000000"/>
            </w:tcBorders>
          </w:tcPr>
          <w:p w:rsidR="006A7913" w:rsidRPr="004C5E51" w:rsidRDefault="006A7913" w:rsidP="0010458C">
            <w:pPr>
              <w:suppressAutoHyphens/>
              <w:snapToGrid w:val="0"/>
              <w:spacing w:after="0" w:line="360" w:lineRule="auto"/>
              <w:jc w:val="both"/>
              <w:rPr>
                <w:rFonts w:ascii="Times New Roman" w:eastAsia="SimSun" w:hAnsi="Times New Roman" w:cs="Times New Roman"/>
                <w:color w:val="00000A"/>
                <w:kern w:val="1"/>
                <w:sz w:val="26"/>
                <w:szCs w:val="26"/>
                <w:lang w:eastAsia="hi-IN" w:bidi="hi-IN"/>
              </w:rPr>
            </w:pPr>
            <w:r w:rsidRPr="004C5E51">
              <w:rPr>
                <w:rFonts w:ascii="Times New Roman" w:eastAsia="SimSun" w:hAnsi="Times New Roman" w:cs="Times New Roman"/>
                <w:color w:val="00000A"/>
                <w:kern w:val="1"/>
                <w:sz w:val="26"/>
                <w:szCs w:val="26"/>
                <w:lang w:eastAsia="hi-IN" w:bidi="hi-IN"/>
              </w:rPr>
              <w:t>Недельная аудиторная нагрузка</w:t>
            </w:r>
          </w:p>
        </w:tc>
        <w:tc>
          <w:tcPr>
            <w:tcW w:w="4687" w:type="dxa"/>
            <w:tcBorders>
              <w:top w:val="single" w:sz="4" w:space="0" w:color="000000"/>
              <w:left w:val="single" w:sz="4" w:space="0" w:color="000000"/>
              <w:bottom w:val="single" w:sz="4" w:space="0" w:color="000000"/>
              <w:right w:val="single" w:sz="4" w:space="0" w:color="000000"/>
            </w:tcBorders>
          </w:tcPr>
          <w:p w:rsidR="006A7913" w:rsidRPr="004C5E51" w:rsidRDefault="006A7913" w:rsidP="0010458C">
            <w:pPr>
              <w:suppressAutoHyphens/>
              <w:snapToGrid w:val="0"/>
              <w:spacing w:after="0" w:line="360" w:lineRule="auto"/>
              <w:jc w:val="center"/>
              <w:rPr>
                <w:rFonts w:ascii="Times New Roman" w:eastAsia="SimSun" w:hAnsi="Times New Roman" w:cs="Times New Roman"/>
                <w:color w:val="00000A"/>
                <w:kern w:val="1"/>
                <w:sz w:val="26"/>
                <w:szCs w:val="26"/>
                <w:lang w:eastAsia="hi-IN" w:bidi="hi-IN"/>
              </w:rPr>
            </w:pPr>
            <w:r w:rsidRPr="004C5E51">
              <w:rPr>
                <w:rFonts w:ascii="Times New Roman" w:eastAsia="SimSun" w:hAnsi="Times New Roman" w:cs="Times New Roman"/>
                <w:color w:val="00000A"/>
                <w:kern w:val="1"/>
                <w:sz w:val="26"/>
                <w:szCs w:val="26"/>
                <w:lang w:eastAsia="hi-IN" w:bidi="hi-IN"/>
              </w:rPr>
              <w:t>2 часа</w:t>
            </w:r>
          </w:p>
        </w:tc>
      </w:tr>
      <w:tr w:rsidR="006A7913" w:rsidRPr="00B260BA" w:rsidTr="0010458C">
        <w:trPr>
          <w:trHeight w:val="555"/>
          <w:jc w:val="center"/>
        </w:trPr>
        <w:tc>
          <w:tcPr>
            <w:tcW w:w="4819" w:type="dxa"/>
            <w:tcBorders>
              <w:top w:val="single" w:sz="4" w:space="0" w:color="000000"/>
              <w:left w:val="single" w:sz="4" w:space="0" w:color="000000"/>
              <w:bottom w:val="single" w:sz="4" w:space="0" w:color="000000"/>
            </w:tcBorders>
          </w:tcPr>
          <w:p w:rsidR="006A7913" w:rsidRPr="004C5E51" w:rsidRDefault="006A7913" w:rsidP="0010458C">
            <w:pPr>
              <w:suppressAutoHyphens/>
              <w:snapToGrid w:val="0"/>
              <w:spacing w:after="0" w:line="360" w:lineRule="auto"/>
              <w:jc w:val="both"/>
              <w:rPr>
                <w:rFonts w:ascii="Times New Roman" w:eastAsia="SimSun" w:hAnsi="Times New Roman" w:cs="Times New Roman"/>
                <w:color w:val="00000A"/>
                <w:kern w:val="1"/>
                <w:sz w:val="26"/>
                <w:szCs w:val="26"/>
                <w:lang w:eastAsia="hi-IN" w:bidi="hi-IN"/>
              </w:rPr>
            </w:pPr>
            <w:r w:rsidRPr="004C5E51">
              <w:rPr>
                <w:rFonts w:ascii="Times New Roman" w:eastAsia="SimSun" w:hAnsi="Times New Roman" w:cs="Times New Roman"/>
                <w:color w:val="00000A"/>
                <w:kern w:val="1"/>
                <w:sz w:val="26"/>
                <w:szCs w:val="26"/>
                <w:lang w:eastAsia="hi-IN" w:bidi="hi-IN"/>
              </w:rPr>
              <w:t xml:space="preserve">Недельная самостоятельная работа </w:t>
            </w:r>
          </w:p>
        </w:tc>
        <w:tc>
          <w:tcPr>
            <w:tcW w:w="4687" w:type="dxa"/>
            <w:tcBorders>
              <w:top w:val="single" w:sz="4" w:space="0" w:color="000000"/>
              <w:left w:val="single" w:sz="4" w:space="0" w:color="000000"/>
              <w:bottom w:val="single" w:sz="4" w:space="0" w:color="000000"/>
              <w:right w:val="single" w:sz="4" w:space="0" w:color="000000"/>
            </w:tcBorders>
          </w:tcPr>
          <w:p w:rsidR="006A7913" w:rsidRPr="004C5E51" w:rsidRDefault="006A7913" w:rsidP="0010458C">
            <w:pPr>
              <w:suppressAutoHyphens/>
              <w:snapToGrid w:val="0"/>
              <w:spacing w:after="0" w:line="360" w:lineRule="auto"/>
              <w:jc w:val="center"/>
              <w:rPr>
                <w:rFonts w:ascii="Times New Roman" w:eastAsia="SimSun" w:hAnsi="Times New Roman" w:cs="Times New Roman"/>
                <w:color w:val="00000A"/>
                <w:kern w:val="1"/>
                <w:sz w:val="26"/>
                <w:szCs w:val="26"/>
                <w:lang w:eastAsia="hi-IN" w:bidi="hi-IN"/>
              </w:rPr>
            </w:pPr>
            <w:r w:rsidRPr="004C5E51">
              <w:rPr>
                <w:rFonts w:ascii="Times New Roman" w:eastAsia="SimSun" w:hAnsi="Times New Roman" w:cs="Times New Roman"/>
                <w:color w:val="00000A"/>
                <w:kern w:val="1"/>
                <w:sz w:val="26"/>
                <w:szCs w:val="26"/>
                <w:lang w:eastAsia="hi-IN" w:bidi="hi-IN"/>
              </w:rPr>
              <w:t>2 часа</w:t>
            </w:r>
          </w:p>
        </w:tc>
      </w:tr>
      <w:tr w:rsidR="006A7913" w:rsidRPr="00B260BA" w:rsidTr="0010458C">
        <w:trPr>
          <w:trHeight w:val="563"/>
          <w:jc w:val="center"/>
        </w:trPr>
        <w:tc>
          <w:tcPr>
            <w:tcW w:w="4819" w:type="dxa"/>
            <w:tcBorders>
              <w:top w:val="single" w:sz="4" w:space="0" w:color="000000"/>
              <w:left w:val="single" w:sz="4" w:space="0" w:color="000000"/>
              <w:bottom w:val="single" w:sz="4" w:space="0" w:color="000000"/>
            </w:tcBorders>
          </w:tcPr>
          <w:p w:rsidR="006A7913" w:rsidRPr="004C5E51" w:rsidRDefault="006A7913" w:rsidP="0010458C">
            <w:pPr>
              <w:suppressAutoHyphens/>
              <w:snapToGrid w:val="0"/>
              <w:spacing w:after="0" w:line="360" w:lineRule="auto"/>
              <w:jc w:val="both"/>
              <w:rPr>
                <w:rFonts w:ascii="Times New Roman" w:eastAsia="SimSun" w:hAnsi="Times New Roman" w:cs="Times New Roman"/>
                <w:color w:val="00000A"/>
                <w:kern w:val="1"/>
                <w:sz w:val="26"/>
                <w:szCs w:val="26"/>
                <w:lang w:eastAsia="hi-IN" w:bidi="hi-IN"/>
              </w:rPr>
            </w:pPr>
            <w:r w:rsidRPr="004C5E51">
              <w:rPr>
                <w:rFonts w:ascii="Times New Roman" w:eastAsia="SimSun" w:hAnsi="Times New Roman" w:cs="Times New Roman"/>
                <w:color w:val="00000A"/>
                <w:kern w:val="1"/>
                <w:sz w:val="26"/>
                <w:szCs w:val="26"/>
                <w:lang w:eastAsia="hi-IN" w:bidi="hi-IN"/>
              </w:rPr>
              <w:t>Консультации (за 2 года)</w:t>
            </w:r>
          </w:p>
        </w:tc>
        <w:tc>
          <w:tcPr>
            <w:tcW w:w="4687" w:type="dxa"/>
            <w:tcBorders>
              <w:top w:val="single" w:sz="4" w:space="0" w:color="000000"/>
              <w:left w:val="single" w:sz="4" w:space="0" w:color="000000"/>
              <w:bottom w:val="single" w:sz="4" w:space="0" w:color="000000"/>
              <w:right w:val="single" w:sz="4" w:space="0" w:color="000000"/>
            </w:tcBorders>
          </w:tcPr>
          <w:p w:rsidR="006A7913" w:rsidRPr="004C5E51" w:rsidRDefault="006A7913" w:rsidP="0010458C">
            <w:pPr>
              <w:pStyle w:val="ListParagraph"/>
              <w:numPr>
                <w:ilvl w:val="0"/>
                <w:numId w:val="36"/>
              </w:numPr>
              <w:suppressAutoHyphens/>
              <w:snapToGrid w:val="0"/>
              <w:spacing w:after="0" w:line="360" w:lineRule="auto"/>
              <w:jc w:val="center"/>
              <w:rPr>
                <w:rFonts w:ascii="Times New Roman" w:eastAsia="SimSun" w:hAnsi="Times New Roman" w:cs="Times New Roman"/>
                <w:color w:val="00000A"/>
                <w:kern w:val="1"/>
                <w:sz w:val="26"/>
                <w:szCs w:val="26"/>
                <w:lang w:eastAsia="hi-IN" w:bidi="hi-IN"/>
              </w:rPr>
            </w:pPr>
            <w:r w:rsidRPr="004C5E51">
              <w:rPr>
                <w:rFonts w:ascii="Times New Roman" w:eastAsia="SimSun" w:hAnsi="Times New Roman" w:cs="Times New Roman"/>
                <w:color w:val="00000A"/>
                <w:kern w:val="1"/>
                <w:sz w:val="26"/>
                <w:szCs w:val="26"/>
                <w:lang w:eastAsia="hi-IN" w:bidi="hi-IN"/>
              </w:rPr>
              <w:t xml:space="preserve">часа </w:t>
            </w:r>
          </w:p>
        </w:tc>
      </w:tr>
    </w:tbl>
    <w:p w:rsidR="006A7913" w:rsidRPr="004C5E51" w:rsidRDefault="006A7913" w:rsidP="00D72AD4">
      <w:pPr>
        <w:suppressAutoHyphens/>
        <w:spacing w:after="0" w:line="360" w:lineRule="auto"/>
        <w:jc w:val="both"/>
        <w:rPr>
          <w:rFonts w:ascii="Times New Roman" w:eastAsia="SimSun" w:hAnsi="Times New Roman"/>
          <w:kern w:val="1"/>
          <w:sz w:val="26"/>
          <w:szCs w:val="26"/>
          <w:lang w:eastAsia="hi-IN" w:bidi="hi-IN"/>
        </w:rPr>
      </w:pPr>
    </w:p>
    <w:p w:rsidR="006A7913" w:rsidRPr="004C5E51" w:rsidRDefault="006A7913" w:rsidP="00D72AD4">
      <w:pPr>
        <w:pStyle w:val="ListParagraph"/>
        <w:numPr>
          <w:ilvl w:val="0"/>
          <w:numId w:val="27"/>
        </w:numPr>
        <w:suppressAutoHyphens/>
        <w:spacing w:after="0" w:line="360" w:lineRule="auto"/>
        <w:jc w:val="both"/>
        <w:rPr>
          <w:rFonts w:ascii="Times New Roman" w:eastAsia="SimSun" w:hAnsi="Times New Roman" w:cs="Times New Roman"/>
          <w:color w:val="000000"/>
          <w:kern w:val="1"/>
          <w:sz w:val="26"/>
          <w:szCs w:val="26"/>
          <w:lang w:eastAsia="hi-IN" w:bidi="hi-IN"/>
        </w:rPr>
      </w:pPr>
      <w:r w:rsidRPr="004C5E51">
        <w:rPr>
          <w:rFonts w:ascii="Times New Roman" w:eastAsia="SimSun" w:hAnsi="Times New Roman" w:cs="Times New Roman"/>
          <w:b/>
          <w:bCs/>
          <w:i/>
          <w:iCs/>
          <w:color w:val="000000"/>
          <w:kern w:val="1"/>
          <w:sz w:val="26"/>
          <w:szCs w:val="26"/>
          <w:lang w:eastAsia="hi-IN" w:bidi="hi-IN"/>
        </w:rPr>
        <w:t>Форма проведения учебных аудиторных занятий:</w:t>
      </w:r>
      <w:r w:rsidRPr="004C5E51">
        <w:rPr>
          <w:rFonts w:ascii="Times New Roman" w:eastAsia="SimSun" w:hAnsi="Times New Roman" w:cs="Times New Roman"/>
          <w:color w:val="000000"/>
          <w:kern w:val="1"/>
          <w:sz w:val="26"/>
          <w:szCs w:val="26"/>
          <w:lang w:eastAsia="hi-IN" w:bidi="hi-IN"/>
        </w:rPr>
        <w:t xml:space="preserve"> мелкогрупповая (от 4 до 10 человек), рекомендуемая продолжительность урока – 40 минут.  </w:t>
      </w:r>
    </w:p>
    <w:p w:rsidR="006A7913" w:rsidRPr="004C5E51" w:rsidRDefault="006A7913" w:rsidP="00D72AD4">
      <w:pPr>
        <w:suppressAutoHyphens/>
        <w:spacing w:after="0" w:line="360" w:lineRule="auto"/>
        <w:ind w:firstLine="720"/>
        <w:jc w:val="both"/>
        <w:rPr>
          <w:rFonts w:ascii="Times New Roman" w:eastAsia="SimSun" w:hAnsi="Times New Roman" w:cs="Times New Roman"/>
          <w:color w:val="000000"/>
          <w:kern w:val="1"/>
          <w:sz w:val="26"/>
          <w:szCs w:val="26"/>
          <w:lang w:eastAsia="hi-IN" w:bidi="hi-IN"/>
        </w:rPr>
      </w:pPr>
      <w:r w:rsidRPr="004C5E51">
        <w:rPr>
          <w:rFonts w:ascii="Times New Roman" w:eastAsia="SimSun" w:hAnsi="Times New Roman" w:cs="Times New Roman"/>
          <w:kern w:val="1"/>
          <w:sz w:val="26"/>
          <w:szCs w:val="26"/>
          <w:lang w:eastAsia="hi-IN" w:bidi="hi-IN"/>
        </w:rPr>
        <w:t xml:space="preserve">   М</w:t>
      </w:r>
      <w:r w:rsidRPr="004C5E51">
        <w:rPr>
          <w:rFonts w:ascii="Times New Roman" w:eastAsia="SimSun" w:hAnsi="Times New Roman" w:cs="Times New Roman"/>
          <w:color w:val="000000"/>
          <w:kern w:val="1"/>
          <w:sz w:val="26"/>
          <w:szCs w:val="26"/>
          <w:lang w:eastAsia="hi-IN" w:bidi="hi-IN"/>
        </w:rPr>
        <w:t>елкогрупповая форма позволяет преподавателю лучше узнать учеников, их возможности, трудоспособность, эмоционально-психологические особенности.</w:t>
      </w:r>
    </w:p>
    <w:p w:rsidR="006A7913" w:rsidRPr="004C5E51" w:rsidRDefault="006A7913" w:rsidP="00D72AD4">
      <w:pPr>
        <w:numPr>
          <w:ilvl w:val="0"/>
          <w:numId w:val="27"/>
        </w:numPr>
        <w:suppressAutoHyphens/>
        <w:spacing w:after="0" w:line="360" w:lineRule="auto"/>
        <w:jc w:val="both"/>
        <w:rPr>
          <w:rFonts w:ascii="Times New Roman" w:eastAsia="SimSun" w:hAnsi="Times New Roman" w:cs="Times New Roman"/>
          <w:b/>
          <w:bCs/>
          <w:i/>
          <w:iCs/>
          <w:color w:val="000000"/>
          <w:kern w:val="1"/>
          <w:sz w:val="26"/>
          <w:szCs w:val="26"/>
          <w:lang w:eastAsia="hi-IN" w:bidi="hi-IN"/>
        </w:rPr>
      </w:pPr>
      <w:r w:rsidRPr="004C5E51">
        <w:rPr>
          <w:rFonts w:ascii="Times New Roman" w:eastAsia="SimSun" w:hAnsi="Times New Roman" w:cs="Times New Roman"/>
          <w:b/>
          <w:bCs/>
          <w:i/>
          <w:iCs/>
          <w:color w:val="000000"/>
          <w:kern w:val="1"/>
          <w:sz w:val="26"/>
          <w:szCs w:val="26"/>
          <w:lang w:eastAsia="hi-IN" w:bidi="hi-IN"/>
        </w:rPr>
        <w:t xml:space="preserve">Цели и задачи учебного предмета </w:t>
      </w:r>
    </w:p>
    <w:p w:rsidR="006A7913" w:rsidRPr="004C5E51" w:rsidRDefault="006A7913" w:rsidP="00D72AD4">
      <w:pPr>
        <w:suppressAutoHyphens/>
        <w:spacing w:after="0" w:line="360" w:lineRule="auto"/>
        <w:rPr>
          <w:rFonts w:ascii="Times New Roman" w:eastAsia="SimSun" w:hAnsi="Times New Roman" w:cs="Times New Roman"/>
          <w:kern w:val="1"/>
          <w:sz w:val="26"/>
          <w:szCs w:val="26"/>
          <w:lang w:val="en-US" w:eastAsia="hi-IN" w:bidi="hi-IN"/>
        </w:rPr>
      </w:pPr>
      <w:r w:rsidRPr="004C5E51">
        <w:rPr>
          <w:rFonts w:ascii="Times New Roman" w:eastAsia="SimSun" w:hAnsi="Times New Roman"/>
          <w:b/>
          <w:bCs/>
          <w:kern w:val="1"/>
          <w:sz w:val="26"/>
          <w:szCs w:val="26"/>
          <w:lang w:eastAsia="hi-IN" w:bidi="hi-IN"/>
        </w:rPr>
        <w:tab/>
      </w:r>
      <w:r w:rsidRPr="004C5E51">
        <w:rPr>
          <w:rFonts w:ascii="Times New Roman" w:eastAsia="SimSun" w:hAnsi="Times New Roman" w:cs="Times New Roman"/>
          <w:b/>
          <w:bCs/>
          <w:kern w:val="1"/>
          <w:sz w:val="26"/>
          <w:szCs w:val="26"/>
          <w:lang w:eastAsia="hi-IN" w:bidi="hi-IN"/>
        </w:rPr>
        <w:t>Цель:</w:t>
      </w:r>
      <w:r w:rsidRPr="004C5E51">
        <w:rPr>
          <w:rFonts w:ascii="Times New Roman" w:eastAsia="SimSun" w:hAnsi="Times New Roman" w:cs="Times New Roman"/>
          <w:kern w:val="1"/>
          <w:sz w:val="26"/>
          <w:szCs w:val="26"/>
          <w:lang w:eastAsia="hi-IN" w:bidi="hi-IN"/>
        </w:rPr>
        <w:t xml:space="preserve"> обучение и овладение учащимися специальными знаниями и навыками двигательной активности, развивающими гибкость, выносливость, быстроту и координацию движений, и способствующими успешному освоению  </w:t>
      </w:r>
      <w:r w:rsidRPr="004C5E51">
        <w:rPr>
          <w:rFonts w:ascii="Times New Roman" w:eastAsia="SimSun" w:hAnsi="Times New Roman" w:cs="Times New Roman"/>
          <w:kern w:val="1"/>
          <w:sz w:val="26"/>
          <w:szCs w:val="26"/>
          <w:lang w:val="en-US" w:eastAsia="hi-IN" w:bidi="hi-IN"/>
        </w:rPr>
        <w:t xml:space="preserve">технически сложных движений.  </w:t>
      </w:r>
    </w:p>
    <w:p w:rsidR="006A7913" w:rsidRPr="004C5E51" w:rsidRDefault="006A7913" w:rsidP="00D72AD4">
      <w:pPr>
        <w:suppressAutoHyphens/>
        <w:spacing w:after="0" w:line="360" w:lineRule="auto"/>
        <w:outlineLvl w:val="0"/>
        <w:rPr>
          <w:rFonts w:ascii="Times New Roman" w:eastAsia="SimSun" w:hAnsi="Times New Roman" w:cs="Times New Roman"/>
          <w:b/>
          <w:bCs/>
          <w:color w:val="000000"/>
          <w:kern w:val="1"/>
          <w:sz w:val="26"/>
          <w:szCs w:val="26"/>
          <w:lang w:eastAsia="hi-IN" w:bidi="hi-IN"/>
        </w:rPr>
      </w:pPr>
      <w:r w:rsidRPr="004C5E51">
        <w:rPr>
          <w:rFonts w:ascii="Times New Roman" w:eastAsia="SimSun" w:hAnsi="Times New Roman"/>
          <w:color w:val="000000"/>
          <w:kern w:val="1"/>
          <w:sz w:val="26"/>
          <w:szCs w:val="26"/>
          <w:lang w:eastAsia="hi-IN" w:bidi="hi-IN"/>
        </w:rPr>
        <w:tab/>
      </w:r>
      <w:r w:rsidRPr="004C5E51">
        <w:rPr>
          <w:rFonts w:ascii="Times New Roman" w:eastAsia="SimSun" w:hAnsi="Times New Roman" w:cs="Times New Roman"/>
          <w:b/>
          <w:bCs/>
          <w:color w:val="000000"/>
          <w:kern w:val="1"/>
          <w:sz w:val="26"/>
          <w:szCs w:val="26"/>
          <w:lang w:eastAsia="hi-IN" w:bidi="hi-IN"/>
        </w:rPr>
        <w:t>Задачи:</w:t>
      </w:r>
    </w:p>
    <w:p w:rsidR="006A7913" w:rsidRPr="004C5E51" w:rsidRDefault="006A7913" w:rsidP="00D72AD4">
      <w:pPr>
        <w:numPr>
          <w:ilvl w:val="0"/>
          <w:numId w:val="34"/>
        </w:numPr>
        <w:suppressAutoHyphens/>
        <w:spacing w:after="0" w:line="360" w:lineRule="auto"/>
        <w:ind w:left="-13"/>
        <w:jc w:val="both"/>
        <w:rPr>
          <w:rFonts w:ascii="Times New Roman" w:eastAsia="SimSun" w:hAnsi="Times New Roman" w:cs="Times New Roman"/>
          <w:kern w:val="1"/>
          <w:sz w:val="26"/>
          <w:szCs w:val="26"/>
          <w:lang w:eastAsia="hi-IN" w:bidi="hi-IN"/>
        </w:rPr>
      </w:pPr>
      <w:r w:rsidRPr="004C5E51">
        <w:rPr>
          <w:rFonts w:ascii="Times New Roman" w:eastAsia="SimSun" w:hAnsi="Times New Roman" w:cs="Times New Roman"/>
          <w:kern w:val="1"/>
          <w:sz w:val="26"/>
          <w:szCs w:val="26"/>
          <w:lang w:eastAsia="hi-IN" w:bidi="hi-IN"/>
        </w:rPr>
        <w:t>овладение знаниями о строении и функциях человеческого тела;</w:t>
      </w:r>
    </w:p>
    <w:p w:rsidR="006A7913" w:rsidRPr="004C5E51" w:rsidRDefault="006A7913" w:rsidP="00D72AD4">
      <w:pPr>
        <w:numPr>
          <w:ilvl w:val="0"/>
          <w:numId w:val="34"/>
        </w:numPr>
        <w:suppressAutoHyphens/>
        <w:spacing w:after="0" w:line="360" w:lineRule="auto"/>
        <w:ind w:left="-13"/>
        <w:jc w:val="both"/>
        <w:rPr>
          <w:rFonts w:ascii="Times New Roman" w:eastAsia="SimSun" w:hAnsi="Times New Roman" w:cs="Times New Roman"/>
          <w:kern w:val="1"/>
          <w:sz w:val="26"/>
          <w:szCs w:val="26"/>
          <w:lang w:eastAsia="hi-IN" w:bidi="hi-IN"/>
        </w:rPr>
      </w:pPr>
      <w:r w:rsidRPr="004C5E51">
        <w:rPr>
          <w:rFonts w:ascii="Times New Roman" w:eastAsia="SimSun" w:hAnsi="Times New Roman" w:cs="Times New Roman"/>
          <w:kern w:val="1"/>
          <w:sz w:val="26"/>
          <w:szCs w:val="26"/>
          <w:lang w:eastAsia="hi-IN" w:bidi="hi-IN"/>
        </w:rPr>
        <w:t>обучение приемам правильного дыхания;</w:t>
      </w:r>
    </w:p>
    <w:p w:rsidR="006A7913" w:rsidRPr="004C5E51" w:rsidRDefault="006A7913" w:rsidP="00D72AD4">
      <w:pPr>
        <w:numPr>
          <w:ilvl w:val="0"/>
          <w:numId w:val="34"/>
        </w:numPr>
        <w:suppressAutoHyphens/>
        <w:spacing w:after="0" w:line="360" w:lineRule="auto"/>
        <w:ind w:left="-13"/>
        <w:jc w:val="both"/>
        <w:rPr>
          <w:rFonts w:ascii="Times New Roman" w:eastAsia="SimSun" w:hAnsi="Times New Roman" w:cs="Times New Roman"/>
          <w:kern w:val="1"/>
          <w:sz w:val="26"/>
          <w:szCs w:val="26"/>
          <w:lang w:eastAsia="hi-IN" w:bidi="hi-IN"/>
        </w:rPr>
      </w:pPr>
      <w:r w:rsidRPr="004C5E51">
        <w:rPr>
          <w:rFonts w:ascii="Times New Roman" w:eastAsia="SimSun" w:hAnsi="Times New Roman" w:cs="Times New Roman"/>
          <w:kern w:val="1"/>
          <w:sz w:val="26"/>
          <w:szCs w:val="26"/>
          <w:lang w:eastAsia="hi-IN" w:bidi="hi-IN"/>
        </w:rPr>
        <w:t>обучение комплексу упражнений, способствующих развитию двигательного аппарата ребенка;</w:t>
      </w:r>
    </w:p>
    <w:p w:rsidR="006A7913" w:rsidRPr="004C5E51" w:rsidRDefault="006A7913" w:rsidP="00D72AD4">
      <w:pPr>
        <w:numPr>
          <w:ilvl w:val="0"/>
          <w:numId w:val="34"/>
        </w:numPr>
        <w:suppressAutoHyphens/>
        <w:spacing w:after="0" w:line="360" w:lineRule="auto"/>
        <w:ind w:left="-13"/>
        <w:jc w:val="both"/>
        <w:rPr>
          <w:rFonts w:ascii="Times New Roman" w:eastAsia="SimSun" w:hAnsi="Times New Roman" w:cs="Times New Roman"/>
          <w:kern w:val="1"/>
          <w:sz w:val="26"/>
          <w:szCs w:val="26"/>
          <w:lang w:eastAsia="hi-IN" w:bidi="hi-IN"/>
        </w:rPr>
      </w:pPr>
      <w:r w:rsidRPr="004C5E51">
        <w:rPr>
          <w:rFonts w:ascii="Times New Roman" w:eastAsia="SimSun" w:hAnsi="Times New Roman" w:cs="Times New Roman"/>
          <w:kern w:val="1"/>
          <w:sz w:val="26"/>
          <w:szCs w:val="26"/>
          <w:lang w:eastAsia="hi-IN" w:bidi="hi-IN"/>
        </w:rPr>
        <w:t xml:space="preserve">обогащение словарного запаса учащихся в области специальных знаний; </w:t>
      </w:r>
    </w:p>
    <w:p w:rsidR="006A7913" w:rsidRPr="004C5E51" w:rsidRDefault="006A7913" w:rsidP="00D72AD4">
      <w:pPr>
        <w:numPr>
          <w:ilvl w:val="0"/>
          <w:numId w:val="34"/>
        </w:numPr>
        <w:suppressAutoHyphens/>
        <w:spacing w:after="0" w:line="360" w:lineRule="auto"/>
        <w:ind w:left="-13"/>
        <w:jc w:val="both"/>
        <w:rPr>
          <w:rFonts w:ascii="Times New Roman" w:eastAsia="SimSun" w:hAnsi="Times New Roman" w:cs="Times New Roman"/>
          <w:kern w:val="1"/>
          <w:sz w:val="26"/>
          <w:szCs w:val="26"/>
          <w:lang w:eastAsia="hi-IN" w:bidi="hi-IN"/>
        </w:rPr>
      </w:pPr>
      <w:r w:rsidRPr="004C5E51">
        <w:rPr>
          <w:rFonts w:ascii="Times New Roman" w:eastAsia="SimSun" w:hAnsi="Times New Roman" w:cs="Times New Roman"/>
          <w:kern w:val="1"/>
          <w:sz w:val="26"/>
          <w:szCs w:val="26"/>
          <w:lang w:eastAsia="hi-IN" w:bidi="hi-IN"/>
        </w:rPr>
        <w:t>формирование у детей привычки к сознательному изучению движений и освоению знаний, необходимых для дальнейшей работы;</w:t>
      </w:r>
    </w:p>
    <w:p w:rsidR="006A7913" w:rsidRPr="004C5E51" w:rsidRDefault="006A7913" w:rsidP="00D72AD4">
      <w:pPr>
        <w:numPr>
          <w:ilvl w:val="0"/>
          <w:numId w:val="34"/>
        </w:numPr>
        <w:suppressAutoHyphens/>
        <w:spacing w:after="0" w:line="360" w:lineRule="auto"/>
        <w:ind w:left="-13"/>
        <w:jc w:val="both"/>
        <w:rPr>
          <w:rFonts w:ascii="Times New Roman" w:eastAsia="SimSun" w:hAnsi="Times New Roman" w:cs="Times New Roman"/>
          <w:kern w:val="1"/>
          <w:sz w:val="26"/>
          <w:szCs w:val="26"/>
          <w:lang w:eastAsia="hi-IN" w:bidi="hi-IN"/>
        </w:rPr>
      </w:pPr>
      <w:r w:rsidRPr="004C5E51">
        <w:rPr>
          <w:rFonts w:ascii="Times New Roman" w:eastAsia="SimSun" w:hAnsi="Times New Roman" w:cs="Times New Roman"/>
          <w:kern w:val="1"/>
          <w:sz w:val="26"/>
          <w:szCs w:val="26"/>
          <w:lang w:eastAsia="hi-IN" w:bidi="hi-IN"/>
        </w:rPr>
        <w:t>развитие способности к анализу двигательной активности и координации своего организма;</w:t>
      </w:r>
    </w:p>
    <w:p w:rsidR="006A7913" w:rsidRPr="004C5E51" w:rsidRDefault="006A7913" w:rsidP="00D72AD4">
      <w:pPr>
        <w:numPr>
          <w:ilvl w:val="0"/>
          <w:numId w:val="34"/>
        </w:numPr>
        <w:suppressAutoHyphens/>
        <w:spacing w:after="0" w:line="360" w:lineRule="auto"/>
        <w:ind w:left="-13"/>
        <w:jc w:val="both"/>
        <w:rPr>
          <w:rFonts w:ascii="Times New Roman" w:eastAsia="SimSun" w:hAnsi="Times New Roman" w:cs="Times New Roman"/>
          <w:kern w:val="1"/>
          <w:sz w:val="26"/>
          <w:szCs w:val="26"/>
          <w:lang w:eastAsia="hi-IN" w:bidi="hi-IN"/>
        </w:rPr>
      </w:pPr>
      <w:r w:rsidRPr="004C5E51">
        <w:rPr>
          <w:rFonts w:ascii="Times New Roman" w:eastAsia="SimSun" w:hAnsi="Times New Roman" w:cs="Times New Roman"/>
          <w:kern w:val="1"/>
          <w:sz w:val="26"/>
          <w:szCs w:val="26"/>
          <w:lang w:eastAsia="hi-IN" w:bidi="hi-IN"/>
        </w:rPr>
        <w:t>развитие темпово-ритмической памяти учащихся;</w:t>
      </w:r>
      <w:r w:rsidRPr="004C5E51">
        <w:rPr>
          <w:rFonts w:ascii="Times New Roman" w:eastAsia="SimSun" w:hAnsi="Times New Roman" w:cs="Times New Roman"/>
          <w:kern w:val="1"/>
          <w:sz w:val="26"/>
          <w:szCs w:val="26"/>
          <w:lang w:eastAsia="hi-IN" w:bidi="hi-IN"/>
        </w:rPr>
        <w:tab/>
      </w:r>
    </w:p>
    <w:p w:rsidR="006A7913" w:rsidRPr="004C5E51" w:rsidRDefault="006A7913" w:rsidP="00D72AD4">
      <w:pPr>
        <w:numPr>
          <w:ilvl w:val="0"/>
          <w:numId w:val="34"/>
        </w:numPr>
        <w:suppressAutoHyphens/>
        <w:spacing w:after="0" w:line="360" w:lineRule="auto"/>
        <w:ind w:left="-13"/>
        <w:jc w:val="both"/>
        <w:rPr>
          <w:rFonts w:ascii="Times New Roman" w:eastAsia="SimSun" w:hAnsi="Times New Roman" w:cs="Times New Roman"/>
          <w:kern w:val="1"/>
          <w:sz w:val="26"/>
          <w:szCs w:val="26"/>
          <w:lang w:eastAsia="hi-IN" w:bidi="hi-IN"/>
        </w:rPr>
      </w:pPr>
      <w:r w:rsidRPr="004C5E51">
        <w:rPr>
          <w:rFonts w:ascii="Times New Roman" w:eastAsia="SimSun" w:hAnsi="Times New Roman" w:cs="Times New Roman"/>
          <w:kern w:val="1"/>
          <w:sz w:val="26"/>
          <w:szCs w:val="26"/>
          <w:lang w:eastAsia="hi-IN" w:bidi="hi-IN"/>
        </w:rPr>
        <w:t xml:space="preserve">воспитание организованности, дисциплинированности, четкости, аккуратности; </w:t>
      </w:r>
    </w:p>
    <w:p w:rsidR="006A7913" w:rsidRPr="004C5E51" w:rsidRDefault="006A7913" w:rsidP="00D72AD4">
      <w:pPr>
        <w:numPr>
          <w:ilvl w:val="0"/>
          <w:numId w:val="34"/>
        </w:numPr>
        <w:suppressAutoHyphens/>
        <w:spacing w:after="0" w:line="360" w:lineRule="auto"/>
        <w:ind w:left="-13"/>
        <w:jc w:val="both"/>
        <w:rPr>
          <w:rFonts w:ascii="Times New Roman" w:eastAsia="SimSun" w:hAnsi="Times New Roman" w:cs="Times New Roman"/>
          <w:kern w:val="1"/>
          <w:sz w:val="26"/>
          <w:szCs w:val="26"/>
          <w:lang w:eastAsia="hi-IN" w:bidi="hi-IN"/>
        </w:rPr>
      </w:pPr>
      <w:r w:rsidRPr="004C5E51">
        <w:rPr>
          <w:rFonts w:ascii="Times New Roman" w:eastAsia="SimSun" w:hAnsi="Times New Roman" w:cs="Times New Roman"/>
          <w:kern w:val="1"/>
          <w:sz w:val="26"/>
          <w:szCs w:val="26"/>
          <w:lang w:eastAsia="hi-IN" w:bidi="hi-IN"/>
        </w:rPr>
        <w:t>воспитание важнейших психофизических качеств двигательного аппарата в сочетании с моральными и волевыми качествами личности – силы, выносливости, ловкости, быстроты, координации.</w:t>
      </w:r>
    </w:p>
    <w:p w:rsidR="006A7913" w:rsidRPr="004C5E51" w:rsidRDefault="006A7913" w:rsidP="00D72AD4">
      <w:pPr>
        <w:suppressAutoHyphens/>
        <w:spacing w:after="0" w:line="360" w:lineRule="auto"/>
        <w:jc w:val="both"/>
        <w:rPr>
          <w:rFonts w:ascii="Times New Roman" w:eastAsia="SimSun" w:hAnsi="Times New Roman" w:cs="Times New Roman"/>
          <w:color w:val="000000"/>
          <w:kern w:val="1"/>
          <w:sz w:val="26"/>
          <w:szCs w:val="26"/>
          <w:lang w:eastAsia="hi-IN" w:bidi="hi-IN"/>
        </w:rPr>
      </w:pPr>
      <w:r w:rsidRPr="004C5E51">
        <w:rPr>
          <w:rFonts w:ascii="Times New Roman" w:eastAsia="SimSun" w:hAnsi="Times New Roman" w:cs="Times New Roman"/>
          <w:color w:val="000000"/>
          <w:kern w:val="1"/>
          <w:sz w:val="26"/>
          <w:szCs w:val="26"/>
          <w:lang w:eastAsia="hi-IN" w:bidi="hi-IN"/>
        </w:rPr>
        <w:t xml:space="preserve">         Учебный предмет "Гимнастика" неразрывно связан с учебным предметом "Классический танец", а также со всеми предметами дополнительной предпрофессиональной общеобразовательной программы в области искусства "Хореографическое творчество".</w:t>
      </w:r>
    </w:p>
    <w:p w:rsidR="006A7913" w:rsidRPr="004C5E51" w:rsidRDefault="006A7913" w:rsidP="00D72AD4">
      <w:pPr>
        <w:numPr>
          <w:ilvl w:val="0"/>
          <w:numId w:val="27"/>
        </w:numPr>
        <w:suppressAutoHyphens/>
        <w:spacing w:after="0" w:line="360" w:lineRule="auto"/>
        <w:rPr>
          <w:rFonts w:ascii="Times New Roman" w:eastAsia="SimSun" w:hAnsi="Times New Roman" w:cs="Times New Roman"/>
          <w:b/>
          <w:bCs/>
          <w:i/>
          <w:iCs/>
          <w:color w:val="000000"/>
          <w:kern w:val="1"/>
          <w:sz w:val="26"/>
          <w:szCs w:val="26"/>
          <w:lang w:eastAsia="hi-IN" w:bidi="hi-IN"/>
        </w:rPr>
      </w:pPr>
      <w:r w:rsidRPr="004C5E51">
        <w:rPr>
          <w:rFonts w:ascii="Times New Roman" w:eastAsia="SimSun" w:hAnsi="Times New Roman" w:cs="Times New Roman"/>
          <w:b/>
          <w:bCs/>
          <w:i/>
          <w:iCs/>
          <w:color w:val="000000"/>
          <w:kern w:val="1"/>
          <w:sz w:val="26"/>
          <w:szCs w:val="26"/>
          <w:lang w:eastAsia="hi-IN" w:bidi="hi-IN"/>
        </w:rPr>
        <w:t>Обоснование структуры учебного предмета «Гимнастика»</w:t>
      </w:r>
    </w:p>
    <w:p w:rsidR="006A7913" w:rsidRPr="004C5E51" w:rsidRDefault="006A7913" w:rsidP="00D72AD4">
      <w:pPr>
        <w:suppressAutoHyphens/>
        <w:spacing w:after="0" w:line="360" w:lineRule="auto"/>
        <w:ind w:firstLine="567"/>
        <w:jc w:val="both"/>
        <w:rPr>
          <w:rFonts w:ascii="Times New Roman" w:eastAsia="SimSun" w:hAnsi="Times New Roman" w:cs="Times New Roman"/>
          <w:color w:val="000000"/>
          <w:kern w:val="1"/>
          <w:sz w:val="26"/>
          <w:szCs w:val="26"/>
          <w:lang w:eastAsia="hi-IN" w:bidi="hi-IN"/>
        </w:rPr>
      </w:pPr>
      <w:r w:rsidRPr="004C5E51">
        <w:rPr>
          <w:rFonts w:ascii="Times New Roman" w:eastAsia="SimSun" w:hAnsi="Times New Roman" w:cs="Times New Roman"/>
          <w:color w:val="000000"/>
          <w:kern w:val="1"/>
          <w:sz w:val="26"/>
          <w:szCs w:val="26"/>
          <w:lang w:eastAsia="hi-IN" w:bidi="hi-IN"/>
        </w:rPr>
        <w:t xml:space="preserve">Обоснованием структуры программы являются ФГТ, отражающие все аспекты работы преподавателя с учеником. </w:t>
      </w:r>
    </w:p>
    <w:p w:rsidR="006A7913" w:rsidRPr="004C5E51" w:rsidRDefault="006A7913" w:rsidP="00D72AD4">
      <w:pPr>
        <w:suppressAutoHyphens/>
        <w:spacing w:after="0" w:line="360" w:lineRule="auto"/>
        <w:rPr>
          <w:rFonts w:ascii="Times New Roman" w:eastAsia="SimSun" w:hAnsi="Times New Roman" w:cs="Times New Roman"/>
          <w:color w:val="000000"/>
          <w:kern w:val="1"/>
          <w:sz w:val="26"/>
          <w:szCs w:val="26"/>
          <w:lang w:eastAsia="hi-IN" w:bidi="hi-IN"/>
        </w:rPr>
      </w:pPr>
      <w:r w:rsidRPr="004C5E51">
        <w:rPr>
          <w:rFonts w:ascii="Times New Roman" w:eastAsia="SimSun" w:hAnsi="Times New Roman" w:cs="Times New Roman"/>
          <w:color w:val="000000"/>
          <w:kern w:val="1"/>
          <w:sz w:val="26"/>
          <w:szCs w:val="26"/>
          <w:lang w:eastAsia="hi-IN" w:bidi="hi-IN"/>
        </w:rPr>
        <w:t xml:space="preserve">        Программа содержит следующие разделы:</w:t>
      </w:r>
    </w:p>
    <w:p w:rsidR="006A7913" w:rsidRPr="004C5E51" w:rsidRDefault="006A7913" w:rsidP="00D72AD4">
      <w:pPr>
        <w:suppressAutoHyphens/>
        <w:spacing w:after="0" w:line="360" w:lineRule="auto"/>
        <w:ind w:left="567"/>
        <w:jc w:val="both"/>
        <w:rPr>
          <w:rFonts w:ascii="Times New Roman" w:eastAsia="SimSun" w:hAnsi="Times New Roman" w:cs="Times New Roman"/>
          <w:color w:val="000000"/>
          <w:kern w:val="1"/>
          <w:sz w:val="26"/>
          <w:szCs w:val="26"/>
          <w:lang w:eastAsia="hi-IN" w:bidi="hi-IN"/>
        </w:rPr>
      </w:pPr>
      <w:r w:rsidRPr="004C5E51">
        <w:rPr>
          <w:rFonts w:ascii="Times New Roman" w:eastAsia="SimSun" w:hAnsi="Times New Roman" w:cs="Times New Roman"/>
          <w:color w:val="000000"/>
          <w:kern w:val="1"/>
          <w:sz w:val="26"/>
          <w:szCs w:val="26"/>
          <w:lang w:eastAsia="hi-IN" w:bidi="hi-IN"/>
        </w:rPr>
        <w:t>-   сведения о затратах учебного времени, предусмотренного на освоение учебного предмета;</w:t>
      </w:r>
    </w:p>
    <w:p w:rsidR="006A7913" w:rsidRPr="004C5E51" w:rsidRDefault="006A7913" w:rsidP="00D72AD4">
      <w:pPr>
        <w:suppressAutoHyphens/>
        <w:spacing w:after="0" w:line="360" w:lineRule="auto"/>
        <w:ind w:left="567"/>
        <w:jc w:val="both"/>
        <w:rPr>
          <w:rFonts w:ascii="Times New Roman" w:eastAsia="SimSun" w:hAnsi="Times New Roman" w:cs="Times New Roman"/>
          <w:color w:val="000000"/>
          <w:kern w:val="1"/>
          <w:sz w:val="26"/>
          <w:szCs w:val="26"/>
          <w:lang w:eastAsia="hi-IN" w:bidi="hi-IN"/>
        </w:rPr>
      </w:pPr>
      <w:r w:rsidRPr="004C5E51">
        <w:rPr>
          <w:rFonts w:ascii="Times New Roman" w:eastAsia="SimSun" w:hAnsi="Times New Roman" w:cs="Times New Roman"/>
          <w:color w:val="000000"/>
          <w:kern w:val="1"/>
          <w:sz w:val="26"/>
          <w:szCs w:val="26"/>
          <w:lang w:eastAsia="hi-IN" w:bidi="hi-IN"/>
        </w:rPr>
        <w:t>-   распределение учебного материала по годам обучения;</w:t>
      </w:r>
    </w:p>
    <w:p w:rsidR="006A7913" w:rsidRPr="004C5E51" w:rsidRDefault="006A7913" w:rsidP="00D72AD4">
      <w:pPr>
        <w:suppressAutoHyphens/>
        <w:spacing w:after="0" w:line="360" w:lineRule="auto"/>
        <w:ind w:left="567"/>
        <w:jc w:val="both"/>
        <w:rPr>
          <w:rFonts w:ascii="Times New Roman" w:eastAsia="SimSun" w:hAnsi="Times New Roman" w:cs="Times New Roman"/>
          <w:color w:val="000000"/>
          <w:kern w:val="1"/>
          <w:sz w:val="26"/>
          <w:szCs w:val="26"/>
          <w:lang w:eastAsia="hi-IN" w:bidi="hi-IN"/>
        </w:rPr>
      </w:pPr>
      <w:r w:rsidRPr="004C5E51">
        <w:rPr>
          <w:rFonts w:ascii="Times New Roman" w:eastAsia="SimSun" w:hAnsi="Times New Roman" w:cs="Times New Roman"/>
          <w:color w:val="000000"/>
          <w:kern w:val="1"/>
          <w:sz w:val="26"/>
          <w:szCs w:val="26"/>
          <w:lang w:eastAsia="hi-IN" w:bidi="hi-IN"/>
        </w:rPr>
        <w:t>-   описание дидактических единиц учебного предмета;</w:t>
      </w:r>
    </w:p>
    <w:p w:rsidR="006A7913" w:rsidRPr="004C5E51" w:rsidRDefault="006A7913" w:rsidP="00D72AD4">
      <w:pPr>
        <w:suppressAutoHyphens/>
        <w:spacing w:after="0" w:line="360" w:lineRule="auto"/>
        <w:ind w:left="567"/>
        <w:jc w:val="both"/>
        <w:rPr>
          <w:rFonts w:ascii="Times New Roman" w:eastAsia="SimSun" w:hAnsi="Times New Roman" w:cs="Times New Roman"/>
          <w:color w:val="000000"/>
          <w:kern w:val="1"/>
          <w:sz w:val="26"/>
          <w:szCs w:val="26"/>
          <w:lang w:eastAsia="hi-IN" w:bidi="hi-IN"/>
        </w:rPr>
      </w:pPr>
      <w:r w:rsidRPr="004C5E51">
        <w:rPr>
          <w:rFonts w:ascii="Times New Roman" w:eastAsia="SimSun" w:hAnsi="Times New Roman" w:cs="Times New Roman"/>
          <w:color w:val="000000"/>
          <w:kern w:val="1"/>
          <w:sz w:val="26"/>
          <w:szCs w:val="26"/>
          <w:lang w:eastAsia="hi-IN" w:bidi="hi-IN"/>
        </w:rPr>
        <w:t>-   требования к уровню подготовки обучающихся;</w:t>
      </w:r>
    </w:p>
    <w:p w:rsidR="006A7913" w:rsidRPr="004C5E51" w:rsidRDefault="006A7913" w:rsidP="00D72AD4">
      <w:pPr>
        <w:suppressAutoHyphens/>
        <w:spacing w:after="0" w:line="360" w:lineRule="auto"/>
        <w:ind w:left="567"/>
        <w:jc w:val="both"/>
        <w:rPr>
          <w:rFonts w:ascii="Times New Roman" w:eastAsia="SimSun" w:hAnsi="Times New Roman" w:cs="Times New Roman"/>
          <w:color w:val="000000"/>
          <w:kern w:val="1"/>
          <w:sz w:val="26"/>
          <w:szCs w:val="26"/>
          <w:lang w:eastAsia="hi-IN" w:bidi="hi-IN"/>
        </w:rPr>
      </w:pPr>
      <w:r w:rsidRPr="004C5E51">
        <w:rPr>
          <w:rFonts w:ascii="Times New Roman" w:eastAsia="SimSun" w:hAnsi="Times New Roman" w:cs="Times New Roman"/>
          <w:color w:val="000000"/>
          <w:kern w:val="1"/>
          <w:sz w:val="26"/>
          <w:szCs w:val="26"/>
          <w:lang w:eastAsia="hi-IN" w:bidi="hi-IN"/>
        </w:rPr>
        <w:t>-   формы и методы контроля, система оценок;</w:t>
      </w:r>
    </w:p>
    <w:p w:rsidR="006A7913" w:rsidRPr="004C5E51" w:rsidRDefault="006A7913" w:rsidP="00D72AD4">
      <w:pPr>
        <w:suppressAutoHyphens/>
        <w:spacing w:after="0" w:line="360" w:lineRule="auto"/>
        <w:ind w:left="567"/>
        <w:rPr>
          <w:rFonts w:ascii="Times New Roman" w:eastAsia="SimSun" w:hAnsi="Times New Roman" w:cs="Times New Roman"/>
          <w:color w:val="000000"/>
          <w:kern w:val="1"/>
          <w:sz w:val="26"/>
          <w:szCs w:val="26"/>
          <w:lang w:eastAsia="hi-IN" w:bidi="hi-IN"/>
        </w:rPr>
      </w:pPr>
      <w:r w:rsidRPr="004C5E51">
        <w:rPr>
          <w:rFonts w:ascii="Times New Roman" w:eastAsia="SimSun" w:hAnsi="Times New Roman" w:cs="Times New Roman"/>
          <w:color w:val="000000"/>
          <w:kern w:val="1"/>
          <w:sz w:val="26"/>
          <w:szCs w:val="26"/>
          <w:lang w:eastAsia="hi-IN" w:bidi="hi-IN"/>
        </w:rPr>
        <w:t>-   методическое обеспечение учебного процесса.</w:t>
      </w:r>
    </w:p>
    <w:p w:rsidR="006A7913" w:rsidRPr="004C5E51" w:rsidRDefault="006A7913" w:rsidP="00D72AD4">
      <w:pPr>
        <w:suppressAutoHyphens/>
        <w:spacing w:after="0" w:line="360" w:lineRule="auto"/>
        <w:ind w:firstLine="567"/>
        <w:jc w:val="both"/>
        <w:rPr>
          <w:rFonts w:ascii="Times New Roman" w:eastAsia="SimSun" w:hAnsi="Times New Roman" w:cs="Times New Roman"/>
          <w:kern w:val="1"/>
          <w:sz w:val="26"/>
          <w:szCs w:val="26"/>
          <w:lang w:eastAsia="hi-IN" w:bidi="hi-IN"/>
        </w:rPr>
      </w:pPr>
      <w:r w:rsidRPr="004C5E51">
        <w:rPr>
          <w:rFonts w:ascii="Times New Roman" w:eastAsia="SimSun" w:hAnsi="Times New Roman" w:cs="Times New Roman"/>
          <w:kern w:val="1"/>
          <w:sz w:val="26"/>
          <w:szCs w:val="26"/>
          <w:lang w:eastAsia="hi-IN" w:bidi="hi-IN"/>
        </w:rPr>
        <w:t>В соответствии с данными направлениями строится основной раздел программы «Содержание учебного предмета».</w:t>
      </w:r>
    </w:p>
    <w:p w:rsidR="006A7913" w:rsidRPr="004C5E51" w:rsidRDefault="006A7913" w:rsidP="00D72AD4">
      <w:pPr>
        <w:numPr>
          <w:ilvl w:val="0"/>
          <w:numId w:val="27"/>
        </w:numPr>
        <w:suppressAutoHyphens/>
        <w:spacing w:after="0" w:line="360" w:lineRule="auto"/>
        <w:jc w:val="both"/>
        <w:rPr>
          <w:rFonts w:ascii="Times New Roman" w:eastAsia="SimSun" w:hAnsi="Times New Roman" w:cs="Times New Roman"/>
          <w:b/>
          <w:bCs/>
          <w:i/>
          <w:iCs/>
          <w:kern w:val="1"/>
          <w:sz w:val="26"/>
          <w:szCs w:val="26"/>
          <w:lang w:eastAsia="hi-IN" w:bidi="hi-IN"/>
        </w:rPr>
      </w:pPr>
      <w:r w:rsidRPr="004C5E51">
        <w:rPr>
          <w:rFonts w:ascii="Times New Roman" w:eastAsia="SimSun" w:hAnsi="Times New Roman" w:cs="Times New Roman"/>
          <w:b/>
          <w:bCs/>
          <w:i/>
          <w:iCs/>
          <w:kern w:val="1"/>
          <w:sz w:val="26"/>
          <w:szCs w:val="26"/>
          <w:lang w:eastAsia="hi-IN" w:bidi="hi-IN"/>
        </w:rPr>
        <w:t>Методы обучения</w:t>
      </w:r>
    </w:p>
    <w:p w:rsidR="006A7913" w:rsidRPr="004C5E51" w:rsidRDefault="006A7913" w:rsidP="00D72AD4">
      <w:pPr>
        <w:suppressAutoHyphens/>
        <w:spacing w:after="0" w:line="360" w:lineRule="auto"/>
        <w:ind w:firstLine="567"/>
        <w:jc w:val="both"/>
        <w:rPr>
          <w:rFonts w:ascii="Times New Roman" w:eastAsia="SimSun" w:hAnsi="Times New Roman" w:cs="Times New Roman"/>
          <w:color w:val="000000"/>
          <w:kern w:val="1"/>
          <w:sz w:val="26"/>
          <w:szCs w:val="26"/>
          <w:lang w:eastAsia="hi-IN" w:bidi="hi-IN"/>
        </w:rPr>
      </w:pPr>
      <w:r w:rsidRPr="004C5E51">
        <w:rPr>
          <w:rFonts w:ascii="Times New Roman" w:eastAsia="SimSun" w:hAnsi="Times New Roman" w:cs="Times New Roman"/>
          <w:color w:val="000000"/>
          <w:kern w:val="1"/>
          <w:sz w:val="26"/>
          <w:szCs w:val="26"/>
          <w:lang w:eastAsia="hi-IN" w:bidi="hi-IN"/>
        </w:rPr>
        <w:t>Для достижения поставленной цели и реализации задач предмета используются следующие методы обучения:</w:t>
      </w:r>
    </w:p>
    <w:p w:rsidR="006A7913" w:rsidRPr="004C5E51" w:rsidRDefault="006A7913" w:rsidP="00D72AD4">
      <w:pPr>
        <w:numPr>
          <w:ilvl w:val="0"/>
          <w:numId w:val="35"/>
        </w:numPr>
        <w:suppressAutoHyphens/>
        <w:spacing w:after="0" w:line="360" w:lineRule="auto"/>
        <w:jc w:val="both"/>
        <w:rPr>
          <w:rFonts w:ascii="Times New Roman" w:eastAsia="SimSun" w:hAnsi="Times New Roman" w:cs="Times New Roman"/>
          <w:color w:val="000000"/>
          <w:kern w:val="1"/>
          <w:sz w:val="26"/>
          <w:szCs w:val="26"/>
          <w:lang w:eastAsia="hi-IN" w:bidi="hi-IN"/>
        </w:rPr>
      </w:pPr>
      <w:r w:rsidRPr="004C5E51">
        <w:rPr>
          <w:rFonts w:ascii="Times New Roman" w:eastAsia="SimSun" w:hAnsi="Times New Roman" w:cs="Times New Roman"/>
          <w:color w:val="000000"/>
          <w:kern w:val="1"/>
          <w:sz w:val="26"/>
          <w:szCs w:val="26"/>
          <w:lang w:eastAsia="hi-IN" w:bidi="hi-IN"/>
        </w:rPr>
        <w:t>методы организации учебной деятельности (словесный, наглядный, практический);</w:t>
      </w:r>
    </w:p>
    <w:p w:rsidR="006A7913" w:rsidRPr="004C5E51" w:rsidRDefault="006A7913" w:rsidP="00D72AD4">
      <w:pPr>
        <w:numPr>
          <w:ilvl w:val="0"/>
          <w:numId w:val="35"/>
        </w:numPr>
        <w:suppressAutoHyphens/>
        <w:spacing w:after="0" w:line="360" w:lineRule="auto"/>
        <w:jc w:val="both"/>
        <w:rPr>
          <w:rFonts w:ascii="Times New Roman" w:eastAsia="SimSun" w:hAnsi="Times New Roman" w:cs="Times New Roman"/>
          <w:color w:val="000000"/>
          <w:kern w:val="1"/>
          <w:sz w:val="26"/>
          <w:szCs w:val="26"/>
          <w:lang w:eastAsia="hi-IN" w:bidi="hi-IN"/>
        </w:rPr>
      </w:pPr>
      <w:r w:rsidRPr="004C5E51">
        <w:rPr>
          <w:rFonts w:ascii="Times New Roman" w:eastAsia="SimSun" w:hAnsi="Times New Roman" w:cs="Times New Roman"/>
          <w:color w:val="000000"/>
          <w:kern w:val="1"/>
          <w:sz w:val="26"/>
          <w:szCs w:val="26"/>
          <w:lang w:eastAsia="hi-IN" w:bidi="hi-IN"/>
        </w:rPr>
        <w:t>метод стимулирования и мотивации (формирование интереса ребенка);</w:t>
      </w:r>
    </w:p>
    <w:p w:rsidR="006A7913" w:rsidRPr="004C5E51" w:rsidRDefault="006A7913" w:rsidP="00D72AD4">
      <w:pPr>
        <w:numPr>
          <w:ilvl w:val="0"/>
          <w:numId w:val="35"/>
        </w:numPr>
        <w:suppressAutoHyphens/>
        <w:spacing w:after="0" w:line="360" w:lineRule="auto"/>
        <w:jc w:val="both"/>
        <w:rPr>
          <w:rFonts w:ascii="Times New Roman" w:eastAsia="SimSun" w:hAnsi="Times New Roman" w:cs="Times New Roman"/>
          <w:color w:val="000000"/>
          <w:kern w:val="1"/>
          <w:sz w:val="26"/>
          <w:szCs w:val="26"/>
          <w:lang w:eastAsia="hi-IN" w:bidi="hi-IN"/>
        </w:rPr>
      </w:pPr>
      <w:r w:rsidRPr="004C5E51">
        <w:rPr>
          <w:rFonts w:ascii="Times New Roman" w:eastAsia="SimSun" w:hAnsi="Times New Roman" w:cs="Times New Roman"/>
          <w:color w:val="000000"/>
          <w:kern w:val="1"/>
          <w:sz w:val="26"/>
          <w:szCs w:val="26"/>
          <w:lang w:eastAsia="hi-IN" w:bidi="hi-IN"/>
        </w:rPr>
        <w:t>метод активного обучения (формирование творческих способностей ребенка);</w:t>
      </w:r>
    </w:p>
    <w:p w:rsidR="006A7913" w:rsidRPr="004C5E51" w:rsidRDefault="006A7913" w:rsidP="00D72AD4">
      <w:pPr>
        <w:numPr>
          <w:ilvl w:val="0"/>
          <w:numId w:val="35"/>
        </w:numPr>
        <w:suppressAutoHyphens/>
        <w:spacing w:after="0" w:line="360" w:lineRule="auto"/>
        <w:jc w:val="both"/>
        <w:rPr>
          <w:rFonts w:ascii="Times New Roman" w:eastAsia="SimSun" w:hAnsi="Times New Roman" w:cs="Times New Roman"/>
          <w:color w:val="000000"/>
          <w:kern w:val="1"/>
          <w:sz w:val="26"/>
          <w:szCs w:val="26"/>
          <w:lang w:eastAsia="hi-IN" w:bidi="hi-IN"/>
        </w:rPr>
      </w:pPr>
      <w:r w:rsidRPr="004C5E51">
        <w:rPr>
          <w:rFonts w:ascii="Times New Roman" w:eastAsia="SimSun" w:hAnsi="Times New Roman" w:cs="Times New Roman"/>
          <w:color w:val="000000"/>
          <w:kern w:val="1"/>
          <w:sz w:val="26"/>
          <w:szCs w:val="26"/>
          <w:lang w:eastAsia="hi-IN" w:bidi="hi-IN"/>
        </w:rPr>
        <w:t>репродуктивный метод (неоднократное воспроизведение полученных знаний, умений, навыков);</w:t>
      </w:r>
    </w:p>
    <w:p w:rsidR="006A7913" w:rsidRPr="004C5E51" w:rsidRDefault="006A7913" w:rsidP="00D72AD4">
      <w:pPr>
        <w:numPr>
          <w:ilvl w:val="0"/>
          <w:numId w:val="35"/>
        </w:numPr>
        <w:suppressAutoHyphens/>
        <w:spacing w:after="0" w:line="360" w:lineRule="auto"/>
        <w:jc w:val="both"/>
        <w:rPr>
          <w:rFonts w:ascii="Times New Roman" w:eastAsia="SimSun" w:hAnsi="Times New Roman" w:cs="Times New Roman"/>
          <w:color w:val="000000"/>
          <w:kern w:val="1"/>
          <w:sz w:val="26"/>
          <w:szCs w:val="26"/>
          <w:lang w:eastAsia="hi-IN" w:bidi="hi-IN"/>
        </w:rPr>
      </w:pPr>
      <w:r w:rsidRPr="004C5E51">
        <w:rPr>
          <w:rFonts w:ascii="Times New Roman" w:eastAsia="SimSun" w:hAnsi="Times New Roman" w:cs="Times New Roman"/>
          <w:color w:val="000000"/>
          <w:kern w:val="1"/>
          <w:sz w:val="26"/>
          <w:szCs w:val="26"/>
          <w:lang w:eastAsia="hi-IN" w:bidi="hi-IN"/>
        </w:rPr>
        <w:t>эвристический метод (нахождение оптимальных вариантов исполнения).</w:t>
      </w:r>
    </w:p>
    <w:p w:rsidR="006A7913" w:rsidRPr="004C5E51" w:rsidRDefault="006A7913" w:rsidP="00D72AD4">
      <w:pPr>
        <w:suppressAutoHyphens/>
        <w:spacing w:after="0" w:line="360" w:lineRule="auto"/>
        <w:ind w:firstLine="720"/>
        <w:jc w:val="both"/>
        <w:rPr>
          <w:rFonts w:ascii="Times New Roman" w:eastAsia="SimSun" w:hAnsi="Times New Roman" w:cs="Times New Roman"/>
          <w:color w:val="00000A"/>
          <w:kern w:val="1"/>
          <w:sz w:val="26"/>
          <w:szCs w:val="26"/>
          <w:lang w:eastAsia="hi-IN" w:bidi="hi-IN"/>
        </w:rPr>
      </w:pPr>
      <w:r w:rsidRPr="004C5E51">
        <w:rPr>
          <w:rFonts w:ascii="Times New Roman" w:eastAsia="SimSun" w:hAnsi="Times New Roman" w:cs="Times New Roman"/>
          <w:color w:val="00000A"/>
          <w:kern w:val="1"/>
          <w:sz w:val="26"/>
          <w:szCs w:val="26"/>
          <w:lang w:eastAsia="hi-IN" w:bidi="hi-IN"/>
        </w:rPr>
        <w:t>Предложенные методы работы по гимнастике в рамках предпрофессиональной образовательной программы являются наиболее продуктивными при решении дидактических задач  и основаны на проверенных методиках и многолетнем опыте.</w:t>
      </w:r>
    </w:p>
    <w:p w:rsidR="006A7913" w:rsidRPr="004C5E51" w:rsidRDefault="006A7913" w:rsidP="00D72AD4">
      <w:pPr>
        <w:pStyle w:val="ListParagraph"/>
        <w:numPr>
          <w:ilvl w:val="0"/>
          <w:numId w:val="27"/>
        </w:numPr>
        <w:suppressAutoHyphens/>
        <w:spacing w:after="0" w:line="360" w:lineRule="auto"/>
        <w:jc w:val="both"/>
        <w:rPr>
          <w:rFonts w:ascii="Times New Roman" w:eastAsia="SimSun" w:hAnsi="Times New Roman"/>
          <w:color w:val="000000"/>
          <w:kern w:val="1"/>
          <w:sz w:val="26"/>
          <w:szCs w:val="26"/>
          <w:lang w:eastAsia="hi-IN" w:bidi="hi-IN"/>
        </w:rPr>
      </w:pPr>
      <w:r w:rsidRPr="004C5E51">
        <w:rPr>
          <w:rFonts w:ascii="Times New Roman" w:eastAsia="SimSun" w:hAnsi="Times New Roman" w:cs="Times New Roman"/>
          <w:b/>
          <w:bCs/>
          <w:i/>
          <w:iCs/>
          <w:color w:val="00000A"/>
          <w:kern w:val="1"/>
          <w:sz w:val="26"/>
          <w:szCs w:val="26"/>
          <w:lang w:eastAsia="hi-IN" w:bidi="hi-IN"/>
        </w:rPr>
        <w:t xml:space="preserve">Описание материально-технических условий реализации учебного предмета </w:t>
      </w:r>
      <w:r>
        <w:rPr>
          <w:rFonts w:ascii="Times New Roman" w:eastAsia="SimSun" w:hAnsi="Times New Roman" w:cs="Times New Roman"/>
          <w:b/>
          <w:bCs/>
          <w:i/>
          <w:iCs/>
          <w:color w:val="00000A"/>
          <w:kern w:val="1"/>
          <w:sz w:val="26"/>
          <w:szCs w:val="26"/>
          <w:lang w:eastAsia="hi-IN" w:bidi="hi-IN"/>
        </w:rPr>
        <w:t xml:space="preserve"> </w:t>
      </w:r>
    </w:p>
    <w:p w:rsidR="006A7913" w:rsidRPr="004C5E51" w:rsidRDefault="006A7913" w:rsidP="00D72AD4">
      <w:pPr>
        <w:suppressAutoHyphens/>
        <w:spacing w:after="0" w:line="360" w:lineRule="auto"/>
        <w:ind w:left="709"/>
        <w:jc w:val="right"/>
        <w:outlineLvl w:val="0"/>
        <w:rPr>
          <w:rFonts w:ascii="Times New Roman" w:eastAsia="SimSun" w:hAnsi="Times New Roman"/>
          <w:color w:val="000000"/>
          <w:kern w:val="1"/>
          <w:sz w:val="26"/>
          <w:szCs w:val="26"/>
          <w:lang w:eastAsia="hi-IN" w:bidi="hi-IN"/>
        </w:rPr>
      </w:pPr>
      <w:r w:rsidRPr="004C5E51">
        <w:rPr>
          <w:rFonts w:ascii="Times New Roman" w:eastAsia="SimSun" w:hAnsi="Times New Roman" w:cs="Times New Roman"/>
          <w:b/>
          <w:bCs/>
          <w:i/>
          <w:iCs/>
          <w:color w:val="00000A"/>
          <w:kern w:val="1"/>
          <w:sz w:val="26"/>
          <w:szCs w:val="26"/>
          <w:lang w:eastAsia="hi-IN" w:bidi="hi-IN"/>
        </w:rPr>
        <w:t>Таблица 2</w:t>
      </w:r>
    </w:p>
    <w:tbl>
      <w:tblPr>
        <w:tblW w:w="10440"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2520"/>
        <w:gridCol w:w="1980"/>
        <w:gridCol w:w="1620"/>
        <w:gridCol w:w="1980"/>
        <w:gridCol w:w="1620"/>
      </w:tblGrid>
      <w:tr w:rsidR="006A7913" w:rsidRPr="00B260BA" w:rsidTr="0010458C">
        <w:tc>
          <w:tcPr>
            <w:tcW w:w="720" w:type="dxa"/>
            <w:tcBorders>
              <w:top w:val="single" w:sz="4" w:space="0" w:color="auto"/>
              <w:bottom w:val="single" w:sz="4" w:space="0" w:color="auto"/>
              <w:right w:val="single" w:sz="4" w:space="0" w:color="auto"/>
            </w:tcBorders>
          </w:tcPr>
          <w:p w:rsidR="006A7913" w:rsidRPr="004C5E51" w:rsidRDefault="006A7913" w:rsidP="0010458C">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4C5E51">
              <w:rPr>
                <w:rFonts w:ascii="Times New Roman" w:hAnsi="Times New Roman" w:cs="Times New Roman"/>
                <w:sz w:val="26"/>
                <w:szCs w:val="26"/>
                <w:lang w:eastAsia="ru-RU"/>
              </w:rPr>
              <w:t>N п/п</w:t>
            </w:r>
          </w:p>
        </w:tc>
        <w:tc>
          <w:tcPr>
            <w:tcW w:w="2520" w:type="dxa"/>
            <w:tcBorders>
              <w:top w:val="single" w:sz="4" w:space="0" w:color="auto"/>
              <w:left w:val="single" w:sz="4" w:space="0" w:color="auto"/>
              <w:bottom w:val="single" w:sz="4" w:space="0" w:color="auto"/>
              <w:right w:val="single" w:sz="4" w:space="0" w:color="auto"/>
            </w:tcBorders>
          </w:tcPr>
          <w:p w:rsidR="006A7913" w:rsidRPr="004C5E51" w:rsidRDefault="006A7913" w:rsidP="0010458C">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4C5E51">
              <w:rPr>
                <w:rFonts w:ascii="Times New Roman" w:hAnsi="Times New Roman" w:cs="Times New Roman"/>
                <w:sz w:val="26"/>
                <w:szCs w:val="26"/>
                <w:lang w:eastAsia="ru-RU"/>
              </w:rPr>
              <w:t>Уровень, ступень, вид образовательной программы (основная/дополнительная), направление подготовки, специальность, профессия, наименование предмета, дисциплины (модуля) в соответствии с учебным планом</w:t>
            </w:r>
          </w:p>
        </w:tc>
        <w:tc>
          <w:tcPr>
            <w:tcW w:w="1980" w:type="dxa"/>
            <w:tcBorders>
              <w:top w:val="single" w:sz="4" w:space="0" w:color="auto"/>
              <w:left w:val="single" w:sz="4" w:space="0" w:color="auto"/>
              <w:bottom w:val="single" w:sz="4" w:space="0" w:color="auto"/>
              <w:right w:val="single" w:sz="4" w:space="0" w:color="auto"/>
            </w:tcBorders>
          </w:tcPr>
          <w:p w:rsidR="006A7913" w:rsidRPr="004C5E51" w:rsidRDefault="006A7913" w:rsidP="0010458C">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4C5E51">
              <w:rPr>
                <w:rFonts w:ascii="Times New Roman" w:hAnsi="Times New Roman" w:cs="Times New Roman"/>
                <w:sz w:val="26"/>
                <w:szCs w:val="26"/>
                <w:lang w:eastAsia="ru-RU"/>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1620" w:type="dxa"/>
            <w:tcBorders>
              <w:top w:val="single" w:sz="4" w:space="0" w:color="auto"/>
              <w:left w:val="single" w:sz="4" w:space="0" w:color="auto"/>
              <w:bottom w:val="single" w:sz="4" w:space="0" w:color="auto"/>
              <w:right w:val="single" w:sz="4" w:space="0" w:color="auto"/>
            </w:tcBorders>
          </w:tcPr>
          <w:p w:rsidR="006A7913" w:rsidRPr="004C5E51" w:rsidRDefault="006A7913" w:rsidP="0010458C">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4C5E51">
              <w:rPr>
                <w:rFonts w:ascii="Times New Roman" w:hAnsi="Times New Roman" w:cs="Times New Roman"/>
                <w:sz w:val="26"/>
                <w:szCs w:val="26"/>
                <w:lang w:eastAsia="ru-RU"/>
              </w:rPr>
              <w:t>Адрес (местоположение) учебных кабинетов, объектов для проведения практических занятий, объектов физической культуры и спорта (с указанием номера помещения в соответствии с документами бюро технической инвентаризации)</w:t>
            </w:r>
          </w:p>
        </w:tc>
        <w:tc>
          <w:tcPr>
            <w:tcW w:w="1980" w:type="dxa"/>
            <w:tcBorders>
              <w:top w:val="single" w:sz="4" w:space="0" w:color="auto"/>
              <w:left w:val="single" w:sz="4" w:space="0" w:color="auto"/>
              <w:bottom w:val="single" w:sz="4" w:space="0" w:color="auto"/>
              <w:right w:val="single" w:sz="4" w:space="0" w:color="auto"/>
            </w:tcBorders>
          </w:tcPr>
          <w:p w:rsidR="006A7913" w:rsidRPr="004C5E51" w:rsidRDefault="006A7913" w:rsidP="0010458C">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4C5E51">
              <w:rPr>
                <w:rFonts w:ascii="Times New Roman" w:hAnsi="Times New Roman" w:cs="Times New Roman"/>
                <w:sz w:val="26"/>
                <w:szCs w:val="26"/>
                <w:lang w:eastAsia="ru-RU"/>
              </w:rPr>
              <w:t>Собственность или иное вещное право (оперативное управление, хозяйственное ведение), аренда, субаренда, безвозмездное пользование</w:t>
            </w:r>
          </w:p>
        </w:tc>
        <w:tc>
          <w:tcPr>
            <w:tcW w:w="1620" w:type="dxa"/>
            <w:tcBorders>
              <w:top w:val="single" w:sz="4" w:space="0" w:color="auto"/>
              <w:left w:val="single" w:sz="4" w:space="0" w:color="auto"/>
              <w:bottom w:val="single" w:sz="4" w:space="0" w:color="auto"/>
            </w:tcBorders>
          </w:tcPr>
          <w:p w:rsidR="006A7913" w:rsidRPr="004C5E51" w:rsidRDefault="006A7913" w:rsidP="0010458C">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4C5E51">
              <w:rPr>
                <w:rFonts w:ascii="Times New Roman" w:hAnsi="Times New Roman" w:cs="Times New Roman"/>
                <w:sz w:val="26"/>
                <w:szCs w:val="26"/>
                <w:lang w:eastAsia="ru-RU"/>
              </w:rPr>
              <w:t>Документ-основание возникновения права (указываются реквизиты и сроки действия)</w:t>
            </w:r>
          </w:p>
        </w:tc>
      </w:tr>
      <w:tr w:rsidR="006A7913" w:rsidRPr="00B260BA" w:rsidTr="0010458C">
        <w:tc>
          <w:tcPr>
            <w:tcW w:w="720" w:type="dxa"/>
            <w:tcBorders>
              <w:top w:val="single" w:sz="4" w:space="0" w:color="auto"/>
              <w:bottom w:val="single" w:sz="4" w:space="0" w:color="auto"/>
              <w:right w:val="single" w:sz="4" w:space="0" w:color="auto"/>
            </w:tcBorders>
          </w:tcPr>
          <w:p w:rsidR="006A7913" w:rsidRPr="004C5E51" w:rsidRDefault="006A7913" w:rsidP="0010458C">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4C5E51">
              <w:rPr>
                <w:rFonts w:ascii="Times New Roman" w:hAnsi="Times New Roman" w:cs="Times New Roman"/>
                <w:sz w:val="26"/>
                <w:szCs w:val="26"/>
                <w:lang w:eastAsia="ru-RU"/>
              </w:rPr>
              <w:t>1</w:t>
            </w:r>
          </w:p>
        </w:tc>
        <w:tc>
          <w:tcPr>
            <w:tcW w:w="2520" w:type="dxa"/>
            <w:tcBorders>
              <w:top w:val="single" w:sz="4" w:space="0" w:color="auto"/>
              <w:left w:val="single" w:sz="4" w:space="0" w:color="auto"/>
              <w:bottom w:val="single" w:sz="4" w:space="0" w:color="auto"/>
              <w:right w:val="single" w:sz="4" w:space="0" w:color="auto"/>
            </w:tcBorders>
          </w:tcPr>
          <w:p w:rsidR="006A7913" w:rsidRPr="004C5E51" w:rsidRDefault="006A7913" w:rsidP="0010458C">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4C5E51">
              <w:rPr>
                <w:rFonts w:ascii="Times New Roman" w:hAnsi="Times New Roman" w:cs="Times New Roman"/>
                <w:sz w:val="26"/>
                <w:szCs w:val="26"/>
                <w:lang w:eastAsia="ru-RU"/>
              </w:rPr>
              <w:t>2</w:t>
            </w:r>
          </w:p>
        </w:tc>
        <w:tc>
          <w:tcPr>
            <w:tcW w:w="1980" w:type="dxa"/>
            <w:tcBorders>
              <w:top w:val="single" w:sz="4" w:space="0" w:color="auto"/>
              <w:left w:val="single" w:sz="4" w:space="0" w:color="auto"/>
              <w:bottom w:val="single" w:sz="4" w:space="0" w:color="auto"/>
              <w:right w:val="single" w:sz="4" w:space="0" w:color="auto"/>
            </w:tcBorders>
          </w:tcPr>
          <w:p w:rsidR="006A7913" w:rsidRPr="004C5E51" w:rsidRDefault="006A7913" w:rsidP="0010458C">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4C5E51">
              <w:rPr>
                <w:rFonts w:ascii="Times New Roman" w:hAnsi="Times New Roman" w:cs="Times New Roman"/>
                <w:sz w:val="26"/>
                <w:szCs w:val="26"/>
                <w:lang w:eastAsia="ru-RU"/>
              </w:rPr>
              <w:t>3</w:t>
            </w:r>
          </w:p>
        </w:tc>
        <w:tc>
          <w:tcPr>
            <w:tcW w:w="1620" w:type="dxa"/>
            <w:tcBorders>
              <w:top w:val="single" w:sz="4" w:space="0" w:color="auto"/>
              <w:left w:val="single" w:sz="4" w:space="0" w:color="auto"/>
              <w:bottom w:val="single" w:sz="4" w:space="0" w:color="auto"/>
              <w:right w:val="single" w:sz="4" w:space="0" w:color="auto"/>
            </w:tcBorders>
          </w:tcPr>
          <w:p w:rsidR="006A7913" w:rsidRPr="004C5E51" w:rsidRDefault="006A7913" w:rsidP="0010458C">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4C5E51">
              <w:rPr>
                <w:rFonts w:ascii="Times New Roman" w:hAnsi="Times New Roman" w:cs="Times New Roman"/>
                <w:sz w:val="26"/>
                <w:szCs w:val="26"/>
                <w:lang w:eastAsia="ru-RU"/>
              </w:rPr>
              <w:t>4</w:t>
            </w:r>
          </w:p>
        </w:tc>
        <w:tc>
          <w:tcPr>
            <w:tcW w:w="1980" w:type="dxa"/>
            <w:tcBorders>
              <w:top w:val="single" w:sz="4" w:space="0" w:color="auto"/>
              <w:left w:val="single" w:sz="4" w:space="0" w:color="auto"/>
              <w:bottom w:val="single" w:sz="4" w:space="0" w:color="auto"/>
              <w:right w:val="single" w:sz="4" w:space="0" w:color="auto"/>
            </w:tcBorders>
          </w:tcPr>
          <w:p w:rsidR="006A7913" w:rsidRPr="004C5E51" w:rsidRDefault="006A7913" w:rsidP="0010458C">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4C5E51">
              <w:rPr>
                <w:rFonts w:ascii="Times New Roman" w:hAnsi="Times New Roman" w:cs="Times New Roman"/>
                <w:sz w:val="26"/>
                <w:szCs w:val="26"/>
                <w:lang w:eastAsia="ru-RU"/>
              </w:rPr>
              <w:t>5</w:t>
            </w:r>
          </w:p>
        </w:tc>
        <w:tc>
          <w:tcPr>
            <w:tcW w:w="1620" w:type="dxa"/>
            <w:tcBorders>
              <w:top w:val="single" w:sz="4" w:space="0" w:color="auto"/>
              <w:left w:val="single" w:sz="4" w:space="0" w:color="auto"/>
              <w:bottom w:val="single" w:sz="4" w:space="0" w:color="auto"/>
            </w:tcBorders>
          </w:tcPr>
          <w:p w:rsidR="006A7913" w:rsidRPr="004C5E51" w:rsidRDefault="006A7913" w:rsidP="0010458C">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4C5E51">
              <w:rPr>
                <w:rFonts w:ascii="Times New Roman" w:hAnsi="Times New Roman" w:cs="Times New Roman"/>
                <w:sz w:val="26"/>
                <w:szCs w:val="26"/>
                <w:lang w:eastAsia="ru-RU"/>
              </w:rPr>
              <w:t>6</w:t>
            </w:r>
          </w:p>
        </w:tc>
      </w:tr>
      <w:tr w:rsidR="006A7913" w:rsidRPr="00B260BA" w:rsidTr="0010458C">
        <w:tc>
          <w:tcPr>
            <w:tcW w:w="720" w:type="dxa"/>
            <w:tcBorders>
              <w:top w:val="single" w:sz="4" w:space="0" w:color="auto"/>
              <w:bottom w:val="single" w:sz="4" w:space="0" w:color="auto"/>
              <w:right w:val="single" w:sz="4" w:space="0" w:color="auto"/>
            </w:tcBorders>
          </w:tcPr>
          <w:p w:rsidR="006A7913" w:rsidRPr="004C5E51" w:rsidRDefault="006A7913" w:rsidP="0010458C">
            <w:pPr>
              <w:widowControl w:val="0"/>
              <w:autoSpaceDE w:val="0"/>
              <w:autoSpaceDN w:val="0"/>
              <w:adjustRightInd w:val="0"/>
              <w:spacing w:after="0" w:line="240" w:lineRule="auto"/>
              <w:jc w:val="center"/>
              <w:rPr>
                <w:rFonts w:ascii="Times New Roman" w:hAnsi="Times New Roman" w:cs="Times New Roman"/>
                <w:sz w:val="26"/>
                <w:szCs w:val="26"/>
                <w:lang w:eastAsia="ru-RU"/>
              </w:rPr>
            </w:pPr>
            <w:r w:rsidRPr="004C5E51">
              <w:rPr>
                <w:rFonts w:ascii="Times New Roman" w:hAnsi="Times New Roman" w:cs="Times New Roman"/>
                <w:sz w:val="26"/>
                <w:szCs w:val="26"/>
                <w:lang w:eastAsia="ru-RU"/>
              </w:rPr>
              <w:t>1.</w:t>
            </w:r>
          </w:p>
        </w:tc>
        <w:tc>
          <w:tcPr>
            <w:tcW w:w="2520" w:type="dxa"/>
            <w:tcBorders>
              <w:top w:val="single" w:sz="4" w:space="0" w:color="auto"/>
              <w:left w:val="single" w:sz="4" w:space="0" w:color="auto"/>
              <w:bottom w:val="single" w:sz="4" w:space="0" w:color="auto"/>
              <w:right w:val="single" w:sz="4" w:space="0" w:color="auto"/>
            </w:tcBorders>
          </w:tcPr>
          <w:p w:rsidR="006A7913" w:rsidRPr="004C5E51" w:rsidRDefault="006A7913" w:rsidP="0010458C">
            <w:pPr>
              <w:widowControl w:val="0"/>
              <w:autoSpaceDE w:val="0"/>
              <w:autoSpaceDN w:val="0"/>
              <w:adjustRightInd w:val="0"/>
              <w:spacing w:after="0" w:line="240" w:lineRule="auto"/>
              <w:jc w:val="both"/>
              <w:rPr>
                <w:rFonts w:ascii="Times New Roman" w:hAnsi="Times New Roman" w:cs="Times New Roman"/>
                <w:sz w:val="26"/>
                <w:szCs w:val="26"/>
                <w:lang w:eastAsia="ru-RU"/>
              </w:rPr>
            </w:pPr>
            <w:r w:rsidRPr="004C5E51">
              <w:rPr>
                <w:rFonts w:ascii="Times New Roman" w:hAnsi="Times New Roman" w:cs="Times New Roman"/>
                <w:sz w:val="26"/>
                <w:szCs w:val="26"/>
                <w:lang w:eastAsia="ru-RU"/>
              </w:rPr>
              <w:t>Дополнительная</w:t>
            </w:r>
          </w:p>
          <w:p w:rsidR="006A7913" w:rsidRPr="004C5E51" w:rsidRDefault="006A7913" w:rsidP="0010458C">
            <w:pPr>
              <w:rPr>
                <w:rFonts w:ascii="Times New Roman" w:hAnsi="Times New Roman" w:cs="Times New Roman"/>
                <w:b/>
                <w:bCs/>
                <w:sz w:val="26"/>
                <w:szCs w:val="26"/>
                <w:lang w:eastAsia="ru-RU"/>
              </w:rPr>
            </w:pPr>
            <w:r w:rsidRPr="004C5E51">
              <w:rPr>
                <w:rFonts w:ascii="Times New Roman" w:hAnsi="Times New Roman" w:cs="Times New Roman"/>
                <w:sz w:val="26"/>
                <w:szCs w:val="26"/>
                <w:lang w:eastAsia="ru-RU"/>
              </w:rPr>
              <w:t xml:space="preserve">предпрофессиональная общеобразовательная программа в области хореографического искусства </w:t>
            </w:r>
            <w:r w:rsidRPr="004C5E51">
              <w:rPr>
                <w:rFonts w:ascii="Times New Roman" w:hAnsi="Times New Roman" w:cs="Times New Roman"/>
                <w:b/>
                <w:bCs/>
                <w:sz w:val="26"/>
                <w:szCs w:val="26"/>
                <w:lang w:eastAsia="ru-RU"/>
              </w:rPr>
              <w:t>«Хореографическое творчество»</w:t>
            </w:r>
          </w:p>
        </w:tc>
        <w:tc>
          <w:tcPr>
            <w:tcW w:w="1980" w:type="dxa"/>
            <w:tcBorders>
              <w:top w:val="single" w:sz="4" w:space="0" w:color="auto"/>
              <w:left w:val="single" w:sz="4" w:space="0" w:color="auto"/>
              <w:bottom w:val="single" w:sz="4" w:space="0" w:color="auto"/>
              <w:right w:val="single" w:sz="4" w:space="0" w:color="auto"/>
            </w:tcBorders>
          </w:tcPr>
          <w:p w:rsidR="006A7913" w:rsidRPr="004C5E51" w:rsidRDefault="006A7913" w:rsidP="0010458C">
            <w:pPr>
              <w:widowControl w:val="0"/>
              <w:autoSpaceDE w:val="0"/>
              <w:autoSpaceDN w:val="0"/>
              <w:adjustRightInd w:val="0"/>
              <w:spacing w:after="0" w:line="240" w:lineRule="auto"/>
              <w:jc w:val="both"/>
              <w:rPr>
                <w:rFonts w:ascii="Times New Roman" w:hAnsi="Times New Roman" w:cs="Times New Roman"/>
                <w:sz w:val="26"/>
                <w:szCs w:val="26"/>
                <w:lang w:eastAsia="ru-RU"/>
              </w:rPr>
            </w:pPr>
          </w:p>
        </w:tc>
        <w:tc>
          <w:tcPr>
            <w:tcW w:w="1620" w:type="dxa"/>
            <w:tcBorders>
              <w:top w:val="single" w:sz="4" w:space="0" w:color="auto"/>
              <w:left w:val="single" w:sz="4" w:space="0" w:color="auto"/>
              <w:bottom w:val="single" w:sz="4" w:space="0" w:color="auto"/>
              <w:right w:val="single" w:sz="4" w:space="0" w:color="auto"/>
            </w:tcBorders>
          </w:tcPr>
          <w:p w:rsidR="006A7913" w:rsidRPr="004C5E51" w:rsidRDefault="006A7913" w:rsidP="0010458C">
            <w:pPr>
              <w:widowControl w:val="0"/>
              <w:autoSpaceDE w:val="0"/>
              <w:autoSpaceDN w:val="0"/>
              <w:adjustRightInd w:val="0"/>
              <w:spacing w:after="0" w:line="240" w:lineRule="auto"/>
              <w:jc w:val="both"/>
              <w:rPr>
                <w:rFonts w:ascii="Times New Roman" w:hAnsi="Times New Roman" w:cs="Times New Roman"/>
                <w:sz w:val="26"/>
                <w:szCs w:val="26"/>
                <w:lang w:eastAsia="ru-RU"/>
              </w:rPr>
            </w:pPr>
          </w:p>
        </w:tc>
        <w:tc>
          <w:tcPr>
            <w:tcW w:w="1980" w:type="dxa"/>
            <w:tcBorders>
              <w:top w:val="single" w:sz="4" w:space="0" w:color="auto"/>
              <w:left w:val="single" w:sz="4" w:space="0" w:color="auto"/>
              <w:bottom w:val="single" w:sz="4" w:space="0" w:color="auto"/>
              <w:right w:val="single" w:sz="4" w:space="0" w:color="auto"/>
            </w:tcBorders>
          </w:tcPr>
          <w:p w:rsidR="006A7913" w:rsidRPr="004C5E51" w:rsidRDefault="006A7913" w:rsidP="0010458C">
            <w:pPr>
              <w:widowControl w:val="0"/>
              <w:autoSpaceDE w:val="0"/>
              <w:autoSpaceDN w:val="0"/>
              <w:adjustRightInd w:val="0"/>
              <w:spacing w:after="0" w:line="240" w:lineRule="auto"/>
              <w:jc w:val="both"/>
              <w:rPr>
                <w:rFonts w:ascii="Times New Roman" w:hAnsi="Times New Roman" w:cs="Times New Roman"/>
                <w:sz w:val="26"/>
                <w:szCs w:val="26"/>
                <w:lang w:eastAsia="ru-RU"/>
              </w:rPr>
            </w:pPr>
          </w:p>
        </w:tc>
        <w:tc>
          <w:tcPr>
            <w:tcW w:w="1620" w:type="dxa"/>
            <w:tcBorders>
              <w:top w:val="single" w:sz="4" w:space="0" w:color="auto"/>
              <w:left w:val="single" w:sz="4" w:space="0" w:color="auto"/>
              <w:bottom w:val="single" w:sz="4" w:space="0" w:color="auto"/>
            </w:tcBorders>
          </w:tcPr>
          <w:p w:rsidR="006A7913" w:rsidRPr="004C5E51" w:rsidRDefault="006A7913" w:rsidP="0010458C">
            <w:pPr>
              <w:widowControl w:val="0"/>
              <w:autoSpaceDE w:val="0"/>
              <w:autoSpaceDN w:val="0"/>
              <w:adjustRightInd w:val="0"/>
              <w:spacing w:after="0" w:line="240" w:lineRule="auto"/>
              <w:jc w:val="both"/>
              <w:rPr>
                <w:rFonts w:ascii="Times New Roman" w:hAnsi="Times New Roman" w:cs="Times New Roman"/>
                <w:sz w:val="26"/>
                <w:szCs w:val="26"/>
                <w:lang w:eastAsia="ru-RU"/>
              </w:rPr>
            </w:pPr>
          </w:p>
        </w:tc>
      </w:tr>
      <w:tr w:rsidR="006A7913" w:rsidRPr="00B260BA" w:rsidTr="0010458C">
        <w:tc>
          <w:tcPr>
            <w:tcW w:w="720" w:type="dxa"/>
            <w:tcBorders>
              <w:top w:val="single" w:sz="4" w:space="0" w:color="auto"/>
              <w:bottom w:val="single" w:sz="4" w:space="0" w:color="auto"/>
              <w:right w:val="single" w:sz="4" w:space="0" w:color="auto"/>
            </w:tcBorders>
          </w:tcPr>
          <w:p w:rsidR="006A7913" w:rsidRPr="004C5E51" w:rsidRDefault="006A7913" w:rsidP="0010458C">
            <w:pPr>
              <w:widowControl w:val="0"/>
              <w:autoSpaceDE w:val="0"/>
              <w:autoSpaceDN w:val="0"/>
              <w:adjustRightInd w:val="0"/>
              <w:spacing w:after="0" w:line="240" w:lineRule="auto"/>
              <w:jc w:val="both"/>
              <w:rPr>
                <w:rFonts w:ascii="Times New Roman" w:hAnsi="Times New Roman" w:cs="Times New Roman"/>
                <w:sz w:val="26"/>
                <w:szCs w:val="26"/>
                <w:lang w:eastAsia="ru-RU"/>
              </w:rPr>
            </w:pPr>
          </w:p>
        </w:tc>
        <w:tc>
          <w:tcPr>
            <w:tcW w:w="2520" w:type="dxa"/>
            <w:tcBorders>
              <w:top w:val="single" w:sz="4" w:space="0" w:color="auto"/>
              <w:left w:val="single" w:sz="4" w:space="0" w:color="auto"/>
              <w:bottom w:val="single" w:sz="4" w:space="0" w:color="auto"/>
              <w:right w:val="single" w:sz="4" w:space="0" w:color="auto"/>
            </w:tcBorders>
          </w:tcPr>
          <w:p w:rsidR="006A7913" w:rsidRPr="004C5E51" w:rsidRDefault="006A7913" w:rsidP="0010458C">
            <w:pPr>
              <w:widowControl w:val="0"/>
              <w:autoSpaceDE w:val="0"/>
              <w:autoSpaceDN w:val="0"/>
              <w:adjustRightInd w:val="0"/>
              <w:spacing w:after="0" w:line="240" w:lineRule="auto"/>
              <w:jc w:val="both"/>
              <w:rPr>
                <w:rFonts w:ascii="Times New Roman" w:hAnsi="Times New Roman" w:cs="Times New Roman"/>
                <w:sz w:val="26"/>
                <w:szCs w:val="26"/>
                <w:lang w:eastAsia="ru-RU"/>
              </w:rPr>
            </w:pPr>
            <w:r w:rsidRPr="004C5E51">
              <w:rPr>
                <w:rFonts w:ascii="Times New Roman" w:hAnsi="Times New Roman" w:cs="Times New Roman"/>
                <w:sz w:val="26"/>
                <w:szCs w:val="26"/>
                <w:lang w:eastAsia="ru-RU"/>
              </w:rPr>
              <w:t>Предметы, дисциплины (модули):</w:t>
            </w:r>
          </w:p>
        </w:tc>
        <w:tc>
          <w:tcPr>
            <w:tcW w:w="1980" w:type="dxa"/>
            <w:tcBorders>
              <w:top w:val="single" w:sz="4" w:space="0" w:color="auto"/>
              <w:left w:val="single" w:sz="4" w:space="0" w:color="auto"/>
              <w:bottom w:val="single" w:sz="4" w:space="0" w:color="auto"/>
              <w:right w:val="single" w:sz="4" w:space="0" w:color="auto"/>
            </w:tcBorders>
          </w:tcPr>
          <w:p w:rsidR="006A7913" w:rsidRPr="004C5E51" w:rsidRDefault="006A7913" w:rsidP="0010458C">
            <w:pPr>
              <w:widowControl w:val="0"/>
              <w:autoSpaceDE w:val="0"/>
              <w:autoSpaceDN w:val="0"/>
              <w:adjustRightInd w:val="0"/>
              <w:spacing w:after="0" w:line="240" w:lineRule="auto"/>
              <w:jc w:val="both"/>
              <w:rPr>
                <w:rFonts w:ascii="Times New Roman" w:hAnsi="Times New Roman" w:cs="Times New Roman"/>
                <w:sz w:val="26"/>
                <w:szCs w:val="26"/>
                <w:lang w:eastAsia="ru-RU"/>
              </w:rPr>
            </w:pPr>
          </w:p>
        </w:tc>
        <w:tc>
          <w:tcPr>
            <w:tcW w:w="1620" w:type="dxa"/>
            <w:tcBorders>
              <w:top w:val="single" w:sz="4" w:space="0" w:color="auto"/>
              <w:left w:val="single" w:sz="4" w:space="0" w:color="auto"/>
              <w:bottom w:val="single" w:sz="4" w:space="0" w:color="auto"/>
              <w:right w:val="single" w:sz="4" w:space="0" w:color="auto"/>
            </w:tcBorders>
          </w:tcPr>
          <w:p w:rsidR="006A7913" w:rsidRPr="004C5E51" w:rsidRDefault="006A7913" w:rsidP="0010458C">
            <w:pPr>
              <w:widowControl w:val="0"/>
              <w:autoSpaceDE w:val="0"/>
              <w:autoSpaceDN w:val="0"/>
              <w:adjustRightInd w:val="0"/>
              <w:spacing w:after="0" w:line="240" w:lineRule="auto"/>
              <w:jc w:val="both"/>
              <w:rPr>
                <w:rFonts w:ascii="Times New Roman" w:hAnsi="Times New Roman" w:cs="Times New Roman"/>
                <w:sz w:val="26"/>
                <w:szCs w:val="26"/>
                <w:lang w:eastAsia="ru-RU"/>
              </w:rPr>
            </w:pPr>
          </w:p>
        </w:tc>
        <w:tc>
          <w:tcPr>
            <w:tcW w:w="1980" w:type="dxa"/>
            <w:tcBorders>
              <w:top w:val="single" w:sz="4" w:space="0" w:color="auto"/>
              <w:left w:val="single" w:sz="4" w:space="0" w:color="auto"/>
              <w:bottom w:val="single" w:sz="4" w:space="0" w:color="auto"/>
              <w:right w:val="single" w:sz="4" w:space="0" w:color="auto"/>
            </w:tcBorders>
          </w:tcPr>
          <w:p w:rsidR="006A7913" w:rsidRPr="004C5E51" w:rsidRDefault="006A7913" w:rsidP="0010458C">
            <w:pPr>
              <w:widowControl w:val="0"/>
              <w:autoSpaceDE w:val="0"/>
              <w:autoSpaceDN w:val="0"/>
              <w:adjustRightInd w:val="0"/>
              <w:spacing w:after="0" w:line="240" w:lineRule="auto"/>
              <w:jc w:val="both"/>
              <w:rPr>
                <w:rFonts w:ascii="Times New Roman" w:hAnsi="Times New Roman" w:cs="Times New Roman"/>
                <w:sz w:val="26"/>
                <w:szCs w:val="26"/>
                <w:lang w:eastAsia="ru-RU"/>
              </w:rPr>
            </w:pPr>
          </w:p>
        </w:tc>
        <w:tc>
          <w:tcPr>
            <w:tcW w:w="1620" w:type="dxa"/>
            <w:tcBorders>
              <w:top w:val="single" w:sz="4" w:space="0" w:color="auto"/>
              <w:left w:val="single" w:sz="4" w:space="0" w:color="auto"/>
              <w:bottom w:val="single" w:sz="4" w:space="0" w:color="auto"/>
            </w:tcBorders>
          </w:tcPr>
          <w:p w:rsidR="006A7913" w:rsidRPr="004C5E51" w:rsidRDefault="006A7913" w:rsidP="0010458C">
            <w:pPr>
              <w:widowControl w:val="0"/>
              <w:autoSpaceDE w:val="0"/>
              <w:autoSpaceDN w:val="0"/>
              <w:adjustRightInd w:val="0"/>
              <w:spacing w:after="0" w:line="240" w:lineRule="auto"/>
              <w:jc w:val="both"/>
              <w:rPr>
                <w:rFonts w:ascii="Times New Roman" w:hAnsi="Times New Roman" w:cs="Times New Roman"/>
                <w:sz w:val="26"/>
                <w:szCs w:val="26"/>
                <w:lang w:eastAsia="ru-RU"/>
              </w:rPr>
            </w:pPr>
          </w:p>
        </w:tc>
      </w:tr>
      <w:tr w:rsidR="006A7913" w:rsidRPr="00B260BA" w:rsidTr="0010458C">
        <w:tc>
          <w:tcPr>
            <w:tcW w:w="720" w:type="dxa"/>
            <w:tcBorders>
              <w:top w:val="single" w:sz="4" w:space="0" w:color="auto"/>
              <w:bottom w:val="single" w:sz="4" w:space="0" w:color="auto"/>
              <w:right w:val="single" w:sz="4" w:space="0" w:color="auto"/>
            </w:tcBorders>
          </w:tcPr>
          <w:p w:rsidR="006A7913" w:rsidRPr="004C5E51" w:rsidRDefault="006A7913" w:rsidP="0010458C">
            <w:pPr>
              <w:pStyle w:val="a"/>
              <w:rPr>
                <w:rFonts w:ascii="Times New Roman" w:hAnsi="Times New Roman" w:cs="Times New Roman"/>
                <w:sz w:val="26"/>
                <w:szCs w:val="26"/>
              </w:rPr>
            </w:pPr>
            <w:r w:rsidRPr="004C5E51">
              <w:rPr>
                <w:rFonts w:ascii="Times New Roman" w:hAnsi="Times New Roman" w:cs="Times New Roman"/>
                <w:sz w:val="26"/>
                <w:szCs w:val="26"/>
              </w:rPr>
              <w:t xml:space="preserve"> 5.5.</w:t>
            </w:r>
          </w:p>
        </w:tc>
        <w:tc>
          <w:tcPr>
            <w:tcW w:w="2520" w:type="dxa"/>
            <w:tcBorders>
              <w:top w:val="single" w:sz="4" w:space="0" w:color="auto"/>
              <w:left w:val="single" w:sz="4" w:space="0" w:color="auto"/>
              <w:bottom w:val="single" w:sz="4" w:space="0" w:color="auto"/>
              <w:right w:val="single" w:sz="4" w:space="0" w:color="auto"/>
            </w:tcBorders>
          </w:tcPr>
          <w:p w:rsidR="006A7913" w:rsidRPr="004C5E51" w:rsidRDefault="006A7913" w:rsidP="0010458C">
            <w:pPr>
              <w:pStyle w:val="a"/>
              <w:rPr>
                <w:rFonts w:ascii="Times New Roman" w:hAnsi="Times New Roman" w:cs="Times New Roman"/>
                <w:sz w:val="26"/>
                <w:szCs w:val="26"/>
              </w:rPr>
            </w:pPr>
            <w:r w:rsidRPr="004C5E51">
              <w:rPr>
                <w:rFonts w:ascii="Times New Roman" w:hAnsi="Times New Roman" w:cs="Times New Roman"/>
                <w:sz w:val="26"/>
                <w:szCs w:val="26"/>
              </w:rPr>
              <w:t>«Гимнастика»</w:t>
            </w:r>
          </w:p>
        </w:tc>
        <w:tc>
          <w:tcPr>
            <w:tcW w:w="1980" w:type="dxa"/>
            <w:tcBorders>
              <w:top w:val="single" w:sz="4" w:space="0" w:color="auto"/>
              <w:left w:val="single" w:sz="4" w:space="0" w:color="auto"/>
              <w:bottom w:val="single" w:sz="4" w:space="0" w:color="auto"/>
              <w:right w:val="single" w:sz="4" w:space="0" w:color="auto"/>
            </w:tcBorders>
          </w:tcPr>
          <w:p w:rsidR="006A7913" w:rsidRPr="004C5E51" w:rsidRDefault="006A7913" w:rsidP="0010458C">
            <w:pPr>
              <w:pStyle w:val="a"/>
              <w:rPr>
                <w:rFonts w:ascii="Times New Roman" w:hAnsi="Times New Roman" w:cs="Times New Roman"/>
                <w:sz w:val="26"/>
                <w:szCs w:val="26"/>
              </w:rPr>
            </w:pPr>
            <w:r w:rsidRPr="004C5E51">
              <w:rPr>
                <w:rFonts w:ascii="Times New Roman" w:hAnsi="Times New Roman" w:cs="Times New Roman"/>
                <w:sz w:val="26"/>
                <w:szCs w:val="26"/>
              </w:rPr>
              <w:t xml:space="preserve">Учебная аудитория № 1 Фортепиано – 1 шт., зеркала,  </w:t>
            </w:r>
          </w:p>
          <w:p w:rsidR="006A7913" w:rsidRPr="004C5E51" w:rsidRDefault="006A7913" w:rsidP="0010458C">
            <w:pPr>
              <w:pStyle w:val="a"/>
              <w:rPr>
                <w:rFonts w:ascii="Times New Roman" w:hAnsi="Times New Roman" w:cs="Times New Roman"/>
                <w:sz w:val="26"/>
                <w:szCs w:val="26"/>
              </w:rPr>
            </w:pPr>
            <w:r w:rsidRPr="004C5E51">
              <w:rPr>
                <w:rFonts w:ascii="Times New Roman" w:hAnsi="Times New Roman" w:cs="Times New Roman"/>
                <w:sz w:val="26"/>
                <w:szCs w:val="26"/>
              </w:rPr>
              <w:t>хореографический станок</w:t>
            </w:r>
          </w:p>
          <w:p w:rsidR="006A7913" w:rsidRPr="00B260BA" w:rsidRDefault="006A7913" w:rsidP="0010458C">
            <w:pPr>
              <w:rPr>
                <w:sz w:val="26"/>
                <w:szCs w:val="26"/>
              </w:rPr>
            </w:pPr>
          </w:p>
        </w:tc>
        <w:tc>
          <w:tcPr>
            <w:tcW w:w="1620" w:type="dxa"/>
            <w:tcBorders>
              <w:top w:val="single" w:sz="4" w:space="0" w:color="auto"/>
              <w:left w:val="single" w:sz="4" w:space="0" w:color="auto"/>
              <w:bottom w:val="single" w:sz="4" w:space="0" w:color="auto"/>
              <w:right w:val="single" w:sz="4" w:space="0" w:color="auto"/>
            </w:tcBorders>
          </w:tcPr>
          <w:p w:rsidR="006A7913" w:rsidRPr="004C5E51" w:rsidRDefault="006A7913" w:rsidP="0010458C">
            <w:pPr>
              <w:pStyle w:val="a0"/>
              <w:rPr>
                <w:rFonts w:ascii="Times New Roman" w:hAnsi="Times New Roman" w:cs="Times New Roman"/>
                <w:sz w:val="26"/>
                <w:szCs w:val="26"/>
              </w:rPr>
            </w:pPr>
            <w:r w:rsidRPr="004C5E51">
              <w:rPr>
                <w:rFonts w:ascii="Times New Roman" w:hAnsi="Times New Roman" w:cs="Times New Roman"/>
                <w:sz w:val="26"/>
                <w:szCs w:val="26"/>
              </w:rPr>
              <w:t>623530, Российская Федерация, Свердловская область, город Богданович, улица Ленина, дом № 16</w:t>
            </w:r>
          </w:p>
          <w:p w:rsidR="006A7913" w:rsidRPr="00B260BA" w:rsidRDefault="006A7913" w:rsidP="0010458C">
            <w:pPr>
              <w:jc w:val="both"/>
              <w:rPr>
                <w:rFonts w:ascii="Times New Roman" w:hAnsi="Times New Roman" w:cs="Times New Roman"/>
                <w:sz w:val="26"/>
                <w:szCs w:val="26"/>
              </w:rPr>
            </w:pPr>
            <w:r w:rsidRPr="00B260BA">
              <w:rPr>
                <w:rFonts w:ascii="Times New Roman" w:hAnsi="Times New Roman" w:cs="Times New Roman"/>
                <w:sz w:val="26"/>
                <w:szCs w:val="26"/>
              </w:rPr>
              <w:t>Помещение - № 10</w:t>
            </w:r>
          </w:p>
          <w:p w:rsidR="006A7913" w:rsidRPr="00B260BA" w:rsidRDefault="006A7913" w:rsidP="0010458C">
            <w:pPr>
              <w:rPr>
                <w:sz w:val="26"/>
                <w:szCs w:val="26"/>
              </w:rPr>
            </w:pPr>
            <w:r w:rsidRPr="00B260BA">
              <w:rPr>
                <w:rFonts w:ascii="Times New Roman" w:hAnsi="Times New Roman" w:cs="Times New Roman"/>
                <w:sz w:val="26"/>
                <w:szCs w:val="26"/>
              </w:rPr>
              <w:t>Этаж:1</w:t>
            </w:r>
          </w:p>
          <w:p w:rsidR="006A7913" w:rsidRPr="00B260BA" w:rsidRDefault="006A7913" w:rsidP="0010458C">
            <w:pP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6A7913" w:rsidRPr="004C5E51" w:rsidRDefault="006A7913" w:rsidP="0010458C">
            <w:pPr>
              <w:pStyle w:val="a"/>
              <w:rPr>
                <w:rFonts w:ascii="Times New Roman" w:hAnsi="Times New Roman" w:cs="Times New Roman"/>
                <w:sz w:val="26"/>
                <w:szCs w:val="26"/>
              </w:rPr>
            </w:pPr>
            <w:r w:rsidRPr="004C5E51">
              <w:rPr>
                <w:rFonts w:ascii="Times New Roman" w:hAnsi="Times New Roman" w:cs="Times New Roman"/>
                <w:sz w:val="26"/>
                <w:szCs w:val="26"/>
              </w:rPr>
              <w:t>Оперативное управление</w:t>
            </w:r>
          </w:p>
          <w:p w:rsidR="006A7913" w:rsidRPr="00B260BA" w:rsidRDefault="006A7913" w:rsidP="0010458C">
            <w:pPr>
              <w:rPr>
                <w:sz w:val="26"/>
                <w:szCs w:val="26"/>
              </w:rPr>
            </w:pPr>
          </w:p>
        </w:tc>
        <w:tc>
          <w:tcPr>
            <w:tcW w:w="1620" w:type="dxa"/>
            <w:tcBorders>
              <w:top w:val="single" w:sz="4" w:space="0" w:color="auto"/>
              <w:left w:val="single" w:sz="4" w:space="0" w:color="auto"/>
              <w:bottom w:val="single" w:sz="4" w:space="0" w:color="auto"/>
            </w:tcBorders>
          </w:tcPr>
          <w:p w:rsidR="006A7913" w:rsidRPr="004C5E51" w:rsidRDefault="006A7913" w:rsidP="0010458C">
            <w:pPr>
              <w:pStyle w:val="a"/>
              <w:rPr>
                <w:rFonts w:ascii="Times New Roman" w:hAnsi="Times New Roman" w:cs="Times New Roman"/>
                <w:sz w:val="26"/>
                <w:szCs w:val="26"/>
              </w:rPr>
            </w:pPr>
            <w:r w:rsidRPr="004C5E51">
              <w:rPr>
                <w:rFonts w:ascii="Times New Roman" w:hAnsi="Times New Roman" w:cs="Times New Roman"/>
                <w:sz w:val="26"/>
                <w:szCs w:val="26"/>
              </w:rPr>
              <w:t>Свидетельство о государственной регистрации права серия 66 АЕ № 407262, дата выдачи – 06.07.2012г.</w:t>
            </w:r>
          </w:p>
        </w:tc>
      </w:tr>
      <w:tr w:rsidR="006A7913" w:rsidRPr="00B260BA" w:rsidTr="0010458C">
        <w:tc>
          <w:tcPr>
            <w:tcW w:w="720" w:type="dxa"/>
            <w:tcBorders>
              <w:top w:val="single" w:sz="4" w:space="0" w:color="auto"/>
              <w:bottom w:val="single" w:sz="4" w:space="0" w:color="auto"/>
              <w:right w:val="single" w:sz="4" w:space="0" w:color="auto"/>
            </w:tcBorders>
          </w:tcPr>
          <w:p w:rsidR="006A7913" w:rsidRPr="004C5E51" w:rsidRDefault="006A7913" w:rsidP="0010458C">
            <w:pPr>
              <w:pStyle w:val="a"/>
              <w:rPr>
                <w:rFonts w:ascii="Times New Roman" w:hAnsi="Times New Roman" w:cs="Times New Roman"/>
                <w:sz w:val="26"/>
                <w:szCs w:val="26"/>
              </w:rPr>
            </w:pPr>
          </w:p>
        </w:tc>
        <w:tc>
          <w:tcPr>
            <w:tcW w:w="2520" w:type="dxa"/>
            <w:tcBorders>
              <w:top w:val="single" w:sz="4" w:space="0" w:color="auto"/>
              <w:left w:val="single" w:sz="4" w:space="0" w:color="auto"/>
              <w:bottom w:val="single" w:sz="4" w:space="0" w:color="auto"/>
              <w:right w:val="single" w:sz="4" w:space="0" w:color="auto"/>
            </w:tcBorders>
          </w:tcPr>
          <w:p w:rsidR="006A7913" w:rsidRPr="004C5E51" w:rsidRDefault="006A7913" w:rsidP="0010458C">
            <w:pPr>
              <w:pStyle w:val="a"/>
              <w:rPr>
                <w:rFonts w:ascii="Times New Roman" w:hAnsi="Times New Roman" w:cs="Times New Roman"/>
                <w:sz w:val="26"/>
                <w:szCs w:val="26"/>
              </w:rPr>
            </w:pPr>
            <w:r w:rsidRPr="004C5E51">
              <w:rPr>
                <w:rFonts w:ascii="Times New Roman" w:hAnsi="Times New Roman" w:cs="Times New Roman"/>
                <w:sz w:val="26"/>
                <w:szCs w:val="26"/>
              </w:rPr>
              <w:t>«Гимнастика»</w:t>
            </w:r>
          </w:p>
          <w:p w:rsidR="006A7913" w:rsidRPr="00B260BA" w:rsidRDefault="006A7913" w:rsidP="0010458C">
            <w:pPr>
              <w:rPr>
                <w:sz w:val="26"/>
                <w:szCs w:val="26"/>
              </w:rPr>
            </w:pPr>
          </w:p>
        </w:tc>
        <w:tc>
          <w:tcPr>
            <w:tcW w:w="1980" w:type="dxa"/>
            <w:tcBorders>
              <w:top w:val="single" w:sz="4" w:space="0" w:color="auto"/>
              <w:left w:val="single" w:sz="4" w:space="0" w:color="auto"/>
              <w:bottom w:val="single" w:sz="4" w:space="0" w:color="auto"/>
              <w:right w:val="single" w:sz="4" w:space="0" w:color="auto"/>
            </w:tcBorders>
          </w:tcPr>
          <w:p w:rsidR="006A7913" w:rsidRPr="00B260BA" w:rsidRDefault="006A7913" w:rsidP="0010458C">
            <w:pPr>
              <w:rPr>
                <w:rFonts w:ascii="Times New Roman" w:hAnsi="Times New Roman" w:cs="Times New Roman"/>
                <w:sz w:val="26"/>
                <w:szCs w:val="26"/>
              </w:rPr>
            </w:pPr>
            <w:r w:rsidRPr="00B260BA">
              <w:rPr>
                <w:rFonts w:ascii="Times New Roman" w:hAnsi="Times New Roman" w:cs="Times New Roman"/>
                <w:sz w:val="26"/>
                <w:szCs w:val="26"/>
              </w:rPr>
              <w:t>Учебная аудитория № 10 Фортепиано -1 шт,</w:t>
            </w:r>
          </w:p>
          <w:p w:rsidR="006A7913" w:rsidRPr="00B260BA" w:rsidRDefault="006A7913" w:rsidP="0010458C">
            <w:pPr>
              <w:rPr>
                <w:rFonts w:ascii="Times New Roman" w:hAnsi="Times New Roman" w:cs="Times New Roman"/>
                <w:sz w:val="26"/>
                <w:szCs w:val="26"/>
              </w:rPr>
            </w:pPr>
            <w:r w:rsidRPr="00B260BA">
              <w:rPr>
                <w:rFonts w:ascii="Times New Roman" w:hAnsi="Times New Roman" w:cs="Times New Roman"/>
                <w:sz w:val="26"/>
                <w:szCs w:val="26"/>
              </w:rPr>
              <w:t xml:space="preserve"> зеркала, </w:t>
            </w:r>
          </w:p>
          <w:p w:rsidR="006A7913" w:rsidRPr="00B260BA" w:rsidRDefault="006A7913" w:rsidP="0010458C">
            <w:pPr>
              <w:rPr>
                <w:sz w:val="26"/>
                <w:szCs w:val="26"/>
              </w:rPr>
            </w:pPr>
            <w:r w:rsidRPr="00B260BA">
              <w:rPr>
                <w:rFonts w:ascii="Times New Roman" w:hAnsi="Times New Roman" w:cs="Times New Roman"/>
                <w:sz w:val="26"/>
                <w:szCs w:val="26"/>
              </w:rPr>
              <w:t>хореографический станок</w:t>
            </w:r>
          </w:p>
          <w:p w:rsidR="006A7913" w:rsidRPr="00B260BA" w:rsidRDefault="006A7913" w:rsidP="0010458C">
            <w:pPr>
              <w:rPr>
                <w:rFonts w:ascii="Times New Roman" w:hAnsi="Times New Roman" w:cs="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6A7913" w:rsidRPr="004C5E51" w:rsidRDefault="006A7913" w:rsidP="0010458C">
            <w:pPr>
              <w:pStyle w:val="a0"/>
              <w:rPr>
                <w:rFonts w:ascii="Times New Roman" w:hAnsi="Times New Roman" w:cs="Times New Roman"/>
                <w:sz w:val="26"/>
                <w:szCs w:val="26"/>
              </w:rPr>
            </w:pPr>
            <w:r w:rsidRPr="004C5E51">
              <w:rPr>
                <w:rFonts w:ascii="Times New Roman" w:hAnsi="Times New Roman" w:cs="Times New Roman"/>
                <w:sz w:val="26"/>
                <w:szCs w:val="26"/>
              </w:rPr>
              <w:t>623530, Российская Федерация, Свердловская область, город Богданович, улица Ленина, дом № 16</w:t>
            </w:r>
          </w:p>
          <w:p w:rsidR="006A7913" w:rsidRPr="00B260BA" w:rsidRDefault="006A7913" w:rsidP="0010458C">
            <w:pPr>
              <w:jc w:val="both"/>
              <w:rPr>
                <w:rFonts w:ascii="Times New Roman" w:hAnsi="Times New Roman" w:cs="Times New Roman"/>
                <w:sz w:val="26"/>
                <w:szCs w:val="26"/>
              </w:rPr>
            </w:pPr>
            <w:r w:rsidRPr="00B260BA">
              <w:rPr>
                <w:rFonts w:ascii="Times New Roman" w:hAnsi="Times New Roman" w:cs="Times New Roman"/>
                <w:sz w:val="26"/>
                <w:szCs w:val="26"/>
              </w:rPr>
              <w:t>Помещение - № 15</w:t>
            </w:r>
          </w:p>
          <w:p w:rsidR="006A7913" w:rsidRPr="00B260BA" w:rsidRDefault="006A7913" w:rsidP="0010458C">
            <w:pPr>
              <w:rPr>
                <w:sz w:val="26"/>
                <w:szCs w:val="26"/>
              </w:rPr>
            </w:pPr>
            <w:r w:rsidRPr="00B260BA">
              <w:rPr>
                <w:rFonts w:ascii="Times New Roman" w:hAnsi="Times New Roman" w:cs="Times New Roman"/>
                <w:sz w:val="26"/>
                <w:szCs w:val="26"/>
              </w:rPr>
              <w:t>Этаж:1</w:t>
            </w:r>
          </w:p>
          <w:p w:rsidR="006A7913" w:rsidRPr="004C5E51" w:rsidRDefault="006A7913" w:rsidP="0010458C">
            <w:pPr>
              <w:pStyle w:val="a0"/>
              <w:rPr>
                <w:rFonts w:ascii="Times New Roman" w:hAnsi="Times New Roman" w:cs="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6A7913" w:rsidRPr="00B260BA" w:rsidRDefault="006A7913" w:rsidP="0010458C">
            <w:pPr>
              <w:rPr>
                <w:sz w:val="26"/>
                <w:szCs w:val="26"/>
              </w:rPr>
            </w:pPr>
          </w:p>
          <w:p w:rsidR="006A7913" w:rsidRPr="00B260BA" w:rsidRDefault="006A7913" w:rsidP="0010458C">
            <w:pPr>
              <w:rPr>
                <w:rFonts w:ascii="Times New Roman" w:hAnsi="Times New Roman" w:cs="Times New Roman"/>
                <w:sz w:val="26"/>
                <w:szCs w:val="26"/>
              </w:rPr>
            </w:pPr>
            <w:r w:rsidRPr="00B260BA">
              <w:rPr>
                <w:rFonts w:ascii="Times New Roman" w:hAnsi="Times New Roman" w:cs="Times New Roman"/>
                <w:sz w:val="26"/>
                <w:szCs w:val="26"/>
              </w:rPr>
              <w:t>Оперативное управление</w:t>
            </w:r>
          </w:p>
        </w:tc>
        <w:tc>
          <w:tcPr>
            <w:tcW w:w="1620" w:type="dxa"/>
            <w:tcBorders>
              <w:top w:val="single" w:sz="4" w:space="0" w:color="auto"/>
              <w:left w:val="single" w:sz="4" w:space="0" w:color="auto"/>
              <w:bottom w:val="single" w:sz="4" w:space="0" w:color="auto"/>
            </w:tcBorders>
          </w:tcPr>
          <w:p w:rsidR="006A7913" w:rsidRPr="004C5E51" w:rsidRDefault="006A7913" w:rsidP="0010458C">
            <w:pPr>
              <w:pStyle w:val="a"/>
              <w:rPr>
                <w:rFonts w:ascii="Times New Roman" w:hAnsi="Times New Roman" w:cs="Times New Roman"/>
                <w:sz w:val="26"/>
                <w:szCs w:val="26"/>
              </w:rPr>
            </w:pPr>
            <w:r w:rsidRPr="004C5E51">
              <w:rPr>
                <w:rFonts w:ascii="Times New Roman" w:hAnsi="Times New Roman" w:cs="Times New Roman"/>
                <w:sz w:val="26"/>
                <w:szCs w:val="26"/>
              </w:rPr>
              <w:t>Свидетельство о государственной регистрации права серия 66 АЕ № 407262, дата выдачи – 06.07.2012г.</w:t>
            </w:r>
          </w:p>
        </w:tc>
      </w:tr>
    </w:tbl>
    <w:p w:rsidR="006A7913" w:rsidRPr="004C5E51" w:rsidRDefault="006A7913" w:rsidP="00D72AD4">
      <w:pPr>
        <w:suppressAutoHyphens/>
        <w:spacing w:after="0" w:line="360" w:lineRule="auto"/>
        <w:jc w:val="both"/>
        <w:rPr>
          <w:rFonts w:ascii="Times New Roman" w:eastAsia="SimSun" w:hAnsi="Times New Roman"/>
          <w:color w:val="000000"/>
          <w:kern w:val="1"/>
          <w:sz w:val="26"/>
          <w:szCs w:val="26"/>
          <w:lang w:eastAsia="hi-IN" w:bidi="hi-IN"/>
        </w:rPr>
      </w:pPr>
    </w:p>
    <w:p w:rsidR="006A7913" w:rsidRPr="004C5E51" w:rsidRDefault="006A7913" w:rsidP="00D72AD4">
      <w:pPr>
        <w:suppressAutoHyphens/>
        <w:spacing w:after="0" w:line="360" w:lineRule="auto"/>
        <w:ind w:firstLine="709"/>
        <w:jc w:val="both"/>
        <w:rPr>
          <w:rFonts w:ascii="Times New Roman" w:eastAsia="SimSun" w:hAnsi="Times New Roman" w:cs="Times New Roman"/>
          <w:color w:val="000000"/>
          <w:kern w:val="1"/>
          <w:sz w:val="26"/>
          <w:szCs w:val="26"/>
          <w:lang w:eastAsia="hi-IN" w:bidi="hi-IN"/>
        </w:rPr>
      </w:pPr>
      <w:r w:rsidRPr="004C5E51">
        <w:rPr>
          <w:rFonts w:ascii="Times New Roman" w:eastAsia="SimSun" w:hAnsi="Times New Roman" w:cs="Times New Roman"/>
          <w:color w:val="000000"/>
          <w:kern w:val="1"/>
          <w:sz w:val="26"/>
          <w:szCs w:val="26"/>
          <w:lang w:eastAsia="hi-IN" w:bidi="hi-IN"/>
        </w:rPr>
        <w:t xml:space="preserve">Материально-техническая база образовательного учреждения соответствует санитарным и противопожарным нормам, нормам охраны труда. </w:t>
      </w:r>
    </w:p>
    <w:p w:rsidR="006A7913" w:rsidRPr="004C5E51" w:rsidRDefault="006A7913" w:rsidP="00D72AD4">
      <w:pPr>
        <w:suppressAutoHyphens/>
        <w:spacing w:after="0" w:line="360" w:lineRule="auto"/>
        <w:ind w:firstLine="709"/>
        <w:jc w:val="both"/>
        <w:rPr>
          <w:rFonts w:ascii="Times New Roman" w:eastAsia="SimSun" w:hAnsi="Times New Roman" w:cs="Times New Roman"/>
          <w:color w:val="000000"/>
          <w:kern w:val="1"/>
          <w:sz w:val="26"/>
          <w:szCs w:val="26"/>
          <w:lang w:eastAsia="hi-IN" w:bidi="hi-IN"/>
        </w:rPr>
      </w:pPr>
      <w:r w:rsidRPr="004C5E51">
        <w:rPr>
          <w:rFonts w:ascii="Times New Roman" w:eastAsia="SimSun" w:hAnsi="Times New Roman" w:cs="Times New Roman"/>
          <w:color w:val="000000"/>
          <w:kern w:val="1"/>
          <w:sz w:val="26"/>
          <w:szCs w:val="26"/>
          <w:lang w:eastAsia="hi-IN" w:bidi="hi-IN"/>
        </w:rPr>
        <w:t>Учебные аудитории для мелкогрупповых занятий по учебному предмету "Гимнастика" оборудованы балетными станками, зеркалами размером 7м х 2м, для проведения занятий необходим музыкальный инструмент.</w:t>
      </w:r>
    </w:p>
    <w:p w:rsidR="006A7913" w:rsidRPr="004C5E51" w:rsidRDefault="006A7913" w:rsidP="00D72AD4">
      <w:pPr>
        <w:suppressAutoHyphens/>
        <w:spacing w:after="0" w:line="360" w:lineRule="auto"/>
        <w:rPr>
          <w:rFonts w:ascii="Times New Roman" w:eastAsia="SimSun" w:hAnsi="Times New Roman"/>
          <w:color w:val="000000"/>
          <w:kern w:val="1"/>
          <w:sz w:val="26"/>
          <w:szCs w:val="26"/>
          <w:lang w:eastAsia="hi-IN" w:bidi="hi-IN"/>
        </w:rPr>
      </w:pPr>
    </w:p>
    <w:p w:rsidR="006A7913" w:rsidRPr="004C5E51" w:rsidRDefault="006A7913" w:rsidP="00D72AD4">
      <w:pPr>
        <w:suppressAutoHyphens/>
        <w:spacing w:after="0" w:line="360" w:lineRule="auto"/>
        <w:rPr>
          <w:rFonts w:ascii="Times New Roman" w:eastAsia="SimSun" w:hAnsi="Times New Roman" w:cs="Times New Roman"/>
          <w:b/>
          <w:bCs/>
          <w:color w:val="000000"/>
          <w:kern w:val="1"/>
          <w:sz w:val="26"/>
          <w:szCs w:val="26"/>
          <w:lang w:eastAsia="hi-IN" w:bidi="hi-IN"/>
        </w:rPr>
      </w:pPr>
      <w:r w:rsidRPr="004C5E51">
        <w:rPr>
          <w:rFonts w:ascii="Times New Roman" w:eastAsia="SimSun" w:hAnsi="Times New Roman"/>
          <w:color w:val="000000"/>
          <w:kern w:val="1"/>
          <w:sz w:val="26"/>
          <w:szCs w:val="26"/>
          <w:lang w:eastAsia="hi-IN" w:bidi="hi-IN"/>
        </w:rPr>
        <w:tab/>
      </w:r>
      <w:r w:rsidRPr="004C5E51">
        <w:rPr>
          <w:rFonts w:ascii="Times New Roman" w:eastAsia="SimSun" w:hAnsi="Times New Roman" w:cs="Times New Roman"/>
          <w:b/>
          <w:bCs/>
          <w:color w:val="000000"/>
          <w:kern w:val="1"/>
          <w:sz w:val="26"/>
          <w:szCs w:val="26"/>
          <w:lang w:val="en-US" w:eastAsia="hi-IN" w:bidi="hi-IN"/>
        </w:rPr>
        <w:t>II</w:t>
      </w:r>
      <w:r w:rsidRPr="004C5E51">
        <w:rPr>
          <w:rFonts w:ascii="Times New Roman" w:eastAsia="SimSun" w:hAnsi="Times New Roman" w:cs="Times New Roman"/>
          <w:b/>
          <w:bCs/>
          <w:color w:val="000000"/>
          <w:kern w:val="1"/>
          <w:sz w:val="26"/>
          <w:szCs w:val="26"/>
          <w:lang w:eastAsia="hi-IN" w:bidi="hi-IN"/>
        </w:rPr>
        <w:t>.</w:t>
      </w:r>
      <w:r w:rsidRPr="004C5E51">
        <w:rPr>
          <w:rFonts w:ascii="Times New Roman" w:eastAsia="SimSun" w:hAnsi="Times New Roman" w:cs="Times New Roman"/>
          <w:b/>
          <w:bCs/>
          <w:color w:val="000000"/>
          <w:kern w:val="1"/>
          <w:sz w:val="26"/>
          <w:szCs w:val="26"/>
          <w:lang w:eastAsia="hi-IN" w:bidi="hi-IN"/>
        </w:rPr>
        <w:tab/>
        <w:t xml:space="preserve">Содержание учебного предмета </w:t>
      </w:r>
    </w:p>
    <w:p w:rsidR="006A7913" w:rsidRPr="004C5E51" w:rsidRDefault="006A7913" w:rsidP="00D72AD4">
      <w:pPr>
        <w:widowControl w:val="0"/>
        <w:numPr>
          <w:ilvl w:val="0"/>
          <w:numId w:val="28"/>
        </w:numPr>
        <w:suppressAutoHyphens/>
        <w:spacing w:after="0" w:line="360" w:lineRule="auto"/>
        <w:ind w:left="142" w:firstLine="700"/>
        <w:jc w:val="both"/>
        <w:rPr>
          <w:rFonts w:ascii="Times New Roman" w:eastAsia="SimSun" w:hAnsi="Times New Roman" w:cs="Times New Roman"/>
          <w:color w:val="000000"/>
          <w:kern w:val="1"/>
          <w:sz w:val="26"/>
          <w:szCs w:val="26"/>
          <w:lang w:eastAsia="hi-IN" w:bidi="hi-IN"/>
        </w:rPr>
      </w:pPr>
      <w:r w:rsidRPr="004C5E51">
        <w:rPr>
          <w:rFonts w:ascii="Times New Roman" w:eastAsia="SimSun" w:hAnsi="Times New Roman" w:cs="Times New Roman"/>
          <w:b/>
          <w:bCs/>
          <w:i/>
          <w:iCs/>
          <w:color w:val="000000"/>
          <w:kern w:val="1"/>
          <w:sz w:val="26"/>
          <w:szCs w:val="26"/>
          <w:lang w:eastAsia="hi-IN" w:bidi="hi-IN"/>
        </w:rPr>
        <w:t>Сведения о затратах учебного времени</w:t>
      </w:r>
      <w:r w:rsidRPr="004C5E51">
        <w:rPr>
          <w:rFonts w:ascii="Times New Roman" w:eastAsia="SimSun" w:hAnsi="Times New Roman" w:cs="Times New Roman"/>
          <w:i/>
          <w:iCs/>
          <w:color w:val="000000"/>
          <w:kern w:val="1"/>
          <w:sz w:val="26"/>
          <w:szCs w:val="26"/>
          <w:lang w:eastAsia="hi-IN" w:bidi="hi-IN"/>
        </w:rPr>
        <w:t>,</w:t>
      </w:r>
      <w:r>
        <w:rPr>
          <w:rFonts w:ascii="Times New Roman" w:eastAsia="SimSun" w:hAnsi="Times New Roman" w:cs="Times New Roman"/>
          <w:i/>
          <w:iCs/>
          <w:color w:val="000000"/>
          <w:kern w:val="1"/>
          <w:sz w:val="26"/>
          <w:szCs w:val="26"/>
          <w:lang w:eastAsia="hi-IN" w:bidi="hi-IN"/>
        </w:rPr>
        <w:t xml:space="preserve"> </w:t>
      </w:r>
      <w:r w:rsidRPr="004C5E51">
        <w:rPr>
          <w:rFonts w:ascii="Times New Roman" w:eastAsia="SimSun" w:hAnsi="Times New Roman" w:cs="Times New Roman"/>
          <w:color w:val="000000"/>
          <w:kern w:val="1"/>
          <w:sz w:val="26"/>
          <w:szCs w:val="26"/>
          <w:lang w:eastAsia="hi-IN" w:bidi="hi-IN"/>
        </w:rPr>
        <w:t xml:space="preserve">предусмотренного на освоение учебного предмета «Гимнастика», на максимальную, самостоятельную нагрузку обучающихся и аудиторные занятия: </w:t>
      </w:r>
    </w:p>
    <w:p w:rsidR="006A7913" w:rsidRPr="004C5E51" w:rsidRDefault="006A7913" w:rsidP="00D72AD4">
      <w:pPr>
        <w:widowControl w:val="0"/>
        <w:suppressAutoHyphens/>
        <w:spacing w:after="0" w:line="240" w:lineRule="auto"/>
        <w:ind w:left="567" w:firstLine="708"/>
        <w:jc w:val="right"/>
        <w:rPr>
          <w:rFonts w:ascii="Times New Roman" w:eastAsia="SimSun" w:hAnsi="Times New Roman"/>
          <w:b/>
          <w:bCs/>
          <w:color w:val="000000"/>
          <w:kern w:val="1"/>
          <w:sz w:val="26"/>
          <w:szCs w:val="26"/>
          <w:lang w:eastAsia="hi-IN" w:bidi="hi-IN"/>
        </w:rPr>
      </w:pPr>
      <w:r w:rsidRPr="004C5E51">
        <w:rPr>
          <w:rFonts w:ascii="Times New Roman" w:eastAsia="SimSun" w:hAnsi="Times New Roman"/>
          <w:b/>
          <w:bCs/>
          <w:color w:val="000000"/>
          <w:kern w:val="1"/>
          <w:sz w:val="26"/>
          <w:szCs w:val="26"/>
          <w:lang w:eastAsia="hi-IN" w:bidi="hi-IN"/>
        </w:rPr>
        <w:tab/>
      </w:r>
      <w:r w:rsidRPr="004C5E51">
        <w:rPr>
          <w:rFonts w:ascii="Times New Roman" w:eastAsia="SimSun" w:hAnsi="Times New Roman"/>
          <w:b/>
          <w:bCs/>
          <w:color w:val="000000"/>
          <w:kern w:val="1"/>
          <w:sz w:val="26"/>
          <w:szCs w:val="26"/>
          <w:lang w:eastAsia="hi-IN" w:bidi="hi-IN"/>
        </w:rPr>
        <w:tab/>
      </w:r>
      <w:r w:rsidRPr="004C5E51">
        <w:rPr>
          <w:rFonts w:ascii="Times New Roman" w:eastAsia="SimSun" w:hAnsi="Times New Roman"/>
          <w:b/>
          <w:bCs/>
          <w:color w:val="000000"/>
          <w:kern w:val="1"/>
          <w:sz w:val="26"/>
          <w:szCs w:val="26"/>
          <w:lang w:eastAsia="hi-IN" w:bidi="hi-IN"/>
        </w:rPr>
        <w:tab/>
      </w:r>
      <w:r w:rsidRPr="004C5E51">
        <w:rPr>
          <w:rFonts w:ascii="Times New Roman" w:eastAsia="SimSun" w:hAnsi="Times New Roman"/>
          <w:b/>
          <w:bCs/>
          <w:color w:val="000000"/>
          <w:kern w:val="1"/>
          <w:sz w:val="26"/>
          <w:szCs w:val="26"/>
          <w:lang w:eastAsia="hi-IN" w:bidi="hi-IN"/>
        </w:rPr>
        <w:tab/>
      </w:r>
      <w:r w:rsidRPr="004C5E51">
        <w:rPr>
          <w:rFonts w:ascii="Times New Roman" w:eastAsia="SimSun" w:hAnsi="Times New Roman"/>
          <w:b/>
          <w:bCs/>
          <w:color w:val="000000"/>
          <w:kern w:val="1"/>
          <w:sz w:val="26"/>
          <w:szCs w:val="26"/>
          <w:lang w:eastAsia="hi-IN" w:bidi="hi-IN"/>
        </w:rPr>
        <w:tab/>
      </w:r>
      <w:r w:rsidRPr="004C5E51">
        <w:rPr>
          <w:rFonts w:ascii="Times New Roman" w:eastAsia="SimSun" w:hAnsi="Times New Roman"/>
          <w:b/>
          <w:bCs/>
          <w:color w:val="000000"/>
          <w:kern w:val="1"/>
          <w:sz w:val="26"/>
          <w:szCs w:val="26"/>
          <w:lang w:eastAsia="hi-IN" w:bidi="hi-IN"/>
        </w:rPr>
        <w:tab/>
      </w:r>
      <w:r w:rsidRPr="004C5E51">
        <w:rPr>
          <w:rFonts w:ascii="Times New Roman" w:eastAsia="SimSun" w:hAnsi="Times New Roman"/>
          <w:b/>
          <w:bCs/>
          <w:color w:val="000000"/>
          <w:kern w:val="1"/>
          <w:sz w:val="26"/>
          <w:szCs w:val="26"/>
          <w:lang w:eastAsia="hi-IN" w:bidi="hi-IN"/>
        </w:rPr>
        <w:tab/>
      </w:r>
      <w:r w:rsidRPr="004C5E51">
        <w:rPr>
          <w:rFonts w:ascii="Times New Roman" w:eastAsia="SimSun" w:hAnsi="Times New Roman"/>
          <w:b/>
          <w:bCs/>
          <w:color w:val="000000"/>
          <w:kern w:val="1"/>
          <w:sz w:val="26"/>
          <w:szCs w:val="26"/>
          <w:lang w:eastAsia="hi-IN" w:bidi="hi-IN"/>
        </w:rPr>
        <w:tab/>
      </w:r>
      <w:r w:rsidRPr="004C5E51">
        <w:rPr>
          <w:rFonts w:ascii="Times New Roman" w:eastAsia="SimSun" w:hAnsi="Times New Roman"/>
          <w:b/>
          <w:bCs/>
          <w:color w:val="000000"/>
          <w:kern w:val="1"/>
          <w:sz w:val="26"/>
          <w:szCs w:val="26"/>
          <w:lang w:eastAsia="hi-IN" w:bidi="hi-IN"/>
        </w:rPr>
        <w:tab/>
      </w:r>
      <w:r w:rsidRPr="004C5E51">
        <w:rPr>
          <w:rFonts w:ascii="Times New Roman" w:eastAsia="SimSun" w:hAnsi="Times New Roman"/>
          <w:b/>
          <w:bCs/>
          <w:color w:val="000000"/>
          <w:kern w:val="1"/>
          <w:sz w:val="26"/>
          <w:szCs w:val="26"/>
          <w:lang w:eastAsia="hi-IN" w:bidi="hi-IN"/>
        </w:rPr>
        <w:tab/>
      </w:r>
    </w:p>
    <w:p w:rsidR="006A7913" w:rsidRPr="004C5E51" w:rsidRDefault="006A7913" w:rsidP="00D72AD4">
      <w:pPr>
        <w:widowControl w:val="0"/>
        <w:suppressAutoHyphens/>
        <w:spacing w:after="0" w:line="240" w:lineRule="auto"/>
        <w:ind w:left="567" w:firstLine="708"/>
        <w:jc w:val="right"/>
        <w:rPr>
          <w:rFonts w:ascii="Times New Roman" w:eastAsia="SimSun" w:hAnsi="Times New Roman"/>
          <w:b/>
          <w:bCs/>
          <w:color w:val="000000"/>
          <w:kern w:val="1"/>
          <w:sz w:val="26"/>
          <w:szCs w:val="26"/>
          <w:lang w:eastAsia="hi-IN" w:bidi="hi-IN"/>
        </w:rPr>
      </w:pPr>
    </w:p>
    <w:p w:rsidR="006A7913" w:rsidRPr="004C5E51" w:rsidRDefault="006A7913" w:rsidP="00D72AD4">
      <w:pPr>
        <w:widowControl w:val="0"/>
        <w:suppressAutoHyphens/>
        <w:spacing w:after="0" w:line="240" w:lineRule="auto"/>
        <w:ind w:left="567" w:firstLine="708"/>
        <w:jc w:val="right"/>
        <w:outlineLvl w:val="0"/>
        <w:rPr>
          <w:rFonts w:ascii="Times New Roman" w:eastAsia="SimSun" w:hAnsi="Times New Roman" w:cs="Times New Roman"/>
          <w:b/>
          <w:bCs/>
          <w:i/>
          <w:iCs/>
          <w:color w:val="000000"/>
          <w:kern w:val="1"/>
          <w:sz w:val="26"/>
          <w:szCs w:val="26"/>
          <w:lang w:eastAsia="hi-IN" w:bidi="hi-IN"/>
        </w:rPr>
      </w:pPr>
      <w:r w:rsidRPr="004C5E51">
        <w:rPr>
          <w:rFonts w:ascii="Times New Roman" w:eastAsia="SimSun" w:hAnsi="Times New Roman" w:cs="Times New Roman"/>
          <w:b/>
          <w:bCs/>
          <w:i/>
          <w:iCs/>
          <w:color w:val="000000"/>
          <w:kern w:val="1"/>
          <w:sz w:val="26"/>
          <w:szCs w:val="26"/>
          <w:lang w:eastAsia="hi-IN" w:bidi="hi-IN"/>
        </w:rPr>
        <w:t>Таблица 2</w:t>
      </w:r>
    </w:p>
    <w:p w:rsidR="006A7913" w:rsidRPr="004C5E51" w:rsidRDefault="006A7913" w:rsidP="00D72AD4">
      <w:pPr>
        <w:suppressAutoHyphens/>
        <w:spacing w:after="0" w:line="360" w:lineRule="auto"/>
        <w:jc w:val="both"/>
        <w:rPr>
          <w:rFonts w:ascii="Times New Roman" w:eastAsia="SimSun" w:hAnsi="Times New Roman"/>
          <w:kern w:val="1"/>
          <w:sz w:val="26"/>
          <w:szCs w:val="26"/>
          <w:lang w:eastAsia="hi-IN" w:bidi="hi-IN"/>
        </w:rPr>
      </w:pPr>
      <w:r w:rsidRPr="004C5E51">
        <w:rPr>
          <w:rFonts w:ascii="Times New Roman" w:eastAsia="SimSun" w:hAnsi="Times New Roman"/>
          <w:kern w:val="1"/>
          <w:sz w:val="26"/>
          <w:szCs w:val="26"/>
          <w:lang w:eastAsia="hi-IN" w:bidi="hi-IN"/>
        </w:rPr>
        <w:tab/>
      </w:r>
      <w:r w:rsidRPr="004C5E51">
        <w:rPr>
          <w:rFonts w:ascii="Times New Roman" w:eastAsia="SimSun" w:hAnsi="Times New Roman"/>
          <w:kern w:val="1"/>
          <w:sz w:val="26"/>
          <w:szCs w:val="26"/>
          <w:lang w:eastAsia="hi-IN" w:bidi="hi-IN"/>
        </w:rPr>
        <w:tab/>
      </w:r>
    </w:p>
    <w:tbl>
      <w:tblPr>
        <w:tblW w:w="0" w:type="auto"/>
        <w:jc w:val="center"/>
        <w:tblLayout w:type="fixed"/>
        <w:tblCellMar>
          <w:top w:w="55" w:type="dxa"/>
          <w:left w:w="55" w:type="dxa"/>
          <w:bottom w:w="55" w:type="dxa"/>
          <w:right w:w="55" w:type="dxa"/>
        </w:tblCellMar>
        <w:tblLook w:val="0000"/>
      </w:tblPr>
      <w:tblGrid>
        <w:gridCol w:w="5358"/>
        <w:gridCol w:w="2268"/>
        <w:gridCol w:w="2165"/>
      </w:tblGrid>
      <w:tr w:rsidR="006A7913" w:rsidRPr="00B260BA" w:rsidTr="0010458C">
        <w:trPr>
          <w:trHeight w:val="520"/>
          <w:jc w:val="center"/>
        </w:trPr>
        <w:tc>
          <w:tcPr>
            <w:tcW w:w="5358" w:type="dxa"/>
            <w:tcBorders>
              <w:top w:val="single" w:sz="4" w:space="0" w:color="000000"/>
              <w:left w:val="single" w:sz="4" w:space="0" w:color="000000"/>
              <w:bottom w:val="single" w:sz="4" w:space="0" w:color="000000"/>
            </w:tcBorders>
          </w:tcPr>
          <w:p w:rsidR="006A7913" w:rsidRPr="004C5E51" w:rsidRDefault="006A7913" w:rsidP="0010458C">
            <w:pPr>
              <w:suppressAutoHyphens/>
              <w:snapToGrid w:val="0"/>
              <w:spacing w:after="0" w:line="360" w:lineRule="auto"/>
              <w:jc w:val="both"/>
              <w:rPr>
                <w:rFonts w:ascii="Times New Roman" w:eastAsia="SimSun" w:hAnsi="Times New Roman"/>
                <w:b/>
                <w:bCs/>
                <w:kern w:val="1"/>
                <w:sz w:val="26"/>
                <w:szCs w:val="26"/>
                <w:lang w:eastAsia="hi-IN" w:bidi="hi-IN"/>
              </w:rPr>
            </w:pPr>
            <w:r w:rsidRPr="004C5E51">
              <w:rPr>
                <w:rFonts w:ascii="Times New Roman" w:eastAsia="SimSun" w:hAnsi="Times New Roman" w:cs="Times New Roman"/>
                <w:b/>
                <w:bCs/>
                <w:kern w:val="1"/>
                <w:sz w:val="26"/>
                <w:szCs w:val="26"/>
                <w:lang w:val="en-US" w:eastAsia="hi-IN" w:bidi="hi-IN"/>
              </w:rPr>
              <w:t>Класс</w:t>
            </w:r>
          </w:p>
        </w:tc>
        <w:tc>
          <w:tcPr>
            <w:tcW w:w="2268" w:type="dxa"/>
            <w:tcBorders>
              <w:top w:val="single" w:sz="4" w:space="0" w:color="000000"/>
              <w:left w:val="single" w:sz="4" w:space="0" w:color="000000"/>
              <w:bottom w:val="single" w:sz="4" w:space="0" w:color="000000"/>
            </w:tcBorders>
          </w:tcPr>
          <w:p w:rsidR="006A7913" w:rsidRPr="004C5E51" w:rsidRDefault="006A7913" w:rsidP="0010458C">
            <w:pPr>
              <w:suppressAutoHyphens/>
              <w:snapToGrid w:val="0"/>
              <w:spacing w:after="0" w:line="360" w:lineRule="auto"/>
              <w:jc w:val="center"/>
              <w:rPr>
                <w:rFonts w:ascii="Times New Roman" w:eastAsia="SimSun" w:hAnsi="Times New Roman" w:cs="Times New Roman"/>
                <w:b/>
                <w:bCs/>
                <w:kern w:val="1"/>
                <w:sz w:val="26"/>
                <w:szCs w:val="26"/>
                <w:lang w:val="en-US" w:eastAsia="hi-IN" w:bidi="hi-IN"/>
              </w:rPr>
            </w:pPr>
            <w:r w:rsidRPr="004C5E51">
              <w:rPr>
                <w:rFonts w:ascii="Times New Roman" w:eastAsia="SimSun" w:hAnsi="Times New Roman" w:cs="Times New Roman"/>
                <w:b/>
                <w:bCs/>
                <w:kern w:val="1"/>
                <w:sz w:val="26"/>
                <w:szCs w:val="26"/>
                <w:lang w:val="en-US" w:eastAsia="hi-IN" w:bidi="hi-IN"/>
              </w:rPr>
              <w:t>1</w:t>
            </w:r>
          </w:p>
        </w:tc>
        <w:tc>
          <w:tcPr>
            <w:tcW w:w="2165" w:type="dxa"/>
            <w:tcBorders>
              <w:top w:val="single" w:sz="2" w:space="0" w:color="000000"/>
              <w:left w:val="single" w:sz="4" w:space="0" w:color="000000"/>
              <w:bottom w:val="single" w:sz="4" w:space="0" w:color="000000"/>
              <w:right w:val="single" w:sz="4" w:space="0" w:color="000000"/>
            </w:tcBorders>
          </w:tcPr>
          <w:p w:rsidR="006A7913" w:rsidRPr="004C5E51" w:rsidRDefault="006A7913" w:rsidP="0010458C">
            <w:pPr>
              <w:suppressAutoHyphens/>
              <w:snapToGrid w:val="0"/>
              <w:spacing w:after="0" w:line="360" w:lineRule="auto"/>
              <w:jc w:val="center"/>
              <w:rPr>
                <w:rFonts w:ascii="Times New Roman" w:eastAsia="SimSun" w:hAnsi="Times New Roman" w:cs="Times New Roman"/>
                <w:b/>
                <w:bCs/>
                <w:kern w:val="1"/>
                <w:sz w:val="26"/>
                <w:szCs w:val="26"/>
                <w:lang w:val="en-US" w:eastAsia="hi-IN" w:bidi="hi-IN"/>
              </w:rPr>
            </w:pPr>
            <w:r w:rsidRPr="004C5E51">
              <w:rPr>
                <w:rFonts w:ascii="Times New Roman" w:eastAsia="SimSun" w:hAnsi="Times New Roman" w:cs="Times New Roman"/>
                <w:b/>
                <w:bCs/>
                <w:kern w:val="1"/>
                <w:sz w:val="26"/>
                <w:szCs w:val="26"/>
                <w:lang w:val="en-US" w:eastAsia="hi-IN" w:bidi="hi-IN"/>
              </w:rPr>
              <w:t>2</w:t>
            </w:r>
          </w:p>
        </w:tc>
      </w:tr>
      <w:tr w:rsidR="006A7913" w:rsidRPr="00B260BA" w:rsidTr="0010458C">
        <w:trPr>
          <w:trHeight w:val="895"/>
          <w:jc w:val="center"/>
        </w:trPr>
        <w:tc>
          <w:tcPr>
            <w:tcW w:w="5358" w:type="dxa"/>
            <w:tcBorders>
              <w:top w:val="single" w:sz="4" w:space="0" w:color="000000"/>
              <w:left w:val="single" w:sz="4" w:space="0" w:color="000000"/>
              <w:bottom w:val="single" w:sz="4" w:space="0" w:color="000000"/>
            </w:tcBorders>
          </w:tcPr>
          <w:p w:rsidR="006A7913" w:rsidRPr="004C5E51" w:rsidRDefault="006A7913" w:rsidP="0010458C">
            <w:pPr>
              <w:suppressAutoHyphens/>
              <w:snapToGrid w:val="0"/>
              <w:spacing w:after="0" w:line="360" w:lineRule="auto"/>
              <w:jc w:val="both"/>
              <w:rPr>
                <w:rFonts w:ascii="Times New Roman" w:eastAsia="SimSun" w:hAnsi="Times New Roman" w:cs="Times New Roman"/>
                <w:kern w:val="1"/>
                <w:sz w:val="26"/>
                <w:szCs w:val="26"/>
                <w:lang w:eastAsia="hi-IN" w:bidi="hi-IN"/>
              </w:rPr>
            </w:pPr>
            <w:r w:rsidRPr="004C5E51">
              <w:rPr>
                <w:rFonts w:ascii="Times New Roman" w:eastAsia="SimSun" w:hAnsi="Times New Roman" w:cs="Times New Roman"/>
                <w:kern w:val="1"/>
                <w:sz w:val="26"/>
                <w:szCs w:val="26"/>
                <w:lang w:eastAsia="hi-IN" w:bidi="hi-IN"/>
              </w:rPr>
              <w:t>Продолжительность учебных занятий  (в неделях)</w:t>
            </w:r>
          </w:p>
        </w:tc>
        <w:tc>
          <w:tcPr>
            <w:tcW w:w="2268" w:type="dxa"/>
            <w:tcBorders>
              <w:top w:val="single" w:sz="4" w:space="0" w:color="000000"/>
              <w:left w:val="single" w:sz="4" w:space="0" w:color="000000"/>
              <w:bottom w:val="single" w:sz="4" w:space="0" w:color="000000"/>
            </w:tcBorders>
          </w:tcPr>
          <w:p w:rsidR="006A7913" w:rsidRPr="004C5E51" w:rsidRDefault="006A7913" w:rsidP="0010458C">
            <w:pPr>
              <w:suppressAutoHyphens/>
              <w:spacing w:after="0" w:line="360" w:lineRule="auto"/>
              <w:jc w:val="center"/>
              <w:rPr>
                <w:rFonts w:ascii="Times New Roman" w:eastAsia="SimSun" w:hAnsi="Times New Roman" w:cs="Times New Roman"/>
                <w:kern w:val="1"/>
                <w:sz w:val="26"/>
                <w:szCs w:val="26"/>
                <w:lang w:eastAsia="hi-IN" w:bidi="hi-IN"/>
              </w:rPr>
            </w:pPr>
            <w:r w:rsidRPr="004C5E51">
              <w:rPr>
                <w:rFonts w:ascii="Times New Roman" w:eastAsia="SimSun" w:hAnsi="Times New Roman" w:cs="Times New Roman"/>
                <w:kern w:val="1"/>
                <w:sz w:val="26"/>
                <w:szCs w:val="26"/>
                <w:lang w:val="en-US" w:eastAsia="hi-IN" w:bidi="hi-IN"/>
              </w:rPr>
              <w:t>3</w:t>
            </w:r>
            <w:r w:rsidRPr="004C5E51">
              <w:rPr>
                <w:rFonts w:ascii="Times New Roman" w:eastAsia="SimSun" w:hAnsi="Times New Roman" w:cs="Times New Roman"/>
                <w:kern w:val="1"/>
                <w:sz w:val="26"/>
                <w:szCs w:val="26"/>
                <w:lang w:eastAsia="hi-IN" w:bidi="hi-IN"/>
              </w:rPr>
              <w:t>2</w:t>
            </w:r>
          </w:p>
        </w:tc>
        <w:tc>
          <w:tcPr>
            <w:tcW w:w="2165" w:type="dxa"/>
            <w:tcBorders>
              <w:left w:val="single" w:sz="4" w:space="0" w:color="000000"/>
              <w:bottom w:val="single" w:sz="4" w:space="0" w:color="000000"/>
              <w:right w:val="single" w:sz="4" w:space="0" w:color="000000"/>
            </w:tcBorders>
          </w:tcPr>
          <w:p w:rsidR="006A7913" w:rsidRPr="004C5E51" w:rsidRDefault="006A7913" w:rsidP="0010458C">
            <w:pPr>
              <w:suppressAutoHyphens/>
              <w:spacing w:after="0" w:line="360" w:lineRule="auto"/>
              <w:jc w:val="center"/>
              <w:rPr>
                <w:rFonts w:ascii="Times New Roman" w:eastAsia="SimSun" w:hAnsi="Times New Roman" w:cs="Times New Roman"/>
                <w:kern w:val="1"/>
                <w:sz w:val="26"/>
                <w:szCs w:val="26"/>
                <w:lang w:val="en-US" w:eastAsia="hi-IN" w:bidi="hi-IN"/>
              </w:rPr>
            </w:pPr>
            <w:r w:rsidRPr="004C5E51">
              <w:rPr>
                <w:rFonts w:ascii="Times New Roman" w:eastAsia="SimSun" w:hAnsi="Times New Roman" w:cs="Times New Roman"/>
                <w:kern w:val="1"/>
                <w:sz w:val="26"/>
                <w:szCs w:val="26"/>
                <w:lang w:val="en-US" w:eastAsia="hi-IN" w:bidi="hi-IN"/>
              </w:rPr>
              <w:t>33</w:t>
            </w:r>
          </w:p>
        </w:tc>
      </w:tr>
      <w:tr w:rsidR="006A7913" w:rsidRPr="00B260BA" w:rsidTr="0010458C">
        <w:trPr>
          <w:trHeight w:val="953"/>
          <w:jc w:val="center"/>
        </w:trPr>
        <w:tc>
          <w:tcPr>
            <w:tcW w:w="5358" w:type="dxa"/>
            <w:tcBorders>
              <w:top w:val="single" w:sz="4" w:space="0" w:color="000000"/>
              <w:left w:val="single" w:sz="4" w:space="0" w:color="000000"/>
              <w:bottom w:val="single" w:sz="4" w:space="0" w:color="000000"/>
            </w:tcBorders>
          </w:tcPr>
          <w:p w:rsidR="006A7913" w:rsidRPr="004C5E51" w:rsidRDefault="006A7913" w:rsidP="0010458C">
            <w:pPr>
              <w:suppressAutoHyphens/>
              <w:snapToGrid w:val="0"/>
              <w:spacing w:after="0" w:line="360" w:lineRule="auto"/>
              <w:jc w:val="both"/>
              <w:rPr>
                <w:rFonts w:ascii="Times New Roman" w:eastAsia="SimSun" w:hAnsi="Times New Roman" w:cs="Times New Roman"/>
                <w:kern w:val="1"/>
                <w:sz w:val="26"/>
                <w:szCs w:val="26"/>
                <w:lang w:eastAsia="hi-IN" w:bidi="hi-IN"/>
              </w:rPr>
            </w:pPr>
            <w:r w:rsidRPr="004C5E51">
              <w:rPr>
                <w:rFonts w:ascii="Times New Roman" w:eastAsia="SimSun" w:hAnsi="Times New Roman" w:cs="Times New Roman"/>
                <w:kern w:val="1"/>
                <w:sz w:val="26"/>
                <w:szCs w:val="26"/>
                <w:lang w:eastAsia="hi-IN" w:bidi="hi-IN"/>
              </w:rPr>
              <w:t xml:space="preserve">Количество часов на </w:t>
            </w:r>
            <w:r w:rsidRPr="004C5E51">
              <w:rPr>
                <w:rFonts w:ascii="Times New Roman" w:eastAsia="SimSun" w:hAnsi="Times New Roman" w:cs="Times New Roman"/>
                <w:b/>
                <w:bCs/>
                <w:kern w:val="1"/>
                <w:sz w:val="26"/>
                <w:szCs w:val="26"/>
                <w:lang w:eastAsia="hi-IN" w:bidi="hi-IN"/>
              </w:rPr>
              <w:t>аудиторные</w:t>
            </w:r>
            <w:r w:rsidRPr="004C5E51">
              <w:rPr>
                <w:rFonts w:ascii="Times New Roman" w:eastAsia="SimSun" w:hAnsi="Times New Roman" w:cs="Times New Roman"/>
                <w:kern w:val="1"/>
                <w:sz w:val="26"/>
                <w:szCs w:val="26"/>
                <w:lang w:eastAsia="hi-IN" w:bidi="hi-IN"/>
              </w:rPr>
              <w:t xml:space="preserve"> занятия  (в неделю)</w:t>
            </w:r>
          </w:p>
        </w:tc>
        <w:tc>
          <w:tcPr>
            <w:tcW w:w="2268" w:type="dxa"/>
            <w:tcBorders>
              <w:top w:val="single" w:sz="4" w:space="0" w:color="000000"/>
              <w:left w:val="single" w:sz="4" w:space="0" w:color="000000"/>
              <w:bottom w:val="single" w:sz="4" w:space="0" w:color="000000"/>
            </w:tcBorders>
          </w:tcPr>
          <w:p w:rsidR="006A7913" w:rsidRPr="004C5E51" w:rsidRDefault="006A7913" w:rsidP="0010458C">
            <w:pPr>
              <w:suppressAutoHyphens/>
              <w:snapToGrid w:val="0"/>
              <w:spacing w:after="0" w:line="360" w:lineRule="auto"/>
              <w:jc w:val="center"/>
              <w:rPr>
                <w:rFonts w:ascii="Times New Roman" w:eastAsia="SimSun" w:hAnsi="Times New Roman" w:cs="Times New Roman"/>
                <w:kern w:val="1"/>
                <w:sz w:val="26"/>
                <w:szCs w:val="26"/>
                <w:lang w:val="en-US" w:eastAsia="hi-IN" w:bidi="hi-IN"/>
              </w:rPr>
            </w:pPr>
            <w:r w:rsidRPr="004C5E51">
              <w:rPr>
                <w:rFonts w:ascii="Times New Roman" w:eastAsia="SimSun" w:hAnsi="Times New Roman" w:cs="Times New Roman"/>
                <w:kern w:val="1"/>
                <w:sz w:val="26"/>
                <w:szCs w:val="26"/>
                <w:lang w:val="en-US" w:eastAsia="hi-IN" w:bidi="hi-IN"/>
              </w:rPr>
              <w:t>1</w:t>
            </w:r>
          </w:p>
        </w:tc>
        <w:tc>
          <w:tcPr>
            <w:tcW w:w="2165" w:type="dxa"/>
            <w:tcBorders>
              <w:left w:val="single" w:sz="4" w:space="0" w:color="000000"/>
              <w:bottom w:val="single" w:sz="4" w:space="0" w:color="000000"/>
              <w:right w:val="single" w:sz="4" w:space="0" w:color="000000"/>
            </w:tcBorders>
          </w:tcPr>
          <w:p w:rsidR="006A7913" w:rsidRPr="004C5E51" w:rsidRDefault="006A7913" w:rsidP="0010458C">
            <w:pPr>
              <w:suppressAutoHyphens/>
              <w:snapToGrid w:val="0"/>
              <w:spacing w:after="0" w:line="360" w:lineRule="auto"/>
              <w:jc w:val="center"/>
              <w:rPr>
                <w:rFonts w:ascii="Times New Roman" w:eastAsia="SimSun" w:hAnsi="Times New Roman" w:cs="Times New Roman"/>
                <w:kern w:val="1"/>
                <w:sz w:val="26"/>
                <w:szCs w:val="26"/>
                <w:lang w:val="en-US" w:eastAsia="hi-IN" w:bidi="hi-IN"/>
              </w:rPr>
            </w:pPr>
            <w:r w:rsidRPr="004C5E51">
              <w:rPr>
                <w:rFonts w:ascii="Times New Roman" w:eastAsia="SimSun" w:hAnsi="Times New Roman" w:cs="Times New Roman"/>
                <w:kern w:val="1"/>
                <w:sz w:val="26"/>
                <w:szCs w:val="26"/>
                <w:lang w:val="en-US" w:eastAsia="hi-IN" w:bidi="hi-IN"/>
              </w:rPr>
              <w:t>1</w:t>
            </w:r>
          </w:p>
        </w:tc>
      </w:tr>
      <w:tr w:rsidR="006A7913" w:rsidRPr="00B260BA" w:rsidTr="0010458C">
        <w:trPr>
          <w:trHeight w:val="843"/>
          <w:jc w:val="center"/>
        </w:trPr>
        <w:tc>
          <w:tcPr>
            <w:tcW w:w="5358" w:type="dxa"/>
            <w:tcBorders>
              <w:top w:val="single" w:sz="4" w:space="0" w:color="000000"/>
              <w:left w:val="single" w:sz="4" w:space="0" w:color="000000"/>
              <w:bottom w:val="single" w:sz="4" w:space="0" w:color="000000"/>
            </w:tcBorders>
          </w:tcPr>
          <w:p w:rsidR="006A7913" w:rsidRPr="004C5E51" w:rsidRDefault="006A7913" w:rsidP="0010458C">
            <w:pPr>
              <w:suppressAutoHyphens/>
              <w:snapToGrid w:val="0"/>
              <w:spacing w:after="0" w:line="360" w:lineRule="auto"/>
              <w:rPr>
                <w:rFonts w:ascii="Times New Roman" w:eastAsia="SimSun" w:hAnsi="Times New Roman" w:cs="Times New Roman"/>
                <w:kern w:val="1"/>
                <w:sz w:val="26"/>
                <w:szCs w:val="26"/>
                <w:lang w:eastAsia="hi-IN" w:bidi="hi-IN"/>
              </w:rPr>
            </w:pPr>
            <w:r w:rsidRPr="004C5E51">
              <w:rPr>
                <w:rFonts w:ascii="Times New Roman" w:eastAsia="SimSun" w:hAnsi="Times New Roman" w:cs="Times New Roman"/>
                <w:kern w:val="1"/>
                <w:sz w:val="26"/>
                <w:szCs w:val="26"/>
                <w:lang w:eastAsia="hi-IN" w:bidi="hi-IN"/>
              </w:rPr>
              <w:t xml:space="preserve">Количество часов на </w:t>
            </w:r>
            <w:r w:rsidRPr="004C5E51">
              <w:rPr>
                <w:rFonts w:ascii="Times New Roman" w:eastAsia="SimSun" w:hAnsi="Times New Roman" w:cs="Times New Roman"/>
                <w:b/>
                <w:bCs/>
                <w:kern w:val="1"/>
                <w:sz w:val="26"/>
                <w:szCs w:val="26"/>
                <w:lang w:eastAsia="hi-IN" w:bidi="hi-IN"/>
              </w:rPr>
              <w:t>самостоятельную</w:t>
            </w:r>
            <w:r w:rsidRPr="004C5E51">
              <w:rPr>
                <w:rFonts w:ascii="Times New Roman" w:eastAsia="SimSun" w:hAnsi="Times New Roman" w:cs="Times New Roman"/>
                <w:kern w:val="1"/>
                <w:sz w:val="26"/>
                <w:szCs w:val="26"/>
                <w:lang w:eastAsia="hi-IN" w:bidi="hi-IN"/>
              </w:rPr>
              <w:t xml:space="preserve">                работу (в неделю)</w:t>
            </w:r>
          </w:p>
        </w:tc>
        <w:tc>
          <w:tcPr>
            <w:tcW w:w="2268" w:type="dxa"/>
            <w:tcBorders>
              <w:top w:val="single" w:sz="4" w:space="0" w:color="000000"/>
              <w:left w:val="single" w:sz="4" w:space="0" w:color="000000"/>
              <w:bottom w:val="single" w:sz="4" w:space="0" w:color="000000"/>
            </w:tcBorders>
          </w:tcPr>
          <w:p w:rsidR="006A7913" w:rsidRPr="004C5E51" w:rsidRDefault="006A7913" w:rsidP="0010458C">
            <w:pPr>
              <w:suppressAutoHyphens/>
              <w:spacing w:after="0" w:line="360" w:lineRule="auto"/>
              <w:jc w:val="center"/>
              <w:rPr>
                <w:rFonts w:ascii="Times New Roman" w:eastAsia="SimSun" w:hAnsi="Times New Roman" w:cs="Times New Roman"/>
                <w:kern w:val="1"/>
                <w:sz w:val="26"/>
                <w:szCs w:val="26"/>
                <w:lang w:eastAsia="hi-IN" w:bidi="hi-IN"/>
              </w:rPr>
            </w:pPr>
            <w:r w:rsidRPr="004C5E51">
              <w:rPr>
                <w:rFonts w:ascii="Times New Roman" w:eastAsia="SimSun" w:hAnsi="Times New Roman" w:cs="Times New Roman"/>
                <w:kern w:val="1"/>
                <w:sz w:val="26"/>
                <w:szCs w:val="26"/>
                <w:lang w:eastAsia="hi-IN" w:bidi="hi-IN"/>
              </w:rPr>
              <w:t>1</w:t>
            </w:r>
          </w:p>
        </w:tc>
        <w:tc>
          <w:tcPr>
            <w:tcW w:w="2165" w:type="dxa"/>
            <w:tcBorders>
              <w:left w:val="single" w:sz="4" w:space="0" w:color="000000"/>
              <w:bottom w:val="single" w:sz="4" w:space="0" w:color="000000"/>
              <w:right w:val="single" w:sz="4" w:space="0" w:color="000000"/>
            </w:tcBorders>
          </w:tcPr>
          <w:p w:rsidR="006A7913" w:rsidRPr="004C5E51" w:rsidRDefault="006A7913" w:rsidP="0010458C">
            <w:pPr>
              <w:suppressAutoHyphens/>
              <w:spacing w:after="0" w:line="360" w:lineRule="auto"/>
              <w:jc w:val="center"/>
              <w:rPr>
                <w:rFonts w:ascii="Times New Roman" w:eastAsia="SimSun" w:hAnsi="Times New Roman" w:cs="Times New Roman"/>
                <w:kern w:val="1"/>
                <w:sz w:val="26"/>
                <w:szCs w:val="26"/>
                <w:lang w:eastAsia="hi-IN" w:bidi="hi-IN"/>
              </w:rPr>
            </w:pPr>
            <w:r w:rsidRPr="004C5E51">
              <w:rPr>
                <w:rFonts w:ascii="Times New Roman" w:eastAsia="SimSun" w:hAnsi="Times New Roman" w:cs="Times New Roman"/>
                <w:kern w:val="1"/>
                <w:sz w:val="26"/>
                <w:szCs w:val="26"/>
                <w:lang w:eastAsia="hi-IN" w:bidi="hi-IN"/>
              </w:rPr>
              <w:t>1</w:t>
            </w:r>
          </w:p>
        </w:tc>
      </w:tr>
      <w:tr w:rsidR="006A7913" w:rsidRPr="00B260BA" w:rsidTr="0010458C">
        <w:trPr>
          <w:trHeight w:val="1006"/>
          <w:jc w:val="center"/>
        </w:trPr>
        <w:tc>
          <w:tcPr>
            <w:tcW w:w="5358" w:type="dxa"/>
            <w:tcBorders>
              <w:top w:val="single" w:sz="4" w:space="0" w:color="000000"/>
              <w:left w:val="single" w:sz="4" w:space="0" w:color="000000"/>
              <w:bottom w:val="single" w:sz="4" w:space="0" w:color="000000"/>
            </w:tcBorders>
          </w:tcPr>
          <w:p w:rsidR="006A7913" w:rsidRPr="004C5E51" w:rsidRDefault="006A7913" w:rsidP="0010458C">
            <w:pPr>
              <w:suppressAutoHyphens/>
              <w:snapToGrid w:val="0"/>
              <w:spacing w:after="0" w:line="360" w:lineRule="auto"/>
              <w:rPr>
                <w:rFonts w:ascii="Times New Roman" w:eastAsia="SimSun" w:hAnsi="Times New Roman" w:cs="Times New Roman"/>
                <w:kern w:val="1"/>
                <w:sz w:val="26"/>
                <w:szCs w:val="26"/>
                <w:lang w:val="en-US" w:eastAsia="hi-IN" w:bidi="hi-IN"/>
              </w:rPr>
            </w:pPr>
            <w:r w:rsidRPr="004C5E51">
              <w:rPr>
                <w:rFonts w:ascii="Times New Roman" w:eastAsia="SimSun" w:hAnsi="Times New Roman" w:cs="Times New Roman"/>
                <w:kern w:val="1"/>
                <w:sz w:val="26"/>
                <w:szCs w:val="26"/>
                <w:lang w:eastAsia="hi-IN" w:bidi="hi-IN"/>
              </w:rPr>
              <w:t xml:space="preserve">Максимальное количество часов занятий в неделю </w:t>
            </w:r>
            <w:r w:rsidRPr="004C5E51">
              <w:rPr>
                <w:rFonts w:ascii="Times New Roman" w:eastAsia="SimSun" w:hAnsi="Times New Roman" w:cs="Times New Roman"/>
                <w:kern w:val="1"/>
                <w:sz w:val="26"/>
                <w:szCs w:val="26"/>
                <w:lang w:val="en-US" w:eastAsia="hi-IN" w:bidi="hi-IN"/>
              </w:rPr>
              <w:t xml:space="preserve">(аудиторные </w:t>
            </w:r>
            <w:r w:rsidRPr="004C5E51">
              <w:rPr>
                <w:rFonts w:ascii="Times New Roman" w:eastAsia="SimSun" w:hAnsi="Times New Roman" w:cs="Times New Roman"/>
                <w:kern w:val="1"/>
                <w:sz w:val="26"/>
                <w:szCs w:val="26"/>
                <w:lang w:eastAsia="hi-IN" w:bidi="hi-IN"/>
              </w:rPr>
              <w:t>и</w:t>
            </w:r>
            <w:r w:rsidRPr="004C5E51">
              <w:rPr>
                <w:rFonts w:ascii="Times New Roman" w:eastAsia="SimSun" w:hAnsi="Times New Roman" w:cs="Times New Roman"/>
                <w:kern w:val="1"/>
                <w:sz w:val="26"/>
                <w:szCs w:val="26"/>
                <w:lang w:val="en-US" w:eastAsia="hi-IN" w:bidi="hi-IN"/>
              </w:rPr>
              <w:t xml:space="preserve"> самостоятельные)</w:t>
            </w:r>
          </w:p>
        </w:tc>
        <w:tc>
          <w:tcPr>
            <w:tcW w:w="2268" w:type="dxa"/>
            <w:tcBorders>
              <w:top w:val="single" w:sz="4" w:space="0" w:color="000000"/>
              <w:left w:val="single" w:sz="4" w:space="0" w:color="000000"/>
              <w:bottom w:val="single" w:sz="4" w:space="0" w:color="000000"/>
            </w:tcBorders>
          </w:tcPr>
          <w:p w:rsidR="006A7913" w:rsidRPr="004C5E51" w:rsidRDefault="006A7913" w:rsidP="0010458C">
            <w:pPr>
              <w:suppressAutoHyphens/>
              <w:spacing w:after="0" w:line="360" w:lineRule="auto"/>
              <w:jc w:val="center"/>
              <w:rPr>
                <w:rFonts w:ascii="Times New Roman" w:eastAsia="SimSun" w:hAnsi="Times New Roman" w:cs="Times New Roman"/>
                <w:kern w:val="1"/>
                <w:sz w:val="26"/>
                <w:szCs w:val="26"/>
                <w:lang w:eastAsia="hi-IN" w:bidi="hi-IN"/>
              </w:rPr>
            </w:pPr>
            <w:r w:rsidRPr="004C5E51">
              <w:rPr>
                <w:rFonts w:ascii="Times New Roman" w:eastAsia="SimSun" w:hAnsi="Times New Roman" w:cs="Times New Roman"/>
                <w:kern w:val="1"/>
                <w:sz w:val="26"/>
                <w:szCs w:val="26"/>
                <w:lang w:eastAsia="hi-IN" w:bidi="hi-IN"/>
              </w:rPr>
              <w:t>2</w:t>
            </w:r>
          </w:p>
        </w:tc>
        <w:tc>
          <w:tcPr>
            <w:tcW w:w="2165" w:type="dxa"/>
            <w:tcBorders>
              <w:left w:val="single" w:sz="4" w:space="0" w:color="000000"/>
              <w:bottom w:val="single" w:sz="4" w:space="0" w:color="000000"/>
              <w:right w:val="single" w:sz="4" w:space="0" w:color="000000"/>
            </w:tcBorders>
          </w:tcPr>
          <w:p w:rsidR="006A7913" w:rsidRPr="004C5E51" w:rsidRDefault="006A7913" w:rsidP="0010458C">
            <w:pPr>
              <w:suppressAutoHyphens/>
              <w:spacing w:after="0" w:line="360" w:lineRule="auto"/>
              <w:jc w:val="center"/>
              <w:rPr>
                <w:rFonts w:ascii="Times New Roman" w:eastAsia="SimSun" w:hAnsi="Times New Roman" w:cs="Times New Roman"/>
                <w:kern w:val="1"/>
                <w:sz w:val="26"/>
                <w:szCs w:val="26"/>
                <w:lang w:eastAsia="hi-IN" w:bidi="hi-IN"/>
              </w:rPr>
            </w:pPr>
            <w:r w:rsidRPr="004C5E51">
              <w:rPr>
                <w:rFonts w:ascii="Times New Roman" w:eastAsia="SimSun" w:hAnsi="Times New Roman" w:cs="Times New Roman"/>
                <w:kern w:val="1"/>
                <w:sz w:val="26"/>
                <w:szCs w:val="26"/>
                <w:lang w:eastAsia="hi-IN" w:bidi="hi-IN"/>
              </w:rPr>
              <w:t>2</w:t>
            </w:r>
          </w:p>
        </w:tc>
      </w:tr>
      <w:tr w:rsidR="006A7913" w:rsidRPr="00B260BA" w:rsidTr="0010458C">
        <w:trPr>
          <w:trHeight w:val="1022"/>
          <w:jc w:val="center"/>
        </w:trPr>
        <w:tc>
          <w:tcPr>
            <w:tcW w:w="5358" w:type="dxa"/>
            <w:tcBorders>
              <w:top w:val="single" w:sz="4" w:space="0" w:color="000000"/>
              <w:left w:val="single" w:sz="4" w:space="0" w:color="000000"/>
              <w:bottom w:val="single" w:sz="4" w:space="0" w:color="000000"/>
            </w:tcBorders>
          </w:tcPr>
          <w:p w:rsidR="006A7913" w:rsidRPr="004C5E51" w:rsidRDefault="006A7913" w:rsidP="0010458C">
            <w:pPr>
              <w:suppressAutoHyphens/>
              <w:snapToGrid w:val="0"/>
              <w:spacing w:after="0" w:line="360" w:lineRule="auto"/>
              <w:rPr>
                <w:rFonts w:ascii="Times New Roman" w:eastAsia="SimSun" w:hAnsi="Times New Roman" w:cs="Times New Roman"/>
                <w:kern w:val="1"/>
                <w:sz w:val="26"/>
                <w:szCs w:val="26"/>
                <w:lang w:eastAsia="hi-IN" w:bidi="hi-IN"/>
              </w:rPr>
            </w:pPr>
            <w:r w:rsidRPr="004C5E51">
              <w:rPr>
                <w:rFonts w:ascii="Times New Roman" w:eastAsia="SimSun" w:hAnsi="Times New Roman" w:cs="Times New Roman"/>
                <w:kern w:val="1"/>
                <w:sz w:val="26"/>
                <w:szCs w:val="26"/>
                <w:lang w:eastAsia="hi-IN" w:bidi="hi-IN"/>
              </w:rPr>
              <w:t>Общее максимальное количество часов по годам (аудиторные и самостоятельные)</w:t>
            </w:r>
          </w:p>
        </w:tc>
        <w:tc>
          <w:tcPr>
            <w:tcW w:w="2268" w:type="dxa"/>
            <w:tcBorders>
              <w:top w:val="single" w:sz="4" w:space="0" w:color="000000"/>
              <w:left w:val="single" w:sz="4" w:space="0" w:color="000000"/>
              <w:bottom w:val="single" w:sz="4" w:space="0" w:color="000000"/>
            </w:tcBorders>
          </w:tcPr>
          <w:p w:rsidR="006A7913" w:rsidRPr="004C5E51" w:rsidRDefault="006A7913" w:rsidP="0010458C">
            <w:pPr>
              <w:suppressAutoHyphens/>
              <w:spacing w:after="0" w:line="360" w:lineRule="auto"/>
              <w:jc w:val="center"/>
              <w:rPr>
                <w:rFonts w:ascii="Times New Roman" w:eastAsia="SimSun" w:hAnsi="Times New Roman" w:cs="Times New Roman"/>
                <w:kern w:val="1"/>
                <w:sz w:val="26"/>
                <w:szCs w:val="26"/>
                <w:lang w:eastAsia="hi-IN" w:bidi="hi-IN"/>
              </w:rPr>
            </w:pPr>
            <w:r w:rsidRPr="004C5E51">
              <w:rPr>
                <w:rFonts w:ascii="Times New Roman" w:eastAsia="SimSun" w:hAnsi="Times New Roman" w:cs="Times New Roman"/>
                <w:kern w:val="1"/>
                <w:sz w:val="26"/>
                <w:szCs w:val="26"/>
                <w:lang w:eastAsia="hi-IN" w:bidi="hi-IN"/>
              </w:rPr>
              <w:t>64</w:t>
            </w:r>
          </w:p>
        </w:tc>
        <w:tc>
          <w:tcPr>
            <w:tcW w:w="2165" w:type="dxa"/>
            <w:tcBorders>
              <w:left w:val="single" w:sz="4" w:space="0" w:color="000000"/>
              <w:bottom w:val="single" w:sz="4" w:space="0" w:color="000000"/>
              <w:right w:val="single" w:sz="4" w:space="0" w:color="000000"/>
            </w:tcBorders>
          </w:tcPr>
          <w:p w:rsidR="006A7913" w:rsidRPr="004C5E51" w:rsidRDefault="006A7913" w:rsidP="0010458C">
            <w:pPr>
              <w:suppressAutoHyphens/>
              <w:spacing w:after="0" w:line="360" w:lineRule="auto"/>
              <w:jc w:val="center"/>
              <w:rPr>
                <w:rFonts w:ascii="Times New Roman" w:eastAsia="SimSun" w:hAnsi="Times New Roman" w:cs="Times New Roman"/>
                <w:kern w:val="1"/>
                <w:sz w:val="26"/>
                <w:szCs w:val="26"/>
                <w:lang w:eastAsia="hi-IN" w:bidi="hi-IN"/>
              </w:rPr>
            </w:pPr>
            <w:r w:rsidRPr="004C5E51">
              <w:rPr>
                <w:rFonts w:ascii="Times New Roman" w:eastAsia="SimSun" w:hAnsi="Times New Roman" w:cs="Times New Roman"/>
                <w:kern w:val="1"/>
                <w:sz w:val="26"/>
                <w:szCs w:val="26"/>
                <w:lang w:eastAsia="hi-IN" w:bidi="hi-IN"/>
              </w:rPr>
              <w:t>66</w:t>
            </w:r>
          </w:p>
        </w:tc>
      </w:tr>
    </w:tbl>
    <w:p w:rsidR="006A7913" w:rsidRPr="004C5E51" w:rsidRDefault="006A7913" w:rsidP="00D72AD4">
      <w:pPr>
        <w:suppressAutoHyphens/>
        <w:spacing w:after="0" w:line="360" w:lineRule="auto"/>
        <w:rPr>
          <w:rFonts w:ascii="Times New Roman" w:eastAsia="SimSun" w:hAnsi="Times New Roman"/>
          <w:color w:val="000000"/>
          <w:kern w:val="1"/>
          <w:sz w:val="26"/>
          <w:szCs w:val="26"/>
          <w:lang w:eastAsia="hi-IN" w:bidi="hi-IN"/>
        </w:rPr>
      </w:pPr>
    </w:p>
    <w:p w:rsidR="006A7913" w:rsidRPr="004C5E51" w:rsidRDefault="006A7913" w:rsidP="00D72AD4">
      <w:pPr>
        <w:suppressAutoHyphens/>
        <w:spacing w:after="0" w:line="360" w:lineRule="auto"/>
        <w:ind w:left="142"/>
        <w:jc w:val="both"/>
        <w:rPr>
          <w:rFonts w:ascii="Times New Roman" w:eastAsia="SimSun" w:hAnsi="Times New Roman" w:cs="Times New Roman"/>
          <w:color w:val="000000"/>
          <w:kern w:val="1"/>
          <w:sz w:val="26"/>
          <w:szCs w:val="26"/>
          <w:lang w:eastAsia="hi-IN" w:bidi="hi-IN"/>
        </w:rPr>
      </w:pPr>
      <w:r w:rsidRPr="004C5E51">
        <w:rPr>
          <w:rFonts w:ascii="Times New Roman" w:eastAsia="SimSun" w:hAnsi="Times New Roman" w:cs="Times New Roman"/>
          <w:color w:val="000000"/>
          <w:kern w:val="1"/>
          <w:sz w:val="26"/>
          <w:szCs w:val="26"/>
          <w:lang w:eastAsia="hi-IN" w:bidi="hi-IN"/>
        </w:rPr>
        <w:t xml:space="preserve">       Объем времени на самостоятельную работу обучающихся по гимнастике определяется с учетом индивидуальных способностей учеников с привлечением родителей и под контролем преподавателя.</w:t>
      </w:r>
    </w:p>
    <w:p w:rsidR="006A7913" w:rsidRPr="004C5E51" w:rsidRDefault="006A7913" w:rsidP="00D72AD4">
      <w:pPr>
        <w:suppressAutoHyphens/>
        <w:spacing w:after="0" w:line="360" w:lineRule="auto"/>
        <w:ind w:firstLine="567"/>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Виды внеаудиторной работы:</w:t>
      </w:r>
    </w:p>
    <w:p w:rsidR="006A7913" w:rsidRPr="004C5E51" w:rsidRDefault="006A7913" w:rsidP="00D72AD4">
      <w:pPr>
        <w:suppressAutoHyphens/>
        <w:spacing w:after="0" w:line="360" w:lineRule="auto"/>
        <w:ind w:left="142" w:firstLine="567"/>
        <w:jc w:val="both"/>
        <w:rPr>
          <w:rFonts w:ascii="Times New Roman" w:eastAsia="SimSun" w:hAnsi="Times New Roman" w:cs="Times New Roman"/>
          <w:kern w:val="1"/>
          <w:sz w:val="26"/>
          <w:szCs w:val="26"/>
          <w:lang w:eastAsia="hi-IN" w:bidi="hi-IN"/>
        </w:rPr>
      </w:pPr>
      <w:r w:rsidRPr="004C5E51">
        <w:rPr>
          <w:rFonts w:ascii="Times New Roman" w:eastAsia="SimSun" w:hAnsi="Times New Roman" w:cs="Times New Roman"/>
          <w:kern w:val="1"/>
          <w:sz w:val="26"/>
          <w:szCs w:val="26"/>
          <w:lang w:eastAsia="hi-IN" w:bidi="hi-IN"/>
        </w:rPr>
        <w:t xml:space="preserve">- выполнение домашнего задания в виде комплекса специальных физических упражнений на развитие опорно-двигательного аппарата. </w:t>
      </w:r>
    </w:p>
    <w:p w:rsidR="006A7913" w:rsidRPr="004C5E51" w:rsidRDefault="006A7913" w:rsidP="00D72AD4">
      <w:pPr>
        <w:suppressAutoHyphens/>
        <w:spacing w:after="0" w:line="360" w:lineRule="auto"/>
        <w:ind w:firstLine="720"/>
        <w:jc w:val="both"/>
        <w:rPr>
          <w:rFonts w:ascii="Times New Roman" w:eastAsia="SimSun" w:hAnsi="Times New Roman" w:cs="Times New Roman"/>
          <w:color w:val="000000"/>
          <w:kern w:val="1"/>
          <w:sz w:val="26"/>
          <w:szCs w:val="26"/>
          <w:lang w:eastAsia="hi-IN" w:bidi="hi-IN"/>
        </w:rPr>
      </w:pPr>
      <w:r w:rsidRPr="004C5E51">
        <w:rPr>
          <w:rFonts w:ascii="Times New Roman" w:eastAsia="SimSun" w:hAnsi="Times New Roman" w:cs="Times New Roman"/>
          <w:color w:val="000000"/>
          <w:kern w:val="1"/>
          <w:sz w:val="26"/>
          <w:szCs w:val="26"/>
          <w:lang w:eastAsia="hi-IN" w:bidi="hi-IN"/>
        </w:rPr>
        <w:t xml:space="preserve">Реализация программы по гимнастике обеспечивается консультациями для обучающихся, которые проводятся с целью подготовки к контрольным урокам по усмотрению образовательного учреждения. Консультации могут проводиться рассредоточено или в счет резерва учебного времени. </w:t>
      </w:r>
    </w:p>
    <w:p w:rsidR="006A7913" w:rsidRPr="004C5E51" w:rsidRDefault="006A7913" w:rsidP="00D72AD4">
      <w:pPr>
        <w:suppressAutoHyphens/>
        <w:spacing w:after="0" w:line="360" w:lineRule="auto"/>
        <w:ind w:firstLine="720"/>
        <w:jc w:val="both"/>
        <w:rPr>
          <w:rFonts w:ascii="Times New Roman" w:eastAsia="SimSun" w:hAnsi="Times New Roman" w:cs="Times New Roman"/>
          <w:color w:val="000000"/>
          <w:kern w:val="1"/>
          <w:sz w:val="26"/>
          <w:szCs w:val="26"/>
          <w:lang w:eastAsia="hi-IN" w:bidi="hi-IN"/>
        </w:rPr>
      </w:pPr>
      <w:r w:rsidRPr="004C5E51">
        <w:rPr>
          <w:rFonts w:ascii="Times New Roman" w:eastAsia="SimSun" w:hAnsi="Times New Roman" w:cs="Times New Roman"/>
          <w:color w:val="000000"/>
          <w:kern w:val="1"/>
          <w:sz w:val="26"/>
          <w:szCs w:val="26"/>
          <w:lang w:eastAsia="hi-IN" w:bidi="hi-IN"/>
        </w:rPr>
        <w:t>Самостоятельные занятия должны быть регулярными и систематическими.</w:t>
      </w:r>
    </w:p>
    <w:p w:rsidR="006A7913" w:rsidRPr="004C5E51" w:rsidRDefault="006A7913" w:rsidP="00D72AD4">
      <w:pPr>
        <w:suppressAutoHyphens/>
        <w:spacing w:after="0" w:line="360" w:lineRule="auto"/>
        <w:ind w:firstLine="720"/>
        <w:jc w:val="both"/>
        <w:rPr>
          <w:rFonts w:ascii="Times New Roman" w:eastAsia="SimSun" w:hAnsi="Times New Roman" w:cs="Times New Roman"/>
          <w:color w:val="000000"/>
          <w:kern w:val="1"/>
          <w:sz w:val="26"/>
          <w:szCs w:val="26"/>
          <w:lang w:eastAsia="hi-IN" w:bidi="hi-IN"/>
        </w:rPr>
      </w:pPr>
      <w:r w:rsidRPr="004C5E51">
        <w:rPr>
          <w:rFonts w:ascii="Times New Roman" w:eastAsia="SimSun" w:hAnsi="Times New Roman" w:cs="Times New Roman"/>
          <w:color w:val="000000"/>
          <w:kern w:val="1"/>
          <w:sz w:val="26"/>
          <w:szCs w:val="26"/>
          <w:lang w:eastAsia="hi-IN" w:bidi="hi-IN"/>
        </w:rPr>
        <w:t>Аудиторная нагрузка по учебному предмету «Гимнастика» распределяется по годам обучения с учетом общего объема аудиторного времени, предусмотренного на учебный предмет ФГТ.</w:t>
      </w:r>
    </w:p>
    <w:p w:rsidR="006A7913" w:rsidRDefault="006A7913" w:rsidP="00D72AD4">
      <w:pPr>
        <w:suppressAutoHyphens/>
        <w:spacing w:after="0" w:line="360" w:lineRule="auto"/>
        <w:ind w:left="142" w:firstLine="720"/>
        <w:jc w:val="both"/>
        <w:rPr>
          <w:rFonts w:ascii="Times New Roman" w:eastAsia="SimSun" w:hAnsi="Times New Roman"/>
          <w:color w:val="000000"/>
          <w:kern w:val="1"/>
          <w:sz w:val="26"/>
          <w:szCs w:val="26"/>
          <w:lang w:eastAsia="hi-IN" w:bidi="hi-IN"/>
        </w:rPr>
      </w:pPr>
    </w:p>
    <w:p w:rsidR="006A7913" w:rsidRDefault="006A7913" w:rsidP="00D72AD4">
      <w:pPr>
        <w:suppressAutoHyphens/>
        <w:spacing w:after="0" w:line="360" w:lineRule="auto"/>
        <w:ind w:left="142" w:firstLine="720"/>
        <w:jc w:val="both"/>
        <w:rPr>
          <w:rFonts w:ascii="Times New Roman" w:eastAsia="SimSun" w:hAnsi="Times New Roman"/>
          <w:color w:val="000000"/>
          <w:kern w:val="1"/>
          <w:sz w:val="26"/>
          <w:szCs w:val="26"/>
          <w:lang w:eastAsia="hi-IN" w:bidi="hi-IN"/>
        </w:rPr>
      </w:pPr>
    </w:p>
    <w:p w:rsidR="006A7913" w:rsidRDefault="006A7913" w:rsidP="00D72AD4">
      <w:pPr>
        <w:suppressAutoHyphens/>
        <w:spacing w:after="0" w:line="360" w:lineRule="auto"/>
        <w:ind w:left="142" w:firstLine="720"/>
        <w:jc w:val="both"/>
        <w:rPr>
          <w:rFonts w:ascii="Times New Roman" w:eastAsia="SimSun" w:hAnsi="Times New Roman"/>
          <w:color w:val="000000"/>
          <w:kern w:val="1"/>
          <w:sz w:val="26"/>
          <w:szCs w:val="26"/>
          <w:lang w:eastAsia="hi-IN" w:bidi="hi-IN"/>
        </w:rPr>
      </w:pPr>
    </w:p>
    <w:p w:rsidR="006A7913" w:rsidRPr="004C5E51" w:rsidRDefault="006A7913" w:rsidP="00D72AD4">
      <w:pPr>
        <w:suppressAutoHyphens/>
        <w:spacing w:after="0" w:line="360" w:lineRule="auto"/>
        <w:ind w:left="142" w:firstLine="720"/>
        <w:jc w:val="both"/>
        <w:rPr>
          <w:rFonts w:ascii="Times New Roman" w:eastAsia="SimSun" w:hAnsi="Times New Roman"/>
          <w:color w:val="000000"/>
          <w:kern w:val="1"/>
          <w:sz w:val="26"/>
          <w:szCs w:val="26"/>
          <w:lang w:eastAsia="hi-IN" w:bidi="hi-IN"/>
        </w:rPr>
      </w:pPr>
    </w:p>
    <w:p w:rsidR="006A7913" w:rsidRPr="004C5E51" w:rsidRDefault="006A7913" w:rsidP="00D72AD4">
      <w:pPr>
        <w:numPr>
          <w:ilvl w:val="0"/>
          <w:numId w:val="28"/>
        </w:numPr>
        <w:suppressAutoHyphens/>
        <w:spacing w:after="0" w:line="360" w:lineRule="auto"/>
        <w:jc w:val="both"/>
        <w:rPr>
          <w:rFonts w:ascii="Times New Roman" w:eastAsia="SimSun" w:hAnsi="Times New Roman" w:cs="Times New Roman"/>
          <w:b/>
          <w:bCs/>
          <w:i/>
          <w:iCs/>
          <w:kern w:val="1"/>
          <w:sz w:val="26"/>
          <w:szCs w:val="26"/>
          <w:lang w:eastAsia="hi-IN" w:bidi="hi-IN"/>
        </w:rPr>
      </w:pPr>
      <w:r w:rsidRPr="004C5E51">
        <w:rPr>
          <w:rFonts w:ascii="Times New Roman" w:eastAsia="SimSun" w:hAnsi="Times New Roman" w:cs="Times New Roman"/>
          <w:b/>
          <w:bCs/>
          <w:i/>
          <w:iCs/>
          <w:kern w:val="1"/>
          <w:sz w:val="26"/>
          <w:szCs w:val="26"/>
          <w:lang w:eastAsia="hi-IN" w:bidi="hi-IN"/>
        </w:rPr>
        <w:t>Требования по годам обучения</w:t>
      </w:r>
    </w:p>
    <w:p w:rsidR="006A7913" w:rsidRPr="004C5E51" w:rsidRDefault="006A7913" w:rsidP="00D72AD4">
      <w:pPr>
        <w:suppressAutoHyphens/>
        <w:spacing w:after="0" w:line="360" w:lineRule="auto"/>
        <w:ind w:firstLine="809"/>
        <w:jc w:val="both"/>
        <w:rPr>
          <w:rFonts w:ascii="Times New Roman" w:eastAsia="SimSun" w:hAnsi="Times New Roman" w:cs="Times New Roman"/>
          <w:kern w:val="1"/>
          <w:sz w:val="26"/>
          <w:szCs w:val="26"/>
          <w:lang w:eastAsia="hi-IN" w:bidi="hi-IN"/>
        </w:rPr>
      </w:pPr>
      <w:r w:rsidRPr="004C5E51">
        <w:rPr>
          <w:rFonts w:ascii="Times New Roman" w:eastAsia="SimSun" w:hAnsi="Times New Roman" w:cs="Times New Roman"/>
          <w:kern w:val="1"/>
          <w:sz w:val="26"/>
          <w:szCs w:val="26"/>
          <w:lang w:eastAsia="hi-IN" w:bidi="hi-IN"/>
        </w:rPr>
        <w:t>Настоящая программа отражает разнообразие специальных упражнений для выработки большого числа новых все усложняющихся двигательных навыков, а также возможность индивидуального подхода к каждому ученику</w:t>
      </w:r>
    </w:p>
    <w:p w:rsidR="006A7913" w:rsidRPr="004C5E51" w:rsidRDefault="006A7913" w:rsidP="00D72AD4">
      <w:pPr>
        <w:suppressAutoHyphens/>
        <w:spacing w:after="0" w:line="360" w:lineRule="auto"/>
        <w:ind w:firstLine="709"/>
        <w:jc w:val="both"/>
        <w:rPr>
          <w:rFonts w:ascii="Times New Roman" w:eastAsia="SimSun" w:hAnsi="Times New Roman" w:cs="Times New Roman"/>
          <w:kern w:val="1"/>
          <w:sz w:val="26"/>
          <w:szCs w:val="26"/>
          <w:lang w:eastAsia="hi-IN" w:bidi="hi-IN"/>
        </w:rPr>
      </w:pPr>
      <w:r>
        <w:rPr>
          <w:rFonts w:ascii="Times New Roman" w:eastAsia="SimSun" w:hAnsi="Times New Roman" w:cs="Times New Roman"/>
          <w:kern w:val="1"/>
          <w:sz w:val="26"/>
          <w:szCs w:val="26"/>
          <w:lang w:eastAsia="hi-IN" w:bidi="hi-IN"/>
        </w:rPr>
        <w:t xml:space="preserve"> Преподаватель в работе учитывает</w:t>
      </w:r>
      <w:r w:rsidRPr="004C5E51">
        <w:rPr>
          <w:rFonts w:ascii="Times New Roman" w:eastAsia="SimSun" w:hAnsi="Times New Roman" w:cs="Times New Roman"/>
          <w:kern w:val="1"/>
          <w:sz w:val="26"/>
          <w:szCs w:val="26"/>
          <w:lang w:eastAsia="hi-IN" w:bidi="hi-IN"/>
        </w:rPr>
        <w:t xml:space="preserve">, что большинство упражнений предназначаются для исполнения, а остальные - для работы в классе или просто ознакомления. Следовательно, преподаватель может устанавливать степень завершенности работы по освоению движений гимнастики. </w:t>
      </w:r>
    </w:p>
    <w:p w:rsidR="006A7913" w:rsidRPr="004C5E51" w:rsidRDefault="006A7913" w:rsidP="00D72AD4">
      <w:pPr>
        <w:suppressAutoHyphens/>
        <w:spacing w:after="0" w:line="360" w:lineRule="auto"/>
        <w:ind w:left="52" w:firstLine="639"/>
        <w:jc w:val="both"/>
        <w:rPr>
          <w:rFonts w:ascii="Times New Roman" w:eastAsia="SimSun" w:hAnsi="Times New Roman" w:cs="Times New Roman"/>
          <w:kern w:val="1"/>
          <w:sz w:val="26"/>
          <w:szCs w:val="26"/>
          <w:lang w:eastAsia="hi-IN" w:bidi="hi-IN"/>
        </w:rPr>
      </w:pPr>
      <w:r w:rsidRPr="004C5E51">
        <w:rPr>
          <w:rFonts w:ascii="Times New Roman" w:eastAsia="SimSun" w:hAnsi="Times New Roman" w:cs="Times New Roman"/>
          <w:kern w:val="1"/>
          <w:sz w:val="26"/>
          <w:szCs w:val="26"/>
          <w:lang w:eastAsia="hi-IN" w:bidi="hi-IN"/>
        </w:rPr>
        <w:t>В гимнастике требуются определенные навыки владения   своим телом такие как:</w:t>
      </w:r>
    </w:p>
    <w:p w:rsidR="006A7913" w:rsidRPr="004C5E51" w:rsidRDefault="006A7913" w:rsidP="00D72AD4">
      <w:pPr>
        <w:numPr>
          <w:ilvl w:val="0"/>
          <w:numId w:val="29"/>
        </w:numPr>
        <w:tabs>
          <w:tab w:val="left" w:pos="993"/>
          <w:tab w:val="left" w:pos="2552"/>
        </w:tabs>
        <w:suppressAutoHyphens/>
        <w:spacing w:after="0" w:line="360" w:lineRule="auto"/>
        <w:ind w:firstLine="709"/>
        <w:jc w:val="both"/>
        <w:rPr>
          <w:rFonts w:ascii="Times New Roman" w:eastAsia="SimSun" w:hAnsi="Times New Roman" w:cs="Times New Roman"/>
          <w:color w:val="000000"/>
          <w:kern w:val="1"/>
          <w:sz w:val="26"/>
          <w:szCs w:val="26"/>
          <w:lang w:eastAsia="hi-IN" w:bidi="hi-IN"/>
        </w:rPr>
      </w:pPr>
      <w:r w:rsidRPr="004C5E51">
        <w:rPr>
          <w:rFonts w:ascii="Times New Roman" w:eastAsia="SimSun" w:hAnsi="Times New Roman" w:cs="Times New Roman"/>
          <w:color w:val="000000"/>
          <w:kern w:val="1"/>
          <w:sz w:val="26"/>
          <w:szCs w:val="26"/>
          <w:lang w:eastAsia="hi-IN" w:bidi="hi-IN"/>
        </w:rPr>
        <w:t>ловкость;</w:t>
      </w:r>
    </w:p>
    <w:p w:rsidR="006A7913" w:rsidRPr="004C5E51" w:rsidRDefault="006A7913" w:rsidP="00D72AD4">
      <w:pPr>
        <w:numPr>
          <w:ilvl w:val="0"/>
          <w:numId w:val="29"/>
        </w:numPr>
        <w:tabs>
          <w:tab w:val="left" w:pos="993"/>
          <w:tab w:val="left" w:pos="2552"/>
        </w:tabs>
        <w:suppressAutoHyphens/>
        <w:spacing w:after="0" w:line="360" w:lineRule="auto"/>
        <w:ind w:firstLine="709"/>
        <w:jc w:val="both"/>
        <w:rPr>
          <w:rFonts w:ascii="Times New Roman" w:eastAsia="SimSun" w:hAnsi="Times New Roman" w:cs="Times New Roman"/>
          <w:kern w:val="1"/>
          <w:sz w:val="26"/>
          <w:szCs w:val="26"/>
          <w:lang w:eastAsia="hi-IN" w:bidi="hi-IN"/>
        </w:rPr>
      </w:pPr>
      <w:r w:rsidRPr="004C5E51">
        <w:rPr>
          <w:rFonts w:ascii="Times New Roman" w:eastAsia="SimSun" w:hAnsi="Times New Roman" w:cs="Times New Roman"/>
          <w:kern w:val="1"/>
          <w:sz w:val="26"/>
          <w:szCs w:val="26"/>
          <w:lang w:eastAsia="hi-IN" w:bidi="hi-IN"/>
        </w:rPr>
        <w:t xml:space="preserve">гибкость; </w:t>
      </w:r>
    </w:p>
    <w:p w:rsidR="006A7913" w:rsidRPr="004C5E51" w:rsidRDefault="006A7913" w:rsidP="00D72AD4">
      <w:pPr>
        <w:numPr>
          <w:ilvl w:val="0"/>
          <w:numId w:val="29"/>
        </w:numPr>
        <w:tabs>
          <w:tab w:val="left" w:pos="993"/>
          <w:tab w:val="left" w:pos="2552"/>
        </w:tabs>
        <w:suppressAutoHyphens/>
        <w:spacing w:after="0" w:line="360" w:lineRule="auto"/>
        <w:ind w:firstLine="709"/>
        <w:jc w:val="both"/>
        <w:rPr>
          <w:rFonts w:ascii="Times New Roman" w:eastAsia="SimSun" w:hAnsi="Times New Roman" w:cs="Times New Roman"/>
          <w:kern w:val="1"/>
          <w:sz w:val="26"/>
          <w:szCs w:val="26"/>
          <w:lang w:eastAsia="hi-IN" w:bidi="hi-IN"/>
        </w:rPr>
      </w:pPr>
      <w:r w:rsidRPr="004C5E51">
        <w:rPr>
          <w:rFonts w:ascii="Times New Roman" w:eastAsia="SimSun" w:hAnsi="Times New Roman" w:cs="Times New Roman"/>
          <w:kern w:val="1"/>
          <w:sz w:val="26"/>
          <w:szCs w:val="26"/>
          <w:lang w:eastAsia="hi-IN" w:bidi="hi-IN"/>
        </w:rPr>
        <w:t>сила мышц;</w:t>
      </w:r>
    </w:p>
    <w:p w:rsidR="006A7913" w:rsidRPr="004C5E51" w:rsidRDefault="006A7913" w:rsidP="00D72AD4">
      <w:pPr>
        <w:numPr>
          <w:ilvl w:val="0"/>
          <w:numId w:val="29"/>
        </w:numPr>
        <w:tabs>
          <w:tab w:val="left" w:pos="993"/>
          <w:tab w:val="left" w:pos="2552"/>
        </w:tabs>
        <w:suppressAutoHyphens/>
        <w:spacing w:after="0" w:line="360" w:lineRule="auto"/>
        <w:ind w:firstLine="709"/>
        <w:jc w:val="both"/>
        <w:rPr>
          <w:rFonts w:ascii="Times New Roman" w:eastAsia="SimSun" w:hAnsi="Times New Roman" w:cs="Times New Roman"/>
          <w:kern w:val="1"/>
          <w:sz w:val="26"/>
          <w:szCs w:val="26"/>
          <w:lang w:eastAsia="hi-IN" w:bidi="hi-IN"/>
        </w:rPr>
      </w:pPr>
      <w:r w:rsidRPr="004C5E51">
        <w:rPr>
          <w:rFonts w:ascii="Times New Roman" w:eastAsia="SimSun" w:hAnsi="Times New Roman" w:cs="Times New Roman"/>
          <w:kern w:val="1"/>
          <w:sz w:val="26"/>
          <w:szCs w:val="26"/>
          <w:lang w:eastAsia="hi-IN" w:bidi="hi-IN"/>
        </w:rPr>
        <w:t>быстрота реакции;</w:t>
      </w:r>
    </w:p>
    <w:p w:rsidR="006A7913" w:rsidRPr="004C5E51" w:rsidRDefault="006A7913" w:rsidP="00D72AD4">
      <w:pPr>
        <w:numPr>
          <w:ilvl w:val="0"/>
          <w:numId w:val="29"/>
        </w:numPr>
        <w:tabs>
          <w:tab w:val="left" w:pos="993"/>
          <w:tab w:val="left" w:pos="2552"/>
        </w:tabs>
        <w:suppressAutoHyphens/>
        <w:spacing w:after="0" w:line="360" w:lineRule="auto"/>
        <w:ind w:firstLine="709"/>
        <w:jc w:val="both"/>
        <w:rPr>
          <w:rFonts w:ascii="Times New Roman" w:eastAsia="SimSun" w:hAnsi="Times New Roman" w:cs="Times New Roman"/>
          <w:color w:val="0D0D0D"/>
          <w:kern w:val="1"/>
          <w:sz w:val="26"/>
          <w:szCs w:val="26"/>
          <w:lang w:eastAsia="hi-IN" w:bidi="hi-IN"/>
        </w:rPr>
      </w:pPr>
      <w:r w:rsidRPr="004C5E51">
        <w:rPr>
          <w:rFonts w:ascii="Times New Roman" w:eastAsia="SimSun" w:hAnsi="Times New Roman" w:cs="Times New Roman"/>
          <w:kern w:val="1"/>
          <w:sz w:val="26"/>
          <w:szCs w:val="26"/>
          <w:lang w:eastAsia="hi-IN" w:bidi="hi-IN"/>
        </w:rPr>
        <w:t>координация движений</w:t>
      </w:r>
      <w:r w:rsidRPr="004C5E51">
        <w:rPr>
          <w:rFonts w:ascii="Times New Roman" w:eastAsia="SimSun" w:hAnsi="Times New Roman" w:cs="Times New Roman"/>
          <w:color w:val="0D0D0D"/>
          <w:kern w:val="1"/>
          <w:sz w:val="26"/>
          <w:szCs w:val="26"/>
          <w:lang w:eastAsia="hi-IN" w:bidi="hi-IN"/>
        </w:rPr>
        <w:t>.</w:t>
      </w:r>
    </w:p>
    <w:p w:rsidR="006A7913" w:rsidRPr="004C5E51" w:rsidRDefault="006A7913" w:rsidP="00D72AD4">
      <w:pPr>
        <w:suppressAutoHyphens/>
        <w:spacing w:after="0" w:line="360" w:lineRule="auto"/>
        <w:jc w:val="both"/>
        <w:rPr>
          <w:rFonts w:ascii="Times New Roman" w:eastAsia="SimSun" w:hAnsi="Times New Roman"/>
          <w:color w:val="000000"/>
          <w:kern w:val="1"/>
          <w:sz w:val="26"/>
          <w:szCs w:val="26"/>
          <w:lang w:eastAsia="hi-IN" w:bidi="hi-IN"/>
        </w:rPr>
      </w:pPr>
    </w:p>
    <w:p w:rsidR="006A7913" w:rsidRPr="004C5E51" w:rsidRDefault="006A7913" w:rsidP="00D72AD4">
      <w:pPr>
        <w:suppressAutoHyphens/>
        <w:spacing w:after="0" w:line="360" w:lineRule="auto"/>
        <w:jc w:val="both"/>
        <w:outlineLvl w:val="0"/>
        <w:rPr>
          <w:rFonts w:ascii="Times New Roman" w:eastAsia="SimSun" w:hAnsi="Times New Roman" w:cs="Times New Roman"/>
          <w:b/>
          <w:bCs/>
          <w:color w:val="000000"/>
          <w:kern w:val="1"/>
          <w:sz w:val="26"/>
          <w:szCs w:val="26"/>
          <w:lang w:eastAsia="hi-IN" w:bidi="hi-IN"/>
        </w:rPr>
      </w:pPr>
      <w:r w:rsidRPr="004C5E51">
        <w:rPr>
          <w:rFonts w:ascii="Times New Roman" w:eastAsia="SimSun" w:hAnsi="Times New Roman" w:cs="Times New Roman"/>
          <w:b/>
          <w:bCs/>
          <w:color w:val="000000"/>
          <w:kern w:val="1"/>
          <w:sz w:val="26"/>
          <w:szCs w:val="26"/>
          <w:lang w:eastAsia="hi-IN" w:bidi="hi-IN"/>
        </w:rPr>
        <w:t>Срок обучения – 8 лет</w:t>
      </w:r>
    </w:p>
    <w:p w:rsidR="006A7913" w:rsidRPr="004C5E51" w:rsidRDefault="006A7913" w:rsidP="00D72AD4">
      <w:pPr>
        <w:suppressAutoHyphens/>
        <w:spacing w:after="0" w:line="360" w:lineRule="auto"/>
        <w:jc w:val="both"/>
        <w:rPr>
          <w:rFonts w:ascii="Times New Roman" w:eastAsia="SimSun" w:hAnsi="Times New Roman" w:cs="Times New Roman"/>
          <w:b/>
          <w:bCs/>
          <w:color w:val="000000"/>
          <w:kern w:val="1"/>
          <w:sz w:val="26"/>
          <w:szCs w:val="26"/>
          <w:lang w:eastAsia="hi-IN" w:bidi="hi-IN"/>
        </w:rPr>
      </w:pPr>
      <w:r w:rsidRPr="004C5E51">
        <w:rPr>
          <w:rFonts w:ascii="Times New Roman" w:eastAsia="SimSun" w:hAnsi="Times New Roman" w:cs="Times New Roman"/>
          <w:b/>
          <w:bCs/>
          <w:color w:val="000000"/>
          <w:kern w:val="1"/>
          <w:sz w:val="26"/>
          <w:szCs w:val="26"/>
          <w:lang w:eastAsia="hi-IN" w:bidi="hi-IN"/>
        </w:rPr>
        <w:t xml:space="preserve">1 класс  </w:t>
      </w:r>
    </w:p>
    <w:p w:rsidR="006A7913" w:rsidRDefault="006A7913" w:rsidP="00D72AD4">
      <w:pPr>
        <w:suppressAutoHyphens/>
        <w:spacing w:after="0" w:line="360" w:lineRule="auto"/>
        <w:jc w:val="both"/>
        <w:outlineLvl w:val="0"/>
        <w:rPr>
          <w:rFonts w:ascii="Times New Roman" w:eastAsia="SimSun" w:hAnsi="Times New Roman"/>
          <w:kern w:val="1"/>
          <w:sz w:val="26"/>
          <w:szCs w:val="26"/>
          <w:lang w:eastAsia="hi-IN" w:bidi="hi-IN"/>
        </w:rPr>
      </w:pPr>
      <w:r w:rsidRPr="004C5E51">
        <w:rPr>
          <w:rFonts w:ascii="Times New Roman" w:eastAsia="SimSun" w:hAnsi="Times New Roman" w:cs="Times New Roman"/>
          <w:b/>
          <w:bCs/>
          <w:i/>
          <w:iCs/>
          <w:kern w:val="1"/>
          <w:sz w:val="26"/>
          <w:szCs w:val="26"/>
          <w:lang w:eastAsia="hi-IN" w:bidi="hi-IN"/>
        </w:rPr>
        <w:t>Цель:</w:t>
      </w:r>
      <w:r w:rsidRPr="004C5E51">
        <w:rPr>
          <w:rFonts w:ascii="Times New Roman" w:eastAsia="SimSun" w:hAnsi="Times New Roman" w:cs="Times New Roman"/>
          <w:kern w:val="1"/>
          <w:sz w:val="26"/>
          <w:szCs w:val="26"/>
          <w:lang w:eastAsia="hi-IN" w:bidi="hi-IN"/>
        </w:rPr>
        <w:t xml:space="preserve">  </w:t>
      </w:r>
    </w:p>
    <w:p w:rsidR="006A7913" w:rsidRPr="004C5E51" w:rsidRDefault="006A7913" w:rsidP="00D72AD4">
      <w:pPr>
        <w:suppressAutoHyphens/>
        <w:spacing w:after="0" w:line="360" w:lineRule="auto"/>
        <w:jc w:val="both"/>
        <w:rPr>
          <w:rFonts w:ascii="Times New Roman" w:eastAsia="SimSun" w:hAnsi="Times New Roman" w:cs="Times New Roman"/>
          <w:kern w:val="1"/>
          <w:sz w:val="26"/>
          <w:szCs w:val="26"/>
          <w:lang w:eastAsia="hi-IN" w:bidi="hi-IN"/>
        </w:rPr>
      </w:pPr>
      <w:r w:rsidRPr="004C5E51">
        <w:rPr>
          <w:rFonts w:ascii="Times New Roman" w:eastAsia="SimSun" w:hAnsi="Times New Roman" w:cs="Times New Roman"/>
          <w:kern w:val="1"/>
          <w:sz w:val="26"/>
          <w:szCs w:val="26"/>
          <w:lang w:eastAsia="hi-IN" w:bidi="hi-IN"/>
        </w:rPr>
        <w:t xml:space="preserve">ознакомление учащихся сработой опорно-двигательного аппарата, укрепление общефизического состояния учащихся. </w:t>
      </w:r>
    </w:p>
    <w:p w:rsidR="006A7913" w:rsidRPr="004C5E51" w:rsidRDefault="006A7913" w:rsidP="00D72AD4">
      <w:pPr>
        <w:suppressAutoHyphens/>
        <w:spacing w:after="0" w:line="360" w:lineRule="auto"/>
        <w:jc w:val="both"/>
        <w:outlineLvl w:val="0"/>
        <w:rPr>
          <w:rFonts w:ascii="Times New Roman" w:eastAsia="SimSun" w:hAnsi="Times New Roman" w:cs="Times New Roman"/>
          <w:b/>
          <w:bCs/>
          <w:i/>
          <w:iCs/>
          <w:kern w:val="1"/>
          <w:sz w:val="26"/>
          <w:szCs w:val="26"/>
          <w:lang w:eastAsia="hi-IN" w:bidi="hi-IN"/>
        </w:rPr>
      </w:pPr>
      <w:r w:rsidRPr="004C5E51">
        <w:rPr>
          <w:rFonts w:ascii="Times New Roman" w:eastAsia="SimSun" w:hAnsi="Times New Roman" w:cs="Times New Roman"/>
          <w:b/>
          <w:bCs/>
          <w:i/>
          <w:iCs/>
          <w:kern w:val="1"/>
          <w:sz w:val="26"/>
          <w:szCs w:val="26"/>
          <w:lang w:eastAsia="hi-IN" w:bidi="hi-IN"/>
        </w:rPr>
        <w:t>Задачи:</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  укрепление общефизического состояния учащихся;</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  развитие элементарных навыков координации;</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 развитие выворотности ног при помощи специальных упражнений, которые помогут учащимся овладеть основными позициями классического танца;</w:t>
      </w:r>
    </w:p>
    <w:p w:rsidR="006A7913" w:rsidRPr="004C5E51" w:rsidRDefault="006A7913" w:rsidP="00D72AD4">
      <w:pPr>
        <w:suppressAutoHyphens/>
        <w:spacing w:after="0" w:line="360" w:lineRule="auto"/>
        <w:ind w:firstLine="720"/>
        <w:jc w:val="both"/>
        <w:rPr>
          <w:rFonts w:ascii="Times New Roman" w:eastAsia="SimSun" w:hAnsi="Times New Roman"/>
          <w:b/>
          <w:bCs/>
          <w:color w:val="000000"/>
          <w:kern w:val="1"/>
          <w:sz w:val="26"/>
          <w:szCs w:val="26"/>
          <w:lang w:eastAsia="hi-IN" w:bidi="hi-IN"/>
        </w:rPr>
      </w:pPr>
    </w:p>
    <w:p w:rsidR="006A7913" w:rsidRPr="004C5E51" w:rsidRDefault="006A7913" w:rsidP="00D72AD4">
      <w:pPr>
        <w:suppressAutoHyphens/>
        <w:spacing w:after="0" w:line="360" w:lineRule="auto"/>
        <w:jc w:val="both"/>
        <w:outlineLvl w:val="0"/>
        <w:rPr>
          <w:rFonts w:ascii="Times New Roman" w:eastAsia="SimSun" w:hAnsi="Times New Roman" w:cs="Times New Roman"/>
          <w:b/>
          <w:bCs/>
          <w:color w:val="000000"/>
          <w:kern w:val="1"/>
          <w:sz w:val="26"/>
          <w:szCs w:val="26"/>
          <w:lang w:eastAsia="hi-IN" w:bidi="hi-IN"/>
        </w:rPr>
      </w:pPr>
      <w:r w:rsidRPr="004C5E51">
        <w:rPr>
          <w:rFonts w:ascii="Times New Roman" w:eastAsia="SimSun" w:hAnsi="Times New Roman" w:cs="Times New Roman"/>
          <w:b/>
          <w:bCs/>
          <w:color w:val="000000"/>
          <w:kern w:val="1"/>
          <w:sz w:val="26"/>
          <w:szCs w:val="26"/>
          <w:lang w:eastAsia="hi-IN" w:bidi="hi-IN"/>
        </w:rPr>
        <w:t xml:space="preserve">Примерный рекомендуемый набор упражнений для 1 класса: </w:t>
      </w:r>
    </w:p>
    <w:p w:rsidR="006A7913" w:rsidRPr="004C5E51" w:rsidRDefault="006A7913" w:rsidP="00D72AD4">
      <w:pPr>
        <w:suppressAutoHyphens/>
        <w:spacing w:after="0" w:line="360" w:lineRule="auto"/>
        <w:jc w:val="both"/>
        <w:rPr>
          <w:rFonts w:ascii="Times New Roman" w:eastAsia="SimSun" w:hAnsi="Times New Roman" w:cs="Times New Roman"/>
          <w:b/>
          <w:bCs/>
          <w:i/>
          <w:iCs/>
          <w:kern w:val="1"/>
          <w:sz w:val="26"/>
          <w:szCs w:val="26"/>
          <w:u w:val="single"/>
          <w:lang w:eastAsia="hi-IN" w:bidi="hi-IN"/>
        </w:rPr>
      </w:pPr>
      <w:r w:rsidRPr="004C5E51">
        <w:rPr>
          <w:rFonts w:ascii="Times New Roman" w:eastAsia="SimSun" w:hAnsi="Times New Roman" w:cs="Times New Roman"/>
          <w:b/>
          <w:bCs/>
          <w:i/>
          <w:iCs/>
          <w:kern w:val="1"/>
          <w:sz w:val="26"/>
          <w:szCs w:val="26"/>
          <w:u w:val="single"/>
          <w:lang w:eastAsia="hi-IN" w:bidi="hi-IN"/>
        </w:rPr>
        <w:t>1.Упражнения для стоп</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1. Шаги: а) на всей стопе;  б) на полупальцах.</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 xml:space="preserve">2. Сидя на полу, сократить и вытянуть стопы по </w:t>
      </w:r>
      <w:r w:rsidRPr="004C5E51">
        <w:rPr>
          <w:rFonts w:ascii="Times New Roman" w:eastAsia="SimSun" w:hAnsi="Times New Roman" w:cs="Times New Roman"/>
          <w:i/>
          <w:iCs/>
          <w:kern w:val="1"/>
          <w:sz w:val="26"/>
          <w:szCs w:val="26"/>
          <w:lang w:val="en-US" w:eastAsia="hi-IN" w:bidi="hi-IN"/>
        </w:rPr>
        <w:t>VI</w:t>
      </w:r>
      <w:r w:rsidRPr="004C5E51">
        <w:rPr>
          <w:rFonts w:ascii="Times New Roman" w:eastAsia="SimSun" w:hAnsi="Times New Roman" w:cs="Times New Roman"/>
          <w:i/>
          <w:iCs/>
          <w:kern w:val="1"/>
          <w:sz w:val="26"/>
          <w:szCs w:val="26"/>
          <w:lang w:eastAsia="hi-IN" w:bidi="hi-IN"/>
        </w:rPr>
        <w:t xml:space="preserve"> позиции.</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 xml:space="preserve">3. Лежа на спине, круговые движения стопами: вытянуть стопы по </w:t>
      </w:r>
      <w:r w:rsidRPr="004C5E51">
        <w:rPr>
          <w:rFonts w:ascii="Times New Roman" w:eastAsia="SimSun" w:hAnsi="Times New Roman" w:cs="Times New Roman"/>
          <w:i/>
          <w:iCs/>
          <w:kern w:val="1"/>
          <w:sz w:val="26"/>
          <w:szCs w:val="26"/>
          <w:lang w:val="en-US" w:eastAsia="hi-IN" w:bidi="hi-IN"/>
        </w:rPr>
        <w:t>VI</w:t>
      </w:r>
      <w:r w:rsidRPr="004C5E51">
        <w:rPr>
          <w:rFonts w:ascii="Times New Roman" w:eastAsia="SimSun" w:hAnsi="Times New Roman" w:cs="Times New Roman"/>
          <w:i/>
          <w:iCs/>
          <w:kern w:val="1"/>
          <w:sz w:val="26"/>
          <w:szCs w:val="26"/>
          <w:lang w:eastAsia="hi-IN" w:bidi="hi-IN"/>
        </w:rPr>
        <w:t xml:space="preserve"> позиции, сократить по </w:t>
      </w:r>
      <w:r w:rsidRPr="004C5E51">
        <w:rPr>
          <w:rFonts w:ascii="Times New Roman" w:eastAsia="SimSun" w:hAnsi="Times New Roman" w:cs="Times New Roman"/>
          <w:i/>
          <w:iCs/>
          <w:kern w:val="1"/>
          <w:sz w:val="26"/>
          <w:szCs w:val="26"/>
          <w:lang w:val="en-US" w:eastAsia="hi-IN" w:bidi="hi-IN"/>
        </w:rPr>
        <w:t>VI</w:t>
      </w:r>
      <w:r w:rsidRPr="004C5E51">
        <w:rPr>
          <w:rFonts w:ascii="Times New Roman" w:eastAsia="SimSun" w:hAnsi="Times New Roman" w:cs="Times New Roman"/>
          <w:i/>
          <w:iCs/>
          <w:kern w:val="1"/>
          <w:sz w:val="26"/>
          <w:szCs w:val="26"/>
          <w:lang w:eastAsia="hi-IN" w:bidi="hi-IN"/>
        </w:rPr>
        <w:t xml:space="preserve"> позиции, медленно развернуть стопы так, чтобы мизинцы коснулись пола (сокращенная 1 позиция), вытянуть стопы по 1 позиции.</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 xml:space="preserve">4. </w:t>
      </w:r>
      <w:r w:rsidRPr="004C5E51">
        <w:rPr>
          <w:rFonts w:ascii="Times New Roman" w:eastAsia="SimSun" w:hAnsi="Times New Roman" w:cs="Times New Roman"/>
          <w:i/>
          <w:iCs/>
          <w:kern w:val="1"/>
          <w:sz w:val="26"/>
          <w:szCs w:val="26"/>
          <w:lang w:val="en-US" w:eastAsia="hi-IN" w:bidi="hi-IN"/>
        </w:rPr>
        <w:t>Releve</w:t>
      </w:r>
      <w:r w:rsidRPr="004C5E51">
        <w:rPr>
          <w:rFonts w:ascii="Times New Roman" w:eastAsia="SimSun" w:hAnsi="Times New Roman" w:cs="Times New Roman"/>
          <w:i/>
          <w:iCs/>
          <w:kern w:val="1"/>
          <w:sz w:val="26"/>
          <w:szCs w:val="26"/>
          <w:lang w:eastAsia="hi-IN" w:bidi="hi-IN"/>
        </w:rPr>
        <w:t xml:space="preserve">  на полу - пальцах в  </w:t>
      </w:r>
      <w:r w:rsidRPr="004C5E51">
        <w:rPr>
          <w:rFonts w:ascii="Times New Roman" w:eastAsia="SimSun" w:hAnsi="Times New Roman" w:cs="Times New Roman"/>
          <w:i/>
          <w:iCs/>
          <w:kern w:val="1"/>
          <w:sz w:val="26"/>
          <w:szCs w:val="26"/>
          <w:lang w:val="en-US" w:eastAsia="hi-IN" w:bidi="hi-IN"/>
        </w:rPr>
        <w:t>VI</w:t>
      </w:r>
      <w:r w:rsidRPr="004C5E51">
        <w:rPr>
          <w:rFonts w:ascii="Times New Roman" w:eastAsia="SimSun" w:hAnsi="Times New Roman" w:cs="Times New Roman"/>
          <w:i/>
          <w:iCs/>
          <w:kern w:val="1"/>
          <w:sz w:val="26"/>
          <w:szCs w:val="26"/>
          <w:lang w:eastAsia="hi-IN" w:bidi="hi-IN"/>
        </w:rPr>
        <w:t xml:space="preserve"> позиции  у станка;</w:t>
      </w:r>
    </w:p>
    <w:p w:rsidR="006A7913" w:rsidRPr="004C5E51" w:rsidRDefault="006A7913" w:rsidP="00D72AD4">
      <w:pPr>
        <w:suppressAutoHyphens/>
        <w:spacing w:after="0" w:line="360" w:lineRule="auto"/>
        <w:jc w:val="both"/>
        <w:outlineLvl w:val="0"/>
        <w:rPr>
          <w:rFonts w:ascii="Times New Roman" w:eastAsia="SimSun" w:hAnsi="Times New Roman" w:cs="Times New Roman"/>
          <w:b/>
          <w:bCs/>
          <w:i/>
          <w:iCs/>
          <w:kern w:val="1"/>
          <w:sz w:val="26"/>
          <w:szCs w:val="26"/>
          <w:u w:val="single"/>
          <w:lang w:eastAsia="hi-IN" w:bidi="hi-IN"/>
        </w:rPr>
      </w:pPr>
      <w:r w:rsidRPr="004C5E51">
        <w:rPr>
          <w:rFonts w:ascii="Times New Roman" w:eastAsia="SimSun" w:hAnsi="Times New Roman" w:cs="Times New Roman"/>
          <w:b/>
          <w:bCs/>
          <w:i/>
          <w:iCs/>
          <w:kern w:val="1"/>
          <w:sz w:val="26"/>
          <w:szCs w:val="26"/>
          <w:u w:val="single"/>
          <w:lang w:eastAsia="hi-IN" w:bidi="hi-IN"/>
        </w:rPr>
        <w:t>2. Упражнения на выворотность</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 xml:space="preserve">1.Лежа на спине развернуть ноги из </w:t>
      </w:r>
      <w:r w:rsidRPr="004C5E51">
        <w:rPr>
          <w:rFonts w:ascii="Times New Roman" w:eastAsia="SimSun" w:hAnsi="Times New Roman" w:cs="Times New Roman"/>
          <w:i/>
          <w:iCs/>
          <w:kern w:val="1"/>
          <w:sz w:val="26"/>
          <w:szCs w:val="26"/>
          <w:lang w:val="en-US" w:eastAsia="hi-IN" w:bidi="hi-IN"/>
        </w:rPr>
        <w:t>VI</w:t>
      </w:r>
      <w:r w:rsidRPr="004C5E51">
        <w:rPr>
          <w:rFonts w:ascii="Times New Roman" w:eastAsia="SimSun" w:hAnsi="Times New Roman" w:cs="Times New Roman"/>
          <w:i/>
          <w:iCs/>
          <w:kern w:val="1"/>
          <w:sz w:val="26"/>
          <w:szCs w:val="26"/>
          <w:lang w:eastAsia="hi-IN" w:bidi="hi-IN"/>
        </w:rPr>
        <w:t xml:space="preserve"> позиции в 1.</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2." Лягушка": а) сидя, б)  лежа на спине, в)  лежа на животе;</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г) сидя на полу -  руки продеть с внутренней стороны голени и, сцепив кисти в "замок", подтянуть стопы к себе, при этом выпрямить корпус, колени максимально отвести от корпуса.</w:t>
      </w:r>
    </w:p>
    <w:p w:rsidR="006A7913" w:rsidRPr="004C5E51" w:rsidRDefault="006A7913" w:rsidP="00D72AD4">
      <w:pPr>
        <w:suppressAutoHyphens/>
        <w:spacing w:after="0" w:line="360" w:lineRule="auto"/>
        <w:jc w:val="both"/>
        <w:outlineLvl w:val="0"/>
        <w:rPr>
          <w:rFonts w:ascii="Times New Roman" w:eastAsia="SimSun" w:hAnsi="Times New Roman" w:cs="Times New Roman"/>
          <w:b/>
          <w:bCs/>
          <w:i/>
          <w:iCs/>
          <w:kern w:val="1"/>
          <w:sz w:val="26"/>
          <w:szCs w:val="26"/>
          <w:u w:val="single"/>
          <w:lang w:eastAsia="hi-IN" w:bidi="hi-IN"/>
        </w:rPr>
      </w:pPr>
      <w:r w:rsidRPr="004C5E51">
        <w:rPr>
          <w:rFonts w:ascii="Times New Roman" w:eastAsia="SimSun" w:hAnsi="Times New Roman" w:cs="Times New Roman"/>
          <w:b/>
          <w:bCs/>
          <w:i/>
          <w:iCs/>
          <w:kern w:val="1"/>
          <w:sz w:val="26"/>
          <w:szCs w:val="26"/>
          <w:u w:val="single"/>
          <w:lang w:eastAsia="hi-IN" w:bidi="hi-IN"/>
        </w:rPr>
        <w:t>3. Упражнения на гибкость вперед</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 xml:space="preserve">1."Складочка" по </w:t>
      </w:r>
      <w:r w:rsidRPr="004C5E51">
        <w:rPr>
          <w:rFonts w:ascii="Times New Roman" w:eastAsia="SimSun" w:hAnsi="Times New Roman" w:cs="Times New Roman"/>
          <w:i/>
          <w:iCs/>
          <w:kern w:val="1"/>
          <w:sz w:val="26"/>
          <w:szCs w:val="26"/>
          <w:lang w:val="en-US" w:eastAsia="hi-IN" w:bidi="hi-IN"/>
        </w:rPr>
        <w:t>VI</w:t>
      </w:r>
      <w:r w:rsidRPr="004C5E51">
        <w:rPr>
          <w:rFonts w:ascii="Times New Roman" w:eastAsia="SimSun" w:hAnsi="Times New Roman" w:cs="Times New Roman"/>
          <w:i/>
          <w:iCs/>
          <w:kern w:val="1"/>
          <w:sz w:val="26"/>
          <w:szCs w:val="26"/>
          <w:lang w:eastAsia="hi-IN" w:bidi="hi-IN"/>
        </w:rPr>
        <w:t xml:space="preserve"> позиции с обхватом рук за стопы.</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 xml:space="preserve">2."Складочка" по </w:t>
      </w:r>
      <w:r w:rsidRPr="004C5E51">
        <w:rPr>
          <w:rFonts w:ascii="Times New Roman" w:eastAsia="SimSun" w:hAnsi="Times New Roman" w:cs="Times New Roman"/>
          <w:i/>
          <w:iCs/>
          <w:kern w:val="1"/>
          <w:sz w:val="26"/>
          <w:szCs w:val="26"/>
          <w:lang w:val="en-US" w:eastAsia="hi-IN" w:bidi="hi-IN"/>
        </w:rPr>
        <w:t>I</w:t>
      </w:r>
      <w:r w:rsidRPr="004C5E51">
        <w:rPr>
          <w:rFonts w:ascii="Times New Roman" w:eastAsia="SimSun" w:hAnsi="Times New Roman" w:cs="Times New Roman"/>
          <w:i/>
          <w:iCs/>
          <w:kern w:val="1"/>
          <w:sz w:val="26"/>
          <w:szCs w:val="26"/>
          <w:lang w:eastAsia="hi-IN" w:bidi="hi-IN"/>
        </w:rPr>
        <w:t xml:space="preserve"> позиции: сидя колени согнуть и подтянуть к груди,  стопы в выворотной </w:t>
      </w:r>
      <w:r w:rsidRPr="004C5E51">
        <w:rPr>
          <w:rFonts w:ascii="Times New Roman" w:eastAsia="SimSun" w:hAnsi="Times New Roman" w:cs="Times New Roman"/>
          <w:i/>
          <w:iCs/>
          <w:kern w:val="1"/>
          <w:sz w:val="26"/>
          <w:szCs w:val="26"/>
          <w:lang w:val="en-US" w:eastAsia="hi-IN" w:bidi="hi-IN"/>
        </w:rPr>
        <w:t>I</w:t>
      </w:r>
      <w:r w:rsidRPr="004C5E51">
        <w:rPr>
          <w:rFonts w:ascii="Times New Roman" w:eastAsia="SimSun" w:hAnsi="Times New Roman" w:cs="Times New Roman"/>
          <w:i/>
          <w:iCs/>
          <w:kern w:val="1"/>
          <w:sz w:val="26"/>
          <w:szCs w:val="26"/>
          <w:lang w:eastAsia="hi-IN" w:bidi="hi-IN"/>
        </w:rPr>
        <w:t xml:space="preserve"> позиции, руками удержать стопы, стараясь развести их в стороны. Вытянуть ноги по полу с одновременным наклоном вперед, руки и  стопы вытягиваются.</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3. Из положения упор присев (присед, колени вместе, руки опираются около носков снаружи) встать в положение упор согнувшись  (стойка на прямых ногах с опорой руками около носков, тело согнуто в тазобедренных суставах).</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4.  Наклон  вперед прогнувшись, кисти на плечах, локти отведены в стороны, взгляд перед собой.</w:t>
      </w:r>
    </w:p>
    <w:p w:rsidR="006A7913" w:rsidRPr="004C5E51" w:rsidRDefault="006A7913" w:rsidP="00D72AD4">
      <w:pPr>
        <w:suppressAutoHyphens/>
        <w:spacing w:after="0" w:line="360" w:lineRule="auto"/>
        <w:jc w:val="both"/>
        <w:outlineLvl w:val="0"/>
        <w:rPr>
          <w:rFonts w:ascii="Times New Roman" w:eastAsia="SimSun" w:hAnsi="Times New Roman" w:cs="Times New Roman"/>
          <w:b/>
          <w:bCs/>
          <w:i/>
          <w:iCs/>
          <w:kern w:val="1"/>
          <w:sz w:val="26"/>
          <w:szCs w:val="26"/>
          <w:u w:val="single"/>
          <w:lang w:eastAsia="hi-IN" w:bidi="hi-IN"/>
        </w:rPr>
      </w:pPr>
      <w:r w:rsidRPr="004C5E51">
        <w:rPr>
          <w:rFonts w:ascii="Times New Roman" w:eastAsia="SimSun" w:hAnsi="Times New Roman" w:cs="Times New Roman"/>
          <w:b/>
          <w:bCs/>
          <w:i/>
          <w:iCs/>
          <w:kern w:val="1"/>
          <w:sz w:val="26"/>
          <w:szCs w:val="26"/>
          <w:u w:val="single"/>
          <w:lang w:eastAsia="hi-IN" w:bidi="hi-IN"/>
        </w:rPr>
        <w:t>4. Развитие гибкости назад</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 xml:space="preserve">1. Лежа на животе, </w:t>
      </w:r>
      <w:r w:rsidRPr="004C5E51">
        <w:rPr>
          <w:rFonts w:ascii="Times New Roman" w:eastAsia="SimSun" w:hAnsi="Times New Roman" w:cs="Times New Roman"/>
          <w:i/>
          <w:iCs/>
          <w:kern w:val="1"/>
          <w:sz w:val="26"/>
          <w:szCs w:val="26"/>
          <w:lang w:val="en-US" w:eastAsia="hi-IN" w:bidi="hi-IN"/>
        </w:rPr>
        <w:t>portdebras</w:t>
      </w:r>
      <w:r w:rsidRPr="004C5E51">
        <w:rPr>
          <w:rFonts w:ascii="Times New Roman" w:eastAsia="SimSun" w:hAnsi="Times New Roman" w:cs="Times New Roman"/>
          <w:i/>
          <w:iCs/>
          <w:kern w:val="1"/>
          <w:sz w:val="26"/>
          <w:szCs w:val="26"/>
          <w:lang w:eastAsia="hi-IN" w:bidi="hi-IN"/>
        </w:rPr>
        <w:t xml:space="preserve">  назад с опорой на предплечья, ладони вниз-«поза сфинкса».</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 xml:space="preserve">2. Лежа на животе,  </w:t>
      </w:r>
      <w:r w:rsidRPr="004C5E51">
        <w:rPr>
          <w:rFonts w:ascii="Times New Roman" w:eastAsia="SimSun" w:hAnsi="Times New Roman" w:cs="Times New Roman"/>
          <w:i/>
          <w:iCs/>
          <w:kern w:val="1"/>
          <w:sz w:val="26"/>
          <w:szCs w:val="26"/>
          <w:lang w:val="en-US" w:eastAsia="hi-IN" w:bidi="hi-IN"/>
        </w:rPr>
        <w:t>portdebras</w:t>
      </w:r>
      <w:r w:rsidRPr="004C5E51">
        <w:rPr>
          <w:rFonts w:ascii="Times New Roman" w:eastAsia="SimSun" w:hAnsi="Times New Roman" w:cs="Times New Roman"/>
          <w:i/>
          <w:iCs/>
          <w:kern w:val="1"/>
          <w:sz w:val="26"/>
          <w:szCs w:val="26"/>
          <w:lang w:eastAsia="hi-IN" w:bidi="hi-IN"/>
        </w:rPr>
        <w:t xml:space="preserve">  на вытянутых руках.</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 xml:space="preserve">3. "Колечко" с глубоким  </w:t>
      </w:r>
      <w:r w:rsidRPr="004C5E51">
        <w:rPr>
          <w:rFonts w:ascii="Times New Roman" w:eastAsia="SimSun" w:hAnsi="Times New Roman" w:cs="Times New Roman"/>
          <w:i/>
          <w:iCs/>
          <w:kern w:val="1"/>
          <w:sz w:val="26"/>
          <w:szCs w:val="26"/>
          <w:lang w:val="en-US" w:eastAsia="hi-IN" w:bidi="hi-IN"/>
        </w:rPr>
        <w:t>portdebras</w:t>
      </w:r>
      <w:r w:rsidRPr="004C5E51">
        <w:rPr>
          <w:rFonts w:ascii="Times New Roman" w:eastAsia="SimSun" w:hAnsi="Times New Roman" w:cs="Times New Roman"/>
          <w:i/>
          <w:iCs/>
          <w:kern w:val="1"/>
          <w:sz w:val="26"/>
          <w:szCs w:val="26"/>
          <w:lang w:eastAsia="hi-IN" w:bidi="hi-IN"/>
        </w:rPr>
        <w:t xml:space="preserve"> назад, одновременно ноги согнуть в коленях, носками коснуться  головы.</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4. Стоя на коленях, скручивание корпуса с наклоном вправо назад, правой рукой коснуться левой пятки, и упершись  в нее, подать бедра сильно вперед.</w:t>
      </w:r>
    </w:p>
    <w:p w:rsidR="006A7913" w:rsidRPr="004C5E51" w:rsidRDefault="006A7913" w:rsidP="00D72AD4">
      <w:pPr>
        <w:suppressAutoHyphens/>
        <w:spacing w:after="0" w:line="360" w:lineRule="auto"/>
        <w:jc w:val="both"/>
        <w:outlineLvl w:val="0"/>
        <w:rPr>
          <w:rFonts w:ascii="Times New Roman" w:eastAsia="SimSun" w:hAnsi="Times New Roman" w:cs="Times New Roman"/>
          <w:b/>
          <w:bCs/>
          <w:i/>
          <w:iCs/>
          <w:kern w:val="1"/>
          <w:sz w:val="26"/>
          <w:szCs w:val="26"/>
          <w:u w:val="single"/>
          <w:lang w:eastAsia="hi-IN" w:bidi="hi-IN"/>
        </w:rPr>
      </w:pPr>
      <w:r w:rsidRPr="004C5E51">
        <w:rPr>
          <w:rFonts w:ascii="Times New Roman" w:eastAsia="SimSun" w:hAnsi="Times New Roman" w:cs="Times New Roman"/>
          <w:b/>
          <w:bCs/>
          <w:i/>
          <w:iCs/>
          <w:kern w:val="1"/>
          <w:sz w:val="26"/>
          <w:szCs w:val="26"/>
          <w:u w:val="single"/>
          <w:lang w:eastAsia="hi-IN" w:bidi="hi-IN"/>
        </w:rPr>
        <w:t>5. Силовые упражнения для мышц живота</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1. Лежа на коврике, ноги поднять на 90º  (в потолок) и опустить,  руки в стороны ладонями вниз.</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2. "Уголок"  из  положения -  сидя, колени подтянуть  к груди.</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3.Стойка на лопатках с поддержкой под спину.</w:t>
      </w:r>
    </w:p>
    <w:p w:rsidR="006A7913" w:rsidRPr="004C5E51" w:rsidRDefault="006A7913" w:rsidP="00D72AD4">
      <w:pPr>
        <w:suppressAutoHyphens/>
        <w:spacing w:after="0" w:line="360" w:lineRule="auto"/>
        <w:jc w:val="both"/>
        <w:outlineLvl w:val="0"/>
        <w:rPr>
          <w:rFonts w:ascii="Times New Roman" w:eastAsia="SimSun" w:hAnsi="Times New Roman" w:cs="Times New Roman"/>
          <w:b/>
          <w:bCs/>
          <w:i/>
          <w:iCs/>
          <w:kern w:val="1"/>
          <w:sz w:val="26"/>
          <w:szCs w:val="26"/>
          <w:u w:val="single"/>
          <w:lang w:eastAsia="hi-IN" w:bidi="hi-IN"/>
        </w:rPr>
      </w:pPr>
      <w:r w:rsidRPr="004C5E51">
        <w:rPr>
          <w:rFonts w:ascii="Times New Roman" w:eastAsia="SimSun" w:hAnsi="Times New Roman" w:cs="Times New Roman"/>
          <w:b/>
          <w:bCs/>
          <w:i/>
          <w:iCs/>
          <w:kern w:val="1"/>
          <w:sz w:val="26"/>
          <w:szCs w:val="26"/>
          <w:u w:val="single"/>
          <w:lang w:eastAsia="hi-IN" w:bidi="hi-IN"/>
        </w:rPr>
        <w:t>6. Силовые упражнения для мышц спины</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1."Самолет".  Из  положения - лежа на животе, одновременное подъем и опускание  ног и туловища.</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2."Лодочка". Перекаты на животе вперед и обратно.</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3. Отжимание от пола (упражнение для мальчиков за счет упражнения №4).</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 xml:space="preserve">4."Обезьянка".  Стоя по </w:t>
      </w:r>
      <w:r w:rsidRPr="004C5E51">
        <w:rPr>
          <w:rFonts w:ascii="Times New Roman" w:eastAsia="SimSun" w:hAnsi="Times New Roman" w:cs="Times New Roman"/>
          <w:i/>
          <w:iCs/>
          <w:kern w:val="1"/>
          <w:sz w:val="26"/>
          <w:szCs w:val="26"/>
          <w:lang w:val="en-US" w:eastAsia="hi-IN" w:bidi="hi-IN"/>
        </w:rPr>
        <w:t>VI</w:t>
      </w:r>
      <w:r w:rsidRPr="004C5E51">
        <w:rPr>
          <w:rFonts w:ascii="Times New Roman" w:eastAsia="SimSun" w:hAnsi="Times New Roman" w:cs="Times New Roman"/>
          <w:i/>
          <w:iCs/>
          <w:kern w:val="1"/>
          <w:sz w:val="26"/>
          <w:szCs w:val="26"/>
          <w:lang w:eastAsia="hi-IN" w:bidi="hi-IN"/>
        </w:rPr>
        <w:t xml:space="preserve"> позиции, поднять руки вверх, наклониться вперед, поставить ладони на пол перед стопами. Поочередно переступая руками вперед, принять положение – упор, лежа на животе. Затем, движение проделать в обратном порядке до исходного положения.</w:t>
      </w:r>
    </w:p>
    <w:p w:rsidR="006A7913" w:rsidRPr="004C5E51" w:rsidRDefault="006A7913" w:rsidP="00D72AD4">
      <w:pPr>
        <w:suppressAutoHyphens/>
        <w:spacing w:after="0" w:line="360" w:lineRule="auto"/>
        <w:jc w:val="both"/>
        <w:outlineLvl w:val="0"/>
        <w:rPr>
          <w:rFonts w:ascii="Times New Roman" w:eastAsia="SimSun" w:hAnsi="Times New Roman" w:cs="Times New Roman"/>
          <w:b/>
          <w:bCs/>
          <w:i/>
          <w:iCs/>
          <w:kern w:val="1"/>
          <w:sz w:val="26"/>
          <w:szCs w:val="26"/>
          <w:u w:val="single"/>
          <w:lang w:eastAsia="hi-IN" w:bidi="hi-IN"/>
        </w:rPr>
      </w:pPr>
      <w:r w:rsidRPr="004C5E51">
        <w:rPr>
          <w:rFonts w:ascii="Times New Roman" w:eastAsia="SimSun" w:hAnsi="Times New Roman" w:cs="Times New Roman"/>
          <w:b/>
          <w:bCs/>
          <w:i/>
          <w:iCs/>
          <w:kern w:val="1"/>
          <w:sz w:val="26"/>
          <w:szCs w:val="26"/>
          <w:u w:val="single"/>
          <w:lang w:eastAsia="hi-IN" w:bidi="hi-IN"/>
        </w:rPr>
        <w:t>7. Упражнения на развитие шага</w:t>
      </w:r>
    </w:p>
    <w:p w:rsidR="006A7913" w:rsidRPr="004C5E51" w:rsidRDefault="006A7913" w:rsidP="00D72AD4">
      <w:pPr>
        <w:suppressAutoHyphens/>
        <w:spacing w:after="0" w:line="360" w:lineRule="auto"/>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 xml:space="preserve">1. Лежа  на полу,  </w:t>
      </w:r>
      <w:r w:rsidRPr="004C5E51">
        <w:rPr>
          <w:rFonts w:ascii="Times New Roman" w:eastAsia="SimSun" w:hAnsi="Times New Roman" w:cs="Times New Roman"/>
          <w:i/>
          <w:iCs/>
          <w:kern w:val="1"/>
          <w:sz w:val="26"/>
          <w:szCs w:val="26"/>
          <w:lang w:val="en-US" w:eastAsia="hi-IN" w:bidi="hi-IN"/>
        </w:rPr>
        <w:t>battementsrelevelent</w:t>
      </w:r>
      <w:r w:rsidRPr="004C5E51">
        <w:rPr>
          <w:rFonts w:ascii="Times New Roman" w:eastAsia="SimSun" w:hAnsi="Times New Roman" w:cs="Times New Roman"/>
          <w:i/>
          <w:iCs/>
          <w:kern w:val="1"/>
          <w:sz w:val="26"/>
          <w:szCs w:val="26"/>
          <w:lang w:eastAsia="hi-IN" w:bidi="hi-IN"/>
        </w:rPr>
        <w:t xml:space="preserve"> на 90º по 1 позиции вперед.</w:t>
      </w:r>
    </w:p>
    <w:p w:rsidR="006A7913" w:rsidRPr="004C5E51" w:rsidRDefault="006A7913" w:rsidP="00D72AD4">
      <w:pPr>
        <w:suppressAutoHyphens/>
        <w:spacing w:after="0" w:line="360" w:lineRule="auto"/>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 xml:space="preserve">2. Лежа на полу, </w:t>
      </w:r>
      <w:r w:rsidRPr="004C5E51">
        <w:rPr>
          <w:rFonts w:ascii="Times New Roman" w:eastAsia="SimSun" w:hAnsi="Times New Roman" w:cs="Times New Roman"/>
          <w:i/>
          <w:iCs/>
          <w:kern w:val="1"/>
          <w:sz w:val="26"/>
          <w:szCs w:val="26"/>
          <w:lang w:val="en-US" w:eastAsia="hi-IN" w:bidi="hi-IN"/>
        </w:rPr>
        <w:t>grandbattementjete</w:t>
      </w:r>
      <w:r w:rsidRPr="004C5E51">
        <w:rPr>
          <w:rFonts w:ascii="Times New Roman" w:eastAsia="SimSun" w:hAnsi="Times New Roman" w:cs="Times New Roman"/>
          <w:i/>
          <w:iCs/>
          <w:kern w:val="1"/>
          <w:sz w:val="26"/>
          <w:szCs w:val="26"/>
          <w:lang w:eastAsia="hi-IN" w:bidi="hi-IN"/>
        </w:rPr>
        <w:t xml:space="preserve"> по 1 позиции вперед.</w:t>
      </w:r>
    </w:p>
    <w:p w:rsidR="006A7913" w:rsidRPr="004C5E51" w:rsidRDefault="006A7913" w:rsidP="00D72AD4">
      <w:pPr>
        <w:suppressAutoHyphens/>
        <w:spacing w:after="0" w:line="360" w:lineRule="auto"/>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 xml:space="preserve">3. Лежа на спине  </w:t>
      </w:r>
      <w:r w:rsidRPr="004C5E51">
        <w:rPr>
          <w:rFonts w:ascii="Times New Roman" w:eastAsia="SimSun" w:hAnsi="Times New Roman" w:cs="Times New Roman"/>
          <w:i/>
          <w:iCs/>
          <w:kern w:val="1"/>
          <w:sz w:val="26"/>
          <w:szCs w:val="26"/>
          <w:lang w:val="en-US" w:eastAsia="hi-IN" w:bidi="hi-IN"/>
        </w:rPr>
        <w:t>battementsrelevelent</w:t>
      </w:r>
      <w:r w:rsidRPr="004C5E51">
        <w:rPr>
          <w:rFonts w:ascii="Times New Roman" w:eastAsia="SimSun" w:hAnsi="Times New Roman" w:cs="Times New Roman"/>
          <w:i/>
          <w:iCs/>
          <w:kern w:val="1"/>
          <w:sz w:val="26"/>
          <w:szCs w:val="26"/>
          <w:lang w:eastAsia="hi-IN" w:bidi="hi-IN"/>
        </w:rPr>
        <w:t xml:space="preserve">  двух ног на 90º (в потолок), медленно развести ноги в стороны до шпагата,  собрать ноги в 1 позицию вверх.</w:t>
      </w:r>
    </w:p>
    <w:p w:rsidR="006A7913" w:rsidRPr="004C5E51" w:rsidRDefault="006A7913" w:rsidP="00D72AD4">
      <w:pPr>
        <w:suppressAutoHyphens/>
        <w:spacing w:after="0" w:line="360" w:lineRule="auto"/>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4. Шпагаты: прямой, на правую, на левую ноги.</w:t>
      </w:r>
    </w:p>
    <w:p w:rsidR="006A7913" w:rsidRPr="004C5E51" w:rsidRDefault="006A7913" w:rsidP="00D72AD4">
      <w:pPr>
        <w:suppressAutoHyphens/>
        <w:spacing w:after="0" w:line="360" w:lineRule="auto"/>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5.Сидя на прямом "полушпагате", повернуть туловище вправо, и, с максимальным наклоном к правой ноге, взяться левой рукой за стопу. Правая рука отведена за спину.</w:t>
      </w:r>
    </w:p>
    <w:p w:rsidR="006A7913" w:rsidRPr="004C5E51" w:rsidRDefault="006A7913" w:rsidP="00D72AD4">
      <w:pPr>
        <w:suppressAutoHyphens/>
        <w:spacing w:after="0" w:line="360" w:lineRule="auto"/>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6. Сидя на прямом "полушпагате", наклонить туловище боком вправо, и, с максимальным наклоном к правой ноге, взяться левой рукой за стопу. Правая рука на левом бедре.</w:t>
      </w:r>
    </w:p>
    <w:p w:rsidR="006A7913" w:rsidRPr="004C5E51" w:rsidRDefault="006A7913" w:rsidP="00D72AD4">
      <w:pPr>
        <w:suppressAutoHyphens/>
        <w:spacing w:after="0" w:line="360" w:lineRule="auto"/>
        <w:jc w:val="both"/>
        <w:outlineLvl w:val="0"/>
        <w:rPr>
          <w:rFonts w:ascii="Times New Roman" w:eastAsia="SimSun" w:hAnsi="Times New Roman" w:cs="Times New Roman"/>
          <w:b/>
          <w:bCs/>
          <w:i/>
          <w:iCs/>
          <w:kern w:val="1"/>
          <w:sz w:val="26"/>
          <w:szCs w:val="26"/>
          <w:u w:val="single"/>
          <w:lang w:eastAsia="hi-IN" w:bidi="hi-IN"/>
        </w:rPr>
      </w:pPr>
      <w:r w:rsidRPr="004C5E51">
        <w:rPr>
          <w:rFonts w:ascii="Times New Roman" w:eastAsia="SimSun" w:hAnsi="Times New Roman" w:cs="Times New Roman"/>
          <w:b/>
          <w:bCs/>
          <w:i/>
          <w:iCs/>
          <w:kern w:val="1"/>
          <w:sz w:val="26"/>
          <w:szCs w:val="26"/>
          <w:u w:val="single"/>
          <w:lang w:eastAsia="hi-IN" w:bidi="hi-IN"/>
        </w:rPr>
        <w:t>8. Прыжки</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1.</w:t>
      </w:r>
      <w:r w:rsidRPr="004C5E51">
        <w:rPr>
          <w:rFonts w:ascii="Times New Roman" w:eastAsia="SimSun" w:hAnsi="Times New Roman" w:cs="Times New Roman"/>
          <w:i/>
          <w:iCs/>
          <w:kern w:val="1"/>
          <w:sz w:val="26"/>
          <w:szCs w:val="26"/>
          <w:lang w:val="en-US" w:eastAsia="hi-IN" w:bidi="hi-IN"/>
        </w:rPr>
        <w:t>Tempssaut</w:t>
      </w:r>
      <w:r w:rsidRPr="004C5E51">
        <w:rPr>
          <w:rFonts w:ascii="Times New Roman" w:eastAsia="SimSun" w:hAnsi="Times New Roman" w:cs="Times New Roman"/>
          <w:i/>
          <w:iCs/>
          <w:kern w:val="1"/>
          <w:sz w:val="26"/>
          <w:szCs w:val="26"/>
          <w:lang w:eastAsia="hi-IN" w:bidi="hi-IN"/>
        </w:rPr>
        <w:t xml:space="preserve">é по </w:t>
      </w:r>
      <w:r w:rsidRPr="004C5E51">
        <w:rPr>
          <w:rFonts w:ascii="Times New Roman" w:eastAsia="SimSun" w:hAnsi="Times New Roman" w:cs="Times New Roman"/>
          <w:i/>
          <w:iCs/>
          <w:kern w:val="1"/>
          <w:sz w:val="26"/>
          <w:szCs w:val="26"/>
          <w:lang w:val="en-US" w:eastAsia="hi-IN" w:bidi="hi-IN"/>
        </w:rPr>
        <w:t>VI</w:t>
      </w:r>
      <w:r w:rsidRPr="004C5E51">
        <w:rPr>
          <w:rFonts w:ascii="Times New Roman" w:eastAsia="SimSun" w:hAnsi="Times New Roman" w:cs="Times New Roman"/>
          <w:i/>
          <w:iCs/>
          <w:kern w:val="1"/>
          <w:sz w:val="26"/>
          <w:szCs w:val="26"/>
          <w:lang w:eastAsia="hi-IN" w:bidi="hi-IN"/>
        </w:rPr>
        <w:t xml:space="preserve">  позиции.</w:t>
      </w:r>
    </w:p>
    <w:p w:rsidR="006A7913" w:rsidRPr="004C5E51" w:rsidRDefault="006A7913" w:rsidP="00D72AD4">
      <w:pPr>
        <w:suppressAutoHyphens/>
        <w:spacing w:after="0" w:line="360" w:lineRule="auto"/>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2. Подскоки на месте и с продвижением.</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3. На месте перескоки с ноги на ногу</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4 ."Пингвинчики". Прыжки по 1 позиции с сокращенными стопами.</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5.Прыжки с поджатыми ногами</w:t>
      </w:r>
    </w:p>
    <w:p w:rsidR="006A7913" w:rsidRPr="004C5E51" w:rsidRDefault="006A7913" w:rsidP="00D72AD4">
      <w:pPr>
        <w:suppressAutoHyphens/>
        <w:spacing w:after="0" w:line="360" w:lineRule="auto"/>
        <w:rPr>
          <w:rFonts w:ascii="Times New Roman" w:eastAsia="SimSun" w:hAnsi="Times New Roman"/>
          <w:b/>
          <w:bCs/>
          <w:color w:val="000000"/>
          <w:kern w:val="1"/>
          <w:sz w:val="26"/>
          <w:szCs w:val="26"/>
          <w:lang w:eastAsia="hi-IN" w:bidi="hi-IN"/>
        </w:rPr>
      </w:pPr>
    </w:p>
    <w:p w:rsidR="006A7913" w:rsidRPr="004C5E51" w:rsidRDefault="006A7913" w:rsidP="00D72AD4">
      <w:pPr>
        <w:suppressAutoHyphens/>
        <w:spacing w:after="0" w:line="360" w:lineRule="auto"/>
        <w:rPr>
          <w:rFonts w:ascii="Times New Roman" w:eastAsia="SimSun" w:hAnsi="Times New Roman" w:cs="Times New Roman"/>
          <w:b/>
          <w:bCs/>
          <w:color w:val="000000"/>
          <w:kern w:val="1"/>
          <w:sz w:val="26"/>
          <w:szCs w:val="26"/>
          <w:lang w:eastAsia="hi-IN" w:bidi="hi-IN"/>
        </w:rPr>
      </w:pPr>
      <w:r w:rsidRPr="004C5E51">
        <w:rPr>
          <w:rFonts w:ascii="Times New Roman" w:eastAsia="SimSun" w:hAnsi="Times New Roman" w:cs="Times New Roman"/>
          <w:b/>
          <w:bCs/>
          <w:color w:val="000000"/>
          <w:kern w:val="1"/>
          <w:sz w:val="26"/>
          <w:szCs w:val="26"/>
          <w:lang w:eastAsia="hi-IN" w:bidi="hi-IN"/>
        </w:rPr>
        <w:t>2 класс (1 час в неделю)</w:t>
      </w:r>
    </w:p>
    <w:p w:rsidR="006A7913" w:rsidRPr="004C5E51" w:rsidRDefault="006A7913" w:rsidP="00D72AD4">
      <w:pPr>
        <w:suppressAutoHyphens/>
        <w:spacing w:after="0" w:line="360" w:lineRule="auto"/>
        <w:jc w:val="both"/>
        <w:rPr>
          <w:rFonts w:ascii="Times New Roman" w:eastAsia="SimSun" w:hAnsi="Times New Roman" w:cs="Times New Roman"/>
          <w:kern w:val="1"/>
          <w:sz w:val="26"/>
          <w:szCs w:val="26"/>
          <w:lang w:eastAsia="hi-IN" w:bidi="hi-IN"/>
        </w:rPr>
      </w:pPr>
      <w:r w:rsidRPr="004C5E51">
        <w:rPr>
          <w:rFonts w:ascii="Times New Roman" w:eastAsia="SimSun" w:hAnsi="Times New Roman" w:cs="Times New Roman"/>
          <w:b/>
          <w:bCs/>
          <w:i/>
          <w:iCs/>
          <w:kern w:val="1"/>
          <w:sz w:val="26"/>
          <w:szCs w:val="26"/>
          <w:lang w:eastAsia="hi-IN" w:bidi="hi-IN"/>
        </w:rPr>
        <w:t>Цель:</w:t>
      </w:r>
      <w:r w:rsidRPr="004C5E51">
        <w:rPr>
          <w:rFonts w:ascii="Times New Roman" w:eastAsia="SimSun" w:hAnsi="Times New Roman" w:cs="Times New Roman"/>
          <w:kern w:val="1"/>
          <w:sz w:val="26"/>
          <w:szCs w:val="26"/>
          <w:lang w:eastAsia="hi-IN" w:bidi="hi-IN"/>
        </w:rPr>
        <w:t xml:space="preserve"> укрепление общефизического состояния за счет увеличения качества исполнения упражнений.</w:t>
      </w:r>
    </w:p>
    <w:p w:rsidR="006A7913" w:rsidRPr="004C5E51" w:rsidRDefault="006A7913" w:rsidP="00D72AD4">
      <w:pPr>
        <w:suppressAutoHyphens/>
        <w:spacing w:after="0" w:line="360" w:lineRule="auto"/>
        <w:jc w:val="both"/>
        <w:outlineLvl w:val="0"/>
        <w:rPr>
          <w:rFonts w:ascii="Times New Roman" w:eastAsia="SimSun" w:hAnsi="Times New Roman" w:cs="Times New Roman"/>
          <w:b/>
          <w:bCs/>
          <w:i/>
          <w:iCs/>
          <w:kern w:val="1"/>
          <w:sz w:val="26"/>
          <w:szCs w:val="26"/>
          <w:lang w:eastAsia="hi-IN" w:bidi="hi-IN"/>
        </w:rPr>
      </w:pPr>
      <w:r w:rsidRPr="004C5E51">
        <w:rPr>
          <w:rFonts w:ascii="Times New Roman" w:eastAsia="SimSun" w:hAnsi="Times New Roman" w:cs="Times New Roman"/>
          <w:b/>
          <w:bCs/>
          <w:i/>
          <w:iCs/>
          <w:kern w:val="1"/>
          <w:sz w:val="26"/>
          <w:szCs w:val="26"/>
          <w:lang w:eastAsia="hi-IN" w:bidi="hi-IN"/>
        </w:rPr>
        <w:t xml:space="preserve">Задачи: </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 дальнейшее развитие выворотности ног при помощи специальных упражнений, которые помогут учащимся овладеть  основными позициями  классического танца;</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 развитие чувства ритма за счет усложнения и разнообразия ритмического рисунка.</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p>
    <w:p w:rsidR="006A7913" w:rsidRPr="004C5E51" w:rsidRDefault="006A7913" w:rsidP="00D72AD4">
      <w:pPr>
        <w:suppressAutoHyphens/>
        <w:spacing w:after="0" w:line="360" w:lineRule="auto"/>
        <w:outlineLvl w:val="0"/>
        <w:rPr>
          <w:rFonts w:ascii="Times New Roman" w:eastAsia="SimSun" w:hAnsi="Times New Roman" w:cs="Times New Roman"/>
          <w:b/>
          <w:bCs/>
          <w:color w:val="000000"/>
          <w:kern w:val="1"/>
          <w:sz w:val="26"/>
          <w:szCs w:val="26"/>
          <w:lang w:eastAsia="hi-IN" w:bidi="hi-IN"/>
        </w:rPr>
      </w:pPr>
      <w:r w:rsidRPr="004C5E51">
        <w:rPr>
          <w:rFonts w:ascii="Times New Roman" w:eastAsia="SimSun" w:hAnsi="Times New Roman" w:cs="Times New Roman"/>
          <w:b/>
          <w:bCs/>
          <w:color w:val="000000"/>
          <w:kern w:val="1"/>
          <w:sz w:val="26"/>
          <w:szCs w:val="26"/>
          <w:lang w:eastAsia="hi-IN" w:bidi="hi-IN"/>
        </w:rPr>
        <w:t>Примерный рекомендуемый набор упражнений для 2 класса</w:t>
      </w:r>
    </w:p>
    <w:p w:rsidR="006A7913" w:rsidRPr="004C5E51" w:rsidRDefault="006A7913" w:rsidP="00D72AD4">
      <w:pPr>
        <w:suppressAutoHyphens/>
        <w:spacing w:after="0" w:line="360" w:lineRule="auto"/>
        <w:jc w:val="both"/>
        <w:rPr>
          <w:rFonts w:ascii="Times New Roman" w:eastAsia="SimSun" w:hAnsi="Times New Roman" w:cs="Times New Roman"/>
          <w:b/>
          <w:bCs/>
          <w:i/>
          <w:iCs/>
          <w:kern w:val="1"/>
          <w:sz w:val="26"/>
          <w:szCs w:val="26"/>
          <w:u w:val="single"/>
          <w:lang w:eastAsia="hi-IN" w:bidi="hi-IN"/>
        </w:rPr>
      </w:pPr>
      <w:r w:rsidRPr="004C5E51">
        <w:rPr>
          <w:rFonts w:ascii="Times New Roman" w:eastAsia="SimSun" w:hAnsi="Times New Roman" w:cs="Times New Roman"/>
          <w:b/>
          <w:bCs/>
          <w:i/>
          <w:iCs/>
          <w:kern w:val="1"/>
          <w:sz w:val="26"/>
          <w:szCs w:val="26"/>
          <w:u w:val="single"/>
          <w:lang w:eastAsia="hi-IN" w:bidi="hi-IN"/>
        </w:rPr>
        <w:t>1.Упражнения для стоп</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 xml:space="preserve">1. </w:t>
      </w:r>
      <w:r w:rsidRPr="004C5E51">
        <w:rPr>
          <w:rFonts w:ascii="Times New Roman" w:eastAsia="SimSun" w:hAnsi="Times New Roman" w:cs="Times New Roman"/>
          <w:i/>
          <w:iCs/>
          <w:kern w:val="1"/>
          <w:sz w:val="26"/>
          <w:szCs w:val="26"/>
          <w:lang w:val="en-US" w:eastAsia="hi-IN" w:bidi="hi-IN"/>
        </w:rPr>
        <w:t>Releve</w:t>
      </w:r>
      <w:r w:rsidRPr="004C5E51">
        <w:rPr>
          <w:rFonts w:ascii="Times New Roman" w:eastAsia="SimSun" w:hAnsi="Times New Roman" w:cs="Times New Roman"/>
          <w:i/>
          <w:iCs/>
          <w:kern w:val="1"/>
          <w:sz w:val="26"/>
          <w:szCs w:val="26"/>
          <w:lang w:eastAsia="hi-IN" w:bidi="hi-IN"/>
        </w:rPr>
        <w:t xml:space="preserve">   на полупальцах в  </w:t>
      </w:r>
      <w:r w:rsidRPr="004C5E51">
        <w:rPr>
          <w:rFonts w:ascii="Times New Roman" w:eastAsia="SimSun" w:hAnsi="Times New Roman" w:cs="Times New Roman"/>
          <w:i/>
          <w:iCs/>
          <w:kern w:val="1"/>
          <w:sz w:val="26"/>
          <w:szCs w:val="26"/>
          <w:lang w:val="en-US" w:eastAsia="hi-IN" w:bidi="hi-IN"/>
        </w:rPr>
        <w:t>VI</w:t>
      </w:r>
      <w:r w:rsidRPr="004C5E51">
        <w:rPr>
          <w:rFonts w:ascii="Times New Roman" w:eastAsia="SimSun" w:hAnsi="Times New Roman" w:cs="Times New Roman"/>
          <w:i/>
          <w:iCs/>
          <w:kern w:val="1"/>
          <w:sz w:val="26"/>
          <w:szCs w:val="26"/>
          <w:lang w:eastAsia="hi-IN" w:bidi="hi-IN"/>
        </w:rPr>
        <w:t xml:space="preserve"> позиции:  а) на середине;</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б) с одновременным подъемом колена (лицом к станку).</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2. Из положения - сидя на пятках, подняться на пальцы (подъем должен "вывалиться"), перейти на полу - пальцы, опустить пятки на пол. Все сделать в обратном порядке и вернуться в исходное положение:</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 xml:space="preserve">3. Сидя на пятках, спина круглая, перейти в положение - сидя на подъем, руки опираются около стоп.  </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4. Лицом к станку: из 1 позиции поставить правую ногу на "полу - пальцы" (колено находится в выворотном положении), перевести ногу" на пальцы и вернуть ногу в исходную позицию.</w:t>
      </w:r>
    </w:p>
    <w:p w:rsidR="006A7913" w:rsidRPr="004C5E51" w:rsidRDefault="006A7913" w:rsidP="00D72AD4">
      <w:pPr>
        <w:suppressAutoHyphens/>
        <w:spacing w:after="0" w:line="360" w:lineRule="auto"/>
        <w:jc w:val="both"/>
        <w:rPr>
          <w:rFonts w:ascii="Times New Roman" w:eastAsia="SimSun" w:hAnsi="Times New Roman" w:cs="Times New Roman"/>
          <w:b/>
          <w:bCs/>
          <w:i/>
          <w:iCs/>
          <w:kern w:val="1"/>
          <w:sz w:val="26"/>
          <w:szCs w:val="26"/>
          <w:u w:val="single"/>
          <w:lang w:eastAsia="hi-IN" w:bidi="hi-IN"/>
        </w:rPr>
      </w:pPr>
      <w:r w:rsidRPr="004C5E51">
        <w:rPr>
          <w:rFonts w:ascii="Times New Roman" w:eastAsia="SimSun" w:hAnsi="Times New Roman" w:cs="Times New Roman"/>
          <w:b/>
          <w:bCs/>
          <w:i/>
          <w:iCs/>
          <w:kern w:val="1"/>
          <w:sz w:val="26"/>
          <w:szCs w:val="26"/>
          <w:u w:val="single"/>
          <w:lang w:eastAsia="hi-IN" w:bidi="hi-IN"/>
        </w:rPr>
        <w:t>2.Упражнения на выворотность</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1 «Лягушка" с наклоном вперед.</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2. Сидя у стены: согнуть ноги в коленях, подтянуть их к груди. Захватить носки стоп руками так, чтобы они сохраняли 1 позицию,  и выпрямить ноги вперед.</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3. Лежа на спине, подъем ног на 90º по 1 позиции с одновременным сокращением и вытягиванием стоп.</w:t>
      </w:r>
    </w:p>
    <w:p w:rsidR="006A7913" w:rsidRPr="004C5E51" w:rsidRDefault="006A7913" w:rsidP="00D72AD4">
      <w:pPr>
        <w:suppressAutoHyphens/>
        <w:spacing w:after="0" w:line="360" w:lineRule="auto"/>
        <w:jc w:val="both"/>
        <w:rPr>
          <w:rFonts w:ascii="Times New Roman" w:eastAsia="SimSun" w:hAnsi="Times New Roman" w:cs="Times New Roman"/>
          <w:b/>
          <w:bCs/>
          <w:i/>
          <w:iCs/>
          <w:kern w:val="1"/>
          <w:sz w:val="26"/>
          <w:szCs w:val="26"/>
          <w:u w:val="single"/>
          <w:lang w:eastAsia="hi-IN" w:bidi="hi-IN"/>
        </w:rPr>
      </w:pPr>
      <w:r w:rsidRPr="004C5E51">
        <w:rPr>
          <w:rFonts w:ascii="Times New Roman" w:eastAsia="SimSun" w:hAnsi="Times New Roman" w:cs="Times New Roman"/>
          <w:b/>
          <w:bCs/>
          <w:i/>
          <w:iCs/>
          <w:kern w:val="1"/>
          <w:sz w:val="26"/>
          <w:szCs w:val="26"/>
          <w:u w:val="single"/>
          <w:lang w:eastAsia="hi-IN" w:bidi="hi-IN"/>
        </w:rPr>
        <w:t>3.Упражнения на гибкость вперед</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 xml:space="preserve">1.Спиной к станку, держась за опору руками, пружинящие наклоны вперед (по 1 и </w:t>
      </w:r>
      <w:r w:rsidRPr="004C5E51">
        <w:rPr>
          <w:rFonts w:ascii="Times New Roman" w:eastAsia="SimSun" w:hAnsi="Times New Roman" w:cs="Times New Roman"/>
          <w:i/>
          <w:iCs/>
          <w:kern w:val="1"/>
          <w:sz w:val="26"/>
          <w:szCs w:val="26"/>
          <w:lang w:val="en-US" w:eastAsia="hi-IN" w:bidi="hi-IN"/>
        </w:rPr>
        <w:t>II</w:t>
      </w:r>
      <w:r w:rsidRPr="004C5E51">
        <w:rPr>
          <w:rFonts w:ascii="Times New Roman" w:eastAsia="SimSun" w:hAnsi="Times New Roman" w:cs="Times New Roman"/>
          <w:i/>
          <w:iCs/>
          <w:kern w:val="1"/>
          <w:sz w:val="26"/>
          <w:szCs w:val="26"/>
          <w:lang w:eastAsia="hi-IN" w:bidi="hi-IN"/>
        </w:rPr>
        <w:t xml:space="preserve">  позициям). Следить за прямой спиной.</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2. Лежа на полу, ноги в 1 позиции. Сесть, сделать наклон вперед, сесть, вернуться в исходное положение.</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 xml:space="preserve">3. В глубоком  </w:t>
      </w:r>
      <w:r w:rsidRPr="004C5E51">
        <w:rPr>
          <w:rFonts w:ascii="Times New Roman" w:eastAsia="SimSun" w:hAnsi="Times New Roman" w:cs="Times New Roman"/>
          <w:i/>
          <w:iCs/>
          <w:kern w:val="1"/>
          <w:sz w:val="26"/>
          <w:szCs w:val="26"/>
          <w:lang w:val="en-US" w:eastAsia="hi-IN" w:bidi="hi-IN"/>
        </w:rPr>
        <w:t>plie</w:t>
      </w:r>
      <w:r w:rsidRPr="004C5E51">
        <w:rPr>
          <w:rFonts w:ascii="Times New Roman" w:eastAsia="SimSun" w:hAnsi="Times New Roman" w:cs="Times New Roman"/>
          <w:i/>
          <w:iCs/>
          <w:kern w:val="1"/>
          <w:sz w:val="26"/>
          <w:szCs w:val="26"/>
          <w:lang w:eastAsia="hi-IN" w:bidi="hi-IN"/>
        </w:rPr>
        <w:t xml:space="preserve"> по </w:t>
      </w:r>
      <w:r w:rsidRPr="004C5E51">
        <w:rPr>
          <w:rFonts w:ascii="Times New Roman" w:eastAsia="SimSun" w:hAnsi="Times New Roman" w:cs="Times New Roman"/>
          <w:i/>
          <w:iCs/>
          <w:kern w:val="1"/>
          <w:sz w:val="26"/>
          <w:szCs w:val="26"/>
          <w:lang w:val="en-US" w:eastAsia="hi-IN" w:bidi="hi-IN"/>
        </w:rPr>
        <w:t>II</w:t>
      </w:r>
      <w:r w:rsidRPr="004C5E51">
        <w:rPr>
          <w:rFonts w:ascii="Times New Roman" w:eastAsia="SimSun" w:hAnsi="Times New Roman" w:cs="Times New Roman"/>
          <w:i/>
          <w:iCs/>
          <w:kern w:val="1"/>
          <w:sz w:val="26"/>
          <w:szCs w:val="26"/>
          <w:lang w:eastAsia="hi-IN" w:bidi="hi-IN"/>
        </w:rPr>
        <w:t xml:space="preserve"> позиции, руки продеть с внутренней стороны голени и взяться за стопы, сохраняя положение рук, выпрямить колени с одновременным наклоном туловища.</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4. Спиной к станку: "кошечка", т.е. последовательный волнообразный прогиб из положения "стоя" в наклон вперед. Прогиб начинается с верхних звеньев позвоночника. Движение делается и в обратном порядке.</w:t>
      </w:r>
    </w:p>
    <w:p w:rsidR="006A7913" w:rsidRPr="004C5E51" w:rsidRDefault="006A7913" w:rsidP="00D72AD4">
      <w:pPr>
        <w:suppressAutoHyphens/>
        <w:spacing w:after="0" w:line="360" w:lineRule="auto"/>
        <w:jc w:val="both"/>
        <w:rPr>
          <w:rFonts w:ascii="Times New Roman" w:eastAsia="SimSun" w:hAnsi="Times New Roman" w:cs="Times New Roman"/>
          <w:b/>
          <w:bCs/>
          <w:i/>
          <w:iCs/>
          <w:kern w:val="1"/>
          <w:sz w:val="26"/>
          <w:szCs w:val="26"/>
          <w:u w:val="single"/>
          <w:lang w:eastAsia="hi-IN" w:bidi="hi-IN"/>
        </w:rPr>
      </w:pPr>
      <w:r w:rsidRPr="004C5E51">
        <w:rPr>
          <w:rFonts w:ascii="Times New Roman" w:eastAsia="SimSun" w:hAnsi="Times New Roman" w:cs="Times New Roman"/>
          <w:b/>
          <w:bCs/>
          <w:i/>
          <w:iCs/>
          <w:kern w:val="1"/>
          <w:sz w:val="26"/>
          <w:szCs w:val="26"/>
          <w:u w:val="single"/>
          <w:lang w:eastAsia="hi-IN" w:bidi="hi-IN"/>
        </w:rPr>
        <w:t>4. Развитие гибкости назад</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1."Кошечка" - из положения "сидя на пятках" перейти, не отрывая грудь от пола, в положение "прогнувшись в упоре". Сильно прогнуться и вернуться в исходное положение.</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2. "Корзиночка".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3. "Мост", стоя на коленях: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4. Из положения "стоя" опуститься на "мостик" и вернуться в исходное положение.</w:t>
      </w:r>
    </w:p>
    <w:p w:rsidR="006A7913" w:rsidRPr="004C5E51" w:rsidRDefault="006A7913" w:rsidP="00D72AD4">
      <w:pPr>
        <w:suppressAutoHyphens/>
        <w:spacing w:after="0" w:line="360" w:lineRule="auto"/>
        <w:jc w:val="both"/>
        <w:rPr>
          <w:rFonts w:ascii="Times New Roman" w:eastAsia="SimSun" w:hAnsi="Times New Roman" w:cs="Times New Roman"/>
          <w:b/>
          <w:bCs/>
          <w:i/>
          <w:iCs/>
          <w:kern w:val="1"/>
          <w:sz w:val="26"/>
          <w:szCs w:val="26"/>
          <w:u w:val="single"/>
          <w:lang w:eastAsia="hi-IN" w:bidi="hi-IN"/>
        </w:rPr>
      </w:pPr>
      <w:r w:rsidRPr="004C5E51">
        <w:rPr>
          <w:rFonts w:ascii="Times New Roman" w:eastAsia="SimSun" w:hAnsi="Times New Roman" w:cs="Times New Roman"/>
          <w:b/>
          <w:bCs/>
          <w:i/>
          <w:iCs/>
          <w:kern w:val="1"/>
          <w:sz w:val="26"/>
          <w:szCs w:val="26"/>
          <w:u w:val="single"/>
          <w:lang w:eastAsia="hi-IN" w:bidi="hi-IN"/>
        </w:rPr>
        <w:t>5. Силовые упражнения для мышц живота</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1. "Уголок"  из  положения   лежа.</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2.Стойка на лопатках  без поддержки  под спину.</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 xml:space="preserve">3. Лежа на спине </w:t>
      </w:r>
      <w:r w:rsidRPr="004C5E51">
        <w:rPr>
          <w:rFonts w:ascii="Times New Roman" w:eastAsia="SimSun" w:hAnsi="Times New Roman" w:cs="Times New Roman"/>
          <w:i/>
          <w:iCs/>
          <w:kern w:val="1"/>
          <w:sz w:val="26"/>
          <w:szCs w:val="26"/>
          <w:lang w:val="en-US" w:eastAsia="hi-IN" w:bidi="hi-IN"/>
        </w:rPr>
        <w:t>battementsrelevelent</w:t>
      </w:r>
      <w:r w:rsidRPr="004C5E51">
        <w:rPr>
          <w:rFonts w:ascii="Times New Roman" w:eastAsia="SimSun" w:hAnsi="Times New Roman" w:cs="Times New Roman"/>
          <w:i/>
          <w:iCs/>
          <w:kern w:val="1"/>
          <w:sz w:val="26"/>
          <w:szCs w:val="26"/>
          <w:lang w:eastAsia="hi-IN" w:bidi="hi-IN"/>
        </w:rPr>
        <w:t xml:space="preserve"> двух ног на 90º. Опустить ноги за голову до пола, развести в стороны и через </w:t>
      </w:r>
      <w:r w:rsidRPr="004C5E51">
        <w:rPr>
          <w:rFonts w:ascii="Times New Roman" w:eastAsia="SimSun" w:hAnsi="Times New Roman" w:cs="Times New Roman"/>
          <w:i/>
          <w:iCs/>
          <w:kern w:val="1"/>
          <w:sz w:val="26"/>
          <w:szCs w:val="26"/>
          <w:lang w:val="en-US" w:eastAsia="hi-IN" w:bidi="hi-IN"/>
        </w:rPr>
        <w:t>rond</w:t>
      </w:r>
      <w:r w:rsidRPr="004C5E51">
        <w:rPr>
          <w:rFonts w:ascii="Times New Roman" w:eastAsia="SimSun" w:hAnsi="Times New Roman" w:cs="Times New Roman"/>
          <w:i/>
          <w:iCs/>
          <w:kern w:val="1"/>
          <w:sz w:val="26"/>
          <w:szCs w:val="26"/>
          <w:lang w:eastAsia="hi-IN" w:bidi="hi-IN"/>
        </w:rPr>
        <w:t xml:space="preserve">  собрать в 1 позицию.</w:t>
      </w:r>
    </w:p>
    <w:p w:rsidR="006A7913" w:rsidRPr="004C5E51" w:rsidRDefault="006A7913" w:rsidP="00D72AD4">
      <w:pPr>
        <w:suppressAutoHyphens/>
        <w:spacing w:after="0" w:line="360" w:lineRule="auto"/>
        <w:jc w:val="both"/>
        <w:rPr>
          <w:rFonts w:ascii="Times New Roman" w:eastAsia="SimSun" w:hAnsi="Times New Roman" w:cs="Times New Roman"/>
          <w:b/>
          <w:bCs/>
          <w:i/>
          <w:iCs/>
          <w:kern w:val="1"/>
          <w:sz w:val="26"/>
          <w:szCs w:val="26"/>
          <w:u w:val="single"/>
          <w:lang w:eastAsia="hi-IN" w:bidi="hi-IN"/>
        </w:rPr>
      </w:pPr>
      <w:r w:rsidRPr="004C5E51">
        <w:rPr>
          <w:rFonts w:ascii="Times New Roman" w:eastAsia="SimSun" w:hAnsi="Times New Roman" w:cs="Times New Roman"/>
          <w:b/>
          <w:bCs/>
          <w:i/>
          <w:iCs/>
          <w:kern w:val="1"/>
          <w:sz w:val="26"/>
          <w:szCs w:val="26"/>
          <w:u w:val="single"/>
          <w:lang w:eastAsia="hi-IN" w:bidi="hi-IN"/>
        </w:rPr>
        <w:t>6. Силовые упражнения для мышц спины</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1. Упражнение в парах: лежа на животе, подъем и опускание туловища. Партнер придерживает за колени.</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2. Лежа на животе, поднимание и опускание туловища (руки вперед или в сторону, ноги в выворотном положении).</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 xml:space="preserve">3. Лежа на животе, поднимание  и опускание ног и нижней части туловища (ноги в  выворотном положении, голова на руках). </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 xml:space="preserve">4. Стоя в 1 позиции, поднять руки вверх, сделать глубокий наклон вперед, поставить ладони на пол перед стопами. Поочередно переступая  руками вперед, принять положение "упор лежа". При этом стараться удержать пятки в 1 позиции на полу. Сгибаясь в тазобедренных суставах, подтянуть ноги в 1 позиции, как можно ближе к рукам. Подняться в исходное </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положение.</w:t>
      </w:r>
    </w:p>
    <w:p w:rsidR="006A7913" w:rsidRPr="004C5E51" w:rsidRDefault="006A7913" w:rsidP="00D72AD4">
      <w:pPr>
        <w:suppressAutoHyphens/>
        <w:spacing w:after="0" w:line="360" w:lineRule="auto"/>
        <w:jc w:val="both"/>
        <w:rPr>
          <w:rFonts w:ascii="Times New Roman" w:eastAsia="SimSun" w:hAnsi="Times New Roman" w:cs="Times New Roman"/>
          <w:b/>
          <w:bCs/>
          <w:i/>
          <w:iCs/>
          <w:kern w:val="1"/>
          <w:sz w:val="26"/>
          <w:szCs w:val="26"/>
          <w:u w:val="single"/>
          <w:lang w:eastAsia="hi-IN" w:bidi="hi-IN"/>
        </w:rPr>
      </w:pPr>
      <w:r w:rsidRPr="004C5E51">
        <w:rPr>
          <w:rFonts w:ascii="Times New Roman" w:eastAsia="SimSun" w:hAnsi="Times New Roman" w:cs="Times New Roman"/>
          <w:b/>
          <w:bCs/>
          <w:i/>
          <w:iCs/>
          <w:kern w:val="1"/>
          <w:sz w:val="26"/>
          <w:szCs w:val="26"/>
          <w:u w:val="single"/>
          <w:lang w:eastAsia="hi-IN" w:bidi="hi-IN"/>
        </w:rPr>
        <w:t>7. Упражнения на развитие шага.</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 xml:space="preserve">1.Лежа  на полу,  </w:t>
      </w:r>
      <w:r w:rsidRPr="004C5E51">
        <w:rPr>
          <w:rFonts w:ascii="Times New Roman" w:eastAsia="SimSun" w:hAnsi="Times New Roman" w:cs="Times New Roman"/>
          <w:i/>
          <w:iCs/>
          <w:kern w:val="1"/>
          <w:sz w:val="26"/>
          <w:szCs w:val="26"/>
          <w:lang w:val="en-US" w:eastAsia="hi-IN" w:bidi="hi-IN"/>
        </w:rPr>
        <w:t>battementsrelevelent</w:t>
      </w:r>
      <w:r w:rsidRPr="004C5E51">
        <w:rPr>
          <w:rFonts w:ascii="Times New Roman" w:eastAsia="SimSun" w:hAnsi="Times New Roman" w:cs="Times New Roman"/>
          <w:i/>
          <w:iCs/>
          <w:kern w:val="1"/>
          <w:sz w:val="26"/>
          <w:szCs w:val="26"/>
          <w:lang w:eastAsia="hi-IN" w:bidi="hi-IN"/>
        </w:rPr>
        <w:t xml:space="preserve"> на 90º по 1 позиции во всех направлениях.</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 xml:space="preserve">2. Лежа на полу, </w:t>
      </w:r>
      <w:r w:rsidRPr="004C5E51">
        <w:rPr>
          <w:rFonts w:ascii="Times New Roman" w:eastAsia="SimSun" w:hAnsi="Times New Roman" w:cs="Times New Roman"/>
          <w:i/>
          <w:iCs/>
          <w:kern w:val="1"/>
          <w:sz w:val="26"/>
          <w:szCs w:val="26"/>
          <w:lang w:val="en-US" w:eastAsia="hi-IN" w:bidi="hi-IN"/>
        </w:rPr>
        <w:t>grandbattementjete</w:t>
      </w:r>
      <w:r w:rsidRPr="004C5E51">
        <w:rPr>
          <w:rFonts w:ascii="Times New Roman" w:eastAsia="SimSun" w:hAnsi="Times New Roman" w:cs="Times New Roman"/>
          <w:i/>
          <w:iCs/>
          <w:kern w:val="1"/>
          <w:sz w:val="26"/>
          <w:szCs w:val="26"/>
          <w:lang w:eastAsia="hi-IN" w:bidi="hi-IN"/>
        </w:rPr>
        <w:t xml:space="preserve"> по 1 позиции во всех направлениях.</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3. Сидя в положении "лягушка", взяться левой рукой за стопу правой ноги и выпрямить  ногу вперед.</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4. Сидя в положении "лягушка", взяться левой рукой за стопу правой ноги и выпрямить ногу в сторону, правая рука на полу.</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5. Сидя на полу с ногами по 1 позиции, развести ноги до прямого шпагата, лечь вперед и, разворачивая ноги в тазобедренных суставах, перевести их в "лягушку" на животе. Проделать все в обратном порядке.</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 xml:space="preserve">6. Лежа на боку, </w:t>
      </w:r>
      <w:r w:rsidRPr="004C5E51">
        <w:rPr>
          <w:rFonts w:ascii="Times New Roman" w:eastAsia="SimSun" w:hAnsi="Times New Roman" w:cs="Times New Roman"/>
          <w:i/>
          <w:iCs/>
          <w:kern w:val="1"/>
          <w:sz w:val="26"/>
          <w:szCs w:val="26"/>
          <w:lang w:val="en-US" w:eastAsia="hi-IN" w:bidi="hi-IN"/>
        </w:rPr>
        <w:t>battementdeveloppe</w:t>
      </w:r>
      <w:r w:rsidRPr="004C5E51">
        <w:rPr>
          <w:rFonts w:ascii="Times New Roman" w:eastAsia="SimSun" w:hAnsi="Times New Roman" w:cs="Times New Roman"/>
          <w:i/>
          <w:iCs/>
          <w:kern w:val="1"/>
          <w:sz w:val="26"/>
          <w:szCs w:val="26"/>
          <w:lang w:eastAsia="hi-IN" w:bidi="hi-IN"/>
        </w:rPr>
        <w:t xml:space="preserve">  правой ногой, с сокращенной стопой. Захватить ее:  а) правой рукой;  б) левой рукой.</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7. Равновесие с захватом правой руки голеностопного сустава правой ноги:</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 xml:space="preserve">   а) вперед;   б) в сторону;   в) назад.</w:t>
      </w:r>
    </w:p>
    <w:p w:rsidR="006A7913" w:rsidRPr="004C5E51" w:rsidRDefault="006A7913" w:rsidP="00D72AD4">
      <w:pPr>
        <w:suppressAutoHyphens/>
        <w:spacing w:after="0" w:line="360" w:lineRule="auto"/>
        <w:jc w:val="both"/>
        <w:rPr>
          <w:rFonts w:ascii="Times New Roman" w:eastAsia="SimSun" w:hAnsi="Times New Roman" w:cs="Times New Roman"/>
          <w:b/>
          <w:bCs/>
          <w:i/>
          <w:iCs/>
          <w:kern w:val="1"/>
          <w:sz w:val="26"/>
          <w:szCs w:val="26"/>
          <w:u w:val="single"/>
          <w:lang w:eastAsia="hi-IN" w:bidi="hi-IN"/>
        </w:rPr>
      </w:pPr>
      <w:r w:rsidRPr="004C5E51">
        <w:rPr>
          <w:rFonts w:ascii="Times New Roman" w:eastAsia="SimSun" w:hAnsi="Times New Roman" w:cs="Times New Roman"/>
          <w:b/>
          <w:bCs/>
          <w:i/>
          <w:iCs/>
          <w:kern w:val="1"/>
          <w:sz w:val="26"/>
          <w:szCs w:val="26"/>
          <w:u w:val="single"/>
          <w:lang w:eastAsia="hi-IN" w:bidi="hi-IN"/>
        </w:rPr>
        <w:t>8. Прыжки</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1. Прыжки с продвижением в полушпагате с поочередной сменой ног.</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2. Прыжок в "лягушку" со сменой ног.</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 xml:space="preserve">3. "Козлик".  Выполняется </w:t>
      </w:r>
      <w:r w:rsidRPr="004C5E51">
        <w:rPr>
          <w:rFonts w:ascii="Times New Roman" w:eastAsia="SimSun" w:hAnsi="Times New Roman" w:cs="Times New Roman"/>
          <w:i/>
          <w:iCs/>
          <w:kern w:val="1"/>
          <w:sz w:val="26"/>
          <w:szCs w:val="26"/>
          <w:lang w:val="en-US" w:eastAsia="hi-IN" w:bidi="hi-IN"/>
        </w:rPr>
        <w:t>pasassamble</w:t>
      </w:r>
      <w:r w:rsidRPr="004C5E51">
        <w:rPr>
          <w:rFonts w:ascii="Times New Roman" w:eastAsia="SimSun" w:hAnsi="Times New Roman" w:cs="Times New Roman"/>
          <w:i/>
          <w:iCs/>
          <w:kern w:val="1"/>
          <w:sz w:val="26"/>
          <w:szCs w:val="26"/>
          <w:lang w:eastAsia="hi-IN" w:bidi="hi-IN"/>
        </w:rPr>
        <w:t>, подбивной прыжок.</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4. Прыжок в шпагат.</w:t>
      </w:r>
    </w:p>
    <w:p w:rsidR="006A7913" w:rsidRPr="004C5E51" w:rsidRDefault="006A7913" w:rsidP="00D72AD4">
      <w:pPr>
        <w:suppressAutoHyphens/>
        <w:spacing w:after="0" w:line="360" w:lineRule="auto"/>
        <w:jc w:val="both"/>
        <w:rPr>
          <w:rFonts w:ascii="Times New Roman" w:eastAsia="SimSun" w:hAnsi="Times New Roman" w:cs="Times New Roman"/>
          <w:i/>
          <w:iCs/>
          <w:kern w:val="1"/>
          <w:sz w:val="26"/>
          <w:szCs w:val="26"/>
          <w:lang w:eastAsia="hi-IN" w:bidi="hi-IN"/>
        </w:rPr>
      </w:pPr>
    </w:p>
    <w:p w:rsidR="006A7913" w:rsidRPr="004C5E51" w:rsidRDefault="006A7913" w:rsidP="00D72AD4">
      <w:pPr>
        <w:suppressAutoHyphens/>
        <w:spacing w:after="0" w:line="360" w:lineRule="auto"/>
        <w:ind w:left="1069" w:firstLine="371"/>
        <w:jc w:val="both"/>
        <w:rPr>
          <w:rFonts w:ascii="Times New Roman" w:eastAsia="SimSun" w:hAnsi="Times New Roman" w:cs="Times New Roman"/>
          <w:b/>
          <w:bCs/>
          <w:kern w:val="1"/>
          <w:sz w:val="26"/>
          <w:szCs w:val="26"/>
          <w:lang w:eastAsia="hi-IN" w:bidi="hi-IN"/>
        </w:rPr>
      </w:pPr>
      <w:r w:rsidRPr="004C5E51">
        <w:rPr>
          <w:rFonts w:ascii="Times New Roman" w:eastAsia="SimSun" w:hAnsi="Times New Roman" w:cs="Times New Roman"/>
          <w:b/>
          <w:bCs/>
          <w:kern w:val="1"/>
          <w:sz w:val="26"/>
          <w:szCs w:val="26"/>
          <w:lang w:val="en-US" w:eastAsia="hi-IN" w:bidi="hi-IN"/>
        </w:rPr>
        <w:t>III</w:t>
      </w:r>
      <w:r w:rsidRPr="004C5E51">
        <w:rPr>
          <w:rFonts w:ascii="Times New Roman" w:eastAsia="SimSun" w:hAnsi="Times New Roman" w:cs="Times New Roman"/>
          <w:b/>
          <w:bCs/>
          <w:kern w:val="1"/>
          <w:sz w:val="26"/>
          <w:szCs w:val="26"/>
          <w:lang w:eastAsia="hi-IN" w:bidi="hi-IN"/>
        </w:rPr>
        <w:t>.</w:t>
      </w:r>
      <w:r w:rsidRPr="004C5E51">
        <w:rPr>
          <w:rFonts w:ascii="Times New Roman" w:eastAsia="SimSun" w:hAnsi="Times New Roman" w:cs="Times New Roman"/>
          <w:b/>
          <w:bCs/>
          <w:kern w:val="1"/>
          <w:sz w:val="26"/>
          <w:szCs w:val="26"/>
          <w:lang w:eastAsia="hi-IN" w:bidi="hi-IN"/>
        </w:rPr>
        <w:tab/>
        <w:t xml:space="preserve"> Требования к уровню подготовки обучающихся</w:t>
      </w:r>
    </w:p>
    <w:p w:rsidR="006A7913" w:rsidRPr="004C5E51" w:rsidRDefault="006A7913" w:rsidP="00D72AD4">
      <w:pPr>
        <w:suppressAutoHyphens/>
        <w:spacing w:after="0" w:line="360" w:lineRule="auto"/>
        <w:ind w:firstLine="720"/>
        <w:jc w:val="both"/>
        <w:rPr>
          <w:rFonts w:ascii="Times New Roman" w:eastAsia="SimSun" w:hAnsi="Times New Roman" w:cs="Times New Roman"/>
          <w:kern w:val="1"/>
          <w:sz w:val="26"/>
          <w:szCs w:val="26"/>
          <w:lang w:eastAsia="hi-IN" w:bidi="hi-IN"/>
        </w:rPr>
      </w:pPr>
      <w:r w:rsidRPr="004C5E51">
        <w:rPr>
          <w:rFonts w:ascii="Times New Roman" w:eastAsia="SimSun" w:hAnsi="Times New Roman" w:cs="Times New Roman"/>
          <w:kern w:val="1"/>
          <w:sz w:val="26"/>
          <w:szCs w:val="26"/>
          <w:lang w:eastAsia="hi-IN" w:bidi="hi-IN"/>
        </w:rPr>
        <w:t>Уровень подготовки  обучающихся  является  результатом  освоения    программы  учебного  предмета  «Гимнастика»,  и предполагает формирование  комплекса  знаний,  умений  и  навыков,  таких,  как:</w:t>
      </w:r>
    </w:p>
    <w:p w:rsidR="006A7913" w:rsidRPr="004C5E51" w:rsidRDefault="006A7913" w:rsidP="00D72AD4">
      <w:pPr>
        <w:suppressAutoHyphens/>
        <w:spacing w:after="0" w:line="360" w:lineRule="auto"/>
        <w:ind w:right="-6"/>
        <w:jc w:val="both"/>
        <w:rPr>
          <w:rFonts w:ascii="Times New Roman" w:eastAsia="SimSun" w:hAnsi="Times New Roman" w:cs="Times New Roman"/>
          <w:kern w:val="1"/>
          <w:sz w:val="26"/>
          <w:szCs w:val="26"/>
          <w:lang w:eastAsia="hi-IN" w:bidi="hi-IN"/>
        </w:rPr>
      </w:pPr>
      <w:r w:rsidRPr="004C5E51">
        <w:rPr>
          <w:rFonts w:ascii="Times New Roman" w:eastAsia="SimSun" w:hAnsi="Times New Roman" w:cs="Times New Roman"/>
          <w:kern w:val="1"/>
          <w:sz w:val="26"/>
          <w:szCs w:val="26"/>
          <w:lang w:eastAsia="hi-IN" w:bidi="hi-IN"/>
        </w:rPr>
        <w:t>-  знание анатомического строения тела;</w:t>
      </w:r>
    </w:p>
    <w:p w:rsidR="006A7913" w:rsidRPr="004C5E51" w:rsidRDefault="006A7913" w:rsidP="00D72AD4">
      <w:pPr>
        <w:suppressAutoHyphens/>
        <w:spacing w:after="0" w:line="360" w:lineRule="auto"/>
        <w:ind w:right="-6"/>
        <w:jc w:val="both"/>
        <w:rPr>
          <w:rFonts w:ascii="Times New Roman" w:eastAsia="SimSun" w:hAnsi="Times New Roman" w:cs="Times New Roman"/>
          <w:kern w:val="1"/>
          <w:sz w:val="26"/>
          <w:szCs w:val="26"/>
          <w:lang w:eastAsia="hi-IN" w:bidi="hi-IN"/>
        </w:rPr>
      </w:pPr>
      <w:r w:rsidRPr="004C5E51">
        <w:rPr>
          <w:rFonts w:ascii="Times New Roman" w:eastAsia="SimSun" w:hAnsi="Times New Roman" w:cs="Times New Roman"/>
          <w:kern w:val="1"/>
          <w:sz w:val="26"/>
          <w:szCs w:val="26"/>
          <w:lang w:eastAsia="hi-IN" w:bidi="hi-IN"/>
        </w:rPr>
        <w:t>-  знание приемов правильного дыхания;</w:t>
      </w:r>
    </w:p>
    <w:p w:rsidR="006A7913" w:rsidRPr="004C5E51" w:rsidRDefault="006A7913" w:rsidP="00D72AD4">
      <w:pPr>
        <w:suppressAutoHyphens/>
        <w:spacing w:after="0" w:line="360" w:lineRule="auto"/>
        <w:ind w:right="-6"/>
        <w:jc w:val="both"/>
        <w:rPr>
          <w:rFonts w:ascii="Times New Roman" w:eastAsia="SimSun" w:hAnsi="Times New Roman" w:cs="Times New Roman"/>
          <w:kern w:val="1"/>
          <w:sz w:val="26"/>
          <w:szCs w:val="26"/>
          <w:lang w:eastAsia="hi-IN" w:bidi="hi-IN"/>
        </w:rPr>
      </w:pPr>
      <w:r w:rsidRPr="004C5E51">
        <w:rPr>
          <w:rFonts w:ascii="Times New Roman" w:eastAsia="SimSun" w:hAnsi="Times New Roman" w:cs="Times New Roman"/>
          <w:kern w:val="1"/>
          <w:sz w:val="26"/>
          <w:szCs w:val="26"/>
          <w:lang w:eastAsia="hi-IN" w:bidi="hi-IN"/>
        </w:rPr>
        <w:t>-  знание правил безопасности при выполнении физических упражнений;</w:t>
      </w:r>
    </w:p>
    <w:p w:rsidR="006A7913" w:rsidRPr="004C5E51" w:rsidRDefault="006A7913" w:rsidP="00D72AD4">
      <w:pPr>
        <w:suppressAutoHyphens/>
        <w:spacing w:after="0" w:line="360" w:lineRule="auto"/>
        <w:ind w:right="-6"/>
        <w:jc w:val="both"/>
        <w:rPr>
          <w:rFonts w:ascii="Times New Roman" w:eastAsia="SimSun" w:hAnsi="Times New Roman" w:cs="Times New Roman"/>
          <w:kern w:val="1"/>
          <w:sz w:val="26"/>
          <w:szCs w:val="26"/>
          <w:lang w:eastAsia="hi-IN" w:bidi="hi-IN"/>
        </w:rPr>
      </w:pPr>
      <w:r w:rsidRPr="004C5E51">
        <w:rPr>
          <w:rFonts w:ascii="Times New Roman" w:eastAsia="SimSun" w:hAnsi="Times New Roman" w:cs="Times New Roman"/>
          <w:kern w:val="1"/>
          <w:sz w:val="26"/>
          <w:szCs w:val="26"/>
          <w:lang w:eastAsia="hi-IN" w:bidi="hi-IN"/>
        </w:rPr>
        <w:t>-  знание о роли физической культуры и спорта в формировании здорового образа жизни;</w:t>
      </w:r>
    </w:p>
    <w:p w:rsidR="006A7913" w:rsidRPr="004C5E51" w:rsidRDefault="006A7913" w:rsidP="00D72AD4">
      <w:pPr>
        <w:suppressAutoHyphens/>
        <w:spacing w:after="0" w:line="360" w:lineRule="auto"/>
        <w:ind w:right="-6"/>
        <w:jc w:val="both"/>
        <w:rPr>
          <w:rFonts w:ascii="Times New Roman" w:eastAsia="SimSun" w:hAnsi="Times New Roman" w:cs="Times New Roman"/>
          <w:kern w:val="1"/>
          <w:sz w:val="26"/>
          <w:szCs w:val="26"/>
          <w:lang w:eastAsia="hi-IN" w:bidi="hi-IN"/>
        </w:rPr>
      </w:pPr>
      <w:r w:rsidRPr="004C5E51">
        <w:rPr>
          <w:rFonts w:ascii="Times New Roman" w:eastAsia="SimSun" w:hAnsi="Times New Roman" w:cs="Times New Roman"/>
          <w:kern w:val="1"/>
          <w:sz w:val="26"/>
          <w:szCs w:val="26"/>
          <w:lang w:eastAsia="hi-IN" w:bidi="hi-IN"/>
        </w:rPr>
        <w:t>-  умение выполнять комплексы упражнений утренней и  корригирующей гимнастики с учетом индивидуальных особенностей организма;</w:t>
      </w:r>
    </w:p>
    <w:p w:rsidR="006A7913" w:rsidRPr="004C5E51" w:rsidRDefault="006A7913" w:rsidP="00D72AD4">
      <w:pPr>
        <w:suppressAutoHyphens/>
        <w:spacing w:after="0" w:line="360" w:lineRule="auto"/>
        <w:ind w:right="-6"/>
        <w:jc w:val="both"/>
        <w:rPr>
          <w:rFonts w:ascii="Times New Roman" w:eastAsia="SimSun" w:hAnsi="Times New Roman" w:cs="Times New Roman"/>
          <w:kern w:val="1"/>
          <w:sz w:val="26"/>
          <w:szCs w:val="26"/>
          <w:lang w:eastAsia="hi-IN" w:bidi="hi-IN"/>
        </w:rPr>
      </w:pPr>
      <w:r w:rsidRPr="004C5E51">
        <w:rPr>
          <w:rFonts w:ascii="Times New Roman" w:eastAsia="SimSun" w:hAnsi="Times New Roman" w:cs="Times New Roman"/>
          <w:kern w:val="1"/>
          <w:sz w:val="26"/>
          <w:szCs w:val="26"/>
          <w:lang w:eastAsia="hi-IN" w:bidi="hi-IN"/>
        </w:rPr>
        <w:t>-  умение сознательно управлять своим телом;</w:t>
      </w:r>
    </w:p>
    <w:p w:rsidR="006A7913" w:rsidRPr="004C5E51" w:rsidRDefault="006A7913" w:rsidP="00D72AD4">
      <w:pPr>
        <w:suppressAutoHyphens/>
        <w:spacing w:after="0" w:line="360" w:lineRule="auto"/>
        <w:ind w:right="-6"/>
        <w:jc w:val="both"/>
        <w:rPr>
          <w:rFonts w:ascii="Times New Roman" w:eastAsia="SimSun" w:hAnsi="Times New Roman" w:cs="Times New Roman"/>
          <w:kern w:val="1"/>
          <w:sz w:val="26"/>
          <w:szCs w:val="26"/>
          <w:lang w:eastAsia="hi-IN" w:bidi="hi-IN"/>
        </w:rPr>
      </w:pPr>
      <w:r w:rsidRPr="004C5E51">
        <w:rPr>
          <w:rFonts w:ascii="Times New Roman" w:eastAsia="SimSun" w:hAnsi="Times New Roman" w:cs="Times New Roman"/>
          <w:kern w:val="1"/>
          <w:sz w:val="26"/>
          <w:szCs w:val="26"/>
          <w:lang w:eastAsia="hi-IN" w:bidi="hi-IN"/>
        </w:rPr>
        <w:t>-  умение распределять движения во времени и в пространстве;</w:t>
      </w:r>
    </w:p>
    <w:p w:rsidR="006A7913" w:rsidRPr="004C5E51" w:rsidRDefault="006A7913" w:rsidP="00D72AD4">
      <w:pPr>
        <w:suppressAutoHyphens/>
        <w:spacing w:after="0" w:line="360" w:lineRule="auto"/>
        <w:ind w:right="-6"/>
        <w:jc w:val="both"/>
        <w:rPr>
          <w:rFonts w:ascii="Times New Roman" w:eastAsia="SimSun" w:hAnsi="Times New Roman" w:cs="Times New Roman"/>
          <w:kern w:val="1"/>
          <w:sz w:val="26"/>
          <w:szCs w:val="26"/>
          <w:lang w:eastAsia="hi-IN" w:bidi="hi-IN"/>
        </w:rPr>
      </w:pPr>
      <w:r w:rsidRPr="004C5E51">
        <w:rPr>
          <w:rFonts w:ascii="Times New Roman" w:eastAsia="SimSun" w:hAnsi="Times New Roman" w:cs="Times New Roman"/>
          <w:kern w:val="1"/>
          <w:sz w:val="26"/>
          <w:szCs w:val="26"/>
          <w:lang w:eastAsia="hi-IN" w:bidi="hi-IN"/>
        </w:rPr>
        <w:t>-  владение комплексом упражнений на развитие гибкости корпуса;</w:t>
      </w:r>
    </w:p>
    <w:p w:rsidR="006A7913" w:rsidRPr="004C5E51" w:rsidRDefault="006A7913" w:rsidP="00D72AD4">
      <w:pPr>
        <w:suppressAutoHyphens/>
        <w:spacing w:after="0" w:line="360" w:lineRule="auto"/>
        <w:ind w:right="-6"/>
        <w:jc w:val="both"/>
        <w:rPr>
          <w:rFonts w:ascii="Times New Roman" w:eastAsia="SimSun" w:hAnsi="Times New Roman" w:cs="Times New Roman"/>
          <w:kern w:val="1"/>
          <w:sz w:val="26"/>
          <w:szCs w:val="26"/>
          <w:lang w:eastAsia="hi-IN" w:bidi="hi-IN"/>
        </w:rPr>
      </w:pPr>
      <w:r w:rsidRPr="004C5E51">
        <w:rPr>
          <w:rFonts w:ascii="Times New Roman" w:eastAsia="SimSun" w:hAnsi="Times New Roman" w:cs="Times New Roman"/>
          <w:kern w:val="1"/>
          <w:sz w:val="26"/>
          <w:szCs w:val="26"/>
          <w:lang w:eastAsia="hi-IN" w:bidi="hi-IN"/>
        </w:rPr>
        <w:t>-  навыки координаций движений.</w:t>
      </w:r>
    </w:p>
    <w:p w:rsidR="006A7913" w:rsidRPr="004C5E51" w:rsidRDefault="006A7913" w:rsidP="00D72AD4">
      <w:pPr>
        <w:suppressAutoHyphens/>
        <w:spacing w:after="0" w:line="360" w:lineRule="auto"/>
        <w:ind w:right="-6"/>
        <w:rPr>
          <w:rFonts w:ascii="Times New Roman" w:eastAsia="SimSun" w:hAnsi="Times New Roman"/>
          <w:kern w:val="1"/>
          <w:sz w:val="26"/>
          <w:szCs w:val="26"/>
          <w:lang w:eastAsia="hi-IN" w:bidi="hi-IN"/>
        </w:rPr>
      </w:pPr>
    </w:p>
    <w:p w:rsidR="006A7913" w:rsidRPr="004C5E51" w:rsidRDefault="006A7913" w:rsidP="00D72AD4">
      <w:pPr>
        <w:suppressAutoHyphens/>
        <w:spacing w:after="0" w:line="360" w:lineRule="auto"/>
        <w:jc w:val="both"/>
        <w:rPr>
          <w:rFonts w:ascii="Times New Roman" w:eastAsia="SimSun" w:hAnsi="Times New Roman" w:cs="Times New Roman"/>
          <w:b/>
          <w:bCs/>
          <w:kern w:val="1"/>
          <w:sz w:val="26"/>
          <w:szCs w:val="26"/>
          <w:lang w:eastAsia="hi-IN" w:bidi="hi-IN"/>
        </w:rPr>
      </w:pPr>
      <w:r w:rsidRPr="004C5E51">
        <w:rPr>
          <w:rFonts w:ascii="Times New Roman" w:eastAsia="SimSun" w:hAnsi="Times New Roman" w:cs="Times New Roman"/>
          <w:b/>
          <w:bCs/>
          <w:kern w:val="1"/>
          <w:sz w:val="26"/>
          <w:szCs w:val="26"/>
          <w:lang w:val="en-US" w:eastAsia="hi-IN" w:bidi="hi-IN"/>
        </w:rPr>
        <w:t>IV</w:t>
      </w:r>
      <w:r w:rsidRPr="004C5E51">
        <w:rPr>
          <w:rFonts w:ascii="Times New Roman" w:eastAsia="SimSun" w:hAnsi="Times New Roman" w:cs="Times New Roman"/>
          <w:b/>
          <w:bCs/>
          <w:kern w:val="1"/>
          <w:sz w:val="26"/>
          <w:szCs w:val="26"/>
          <w:lang w:eastAsia="hi-IN" w:bidi="hi-IN"/>
        </w:rPr>
        <w:t>.</w:t>
      </w:r>
      <w:r w:rsidRPr="004C5E51">
        <w:rPr>
          <w:rFonts w:ascii="Times New Roman" w:eastAsia="SimSun" w:hAnsi="Times New Roman" w:cs="Times New Roman"/>
          <w:b/>
          <w:bCs/>
          <w:kern w:val="1"/>
          <w:sz w:val="26"/>
          <w:szCs w:val="26"/>
          <w:lang w:eastAsia="hi-IN" w:bidi="hi-IN"/>
        </w:rPr>
        <w:tab/>
        <w:t xml:space="preserve"> Формы и методы контроля, система оценок</w:t>
      </w:r>
    </w:p>
    <w:p w:rsidR="006A7913" w:rsidRPr="004C5E51" w:rsidRDefault="006A7913" w:rsidP="00D72AD4">
      <w:pPr>
        <w:suppressAutoHyphens/>
        <w:spacing w:after="0" w:line="360" w:lineRule="auto"/>
        <w:ind w:left="26"/>
        <w:jc w:val="center"/>
        <w:rPr>
          <w:rFonts w:ascii="Times New Roman" w:eastAsia="SimSun" w:hAnsi="Times New Roman" w:cs="Times New Roman"/>
          <w:i/>
          <w:iCs/>
          <w:color w:val="000000"/>
          <w:kern w:val="1"/>
          <w:sz w:val="26"/>
          <w:szCs w:val="26"/>
          <w:lang w:eastAsia="hi-IN" w:bidi="hi-IN"/>
        </w:rPr>
      </w:pPr>
      <w:r w:rsidRPr="004C5E51">
        <w:rPr>
          <w:rFonts w:ascii="Times New Roman" w:eastAsia="SimSun" w:hAnsi="Times New Roman" w:cs="Times New Roman"/>
          <w:i/>
          <w:iCs/>
          <w:color w:val="000000"/>
          <w:kern w:val="1"/>
          <w:sz w:val="26"/>
          <w:szCs w:val="26"/>
          <w:lang w:eastAsia="hi-IN" w:bidi="hi-IN"/>
        </w:rPr>
        <w:t xml:space="preserve">  1. Аттестация: цели, виды, форма, содержание</w:t>
      </w:r>
    </w:p>
    <w:p w:rsidR="006A7913" w:rsidRPr="004C5E51" w:rsidRDefault="006A7913" w:rsidP="00D72AD4">
      <w:pPr>
        <w:suppressAutoHyphens/>
        <w:spacing w:after="0" w:line="360" w:lineRule="auto"/>
        <w:jc w:val="both"/>
        <w:rPr>
          <w:rFonts w:ascii="Times New Roman" w:eastAsia="SimSun" w:hAnsi="Times New Roman" w:cs="Times New Roman"/>
          <w:color w:val="000000"/>
          <w:kern w:val="1"/>
          <w:sz w:val="26"/>
          <w:szCs w:val="26"/>
          <w:lang w:eastAsia="hi-IN" w:bidi="hi-IN"/>
        </w:rPr>
      </w:pPr>
      <w:r w:rsidRPr="004C5E51">
        <w:rPr>
          <w:rFonts w:ascii="Times New Roman" w:eastAsia="SimSun" w:hAnsi="Times New Roman"/>
          <w:color w:val="000000"/>
          <w:kern w:val="1"/>
          <w:sz w:val="26"/>
          <w:szCs w:val="26"/>
          <w:lang w:eastAsia="hi-IN" w:bidi="hi-IN"/>
        </w:rPr>
        <w:tab/>
      </w:r>
      <w:r w:rsidRPr="004C5E51">
        <w:rPr>
          <w:rFonts w:ascii="Times New Roman" w:eastAsia="SimSun" w:hAnsi="Times New Roman" w:cs="Times New Roman"/>
          <w:color w:val="000000"/>
          <w:kern w:val="1"/>
          <w:sz w:val="26"/>
          <w:szCs w:val="26"/>
          <w:lang w:eastAsia="hi-IN" w:bidi="hi-IN"/>
        </w:rPr>
        <w:t xml:space="preserve">Оценка качества освоения учебного предмета "Гимнастика" включает в себя текущий контроль успеваемости и промежуточную аттестацию обучающегося в конце каждого учебного года обучения. В качестве средств текущего контроля успеваемости могут использоваться контрольные уроки, опросы, просмотры. </w:t>
      </w:r>
    </w:p>
    <w:p w:rsidR="006A7913" w:rsidRPr="004C5E51" w:rsidRDefault="006A7913" w:rsidP="00D72AD4">
      <w:pPr>
        <w:suppressAutoHyphens/>
        <w:spacing w:after="0" w:line="360" w:lineRule="auto"/>
        <w:jc w:val="both"/>
        <w:rPr>
          <w:rFonts w:ascii="Times New Roman" w:eastAsia="SimSun" w:hAnsi="Times New Roman" w:cs="Times New Roman"/>
          <w:color w:val="000000"/>
          <w:kern w:val="1"/>
          <w:sz w:val="26"/>
          <w:szCs w:val="26"/>
          <w:lang w:eastAsia="hi-IN" w:bidi="hi-IN"/>
        </w:rPr>
      </w:pPr>
      <w:r w:rsidRPr="004C5E51">
        <w:rPr>
          <w:rFonts w:ascii="Times New Roman" w:eastAsia="SimSun" w:hAnsi="Times New Roman" w:cs="Times New Roman"/>
          <w:color w:val="000000"/>
          <w:kern w:val="1"/>
          <w:sz w:val="26"/>
          <w:szCs w:val="26"/>
          <w:lang w:eastAsia="hi-IN" w:bidi="hi-IN"/>
        </w:rPr>
        <w:tab/>
        <w:t>Текущий контроль успеваемости обучающихся проводится в счет аудиторного времени, предусмотренного на учебный предмет.</w:t>
      </w:r>
    </w:p>
    <w:p w:rsidR="006A7913" w:rsidRPr="004C5E51" w:rsidRDefault="006A7913" w:rsidP="00D72AD4">
      <w:pPr>
        <w:suppressAutoHyphens/>
        <w:spacing w:after="0" w:line="360" w:lineRule="auto"/>
        <w:jc w:val="both"/>
        <w:rPr>
          <w:rFonts w:ascii="Times New Roman" w:eastAsia="SimSun" w:hAnsi="Times New Roman" w:cs="Times New Roman"/>
          <w:color w:val="000000"/>
          <w:kern w:val="1"/>
          <w:sz w:val="26"/>
          <w:szCs w:val="26"/>
          <w:lang w:eastAsia="hi-IN" w:bidi="hi-IN"/>
        </w:rPr>
      </w:pPr>
      <w:r w:rsidRPr="004C5E51">
        <w:rPr>
          <w:rFonts w:ascii="Times New Roman" w:eastAsia="SimSun" w:hAnsi="Times New Roman" w:cs="Times New Roman"/>
          <w:color w:val="000000"/>
          <w:kern w:val="1"/>
          <w:sz w:val="26"/>
          <w:szCs w:val="26"/>
          <w:lang w:eastAsia="hi-IN" w:bidi="hi-IN"/>
        </w:rPr>
        <w:tab/>
        <w:t xml:space="preserve">Промежуточная аттестация проводится в форме контрольных уроков. Контрольные уроки могут проходить в виде просмотров.    </w:t>
      </w:r>
    </w:p>
    <w:p w:rsidR="006A7913" w:rsidRPr="004C5E51" w:rsidRDefault="006A7913" w:rsidP="00D72AD4">
      <w:pPr>
        <w:suppressAutoHyphens/>
        <w:spacing w:after="0" w:line="360" w:lineRule="auto"/>
        <w:ind w:firstLine="720"/>
        <w:jc w:val="both"/>
        <w:rPr>
          <w:rFonts w:ascii="Times New Roman" w:eastAsia="SimSun" w:hAnsi="Times New Roman" w:cs="Times New Roman"/>
          <w:color w:val="000000"/>
          <w:kern w:val="1"/>
          <w:sz w:val="26"/>
          <w:szCs w:val="26"/>
          <w:lang w:eastAsia="hi-IN" w:bidi="hi-IN"/>
        </w:rPr>
      </w:pPr>
      <w:r w:rsidRPr="004C5E51">
        <w:rPr>
          <w:rFonts w:ascii="Times New Roman" w:eastAsia="SimSun" w:hAnsi="Times New Roman" w:cs="Times New Roman"/>
          <w:color w:val="000000"/>
          <w:kern w:val="1"/>
          <w:sz w:val="26"/>
          <w:szCs w:val="26"/>
          <w:lang w:eastAsia="hi-IN" w:bidi="hi-IN"/>
        </w:rPr>
        <w:t>Контрольные уроки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w:t>
      </w:r>
    </w:p>
    <w:p w:rsidR="006A7913" w:rsidRPr="004C5E51" w:rsidRDefault="006A7913" w:rsidP="00D72AD4">
      <w:pPr>
        <w:suppressAutoHyphens/>
        <w:spacing w:after="0" w:line="360" w:lineRule="auto"/>
        <w:jc w:val="both"/>
        <w:rPr>
          <w:rFonts w:ascii="Times New Roman" w:eastAsia="SimSun" w:hAnsi="Times New Roman" w:cs="Times New Roman"/>
          <w:kern w:val="1"/>
          <w:sz w:val="26"/>
          <w:szCs w:val="26"/>
          <w:lang w:eastAsia="hi-IN" w:bidi="hi-IN"/>
        </w:rPr>
      </w:pPr>
      <w:r w:rsidRPr="004C5E51">
        <w:rPr>
          <w:rFonts w:ascii="Times New Roman" w:eastAsia="SimSun" w:hAnsi="Times New Roman"/>
          <w:kern w:val="1"/>
          <w:sz w:val="26"/>
          <w:szCs w:val="26"/>
          <w:lang w:eastAsia="hi-IN" w:bidi="hi-IN"/>
        </w:rPr>
        <w:tab/>
      </w:r>
      <w:r w:rsidRPr="004C5E51">
        <w:rPr>
          <w:rFonts w:ascii="Times New Roman" w:eastAsia="SimSun" w:hAnsi="Times New Roman" w:cs="Times New Roman"/>
          <w:kern w:val="1"/>
          <w:sz w:val="26"/>
          <w:szCs w:val="26"/>
          <w:lang w:eastAsia="hi-IN" w:bidi="hi-IN"/>
        </w:rPr>
        <w:t xml:space="preserve">По завершении изучения предмета "Гимнастика" по итогам промежуточной аттестации обучающимся выставляется оценка, которая заносится в свидетельство об окончании образовательного учреждения.  </w:t>
      </w:r>
    </w:p>
    <w:p w:rsidR="006A7913" w:rsidRPr="004C5E51" w:rsidRDefault="006A7913" w:rsidP="00D72AD4">
      <w:pPr>
        <w:suppressAutoHyphens/>
        <w:spacing w:after="0" w:line="360" w:lineRule="auto"/>
        <w:ind w:firstLine="709"/>
        <w:jc w:val="both"/>
        <w:rPr>
          <w:rFonts w:ascii="Times New Roman" w:eastAsia="SimSun" w:hAnsi="Times New Roman" w:cs="Times New Roman"/>
          <w:kern w:val="1"/>
          <w:sz w:val="26"/>
          <w:szCs w:val="26"/>
          <w:lang w:eastAsia="hi-IN" w:bidi="hi-IN"/>
        </w:rPr>
      </w:pPr>
      <w:r w:rsidRPr="004C5E51">
        <w:rPr>
          <w:rFonts w:ascii="Times New Roman" w:eastAsia="SimSun" w:hAnsi="Times New Roman" w:cs="Times New Roman"/>
          <w:kern w:val="1"/>
          <w:sz w:val="26"/>
          <w:szCs w:val="26"/>
          <w:lang w:eastAsia="hi-IN" w:bidi="hi-IN"/>
        </w:rPr>
        <w:t>Содержание промежуточной аттестации и условия ее проведения разрабатываются образовательным учреждением самостоятельно.</w:t>
      </w:r>
    </w:p>
    <w:p w:rsidR="006A7913" w:rsidRPr="004C5E51" w:rsidRDefault="006A7913" w:rsidP="00D72AD4">
      <w:pPr>
        <w:suppressAutoHyphens/>
        <w:spacing w:after="0" w:line="360" w:lineRule="auto"/>
        <w:ind w:hanging="26"/>
        <w:jc w:val="center"/>
        <w:rPr>
          <w:rFonts w:ascii="Times New Roman" w:eastAsia="SimSun" w:hAnsi="Times New Roman" w:cs="Times New Roman"/>
          <w:i/>
          <w:iCs/>
          <w:color w:val="000000"/>
          <w:kern w:val="1"/>
          <w:sz w:val="26"/>
          <w:szCs w:val="26"/>
          <w:lang w:eastAsia="hi-IN" w:bidi="hi-IN"/>
        </w:rPr>
      </w:pPr>
      <w:r w:rsidRPr="004C5E51">
        <w:rPr>
          <w:rFonts w:ascii="Times New Roman" w:eastAsia="SimSun" w:hAnsi="Times New Roman" w:cs="Times New Roman"/>
          <w:i/>
          <w:iCs/>
          <w:color w:val="000000"/>
          <w:kern w:val="1"/>
          <w:sz w:val="26"/>
          <w:szCs w:val="26"/>
          <w:lang w:eastAsia="hi-IN" w:bidi="hi-IN"/>
        </w:rPr>
        <w:t>2. Критерии оценок</w:t>
      </w:r>
    </w:p>
    <w:p w:rsidR="006A7913" w:rsidRPr="004C5E51" w:rsidRDefault="006A7913" w:rsidP="00D72AD4">
      <w:pPr>
        <w:suppressAutoHyphens/>
        <w:spacing w:after="0" w:line="360" w:lineRule="auto"/>
        <w:ind w:firstLine="743"/>
        <w:jc w:val="both"/>
        <w:rPr>
          <w:rFonts w:ascii="Times New Roman" w:eastAsia="SimSun" w:hAnsi="Times New Roman" w:cs="Times New Roman"/>
          <w:color w:val="000000"/>
          <w:kern w:val="1"/>
          <w:sz w:val="26"/>
          <w:szCs w:val="26"/>
          <w:lang w:eastAsia="hi-IN" w:bidi="hi-IN"/>
        </w:rPr>
      </w:pPr>
      <w:r w:rsidRPr="004C5E51">
        <w:rPr>
          <w:rFonts w:ascii="Times New Roman" w:eastAsia="SimSun" w:hAnsi="Times New Roman" w:cs="Times New Roman"/>
          <w:color w:val="000000"/>
          <w:kern w:val="1"/>
          <w:sz w:val="26"/>
          <w:szCs w:val="26"/>
          <w:lang w:eastAsia="hi-IN" w:bidi="hi-IN"/>
        </w:rPr>
        <w:t>Образовательным учреждением разрабатываются критерии оценок промежуточной аттестации и текущего контроля успеваемости обучающихся.</w:t>
      </w:r>
    </w:p>
    <w:p w:rsidR="006A7913" w:rsidRPr="004C5E51" w:rsidRDefault="006A7913" w:rsidP="00D72AD4">
      <w:pPr>
        <w:suppressAutoHyphens/>
        <w:spacing w:after="0" w:line="360" w:lineRule="auto"/>
        <w:ind w:firstLine="720"/>
        <w:jc w:val="both"/>
        <w:rPr>
          <w:rFonts w:ascii="Times New Roman" w:eastAsia="SimSun" w:hAnsi="Times New Roman" w:cs="Times New Roman"/>
          <w:kern w:val="1"/>
          <w:sz w:val="26"/>
          <w:szCs w:val="26"/>
          <w:lang w:eastAsia="hi-IN" w:bidi="hi-IN"/>
        </w:rPr>
      </w:pPr>
      <w:r w:rsidRPr="004C5E51">
        <w:rPr>
          <w:rFonts w:ascii="Times New Roman" w:eastAsia="SimSun" w:hAnsi="Times New Roman" w:cs="Times New Roman"/>
          <w:kern w:val="1"/>
          <w:sz w:val="26"/>
          <w:szCs w:val="26"/>
          <w:lang w:eastAsia="hi-IN" w:bidi="hi-IN"/>
        </w:rPr>
        <w:t>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Фонды оценочных средств разрабатываются и утверждаются образовательным учреждением самостоятельно.</w:t>
      </w:r>
    </w:p>
    <w:p w:rsidR="006A7913" w:rsidRPr="004C5E51" w:rsidRDefault="006A7913" w:rsidP="00D72AD4">
      <w:pPr>
        <w:widowControl w:val="0"/>
        <w:tabs>
          <w:tab w:val="left" w:pos="248"/>
        </w:tabs>
        <w:suppressAutoHyphens/>
        <w:spacing w:after="0" w:line="360" w:lineRule="auto"/>
        <w:ind w:firstLine="652"/>
        <w:jc w:val="both"/>
        <w:rPr>
          <w:rFonts w:ascii="Times New Roman" w:eastAsia="SimSun" w:hAnsi="Times New Roman" w:cs="Times New Roman"/>
          <w:color w:val="000000"/>
          <w:kern w:val="1"/>
          <w:sz w:val="26"/>
          <w:szCs w:val="26"/>
          <w:lang w:eastAsia="hi-IN" w:bidi="hi-IN"/>
        </w:rPr>
      </w:pPr>
      <w:r w:rsidRPr="004C5E51">
        <w:rPr>
          <w:rFonts w:ascii="Times New Roman" w:eastAsia="SimSun" w:hAnsi="Times New Roman" w:cs="Times New Roman"/>
          <w:color w:val="00000A"/>
          <w:kern w:val="1"/>
          <w:sz w:val="26"/>
          <w:szCs w:val="26"/>
          <w:lang w:eastAsia="hi-IN" w:bidi="hi-IN"/>
        </w:rPr>
        <w:t xml:space="preserve">По итогам показа на контрольном уроке  выставляется оценка по пятибалльной </w:t>
      </w:r>
      <w:r w:rsidRPr="004C5E51">
        <w:rPr>
          <w:rFonts w:ascii="Times New Roman" w:eastAsia="SimSun" w:hAnsi="Times New Roman" w:cs="Times New Roman"/>
          <w:color w:val="000000"/>
          <w:kern w:val="1"/>
          <w:sz w:val="26"/>
          <w:szCs w:val="26"/>
          <w:lang w:eastAsia="hi-IN" w:bidi="hi-IN"/>
        </w:rPr>
        <w:t>шкале:</w:t>
      </w:r>
    </w:p>
    <w:p w:rsidR="006A7913" w:rsidRPr="004C5E51" w:rsidRDefault="006A7913" w:rsidP="00D72AD4">
      <w:pPr>
        <w:widowControl w:val="0"/>
        <w:tabs>
          <w:tab w:val="left" w:pos="248"/>
        </w:tabs>
        <w:suppressAutoHyphens/>
        <w:spacing w:after="0" w:line="360" w:lineRule="auto"/>
        <w:ind w:firstLine="652"/>
        <w:jc w:val="both"/>
        <w:rPr>
          <w:rFonts w:ascii="Times New Roman" w:eastAsia="SimSun" w:hAnsi="Times New Roman"/>
          <w:color w:val="000000"/>
          <w:kern w:val="1"/>
          <w:sz w:val="26"/>
          <w:szCs w:val="26"/>
          <w:lang w:eastAsia="hi-IN" w:bidi="hi-IN"/>
        </w:rPr>
      </w:pPr>
    </w:p>
    <w:p w:rsidR="006A7913" w:rsidRPr="004C5E51" w:rsidRDefault="006A7913" w:rsidP="00D72AD4">
      <w:pPr>
        <w:suppressAutoHyphens/>
        <w:spacing w:after="0" w:line="360" w:lineRule="auto"/>
        <w:ind w:left="7920"/>
        <w:jc w:val="right"/>
        <w:outlineLvl w:val="0"/>
        <w:rPr>
          <w:rFonts w:ascii="Times New Roman" w:eastAsia="SimSun" w:hAnsi="Times New Roman" w:cs="Times New Roman"/>
          <w:b/>
          <w:bCs/>
          <w:i/>
          <w:iCs/>
          <w:color w:val="000000"/>
          <w:kern w:val="1"/>
          <w:sz w:val="26"/>
          <w:szCs w:val="26"/>
          <w:lang w:eastAsia="hi-IN" w:bidi="hi-IN"/>
        </w:rPr>
      </w:pPr>
      <w:r w:rsidRPr="004C5E51">
        <w:rPr>
          <w:rFonts w:ascii="Times New Roman" w:eastAsia="SimSun" w:hAnsi="Times New Roman" w:cs="Times New Roman"/>
          <w:b/>
          <w:bCs/>
          <w:i/>
          <w:iCs/>
          <w:color w:val="000000"/>
          <w:kern w:val="1"/>
          <w:sz w:val="26"/>
          <w:szCs w:val="26"/>
          <w:lang w:eastAsia="hi-IN" w:bidi="hi-IN"/>
        </w:rPr>
        <w:t>Таблица 3</w:t>
      </w:r>
    </w:p>
    <w:tbl>
      <w:tblPr>
        <w:tblW w:w="0" w:type="auto"/>
        <w:tblInd w:w="2" w:type="dxa"/>
        <w:tblLayout w:type="fixed"/>
        <w:tblLook w:val="0000"/>
      </w:tblPr>
      <w:tblGrid>
        <w:gridCol w:w="3509"/>
        <w:gridCol w:w="6354"/>
      </w:tblGrid>
      <w:tr w:rsidR="006A7913" w:rsidRPr="00B260BA" w:rsidTr="0010458C">
        <w:trPr>
          <w:trHeight w:val="613"/>
        </w:trPr>
        <w:tc>
          <w:tcPr>
            <w:tcW w:w="3509" w:type="dxa"/>
            <w:tcBorders>
              <w:top w:val="single" w:sz="4" w:space="0" w:color="000000"/>
              <w:left w:val="single" w:sz="4" w:space="0" w:color="000000"/>
              <w:bottom w:val="single" w:sz="4" w:space="0" w:color="000000"/>
            </w:tcBorders>
          </w:tcPr>
          <w:p w:rsidR="006A7913" w:rsidRPr="004C5E51" w:rsidRDefault="006A7913" w:rsidP="0010458C">
            <w:pPr>
              <w:widowControl w:val="0"/>
              <w:suppressAutoHyphens/>
              <w:snapToGrid w:val="0"/>
              <w:spacing w:after="0" w:line="360" w:lineRule="auto"/>
              <w:jc w:val="center"/>
              <w:rPr>
                <w:rFonts w:ascii="Times New Roman" w:eastAsia="SimSun" w:hAnsi="Times New Roman" w:cs="Times New Roman"/>
                <w:b/>
                <w:bCs/>
                <w:color w:val="000000"/>
                <w:kern w:val="1"/>
                <w:sz w:val="26"/>
                <w:szCs w:val="26"/>
                <w:lang w:eastAsia="hi-IN" w:bidi="hi-IN"/>
              </w:rPr>
            </w:pPr>
            <w:r w:rsidRPr="004C5E51">
              <w:rPr>
                <w:rFonts w:ascii="Times New Roman" w:eastAsia="SimSun" w:hAnsi="Times New Roman" w:cs="Times New Roman"/>
                <w:b/>
                <w:bCs/>
                <w:color w:val="000000"/>
                <w:kern w:val="1"/>
                <w:sz w:val="26"/>
                <w:szCs w:val="26"/>
                <w:lang w:eastAsia="hi-IN" w:bidi="hi-IN"/>
              </w:rPr>
              <w:t>Оценка</w:t>
            </w:r>
          </w:p>
        </w:tc>
        <w:tc>
          <w:tcPr>
            <w:tcW w:w="6354" w:type="dxa"/>
            <w:tcBorders>
              <w:top w:val="single" w:sz="4" w:space="0" w:color="000000"/>
              <w:left w:val="single" w:sz="4" w:space="0" w:color="000000"/>
              <w:bottom w:val="single" w:sz="4" w:space="0" w:color="000000"/>
              <w:right w:val="single" w:sz="4" w:space="0" w:color="000000"/>
            </w:tcBorders>
          </w:tcPr>
          <w:p w:rsidR="006A7913" w:rsidRPr="004C5E51" w:rsidRDefault="006A7913" w:rsidP="0010458C">
            <w:pPr>
              <w:widowControl w:val="0"/>
              <w:suppressAutoHyphens/>
              <w:snapToGrid w:val="0"/>
              <w:spacing w:after="0" w:line="360" w:lineRule="auto"/>
              <w:jc w:val="center"/>
              <w:rPr>
                <w:rFonts w:ascii="Times New Roman" w:eastAsia="SimSun" w:hAnsi="Times New Roman" w:cs="Times New Roman"/>
                <w:b/>
                <w:bCs/>
                <w:color w:val="000000"/>
                <w:kern w:val="1"/>
                <w:sz w:val="26"/>
                <w:szCs w:val="26"/>
                <w:lang w:eastAsia="hi-IN" w:bidi="hi-IN"/>
              </w:rPr>
            </w:pPr>
            <w:r w:rsidRPr="004C5E51">
              <w:rPr>
                <w:rFonts w:ascii="Times New Roman" w:eastAsia="SimSun" w:hAnsi="Times New Roman" w:cs="Times New Roman"/>
                <w:b/>
                <w:bCs/>
                <w:color w:val="000000"/>
                <w:kern w:val="1"/>
                <w:sz w:val="26"/>
                <w:szCs w:val="26"/>
                <w:lang w:eastAsia="hi-IN" w:bidi="hi-IN"/>
              </w:rPr>
              <w:t>Критерии оценивания выступления</w:t>
            </w:r>
          </w:p>
        </w:tc>
      </w:tr>
      <w:tr w:rsidR="006A7913" w:rsidRPr="00B260BA" w:rsidTr="0010458C">
        <w:trPr>
          <w:trHeight w:val="1627"/>
        </w:trPr>
        <w:tc>
          <w:tcPr>
            <w:tcW w:w="3509" w:type="dxa"/>
            <w:tcBorders>
              <w:top w:val="single" w:sz="4" w:space="0" w:color="000000"/>
              <w:left w:val="single" w:sz="4" w:space="0" w:color="000000"/>
              <w:bottom w:val="single" w:sz="4" w:space="0" w:color="000000"/>
            </w:tcBorders>
          </w:tcPr>
          <w:p w:rsidR="006A7913" w:rsidRPr="004C5E51" w:rsidRDefault="006A7913" w:rsidP="0010458C">
            <w:pPr>
              <w:suppressAutoHyphens/>
              <w:snapToGrid w:val="0"/>
              <w:spacing w:after="0" w:line="360" w:lineRule="auto"/>
              <w:rPr>
                <w:rFonts w:ascii="Times New Roman" w:eastAsia="SimSun" w:hAnsi="Times New Roman" w:cs="Times New Roman"/>
                <w:color w:val="000000"/>
                <w:kern w:val="1"/>
                <w:sz w:val="26"/>
                <w:szCs w:val="26"/>
                <w:lang w:eastAsia="hi-IN" w:bidi="hi-IN"/>
              </w:rPr>
            </w:pPr>
            <w:r w:rsidRPr="004C5E51">
              <w:rPr>
                <w:rFonts w:ascii="Times New Roman" w:eastAsia="SimSun" w:hAnsi="Times New Roman" w:cs="Times New Roman"/>
                <w:color w:val="000000"/>
                <w:kern w:val="1"/>
                <w:sz w:val="26"/>
                <w:szCs w:val="26"/>
                <w:lang w:eastAsia="hi-IN" w:bidi="hi-IN"/>
              </w:rPr>
              <w:t>5 («отлично»)</w:t>
            </w:r>
          </w:p>
        </w:tc>
        <w:tc>
          <w:tcPr>
            <w:tcW w:w="6354" w:type="dxa"/>
            <w:tcBorders>
              <w:top w:val="single" w:sz="4" w:space="0" w:color="000000"/>
              <w:left w:val="single" w:sz="4" w:space="0" w:color="000000"/>
              <w:bottom w:val="single" w:sz="4" w:space="0" w:color="000000"/>
              <w:right w:val="single" w:sz="4" w:space="0" w:color="000000"/>
            </w:tcBorders>
          </w:tcPr>
          <w:p w:rsidR="006A7913" w:rsidRPr="004C5E51" w:rsidRDefault="006A7913" w:rsidP="0010458C">
            <w:pPr>
              <w:suppressAutoHyphens/>
              <w:snapToGrid w:val="0"/>
              <w:spacing w:after="0" w:line="360" w:lineRule="auto"/>
              <w:jc w:val="both"/>
              <w:rPr>
                <w:rFonts w:ascii="Times New Roman" w:eastAsia="SimSun" w:hAnsi="Times New Roman" w:cs="Times New Roman"/>
                <w:color w:val="000000"/>
                <w:kern w:val="1"/>
                <w:sz w:val="26"/>
                <w:szCs w:val="26"/>
                <w:lang w:eastAsia="hi-IN" w:bidi="hi-IN"/>
              </w:rPr>
            </w:pPr>
            <w:r w:rsidRPr="004C5E51">
              <w:rPr>
                <w:rFonts w:ascii="Times New Roman" w:eastAsia="SimSun" w:hAnsi="Times New Roman" w:cs="Times New Roman"/>
                <w:color w:val="000000"/>
                <w:kern w:val="1"/>
                <w:sz w:val="26"/>
                <w:szCs w:val="26"/>
                <w:lang w:eastAsia="hi-IN" w:bidi="hi-IN"/>
              </w:rPr>
              <w:t>технически качественное и художественно осмысленное исполнение, отвечающее всем требованиям на данном этапе обучения</w:t>
            </w:r>
          </w:p>
        </w:tc>
      </w:tr>
      <w:tr w:rsidR="006A7913" w:rsidRPr="00B260BA" w:rsidTr="0010458C">
        <w:trPr>
          <w:trHeight w:val="1627"/>
        </w:trPr>
        <w:tc>
          <w:tcPr>
            <w:tcW w:w="3509" w:type="dxa"/>
            <w:tcBorders>
              <w:top w:val="single" w:sz="4" w:space="0" w:color="000000"/>
              <w:left w:val="single" w:sz="4" w:space="0" w:color="000000"/>
              <w:bottom w:val="single" w:sz="4" w:space="0" w:color="000000"/>
            </w:tcBorders>
          </w:tcPr>
          <w:p w:rsidR="006A7913" w:rsidRPr="004C5E51" w:rsidRDefault="006A7913" w:rsidP="0010458C">
            <w:pPr>
              <w:suppressAutoHyphens/>
              <w:snapToGrid w:val="0"/>
              <w:spacing w:after="0" w:line="360" w:lineRule="auto"/>
              <w:rPr>
                <w:rFonts w:ascii="Times New Roman" w:eastAsia="SimSun" w:hAnsi="Times New Roman" w:cs="Times New Roman"/>
                <w:color w:val="000000"/>
                <w:kern w:val="1"/>
                <w:sz w:val="26"/>
                <w:szCs w:val="26"/>
                <w:lang w:eastAsia="hi-IN" w:bidi="hi-IN"/>
              </w:rPr>
            </w:pPr>
            <w:r w:rsidRPr="004C5E51">
              <w:rPr>
                <w:rFonts w:ascii="Times New Roman" w:eastAsia="SimSun" w:hAnsi="Times New Roman" w:cs="Times New Roman"/>
                <w:color w:val="000000"/>
                <w:kern w:val="1"/>
                <w:sz w:val="26"/>
                <w:szCs w:val="26"/>
                <w:lang w:eastAsia="hi-IN" w:bidi="hi-IN"/>
              </w:rPr>
              <w:t>4 («хорошо»)</w:t>
            </w:r>
          </w:p>
        </w:tc>
        <w:tc>
          <w:tcPr>
            <w:tcW w:w="6354" w:type="dxa"/>
            <w:tcBorders>
              <w:top w:val="single" w:sz="4" w:space="0" w:color="000000"/>
              <w:left w:val="single" w:sz="4" w:space="0" w:color="000000"/>
              <w:bottom w:val="single" w:sz="4" w:space="0" w:color="000000"/>
              <w:right w:val="single" w:sz="4" w:space="0" w:color="000000"/>
            </w:tcBorders>
          </w:tcPr>
          <w:p w:rsidR="006A7913" w:rsidRPr="004C5E51" w:rsidRDefault="006A7913" w:rsidP="0010458C">
            <w:pPr>
              <w:suppressAutoHyphens/>
              <w:snapToGrid w:val="0"/>
              <w:spacing w:after="0" w:line="360" w:lineRule="auto"/>
              <w:jc w:val="both"/>
              <w:rPr>
                <w:rFonts w:ascii="Times New Roman" w:eastAsia="SimSun" w:hAnsi="Times New Roman" w:cs="Times New Roman"/>
                <w:color w:val="000000"/>
                <w:kern w:val="1"/>
                <w:sz w:val="26"/>
                <w:szCs w:val="26"/>
                <w:lang w:eastAsia="hi-IN" w:bidi="hi-IN"/>
              </w:rPr>
            </w:pPr>
            <w:r w:rsidRPr="004C5E51">
              <w:rPr>
                <w:rFonts w:ascii="Times New Roman" w:eastAsia="SimSun" w:hAnsi="Times New Roman" w:cs="Times New Roman"/>
                <w:color w:val="000000"/>
                <w:kern w:val="1"/>
                <w:sz w:val="26"/>
                <w:szCs w:val="26"/>
                <w:lang w:eastAsia="hi-IN" w:bidi="hi-IN"/>
              </w:rPr>
              <w:t>отметка отражает грамотное исполнение с небольшими недочетами (как в техническом плане, так и в художественном смысле)</w:t>
            </w:r>
          </w:p>
        </w:tc>
      </w:tr>
      <w:tr w:rsidR="006A7913" w:rsidRPr="00B260BA" w:rsidTr="0010458C">
        <w:trPr>
          <w:trHeight w:val="1627"/>
        </w:trPr>
        <w:tc>
          <w:tcPr>
            <w:tcW w:w="3509" w:type="dxa"/>
            <w:tcBorders>
              <w:top w:val="single" w:sz="4" w:space="0" w:color="000000"/>
              <w:left w:val="single" w:sz="4" w:space="0" w:color="000000"/>
              <w:bottom w:val="single" w:sz="4" w:space="0" w:color="000000"/>
            </w:tcBorders>
          </w:tcPr>
          <w:p w:rsidR="006A7913" w:rsidRPr="004C5E51" w:rsidRDefault="006A7913" w:rsidP="0010458C">
            <w:pPr>
              <w:suppressAutoHyphens/>
              <w:snapToGrid w:val="0"/>
              <w:spacing w:after="0" w:line="360" w:lineRule="auto"/>
              <w:rPr>
                <w:rFonts w:ascii="Times New Roman" w:eastAsia="SimSun" w:hAnsi="Times New Roman" w:cs="Times New Roman"/>
                <w:color w:val="000000"/>
                <w:kern w:val="1"/>
                <w:sz w:val="26"/>
                <w:szCs w:val="26"/>
                <w:lang w:eastAsia="hi-IN" w:bidi="hi-IN"/>
              </w:rPr>
            </w:pPr>
            <w:r w:rsidRPr="004C5E51">
              <w:rPr>
                <w:rFonts w:ascii="Times New Roman" w:eastAsia="SimSun" w:hAnsi="Times New Roman" w:cs="Times New Roman"/>
                <w:color w:val="000000"/>
                <w:kern w:val="1"/>
                <w:sz w:val="26"/>
                <w:szCs w:val="26"/>
                <w:lang w:eastAsia="hi-IN" w:bidi="hi-IN"/>
              </w:rPr>
              <w:t>3 («удовлетворительно»)</w:t>
            </w:r>
          </w:p>
        </w:tc>
        <w:tc>
          <w:tcPr>
            <w:tcW w:w="6354" w:type="dxa"/>
            <w:tcBorders>
              <w:top w:val="single" w:sz="4" w:space="0" w:color="000000"/>
              <w:left w:val="single" w:sz="4" w:space="0" w:color="000000"/>
              <w:bottom w:val="single" w:sz="4" w:space="0" w:color="000000"/>
              <w:right w:val="single" w:sz="4" w:space="0" w:color="000000"/>
            </w:tcBorders>
          </w:tcPr>
          <w:p w:rsidR="006A7913" w:rsidRPr="004C5E51" w:rsidRDefault="006A7913" w:rsidP="0010458C">
            <w:pPr>
              <w:suppressAutoHyphens/>
              <w:snapToGrid w:val="0"/>
              <w:spacing w:after="0" w:line="360" w:lineRule="auto"/>
              <w:rPr>
                <w:rFonts w:ascii="Times New Roman" w:eastAsia="SimSun" w:hAnsi="Times New Roman" w:cs="Times New Roman"/>
                <w:color w:val="000000"/>
                <w:kern w:val="1"/>
                <w:sz w:val="26"/>
                <w:szCs w:val="26"/>
                <w:lang w:eastAsia="hi-IN" w:bidi="hi-IN"/>
              </w:rPr>
            </w:pPr>
            <w:r w:rsidRPr="004C5E51">
              <w:rPr>
                <w:rFonts w:ascii="Times New Roman" w:eastAsia="SimSun" w:hAnsi="Times New Roman" w:cs="Times New Roman"/>
                <w:color w:val="000000"/>
                <w:kern w:val="1"/>
                <w:sz w:val="26"/>
                <w:szCs w:val="26"/>
                <w:lang w:eastAsia="hi-IN" w:bidi="hi-IN"/>
              </w:rPr>
              <w:t xml:space="preserve">исполнение с большим количеством недочетов, а именно: недоученные движения, слабая техническая подготовка, малохудожественное исполнение, отсутствие свободы исполнения и т.д. </w:t>
            </w:r>
          </w:p>
        </w:tc>
      </w:tr>
      <w:tr w:rsidR="006A7913" w:rsidRPr="00B260BA" w:rsidTr="0010458C">
        <w:trPr>
          <w:trHeight w:val="1627"/>
        </w:trPr>
        <w:tc>
          <w:tcPr>
            <w:tcW w:w="3509" w:type="dxa"/>
            <w:tcBorders>
              <w:top w:val="single" w:sz="4" w:space="0" w:color="000000"/>
              <w:left w:val="single" w:sz="4" w:space="0" w:color="000000"/>
              <w:bottom w:val="single" w:sz="4" w:space="0" w:color="000000"/>
            </w:tcBorders>
          </w:tcPr>
          <w:p w:rsidR="006A7913" w:rsidRPr="004C5E51" w:rsidRDefault="006A7913" w:rsidP="0010458C">
            <w:pPr>
              <w:suppressAutoHyphens/>
              <w:snapToGrid w:val="0"/>
              <w:spacing w:after="0" w:line="360" w:lineRule="auto"/>
              <w:rPr>
                <w:rFonts w:ascii="Times New Roman" w:eastAsia="SimSun" w:hAnsi="Times New Roman" w:cs="Times New Roman"/>
                <w:color w:val="000000"/>
                <w:kern w:val="1"/>
                <w:sz w:val="26"/>
                <w:szCs w:val="26"/>
                <w:lang w:eastAsia="hi-IN" w:bidi="hi-IN"/>
              </w:rPr>
            </w:pPr>
            <w:r w:rsidRPr="004C5E51">
              <w:rPr>
                <w:rFonts w:ascii="Times New Roman" w:eastAsia="SimSun" w:hAnsi="Times New Roman" w:cs="Times New Roman"/>
                <w:color w:val="000000"/>
                <w:kern w:val="1"/>
                <w:sz w:val="26"/>
                <w:szCs w:val="26"/>
                <w:lang w:eastAsia="hi-IN" w:bidi="hi-IN"/>
              </w:rPr>
              <w:t>2 («неудовлетворительно»)</w:t>
            </w:r>
          </w:p>
        </w:tc>
        <w:tc>
          <w:tcPr>
            <w:tcW w:w="6354" w:type="dxa"/>
            <w:tcBorders>
              <w:top w:val="single" w:sz="4" w:space="0" w:color="000000"/>
              <w:left w:val="single" w:sz="4" w:space="0" w:color="000000"/>
              <w:bottom w:val="single" w:sz="4" w:space="0" w:color="000000"/>
              <w:right w:val="single" w:sz="4" w:space="0" w:color="000000"/>
            </w:tcBorders>
          </w:tcPr>
          <w:p w:rsidR="006A7913" w:rsidRPr="004C5E51" w:rsidRDefault="006A7913" w:rsidP="0010458C">
            <w:pPr>
              <w:suppressAutoHyphens/>
              <w:snapToGrid w:val="0"/>
              <w:spacing w:after="0" w:line="360" w:lineRule="auto"/>
              <w:jc w:val="both"/>
              <w:rPr>
                <w:rFonts w:ascii="Times New Roman" w:eastAsia="SimSun" w:hAnsi="Times New Roman" w:cs="Times New Roman"/>
                <w:color w:val="000000"/>
                <w:kern w:val="1"/>
                <w:sz w:val="26"/>
                <w:szCs w:val="26"/>
                <w:lang w:eastAsia="hi-IN" w:bidi="hi-IN"/>
              </w:rPr>
            </w:pPr>
            <w:r w:rsidRPr="004C5E51">
              <w:rPr>
                <w:rFonts w:ascii="Times New Roman" w:eastAsia="SimSun" w:hAnsi="Times New Roman" w:cs="Times New Roman"/>
                <w:color w:val="000000"/>
                <w:kern w:val="1"/>
                <w:sz w:val="26"/>
                <w:szCs w:val="26"/>
                <w:lang w:eastAsia="hi-IN" w:bidi="hi-IN"/>
              </w:rPr>
              <w:t xml:space="preserve"> комплекс недостатков, являющийся следствием отсутствия домашних занятий, а также плохая посещаемость аудиторных занятий</w:t>
            </w:r>
          </w:p>
        </w:tc>
      </w:tr>
      <w:tr w:rsidR="006A7913" w:rsidRPr="00B260BA" w:rsidTr="0010458C">
        <w:trPr>
          <w:trHeight w:val="1138"/>
        </w:trPr>
        <w:tc>
          <w:tcPr>
            <w:tcW w:w="3509" w:type="dxa"/>
            <w:tcBorders>
              <w:top w:val="single" w:sz="4" w:space="0" w:color="000000"/>
              <w:left w:val="single" w:sz="4" w:space="0" w:color="000000"/>
              <w:bottom w:val="single" w:sz="4" w:space="0" w:color="000000"/>
            </w:tcBorders>
          </w:tcPr>
          <w:p w:rsidR="006A7913" w:rsidRPr="004C5E51" w:rsidRDefault="006A7913" w:rsidP="0010458C">
            <w:pPr>
              <w:suppressAutoHyphens/>
              <w:snapToGrid w:val="0"/>
              <w:spacing w:after="0" w:line="360" w:lineRule="auto"/>
              <w:rPr>
                <w:rFonts w:ascii="Times New Roman" w:eastAsia="SimSun" w:hAnsi="Times New Roman" w:cs="Times New Roman"/>
                <w:color w:val="000000"/>
                <w:kern w:val="1"/>
                <w:sz w:val="26"/>
                <w:szCs w:val="26"/>
                <w:lang w:eastAsia="hi-IN" w:bidi="hi-IN"/>
              </w:rPr>
            </w:pPr>
            <w:r w:rsidRPr="004C5E51">
              <w:rPr>
                <w:rFonts w:ascii="Times New Roman" w:eastAsia="SimSun" w:hAnsi="Times New Roman" w:cs="Times New Roman"/>
                <w:color w:val="000000"/>
                <w:kern w:val="1"/>
                <w:sz w:val="26"/>
                <w:szCs w:val="26"/>
                <w:lang w:eastAsia="hi-IN" w:bidi="hi-IN"/>
              </w:rPr>
              <w:t>«зачет» (без отметки)</w:t>
            </w:r>
          </w:p>
        </w:tc>
        <w:tc>
          <w:tcPr>
            <w:tcW w:w="6354" w:type="dxa"/>
            <w:tcBorders>
              <w:top w:val="single" w:sz="4" w:space="0" w:color="000000"/>
              <w:left w:val="single" w:sz="4" w:space="0" w:color="000000"/>
              <w:bottom w:val="single" w:sz="4" w:space="0" w:color="000000"/>
              <w:right w:val="single" w:sz="4" w:space="0" w:color="000000"/>
            </w:tcBorders>
          </w:tcPr>
          <w:p w:rsidR="006A7913" w:rsidRPr="004C5E51" w:rsidRDefault="006A7913" w:rsidP="0010458C">
            <w:pPr>
              <w:suppressAutoHyphens/>
              <w:snapToGrid w:val="0"/>
              <w:spacing w:after="0" w:line="360" w:lineRule="auto"/>
              <w:rPr>
                <w:rFonts w:ascii="Times New Roman" w:eastAsia="SimSun" w:hAnsi="Times New Roman" w:cs="Times New Roman"/>
                <w:color w:val="000000"/>
                <w:kern w:val="1"/>
                <w:sz w:val="26"/>
                <w:szCs w:val="26"/>
                <w:lang w:eastAsia="hi-IN" w:bidi="hi-IN"/>
              </w:rPr>
            </w:pPr>
            <w:r w:rsidRPr="004C5E51">
              <w:rPr>
                <w:rFonts w:ascii="Times New Roman" w:eastAsia="SimSun" w:hAnsi="Times New Roman" w:cs="Times New Roman"/>
                <w:color w:val="000000"/>
                <w:kern w:val="1"/>
                <w:sz w:val="26"/>
                <w:szCs w:val="26"/>
                <w:lang w:eastAsia="hi-IN" w:bidi="hi-IN"/>
              </w:rPr>
              <w:t>отражает достаточный уровень подготовки и исполнения на данном этапе обучения.</w:t>
            </w:r>
          </w:p>
        </w:tc>
      </w:tr>
    </w:tbl>
    <w:p w:rsidR="006A7913" w:rsidRPr="004C5E51" w:rsidRDefault="006A7913" w:rsidP="00D72AD4">
      <w:pPr>
        <w:suppressAutoHyphens/>
        <w:spacing w:after="0" w:line="360" w:lineRule="auto"/>
        <w:rPr>
          <w:rFonts w:ascii="Times New Roman" w:eastAsia="SimSun" w:hAnsi="Times New Roman"/>
          <w:color w:val="000000"/>
          <w:kern w:val="1"/>
          <w:sz w:val="26"/>
          <w:szCs w:val="26"/>
          <w:lang w:eastAsia="hi-IN" w:bidi="hi-IN"/>
        </w:rPr>
      </w:pPr>
    </w:p>
    <w:p w:rsidR="006A7913" w:rsidRPr="004C5E51" w:rsidRDefault="006A7913" w:rsidP="00D72AD4">
      <w:pPr>
        <w:suppressAutoHyphens/>
        <w:spacing w:after="0" w:line="360" w:lineRule="auto"/>
        <w:ind w:firstLine="720"/>
        <w:jc w:val="both"/>
        <w:rPr>
          <w:rFonts w:ascii="Times New Roman" w:eastAsia="SimSun" w:hAnsi="Times New Roman" w:cs="Times New Roman"/>
          <w:color w:val="000000"/>
          <w:kern w:val="1"/>
          <w:sz w:val="26"/>
          <w:szCs w:val="26"/>
          <w:lang w:eastAsia="hi-IN" w:bidi="hi-IN"/>
        </w:rPr>
      </w:pPr>
      <w:r w:rsidRPr="004C5E51">
        <w:rPr>
          <w:rFonts w:ascii="Times New Roman" w:eastAsia="SimSun" w:hAnsi="Times New Roman" w:cs="Times New Roman"/>
          <w:color w:val="000000"/>
          <w:kern w:val="1"/>
          <w:sz w:val="26"/>
          <w:szCs w:val="26"/>
          <w:lang w:eastAsia="hi-IN" w:bidi="hi-IN"/>
        </w:rPr>
        <w:t>При выведении итоговой  оценки учитывается следующее:</w:t>
      </w:r>
    </w:p>
    <w:p w:rsidR="006A7913" w:rsidRPr="004C5E51" w:rsidRDefault="006A7913" w:rsidP="00D72AD4">
      <w:pPr>
        <w:numPr>
          <w:ilvl w:val="0"/>
          <w:numId w:val="30"/>
        </w:numPr>
        <w:suppressAutoHyphens/>
        <w:spacing w:after="0" w:line="360" w:lineRule="auto"/>
        <w:jc w:val="both"/>
        <w:rPr>
          <w:rFonts w:ascii="Times New Roman" w:eastAsia="SimSun" w:hAnsi="Times New Roman" w:cs="Times New Roman"/>
          <w:color w:val="000000"/>
          <w:kern w:val="1"/>
          <w:sz w:val="26"/>
          <w:szCs w:val="26"/>
          <w:lang w:eastAsia="hi-IN" w:bidi="hi-IN"/>
        </w:rPr>
      </w:pPr>
      <w:r w:rsidRPr="004C5E51">
        <w:rPr>
          <w:rFonts w:ascii="Times New Roman" w:eastAsia="SimSun" w:hAnsi="Times New Roman" w:cs="Times New Roman"/>
          <w:color w:val="000000"/>
          <w:kern w:val="1"/>
          <w:sz w:val="26"/>
          <w:szCs w:val="26"/>
          <w:lang w:eastAsia="hi-IN" w:bidi="hi-IN"/>
        </w:rPr>
        <w:t>оценка годовой работы ученика;</w:t>
      </w:r>
    </w:p>
    <w:p w:rsidR="006A7913" w:rsidRPr="004C5E51" w:rsidRDefault="006A7913" w:rsidP="00D72AD4">
      <w:pPr>
        <w:numPr>
          <w:ilvl w:val="0"/>
          <w:numId w:val="30"/>
        </w:numPr>
        <w:suppressAutoHyphens/>
        <w:spacing w:after="0" w:line="360" w:lineRule="auto"/>
        <w:jc w:val="both"/>
        <w:rPr>
          <w:rFonts w:ascii="Times New Roman" w:eastAsia="SimSun" w:hAnsi="Times New Roman" w:cs="Times New Roman"/>
          <w:color w:val="000000"/>
          <w:kern w:val="1"/>
          <w:sz w:val="26"/>
          <w:szCs w:val="26"/>
          <w:lang w:eastAsia="hi-IN" w:bidi="hi-IN"/>
        </w:rPr>
      </w:pPr>
      <w:r w:rsidRPr="004C5E51">
        <w:rPr>
          <w:rFonts w:ascii="Times New Roman" w:eastAsia="SimSun" w:hAnsi="Times New Roman" w:cs="Times New Roman"/>
          <w:color w:val="000000"/>
          <w:kern w:val="1"/>
          <w:sz w:val="26"/>
          <w:szCs w:val="26"/>
          <w:lang w:eastAsia="hi-IN" w:bidi="hi-IN"/>
        </w:rPr>
        <w:t>оценка на контрольном уроке.</w:t>
      </w:r>
    </w:p>
    <w:p w:rsidR="006A7913" w:rsidRPr="004C5E51" w:rsidRDefault="006A7913" w:rsidP="00D72AD4">
      <w:pPr>
        <w:suppressAutoHyphens/>
        <w:spacing w:after="0" w:line="360" w:lineRule="auto"/>
        <w:ind w:firstLine="691"/>
        <w:jc w:val="both"/>
        <w:rPr>
          <w:rFonts w:ascii="Times New Roman" w:eastAsia="SimSun" w:hAnsi="Times New Roman" w:cs="Times New Roman"/>
          <w:color w:val="000000"/>
          <w:kern w:val="1"/>
          <w:sz w:val="26"/>
          <w:szCs w:val="26"/>
          <w:lang w:eastAsia="hi-IN" w:bidi="hi-IN"/>
        </w:rPr>
      </w:pPr>
      <w:r w:rsidRPr="004C5E51">
        <w:rPr>
          <w:rFonts w:ascii="Times New Roman" w:eastAsia="SimSun" w:hAnsi="Times New Roman" w:cs="Times New Roman"/>
          <w:color w:val="000000"/>
          <w:kern w:val="1"/>
          <w:sz w:val="26"/>
          <w:szCs w:val="26"/>
          <w:lang w:eastAsia="hi-IN" w:bidi="hi-IN"/>
        </w:rPr>
        <w:t xml:space="preserve"> Оценки выставляются по окончании каждой четверти и полугодий учебного года.</w:t>
      </w:r>
    </w:p>
    <w:p w:rsidR="006A7913" w:rsidRPr="004C5E51" w:rsidRDefault="006A7913" w:rsidP="00D72AD4">
      <w:pPr>
        <w:suppressAutoHyphens/>
        <w:spacing w:after="0" w:line="360" w:lineRule="auto"/>
        <w:rPr>
          <w:rFonts w:ascii="Times New Roman" w:eastAsia="SimSun" w:hAnsi="Times New Roman"/>
          <w:b/>
          <w:bCs/>
          <w:color w:val="000000"/>
          <w:kern w:val="1"/>
          <w:sz w:val="26"/>
          <w:szCs w:val="26"/>
          <w:lang w:eastAsia="hi-IN" w:bidi="hi-IN"/>
        </w:rPr>
      </w:pPr>
    </w:p>
    <w:p w:rsidR="006A7913" w:rsidRPr="004C5E51" w:rsidRDefault="006A7913" w:rsidP="00D72AD4">
      <w:pPr>
        <w:suppressAutoHyphens/>
        <w:spacing w:after="0" w:line="360" w:lineRule="auto"/>
        <w:ind w:left="1440"/>
        <w:rPr>
          <w:rFonts w:ascii="Times New Roman" w:eastAsia="SimSun" w:hAnsi="Times New Roman" w:cs="Times New Roman"/>
          <w:b/>
          <w:bCs/>
          <w:color w:val="000000"/>
          <w:kern w:val="1"/>
          <w:sz w:val="26"/>
          <w:szCs w:val="26"/>
          <w:lang w:eastAsia="hi-IN" w:bidi="hi-IN"/>
        </w:rPr>
      </w:pPr>
      <w:r w:rsidRPr="004C5E51">
        <w:rPr>
          <w:rFonts w:ascii="Times New Roman" w:eastAsia="SimSun" w:hAnsi="Times New Roman" w:cs="Times New Roman"/>
          <w:b/>
          <w:bCs/>
          <w:color w:val="000000"/>
          <w:kern w:val="1"/>
          <w:sz w:val="26"/>
          <w:szCs w:val="26"/>
          <w:lang w:val="en-US" w:eastAsia="hi-IN" w:bidi="hi-IN"/>
        </w:rPr>
        <w:t>V</w:t>
      </w:r>
      <w:r w:rsidRPr="004C5E51">
        <w:rPr>
          <w:rFonts w:ascii="Times New Roman" w:eastAsia="SimSun" w:hAnsi="Times New Roman" w:cs="Times New Roman"/>
          <w:b/>
          <w:bCs/>
          <w:color w:val="000000"/>
          <w:kern w:val="1"/>
          <w:sz w:val="26"/>
          <w:szCs w:val="26"/>
          <w:lang w:eastAsia="hi-IN" w:bidi="hi-IN"/>
        </w:rPr>
        <w:t>.</w:t>
      </w:r>
      <w:r w:rsidRPr="004C5E51">
        <w:rPr>
          <w:rFonts w:ascii="Times New Roman" w:eastAsia="SimSun" w:hAnsi="Times New Roman" w:cs="Times New Roman"/>
          <w:b/>
          <w:bCs/>
          <w:color w:val="000000"/>
          <w:kern w:val="1"/>
          <w:sz w:val="26"/>
          <w:szCs w:val="26"/>
          <w:lang w:eastAsia="hi-IN" w:bidi="hi-IN"/>
        </w:rPr>
        <w:tab/>
        <w:t>Методическое обеспечение учебного процесса</w:t>
      </w:r>
    </w:p>
    <w:p w:rsidR="006A7913" w:rsidRPr="004C5E51" w:rsidRDefault="006A7913" w:rsidP="00D72AD4">
      <w:pPr>
        <w:suppressAutoHyphens/>
        <w:spacing w:after="0" w:line="360" w:lineRule="auto"/>
        <w:ind w:firstLine="720"/>
        <w:jc w:val="center"/>
        <w:outlineLvl w:val="0"/>
        <w:rPr>
          <w:rFonts w:ascii="Times New Roman" w:eastAsia="SimSun" w:hAnsi="Times New Roman" w:cs="Times New Roman"/>
          <w:b/>
          <w:bCs/>
          <w:i/>
          <w:iCs/>
          <w:color w:val="000000"/>
          <w:kern w:val="1"/>
          <w:sz w:val="26"/>
          <w:szCs w:val="26"/>
          <w:lang w:eastAsia="hi-IN" w:bidi="hi-IN"/>
        </w:rPr>
      </w:pPr>
      <w:r w:rsidRPr="004C5E51">
        <w:rPr>
          <w:rFonts w:ascii="Times New Roman" w:eastAsia="SimSun" w:hAnsi="Times New Roman" w:cs="Times New Roman"/>
          <w:b/>
          <w:bCs/>
          <w:i/>
          <w:iCs/>
          <w:color w:val="000000"/>
          <w:kern w:val="1"/>
          <w:sz w:val="26"/>
          <w:szCs w:val="26"/>
          <w:lang w:eastAsia="hi-IN" w:bidi="hi-IN"/>
        </w:rPr>
        <w:t>1. Методические рекомендации педагогическим работникам</w:t>
      </w:r>
    </w:p>
    <w:p w:rsidR="006A7913" w:rsidRPr="004C5E51" w:rsidRDefault="006A7913" w:rsidP="00D72AD4">
      <w:pPr>
        <w:suppressAutoHyphens/>
        <w:spacing w:after="0" w:line="360" w:lineRule="auto"/>
        <w:ind w:firstLine="720"/>
        <w:jc w:val="both"/>
        <w:rPr>
          <w:rFonts w:ascii="Times New Roman" w:eastAsia="SimSun" w:hAnsi="Times New Roman" w:cs="Times New Roman"/>
          <w:kern w:val="1"/>
          <w:sz w:val="26"/>
          <w:szCs w:val="26"/>
          <w:lang w:eastAsia="hi-IN" w:bidi="hi-IN"/>
        </w:rPr>
      </w:pPr>
      <w:r w:rsidRPr="004C5E51">
        <w:rPr>
          <w:rFonts w:ascii="Times New Roman" w:eastAsia="SimSun" w:hAnsi="Times New Roman" w:cs="Times New Roman"/>
          <w:kern w:val="1"/>
          <w:sz w:val="26"/>
          <w:szCs w:val="26"/>
          <w:lang w:eastAsia="hi-IN" w:bidi="hi-IN"/>
        </w:rPr>
        <w:t xml:space="preserve">Основная форма учебной и воспитательной работы - урок в классе, обычно включающий в себя проверку выполненного задания, совместную работу педагога и ученика по выполнению гимнастических упражнений,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учениками, но также во многом обусловлена их индивидуальностями, а также сложившимися в процессе занятий отношениями учеников и педагога. </w:t>
      </w:r>
    </w:p>
    <w:p w:rsidR="006A7913" w:rsidRPr="004C5E51" w:rsidRDefault="006A7913" w:rsidP="00D72AD4">
      <w:pPr>
        <w:suppressAutoHyphens/>
        <w:spacing w:after="0" w:line="360" w:lineRule="auto"/>
        <w:ind w:right="-6" w:firstLine="720"/>
        <w:jc w:val="both"/>
        <w:rPr>
          <w:rFonts w:ascii="Times New Roman" w:eastAsia="SimSun" w:hAnsi="Times New Roman" w:cs="Times New Roman"/>
          <w:kern w:val="1"/>
          <w:sz w:val="26"/>
          <w:szCs w:val="26"/>
          <w:lang w:eastAsia="hi-IN" w:bidi="hi-IN"/>
        </w:rPr>
      </w:pPr>
      <w:r w:rsidRPr="004C5E51">
        <w:rPr>
          <w:rFonts w:ascii="Times New Roman" w:eastAsia="SimSun" w:hAnsi="Times New Roman" w:cs="Times New Roman"/>
          <w:kern w:val="1"/>
          <w:sz w:val="26"/>
          <w:szCs w:val="26"/>
          <w:lang w:eastAsia="hi-IN" w:bidi="hi-IN"/>
        </w:rPr>
        <w:t xml:space="preserve">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должен быть основан на выполнении известных правил:  от простого к сложному, от легкого к трудному, от известного к неизвестному. Содержание процесса обучения  на уроках гимнастики, в соответствии с основополагающими принципами педагогической науки, должно иметь воспитательный характер и базироваться на дидактических принципах сознательности и активности, систематичности и последовательности прочного освоения основ изучаемого предмета.  </w:t>
      </w:r>
    </w:p>
    <w:p w:rsidR="006A7913" w:rsidRPr="004C5E51" w:rsidRDefault="006A7913" w:rsidP="00D72AD4">
      <w:pPr>
        <w:suppressAutoHyphens/>
        <w:spacing w:after="0" w:line="360" w:lineRule="auto"/>
        <w:ind w:right="-6"/>
        <w:jc w:val="both"/>
        <w:rPr>
          <w:rFonts w:ascii="Times New Roman" w:eastAsia="SimSun" w:hAnsi="Times New Roman" w:cs="Times New Roman"/>
          <w:kern w:val="1"/>
          <w:sz w:val="26"/>
          <w:szCs w:val="26"/>
          <w:lang w:eastAsia="hi-IN" w:bidi="hi-IN"/>
        </w:rPr>
      </w:pPr>
      <w:r w:rsidRPr="004C5E51">
        <w:rPr>
          <w:rFonts w:ascii="Times New Roman" w:eastAsia="SimSun" w:hAnsi="Times New Roman"/>
          <w:kern w:val="1"/>
          <w:sz w:val="26"/>
          <w:szCs w:val="26"/>
          <w:lang w:eastAsia="hi-IN" w:bidi="hi-IN"/>
        </w:rPr>
        <w:tab/>
      </w:r>
      <w:r w:rsidRPr="004C5E51">
        <w:rPr>
          <w:rFonts w:ascii="Times New Roman" w:eastAsia="SimSun" w:hAnsi="Times New Roman" w:cs="Times New Roman"/>
          <w:kern w:val="1"/>
          <w:sz w:val="26"/>
          <w:szCs w:val="26"/>
          <w:lang w:eastAsia="hi-IN" w:bidi="hi-IN"/>
        </w:rPr>
        <w:t xml:space="preserve">Одна из основных задач гимнастики, как предмета -  воспитание важнейших психофизических качеств, развитие двигательного аппарата в сочетании с формированием моральных и волевых качеств личности – силы,  выносливости, ловкости, быстроты реакции, смелости, творческой инициативы, координации и выразительности. </w:t>
      </w:r>
    </w:p>
    <w:p w:rsidR="006A7913" w:rsidRPr="004C5E51" w:rsidRDefault="006A7913" w:rsidP="00D72AD4">
      <w:pPr>
        <w:suppressAutoHyphens/>
        <w:spacing w:after="0" w:line="360" w:lineRule="auto"/>
        <w:ind w:firstLine="720"/>
        <w:jc w:val="both"/>
        <w:rPr>
          <w:rFonts w:ascii="Times New Roman" w:eastAsia="SimSun" w:hAnsi="Times New Roman" w:cs="Times New Roman"/>
          <w:kern w:val="1"/>
          <w:sz w:val="26"/>
          <w:szCs w:val="26"/>
          <w:lang w:eastAsia="hi-IN" w:bidi="hi-IN"/>
        </w:rPr>
      </w:pPr>
      <w:r w:rsidRPr="004C5E51">
        <w:rPr>
          <w:rFonts w:ascii="Times New Roman" w:eastAsia="SimSun" w:hAnsi="Times New Roman" w:cs="Times New Roman"/>
          <w:kern w:val="1"/>
          <w:sz w:val="26"/>
          <w:szCs w:val="26"/>
          <w:lang w:eastAsia="hi-IN" w:bidi="hi-IN"/>
        </w:rPr>
        <w:t>Приступая к  обучению, преподаватель должен исходить из физических возможностей ребенка. Необходимым условием для успешного обучения на уроках гимнастики является формирование у ученика уже на начальном этапе правильной постановки корпуса, рук, ног и головы</w:t>
      </w:r>
      <w:r w:rsidRPr="004C5E51">
        <w:rPr>
          <w:rFonts w:ascii="Times New Roman" w:eastAsia="SimSun" w:hAnsi="Times New Roman" w:cs="Times New Roman"/>
          <w:b/>
          <w:bCs/>
          <w:kern w:val="1"/>
          <w:sz w:val="26"/>
          <w:szCs w:val="26"/>
          <w:lang w:eastAsia="hi-IN" w:bidi="hi-IN"/>
        </w:rPr>
        <w:t xml:space="preserve">. </w:t>
      </w:r>
      <w:r w:rsidRPr="004C5E51">
        <w:rPr>
          <w:rFonts w:ascii="Times New Roman" w:eastAsia="SimSun" w:hAnsi="Times New Roman" w:cs="Times New Roman"/>
          <w:kern w:val="1"/>
          <w:sz w:val="26"/>
          <w:szCs w:val="26"/>
          <w:lang w:eastAsia="hi-IN" w:bidi="hi-IN"/>
        </w:rPr>
        <w:t>С первых уроков полезно ученику  рассказывать об анатомическом строении тела, о роли физической культуры и спорта в формировании здорового образа жизни.</w:t>
      </w:r>
    </w:p>
    <w:p w:rsidR="006A7913" w:rsidRPr="004C5E51" w:rsidRDefault="006A7913" w:rsidP="00D72AD4">
      <w:pPr>
        <w:suppressAutoHyphens/>
        <w:spacing w:after="0" w:line="360" w:lineRule="auto"/>
        <w:ind w:right="-6" w:firstLine="720"/>
        <w:jc w:val="both"/>
        <w:rPr>
          <w:rFonts w:ascii="Times New Roman" w:eastAsia="SimSun" w:hAnsi="Times New Roman" w:cs="Times New Roman"/>
          <w:kern w:val="1"/>
          <w:sz w:val="26"/>
          <w:szCs w:val="26"/>
          <w:lang w:eastAsia="hi-IN" w:bidi="hi-IN"/>
        </w:rPr>
      </w:pPr>
      <w:r w:rsidRPr="004C5E51">
        <w:rPr>
          <w:rFonts w:ascii="Times New Roman" w:eastAsia="SimSun" w:hAnsi="Times New Roman" w:cs="Times New Roman"/>
          <w:kern w:val="1"/>
          <w:sz w:val="26"/>
          <w:szCs w:val="26"/>
          <w:lang w:eastAsia="hi-IN" w:bidi="hi-IN"/>
        </w:rPr>
        <w:t>Преподаватель в занятиях с учеником помогает учащимся увидеть образ движения. Ученик впитывает, как губка, все впечатления от действий педагога, поэтому все поведение педагога на уроке должно строиться, как положительный образец правильного отношения к общему делу, а показ должен быть точным, подробным и качественным. Показом надо пользоваться умело – то есть не злоупотреблять им в тех случаях, когда в нем нет  необходимости. Нет смысла показывать движение, которое хорошо известно; это снижает интерес к занятиям и ничего не дает для развития памяти учеников.</w:t>
      </w:r>
    </w:p>
    <w:p w:rsidR="006A7913" w:rsidRPr="004C5E51" w:rsidRDefault="006A7913" w:rsidP="00D72AD4">
      <w:pPr>
        <w:suppressAutoHyphens/>
        <w:spacing w:after="0" w:line="360" w:lineRule="auto"/>
        <w:ind w:firstLine="720"/>
        <w:jc w:val="both"/>
        <w:rPr>
          <w:rFonts w:ascii="Times New Roman" w:eastAsia="SimSun" w:hAnsi="Times New Roman" w:cs="Times New Roman"/>
          <w:color w:val="000000"/>
          <w:kern w:val="1"/>
          <w:sz w:val="26"/>
          <w:szCs w:val="26"/>
          <w:lang w:eastAsia="hi-IN" w:bidi="hi-IN"/>
        </w:rPr>
      </w:pPr>
      <w:r w:rsidRPr="004C5E51">
        <w:rPr>
          <w:rFonts w:ascii="Times New Roman" w:eastAsia="SimSun" w:hAnsi="Times New Roman" w:cs="Times New Roman"/>
          <w:color w:val="000000"/>
          <w:kern w:val="1"/>
          <w:sz w:val="26"/>
          <w:szCs w:val="26"/>
          <w:lang w:eastAsia="hi-IN" w:bidi="hi-IN"/>
        </w:rPr>
        <w:t>Техника исполнения является необходимым средством для выполнения любого гимнастического упражнения, поэтому необходимо постоянно стимулировать работу ученика над совершенствованием его исполнительской техники.</w:t>
      </w:r>
    </w:p>
    <w:p w:rsidR="006A7913" w:rsidRPr="004C5E51" w:rsidRDefault="006A7913" w:rsidP="00D72AD4">
      <w:pPr>
        <w:suppressAutoHyphens/>
        <w:spacing w:after="0" w:line="360" w:lineRule="auto"/>
        <w:jc w:val="both"/>
        <w:rPr>
          <w:rFonts w:ascii="Times New Roman" w:eastAsia="SimSun" w:hAnsi="Times New Roman" w:cs="Times New Roman"/>
          <w:color w:val="000000"/>
          <w:kern w:val="1"/>
          <w:sz w:val="26"/>
          <w:szCs w:val="26"/>
          <w:lang w:eastAsia="hi-IN" w:bidi="hi-IN"/>
        </w:rPr>
      </w:pPr>
      <w:r w:rsidRPr="004C5E51">
        <w:rPr>
          <w:rFonts w:ascii="Times New Roman" w:eastAsia="SimSun" w:hAnsi="Times New Roman"/>
          <w:color w:val="000000"/>
          <w:kern w:val="1"/>
          <w:sz w:val="26"/>
          <w:szCs w:val="26"/>
          <w:lang w:eastAsia="hi-IN" w:bidi="hi-IN"/>
        </w:rPr>
        <w:tab/>
      </w:r>
      <w:r w:rsidRPr="004C5E51">
        <w:rPr>
          <w:rFonts w:ascii="Times New Roman" w:eastAsia="SimSun" w:hAnsi="Times New Roman" w:cs="Times New Roman"/>
          <w:color w:val="000000"/>
          <w:kern w:val="1"/>
          <w:sz w:val="26"/>
          <w:szCs w:val="26"/>
          <w:lang w:eastAsia="hi-IN" w:bidi="hi-IN"/>
        </w:rPr>
        <w:t>Особое место занимает работа над координацией движений,  поэтому, с первых лет обучения необходимо развивать ловкость, как одно из наиболее важных двигательных качеств, необходимых на уроках гимнастики. Без ловкости нельзя усвоить ни одно упражнение. Она позволяет избежать травм при выполнении сложных движений, что требует умения распределять внимание.</w:t>
      </w:r>
    </w:p>
    <w:p w:rsidR="006A7913" w:rsidRPr="004C5E51" w:rsidRDefault="006A7913" w:rsidP="00D72AD4">
      <w:pPr>
        <w:suppressAutoHyphens/>
        <w:spacing w:after="0" w:line="360" w:lineRule="auto"/>
        <w:ind w:firstLine="720"/>
        <w:jc w:val="both"/>
        <w:rPr>
          <w:rFonts w:ascii="Times New Roman" w:eastAsia="SimSun" w:hAnsi="Times New Roman" w:cs="Times New Roman"/>
          <w:color w:val="000000"/>
          <w:kern w:val="1"/>
          <w:sz w:val="26"/>
          <w:szCs w:val="26"/>
          <w:lang w:eastAsia="hi-IN" w:bidi="hi-IN"/>
        </w:rPr>
      </w:pPr>
      <w:r w:rsidRPr="004C5E51">
        <w:rPr>
          <w:rFonts w:ascii="Times New Roman" w:eastAsia="SimSun" w:hAnsi="Times New Roman" w:cs="Times New Roman"/>
          <w:color w:val="000000"/>
          <w:kern w:val="1"/>
          <w:sz w:val="26"/>
          <w:szCs w:val="26"/>
          <w:lang w:eastAsia="hi-IN" w:bidi="hi-IN"/>
        </w:rPr>
        <w:t>Правильная организация учебного процесса, успешное и всестороннее развитие данных ученика зависят непосредственно от того, насколько тщательно спланирована работа, поэтому, готовясь к уроку, преподаватель должен,  прежде всего, определить его направленность.</w:t>
      </w:r>
    </w:p>
    <w:p w:rsidR="006A7913" w:rsidRPr="004C5E51" w:rsidRDefault="006A7913" w:rsidP="00D72AD4">
      <w:pPr>
        <w:suppressAutoHyphens/>
        <w:spacing w:after="0" w:line="360" w:lineRule="auto"/>
        <w:jc w:val="both"/>
        <w:rPr>
          <w:rFonts w:ascii="Times New Roman" w:eastAsia="SimSun" w:hAnsi="Times New Roman" w:cs="Times New Roman"/>
          <w:color w:val="000000"/>
          <w:kern w:val="1"/>
          <w:sz w:val="26"/>
          <w:szCs w:val="26"/>
          <w:lang w:eastAsia="hi-IN" w:bidi="hi-IN"/>
        </w:rPr>
      </w:pPr>
      <w:r w:rsidRPr="004C5E51">
        <w:rPr>
          <w:rFonts w:ascii="Times New Roman" w:eastAsia="SimSun" w:hAnsi="Times New Roman"/>
          <w:color w:val="000000"/>
          <w:kern w:val="1"/>
          <w:sz w:val="26"/>
          <w:szCs w:val="26"/>
          <w:lang w:eastAsia="hi-IN" w:bidi="hi-IN"/>
        </w:rPr>
        <w:tab/>
      </w:r>
      <w:r w:rsidRPr="004C5E51">
        <w:rPr>
          <w:rFonts w:ascii="Times New Roman" w:eastAsia="SimSun" w:hAnsi="Times New Roman" w:cs="Times New Roman"/>
          <w:color w:val="000000"/>
          <w:kern w:val="1"/>
          <w:sz w:val="26"/>
          <w:szCs w:val="26"/>
          <w:lang w:eastAsia="hi-IN" w:bidi="hi-IN"/>
        </w:rPr>
        <w:t>Важным методом правильной организации урока является продуманное, спланированное размещение учащихся. При выполнении движений у станка надо расставить учеников так, чтобы они не мешали друг другу. При выполнении движений на середине зала лучше размещать детей в шахматном порядке, чтобы преподаватель мог лучше видеть их, причем через 2-3 урока следует менять линии.</w:t>
      </w:r>
    </w:p>
    <w:p w:rsidR="006A7913" w:rsidRPr="004C5E51" w:rsidRDefault="006A7913" w:rsidP="00D72AD4">
      <w:pPr>
        <w:suppressAutoHyphens/>
        <w:spacing w:after="0" w:line="360" w:lineRule="auto"/>
        <w:ind w:firstLine="720"/>
        <w:jc w:val="both"/>
        <w:rPr>
          <w:rFonts w:ascii="Times New Roman" w:eastAsia="SimSun" w:hAnsi="Times New Roman" w:cs="Times New Roman"/>
          <w:color w:val="000000"/>
          <w:kern w:val="1"/>
          <w:sz w:val="26"/>
          <w:szCs w:val="26"/>
          <w:lang w:eastAsia="hi-IN" w:bidi="hi-IN"/>
        </w:rPr>
      </w:pPr>
      <w:r w:rsidRPr="004C5E51">
        <w:rPr>
          <w:rFonts w:ascii="Times New Roman" w:eastAsia="SimSun" w:hAnsi="Times New Roman" w:cs="Times New Roman"/>
          <w:color w:val="000000"/>
          <w:kern w:val="1"/>
          <w:sz w:val="26"/>
          <w:szCs w:val="26"/>
          <w:lang w:eastAsia="hi-IN" w:bidi="hi-IN"/>
        </w:rPr>
        <w:t>Для самоконтроля за упражнениями необходимо проводить занятия перед зеркалом. Однако занятия перед зеркалом следует чередовать с занятиями без зеркала, чтобы учащиеся учились контролировать свои движения лишь с помощью мышечного чувства.</w:t>
      </w:r>
    </w:p>
    <w:p w:rsidR="006A7913" w:rsidRPr="004C5E51" w:rsidRDefault="006A7913" w:rsidP="00D72AD4">
      <w:pPr>
        <w:suppressAutoHyphens/>
        <w:spacing w:after="0" w:line="360" w:lineRule="auto"/>
        <w:ind w:firstLine="720"/>
        <w:jc w:val="both"/>
        <w:rPr>
          <w:rFonts w:ascii="Times New Roman" w:eastAsia="SimSun" w:hAnsi="Times New Roman" w:cs="Times New Roman"/>
          <w:color w:val="000000"/>
          <w:kern w:val="1"/>
          <w:sz w:val="26"/>
          <w:szCs w:val="26"/>
          <w:lang w:eastAsia="hi-IN" w:bidi="hi-IN"/>
        </w:rPr>
      </w:pPr>
      <w:r w:rsidRPr="004C5E51">
        <w:rPr>
          <w:rFonts w:ascii="Times New Roman" w:eastAsia="SimSun" w:hAnsi="Times New Roman" w:cs="Times New Roman"/>
          <w:color w:val="000000"/>
          <w:kern w:val="1"/>
          <w:sz w:val="26"/>
          <w:szCs w:val="26"/>
          <w:lang w:eastAsia="hi-IN" w:bidi="hi-IN"/>
        </w:rPr>
        <w:t xml:space="preserve">Одна из самых главных методических задач преподавателя состоит в том, чтобы научить ребенка работать самостоятельно. Творческие задачи развивают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w:t>
      </w:r>
      <w:r w:rsidRPr="004C5E51">
        <w:rPr>
          <w:rFonts w:ascii="Times New Roman" w:eastAsia="SimSun" w:hAnsi="Times New Roman" w:cs="Times New Roman"/>
          <w:kern w:val="1"/>
          <w:sz w:val="26"/>
          <w:szCs w:val="26"/>
          <w:lang w:eastAsia="hi-IN" w:bidi="hi-IN"/>
        </w:rPr>
        <w:t xml:space="preserve">организации </w:t>
      </w:r>
      <w:r w:rsidRPr="004C5E51">
        <w:rPr>
          <w:rFonts w:ascii="Times New Roman" w:eastAsia="SimSun" w:hAnsi="Times New Roman" w:cs="Times New Roman"/>
          <w:color w:val="000000"/>
          <w:kern w:val="1"/>
          <w:sz w:val="26"/>
          <w:szCs w:val="26"/>
          <w:lang w:eastAsia="hi-IN" w:bidi="hi-IN"/>
        </w:rPr>
        <w:t>грамотной самостоятельной работы, которая позволяет значительно активизировать учебный процесс.</w:t>
      </w:r>
    </w:p>
    <w:p w:rsidR="006A7913" w:rsidRPr="004C5E51" w:rsidRDefault="006A7913" w:rsidP="00D72AD4">
      <w:pPr>
        <w:suppressAutoHyphens/>
        <w:spacing w:after="0" w:line="360" w:lineRule="auto"/>
        <w:jc w:val="both"/>
        <w:rPr>
          <w:rFonts w:ascii="Times New Roman" w:eastAsia="SimSun" w:hAnsi="Times New Roman"/>
          <w:color w:val="000000"/>
          <w:kern w:val="1"/>
          <w:sz w:val="26"/>
          <w:szCs w:val="26"/>
          <w:lang w:eastAsia="hi-IN" w:bidi="hi-IN"/>
        </w:rPr>
      </w:pPr>
    </w:p>
    <w:p w:rsidR="006A7913" w:rsidRPr="004C5E51" w:rsidRDefault="006A7913" w:rsidP="00D72AD4">
      <w:pPr>
        <w:suppressAutoHyphens/>
        <w:spacing w:after="0" w:line="360" w:lineRule="auto"/>
        <w:ind w:firstLine="709"/>
        <w:jc w:val="both"/>
        <w:rPr>
          <w:rFonts w:ascii="Times New Roman" w:eastAsia="SimSun" w:hAnsi="Times New Roman" w:cs="Times New Roman"/>
          <w:b/>
          <w:bCs/>
          <w:i/>
          <w:iCs/>
          <w:color w:val="000000"/>
          <w:kern w:val="1"/>
          <w:sz w:val="26"/>
          <w:szCs w:val="26"/>
          <w:lang w:eastAsia="hi-IN" w:bidi="hi-IN"/>
        </w:rPr>
      </w:pPr>
      <w:r w:rsidRPr="004C5E51">
        <w:rPr>
          <w:rFonts w:ascii="Times New Roman" w:eastAsia="SimSun" w:hAnsi="Times New Roman" w:cs="Times New Roman"/>
          <w:b/>
          <w:bCs/>
          <w:i/>
          <w:iCs/>
          <w:color w:val="000000"/>
          <w:kern w:val="1"/>
          <w:sz w:val="26"/>
          <w:szCs w:val="26"/>
          <w:lang w:eastAsia="hi-IN" w:bidi="hi-IN"/>
        </w:rPr>
        <w:t>2.Методические рекомендации по организации самостоятельной работы</w:t>
      </w:r>
    </w:p>
    <w:p w:rsidR="006A7913" w:rsidRPr="004C5E51" w:rsidRDefault="006A7913" w:rsidP="00D72AD4">
      <w:pPr>
        <w:suppressAutoHyphens/>
        <w:spacing w:after="0" w:line="360" w:lineRule="auto"/>
        <w:ind w:firstLine="709"/>
        <w:jc w:val="both"/>
        <w:rPr>
          <w:rFonts w:ascii="Times New Roman" w:eastAsia="SimSun" w:hAnsi="Times New Roman" w:cs="Times New Roman"/>
          <w:kern w:val="1"/>
          <w:sz w:val="26"/>
          <w:szCs w:val="26"/>
          <w:lang w:eastAsia="hi-IN" w:bidi="hi-IN"/>
        </w:rPr>
      </w:pPr>
      <w:r w:rsidRPr="004C5E51">
        <w:rPr>
          <w:rFonts w:ascii="Times New Roman" w:eastAsia="SimSun" w:hAnsi="Times New Roman" w:cs="Times New Roman"/>
          <w:color w:val="000000"/>
          <w:kern w:val="1"/>
          <w:sz w:val="26"/>
          <w:szCs w:val="26"/>
          <w:lang w:eastAsia="hi-IN" w:bidi="hi-IN"/>
        </w:rPr>
        <w:t xml:space="preserve">Объем самостоятельной работы определяется с учетом минимальных затрат на подготовку домашнего задания (параллельно с освоением детьми программы основного общего образования), </w:t>
      </w:r>
      <w:r w:rsidRPr="004C5E51">
        <w:rPr>
          <w:rFonts w:ascii="Times New Roman" w:eastAsia="SimSun" w:hAnsi="Times New Roman" w:cs="Times New Roman"/>
          <w:kern w:val="1"/>
          <w:sz w:val="26"/>
          <w:szCs w:val="26"/>
          <w:lang w:eastAsia="hi-IN" w:bidi="hi-IN"/>
        </w:rPr>
        <w:t>с опорой на сложившиеся в учебном заведении педагогические традиции и методическую целесообразность, а также индивидуальные способности ученика. Следует придерживаться следующих принципов в организации самостоятельной работы:</w:t>
      </w:r>
    </w:p>
    <w:p w:rsidR="006A7913" w:rsidRPr="004C5E51" w:rsidRDefault="006A7913" w:rsidP="00D72AD4">
      <w:pPr>
        <w:numPr>
          <w:ilvl w:val="0"/>
          <w:numId w:val="32"/>
        </w:numPr>
        <w:tabs>
          <w:tab w:val="left" w:pos="939"/>
        </w:tabs>
        <w:suppressAutoHyphens/>
        <w:spacing w:after="0" w:line="360" w:lineRule="auto"/>
        <w:ind w:left="39" w:firstLine="639"/>
        <w:jc w:val="both"/>
        <w:rPr>
          <w:rFonts w:ascii="Times New Roman" w:eastAsia="SimSun" w:hAnsi="Times New Roman" w:cs="Times New Roman"/>
          <w:color w:val="000000"/>
          <w:kern w:val="1"/>
          <w:sz w:val="26"/>
          <w:szCs w:val="26"/>
          <w:lang w:eastAsia="hi-IN" w:bidi="hi-IN"/>
        </w:rPr>
      </w:pPr>
      <w:r w:rsidRPr="004C5E51">
        <w:rPr>
          <w:rFonts w:ascii="Times New Roman" w:eastAsia="SimSun" w:hAnsi="Times New Roman" w:cs="Times New Roman"/>
          <w:color w:val="000000"/>
          <w:kern w:val="1"/>
          <w:sz w:val="26"/>
          <w:szCs w:val="26"/>
          <w:lang w:eastAsia="hi-IN" w:bidi="hi-IN"/>
        </w:rPr>
        <w:t>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6A7913" w:rsidRPr="004C5E51" w:rsidRDefault="006A7913" w:rsidP="00D72AD4">
      <w:pPr>
        <w:numPr>
          <w:ilvl w:val="0"/>
          <w:numId w:val="31"/>
        </w:numPr>
        <w:tabs>
          <w:tab w:val="left" w:pos="965"/>
        </w:tabs>
        <w:suppressAutoHyphens/>
        <w:spacing w:after="0" w:line="360" w:lineRule="auto"/>
        <w:ind w:firstLine="691"/>
        <w:jc w:val="both"/>
        <w:rPr>
          <w:rFonts w:ascii="Times New Roman" w:eastAsia="SimSun" w:hAnsi="Times New Roman" w:cs="Times New Roman"/>
          <w:color w:val="000000"/>
          <w:kern w:val="1"/>
          <w:sz w:val="26"/>
          <w:szCs w:val="26"/>
          <w:lang w:eastAsia="hi-IN" w:bidi="hi-IN"/>
        </w:rPr>
      </w:pPr>
      <w:r w:rsidRPr="004C5E51">
        <w:rPr>
          <w:rFonts w:ascii="Times New Roman" w:eastAsia="SimSun" w:hAnsi="Times New Roman" w:cs="Times New Roman"/>
          <w:color w:val="000000"/>
          <w:kern w:val="1"/>
          <w:sz w:val="26"/>
          <w:szCs w:val="26"/>
          <w:lang w:eastAsia="hi-IN" w:bidi="hi-IN"/>
        </w:rPr>
        <w:t>самостоятельные занятия должны быть регулярными и систематичными;</w:t>
      </w:r>
    </w:p>
    <w:p w:rsidR="006A7913" w:rsidRPr="004C5E51" w:rsidRDefault="006A7913" w:rsidP="00D72AD4">
      <w:pPr>
        <w:numPr>
          <w:ilvl w:val="0"/>
          <w:numId w:val="31"/>
        </w:numPr>
        <w:tabs>
          <w:tab w:val="left" w:pos="965"/>
        </w:tabs>
        <w:suppressAutoHyphens/>
        <w:spacing w:after="0" w:line="360" w:lineRule="auto"/>
        <w:ind w:firstLine="691"/>
        <w:jc w:val="both"/>
        <w:rPr>
          <w:rFonts w:ascii="Times New Roman" w:eastAsia="SimSun" w:hAnsi="Times New Roman" w:cs="Times New Roman"/>
          <w:color w:val="000000"/>
          <w:kern w:val="1"/>
          <w:sz w:val="26"/>
          <w:szCs w:val="26"/>
          <w:lang w:eastAsia="hi-IN" w:bidi="hi-IN"/>
        </w:rPr>
      </w:pPr>
      <w:r w:rsidRPr="004C5E51">
        <w:rPr>
          <w:rFonts w:ascii="Times New Roman" w:eastAsia="SimSun" w:hAnsi="Times New Roman" w:cs="Times New Roman"/>
          <w:color w:val="000000"/>
          <w:kern w:val="1"/>
          <w:sz w:val="26"/>
          <w:szCs w:val="26"/>
          <w:lang w:eastAsia="hi-IN" w:bidi="hi-IN"/>
        </w:rPr>
        <w:t>периодичность занятий  -  каждый день или через день, в зависимости от сложности и трудоемкости задания;</w:t>
      </w:r>
    </w:p>
    <w:p w:rsidR="006A7913" w:rsidRPr="004C5E51" w:rsidRDefault="006A7913" w:rsidP="00D72AD4">
      <w:pPr>
        <w:numPr>
          <w:ilvl w:val="0"/>
          <w:numId w:val="31"/>
        </w:numPr>
        <w:tabs>
          <w:tab w:val="left" w:pos="965"/>
        </w:tabs>
        <w:suppressAutoHyphens/>
        <w:spacing w:after="0" w:line="360" w:lineRule="auto"/>
        <w:ind w:firstLine="691"/>
        <w:jc w:val="both"/>
        <w:rPr>
          <w:rFonts w:ascii="Times New Roman" w:eastAsia="SimSun" w:hAnsi="Times New Roman" w:cs="Times New Roman"/>
          <w:color w:val="000000"/>
          <w:kern w:val="1"/>
          <w:sz w:val="26"/>
          <w:szCs w:val="26"/>
          <w:lang w:eastAsia="hi-IN" w:bidi="hi-IN"/>
        </w:rPr>
      </w:pPr>
      <w:r w:rsidRPr="004C5E51">
        <w:rPr>
          <w:rFonts w:ascii="Times New Roman" w:eastAsia="SimSun" w:hAnsi="Times New Roman" w:cs="Times New Roman"/>
          <w:color w:val="000000"/>
          <w:kern w:val="1"/>
          <w:sz w:val="26"/>
          <w:szCs w:val="26"/>
          <w:lang w:eastAsia="hi-IN" w:bidi="hi-IN"/>
        </w:rPr>
        <w:t>объем времени на самостоятельные занятия в неделю – 1 час;</w:t>
      </w:r>
    </w:p>
    <w:p w:rsidR="006A7913" w:rsidRPr="004C5E51" w:rsidRDefault="006A7913" w:rsidP="00D72AD4">
      <w:pPr>
        <w:numPr>
          <w:ilvl w:val="0"/>
          <w:numId w:val="32"/>
        </w:numPr>
        <w:tabs>
          <w:tab w:val="left" w:pos="965"/>
        </w:tabs>
        <w:suppressAutoHyphens/>
        <w:spacing w:after="0" w:line="360" w:lineRule="auto"/>
        <w:ind w:firstLine="691"/>
        <w:jc w:val="both"/>
        <w:rPr>
          <w:rFonts w:ascii="Times New Roman" w:eastAsia="SimSun" w:hAnsi="Times New Roman" w:cs="Times New Roman"/>
          <w:kern w:val="1"/>
          <w:sz w:val="26"/>
          <w:szCs w:val="26"/>
          <w:lang w:eastAsia="hi-IN" w:bidi="hi-IN"/>
        </w:rPr>
      </w:pPr>
      <w:r w:rsidRPr="004C5E51">
        <w:rPr>
          <w:rFonts w:ascii="Times New Roman" w:eastAsia="SimSun" w:hAnsi="Times New Roman" w:cs="Times New Roman"/>
          <w:color w:val="000000"/>
          <w:kern w:val="1"/>
          <w:sz w:val="26"/>
          <w:szCs w:val="26"/>
          <w:lang w:eastAsia="hi-IN" w:bidi="hi-IN"/>
        </w:rPr>
        <w:t xml:space="preserve">индивидуальная домашняя работа может проходить в несколько приемов и должна строиться в соответствии с рекомендациями преподавателя </w:t>
      </w:r>
      <w:r w:rsidRPr="004C5E51">
        <w:rPr>
          <w:rFonts w:ascii="Times New Roman" w:eastAsia="SimSun" w:hAnsi="Times New Roman" w:cs="Times New Roman"/>
          <w:kern w:val="1"/>
          <w:sz w:val="26"/>
          <w:szCs w:val="26"/>
          <w:lang w:eastAsia="hi-IN" w:bidi="hi-IN"/>
        </w:rPr>
        <w:t>по гимнастике.</w:t>
      </w:r>
    </w:p>
    <w:p w:rsidR="006A7913" w:rsidRPr="004C5E51" w:rsidRDefault="006A7913" w:rsidP="00D72AD4">
      <w:pPr>
        <w:tabs>
          <w:tab w:val="left" w:pos="965"/>
        </w:tabs>
        <w:suppressAutoHyphens/>
        <w:spacing w:after="0" w:line="360" w:lineRule="auto"/>
        <w:ind w:firstLine="691"/>
        <w:jc w:val="both"/>
        <w:rPr>
          <w:rFonts w:ascii="Times New Roman" w:eastAsia="SimSun" w:hAnsi="Times New Roman"/>
          <w:kern w:val="1"/>
          <w:sz w:val="26"/>
          <w:szCs w:val="26"/>
          <w:lang w:eastAsia="hi-IN" w:bidi="hi-IN"/>
        </w:rPr>
      </w:pPr>
    </w:p>
    <w:p w:rsidR="006A7913" w:rsidRDefault="006A7913" w:rsidP="00D72AD4">
      <w:pPr>
        <w:tabs>
          <w:tab w:val="left" w:pos="965"/>
        </w:tabs>
        <w:suppressAutoHyphens/>
        <w:spacing w:after="0" w:line="360" w:lineRule="auto"/>
        <w:jc w:val="both"/>
        <w:rPr>
          <w:rFonts w:ascii="Times New Roman" w:eastAsia="SimSun" w:hAnsi="Times New Roman"/>
          <w:b/>
          <w:bCs/>
          <w:kern w:val="1"/>
          <w:sz w:val="26"/>
          <w:szCs w:val="26"/>
          <w:lang w:eastAsia="hi-IN" w:bidi="hi-IN"/>
        </w:rPr>
      </w:pPr>
    </w:p>
    <w:p w:rsidR="006A7913" w:rsidRDefault="006A7913" w:rsidP="00D72AD4">
      <w:pPr>
        <w:tabs>
          <w:tab w:val="left" w:pos="965"/>
        </w:tabs>
        <w:suppressAutoHyphens/>
        <w:spacing w:after="0" w:line="360" w:lineRule="auto"/>
        <w:jc w:val="both"/>
        <w:rPr>
          <w:rFonts w:ascii="Times New Roman" w:eastAsia="SimSun" w:hAnsi="Times New Roman"/>
          <w:b/>
          <w:bCs/>
          <w:kern w:val="1"/>
          <w:sz w:val="26"/>
          <w:szCs w:val="26"/>
          <w:lang w:eastAsia="hi-IN" w:bidi="hi-IN"/>
        </w:rPr>
      </w:pPr>
    </w:p>
    <w:p w:rsidR="006A7913" w:rsidRDefault="006A7913" w:rsidP="00D72AD4">
      <w:pPr>
        <w:tabs>
          <w:tab w:val="left" w:pos="965"/>
        </w:tabs>
        <w:suppressAutoHyphens/>
        <w:spacing w:after="0" w:line="360" w:lineRule="auto"/>
        <w:jc w:val="both"/>
        <w:rPr>
          <w:rFonts w:ascii="Times New Roman" w:eastAsia="SimSun" w:hAnsi="Times New Roman"/>
          <w:b/>
          <w:bCs/>
          <w:kern w:val="1"/>
          <w:sz w:val="26"/>
          <w:szCs w:val="26"/>
          <w:lang w:eastAsia="hi-IN" w:bidi="hi-IN"/>
        </w:rPr>
      </w:pPr>
    </w:p>
    <w:p w:rsidR="006A7913" w:rsidRDefault="006A7913" w:rsidP="00D72AD4">
      <w:pPr>
        <w:tabs>
          <w:tab w:val="left" w:pos="965"/>
        </w:tabs>
        <w:suppressAutoHyphens/>
        <w:spacing w:after="0" w:line="360" w:lineRule="auto"/>
        <w:jc w:val="both"/>
        <w:rPr>
          <w:rFonts w:ascii="Times New Roman" w:eastAsia="SimSun" w:hAnsi="Times New Roman"/>
          <w:b/>
          <w:bCs/>
          <w:kern w:val="1"/>
          <w:sz w:val="26"/>
          <w:szCs w:val="26"/>
          <w:lang w:eastAsia="hi-IN" w:bidi="hi-IN"/>
        </w:rPr>
      </w:pPr>
    </w:p>
    <w:p w:rsidR="006A7913" w:rsidRPr="004C5E51" w:rsidRDefault="006A7913" w:rsidP="00D72AD4">
      <w:pPr>
        <w:tabs>
          <w:tab w:val="left" w:pos="965"/>
        </w:tabs>
        <w:suppressAutoHyphens/>
        <w:spacing w:after="0" w:line="360" w:lineRule="auto"/>
        <w:jc w:val="both"/>
        <w:outlineLvl w:val="0"/>
        <w:rPr>
          <w:rFonts w:ascii="Times New Roman" w:eastAsia="SimSun" w:hAnsi="Times New Roman" w:cs="Times New Roman"/>
          <w:b/>
          <w:bCs/>
          <w:kern w:val="1"/>
          <w:sz w:val="26"/>
          <w:szCs w:val="26"/>
          <w:lang w:eastAsia="hi-IN" w:bidi="hi-IN"/>
        </w:rPr>
      </w:pPr>
      <w:r w:rsidRPr="004C5E51">
        <w:rPr>
          <w:rFonts w:ascii="Times New Roman" w:eastAsia="SimSun" w:hAnsi="Times New Roman" w:cs="Times New Roman"/>
          <w:b/>
          <w:bCs/>
          <w:kern w:val="1"/>
          <w:sz w:val="26"/>
          <w:szCs w:val="26"/>
          <w:lang w:eastAsia="hi-IN" w:bidi="hi-IN"/>
        </w:rPr>
        <w:t>Упражнения, рекомендуемые для домашних занятий</w:t>
      </w:r>
    </w:p>
    <w:p w:rsidR="006A7913" w:rsidRPr="004C5E51" w:rsidRDefault="006A7913" w:rsidP="00D72AD4">
      <w:pPr>
        <w:suppressAutoHyphens/>
        <w:spacing w:after="0" w:line="360" w:lineRule="auto"/>
        <w:ind w:firstLine="613"/>
        <w:jc w:val="both"/>
        <w:rPr>
          <w:rFonts w:ascii="Times New Roman" w:eastAsia="SimSun" w:hAnsi="Times New Roman" w:cs="Times New Roman"/>
          <w:b/>
          <w:bCs/>
          <w:i/>
          <w:iCs/>
          <w:kern w:val="1"/>
          <w:sz w:val="26"/>
          <w:szCs w:val="26"/>
          <w:u w:val="single"/>
          <w:lang w:eastAsia="hi-IN" w:bidi="hi-IN"/>
        </w:rPr>
      </w:pPr>
      <w:r w:rsidRPr="004C5E51">
        <w:rPr>
          <w:rFonts w:ascii="Times New Roman" w:eastAsia="SimSun" w:hAnsi="Times New Roman" w:cs="Times New Roman"/>
          <w:b/>
          <w:bCs/>
          <w:i/>
          <w:iCs/>
          <w:kern w:val="1"/>
          <w:sz w:val="26"/>
          <w:szCs w:val="26"/>
          <w:u w:val="single"/>
          <w:lang w:eastAsia="hi-IN" w:bidi="hi-IN"/>
        </w:rPr>
        <w:t>1. Упражнения для стоп</w:t>
      </w:r>
    </w:p>
    <w:p w:rsidR="006A7913" w:rsidRPr="004C5E51" w:rsidRDefault="006A7913" w:rsidP="00D72AD4">
      <w:pPr>
        <w:suppressAutoHyphens/>
        <w:spacing w:after="0" w:line="360" w:lineRule="auto"/>
        <w:ind w:firstLine="613"/>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Задачей данных упражнений является развитие гибкости и силы стопы, растягивание ахилловых  сухожилий. Это необходимо для прыжков и в движениях на  "полупальцах".</w:t>
      </w:r>
    </w:p>
    <w:p w:rsidR="006A7913" w:rsidRPr="004C5E51" w:rsidRDefault="006A7913" w:rsidP="00D72AD4">
      <w:pPr>
        <w:suppressAutoHyphens/>
        <w:spacing w:after="0" w:line="360" w:lineRule="auto"/>
        <w:ind w:firstLine="613"/>
        <w:jc w:val="both"/>
        <w:outlineLvl w:val="0"/>
        <w:rPr>
          <w:rFonts w:ascii="Times New Roman" w:eastAsia="SimSun" w:hAnsi="Times New Roman" w:cs="Times New Roman"/>
          <w:b/>
          <w:bCs/>
          <w:i/>
          <w:iCs/>
          <w:kern w:val="1"/>
          <w:sz w:val="26"/>
          <w:szCs w:val="26"/>
          <w:u w:val="single"/>
          <w:lang w:eastAsia="hi-IN" w:bidi="hi-IN"/>
        </w:rPr>
      </w:pPr>
      <w:r w:rsidRPr="004C5E51">
        <w:rPr>
          <w:rFonts w:ascii="Times New Roman" w:eastAsia="SimSun" w:hAnsi="Times New Roman" w:cs="Times New Roman"/>
          <w:b/>
          <w:bCs/>
          <w:i/>
          <w:iCs/>
          <w:kern w:val="1"/>
          <w:sz w:val="26"/>
          <w:szCs w:val="26"/>
          <w:u w:val="single"/>
          <w:lang w:eastAsia="hi-IN" w:bidi="hi-IN"/>
        </w:rPr>
        <w:t>2. Упражнения на выворотность</w:t>
      </w:r>
    </w:p>
    <w:p w:rsidR="006A7913" w:rsidRPr="004C5E51" w:rsidRDefault="006A7913" w:rsidP="00D72AD4">
      <w:pPr>
        <w:suppressAutoHyphens/>
        <w:spacing w:after="0" w:line="360" w:lineRule="auto"/>
        <w:ind w:firstLine="613"/>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Эти упражнения развивают супинаторы бедра, голени и стопы, увеличивают эластичность связочного аппарата и подвижность всех суставов тела. Выворотное положение ног в классическом танце вызвано анатомическими и эстетическими причинами. Выворотность дает возможность очень высоко отводить ногу. Только при выворотном положении ног создается линия и рисунок классического танца, отвечающие законам эстетики</w:t>
      </w:r>
    </w:p>
    <w:p w:rsidR="006A7913" w:rsidRPr="004C5E51" w:rsidRDefault="006A7913" w:rsidP="00D72AD4">
      <w:pPr>
        <w:suppressAutoHyphens/>
        <w:spacing w:after="0" w:line="360" w:lineRule="auto"/>
        <w:ind w:firstLine="613"/>
        <w:jc w:val="both"/>
        <w:outlineLvl w:val="0"/>
        <w:rPr>
          <w:rFonts w:ascii="Times New Roman" w:eastAsia="SimSun" w:hAnsi="Times New Roman" w:cs="Times New Roman"/>
          <w:b/>
          <w:bCs/>
          <w:i/>
          <w:iCs/>
          <w:kern w:val="1"/>
          <w:sz w:val="26"/>
          <w:szCs w:val="26"/>
          <w:u w:val="single"/>
          <w:lang w:eastAsia="hi-IN" w:bidi="hi-IN"/>
        </w:rPr>
      </w:pPr>
      <w:r w:rsidRPr="004C5E51">
        <w:rPr>
          <w:rFonts w:ascii="Times New Roman" w:eastAsia="SimSun" w:hAnsi="Times New Roman" w:cs="Times New Roman"/>
          <w:b/>
          <w:bCs/>
          <w:i/>
          <w:iCs/>
          <w:kern w:val="1"/>
          <w:sz w:val="26"/>
          <w:szCs w:val="26"/>
          <w:u w:val="single"/>
          <w:lang w:eastAsia="hi-IN" w:bidi="hi-IN"/>
        </w:rPr>
        <w:t>3. Упражнения на гибкость вперед</w:t>
      </w:r>
    </w:p>
    <w:p w:rsidR="006A7913" w:rsidRPr="004C5E51" w:rsidRDefault="006A7913" w:rsidP="00D72AD4">
      <w:pPr>
        <w:suppressAutoHyphens/>
        <w:spacing w:after="0" w:line="360" w:lineRule="auto"/>
        <w:ind w:firstLine="613"/>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Задача упражнений этой группы направлена на развитие гибкости мышц спины и внутренней части ног.</w:t>
      </w:r>
    </w:p>
    <w:p w:rsidR="006A7913" w:rsidRPr="004C5E51" w:rsidRDefault="006A7913" w:rsidP="00D72AD4">
      <w:pPr>
        <w:suppressAutoHyphens/>
        <w:spacing w:after="0" w:line="360" w:lineRule="auto"/>
        <w:ind w:firstLine="613"/>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При выполнении данных упражнений особое внимание необходимо уделить:</w:t>
      </w:r>
    </w:p>
    <w:p w:rsidR="006A7913" w:rsidRPr="004C5E51" w:rsidRDefault="006A7913" w:rsidP="00D72AD4">
      <w:pPr>
        <w:suppressAutoHyphens/>
        <w:spacing w:after="0" w:line="360" w:lineRule="auto"/>
        <w:ind w:firstLine="613"/>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а) правильному положению корпуса при наклонах вперед;</w:t>
      </w:r>
    </w:p>
    <w:p w:rsidR="006A7913" w:rsidRPr="004C5E51" w:rsidRDefault="006A7913" w:rsidP="00D72AD4">
      <w:pPr>
        <w:suppressAutoHyphens/>
        <w:spacing w:after="0" w:line="360" w:lineRule="auto"/>
        <w:ind w:firstLine="613"/>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б) максимальной вытянутости коленей.</w:t>
      </w:r>
    </w:p>
    <w:p w:rsidR="006A7913" w:rsidRPr="004C5E51" w:rsidRDefault="006A7913" w:rsidP="00D72AD4">
      <w:pPr>
        <w:suppressAutoHyphens/>
        <w:spacing w:after="0" w:line="360" w:lineRule="auto"/>
        <w:ind w:firstLine="613"/>
        <w:jc w:val="both"/>
        <w:outlineLvl w:val="0"/>
        <w:rPr>
          <w:rFonts w:ascii="Times New Roman" w:eastAsia="SimSun" w:hAnsi="Times New Roman" w:cs="Times New Roman"/>
          <w:b/>
          <w:bCs/>
          <w:i/>
          <w:iCs/>
          <w:kern w:val="1"/>
          <w:sz w:val="26"/>
          <w:szCs w:val="26"/>
          <w:u w:val="single"/>
          <w:lang w:eastAsia="hi-IN" w:bidi="hi-IN"/>
        </w:rPr>
      </w:pPr>
      <w:r w:rsidRPr="004C5E51">
        <w:rPr>
          <w:rFonts w:ascii="Times New Roman" w:eastAsia="SimSun" w:hAnsi="Times New Roman" w:cs="Times New Roman"/>
          <w:b/>
          <w:bCs/>
          <w:i/>
          <w:iCs/>
          <w:kern w:val="1"/>
          <w:sz w:val="26"/>
          <w:szCs w:val="26"/>
          <w:u w:val="single"/>
          <w:lang w:eastAsia="hi-IN" w:bidi="hi-IN"/>
        </w:rPr>
        <w:t>4. Упражнения на гибкость назад</w:t>
      </w:r>
    </w:p>
    <w:p w:rsidR="006A7913" w:rsidRPr="004C5E51" w:rsidRDefault="006A7913" w:rsidP="00D72AD4">
      <w:pPr>
        <w:suppressAutoHyphens/>
        <w:spacing w:after="0" w:line="360" w:lineRule="auto"/>
        <w:ind w:firstLine="613"/>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 xml:space="preserve">Эта группа упражнений развивает гибкость мышц  живота и внешней части ног. При выполнении упражнений данного раздела необходимо следить за тем, чтобы ребенок, прежде чем наклониться назад, максимально вытянулся вверх. Несоблюдение этого условия развивает нарушение осанки, приводит к травмам позвоночника и  мышц спины. </w:t>
      </w:r>
    </w:p>
    <w:p w:rsidR="006A7913" w:rsidRPr="004C5E51" w:rsidRDefault="006A7913" w:rsidP="00D72AD4">
      <w:pPr>
        <w:suppressAutoHyphens/>
        <w:spacing w:after="0" w:line="360" w:lineRule="auto"/>
        <w:ind w:firstLine="613"/>
        <w:jc w:val="both"/>
        <w:outlineLvl w:val="0"/>
        <w:rPr>
          <w:rFonts w:ascii="Times New Roman" w:eastAsia="SimSun" w:hAnsi="Times New Roman" w:cs="Times New Roman"/>
          <w:b/>
          <w:bCs/>
          <w:i/>
          <w:iCs/>
          <w:kern w:val="1"/>
          <w:sz w:val="26"/>
          <w:szCs w:val="26"/>
          <w:u w:val="single"/>
          <w:lang w:eastAsia="hi-IN" w:bidi="hi-IN"/>
        </w:rPr>
      </w:pPr>
      <w:r w:rsidRPr="004C5E51">
        <w:rPr>
          <w:rFonts w:ascii="Times New Roman" w:eastAsia="SimSun" w:hAnsi="Times New Roman" w:cs="Times New Roman"/>
          <w:b/>
          <w:bCs/>
          <w:i/>
          <w:iCs/>
          <w:kern w:val="1"/>
          <w:sz w:val="26"/>
          <w:szCs w:val="26"/>
          <w:u w:val="single"/>
          <w:lang w:eastAsia="hi-IN" w:bidi="hi-IN"/>
        </w:rPr>
        <w:t>5.Силовые упражнения для мышц живота</w:t>
      </w:r>
    </w:p>
    <w:p w:rsidR="006A7913" w:rsidRPr="004C5E51" w:rsidRDefault="006A7913" w:rsidP="00D72AD4">
      <w:pPr>
        <w:suppressAutoHyphens/>
        <w:spacing w:after="0" w:line="360" w:lineRule="auto"/>
        <w:ind w:firstLine="613"/>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В упражнениях на силу преобладающими являются активные сокращения (напряжения) мышц для преодоления силы тяжести тела. Упражнения надо начинать с легких непродолжительных нагрузок, постепенно включая мышцы в работу. Каждое упражнение выполнять без перерыва несколько раз в подряд, но количество повторений должно быть таким, чтобы не вызвать большого утомления. Целесообразно пользоваться различными вариантами одного и того же упражнения.</w:t>
      </w:r>
    </w:p>
    <w:p w:rsidR="006A7913" w:rsidRDefault="006A7913" w:rsidP="00D72AD4">
      <w:pPr>
        <w:suppressAutoHyphens/>
        <w:spacing w:after="0" w:line="360" w:lineRule="auto"/>
        <w:ind w:firstLine="691"/>
        <w:jc w:val="both"/>
        <w:rPr>
          <w:rFonts w:ascii="Times New Roman" w:eastAsia="SimSun" w:hAnsi="Times New Roman"/>
          <w:b/>
          <w:bCs/>
          <w:i/>
          <w:iCs/>
          <w:kern w:val="1"/>
          <w:sz w:val="26"/>
          <w:szCs w:val="26"/>
          <w:u w:val="single"/>
          <w:lang w:eastAsia="hi-IN" w:bidi="hi-IN"/>
        </w:rPr>
      </w:pPr>
    </w:p>
    <w:p w:rsidR="006A7913" w:rsidRDefault="006A7913" w:rsidP="00D72AD4">
      <w:pPr>
        <w:suppressAutoHyphens/>
        <w:spacing w:after="0" w:line="360" w:lineRule="auto"/>
        <w:ind w:firstLine="691"/>
        <w:jc w:val="both"/>
        <w:rPr>
          <w:rFonts w:ascii="Times New Roman" w:eastAsia="SimSun" w:hAnsi="Times New Roman"/>
          <w:b/>
          <w:bCs/>
          <w:i/>
          <w:iCs/>
          <w:kern w:val="1"/>
          <w:sz w:val="26"/>
          <w:szCs w:val="26"/>
          <w:u w:val="single"/>
          <w:lang w:eastAsia="hi-IN" w:bidi="hi-IN"/>
        </w:rPr>
      </w:pPr>
    </w:p>
    <w:p w:rsidR="006A7913" w:rsidRPr="004C5E51" w:rsidRDefault="006A7913" w:rsidP="00D72AD4">
      <w:pPr>
        <w:suppressAutoHyphens/>
        <w:spacing w:after="0" w:line="360" w:lineRule="auto"/>
        <w:ind w:firstLine="691"/>
        <w:jc w:val="both"/>
        <w:rPr>
          <w:rFonts w:ascii="Times New Roman" w:eastAsia="SimSun" w:hAnsi="Times New Roman" w:cs="Times New Roman"/>
          <w:b/>
          <w:bCs/>
          <w:i/>
          <w:iCs/>
          <w:kern w:val="1"/>
          <w:sz w:val="26"/>
          <w:szCs w:val="26"/>
          <w:u w:val="single"/>
          <w:lang w:eastAsia="hi-IN" w:bidi="hi-IN"/>
        </w:rPr>
      </w:pPr>
      <w:r w:rsidRPr="004C5E51">
        <w:rPr>
          <w:rFonts w:ascii="Times New Roman" w:eastAsia="SimSun" w:hAnsi="Times New Roman" w:cs="Times New Roman"/>
          <w:b/>
          <w:bCs/>
          <w:i/>
          <w:iCs/>
          <w:kern w:val="1"/>
          <w:sz w:val="26"/>
          <w:szCs w:val="26"/>
          <w:u w:val="single"/>
          <w:lang w:eastAsia="hi-IN" w:bidi="hi-IN"/>
        </w:rPr>
        <w:t>6. Силовые упражнения для мышц спины</w:t>
      </w:r>
    </w:p>
    <w:p w:rsidR="006A7913" w:rsidRPr="004C5E51" w:rsidRDefault="006A7913" w:rsidP="00D72AD4">
      <w:pPr>
        <w:suppressAutoHyphens/>
        <w:spacing w:after="0" w:line="360" w:lineRule="auto"/>
        <w:ind w:firstLine="691"/>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Развивая гибкость, полезно сочетать упражнения на растяжения с силовыми. Развитие силы мышц спины необходимо не только для устранения активной недостаточности, но и для того, чтобы избежать ослабления поясничного отдела позвоночника и тем самым защитить его от травм.</w:t>
      </w:r>
    </w:p>
    <w:p w:rsidR="006A7913" w:rsidRPr="004C5E51" w:rsidRDefault="006A7913" w:rsidP="00D72AD4">
      <w:pPr>
        <w:suppressAutoHyphens/>
        <w:spacing w:after="0" w:line="360" w:lineRule="auto"/>
        <w:ind w:firstLine="691"/>
        <w:jc w:val="both"/>
        <w:rPr>
          <w:rFonts w:ascii="Times New Roman" w:eastAsia="SimSun" w:hAnsi="Times New Roman" w:cs="Times New Roman"/>
          <w:b/>
          <w:bCs/>
          <w:i/>
          <w:iCs/>
          <w:kern w:val="1"/>
          <w:sz w:val="26"/>
          <w:szCs w:val="26"/>
          <w:u w:val="single"/>
          <w:lang w:eastAsia="hi-IN" w:bidi="hi-IN"/>
        </w:rPr>
      </w:pPr>
      <w:r w:rsidRPr="004C5E51">
        <w:rPr>
          <w:rFonts w:ascii="Times New Roman" w:eastAsia="SimSun" w:hAnsi="Times New Roman" w:cs="Times New Roman"/>
          <w:b/>
          <w:bCs/>
          <w:i/>
          <w:iCs/>
          <w:kern w:val="1"/>
          <w:sz w:val="26"/>
          <w:szCs w:val="26"/>
          <w:u w:val="single"/>
          <w:lang w:eastAsia="hi-IN" w:bidi="hi-IN"/>
        </w:rPr>
        <w:t>7. Упражнения на  развитие шага</w:t>
      </w:r>
    </w:p>
    <w:p w:rsidR="006A7913" w:rsidRPr="004C5E51" w:rsidRDefault="006A7913" w:rsidP="00D72AD4">
      <w:pPr>
        <w:suppressAutoHyphens/>
        <w:spacing w:after="0" w:line="360" w:lineRule="auto"/>
        <w:ind w:firstLine="691"/>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Задача этой группы упражнений - подготовить ноги к сложным танцевальным движениям с большой амплитудой. Это самая трудоемкая часть  урока.</w:t>
      </w:r>
    </w:p>
    <w:p w:rsidR="006A7913" w:rsidRPr="004C5E51" w:rsidRDefault="006A7913" w:rsidP="00D72AD4">
      <w:pPr>
        <w:suppressAutoHyphens/>
        <w:spacing w:after="0" w:line="360" w:lineRule="auto"/>
        <w:ind w:firstLine="691"/>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По характеру выполнения упражнения на растягивание могут быть:</w:t>
      </w:r>
    </w:p>
    <w:p w:rsidR="006A7913" w:rsidRPr="004C5E51" w:rsidRDefault="006A7913" w:rsidP="00D72AD4">
      <w:pPr>
        <w:suppressAutoHyphens/>
        <w:spacing w:after="0" w:line="360" w:lineRule="auto"/>
        <w:ind w:firstLine="691"/>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а) медленные, которые являются одновременно и упражнениями на силу и растягивание, к этой группе относятся так называемые "затяжки";</w:t>
      </w:r>
    </w:p>
    <w:p w:rsidR="006A7913" w:rsidRPr="004C5E51" w:rsidRDefault="006A7913" w:rsidP="00D72AD4">
      <w:pPr>
        <w:suppressAutoHyphens/>
        <w:spacing w:after="0" w:line="360" w:lineRule="auto"/>
        <w:ind w:firstLine="691"/>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б) быстрые - резкое выбрасывание ноги с напряженными мышцами, с максимальным приложением  силы  (</w:t>
      </w:r>
      <w:r w:rsidRPr="004C5E51">
        <w:rPr>
          <w:rFonts w:ascii="Times New Roman" w:eastAsia="SimSun" w:hAnsi="Times New Roman" w:cs="Times New Roman"/>
          <w:i/>
          <w:iCs/>
          <w:kern w:val="1"/>
          <w:sz w:val="26"/>
          <w:szCs w:val="26"/>
          <w:lang w:val="en-US" w:eastAsia="hi-IN" w:bidi="hi-IN"/>
        </w:rPr>
        <w:t>grandbattementjete</w:t>
      </w:r>
      <w:r w:rsidRPr="004C5E51">
        <w:rPr>
          <w:rFonts w:ascii="Times New Roman" w:eastAsia="SimSun" w:hAnsi="Times New Roman" w:cs="Times New Roman"/>
          <w:i/>
          <w:iCs/>
          <w:kern w:val="1"/>
          <w:sz w:val="26"/>
          <w:szCs w:val="26"/>
          <w:lang w:eastAsia="hi-IN" w:bidi="hi-IN"/>
        </w:rPr>
        <w:t>).</w:t>
      </w:r>
    </w:p>
    <w:p w:rsidR="006A7913" w:rsidRPr="004C5E51" w:rsidRDefault="006A7913" w:rsidP="00D72AD4">
      <w:pPr>
        <w:suppressAutoHyphens/>
        <w:spacing w:after="0" w:line="360" w:lineRule="auto"/>
        <w:ind w:firstLine="691"/>
        <w:jc w:val="both"/>
        <w:rPr>
          <w:rFonts w:ascii="Times New Roman" w:eastAsia="SimSun" w:hAnsi="Times New Roman" w:cs="Times New Roman"/>
          <w:b/>
          <w:bCs/>
          <w:i/>
          <w:iCs/>
          <w:kern w:val="1"/>
          <w:sz w:val="26"/>
          <w:szCs w:val="26"/>
          <w:u w:val="single"/>
          <w:lang w:eastAsia="hi-IN" w:bidi="hi-IN"/>
        </w:rPr>
      </w:pPr>
      <w:r w:rsidRPr="004C5E51">
        <w:rPr>
          <w:rFonts w:ascii="Times New Roman" w:eastAsia="SimSun" w:hAnsi="Times New Roman" w:cs="Times New Roman"/>
          <w:b/>
          <w:bCs/>
          <w:i/>
          <w:iCs/>
          <w:kern w:val="1"/>
          <w:sz w:val="26"/>
          <w:szCs w:val="26"/>
          <w:u w:val="single"/>
          <w:lang w:eastAsia="hi-IN" w:bidi="hi-IN"/>
        </w:rPr>
        <w:t>8. Прыжки</w:t>
      </w:r>
    </w:p>
    <w:p w:rsidR="006A7913" w:rsidRPr="004C5E51" w:rsidRDefault="006A7913" w:rsidP="00D72AD4">
      <w:pPr>
        <w:suppressAutoHyphens/>
        <w:spacing w:after="0" w:line="360" w:lineRule="auto"/>
        <w:ind w:firstLine="691"/>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Упражнения этой группы направлены на развитие рессорной функции стопы, " баллона", то есть способности задерживаться в воздухе в определенной позе. Для  этого необходимо учиться достигать предельной точки прыжка, что помогает повисать в воздухе.</w:t>
      </w:r>
    </w:p>
    <w:p w:rsidR="006A7913" w:rsidRPr="004C5E51" w:rsidRDefault="006A7913" w:rsidP="00D72AD4">
      <w:pPr>
        <w:suppressAutoHyphens/>
        <w:spacing w:after="0" w:line="360" w:lineRule="auto"/>
        <w:ind w:firstLine="691"/>
        <w:jc w:val="both"/>
        <w:rPr>
          <w:rFonts w:ascii="Times New Roman" w:eastAsia="SimSun" w:hAnsi="Times New Roman" w:cs="Times New Roman"/>
          <w:i/>
          <w:iCs/>
          <w:kern w:val="1"/>
          <w:sz w:val="26"/>
          <w:szCs w:val="26"/>
          <w:lang w:eastAsia="hi-IN" w:bidi="hi-IN"/>
        </w:rPr>
      </w:pPr>
    </w:p>
    <w:p w:rsidR="006A7913" w:rsidRPr="004C5E51" w:rsidRDefault="006A7913" w:rsidP="00D72AD4">
      <w:pPr>
        <w:suppressAutoHyphens/>
        <w:spacing w:after="0" w:line="360" w:lineRule="auto"/>
        <w:ind w:firstLine="691"/>
        <w:jc w:val="both"/>
        <w:rPr>
          <w:rFonts w:ascii="Times New Roman" w:eastAsia="SimSun" w:hAnsi="Times New Roman" w:cs="Times New Roman"/>
          <w:i/>
          <w:iCs/>
          <w:kern w:val="1"/>
          <w:sz w:val="26"/>
          <w:szCs w:val="26"/>
          <w:lang w:eastAsia="hi-IN" w:bidi="hi-IN"/>
        </w:rPr>
      </w:pPr>
      <w:r w:rsidRPr="004C5E51">
        <w:rPr>
          <w:rFonts w:ascii="Times New Roman" w:eastAsia="SimSun" w:hAnsi="Times New Roman" w:cs="Times New Roman"/>
          <w:i/>
          <w:iCs/>
          <w:kern w:val="1"/>
          <w:sz w:val="26"/>
          <w:szCs w:val="26"/>
          <w:lang w:eastAsia="hi-IN" w:bidi="hi-IN"/>
        </w:rPr>
        <w:t>При подготовке к уроку по предмету " Гимнастика" необходимо помнить, что упражнения на развитие силы надо чередовать с упражнениями на развитие гибкости, так как они являются отдыхом от силовых упражнений.</w:t>
      </w:r>
    </w:p>
    <w:p w:rsidR="006A7913" w:rsidRPr="004C5E51" w:rsidRDefault="006A7913" w:rsidP="00D72AD4">
      <w:pPr>
        <w:suppressAutoHyphens/>
        <w:spacing w:after="0" w:line="360" w:lineRule="auto"/>
        <w:jc w:val="both"/>
        <w:rPr>
          <w:rFonts w:ascii="Times New Roman" w:eastAsia="SimSun" w:hAnsi="Times New Roman"/>
          <w:b/>
          <w:bCs/>
          <w:i/>
          <w:iCs/>
          <w:kern w:val="1"/>
          <w:sz w:val="26"/>
          <w:szCs w:val="26"/>
          <w:lang w:eastAsia="hi-IN" w:bidi="hi-IN"/>
        </w:rPr>
      </w:pPr>
    </w:p>
    <w:p w:rsidR="006A7913" w:rsidRPr="004C5E51" w:rsidRDefault="006A7913" w:rsidP="00D72AD4">
      <w:pPr>
        <w:suppressAutoHyphens/>
        <w:spacing w:after="0" w:line="360" w:lineRule="auto"/>
        <w:jc w:val="both"/>
        <w:rPr>
          <w:rFonts w:ascii="Times New Roman" w:eastAsia="SimSun" w:hAnsi="Times New Roman"/>
          <w:b/>
          <w:bCs/>
          <w:i/>
          <w:iCs/>
          <w:kern w:val="1"/>
          <w:sz w:val="26"/>
          <w:szCs w:val="26"/>
          <w:lang w:eastAsia="hi-IN" w:bidi="hi-IN"/>
        </w:rPr>
      </w:pPr>
    </w:p>
    <w:p w:rsidR="006A7913" w:rsidRPr="004C5E51" w:rsidRDefault="006A7913" w:rsidP="00D72AD4">
      <w:pPr>
        <w:suppressAutoHyphens/>
        <w:spacing w:after="0" w:line="360" w:lineRule="auto"/>
        <w:jc w:val="both"/>
        <w:rPr>
          <w:rFonts w:ascii="Times New Roman" w:eastAsia="SimSun" w:hAnsi="Times New Roman"/>
          <w:b/>
          <w:bCs/>
          <w:i/>
          <w:iCs/>
          <w:kern w:val="1"/>
          <w:sz w:val="26"/>
          <w:szCs w:val="26"/>
          <w:lang w:eastAsia="hi-IN" w:bidi="hi-IN"/>
        </w:rPr>
      </w:pPr>
    </w:p>
    <w:p w:rsidR="006A7913" w:rsidRPr="004C5E51" w:rsidRDefault="006A7913" w:rsidP="00D72AD4">
      <w:pPr>
        <w:suppressAutoHyphens/>
        <w:spacing w:after="0" w:line="360" w:lineRule="auto"/>
        <w:jc w:val="both"/>
        <w:rPr>
          <w:rFonts w:ascii="Times New Roman" w:eastAsia="SimSun" w:hAnsi="Times New Roman"/>
          <w:b/>
          <w:bCs/>
          <w:i/>
          <w:iCs/>
          <w:kern w:val="1"/>
          <w:sz w:val="26"/>
          <w:szCs w:val="26"/>
          <w:lang w:eastAsia="hi-IN" w:bidi="hi-IN"/>
        </w:rPr>
      </w:pPr>
    </w:p>
    <w:p w:rsidR="006A7913" w:rsidRPr="004C5E51" w:rsidRDefault="006A7913" w:rsidP="00D72AD4">
      <w:pPr>
        <w:suppressAutoHyphens/>
        <w:spacing w:after="0" w:line="360" w:lineRule="auto"/>
        <w:jc w:val="both"/>
        <w:rPr>
          <w:rFonts w:ascii="Times New Roman" w:eastAsia="SimSun" w:hAnsi="Times New Roman"/>
          <w:b/>
          <w:bCs/>
          <w:i/>
          <w:iCs/>
          <w:kern w:val="1"/>
          <w:sz w:val="26"/>
          <w:szCs w:val="26"/>
          <w:lang w:eastAsia="hi-IN" w:bidi="hi-IN"/>
        </w:rPr>
      </w:pPr>
    </w:p>
    <w:p w:rsidR="006A7913" w:rsidRPr="004C5E51" w:rsidRDefault="006A7913" w:rsidP="00D72AD4">
      <w:pPr>
        <w:suppressAutoHyphens/>
        <w:spacing w:after="0" w:line="360" w:lineRule="auto"/>
        <w:jc w:val="both"/>
        <w:rPr>
          <w:rFonts w:ascii="Times New Roman" w:eastAsia="SimSun" w:hAnsi="Times New Roman"/>
          <w:b/>
          <w:bCs/>
          <w:i/>
          <w:iCs/>
          <w:kern w:val="1"/>
          <w:sz w:val="26"/>
          <w:szCs w:val="26"/>
          <w:lang w:eastAsia="hi-IN" w:bidi="hi-IN"/>
        </w:rPr>
      </w:pPr>
    </w:p>
    <w:p w:rsidR="006A7913" w:rsidRPr="004C5E51" w:rsidRDefault="006A7913" w:rsidP="00D72AD4">
      <w:pPr>
        <w:suppressAutoHyphens/>
        <w:spacing w:after="0" w:line="360" w:lineRule="auto"/>
        <w:jc w:val="both"/>
        <w:rPr>
          <w:rFonts w:ascii="Times New Roman" w:eastAsia="SimSun" w:hAnsi="Times New Roman"/>
          <w:b/>
          <w:bCs/>
          <w:i/>
          <w:iCs/>
          <w:kern w:val="1"/>
          <w:sz w:val="26"/>
          <w:szCs w:val="26"/>
          <w:lang w:eastAsia="hi-IN" w:bidi="hi-IN"/>
        </w:rPr>
      </w:pPr>
    </w:p>
    <w:p w:rsidR="006A7913" w:rsidRPr="004C5E51" w:rsidRDefault="006A7913" w:rsidP="00D72AD4">
      <w:pPr>
        <w:suppressAutoHyphens/>
        <w:spacing w:after="0" w:line="360" w:lineRule="auto"/>
        <w:jc w:val="both"/>
        <w:rPr>
          <w:rFonts w:ascii="Times New Roman" w:eastAsia="SimSun" w:hAnsi="Times New Roman"/>
          <w:b/>
          <w:bCs/>
          <w:i/>
          <w:iCs/>
          <w:kern w:val="1"/>
          <w:sz w:val="26"/>
          <w:szCs w:val="26"/>
          <w:lang w:eastAsia="hi-IN" w:bidi="hi-IN"/>
        </w:rPr>
      </w:pPr>
    </w:p>
    <w:p w:rsidR="006A7913" w:rsidRPr="004C5E51" w:rsidRDefault="006A7913" w:rsidP="00D72AD4">
      <w:pPr>
        <w:suppressAutoHyphens/>
        <w:spacing w:after="0" w:line="360" w:lineRule="auto"/>
        <w:jc w:val="both"/>
        <w:rPr>
          <w:rFonts w:ascii="Times New Roman" w:eastAsia="SimSun" w:hAnsi="Times New Roman"/>
          <w:b/>
          <w:bCs/>
          <w:i/>
          <w:iCs/>
          <w:kern w:val="1"/>
          <w:sz w:val="26"/>
          <w:szCs w:val="26"/>
          <w:lang w:eastAsia="hi-IN" w:bidi="hi-IN"/>
        </w:rPr>
      </w:pPr>
    </w:p>
    <w:p w:rsidR="006A7913" w:rsidRPr="004C5E51" w:rsidRDefault="006A7913" w:rsidP="00D72AD4">
      <w:pPr>
        <w:suppressAutoHyphens/>
        <w:spacing w:after="0" w:line="360" w:lineRule="auto"/>
        <w:jc w:val="both"/>
        <w:rPr>
          <w:rFonts w:ascii="Times New Roman" w:eastAsia="SimSun" w:hAnsi="Times New Roman"/>
          <w:b/>
          <w:bCs/>
          <w:i/>
          <w:iCs/>
          <w:kern w:val="1"/>
          <w:sz w:val="26"/>
          <w:szCs w:val="26"/>
          <w:lang w:eastAsia="hi-IN" w:bidi="hi-IN"/>
        </w:rPr>
      </w:pPr>
    </w:p>
    <w:p w:rsidR="006A7913" w:rsidRPr="004C5E51" w:rsidRDefault="006A7913" w:rsidP="00D72AD4">
      <w:pPr>
        <w:suppressAutoHyphens/>
        <w:spacing w:after="0" w:line="360" w:lineRule="auto"/>
        <w:jc w:val="both"/>
        <w:rPr>
          <w:rFonts w:ascii="Times New Roman" w:eastAsia="SimSun" w:hAnsi="Times New Roman"/>
          <w:b/>
          <w:bCs/>
          <w:i/>
          <w:iCs/>
          <w:kern w:val="1"/>
          <w:sz w:val="26"/>
          <w:szCs w:val="26"/>
          <w:lang w:eastAsia="hi-IN" w:bidi="hi-IN"/>
        </w:rPr>
      </w:pPr>
    </w:p>
    <w:p w:rsidR="006A7913" w:rsidRPr="004C5E51" w:rsidRDefault="006A7913" w:rsidP="00D72AD4">
      <w:pPr>
        <w:suppressAutoHyphens/>
        <w:spacing w:after="0" w:line="360" w:lineRule="auto"/>
        <w:jc w:val="center"/>
        <w:rPr>
          <w:rFonts w:ascii="Times New Roman" w:eastAsia="SimSun" w:hAnsi="Times New Roman" w:cs="Times New Roman"/>
          <w:b/>
          <w:bCs/>
          <w:color w:val="000000"/>
          <w:kern w:val="1"/>
          <w:sz w:val="26"/>
          <w:szCs w:val="26"/>
          <w:lang w:eastAsia="hi-IN" w:bidi="hi-IN"/>
        </w:rPr>
      </w:pPr>
      <w:r w:rsidRPr="004C5E51">
        <w:rPr>
          <w:rFonts w:ascii="Times New Roman" w:eastAsia="SimSun" w:hAnsi="Times New Roman" w:cs="Times New Roman"/>
          <w:b/>
          <w:bCs/>
          <w:color w:val="000000"/>
          <w:kern w:val="1"/>
          <w:sz w:val="26"/>
          <w:szCs w:val="26"/>
          <w:lang w:val="en-US" w:eastAsia="hi-IN" w:bidi="hi-IN"/>
        </w:rPr>
        <w:t>VI</w:t>
      </w:r>
      <w:r w:rsidRPr="004C5E51">
        <w:rPr>
          <w:rFonts w:ascii="Times New Roman" w:eastAsia="SimSun" w:hAnsi="Times New Roman" w:cs="Times New Roman"/>
          <w:b/>
          <w:bCs/>
          <w:color w:val="000000"/>
          <w:kern w:val="1"/>
          <w:sz w:val="26"/>
          <w:szCs w:val="26"/>
          <w:lang w:eastAsia="hi-IN" w:bidi="hi-IN"/>
        </w:rPr>
        <w:t>.</w:t>
      </w:r>
      <w:r w:rsidRPr="004C5E51">
        <w:rPr>
          <w:rFonts w:ascii="Times New Roman" w:eastAsia="SimSun" w:hAnsi="Times New Roman" w:cs="Times New Roman"/>
          <w:b/>
          <w:bCs/>
          <w:color w:val="000000"/>
          <w:kern w:val="1"/>
          <w:sz w:val="26"/>
          <w:szCs w:val="26"/>
          <w:lang w:eastAsia="hi-IN" w:bidi="hi-IN"/>
        </w:rPr>
        <w:tab/>
        <w:t xml:space="preserve"> Список рекомендуемой учебно-методической литературы</w:t>
      </w:r>
    </w:p>
    <w:p w:rsidR="006A7913" w:rsidRPr="004C5E51" w:rsidRDefault="006A7913" w:rsidP="00D72AD4">
      <w:pPr>
        <w:suppressAutoHyphens/>
        <w:spacing w:after="0" w:line="360" w:lineRule="auto"/>
        <w:jc w:val="center"/>
        <w:rPr>
          <w:rFonts w:ascii="Times New Roman" w:eastAsia="SimSun" w:hAnsi="Times New Roman"/>
          <w:b/>
          <w:bCs/>
          <w:kern w:val="1"/>
          <w:sz w:val="26"/>
          <w:szCs w:val="26"/>
          <w:lang w:eastAsia="hi-IN" w:bidi="hi-IN"/>
        </w:rPr>
      </w:pPr>
    </w:p>
    <w:p w:rsidR="006A7913" w:rsidRPr="004C5E51" w:rsidRDefault="006A7913" w:rsidP="00D72AD4">
      <w:pPr>
        <w:numPr>
          <w:ilvl w:val="0"/>
          <w:numId w:val="33"/>
        </w:numPr>
        <w:tabs>
          <w:tab w:val="left" w:pos="2100"/>
        </w:tabs>
        <w:suppressAutoHyphens/>
        <w:spacing w:after="0" w:line="360" w:lineRule="auto"/>
        <w:jc w:val="both"/>
        <w:rPr>
          <w:rFonts w:ascii="Times New Roman" w:eastAsia="SimSun" w:hAnsi="Times New Roman" w:cs="Times New Roman"/>
          <w:kern w:val="1"/>
          <w:sz w:val="26"/>
          <w:szCs w:val="26"/>
          <w:lang w:eastAsia="hi-IN" w:bidi="hi-IN"/>
        </w:rPr>
      </w:pPr>
      <w:r w:rsidRPr="004C5E51">
        <w:rPr>
          <w:rFonts w:ascii="Times New Roman" w:eastAsia="SimSun" w:hAnsi="Times New Roman" w:cs="Times New Roman"/>
          <w:kern w:val="1"/>
          <w:sz w:val="26"/>
          <w:szCs w:val="26"/>
          <w:lang w:eastAsia="hi-IN" w:bidi="hi-IN"/>
        </w:rPr>
        <w:t>Ваганова А. "Основы классического танца". Искусство, 1936</w:t>
      </w:r>
    </w:p>
    <w:p w:rsidR="006A7913" w:rsidRPr="004C5E51" w:rsidRDefault="006A7913" w:rsidP="00D72AD4">
      <w:pPr>
        <w:numPr>
          <w:ilvl w:val="0"/>
          <w:numId w:val="33"/>
        </w:numPr>
        <w:tabs>
          <w:tab w:val="left" w:pos="2100"/>
        </w:tabs>
        <w:suppressAutoHyphens/>
        <w:spacing w:after="0" w:line="360" w:lineRule="auto"/>
        <w:jc w:val="both"/>
        <w:rPr>
          <w:rFonts w:ascii="Times New Roman" w:eastAsia="SimSun" w:hAnsi="Times New Roman" w:cs="Times New Roman"/>
          <w:kern w:val="1"/>
          <w:sz w:val="26"/>
          <w:szCs w:val="26"/>
          <w:lang w:eastAsia="hi-IN" w:bidi="hi-IN"/>
        </w:rPr>
      </w:pPr>
      <w:r w:rsidRPr="004C5E51">
        <w:rPr>
          <w:rFonts w:ascii="Times New Roman" w:eastAsia="SimSun" w:hAnsi="Times New Roman" w:cs="Times New Roman"/>
          <w:kern w:val="1"/>
          <w:sz w:val="26"/>
          <w:szCs w:val="26"/>
          <w:lang w:eastAsia="hi-IN" w:bidi="hi-IN"/>
        </w:rPr>
        <w:t xml:space="preserve">Тарасов Н. «Классический танец». «Искусство», 1971 </w:t>
      </w:r>
    </w:p>
    <w:p w:rsidR="006A7913" w:rsidRPr="004C5E51" w:rsidRDefault="006A7913" w:rsidP="00D72AD4">
      <w:pPr>
        <w:numPr>
          <w:ilvl w:val="0"/>
          <w:numId w:val="33"/>
        </w:numPr>
        <w:tabs>
          <w:tab w:val="left" w:pos="2100"/>
        </w:tabs>
        <w:suppressAutoHyphens/>
        <w:spacing w:after="0" w:line="360" w:lineRule="auto"/>
        <w:jc w:val="both"/>
        <w:rPr>
          <w:rFonts w:ascii="Times New Roman" w:eastAsia="SimSun" w:hAnsi="Times New Roman" w:cs="Times New Roman"/>
          <w:kern w:val="1"/>
          <w:sz w:val="26"/>
          <w:szCs w:val="26"/>
          <w:lang w:eastAsia="hi-IN" w:bidi="hi-IN"/>
        </w:rPr>
      </w:pPr>
      <w:r w:rsidRPr="004C5E51">
        <w:rPr>
          <w:rFonts w:ascii="Times New Roman" w:eastAsia="SimSun" w:hAnsi="Times New Roman" w:cs="Times New Roman"/>
          <w:kern w:val="1"/>
          <w:sz w:val="26"/>
          <w:szCs w:val="26"/>
          <w:lang w:eastAsia="hi-IN" w:bidi="hi-IN"/>
        </w:rPr>
        <w:t xml:space="preserve"> Базарова Н., Мэй В. "Азбука классического танца". Искусство, 1964 </w:t>
      </w:r>
    </w:p>
    <w:p w:rsidR="006A7913" w:rsidRPr="004C5E51" w:rsidRDefault="006A7913" w:rsidP="00D72AD4">
      <w:pPr>
        <w:numPr>
          <w:ilvl w:val="0"/>
          <w:numId w:val="33"/>
        </w:numPr>
        <w:tabs>
          <w:tab w:val="left" w:pos="2100"/>
        </w:tabs>
        <w:suppressAutoHyphens/>
        <w:spacing w:after="0" w:line="360" w:lineRule="auto"/>
        <w:jc w:val="both"/>
        <w:rPr>
          <w:rFonts w:ascii="Times New Roman" w:eastAsia="SimSun" w:hAnsi="Times New Roman" w:cs="Times New Roman"/>
          <w:kern w:val="1"/>
          <w:sz w:val="26"/>
          <w:szCs w:val="26"/>
          <w:lang w:eastAsia="hi-IN" w:bidi="hi-IN"/>
        </w:rPr>
      </w:pPr>
      <w:r w:rsidRPr="004C5E51">
        <w:rPr>
          <w:rFonts w:ascii="Times New Roman" w:eastAsia="SimSun" w:hAnsi="Times New Roman" w:cs="Times New Roman"/>
          <w:kern w:val="1"/>
          <w:sz w:val="26"/>
          <w:szCs w:val="26"/>
          <w:lang w:eastAsia="hi-IN" w:bidi="hi-IN"/>
        </w:rPr>
        <w:t xml:space="preserve">Колтановский А., Брыкин А. "Общеразвивающие и специальные упражнения". М., 1973 </w:t>
      </w:r>
    </w:p>
    <w:p w:rsidR="006A7913" w:rsidRPr="004C5E51" w:rsidRDefault="006A7913" w:rsidP="00D72AD4">
      <w:pPr>
        <w:numPr>
          <w:ilvl w:val="0"/>
          <w:numId w:val="33"/>
        </w:numPr>
        <w:tabs>
          <w:tab w:val="left" w:pos="2100"/>
        </w:tabs>
        <w:suppressAutoHyphens/>
        <w:spacing w:after="0" w:line="360" w:lineRule="auto"/>
        <w:jc w:val="both"/>
        <w:rPr>
          <w:rFonts w:ascii="Times New Roman" w:eastAsia="SimSun" w:hAnsi="Times New Roman" w:cs="Times New Roman"/>
          <w:kern w:val="1"/>
          <w:sz w:val="26"/>
          <w:szCs w:val="26"/>
          <w:lang w:eastAsia="hi-IN" w:bidi="hi-IN"/>
        </w:rPr>
      </w:pPr>
      <w:r w:rsidRPr="004C5E51">
        <w:rPr>
          <w:rFonts w:ascii="Times New Roman" w:eastAsia="SimSun" w:hAnsi="Times New Roman" w:cs="Times New Roman"/>
          <w:kern w:val="1"/>
          <w:sz w:val="26"/>
          <w:szCs w:val="26"/>
          <w:lang w:eastAsia="hi-IN" w:bidi="hi-IN"/>
        </w:rPr>
        <w:t xml:space="preserve">Левин М.В. «Гимнастика в хореографической школе». Терра спорт. М., 2001 </w:t>
      </w:r>
    </w:p>
    <w:p w:rsidR="006A7913" w:rsidRPr="004C5E51" w:rsidRDefault="006A7913" w:rsidP="00D72AD4">
      <w:pPr>
        <w:numPr>
          <w:ilvl w:val="0"/>
          <w:numId w:val="33"/>
        </w:numPr>
        <w:tabs>
          <w:tab w:val="left" w:pos="2100"/>
        </w:tabs>
        <w:suppressAutoHyphens/>
        <w:spacing w:after="0" w:line="360" w:lineRule="auto"/>
        <w:jc w:val="both"/>
        <w:rPr>
          <w:rFonts w:ascii="Times New Roman" w:eastAsia="SimSun" w:hAnsi="Times New Roman" w:cs="Times New Roman"/>
          <w:kern w:val="1"/>
          <w:sz w:val="26"/>
          <w:szCs w:val="26"/>
          <w:lang w:eastAsia="hi-IN" w:bidi="hi-IN"/>
        </w:rPr>
      </w:pPr>
      <w:r w:rsidRPr="004C5E51">
        <w:rPr>
          <w:rFonts w:ascii="Times New Roman" w:eastAsia="SimSun" w:hAnsi="Times New Roman" w:cs="Times New Roman"/>
          <w:kern w:val="1"/>
          <w:sz w:val="26"/>
          <w:szCs w:val="26"/>
          <w:lang w:eastAsia="hi-IN" w:bidi="hi-IN"/>
        </w:rPr>
        <w:t xml:space="preserve">Сивакова Д.А. «Уроки художественной гимнастики». «Физкультура и спорт». М., 1968 </w:t>
      </w:r>
    </w:p>
    <w:p w:rsidR="006A7913" w:rsidRPr="004C5E51" w:rsidRDefault="006A7913" w:rsidP="00D72AD4">
      <w:pPr>
        <w:numPr>
          <w:ilvl w:val="0"/>
          <w:numId w:val="33"/>
        </w:numPr>
        <w:tabs>
          <w:tab w:val="left" w:pos="2100"/>
        </w:tabs>
        <w:suppressAutoHyphens/>
        <w:spacing w:after="0" w:line="360" w:lineRule="auto"/>
        <w:jc w:val="both"/>
        <w:rPr>
          <w:rFonts w:ascii="Times New Roman" w:eastAsia="SimSun" w:hAnsi="Times New Roman" w:cs="Times New Roman"/>
          <w:kern w:val="1"/>
          <w:sz w:val="26"/>
          <w:szCs w:val="26"/>
          <w:lang w:val="en-US" w:eastAsia="hi-IN" w:bidi="hi-IN"/>
        </w:rPr>
      </w:pPr>
      <w:r w:rsidRPr="004C5E51">
        <w:rPr>
          <w:rFonts w:ascii="Times New Roman" w:eastAsia="SimSun" w:hAnsi="Times New Roman" w:cs="Times New Roman"/>
          <w:kern w:val="1"/>
          <w:sz w:val="26"/>
          <w:szCs w:val="26"/>
          <w:lang w:eastAsia="hi-IN" w:bidi="hi-IN"/>
        </w:rPr>
        <w:t xml:space="preserve">Миловзорова М.С. «Анатомия и физиология человека».  «Медицина». </w:t>
      </w:r>
      <w:r w:rsidRPr="004C5E51">
        <w:rPr>
          <w:rFonts w:ascii="Times New Roman" w:eastAsia="SimSun" w:hAnsi="Times New Roman" w:cs="Times New Roman"/>
          <w:kern w:val="1"/>
          <w:sz w:val="26"/>
          <w:szCs w:val="26"/>
          <w:lang w:val="en-US" w:eastAsia="hi-IN" w:bidi="hi-IN"/>
        </w:rPr>
        <w:t xml:space="preserve">М., 1972 </w:t>
      </w:r>
    </w:p>
    <w:p w:rsidR="006A7913" w:rsidRPr="004C5E51" w:rsidRDefault="006A7913" w:rsidP="00D72AD4">
      <w:pPr>
        <w:numPr>
          <w:ilvl w:val="0"/>
          <w:numId w:val="33"/>
        </w:numPr>
        <w:tabs>
          <w:tab w:val="left" w:pos="2100"/>
        </w:tabs>
        <w:suppressAutoHyphens/>
        <w:spacing w:after="0" w:line="360" w:lineRule="auto"/>
        <w:jc w:val="both"/>
        <w:rPr>
          <w:rFonts w:ascii="Times New Roman" w:eastAsia="SimSun" w:hAnsi="Times New Roman" w:cs="Times New Roman"/>
          <w:kern w:val="1"/>
          <w:sz w:val="26"/>
          <w:szCs w:val="26"/>
          <w:lang w:val="en-US" w:eastAsia="hi-IN" w:bidi="hi-IN"/>
        </w:rPr>
      </w:pPr>
      <w:r w:rsidRPr="004C5E51">
        <w:rPr>
          <w:rFonts w:ascii="Times New Roman" w:eastAsia="SimSun" w:hAnsi="Times New Roman" w:cs="Times New Roman"/>
          <w:kern w:val="1"/>
          <w:sz w:val="26"/>
          <w:szCs w:val="26"/>
          <w:lang w:eastAsia="hi-IN" w:bidi="hi-IN"/>
        </w:rPr>
        <w:t xml:space="preserve">Лисицкая Т.С. «Хореография в гимнастике». «Физкультура и спорт». </w:t>
      </w:r>
      <w:r w:rsidRPr="004C5E51">
        <w:rPr>
          <w:rFonts w:ascii="Times New Roman" w:eastAsia="SimSun" w:hAnsi="Times New Roman" w:cs="Times New Roman"/>
          <w:kern w:val="1"/>
          <w:sz w:val="26"/>
          <w:szCs w:val="26"/>
          <w:lang w:val="en-US" w:eastAsia="hi-IN" w:bidi="hi-IN"/>
        </w:rPr>
        <w:t xml:space="preserve">М., 1984 </w:t>
      </w:r>
    </w:p>
    <w:p w:rsidR="006A7913" w:rsidRPr="004C5E51" w:rsidRDefault="006A7913" w:rsidP="00D72AD4">
      <w:pPr>
        <w:numPr>
          <w:ilvl w:val="0"/>
          <w:numId w:val="33"/>
        </w:numPr>
        <w:tabs>
          <w:tab w:val="left" w:pos="2100"/>
        </w:tabs>
        <w:suppressAutoHyphens/>
        <w:spacing w:after="0" w:line="360" w:lineRule="auto"/>
        <w:jc w:val="both"/>
        <w:rPr>
          <w:rFonts w:ascii="Times New Roman" w:eastAsia="SimSun" w:hAnsi="Times New Roman" w:cs="Times New Roman"/>
          <w:kern w:val="1"/>
          <w:sz w:val="26"/>
          <w:szCs w:val="26"/>
          <w:lang w:eastAsia="hi-IN" w:bidi="hi-IN"/>
        </w:rPr>
      </w:pPr>
      <w:r w:rsidRPr="004C5E51">
        <w:rPr>
          <w:rFonts w:ascii="Times New Roman" w:eastAsia="SimSun" w:hAnsi="Times New Roman" w:cs="Times New Roman"/>
          <w:kern w:val="1"/>
          <w:sz w:val="26"/>
          <w:szCs w:val="26"/>
          <w:lang w:eastAsia="hi-IN" w:bidi="hi-IN"/>
        </w:rPr>
        <w:t xml:space="preserve">Вихрева Н.А. «Экзерсис на полу». Сборник МГАХ,. М., 2004 </w:t>
      </w:r>
    </w:p>
    <w:p w:rsidR="006A7913" w:rsidRPr="004C5E51" w:rsidRDefault="006A7913" w:rsidP="00D72AD4">
      <w:pPr>
        <w:suppressAutoHyphens/>
        <w:spacing w:after="0" w:line="360" w:lineRule="auto"/>
        <w:jc w:val="both"/>
        <w:rPr>
          <w:rFonts w:ascii="Times New Roman" w:eastAsia="SimSun" w:hAnsi="Times New Roman"/>
          <w:i/>
          <w:iCs/>
          <w:kern w:val="1"/>
          <w:sz w:val="26"/>
          <w:szCs w:val="26"/>
          <w:lang w:eastAsia="hi-IN" w:bidi="hi-IN"/>
        </w:rPr>
      </w:pPr>
    </w:p>
    <w:p w:rsidR="006A7913" w:rsidRPr="004A583F" w:rsidRDefault="006A7913" w:rsidP="00D72AD4">
      <w:pPr>
        <w:jc w:val="center"/>
        <w:rPr>
          <w:color w:val="000000"/>
          <w:sz w:val="26"/>
          <w:szCs w:val="26"/>
        </w:rPr>
      </w:pPr>
      <w:r w:rsidRPr="004A583F">
        <w:rPr>
          <w:color w:val="000000"/>
          <w:sz w:val="26"/>
          <w:szCs w:val="26"/>
        </w:rPr>
        <w:t>МУНИЦИПАЛЬНОЕ БЮДЖЕТНОЕ ОБРАЗОВАТЕЛЬНОЕ УЧРЕЖДЕНИЕ ДОПОЛНИТЕЛЬНОГО ОБРАЗОВАНИЯ ДЕТЕЙ «ДЕТСКАЯ ШКОЛА ИСКУССТВ» ГОРОДА БОГДАНОВИЧА</w:t>
      </w:r>
    </w:p>
    <w:p w:rsidR="006A7913" w:rsidRPr="004A583F" w:rsidRDefault="006A7913" w:rsidP="00D72AD4">
      <w:pPr>
        <w:jc w:val="center"/>
        <w:rPr>
          <w:color w:val="000000"/>
          <w:sz w:val="26"/>
          <w:szCs w:val="26"/>
        </w:rPr>
      </w:pPr>
    </w:p>
    <w:p w:rsidR="006A7913" w:rsidRPr="004A583F" w:rsidRDefault="006A7913" w:rsidP="00D72AD4">
      <w:pPr>
        <w:jc w:val="center"/>
        <w:rPr>
          <w:sz w:val="26"/>
          <w:szCs w:val="26"/>
        </w:rPr>
      </w:pPr>
    </w:p>
    <w:p w:rsidR="006A7913" w:rsidRPr="004A583F" w:rsidRDefault="006A7913" w:rsidP="00D72AD4">
      <w:pPr>
        <w:jc w:val="center"/>
        <w:rPr>
          <w:b/>
          <w:bCs/>
          <w:sz w:val="26"/>
          <w:szCs w:val="26"/>
        </w:rPr>
      </w:pPr>
    </w:p>
    <w:p w:rsidR="006A7913" w:rsidRPr="004A583F" w:rsidRDefault="006A7913" w:rsidP="00D72AD4">
      <w:pPr>
        <w:jc w:val="center"/>
        <w:rPr>
          <w:b/>
          <w:bCs/>
          <w:sz w:val="26"/>
          <w:szCs w:val="26"/>
        </w:rPr>
      </w:pPr>
    </w:p>
    <w:p w:rsidR="006A7913" w:rsidRPr="004A583F" w:rsidRDefault="006A7913" w:rsidP="00D72AD4">
      <w:pPr>
        <w:jc w:val="center"/>
        <w:rPr>
          <w:b/>
          <w:bCs/>
          <w:sz w:val="26"/>
          <w:szCs w:val="26"/>
        </w:rPr>
      </w:pPr>
    </w:p>
    <w:p w:rsidR="006A7913" w:rsidRPr="004A583F" w:rsidRDefault="006A7913" w:rsidP="00D72AD4">
      <w:pPr>
        <w:jc w:val="center"/>
        <w:rPr>
          <w:b/>
          <w:bCs/>
          <w:sz w:val="26"/>
          <w:szCs w:val="26"/>
        </w:rPr>
      </w:pPr>
    </w:p>
    <w:p w:rsidR="006A7913" w:rsidRPr="004A583F" w:rsidRDefault="006A7913" w:rsidP="00D72AD4">
      <w:pPr>
        <w:jc w:val="center"/>
        <w:rPr>
          <w:b/>
          <w:bCs/>
          <w:sz w:val="26"/>
          <w:szCs w:val="26"/>
        </w:rPr>
      </w:pPr>
    </w:p>
    <w:p w:rsidR="006A7913" w:rsidRPr="004A583F" w:rsidRDefault="006A7913" w:rsidP="00D72AD4">
      <w:pPr>
        <w:jc w:val="center"/>
        <w:rPr>
          <w:b/>
          <w:bCs/>
          <w:sz w:val="26"/>
          <w:szCs w:val="26"/>
        </w:rPr>
      </w:pPr>
    </w:p>
    <w:p w:rsidR="006A7913" w:rsidRPr="004A583F" w:rsidRDefault="006A7913" w:rsidP="00D72AD4">
      <w:pPr>
        <w:jc w:val="center"/>
        <w:rPr>
          <w:b/>
          <w:bCs/>
          <w:sz w:val="26"/>
          <w:szCs w:val="26"/>
        </w:rPr>
      </w:pPr>
    </w:p>
    <w:p w:rsidR="006A7913" w:rsidRPr="004A583F" w:rsidRDefault="006A7913" w:rsidP="00D72AD4">
      <w:pPr>
        <w:jc w:val="center"/>
        <w:rPr>
          <w:b/>
          <w:bCs/>
          <w:sz w:val="26"/>
          <w:szCs w:val="26"/>
        </w:rPr>
      </w:pPr>
    </w:p>
    <w:p w:rsidR="006A7913" w:rsidRPr="004A583F" w:rsidRDefault="006A7913" w:rsidP="00D72AD4">
      <w:pPr>
        <w:jc w:val="center"/>
        <w:rPr>
          <w:b/>
          <w:bCs/>
          <w:sz w:val="26"/>
          <w:szCs w:val="26"/>
        </w:rPr>
      </w:pPr>
    </w:p>
    <w:p w:rsidR="006A7913" w:rsidRPr="004A583F" w:rsidRDefault="006A7913" w:rsidP="00D72AD4">
      <w:pPr>
        <w:jc w:val="center"/>
        <w:rPr>
          <w:b/>
          <w:bCs/>
          <w:sz w:val="26"/>
          <w:szCs w:val="26"/>
        </w:rPr>
      </w:pPr>
    </w:p>
    <w:p w:rsidR="006A7913" w:rsidRPr="004A583F" w:rsidRDefault="006A7913" w:rsidP="00D72AD4">
      <w:pPr>
        <w:jc w:val="center"/>
        <w:rPr>
          <w:b/>
          <w:bCs/>
          <w:sz w:val="26"/>
          <w:szCs w:val="26"/>
        </w:rPr>
      </w:pPr>
    </w:p>
    <w:p w:rsidR="006A7913" w:rsidRPr="004A583F" w:rsidRDefault="006A7913" w:rsidP="00D72AD4">
      <w:pPr>
        <w:jc w:val="center"/>
        <w:rPr>
          <w:b/>
          <w:bCs/>
          <w:sz w:val="26"/>
          <w:szCs w:val="26"/>
        </w:rPr>
      </w:pPr>
    </w:p>
    <w:p w:rsidR="006A7913" w:rsidRPr="004A583F" w:rsidRDefault="006A7913" w:rsidP="00D72AD4">
      <w:pPr>
        <w:jc w:val="center"/>
        <w:rPr>
          <w:b/>
          <w:bCs/>
          <w:sz w:val="26"/>
          <w:szCs w:val="26"/>
        </w:rPr>
      </w:pPr>
      <w:r w:rsidRPr="004A583F">
        <w:rPr>
          <w:b/>
          <w:bCs/>
          <w:sz w:val="26"/>
          <w:szCs w:val="26"/>
        </w:rPr>
        <w:t xml:space="preserve">ДОПОЛНИТЕЛЬНАЯ ПРЕДПРОФЕССИОНАЛЬНАЯ ОБЩЕОБРАЗОВАТЕЛЬНАЯ ПРОГРАММА В ОБЛАСТИ </w:t>
      </w:r>
    </w:p>
    <w:p w:rsidR="006A7913" w:rsidRPr="004A583F" w:rsidRDefault="006A7913" w:rsidP="00D72AD4">
      <w:pPr>
        <w:jc w:val="center"/>
        <w:outlineLvl w:val="0"/>
        <w:rPr>
          <w:b/>
          <w:bCs/>
          <w:sz w:val="26"/>
          <w:szCs w:val="26"/>
        </w:rPr>
      </w:pPr>
      <w:r w:rsidRPr="004A583F">
        <w:rPr>
          <w:b/>
          <w:bCs/>
          <w:sz w:val="26"/>
          <w:szCs w:val="26"/>
        </w:rPr>
        <w:t xml:space="preserve">ХОРЕОГРАФИЧЕСКОГО ИСКУССТВА </w:t>
      </w:r>
    </w:p>
    <w:p w:rsidR="006A7913" w:rsidRPr="004A583F" w:rsidRDefault="006A7913" w:rsidP="00D72AD4">
      <w:pPr>
        <w:jc w:val="center"/>
        <w:outlineLvl w:val="0"/>
        <w:rPr>
          <w:b/>
          <w:bCs/>
          <w:sz w:val="26"/>
          <w:szCs w:val="26"/>
        </w:rPr>
      </w:pPr>
      <w:r w:rsidRPr="004A583F">
        <w:rPr>
          <w:b/>
          <w:bCs/>
          <w:sz w:val="26"/>
          <w:szCs w:val="26"/>
        </w:rPr>
        <w:t>«ХОРЕОГРАФИЧЕСКОЕ ТВОРЧЕСТВО»</w:t>
      </w:r>
    </w:p>
    <w:p w:rsidR="006A7913" w:rsidRPr="004A583F" w:rsidRDefault="006A7913" w:rsidP="00D72AD4">
      <w:pPr>
        <w:jc w:val="center"/>
        <w:rPr>
          <w:b/>
          <w:bCs/>
          <w:sz w:val="26"/>
          <w:szCs w:val="26"/>
        </w:rPr>
      </w:pPr>
    </w:p>
    <w:p w:rsidR="006A7913" w:rsidRPr="004A583F" w:rsidRDefault="006A7913" w:rsidP="00D72AD4">
      <w:pPr>
        <w:jc w:val="center"/>
        <w:rPr>
          <w:b/>
          <w:bCs/>
          <w:sz w:val="26"/>
          <w:szCs w:val="26"/>
        </w:rPr>
      </w:pPr>
    </w:p>
    <w:p w:rsidR="006A7913" w:rsidRPr="004A583F" w:rsidRDefault="006A7913" w:rsidP="00D72AD4">
      <w:pPr>
        <w:jc w:val="center"/>
        <w:outlineLvl w:val="0"/>
        <w:rPr>
          <w:b/>
          <w:bCs/>
          <w:sz w:val="26"/>
          <w:szCs w:val="26"/>
        </w:rPr>
      </w:pPr>
      <w:r w:rsidRPr="004A583F">
        <w:rPr>
          <w:b/>
          <w:bCs/>
          <w:sz w:val="26"/>
          <w:szCs w:val="26"/>
        </w:rPr>
        <w:t xml:space="preserve">Предметная область </w:t>
      </w:r>
    </w:p>
    <w:p w:rsidR="006A7913" w:rsidRPr="004A583F" w:rsidRDefault="006A7913" w:rsidP="00D72AD4">
      <w:pPr>
        <w:jc w:val="center"/>
        <w:outlineLvl w:val="0"/>
        <w:rPr>
          <w:b/>
          <w:bCs/>
          <w:sz w:val="26"/>
          <w:szCs w:val="26"/>
        </w:rPr>
      </w:pPr>
      <w:r w:rsidRPr="004A583F">
        <w:rPr>
          <w:b/>
          <w:bCs/>
          <w:sz w:val="26"/>
          <w:szCs w:val="26"/>
        </w:rPr>
        <w:t>ПО.02. ТЕОРИЯ И ИСТОРИЯ ИСКУССТВ</w:t>
      </w:r>
    </w:p>
    <w:p w:rsidR="006A7913" w:rsidRPr="004A583F" w:rsidRDefault="006A7913" w:rsidP="00D72AD4">
      <w:pPr>
        <w:jc w:val="center"/>
        <w:rPr>
          <w:b/>
          <w:bCs/>
          <w:sz w:val="26"/>
          <w:szCs w:val="26"/>
        </w:rPr>
      </w:pPr>
    </w:p>
    <w:p w:rsidR="006A7913" w:rsidRPr="004A583F" w:rsidRDefault="006A7913" w:rsidP="00D72AD4">
      <w:pPr>
        <w:jc w:val="center"/>
        <w:rPr>
          <w:b/>
          <w:bCs/>
          <w:sz w:val="26"/>
          <w:szCs w:val="26"/>
        </w:rPr>
      </w:pPr>
    </w:p>
    <w:p w:rsidR="006A7913" w:rsidRPr="004A583F" w:rsidRDefault="006A7913" w:rsidP="00D72AD4">
      <w:pPr>
        <w:jc w:val="center"/>
        <w:rPr>
          <w:b/>
          <w:bCs/>
          <w:sz w:val="26"/>
          <w:szCs w:val="26"/>
        </w:rPr>
      </w:pPr>
    </w:p>
    <w:p w:rsidR="006A7913" w:rsidRPr="004A583F" w:rsidRDefault="006A7913" w:rsidP="00D72AD4">
      <w:pPr>
        <w:jc w:val="center"/>
        <w:rPr>
          <w:b/>
          <w:bCs/>
          <w:sz w:val="26"/>
          <w:szCs w:val="26"/>
        </w:rPr>
      </w:pPr>
    </w:p>
    <w:p w:rsidR="006A7913" w:rsidRPr="004A583F" w:rsidRDefault="006A7913" w:rsidP="00D72AD4">
      <w:pPr>
        <w:jc w:val="center"/>
        <w:outlineLvl w:val="0"/>
        <w:rPr>
          <w:b/>
          <w:bCs/>
          <w:sz w:val="26"/>
          <w:szCs w:val="26"/>
        </w:rPr>
      </w:pPr>
      <w:r w:rsidRPr="004A583F">
        <w:rPr>
          <w:b/>
          <w:bCs/>
          <w:sz w:val="26"/>
          <w:szCs w:val="26"/>
        </w:rPr>
        <w:t>ПРОГРАММА</w:t>
      </w:r>
    </w:p>
    <w:p w:rsidR="006A7913" w:rsidRPr="004A583F" w:rsidRDefault="006A7913" w:rsidP="00D72AD4">
      <w:pPr>
        <w:jc w:val="center"/>
        <w:outlineLvl w:val="0"/>
        <w:rPr>
          <w:b/>
          <w:bCs/>
          <w:sz w:val="26"/>
          <w:szCs w:val="26"/>
        </w:rPr>
      </w:pPr>
      <w:r w:rsidRPr="004A583F">
        <w:rPr>
          <w:b/>
          <w:bCs/>
          <w:sz w:val="26"/>
          <w:szCs w:val="26"/>
        </w:rPr>
        <w:t xml:space="preserve">по учебному предмету </w:t>
      </w:r>
    </w:p>
    <w:p w:rsidR="006A7913" w:rsidRPr="004A583F" w:rsidRDefault="006A7913" w:rsidP="00D72AD4">
      <w:pPr>
        <w:jc w:val="center"/>
        <w:outlineLvl w:val="0"/>
        <w:rPr>
          <w:b/>
          <w:bCs/>
          <w:sz w:val="26"/>
          <w:szCs w:val="26"/>
        </w:rPr>
      </w:pPr>
      <w:r w:rsidRPr="004A583F">
        <w:rPr>
          <w:b/>
          <w:bCs/>
          <w:sz w:val="26"/>
          <w:szCs w:val="26"/>
        </w:rPr>
        <w:t>ПО.02.УП.03. ИСТОРИЯ ХОРЕОГРАФИЧЕСКОГО ИСКУССТВА</w:t>
      </w:r>
    </w:p>
    <w:p w:rsidR="006A7913" w:rsidRPr="004A583F" w:rsidRDefault="006A7913" w:rsidP="00D72AD4">
      <w:pPr>
        <w:pStyle w:val="BodyText"/>
        <w:shd w:val="clear" w:color="auto" w:fill="FFFFFF"/>
        <w:spacing w:after="410" w:line="360" w:lineRule="auto"/>
        <w:ind w:right="120"/>
        <w:jc w:val="center"/>
        <w:rPr>
          <w:sz w:val="26"/>
          <w:szCs w:val="26"/>
        </w:rPr>
      </w:pPr>
    </w:p>
    <w:p w:rsidR="006A7913" w:rsidRPr="004A583F" w:rsidRDefault="006A7913" w:rsidP="00D72AD4">
      <w:pPr>
        <w:pStyle w:val="BodyText"/>
        <w:shd w:val="clear" w:color="auto" w:fill="FFFFFF"/>
        <w:spacing w:after="0" w:line="360" w:lineRule="auto"/>
        <w:ind w:left="5800"/>
        <w:rPr>
          <w:sz w:val="26"/>
          <w:szCs w:val="26"/>
        </w:rPr>
      </w:pPr>
    </w:p>
    <w:p w:rsidR="006A7913" w:rsidRPr="004A583F" w:rsidRDefault="006A7913" w:rsidP="00D72AD4">
      <w:pPr>
        <w:pStyle w:val="BodyText"/>
        <w:shd w:val="clear" w:color="auto" w:fill="FFFFFF"/>
        <w:tabs>
          <w:tab w:val="left" w:leader="underscore" w:pos="7609"/>
        </w:tabs>
        <w:spacing w:after="0" w:line="360" w:lineRule="auto"/>
        <w:ind w:left="4220"/>
        <w:jc w:val="both"/>
        <w:rPr>
          <w:sz w:val="26"/>
          <w:szCs w:val="26"/>
        </w:rPr>
      </w:pPr>
    </w:p>
    <w:p w:rsidR="006A7913" w:rsidRPr="004A583F" w:rsidRDefault="006A7913" w:rsidP="00D72AD4">
      <w:pPr>
        <w:spacing w:line="360" w:lineRule="auto"/>
        <w:jc w:val="center"/>
        <w:rPr>
          <w:sz w:val="26"/>
          <w:szCs w:val="26"/>
        </w:rPr>
      </w:pPr>
    </w:p>
    <w:p w:rsidR="006A7913" w:rsidRPr="004A583F" w:rsidRDefault="006A7913" w:rsidP="00D72AD4">
      <w:pPr>
        <w:spacing w:line="360" w:lineRule="auto"/>
        <w:jc w:val="center"/>
        <w:rPr>
          <w:sz w:val="26"/>
          <w:szCs w:val="26"/>
        </w:rPr>
      </w:pPr>
    </w:p>
    <w:p w:rsidR="006A7913" w:rsidRPr="004A583F" w:rsidRDefault="006A7913" w:rsidP="00D72AD4">
      <w:pPr>
        <w:jc w:val="center"/>
        <w:rPr>
          <w:sz w:val="26"/>
          <w:szCs w:val="26"/>
        </w:rPr>
      </w:pPr>
    </w:p>
    <w:p w:rsidR="006A7913" w:rsidRPr="004A583F" w:rsidRDefault="006A7913" w:rsidP="00D72AD4">
      <w:pPr>
        <w:jc w:val="center"/>
        <w:rPr>
          <w:sz w:val="26"/>
          <w:szCs w:val="26"/>
        </w:rPr>
      </w:pPr>
    </w:p>
    <w:p w:rsidR="006A7913" w:rsidRPr="004A583F" w:rsidRDefault="006A7913" w:rsidP="00D72AD4">
      <w:pPr>
        <w:jc w:val="center"/>
        <w:rPr>
          <w:sz w:val="26"/>
          <w:szCs w:val="26"/>
        </w:rPr>
      </w:pPr>
    </w:p>
    <w:p w:rsidR="006A7913" w:rsidRPr="004A583F" w:rsidRDefault="006A7913" w:rsidP="00D72AD4">
      <w:pPr>
        <w:jc w:val="center"/>
        <w:rPr>
          <w:sz w:val="26"/>
          <w:szCs w:val="26"/>
        </w:rPr>
      </w:pPr>
    </w:p>
    <w:p w:rsidR="006A7913" w:rsidRPr="004A583F" w:rsidRDefault="006A7913" w:rsidP="00D72AD4">
      <w:pPr>
        <w:jc w:val="center"/>
        <w:rPr>
          <w:sz w:val="26"/>
          <w:szCs w:val="26"/>
        </w:rPr>
      </w:pPr>
    </w:p>
    <w:p w:rsidR="006A7913" w:rsidRPr="004A583F" w:rsidRDefault="006A7913" w:rsidP="00D72AD4">
      <w:pPr>
        <w:jc w:val="center"/>
        <w:outlineLvl w:val="0"/>
        <w:rPr>
          <w:sz w:val="26"/>
          <w:szCs w:val="26"/>
        </w:rPr>
      </w:pPr>
      <w:r w:rsidRPr="004A583F">
        <w:rPr>
          <w:sz w:val="26"/>
          <w:szCs w:val="26"/>
        </w:rPr>
        <w:t>Богданович, 2013</w:t>
      </w:r>
    </w:p>
    <w:p w:rsidR="006A7913" w:rsidRPr="004A583F" w:rsidRDefault="006A7913" w:rsidP="00D72AD4">
      <w:pPr>
        <w:spacing w:line="240" w:lineRule="auto"/>
        <w:jc w:val="both"/>
        <w:rPr>
          <w:sz w:val="26"/>
          <w:szCs w:val="26"/>
        </w:rPr>
      </w:pPr>
    </w:p>
    <w:p w:rsidR="006A7913" w:rsidRPr="004A583F" w:rsidRDefault="006A7913" w:rsidP="00D72AD4">
      <w:pPr>
        <w:spacing w:line="240" w:lineRule="auto"/>
        <w:jc w:val="both"/>
        <w:rPr>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7913" w:rsidRPr="004A583F" w:rsidTr="0010458C">
        <w:tc>
          <w:tcPr>
            <w:tcW w:w="4785" w:type="dxa"/>
          </w:tcPr>
          <w:p w:rsidR="006A7913" w:rsidRPr="004A583F" w:rsidRDefault="006A7913" w:rsidP="0010458C">
            <w:pPr>
              <w:rPr>
                <w:sz w:val="26"/>
                <w:szCs w:val="26"/>
              </w:rPr>
            </w:pPr>
            <w:r w:rsidRPr="004A583F">
              <w:rPr>
                <w:sz w:val="26"/>
                <w:szCs w:val="26"/>
              </w:rPr>
              <w:t>Утверждено решением педагогического совета МБОУ ДОД «Детская школа искусств» города Богдановича</w:t>
            </w:r>
          </w:p>
          <w:p w:rsidR="006A7913" w:rsidRPr="004A583F" w:rsidRDefault="006A7913" w:rsidP="0010458C">
            <w:pPr>
              <w:rPr>
                <w:sz w:val="26"/>
                <w:szCs w:val="26"/>
              </w:rPr>
            </w:pPr>
          </w:p>
          <w:p w:rsidR="006A7913" w:rsidRPr="004A583F" w:rsidRDefault="006A7913" w:rsidP="0010458C">
            <w:pPr>
              <w:rPr>
                <w:sz w:val="26"/>
                <w:szCs w:val="26"/>
              </w:rPr>
            </w:pPr>
          </w:p>
          <w:p w:rsidR="006A7913" w:rsidRPr="004A583F" w:rsidRDefault="006A7913" w:rsidP="0010458C">
            <w:pPr>
              <w:rPr>
                <w:sz w:val="26"/>
                <w:szCs w:val="26"/>
              </w:rPr>
            </w:pPr>
          </w:p>
          <w:p w:rsidR="006A7913" w:rsidRPr="004A583F" w:rsidRDefault="006A7913" w:rsidP="0010458C">
            <w:pPr>
              <w:rPr>
                <w:sz w:val="26"/>
                <w:szCs w:val="26"/>
              </w:rPr>
            </w:pPr>
            <w:r w:rsidRPr="004A583F">
              <w:rPr>
                <w:sz w:val="26"/>
                <w:szCs w:val="26"/>
              </w:rPr>
              <w:t xml:space="preserve">Протокол заседания №28 </w:t>
            </w:r>
          </w:p>
          <w:p w:rsidR="006A7913" w:rsidRPr="004A583F" w:rsidRDefault="006A7913" w:rsidP="0010458C">
            <w:pPr>
              <w:rPr>
                <w:sz w:val="26"/>
                <w:szCs w:val="26"/>
              </w:rPr>
            </w:pPr>
            <w:r w:rsidRPr="004A583F">
              <w:rPr>
                <w:sz w:val="26"/>
                <w:szCs w:val="26"/>
              </w:rPr>
              <w:t>от 23.08.2013г.</w:t>
            </w:r>
          </w:p>
        </w:tc>
        <w:tc>
          <w:tcPr>
            <w:tcW w:w="4786" w:type="dxa"/>
          </w:tcPr>
          <w:p w:rsidR="006A7913" w:rsidRPr="004A583F" w:rsidRDefault="006A7913" w:rsidP="0010458C">
            <w:pPr>
              <w:rPr>
                <w:sz w:val="26"/>
                <w:szCs w:val="26"/>
              </w:rPr>
            </w:pPr>
            <w:r w:rsidRPr="004A583F">
              <w:rPr>
                <w:sz w:val="26"/>
                <w:szCs w:val="26"/>
              </w:rPr>
              <w:t>Утверждаю:</w:t>
            </w:r>
          </w:p>
          <w:p w:rsidR="006A7913" w:rsidRPr="004A583F" w:rsidRDefault="006A7913" w:rsidP="0010458C">
            <w:pPr>
              <w:rPr>
                <w:sz w:val="26"/>
                <w:szCs w:val="26"/>
              </w:rPr>
            </w:pPr>
            <w:r w:rsidRPr="004A583F">
              <w:rPr>
                <w:sz w:val="26"/>
                <w:szCs w:val="26"/>
              </w:rPr>
              <w:t>Директор МБОУ ДОД «Детская школа искусств» города Богдановича</w:t>
            </w:r>
          </w:p>
          <w:p w:rsidR="006A7913" w:rsidRPr="004A583F" w:rsidRDefault="006A7913" w:rsidP="0010458C">
            <w:pPr>
              <w:rPr>
                <w:sz w:val="26"/>
                <w:szCs w:val="26"/>
              </w:rPr>
            </w:pPr>
          </w:p>
          <w:p w:rsidR="006A7913" w:rsidRPr="004A583F" w:rsidRDefault="006A7913" w:rsidP="0010458C">
            <w:pPr>
              <w:jc w:val="right"/>
              <w:rPr>
                <w:sz w:val="26"/>
                <w:szCs w:val="26"/>
              </w:rPr>
            </w:pPr>
            <w:r w:rsidRPr="004A583F">
              <w:rPr>
                <w:sz w:val="26"/>
                <w:szCs w:val="26"/>
              </w:rPr>
              <w:t xml:space="preserve">________________________   </w:t>
            </w:r>
          </w:p>
          <w:p w:rsidR="006A7913" w:rsidRPr="004A583F" w:rsidRDefault="006A7913" w:rsidP="0010458C">
            <w:pPr>
              <w:jc w:val="right"/>
              <w:rPr>
                <w:sz w:val="26"/>
                <w:szCs w:val="26"/>
              </w:rPr>
            </w:pPr>
            <w:r w:rsidRPr="004A583F">
              <w:rPr>
                <w:sz w:val="26"/>
                <w:szCs w:val="26"/>
              </w:rPr>
              <w:t>(подпись)</w:t>
            </w:r>
          </w:p>
          <w:p w:rsidR="006A7913" w:rsidRPr="004A583F" w:rsidRDefault="006A7913" w:rsidP="0010458C">
            <w:pPr>
              <w:rPr>
                <w:sz w:val="26"/>
                <w:szCs w:val="26"/>
              </w:rPr>
            </w:pPr>
          </w:p>
          <w:p w:rsidR="006A7913" w:rsidRPr="004A583F" w:rsidRDefault="006A7913" w:rsidP="0010458C">
            <w:pPr>
              <w:rPr>
                <w:sz w:val="26"/>
                <w:szCs w:val="26"/>
              </w:rPr>
            </w:pPr>
            <w:r w:rsidRPr="004A583F">
              <w:rPr>
                <w:sz w:val="26"/>
                <w:szCs w:val="26"/>
              </w:rPr>
              <w:t>Приказ №51/2-ОД от 27.08.2013г.</w:t>
            </w:r>
          </w:p>
          <w:p w:rsidR="006A7913" w:rsidRPr="004A583F" w:rsidRDefault="006A7913" w:rsidP="0010458C">
            <w:pPr>
              <w:rPr>
                <w:sz w:val="26"/>
                <w:szCs w:val="26"/>
              </w:rPr>
            </w:pPr>
          </w:p>
        </w:tc>
      </w:tr>
    </w:tbl>
    <w:p w:rsidR="006A7913" w:rsidRPr="004A583F" w:rsidRDefault="006A7913" w:rsidP="00D72AD4">
      <w:pPr>
        <w:rPr>
          <w:sz w:val="26"/>
          <w:szCs w:val="26"/>
        </w:rPr>
      </w:pPr>
    </w:p>
    <w:p w:rsidR="006A7913" w:rsidRPr="004A583F" w:rsidRDefault="006A7913" w:rsidP="00D72AD4">
      <w:pPr>
        <w:ind w:firstLine="708"/>
        <w:jc w:val="both"/>
        <w:rPr>
          <w:sz w:val="26"/>
          <w:szCs w:val="26"/>
        </w:rPr>
      </w:pPr>
      <w:r w:rsidRPr="004A583F">
        <w:rPr>
          <w:sz w:val="26"/>
          <w:szCs w:val="26"/>
        </w:rPr>
        <w:t>Программа учебного предмета «ИСТОРИЯ ХОРЕОГР</w:t>
      </w:r>
      <w:r>
        <w:rPr>
          <w:sz w:val="26"/>
          <w:szCs w:val="26"/>
        </w:rPr>
        <w:t>А</w:t>
      </w:r>
      <w:r w:rsidRPr="004A583F">
        <w:rPr>
          <w:sz w:val="26"/>
          <w:szCs w:val="26"/>
        </w:rPr>
        <w:t>ФИЧЕСКОГО ИСКУССТВА» разработана на основе Федеральных государстве</w:t>
      </w:r>
      <w:r>
        <w:rPr>
          <w:sz w:val="26"/>
          <w:szCs w:val="26"/>
        </w:rPr>
        <w:t>нных требований к дополнительной предпрофессиональной общеобразовательной программе</w:t>
      </w:r>
      <w:r w:rsidRPr="004A583F">
        <w:rPr>
          <w:sz w:val="26"/>
          <w:szCs w:val="26"/>
        </w:rPr>
        <w:t xml:space="preserve"> в области хореографического искусства «Хореографическое творчество»</w:t>
      </w:r>
    </w:p>
    <w:p w:rsidR="006A7913" w:rsidRPr="004A583F" w:rsidRDefault="006A7913" w:rsidP="00D72AD4">
      <w:pPr>
        <w:ind w:firstLine="708"/>
        <w:jc w:val="both"/>
        <w:rPr>
          <w:sz w:val="26"/>
          <w:szCs w:val="26"/>
        </w:rPr>
      </w:pPr>
      <w:r w:rsidRPr="004A583F">
        <w:rPr>
          <w:sz w:val="26"/>
          <w:szCs w:val="26"/>
        </w:rPr>
        <w:t xml:space="preserve"> </w:t>
      </w:r>
    </w:p>
    <w:p w:rsidR="006A7913" w:rsidRPr="004A583F" w:rsidRDefault="006A7913" w:rsidP="00D72AD4">
      <w:pPr>
        <w:jc w:val="both"/>
        <w:rPr>
          <w:sz w:val="26"/>
          <w:szCs w:val="26"/>
        </w:rPr>
      </w:pPr>
    </w:p>
    <w:p w:rsidR="006A7913" w:rsidRPr="004A583F" w:rsidRDefault="006A7913" w:rsidP="00D72AD4">
      <w:pPr>
        <w:jc w:val="both"/>
        <w:rPr>
          <w:sz w:val="26"/>
          <w:szCs w:val="26"/>
        </w:rPr>
      </w:pPr>
      <w:r w:rsidRPr="004A583F">
        <w:rPr>
          <w:sz w:val="26"/>
          <w:szCs w:val="26"/>
        </w:rPr>
        <w:t xml:space="preserve">Организация- разработчик: Муниципальное бюджетное образовательное учреждение дополнительного образования детей «Детская школа искусств» города Богдановича </w:t>
      </w:r>
    </w:p>
    <w:p w:rsidR="006A7913" w:rsidRPr="004A583F" w:rsidRDefault="006A7913" w:rsidP="00D72AD4">
      <w:pPr>
        <w:jc w:val="both"/>
        <w:rPr>
          <w:sz w:val="26"/>
          <w:szCs w:val="26"/>
        </w:rPr>
      </w:pPr>
    </w:p>
    <w:p w:rsidR="006A7913" w:rsidRPr="004A583F" w:rsidRDefault="006A7913" w:rsidP="00D72AD4">
      <w:pPr>
        <w:jc w:val="both"/>
        <w:rPr>
          <w:sz w:val="26"/>
          <w:szCs w:val="26"/>
        </w:rPr>
      </w:pPr>
    </w:p>
    <w:p w:rsidR="006A7913" w:rsidRPr="004A583F" w:rsidRDefault="006A7913" w:rsidP="00D72AD4">
      <w:pPr>
        <w:adjustRightInd w:val="0"/>
        <w:spacing w:after="40" w:line="360" w:lineRule="auto"/>
        <w:ind w:right="869"/>
        <w:jc w:val="both"/>
        <w:rPr>
          <w:color w:val="000000"/>
          <w:sz w:val="26"/>
          <w:szCs w:val="26"/>
        </w:rPr>
      </w:pPr>
      <w:r w:rsidRPr="004A583F">
        <w:rPr>
          <w:color w:val="000000"/>
          <w:sz w:val="26"/>
          <w:szCs w:val="26"/>
        </w:rPr>
        <w:t>Разработчик:</w:t>
      </w:r>
    </w:p>
    <w:p w:rsidR="006A7913" w:rsidRPr="004A583F" w:rsidRDefault="006A7913" w:rsidP="00D72AD4">
      <w:pPr>
        <w:ind w:firstLine="708"/>
        <w:jc w:val="both"/>
        <w:rPr>
          <w:sz w:val="26"/>
          <w:szCs w:val="26"/>
        </w:rPr>
      </w:pPr>
      <w:r w:rsidRPr="004A583F">
        <w:rPr>
          <w:b/>
          <w:bCs/>
          <w:color w:val="000000"/>
          <w:sz w:val="26"/>
          <w:szCs w:val="26"/>
        </w:rPr>
        <w:t xml:space="preserve">Захарова Л. И., </w:t>
      </w:r>
      <w:r w:rsidRPr="004A583F">
        <w:rPr>
          <w:color w:val="000000"/>
          <w:sz w:val="26"/>
          <w:szCs w:val="26"/>
        </w:rPr>
        <w:t>преподаватель теоретических дисциплин первой квалификационной категории Муниципального</w:t>
      </w:r>
      <w:r w:rsidRPr="004A583F">
        <w:rPr>
          <w:sz w:val="26"/>
          <w:szCs w:val="26"/>
        </w:rPr>
        <w:t xml:space="preserve"> бюджетного образовательного учреждения дополнительного образования детей «Детская школа искусств» города Богдановича </w:t>
      </w:r>
    </w:p>
    <w:p w:rsidR="006A7913" w:rsidRPr="004A583F" w:rsidRDefault="006A7913" w:rsidP="00D72AD4">
      <w:pPr>
        <w:jc w:val="both"/>
        <w:rPr>
          <w:color w:val="000000"/>
          <w:sz w:val="26"/>
          <w:szCs w:val="26"/>
        </w:rPr>
      </w:pPr>
    </w:p>
    <w:p w:rsidR="006A7913" w:rsidRPr="004A583F" w:rsidRDefault="006A7913" w:rsidP="00D72AD4">
      <w:pPr>
        <w:adjustRightInd w:val="0"/>
        <w:spacing w:after="40"/>
        <w:ind w:right="768"/>
        <w:jc w:val="both"/>
        <w:rPr>
          <w:color w:val="000000"/>
          <w:sz w:val="26"/>
          <w:szCs w:val="26"/>
        </w:rPr>
      </w:pPr>
      <w:r w:rsidRPr="004A583F">
        <w:rPr>
          <w:color w:val="000000"/>
          <w:sz w:val="26"/>
          <w:szCs w:val="26"/>
        </w:rPr>
        <w:t>Рецензент:</w:t>
      </w:r>
    </w:p>
    <w:p w:rsidR="006A7913" w:rsidRPr="004A583F" w:rsidRDefault="006A7913" w:rsidP="00D72AD4">
      <w:pPr>
        <w:ind w:firstLine="708"/>
        <w:jc w:val="both"/>
        <w:rPr>
          <w:color w:val="000000"/>
          <w:sz w:val="26"/>
          <w:szCs w:val="26"/>
        </w:rPr>
      </w:pPr>
      <w:r w:rsidRPr="004A583F">
        <w:rPr>
          <w:b/>
          <w:bCs/>
          <w:color w:val="000000"/>
          <w:sz w:val="26"/>
          <w:szCs w:val="26"/>
        </w:rPr>
        <w:t>Булычева М. Н.,</w:t>
      </w:r>
      <w:r w:rsidRPr="004A583F">
        <w:rPr>
          <w:color w:val="000000"/>
          <w:sz w:val="26"/>
          <w:szCs w:val="26"/>
        </w:rPr>
        <w:t xml:space="preserve"> преподаватель хореографических дисциплин высшей квалификационной категории Муниципального</w:t>
      </w:r>
      <w:r w:rsidRPr="004A583F">
        <w:rPr>
          <w:sz w:val="26"/>
          <w:szCs w:val="26"/>
        </w:rPr>
        <w:t xml:space="preserve"> бюджетного образовательного учреждения дополнительного образования детей «Детская школа искусств» города Богдановича </w:t>
      </w:r>
    </w:p>
    <w:p w:rsidR="006A7913" w:rsidRPr="004A583F" w:rsidRDefault="006A7913" w:rsidP="00D72AD4">
      <w:pPr>
        <w:adjustRightInd w:val="0"/>
        <w:spacing w:after="40"/>
        <w:ind w:right="768"/>
        <w:jc w:val="both"/>
        <w:rPr>
          <w:color w:val="000000"/>
          <w:sz w:val="26"/>
          <w:szCs w:val="26"/>
        </w:rPr>
      </w:pPr>
    </w:p>
    <w:p w:rsidR="006A7913" w:rsidRPr="004A583F" w:rsidRDefault="006A7913" w:rsidP="00D72AD4">
      <w:pPr>
        <w:jc w:val="both"/>
        <w:rPr>
          <w:sz w:val="26"/>
          <w:szCs w:val="26"/>
        </w:rPr>
      </w:pPr>
    </w:p>
    <w:p w:rsidR="006A7913" w:rsidRPr="004A583F" w:rsidRDefault="006A7913" w:rsidP="00D72AD4">
      <w:pPr>
        <w:jc w:val="both"/>
        <w:rPr>
          <w:sz w:val="26"/>
          <w:szCs w:val="26"/>
        </w:rPr>
      </w:pPr>
    </w:p>
    <w:p w:rsidR="006A7913" w:rsidRPr="004A583F" w:rsidRDefault="006A7913" w:rsidP="00D72AD4">
      <w:pPr>
        <w:spacing w:line="360" w:lineRule="auto"/>
        <w:rPr>
          <w:sz w:val="26"/>
          <w:szCs w:val="26"/>
        </w:rPr>
      </w:pPr>
    </w:p>
    <w:p w:rsidR="006A7913" w:rsidRPr="004A583F" w:rsidRDefault="006A7913" w:rsidP="00D72AD4">
      <w:pPr>
        <w:spacing w:line="360" w:lineRule="auto"/>
        <w:rPr>
          <w:sz w:val="26"/>
          <w:szCs w:val="26"/>
        </w:rPr>
      </w:pPr>
    </w:p>
    <w:p w:rsidR="006A7913" w:rsidRPr="004A583F" w:rsidRDefault="006A7913" w:rsidP="00D72AD4">
      <w:pPr>
        <w:spacing w:line="360" w:lineRule="auto"/>
        <w:rPr>
          <w:sz w:val="26"/>
          <w:szCs w:val="26"/>
        </w:rPr>
      </w:pPr>
    </w:p>
    <w:p w:rsidR="006A7913" w:rsidRPr="004A583F" w:rsidRDefault="006A7913" w:rsidP="00D72AD4">
      <w:pPr>
        <w:spacing w:line="360" w:lineRule="auto"/>
        <w:rPr>
          <w:sz w:val="26"/>
          <w:szCs w:val="26"/>
        </w:rPr>
      </w:pPr>
    </w:p>
    <w:p w:rsidR="006A7913" w:rsidRPr="004A583F" w:rsidRDefault="006A7913" w:rsidP="00D72AD4">
      <w:pPr>
        <w:spacing w:line="240" w:lineRule="auto"/>
        <w:jc w:val="both"/>
        <w:rPr>
          <w:sz w:val="26"/>
          <w:szCs w:val="26"/>
        </w:rPr>
      </w:pPr>
    </w:p>
    <w:p w:rsidR="006A7913" w:rsidRPr="004A583F" w:rsidRDefault="006A7913" w:rsidP="00D72AD4">
      <w:pPr>
        <w:jc w:val="both"/>
        <w:rPr>
          <w:sz w:val="26"/>
          <w:szCs w:val="26"/>
        </w:rPr>
      </w:pPr>
    </w:p>
    <w:p w:rsidR="006A7913" w:rsidRPr="004A583F" w:rsidRDefault="006A7913" w:rsidP="00D72AD4">
      <w:pPr>
        <w:spacing w:line="240" w:lineRule="auto"/>
        <w:jc w:val="both"/>
        <w:rPr>
          <w:sz w:val="26"/>
          <w:szCs w:val="26"/>
        </w:rPr>
      </w:pPr>
    </w:p>
    <w:p w:rsidR="006A7913" w:rsidRPr="004A583F" w:rsidRDefault="006A7913" w:rsidP="00D72AD4">
      <w:pPr>
        <w:spacing w:line="240" w:lineRule="auto"/>
        <w:jc w:val="both"/>
        <w:rPr>
          <w:sz w:val="26"/>
          <w:szCs w:val="26"/>
        </w:rPr>
      </w:pPr>
    </w:p>
    <w:p w:rsidR="006A7913" w:rsidRPr="004A583F" w:rsidRDefault="006A7913" w:rsidP="00D72AD4">
      <w:pPr>
        <w:spacing w:line="240" w:lineRule="auto"/>
        <w:jc w:val="both"/>
        <w:rPr>
          <w:sz w:val="26"/>
          <w:szCs w:val="26"/>
        </w:rPr>
      </w:pPr>
    </w:p>
    <w:p w:rsidR="006A7913" w:rsidRPr="004A583F" w:rsidRDefault="006A7913" w:rsidP="00D72AD4">
      <w:pPr>
        <w:spacing w:line="240" w:lineRule="auto"/>
        <w:jc w:val="both"/>
        <w:rPr>
          <w:sz w:val="26"/>
          <w:szCs w:val="26"/>
        </w:rPr>
      </w:pPr>
    </w:p>
    <w:p w:rsidR="006A7913" w:rsidRDefault="006A7913" w:rsidP="00D72AD4">
      <w:pPr>
        <w:ind w:left="1416" w:firstLine="708"/>
        <w:rPr>
          <w:b/>
          <w:bCs/>
          <w:sz w:val="26"/>
          <w:szCs w:val="26"/>
        </w:rPr>
      </w:pPr>
    </w:p>
    <w:p w:rsidR="006A7913" w:rsidRPr="004A583F" w:rsidRDefault="006A7913" w:rsidP="00D72AD4">
      <w:pPr>
        <w:ind w:left="1416" w:firstLine="708"/>
        <w:outlineLvl w:val="0"/>
        <w:rPr>
          <w:b/>
          <w:bCs/>
          <w:sz w:val="26"/>
          <w:szCs w:val="26"/>
        </w:rPr>
      </w:pPr>
      <w:r>
        <w:rPr>
          <w:b/>
          <w:bCs/>
          <w:sz w:val="26"/>
          <w:szCs w:val="26"/>
        </w:rPr>
        <w:t>С</w:t>
      </w:r>
      <w:r w:rsidRPr="004A583F">
        <w:rPr>
          <w:b/>
          <w:bCs/>
          <w:sz w:val="26"/>
          <w:szCs w:val="26"/>
        </w:rPr>
        <w:t>труктура программы учебного предмета</w:t>
      </w:r>
    </w:p>
    <w:p w:rsidR="006A7913" w:rsidRPr="004A583F" w:rsidRDefault="006A7913" w:rsidP="00D72AD4">
      <w:pPr>
        <w:rPr>
          <w:b/>
          <w:bCs/>
          <w:sz w:val="26"/>
          <w:szCs w:val="26"/>
        </w:rPr>
      </w:pPr>
    </w:p>
    <w:p w:rsidR="006A7913" w:rsidRPr="004A583F" w:rsidRDefault="006A7913" w:rsidP="00D72AD4">
      <w:pPr>
        <w:spacing w:line="360" w:lineRule="auto"/>
        <w:rPr>
          <w:b/>
          <w:bCs/>
          <w:sz w:val="26"/>
          <w:szCs w:val="26"/>
        </w:rPr>
      </w:pPr>
      <w:r w:rsidRPr="004A583F">
        <w:rPr>
          <w:b/>
          <w:bCs/>
          <w:sz w:val="26"/>
          <w:szCs w:val="26"/>
          <w:lang w:val="en-US"/>
        </w:rPr>
        <w:t>I</w:t>
      </w:r>
      <w:r w:rsidRPr="004A583F">
        <w:rPr>
          <w:b/>
          <w:bCs/>
          <w:sz w:val="26"/>
          <w:szCs w:val="26"/>
        </w:rPr>
        <w:t>.</w:t>
      </w:r>
      <w:r w:rsidRPr="004A583F">
        <w:rPr>
          <w:b/>
          <w:bCs/>
          <w:sz w:val="26"/>
          <w:szCs w:val="26"/>
        </w:rPr>
        <w:tab/>
        <w:t>Пояснительная записка</w:t>
      </w:r>
      <w:r w:rsidRPr="004A583F">
        <w:rPr>
          <w:b/>
          <w:bCs/>
          <w:sz w:val="26"/>
          <w:szCs w:val="26"/>
        </w:rPr>
        <w:tab/>
      </w:r>
      <w:r w:rsidRPr="004A583F">
        <w:rPr>
          <w:b/>
          <w:bCs/>
          <w:sz w:val="26"/>
          <w:szCs w:val="26"/>
        </w:rPr>
        <w:tab/>
      </w:r>
      <w:r w:rsidRPr="004A583F">
        <w:rPr>
          <w:b/>
          <w:bCs/>
          <w:sz w:val="26"/>
          <w:szCs w:val="26"/>
        </w:rPr>
        <w:tab/>
      </w:r>
      <w:r w:rsidRPr="004A583F">
        <w:rPr>
          <w:b/>
          <w:bCs/>
          <w:sz w:val="26"/>
          <w:szCs w:val="26"/>
        </w:rPr>
        <w:tab/>
      </w:r>
      <w:r w:rsidRPr="004A583F">
        <w:rPr>
          <w:b/>
          <w:bCs/>
          <w:sz w:val="26"/>
          <w:szCs w:val="26"/>
        </w:rPr>
        <w:tab/>
      </w:r>
      <w:r w:rsidRPr="004A583F">
        <w:rPr>
          <w:b/>
          <w:bCs/>
          <w:sz w:val="26"/>
          <w:szCs w:val="26"/>
        </w:rPr>
        <w:tab/>
      </w:r>
      <w:r w:rsidRPr="004A583F">
        <w:rPr>
          <w:b/>
          <w:bCs/>
          <w:sz w:val="26"/>
          <w:szCs w:val="26"/>
        </w:rPr>
        <w:tab/>
      </w:r>
    </w:p>
    <w:p w:rsidR="006A7913" w:rsidRPr="004A583F" w:rsidRDefault="006A7913" w:rsidP="00D72AD4">
      <w:pPr>
        <w:rPr>
          <w:i/>
          <w:iCs/>
          <w:sz w:val="26"/>
          <w:szCs w:val="26"/>
        </w:rPr>
      </w:pPr>
      <w:r w:rsidRPr="004A583F">
        <w:rPr>
          <w:i/>
          <w:iCs/>
          <w:sz w:val="26"/>
          <w:szCs w:val="26"/>
        </w:rPr>
        <w:t>- Характеристика учебного предмета, его место и роль в образовательном процессе;</w:t>
      </w:r>
    </w:p>
    <w:p w:rsidR="006A7913" w:rsidRPr="004A583F" w:rsidRDefault="006A7913" w:rsidP="00D72AD4">
      <w:pPr>
        <w:rPr>
          <w:i/>
          <w:iCs/>
          <w:sz w:val="26"/>
          <w:szCs w:val="26"/>
        </w:rPr>
      </w:pPr>
      <w:r w:rsidRPr="004A583F">
        <w:rPr>
          <w:i/>
          <w:iCs/>
          <w:sz w:val="26"/>
          <w:szCs w:val="26"/>
        </w:rPr>
        <w:t>- Срок реализации учебного предмета;</w:t>
      </w:r>
    </w:p>
    <w:p w:rsidR="006A7913" w:rsidRPr="004A583F" w:rsidRDefault="006A7913" w:rsidP="00D72AD4">
      <w:pPr>
        <w:rPr>
          <w:i/>
          <w:iCs/>
          <w:sz w:val="26"/>
          <w:szCs w:val="26"/>
        </w:rPr>
      </w:pPr>
      <w:r w:rsidRPr="004A583F">
        <w:rPr>
          <w:i/>
          <w:iCs/>
          <w:sz w:val="26"/>
          <w:szCs w:val="26"/>
        </w:rPr>
        <w:t>- Объем учебного времени, предусмотренный учебным планом образовательного учреждения на реализацию учебного предмета;</w:t>
      </w:r>
    </w:p>
    <w:p w:rsidR="006A7913" w:rsidRPr="004A583F" w:rsidRDefault="006A7913" w:rsidP="00D72AD4">
      <w:pPr>
        <w:rPr>
          <w:i/>
          <w:iCs/>
          <w:sz w:val="26"/>
          <w:szCs w:val="26"/>
        </w:rPr>
      </w:pPr>
      <w:r w:rsidRPr="004A583F">
        <w:rPr>
          <w:i/>
          <w:iCs/>
          <w:sz w:val="26"/>
          <w:szCs w:val="26"/>
        </w:rPr>
        <w:t>- Форма проведения учебных аудиторных занятий;</w:t>
      </w:r>
    </w:p>
    <w:p w:rsidR="006A7913" w:rsidRPr="004A583F" w:rsidRDefault="006A7913" w:rsidP="00D72AD4">
      <w:pPr>
        <w:rPr>
          <w:i/>
          <w:iCs/>
          <w:sz w:val="26"/>
          <w:szCs w:val="26"/>
        </w:rPr>
      </w:pPr>
      <w:r w:rsidRPr="004A583F">
        <w:rPr>
          <w:i/>
          <w:iCs/>
          <w:sz w:val="26"/>
          <w:szCs w:val="26"/>
        </w:rPr>
        <w:t>- Цель и задачи учебного предмета;</w:t>
      </w:r>
    </w:p>
    <w:p w:rsidR="006A7913" w:rsidRPr="004A583F" w:rsidRDefault="006A7913" w:rsidP="00D72AD4">
      <w:pPr>
        <w:rPr>
          <w:i/>
          <w:iCs/>
          <w:sz w:val="26"/>
          <w:szCs w:val="26"/>
        </w:rPr>
      </w:pPr>
      <w:r w:rsidRPr="004A583F">
        <w:rPr>
          <w:i/>
          <w:iCs/>
          <w:sz w:val="26"/>
          <w:szCs w:val="26"/>
        </w:rPr>
        <w:t>- Обоснование структуры программы учебного предмета;</w:t>
      </w:r>
    </w:p>
    <w:p w:rsidR="006A7913" w:rsidRPr="004A583F" w:rsidRDefault="006A7913" w:rsidP="00D72AD4">
      <w:pPr>
        <w:rPr>
          <w:i/>
          <w:iCs/>
          <w:sz w:val="26"/>
          <w:szCs w:val="26"/>
        </w:rPr>
      </w:pPr>
      <w:r w:rsidRPr="004A583F">
        <w:rPr>
          <w:i/>
          <w:iCs/>
          <w:sz w:val="26"/>
          <w:szCs w:val="26"/>
        </w:rPr>
        <w:t xml:space="preserve">- Методы обучения; </w:t>
      </w:r>
    </w:p>
    <w:p w:rsidR="006A7913" w:rsidRPr="004A583F" w:rsidRDefault="006A7913" w:rsidP="00D72AD4">
      <w:pPr>
        <w:rPr>
          <w:i/>
          <w:iCs/>
          <w:sz w:val="26"/>
          <w:szCs w:val="26"/>
        </w:rPr>
      </w:pPr>
      <w:r w:rsidRPr="004A583F">
        <w:rPr>
          <w:i/>
          <w:iCs/>
          <w:sz w:val="26"/>
          <w:szCs w:val="26"/>
        </w:rPr>
        <w:t>- Описание материально-технических условий реализации учебного предмета;</w:t>
      </w:r>
    </w:p>
    <w:p w:rsidR="006A7913" w:rsidRPr="004A583F" w:rsidRDefault="006A7913" w:rsidP="00D72AD4">
      <w:pPr>
        <w:rPr>
          <w:i/>
          <w:iCs/>
          <w:sz w:val="26"/>
          <w:szCs w:val="26"/>
        </w:rPr>
      </w:pPr>
    </w:p>
    <w:p w:rsidR="006A7913" w:rsidRPr="004A583F" w:rsidRDefault="006A7913" w:rsidP="00D72AD4">
      <w:pPr>
        <w:spacing w:line="360" w:lineRule="auto"/>
        <w:rPr>
          <w:b/>
          <w:bCs/>
          <w:sz w:val="26"/>
          <w:szCs w:val="26"/>
        </w:rPr>
      </w:pPr>
      <w:r w:rsidRPr="004A583F">
        <w:rPr>
          <w:b/>
          <w:bCs/>
          <w:sz w:val="26"/>
          <w:szCs w:val="26"/>
          <w:lang w:val="en-US"/>
        </w:rPr>
        <w:t>II</w:t>
      </w:r>
      <w:r w:rsidRPr="004A583F">
        <w:rPr>
          <w:b/>
          <w:bCs/>
          <w:sz w:val="26"/>
          <w:szCs w:val="26"/>
        </w:rPr>
        <w:t>.</w:t>
      </w:r>
      <w:r w:rsidRPr="004A583F">
        <w:rPr>
          <w:b/>
          <w:bCs/>
          <w:sz w:val="26"/>
          <w:szCs w:val="26"/>
        </w:rPr>
        <w:tab/>
        <w:t>Содержание учебного предмета</w:t>
      </w:r>
      <w:r w:rsidRPr="004A583F">
        <w:rPr>
          <w:b/>
          <w:bCs/>
          <w:sz w:val="26"/>
          <w:szCs w:val="26"/>
        </w:rPr>
        <w:tab/>
      </w:r>
      <w:r w:rsidRPr="004A583F">
        <w:rPr>
          <w:b/>
          <w:bCs/>
          <w:sz w:val="26"/>
          <w:szCs w:val="26"/>
        </w:rPr>
        <w:tab/>
      </w:r>
      <w:r w:rsidRPr="004A583F">
        <w:rPr>
          <w:b/>
          <w:bCs/>
          <w:sz w:val="26"/>
          <w:szCs w:val="26"/>
        </w:rPr>
        <w:tab/>
      </w:r>
      <w:r w:rsidRPr="004A583F">
        <w:rPr>
          <w:b/>
          <w:bCs/>
          <w:sz w:val="26"/>
          <w:szCs w:val="26"/>
        </w:rPr>
        <w:tab/>
      </w:r>
      <w:r w:rsidRPr="004A583F">
        <w:rPr>
          <w:b/>
          <w:bCs/>
          <w:sz w:val="26"/>
          <w:szCs w:val="26"/>
        </w:rPr>
        <w:tab/>
      </w:r>
      <w:r w:rsidRPr="004A583F">
        <w:rPr>
          <w:b/>
          <w:bCs/>
          <w:sz w:val="26"/>
          <w:szCs w:val="26"/>
        </w:rPr>
        <w:tab/>
      </w:r>
    </w:p>
    <w:p w:rsidR="006A7913" w:rsidRPr="004A583F" w:rsidRDefault="006A7913" w:rsidP="00D72AD4">
      <w:pPr>
        <w:rPr>
          <w:i/>
          <w:iCs/>
          <w:sz w:val="26"/>
          <w:szCs w:val="26"/>
        </w:rPr>
      </w:pPr>
      <w:r w:rsidRPr="004A583F">
        <w:rPr>
          <w:i/>
          <w:iCs/>
          <w:sz w:val="26"/>
          <w:szCs w:val="26"/>
        </w:rPr>
        <w:t>- Сведения о затратах учебного времени;</w:t>
      </w:r>
    </w:p>
    <w:p w:rsidR="006A7913" w:rsidRPr="004A583F" w:rsidRDefault="006A7913" w:rsidP="00D72AD4">
      <w:pPr>
        <w:rPr>
          <w:i/>
          <w:iCs/>
          <w:sz w:val="26"/>
          <w:szCs w:val="26"/>
        </w:rPr>
      </w:pPr>
      <w:r w:rsidRPr="004A583F">
        <w:rPr>
          <w:i/>
          <w:iCs/>
          <w:sz w:val="26"/>
          <w:szCs w:val="26"/>
        </w:rPr>
        <w:t>- Годовые требования по классам;</w:t>
      </w:r>
    </w:p>
    <w:p w:rsidR="006A7913" w:rsidRPr="004A583F" w:rsidRDefault="006A7913" w:rsidP="00D72AD4">
      <w:pPr>
        <w:rPr>
          <w:i/>
          <w:iCs/>
          <w:sz w:val="26"/>
          <w:szCs w:val="26"/>
        </w:rPr>
      </w:pPr>
    </w:p>
    <w:p w:rsidR="006A7913" w:rsidRPr="004A583F" w:rsidRDefault="006A7913" w:rsidP="00D72AD4">
      <w:pPr>
        <w:spacing w:after="240" w:line="360" w:lineRule="auto"/>
        <w:rPr>
          <w:b/>
          <w:bCs/>
          <w:sz w:val="26"/>
          <w:szCs w:val="26"/>
        </w:rPr>
      </w:pPr>
      <w:r w:rsidRPr="004A583F">
        <w:rPr>
          <w:b/>
          <w:bCs/>
          <w:sz w:val="26"/>
          <w:szCs w:val="26"/>
          <w:lang w:val="en-US"/>
        </w:rPr>
        <w:t>III</w:t>
      </w:r>
      <w:r w:rsidRPr="004A583F">
        <w:rPr>
          <w:b/>
          <w:bCs/>
          <w:sz w:val="26"/>
          <w:szCs w:val="26"/>
        </w:rPr>
        <w:t xml:space="preserve">. </w:t>
      </w:r>
      <w:r w:rsidRPr="004A583F">
        <w:rPr>
          <w:b/>
          <w:bCs/>
          <w:sz w:val="26"/>
          <w:szCs w:val="26"/>
        </w:rPr>
        <w:tab/>
        <w:t>Требования к уровню подготовки обучающихся</w:t>
      </w:r>
      <w:r w:rsidRPr="004A583F">
        <w:rPr>
          <w:b/>
          <w:bCs/>
          <w:sz w:val="26"/>
          <w:szCs w:val="26"/>
        </w:rPr>
        <w:tab/>
      </w:r>
      <w:r w:rsidRPr="004A583F">
        <w:rPr>
          <w:b/>
          <w:bCs/>
          <w:sz w:val="26"/>
          <w:szCs w:val="26"/>
        </w:rPr>
        <w:tab/>
      </w:r>
      <w:r w:rsidRPr="004A583F">
        <w:rPr>
          <w:b/>
          <w:bCs/>
          <w:sz w:val="26"/>
          <w:szCs w:val="26"/>
        </w:rPr>
        <w:tab/>
      </w:r>
    </w:p>
    <w:p w:rsidR="006A7913" w:rsidRPr="004A583F" w:rsidRDefault="006A7913" w:rsidP="00D72AD4">
      <w:pPr>
        <w:spacing w:line="360" w:lineRule="auto"/>
        <w:rPr>
          <w:b/>
          <w:bCs/>
          <w:sz w:val="26"/>
          <w:szCs w:val="26"/>
        </w:rPr>
      </w:pPr>
      <w:r w:rsidRPr="004A583F">
        <w:rPr>
          <w:b/>
          <w:bCs/>
          <w:sz w:val="26"/>
          <w:szCs w:val="26"/>
          <w:lang w:val="en-US"/>
        </w:rPr>
        <w:t>IV</w:t>
      </w:r>
      <w:r w:rsidRPr="004A583F">
        <w:rPr>
          <w:b/>
          <w:bCs/>
          <w:sz w:val="26"/>
          <w:szCs w:val="26"/>
        </w:rPr>
        <w:t xml:space="preserve">.    </w:t>
      </w:r>
      <w:r w:rsidRPr="004A583F">
        <w:rPr>
          <w:b/>
          <w:bCs/>
          <w:sz w:val="26"/>
          <w:szCs w:val="26"/>
        </w:rPr>
        <w:tab/>
        <w:t xml:space="preserve">Формы и методы контроля, система оценок </w:t>
      </w:r>
      <w:r w:rsidRPr="004A583F">
        <w:rPr>
          <w:b/>
          <w:bCs/>
          <w:sz w:val="26"/>
          <w:szCs w:val="26"/>
        </w:rPr>
        <w:tab/>
      </w:r>
      <w:r w:rsidRPr="004A583F">
        <w:rPr>
          <w:b/>
          <w:bCs/>
          <w:sz w:val="26"/>
          <w:szCs w:val="26"/>
        </w:rPr>
        <w:tab/>
      </w:r>
      <w:r w:rsidRPr="004A583F">
        <w:rPr>
          <w:b/>
          <w:bCs/>
          <w:sz w:val="26"/>
          <w:szCs w:val="26"/>
        </w:rPr>
        <w:tab/>
      </w:r>
      <w:r w:rsidRPr="004A583F">
        <w:rPr>
          <w:b/>
          <w:bCs/>
          <w:sz w:val="26"/>
          <w:szCs w:val="26"/>
        </w:rPr>
        <w:tab/>
      </w:r>
    </w:p>
    <w:p w:rsidR="006A7913" w:rsidRPr="004A583F" w:rsidRDefault="006A7913" w:rsidP="00D72AD4">
      <w:pPr>
        <w:rPr>
          <w:i/>
          <w:iCs/>
          <w:sz w:val="26"/>
          <w:szCs w:val="26"/>
        </w:rPr>
      </w:pPr>
      <w:r w:rsidRPr="004A583F">
        <w:rPr>
          <w:i/>
          <w:iCs/>
          <w:sz w:val="26"/>
          <w:szCs w:val="26"/>
        </w:rPr>
        <w:t xml:space="preserve">- Аттестация: цели, виды, форма, содержание; </w:t>
      </w:r>
    </w:p>
    <w:p w:rsidR="006A7913" w:rsidRPr="004A583F" w:rsidRDefault="006A7913" w:rsidP="00D72AD4">
      <w:pPr>
        <w:rPr>
          <w:i/>
          <w:iCs/>
          <w:sz w:val="26"/>
          <w:szCs w:val="26"/>
        </w:rPr>
      </w:pPr>
      <w:r w:rsidRPr="004A583F">
        <w:rPr>
          <w:i/>
          <w:iCs/>
          <w:sz w:val="26"/>
          <w:szCs w:val="26"/>
        </w:rPr>
        <w:t>- Критерии оценки;</w:t>
      </w:r>
    </w:p>
    <w:p w:rsidR="006A7913" w:rsidRPr="004A583F" w:rsidRDefault="006A7913" w:rsidP="00D72AD4">
      <w:pPr>
        <w:rPr>
          <w:i/>
          <w:iCs/>
          <w:sz w:val="26"/>
          <w:szCs w:val="26"/>
        </w:rPr>
      </w:pPr>
    </w:p>
    <w:p w:rsidR="006A7913" w:rsidRPr="004A583F" w:rsidRDefault="006A7913" w:rsidP="00D72AD4">
      <w:pPr>
        <w:spacing w:line="360" w:lineRule="auto"/>
        <w:rPr>
          <w:b/>
          <w:bCs/>
          <w:sz w:val="26"/>
          <w:szCs w:val="26"/>
        </w:rPr>
      </w:pPr>
      <w:r w:rsidRPr="004A583F">
        <w:rPr>
          <w:b/>
          <w:bCs/>
          <w:sz w:val="26"/>
          <w:szCs w:val="26"/>
          <w:lang w:val="en-US"/>
        </w:rPr>
        <w:t>V</w:t>
      </w:r>
      <w:r w:rsidRPr="004A583F">
        <w:rPr>
          <w:b/>
          <w:bCs/>
          <w:sz w:val="26"/>
          <w:szCs w:val="26"/>
        </w:rPr>
        <w:t>.</w:t>
      </w:r>
      <w:r w:rsidRPr="004A583F">
        <w:rPr>
          <w:b/>
          <w:bCs/>
          <w:sz w:val="26"/>
          <w:szCs w:val="26"/>
        </w:rPr>
        <w:tab/>
        <w:t>Методическое обеспечение учебного процесса</w:t>
      </w:r>
      <w:r w:rsidRPr="004A583F">
        <w:rPr>
          <w:b/>
          <w:bCs/>
          <w:sz w:val="26"/>
          <w:szCs w:val="26"/>
        </w:rPr>
        <w:tab/>
      </w:r>
      <w:r w:rsidRPr="004A583F">
        <w:rPr>
          <w:b/>
          <w:bCs/>
          <w:sz w:val="26"/>
          <w:szCs w:val="26"/>
        </w:rPr>
        <w:tab/>
      </w:r>
      <w:r w:rsidRPr="004A583F">
        <w:rPr>
          <w:b/>
          <w:bCs/>
          <w:sz w:val="26"/>
          <w:szCs w:val="26"/>
        </w:rPr>
        <w:tab/>
      </w:r>
    </w:p>
    <w:p w:rsidR="006A7913" w:rsidRPr="004A583F" w:rsidRDefault="006A7913" w:rsidP="00D72AD4">
      <w:pPr>
        <w:rPr>
          <w:i/>
          <w:iCs/>
          <w:sz w:val="26"/>
          <w:szCs w:val="26"/>
        </w:rPr>
      </w:pPr>
      <w:r w:rsidRPr="004A583F">
        <w:rPr>
          <w:i/>
          <w:iCs/>
          <w:sz w:val="26"/>
          <w:szCs w:val="26"/>
        </w:rPr>
        <w:t>- Методические рекомендации педагогическим работникам;</w:t>
      </w:r>
    </w:p>
    <w:p w:rsidR="006A7913" w:rsidRPr="004A583F" w:rsidRDefault="006A7913" w:rsidP="00D72AD4">
      <w:pPr>
        <w:widowControl w:val="0"/>
        <w:jc w:val="both"/>
        <w:rPr>
          <w:i/>
          <w:iCs/>
          <w:sz w:val="26"/>
          <w:szCs w:val="26"/>
        </w:rPr>
      </w:pPr>
      <w:r w:rsidRPr="004A583F">
        <w:rPr>
          <w:i/>
          <w:iCs/>
          <w:sz w:val="26"/>
          <w:szCs w:val="26"/>
        </w:rPr>
        <w:t>-</w:t>
      </w:r>
      <w:r w:rsidRPr="004A583F">
        <w:rPr>
          <w:b/>
          <w:bCs/>
          <w:i/>
          <w:iCs/>
          <w:sz w:val="26"/>
          <w:szCs w:val="26"/>
        </w:rPr>
        <w:t xml:space="preserve"> </w:t>
      </w:r>
      <w:r w:rsidRPr="004A583F">
        <w:rPr>
          <w:i/>
          <w:iCs/>
          <w:sz w:val="26"/>
          <w:szCs w:val="26"/>
        </w:rPr>
        <w:t>Рекомендации по использованию методов организации и реализации образовательного процесса, направленных на обеспечение теоретической и практической подготовки;</w:t>
      </w:r>
    </w:p>
    <w:p w:rsidR="006A7913" w:rsidRPr="004A583F" w:rsidRDefault="006A7913" w:rsidP="00D72AD4">
      <w:pPr>
        <w:widowControl w:val="0"/>
        <w:jc w:val="both"/>
        <w:rPr>
          <w:i/>
          <w:iCs/>
          <w:sz w:val="26"/>
          <w:szCs w:val="26"/>
        </w:rPr>
      </w:pPr>
      <w:r w:rsidRPr="004A583F">
        <w:rPr>
          <w:i/>
          <w:iCs/>
          <w:sz w:val="26"/>
          <w:szCs w:val="26"/>
        </w:rPr>
        <w:t>- Рекомендации по организации самостоятельной работы обучающихся</w:t>
      </w:r>
    </w:p>
    <w:p w:rsidR="006A7913" w:rsidRPr="004A583F" w:rsidRDefault="006A7913" w:rsidP="00D72AD4">
      <w:pPr>
        <w:widowControl w:val="0"/>
        <w:jc w:val="both"/>
        <w:rPr>
          <w:b/>
          <w:bCs/>
          <w:i/>
          <w:iCs/>
          <w:sz w:val="26"/>
          <w:szCs w:val="26"/>
        </w:rPr>
      </w:pPr>
    </w:p>
    <w:p w:rsidR="006A7913" w:rsidRPr="004A583F" w:rsidRDefault="006A7913" w:rsidP="00D72AD4">
      <w:pPr>
        <w:spacing w:line="360" w:lineRule="auto"/>
        <w:rPr>
          <w:b/>
          <w:bCs/>
          <w:sz w:val="26"/>
          <w:szCs w:val="26"/>
        </w:rPr>
      </w:pPr>
      <w:r w:rsidRPr="004A583F">
        <w:rPr>
          <w:i/>
          <w:iCs/>
          <w:sz w:val="26"/>
          <w:szCs w:val="26"/>
        </w:rPr>
        <w:t xml:space="preserve"> </w:t>
      </w:r>
      <w:r w:rsidRPr="004A583F">
        <w:rPr>
          <w:b/>
          <w:bCs/>
          <w:sz w:val="26"/>
          <w:szCs w:val="26"/>
          <w:lang w:val="en-US"/>
        </w:rPr>
        <w:t>VI</w:t>
      </w:r>
      <w:r w:rsidRPr="004A583F">
        <w:rPr>
          <w:b/>
          <w:bCs/>
          <w:sz w:val="26"/>
          <w:szCs w:val="26"/>
        </w:rPr>
        <w:t xml:space="preserve">.   </w:t>
      </w:r>
      <w:r w:rsidRPr="004A583F">
        <w:rPr>
          <w:b/>
          <w:bCs/>
          <w:sz w:val="26"/>
          <w:szCs w:val="26"/>
        </w:rPr>
        <w:tab/>
        <w:t xml:space="preserve">Учебно-методическое и информационное обеспечение </w:t>
      </w:r>
      <w:r w:rsidRPr="004A583F">
        <w:rPr>
          <w:b/>
          <w:bCs/>
          <w:sz w:val="26"/>
          <w:szCs w:val="26"/>
        </w:rPr>
        <w:tab/>
      </w:r>
      <w:r w:rsidRPr="004A583F">
        <w:rPr>
          <w:b/>
          <w:bCs/>
          <w:sz w:val="26"/>
          <w:szCs w:val="26"/>
        </w:rPr>
        <w:tab/>
      </w:r>
    </w:p>
    <w:p w:rsidR="006A7913" w:rsidRPr="004A583F" w:rsidRDefault="006A7913" w:rsidP="00D72AD4">
      <w:pPr>
        <w:rPr>
          <w:i/>
          <w:iCs/>
          <w:sz w:val="26"/>
          <w:szCs w:val="26"/>
        </w:rPr>
      </w:pPr>
      <w:r w:rsidRPr="004A583F">
        <w:rPr>
          <w:i/>
          <w:iCs/>
          <w:sz w:val="26"/>
          <w:szCs w:val="26"/>
        </w:rPr>
        <w:t>- Список основной литературы;</w:t>
      </w:r>
    </w:p>
    <w:p w:rsidR="006A7913" w:rsidRPr="004A583F" w:rsidRDefault="006A7913" w:rsidP="00D72AD4">
      <w:pPr>
        <w:rPr>
          <w:i/>
          <w:iCs/>
          <w:sz w:val="26"/>
          <w:szCs w:val="26"/>
        </w:rPr>
      </w:pPr>
      <w:r w:rsidRPr="004A583F">
        <w:rPr>
          <w:i/>
          <w:iCs/>
          <w:sz w:val="26"/>
          <w:szCs w:val="26"/>
        </w:rPr>
        <w:t>- Список дополнительной литературы;</w:t>
      </w:r>
    </w:p>
    <w:p w:rsidR="006A7913" w:rsidRPr="004A583F" w:rsidRDefault="006A7913" w:rsidP="00D72AD4">
      <w:pPr>
        <w:rPr>
          <w:i/>
          <w:iCs/>
          <w:sz w:val="26"/>
          <w:szCs w:val="26"/>
        </w:rPr>
      </w:pPr>
      <w:r w:rsidRPr="004A583F">
        <w:rPr>
          <w:i/>
          <w:iCs/>
          <w:sz w:val="26"/>
          <w:szCs w:val="26"/>
        </w:rPr>
        <w:t>- Список рекомендуемых для просмотра балетов и хореографических номеров</w:t>
      </w:r>
    </w:p>
    <w:p w:rsidR="006A7913" w:rsidRPr="004A583F" w:rsidRDefault="006A7913" w:rsidP="00D72AD4">
      <w:pPr>
        <w:rPr>
          <w:i/>
          <w:iCs/>
          <w:sz w:val="26"/>
          <w:szCs w:val="26"/>
        </w:rPr>
      </w:pPr>
    </w:p>
    <w:p w:rsidR="006A7913" w:rsidRPr="004A583F" w:rsidRDefault="006A7913" w:rsidP="00D72AD4">
      <w:pPr>
        <w:rPr>
          <w:i/>
          <w:iCs/>
          <w:sz w:val="26"/>
          <w:szCs w:val="26"/>
        </w:rPr>
      </w:pPr>
    </w:p>
    <w:p w:rsidR="006A7913" w:rsidRPr="004A583F" w:rsidRDefault="006A7913" w:rsidP="00D72AD4">
      <w:pPr>
        <w:rPr>
          <w:i/>
          <w:iCs/>
          <w:sz w:val="26"/>
          <w:szCs w:val="26"/>
        </w:rPr>
      </w:pPr>
    </w:p>
    <w:p w:rsidR="006A7913" w:rsidRPr="0014187C" w:rsidRDefault="006A7913" w:rsidP="00D72AD4">
      <w:pPr>
        <w:spacing w:before="240" w:after="240" w:line="360" w:lineRule="auto"/>
        <w:jc w:val="center"/>
        <w:rPr>
          <w:b/>
          <w:bCs/>
          <w:sz w:val="26"/>
          <w:szCs w:val="26"/>
        </w:rPr>
      </w:pPr>
    </w:p>
    <w:p w:rsidR="006A7913" w:rsidRPr="0014187C" w:rsidRDefault="006A7913" w:rsidP="00D72AD4">
      <w:pPr>
        <w:spacing w:before="240" w:after="240" w:line="360" w:lineRule="auto"/>
        <w:jc w:val="center"/>
        <w:rPr>
          <w:b/>
          <w:bCs/>
          <w:sz w:val="26"/>
          <w:szCs w:val="26"/>
        </w:rPr>
      </w:pPr>
    </w:p>
    <w:p w:rsidR="006A7913" w:rsidRPr="004A583F" w:rsidRDefault="006A7913" w:rsidP="00D72AD4">
      <w:pPr>
        <w:spacing w:before="240" w:after="240" w:line="360" w:lineRule="auto"/>
        <w:jc w:val="center"/>
        <w:outlineLvl w:val="0"/>
        <w:rPr>
          <w:b/>
          <w:bCs/>
          <w:sz w:val="26"/>
          <w:szCs w:val="26"/>
        </w:rPr>
      </w:pPr>
      <w:r w:rsidRPr="004A583F">
        <w:rPr>
          <w:b/>
          <w:bCs/>
          <w:sz w:val="26"/>
          <w:szCs w:val="26"/>
          <w:lang w:val="en-US"/>
        </w:rPr>
        <w:t>I</w:t>
      </w:r>
      <w:r w:rsidRPr="004A583F">
        <w:rPr>
          <w:b/>
          <w:bCs/>
          <w:sz w:val="26"/>
          <w:szCs w:val="26"/>
        </w:rPr>
        <w:t>.</w:t>
      </w:r>
      <w:r w:rsidRPr="004A583F">
        <w:rPr>
          <w:b/>
          <w:bCs/>
          <w:sz w:val="26"/>
          <w:szCs w:val="26"/>
        </w:rPr>
        <w:tab/>
        <w:t>ПОЯСНИТЕЛЬНАЯ ЗАПИСКА</w:t>
      </w:r>
    </w:p>
    <w:p w:rsidR="006A7913" w:rsidRPr="004A583F" w:rsidRDefault="006A7913" w:rsidP="00D72AD4">
      <w:pPr>
        <w:pStyle w:val="Body1"/>
        <w:spacing w:line="360" w:lineRule="auto"/>
        <w:ind w:firstLine="567"/>
        <w:jc w:val="both"/>
        <w:rPr>
          <w:rFonts w:ascii="Times New Roman" w:hAnsi="Times New Roman" w:cs="Times New Roman"/>
          <w:sz w:val="26"/>
          <w:szCs w:val="26"/>
          <w:lang w:val="ru-RU"/>
        </w:rPr>
      </w:pPr>
      <w:r w:rsidRPr="004A583F">
        <w:rPr>
          <w:rFonts w:ascii="Times New Roman" w:hAnsi="Times New Roman" w:cs="Times New Roman"/>
          <w:b/>
          <w:bCs/>
          <w:i/>
          <w:iCs/>
          <w:sz w:val="26"/>
          <w:szCs w:val="26"/>
          <w:lang w:val="ru-RU"/>
        </w:rPr>
        <w:t xml:space="preserve">1. Характеристика учебного предмета, его место и роль в образовательном процессе </w:t>
      </w:r>
      <w:r w:rsidRPr="004A583F">
        <w:rPr>
          <w:rFonts w:ascii="Times New Roman" w:hAnsi="Times New Roman" w:cs="Times New Roman"/>
          <w:sz w:val="26"/>
          <w:szCs w:val="26"/>
          <w:lang w:val="ru-RU"/>
        </w:rPr>
        <w:t xml:space="preserve">     </w:t>
      </w:r>
    </w:p>
    <w:p w:rsidR="006A7913" w:rsidRPr="004A583F" w:rsidRDefault="006A7913" w:rsidP="00D72AD4">
      <w:pPr>
        <w:spacing w:line="360" w:lineRule="auto"/>
        <w:ind w:firstLine="851"/>
        <w:jc w:val="both"/>
        <w:rPr>
          <w:sz w:val="26"/>
          <w:szCs w:val="26"/>
        </w:rPr>
      </w:pPr>
      <w:r w:rsidRPr="004A583F">
        <w:rPr>
          <w:sz w:val="26"/>
          <w:szCs w:val="26"/>
        </w:rPr>
        <w:t>Программа учебного предмета «История хореографического искусства»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w:t>
      </w:r>
    </w:p>
    <w:p w:rsidR="006A7913" w:rsidRPr="004A583F" w:rsidRDefault="006A7913" w:rsidP="00D72AD4">
      <w:pPr>
        <w:pStyle w:val="Style4"/>
        <w:tabs>
          <w:tab w:val="left" w:pos="955"/>
        </w:tabs>
        <w:spacing w:line="360" w:lineRule="auto"/>
        <w:rPr>
          <w:color w:val="000000"/>
          <w:sz w:val="26"/>
          <w:szCs w:val="26"/>
        </w:rPr>
      </w:pPr>
      <w:r w:rsidRPr="004A583F">
        <w:rPr>
          <w:color w:val="000000"/>
          <w:sz w:val="26"/>
          <w:szCs w:val="26"/>
        </w:rPr>
        <w:t>Учебный предмет "История хореографического искусства" направлен на:</w:t>
      </w:r>
    </w:p>
    <w:p w:rsidR="006A7913" w:rsidRPr="004A583F" w:rsidRDefault="006A7913" w:rsidP="00D72AD4">
      <w:pPr>
        <w:pStyle w:val="Style4"/>
        <w:numPr>
          <w:ilvl w:val="0"/>
          <w:numId w:val="27"/>
        </w:numPr>
        <w:tabs>
          <w:tab w:val="clear" w:pos="142"/>
          <w:tab w:val="num" w:pos="-904"/>
          <w:tab w:val="left" w:pos="955"/>
        </w:tabs>
        <w:spacing w:line="360" w:lineRule="auto"/>
        <w:ind w:left="0" w:firstLine="686"/>
        <w:rPr>
          <w:rStyle w:val="FontStyle16"/>
          <w:sz w:val="26"/>
          <w:szCs w:val="26"/>
        </w:rPr>
      </w:pPr>
      <w:r w:rsidRPr="004A583F">
        <w:rPr>
          <w:rStyle w:val="FontStyle16"/>
          <w:sz w:val="26"/>
          <w:szCs w:val="26"/>
        </w:rPr>
        <w:t>создание условий для художественного образования, эстетического воспитания, духовно-нравственного развития детей;</w:t>
      </w:r>
    </w:p>
    <w:p w:rsidR="006A7913" w:rsidRPr="004A583F" w:rsidRDefault="006A7913" w:rsidP="00D72AD4">
      <w:pPr>
        <w:pStyle w:val="Style4"/>
        <w:numPr>
          <w:ilvl w:val="0"/>
          <w:numId w:val="27"/>
        </w:numPr>
        <w:tabs>
          <w:tab w:val="clear" w:pos="142"/>
          <w:tab w:val="num" w:pos="-904"/>
          <w:tab w:val="left" w:pos="955"/>
        </w:tabs>
        <w:spacing w:line="360" w:lineRule="auto"/>
        <w:ind w:left="0" w:firstLine="686"/>
        <w:rPr>
          <w:rStyle w:val="FontStyle16"/>
          <w:sz w:val="26"/>
          <w:szCs w:val="26"/>
        </w:rPr>
      </w:pPr>
      <w:r w:rsidRPr="004A583F">
        <w:rPr>
          <w:rStyle w:val="FontStyle16"/>
          <w:sz w:val="26"/>
          <w:szCs w:val="26"/>
        </w:rPr>
        <w:t>приобретение детьми опыта творческой деятельности;</w:t>
      </w:r>
    </w:p>
    <w:p w:rsidR="006A7913" w:rsidRPr="004A583F" w:rsidRDefault="006A7913" w:rsidP="00D72AD4">
      <w:pPr>
        <w:pStyle w:val="Style4"/>
        <w:widowControl/>
        <w:numPr>
          <w:ilvl w:val="0"/>
          <w:numId w:val="27"/>
        </w:numPr>
        <w:tabs>
          <w:tab w:val="clear" w:pos="142"/>
          <w:tab w:val="num" w:pos="-904"/>
          <w:tab w:val="left" w:pos="955"/>
        </w:tabs>
        <w:spacing w:line="360" w:lineRule="auto"/>
        <w:ind w:left="0" w:firstLine="686"/>
        <w:rPr>
          <w:rStyle w:val="FontStyle16"/>
          <w:sz w:val="26"/>
          <w:szCs w:val="26"/>
        </w:rPr>
      </w:pPr>
      <w:r w:rsidRPr="004A583F">
        <w:rPr>
          <w:rStyle w:val="FontStyle16"/>
          <w:sz w:val="26"/>
          <w:szCs w:val="26"/>
        </w:rPr>
        <w:t>овладение детьми духовными и культурными ценностями народов мира;</w:t>
      </w:r>
    </w:p>
    <w:p w:rsidR="006A7913" w:rsidRPr="004A583F" w:rsidRDefault="006A7913" w:rsidP="00D72AD4">
      <w:pPr>
        <w:pStyle w:val="Style4"/>
        <w:numPr>
          <w:ilvl w:val="0"/>
          <w:numId w:val="27"/>
        </w:numPr>
        <w:tabs>
          <w:tab w:val="clear" w:pos="142"/>
          <w:tab w:val="num" w:pos="-904"/>
          <w:tab w:val="left" w:pos="955"/>
        </w:tabs>
        <w:spacing w:line="360" w:lineRule="auto"/>
        <w:ind w:left="0" w:firstLine="686"/>
        <w:rPr>
          <w:rStyle w:val="FontStyle16"/>
          <w:sz w:val="26"/>
          <w:szCs w:val="26"/>
        </w:rPr>
      </w:pPr>
      <w:r w:rsidRPr="004A583F">
        <w:rPr>
          <w:rStyle w:val="FontStyle16"/>
          <w:sz w:val="26"/>
          <w:szCs w:val="26"/>
        </w:rPr>
        <w:t>подготовку одаренных детей к поступлению в образовательные учреждения, реализующие профессиональные образовательные программы в области хореографического искусства.</w:t>
      </w:r>
    </w:p>
    <w:p w:rsidR="006A7913" w:rsidRPr="004A583F" w:rsidRDefault="006A7913" w:rsidP="00D72AD4">
      <w:pPr>
        <w:widowControl w:val="0"/>
        <w:spacing w:line="360" w:lineRule="auto"/>
        <w:jc w:val="both"/>
        <w:rPr>
          <w:color w:val="000000"/>
          <w:sz w:val="26"/>
          <w:szCs w:val="26"/>
        </w:rPr>
      </w:pPr>
      <w:r w:rsidRPr="004A583F">
        <w:rPr>
          <w:color w:val="000000"/>
          <w:sz w:val="26"/>
          <w:szCs w:val="26"/>
        </w:rPr>
        <w:tab/>
        <w:t xml:space="preserve">Обучение истории хореографического искусства включает в себя: </w:t>
      </w:r>
    </w:p>
    <w:p w:rsidR="006A7913" w:rsidRPr="004A583F" w:rsidRDefault="006A7913" w:rsidP="00D72AD4">
      <w:pPr>
        <w:pStyle w:val="ListParagraph"/>
        <w:widowControl w:val="0"/>
        <w:numPr>
          <w:ilvl w:val="0"/>
          <w:numId w:val="48"/>
        </w:numPr>
        <w:tabs>
          <w:tab w:val="left" w:pos="993"/>
        </w:tabs>
        <w:spacing w:line="360" w:lineRule="auto"/>
        <w:ind w:left="0" w:firstLine="709"/>
        <w:jc w:val="both"/>
        <w:rPr>
          <w:rFonts w:ascii="Times New Roman" w:hAnsi="Times New Roman" w:cs="Times New Roman"/>
          <w:color w:val="000000"/>
          <w:sz w:val="26"/>
          <w:szCs w:val="26"/>
        </w:rPr>
      </w:pPr>
      <w:r w:rsidRPr="004A583F">
        <w:rPr>
          <w:rFonts w:ascii="Times New Roman" w:hAnsi="Times New Roman" w:cs="Times New Roman"/>
          <w:color w:val="000000"/>
          <w:sz w:val="26"/>
          <w:szCs w:val="26"/>
        </w:rPr>
        <w:t xml:space="preserve">знания основ музыкальной грамоты; </w:t>
      </w:r>
    </w:p>
    <w:p w:rsidR="006A7913" w:rsidRPr="004A583F" w:rsidRDefault="006A7913" w:rsidP="00D72AD4">
      <w:pPr>
        <w:pStyle w:val="ListParagraph"/>
        <w:widowControl w:val="0"/>
        <w:numPr>
          <w:ilvl w:val="0"/>
          <w:numId w:val="48"/>
        </w:numPr>
        <w:tabs>
          <w:tab w:val="left" w:pos="993"/>
        </w:tabs>
        <w:spacing w:line="360" w:lineRule="auto"/>
        <w:ind w:left="0" w:firstLine="709"/>
        <w:jc w:val="both"/>
        <w:rPr>
          <w:rFonts w:ascii="Times New Roman" w:hAnsi="Times New Roman" w:cs="Times New Roman"/>
          <w:color w:val="000000"/>
          <w:sz w:val="26"/>
          <w:szCs w:val="26"/>
        </w:rPr>
      </w:pPr>
      <w:r w:rsidRPr="004A583F">
        <w:rPr>
          <w:rFonts w:ascii="Times New Roman" w:hAnsi="Times New Roman" w:cs="Times New Roman"/>
          <w:sz w:val="26"/>
          <w:szCs w:val="26"/>
        </w:rPr>
        <w:t>знания основных этапов жизненного и творческого пути отечественных и зарубежных композиторов;</w:t>
      </w:r>
    </w:p>
    <w:p w:rsidR="006A7913" w:rsidRPr="004A583F" w:rsidRDefault="006A7913" w:rsidP="00D72AD4">
      <w:pPr>
        <w:pStyle w:val="ListParagraph"/>
        <w:widowControl w:val="0"/>
        <w:numPr>
          <w:ilvl w:val="0"/>
          <w:numId w:val="48"/>
        </w:numPr>
        <w:tabs>
          <w:tab w:val="left" w:pos="993"/>
        </w:tabs>
        <w:spacing w:line="360" w:lineRule="auto"/>
        <w:ind w:left="0" w:firstLine="709"/>
        <w:jc w:val="both"/>
        <w:rPr>
          <w:rFonts w:ascii="Times New Roman" w:hAnsi="Times New Roman" w:cs="Times New Roman"/>
          <w:sz w:val="26"/>
          <w:szCs w:val="26"/>
        </w:rPr>
      </w:pPr>
      <w:r w:rsidRPr="004A583F">
        <w:rPr>
          <w:rFonts w:ascii="Times New Roman" w:hAnsi="Times New Roman" w:cs="Times New Roman"/>
          <w:color w:val="000000"/>
          <w:sz w:val="26"/>
          <w:szCs w:val="26"/>
        </w:rPr>
        <w:t xml:space="preserve">формирование слуховых </w:t>
      </w:r>
      <w:r w:rsidRPr="004A583F">
        <w:rPr>
          <w:rFonts w:ascii="Times New Roman" w:hAnsi="Times New Roman" w:cs="Times New Roman"/>
          <w:sz w:val="26"/>
          <w:szCs w:val="26"/>
        </w:rPr>
        <w:t xml:space="preserve">представлений программного минимума произведений симфонического, балетного и других жанров музыкального искусства; </w:t>
      </w:r>
    </w:p>
    <w:p w:rsidR="006A7913" w:rsidRPr="004A583F" w:rsidRDefault="006A7913" w:rsidP="00D72AD4">
      <w:pPr>
        <w:pStyle w:val="ListParagraph"/>
        <w:widowControl w:val="0"/>
        <w:numPr>
          <w:ilvl w:val="0"/>
          <w:numId w:val="48"/>
        </w:numPr>
        <w:tabs>
          <w:tab w:val="left" w:pos="993"/>
        </w:tabs>
        <w:spacing w:line="360" w:lineRule="auto"/>
        <w:ind w:left="0" w:firstLine="709"/>
        <w:jc w:val="both"/>
        <w:rPr>
          <w:rFonts w:ascii="Times New Roman" w:hAnsi="Times New Roman" w:cs="Times New Roman"/>
          <w:sz w:val="26"/>
          <w:szCs w:val="26"/>
        </w:rPr>
      </w:pPr>
      <w:r w:rsidRPr="004A583F">
        <w:rPr>
          <w:rFonts w:ascii="Times New Roman" w:hAnsi="Times New Roman" w:cs="Times New Roman"/>
          <w:sz w:val="26"/>
          <w:szCs w:val="26"/>
        </w:rPr>
        <w:t xml:space="preserve">знания элементов музыкального языка; </w:t>
      </w:r>
    </w:p>
    <w:p w:rsidR="006A7913" w:rsidRPr="004A583F" w:rsidRDefault="006A7913" w:rsidP="00D72AD4">
      <w:pPr>
        <w:pStyle w:val="ListParagraph"/>
        <w:widowControl w:val="0"/>
        <w:numPr>
          <w:ilvl w:val="0"/>
          <w:numId w:val="48"/>
        </w:numPr>
        <w:tabs>
          <w:tab w:val="left" w:pos="993"/>
        </w:tabs>
        <w:spacing w:line="360" w:lineRule="auto"/>
        <w:ind w:left="0" w:firstLine="709"/>
        <w:jc w:val="both"/>
        <w:rPr>
          <w:rFonts w:ascii="Times New Roman" w:hAnsi="Times New Roman" w:cs="Times New Roman"/>
          <w:sz w:val="26"/>
          <w:szCs w:val="26"/>
        </w:rPr>
      </w:pPr>
      <w:r w:rsidRPr="004A583F">
        <w:rPr>
          <w:rFonts w:ascii="Times New Roman" w:hAnsi="Times New Roman" w:cs="Times New Roman"/>
          <w:sz w:val="26"/>
          <w:szCs w:val="26"/>
        </w:rPr>
        <w:t xml:space="preserve">знания в области строения классических </w:t>
      </w:r>
      <w:r w:rsidRPr="004A583F">
        <w:rPr>
          <w:rFonts w:ascii="Times New Roman" w:hAnsi="Times New Roman" w:cs="Times New Roman"/>
          <w:color w:val="000000"/>
          <w:sz w:val="26"/>
          <w:szCs w:val="26"/>
        </w:rPr>
        <w:t>музыкальных</w:t>
      </w:r>
      <w:r w:rsidRPr="004A583F">
        <w:rPr>
          <w:rFonts w:ascii="Times New Roman" w:hAnsi="Times New Roman" w:cs="Times New Roman"/>
          <w:sz w:val="26"/>
          <w:szCs w:val="26"/>
        </w:rPr>
        <w:t xml:space="preserve"> форм; </w:t>
      </w:r>
    </w:p>
    <w:p w:rsidR="006A7913" w:rsidRPr="004A583F" w:rsidRDefault="006A7913" w:rsidP="00D72AD4">
      <w:pPr>
        <w:pStyle w:val="ListParagraph"/>
        <w:widowControl w:val="0"/>
        <w:numPr>
          <w:ilvl w:val="0"/>
          <w:numId w:val="48"/>
        </w:numPr>
        <w:tabs>
          <w:tab w:val="left" w:pos="993"/>
        </w:tabs>
        <w:spacing w:line="360" w:lineRule="auto"/>
        <w:ind w:left="0" w:firstLine="709"/>
        <w:jc w:val="both"/>
        <w:rPr>
          <w:rFonts w:ascii="Times New Roman" w:hAnsi="Times New Roman" w:cs="Times New Roman"/>
          <w:sz w:val="26"/>
          <w:szCs w:val="26"/>
        </w:rPr>
      </w:pPr>
      <w:r w:rsidRPr="004A583F">
        <w:rPr>
          <w:rFonts w:ascii="Times New Roman" w:hAnsi="Times New Roman" w:cs="Times New Roman"/>
          <w:sz w:val="26"/>
          <w:szCs w:val="26"/>
        </w:rPr>
        <w:t xml:space="preserve">знания этапов становления и развития искусства балета; </w:t>
      </w:r>
    </w:p>
    <w:p w:rsidR="006A7913" w:rsidRPr="004A583F" w:rsidRDefault="006A7913" w:rsidP="00D72AD4">
      <w:pPr>
        <w:pStyle w:val="ListParagraph"/>
        <w:widowControl w:val="0"/>
        <w:numPr>
          <w:ilvl w:val="0"/>
          <w:numId w:val="48"/>
        </w:numPr>
        <w:tabs>
          <w:tab w:val="left" w:pos="993"/>
        </w:tabs>
        <w:spacing w:line="360" w:lineRule="auto"/>
        <w:ind w:left="0" w:firstLine="709"/>
        <w:jc w:val="both"/>
        <w:rPr>
          <w:rFonts w:ascii="Times New Roman" w:hAnsi="Times New Roman" w:cs="Times New Roman"/>
          <w:sz w:val="26"/>
          <w:szCs w:val="26"/>
        </w:rPr>
      </w:pPr>
      <w:r w:rsidRPr="004A583F">
        <w:rPr>
          <w:rFonts w:ascii="Times New Roman" w:hAnsi="Times New Roman" w:cs="Times New Roman"/>
          <w:sz w:val="26"/>
          <w:szCs w:val="26"/>
        </w:rPr>
        <w:t xml:space="preserve">знания отличительных особенностей хореографического искусства различных исторических эпох, стилей и направлений; </w:t>
      </w:r>
    </w:p>
    <w:p w:rsidR="006A7913" w:rsidRPr="004A583F" w:rsidRDefault="006A7913" w:rsidP="00D72AD4">
      <w:pPr>
        <w:pStyle w:val="ListParagraph"/>
        <w:widowControl w:val="0"/>
        <w:numPr>
          <w:ilvl w:val="0"/>
          <w:numId w:val="48"/>
        </w:numPr>
        <w:tabs>
          <w:tab w:val="left" w:pos="993"/>
        </w:tabs>
        <w:spacing w:line="360" w:lineRule="auto"/>
        <w:ind w:left="0" w:firstLine="709"/>
        <w:jc w:val="both"/>
        <w:rPr>
          <w:rFonts w:ascii="Times New Roman" w:hAnsi="Times New Roman" w:cs="Times New Roman"/>
          <w:sz w:val="26"/>
          <w:szCs w:val="26"/>
        </w:rPr>
      </w:pPr>
      <w:r w:rsidRPr="004A583F">
        <w:rPr>
          <w:rFonts w:ascii="Times New Roman" w:hAnsi="Times New Roman" w:cs="Times New Roman"/>
          <w:sz w:val="26"/>
          <w:szCs w:val="26"/>
        </w:rPr>
        <w:t xml:space="preserve">формирование навыков восприятия музыкальных произведений различных стилей и жанров, созданных в разные исторические периоды; </w:t>
      </w:r>
    </w:p>
    <w:p w:rsidR="006A7913" w:rsidRPr="004A583F" w:rsidRDefault="006A7913" w:rsidP="00D72AD4">
      <w:pPr>
        <w:pStyle w:val="ListParagraph"/>
        <w:widowControl w:val="0"/>
        <w:numPr>
          <w:ilvl w:val="0"/>
          <w:numId w:val="48"/>
        </w:numPr>
        <w:tabs>
          <w:tab w:val="left" w:pos="993"/>
        </w:tabs>
        <w:spacing w:after="0" w:line="360" w:lineRule="auto"/>
        <w:ind w:left="0" w:firstLine="709"/>
        <w:jc w:val="both"/>
        <w:rPr>
          <w:rFonts w:ascii="Times New Roman" w:hAnsi="Times New Roman" w:cs="Times New Roman"/>
          <w:color w:val="000000"/>
          <w:sz w:val="26"/>
          <w:szCs w:val="26"/>
        </w:rPr>
      </w:pPr>
      <w:r w:rsidRPr="004A583F">
        <w:rPr>
          <w:rFonts w:ascii="Times New Roman" w:hAnsi="Times New Roman" w:cs="Times New Roman"/>
          <w:sz w:val="26"/>
          <w:szCs w:val="26"/>
        </w:rPr>
        <w:t xml:space="preserve">формирование навыков восприятия элементов музыкального языка, анализа музыкального произведения, а также </w:t>
      </w:r>
      <w:r w:rsidRPr="004A583F">
        <w:rPr>
          <w:rFonts w:ascii="Times New Roman" w:hAnsi="Times New Roman" w:cs="Times New Roman"/>
          <w:color w:val="000000"/>
          <w:sz w:val="26"/>
          <w:szCs w:val="26"/>
        </w:rPr>
        <w:t xml:space="preserve">необходимых навыков самостоятельной работы. </w:t>
      </w:r>
    </w:p>
    <w:p w:rsidR="006A7913" w:rsidRPr="004A583F" w:rsidRDefault="006A7913" w:rsidP="00D72AD4">
      <w:pPr>
        <w:pStyle w:val="1"/>
        <w:spacing w:line="360" w:lineRule="auto"/>
        <w:ind w:left="0" w:right="-113" w:firstLine="709"/>
        <w:jc w:val="both"/>
        <w:rPr>
          <w:sz w:val="26"/>
          <w:szCs w:val="26"/>
        </w:rPr>
      </w:pPr>
      <w:r w:rsidRPr="004A583F">
        <w:rPr>
          <w:sz w:val="26"/>
          <w:szCs w:val="26"/>
        </w:rPr>
        <w:t xml:space="preserve">Учебный предмет «История хореографического искусства» является основополагающим в формировании мировоззрения учащихся в области хореографического искусства, опирается на знания основных этапов развития хореографического искусства, становления и развития искусства балета, основных отличительных особенностей хореографического искусства различных исторических эпох, его стилей и направлений, закрепляет знания балетной терминологии, знакомит с творчеством выдающихся мастеров балета прошлого и настоящего. </w:t>
      </w:r>
    </w:p>
    <w:p w:rsidR="006A7913" w:rsidRPr="004A583F" w:rsidRDefault="006A7913" w:rsidP="00D72AD4">
      <w:pPr>
        <w:widowControl w:val="0"/>
        <w:spacing w:line="360" w:lineRule="auto"/>
        <w:ind w:firstLine="708"/>
        <w:jc w:val="both"/>
        <w:rPr>
          <w:color w:val="000000"/>
          <w:sz w:val="26"/>
          <w:szCs w:val="26"/>
        </w:rPr>
      </w:pPr>
      <w:r w:rsidRPr="004A583F">
        <w:rPr>
          <w:color w:val="000000"/>
          <w:sz w:val="26"/>
          <w:szCs w:val="26"/>
        </w:rPr>
        <w:t>Освоение программы учебного предмета «История хореографического искусства» предполагает приобретение детьми опыта творческой деятельности, ознакомление с высшими достижениями мировой музыкальной культуры.</w:t>
      </w:r>
    </w:p>
    <w:p w:rsidR="006A7913" w:rsidRPr="004A583F" w:rsidRDefault="006A7913" w:rsidP="00D72AD4">
      <w:pPr>
        <w:pStyle w:val="Body1"/>
        <w:numPr>
          <w:ilvl w:val="0"/>
          <w:numId w:val="43"/>
        </w:numPr>
        <w:spacing w:line="360" w:lineRule="auto"/>
        <w:jc w:val="both"/>
        <w:rPr>
          <w:rFonts w:ascii="Times New Roman" w:hAnsi="Times New Roman" w:cs="Times New Roman"/>
          <w:b/>
          <w:bCs/>
          <w:i/>
          <w:iCs/>
          <w:color w:val="00000A"/>
          <w:sz w:val="26"/>
          <w:szCs w:val="26"/>
          <w:lang w:val="ru-RU"/>
        </w:rPr>
      </w:pPr>
      <w:r w:rsidRPr="004A583F">
        <w:rPr>
          <w:rFonts w:ascii="Times New Roman" w:hAnsi="Times New Roman" w:cs="Times New Roman"/>
          <w:b/>
          <w:bCs/>
          <w:i/>
          <w:iCs/>
          <w:color w:val="00000A"/>
          <w:sz w:val="26"/>
          <w:szCs w:val="26"/>
          <w:lang w:val="ru-RU"/>
        </w:rPr>
        <w:t xml:space="preserve">Срок реализации учебного предмета </w:t>
      </w:r>
    </w:p>
    <w:p w:rsidR="006A7913" w:rsidRDefault="006A7913" w:rsidP="00D72AD4">
      <w:pPr>
        <w:spacing w:line="360" w:lineRule="auto"/>
        <w:ind w:firstLine="709"/>
        <w:jc w:val="both"/>
        <w:rPr>
          <w:color w:val="000000"/>
          <w:sz w:val="26"/>
          <w:szCs w:val="26"/>
        </w:rPr>
      </w:pPr>
      <w:r w:rsidRPr="004A583F">
        <w:rPr>
          <w:color w:val="000000"/>
          <w:sz w:val="26"/>
          <w:szCs w:val="26"/>
        </w:rPr>
        <w:t>Срок освоения программы учебного предмета составляет 2 года</w:t>
      </w:r>
      <w:r>
        <w:rPr>
          <w:color w:val="000000"/>
          <w:sz w:val="26"/>
          <w:szCs w:val="26"/>
        </w:rPr>
        <w:t xml:space="preserve"> по </w:t>
      </w:r>
      <w:r w:rsidRPr="004A583F">
        <w:rPr>
          <w:color w:val="000000"/>
          <w:sz w:val="26"/>
          <w:szCs w:val="26"/>
        </w:rPr>
        <w:t xml:space="preserve">8-летней образовательной программе в области «Хореографическое творчество».  </w:t>
      </w:r>
    </w:p>
    <w:p w:rsidR="006A7913" w:rsidRPr="0083305E" w:rsidRDefault="006A7913" w:rsidP="00D72AD4">
      <w:pPr>
        <w:pStyle w:val="ListParagraph"/>
        <w:numPr>
          <w:ilvl w:val="0"/>
          <w:numId w:val="43"/>
        </w:numPr>
        <w:spacing w:line="360" w:lineRule="auto"/>
        <w:jc w:val="both"/>
        <w:rPr>
          <w:rFonts w:ascii="Times New Roman" w:hAnsi="Times New Roman" w:cs="Times New Roman"/>
          <w:b/>
          <w:bCs/>
          <w:i/>
          <w:iCs/>
          <w:color w:val="00000A"/>
          <w:sz w:val="26"/>
          <w:szCs w:val="26"/>
        </w:rPr>
      </w:pPr>
      <w:r w:rsidRPr="0083305E">
        <w:rPr>
          <w:rFonts w:ascii="Times New Roman" w:hAnsi="Times New Roman" w:cs="Times New Roman"/>
          <w:b/>
          <w:bCs/>
          <w:i/>
          <w:iCs/>
          <w:color w:val="00000A"/>
          <w:sz w:val="26"/>
          <w:szCs w:val="26"/>
        </w:rPr>
        <w:t xml:space="preserve">Объем учебного времени, </w:t>
      </w:r>
      <w:r w:rsidRPr="0083305E">
        <w:rPr>
          <w:rFonts w:ascii="Times New Roman" w:hAnsi="Times New Roman" w:cs="Times New Roman"/>
          <w:color w:val="00000A"/>
          <w:sz w:val="26"/>
          <w:szCs w:val="26"/>
        </w:rPr>
        <w:t>предусмотренный учебным планом образовательного учреждения на реализацию предмета «История хореографического искусства»:</w:t>
      </w:r>
    </w:p>
    <w:p w:rsidR="006A7913" w:rsidRPr="004A583F" w:rsidRDefault="006A7913" w:rsidP="00D72AD4">
      <w:pPr>
        <w:pStyle w:val="Body1"/>
        <w:tabs>
          <w:tab w:val="left" w:pos="993"/>
        </w:tabs>
        <w:spacing w:line="360" w:lineRule="auto"/>
        <w:ind w:left="567"/>
        <w:jc w:val="right"/>
        <w:outlineLvl w:val="0"/>
        <w:rPr>
          <w:rFonts w:ascii="Times New Roman" w:hAnsi="Times New Roman" w:cs="Times New Roman"/>
          <w:b/>
          <w:bCs/>
          <w:i/>
          <w:iCs/>
          <w:color w:val="00000A"/>
          <w:sz w:val="26"/>
          <w:szCs w:val="26"/>
          <w:lang w:val="ru-RU"/>
        </w:rPr>
      </w:pPr>
      <w:r w:rsidRPr="004A583F">
        <w:rPr>
          <w:rFonts w:ascii="Times New Roman" w:hAnsi="Times New Roman" w:cs="Times New Roman"/>
          <w:b/>
          <w:bCs/>
          <w:i/>
          <w:iCs/>
          <w:color w:val="00000A"/>
          <w:sz w:val="26"/>
          <w:szCs w:val="26"/>
          <w:lang w:val="ru-RU"/>
        </w:rPr>
        <w:t>Таблица 1</w:t>
      </w:r>
    </w:p>
    <w:tbl>
      <w:tblPr>
        <w:tblW w:w="9606" w:type="dxa"/>
        <w:tblInd w:w="-106" w:type="dxa"/>
        <w:tblLayout w:type="fixed"/>
        <w:tblLook w:val="0000"/>
      </w:tblPr>
      <w:tblGrid>
        <w:gridCol w:w="2394"/>
        <w:gridCol w:w="2676"/>
        <w:gridCol w:w="4523"/>
        <w:gridCol w:w="13"/>
      </w:tblGrid>
      <w:tr w:rsidR="006A7913" w:rsidRPr="004A583F" w:rsidTr="0010458C">
        <w:trPr>
          <w:gridAfter w:val="1"/>
          <w:wAfter w:w="13" w:type="dxa"/>
        </w:trPr>
        <w:tc>
          <w:tcPr>
            <w:tcW w:w="2394" w:type="dxa"/>
            <w:tcBorders>
              <w:top w:val="single" w:sz="4" w:space="0" w:color="auto"/>
              <w:left w:val="single" w:sz="4" w:space="0" w:color="000000"/>
              <w:bottom w:val="single" w:sz="4" w:space="0" w:color="000000"/>
            </w:tcBorders>
            <w:vAlign w:val="center"/>
          </w:tcPr>
          <w:p w:rsidR="006A7913" w:rsidRPr="004A583F" w:rsidRDefault="006A7913" w:rsidP="0010458C">
            <w:pPr>
              <w:ind w:right="-113"/>
              <w:jc w:val="center"/>
              <w:rPr>
                <w:sz w:val="26"/>
                <w:szCs w:val="26"/>
              </w:rPr>
            </w:pPr>
            <w:r w:rsidRPr="004A583F">
              <w:rPr>
                <w:color w:val="000000"/>
                <w:sz w:val="26"/>
                <w:szCs w:val="26"/>
              </w:rPr>
              <w:t>Содержание</w:t>
            </w:r>
          </w:p>
        </w:tc>
        <w:tc>
          <w:tcPr>
            <w:tcW w:w="2676" w:type="dxa"/>
            <w:tcBorders>
              <w:top w:val="single" w:sz="4" w:space="0" w:color="auto"/>
              <w:left w:val="nil"/>
              <w:bottom w:val="single" w:sz="4" w:space="0" w:color="000000"/>
              <w:right w:val="single" w:sz="4" w:space="0" w:color="000000"/>
            </w:tcBorders>
          </w:tcPr>
          <w:p w:rsidR="006A7913" w:rsidRPr="004A583F" w:rsidRDefault="006A7913" w:rsidP="0010458C">
            <w:pPr>
              <w:ind w:right="-113"/>
              <w:jc w:val="center"/>
              <w:rPr>
                <w:sz w:val="26"/>
                <w:szCs w:val="26"/>
              </w:rPr>
            </w:pPr>
          </w:p>
        </w:tc>
        <w:tc>
          <w:tcPr>
            <w:tcW w:w="4523" w:type="dxa"/>
            <w:tcBorders>
              <w:top w:val="single" w:sz="4" w:space="0" w:color="000000"/>
              <w:left w:val="single" w:sz="4" w:space="0" w:color="000000"/>
              <w:bottom w:val="single" w:sz="4" w:space="0" w:color="000000"/>
              <w:right w:val="single" w:sz="4" w:space="0" w:color="000000"/>
            </w:tcBorders>
          </w:tcPr>
          <w:p w:rsidR="006A7913" w:rsidRPr="004A583F" w:rsidRDefault="006A7913" w:rsidP="0010458C">
            <w:pPr>
              <w:ind w:right="-113"/>
              <w:jc w:val="center"/>
              <w:rPr>
                <w:sz w:val="26"/>
                <w:szCs w:val="26"/>
              </w:rPr>
            </w:pPr>
            <w:r w:rsidRPr="004A583F">
              <w:rPr>
                <w:sz w:val="26"/>
                <w:szCs w:val="26"/>
              </w:rPr>
              <w:t>7-</w:t>
            </w:r>
            <w:r>
              <w:rPr>
                <w:sz w:val="26"/>
                <w:szCs w:val="26"/>
              </w:rPr>
              <w:t xml:space="preserve">8 </w:t>
            </w:r>
            <w:r w:rsidRPr="004A583F">
              <w:rPr>
                <w:sz w:val="26"/>
                <w:szCs w:val="26"/>
              </w:rPr>
              <w:t>классы</w:t>
            </w:r>
          </w:p>
        </w:tc>
      </w:tr>
      <w:tr w:rsidR="006A7913" w:rsidRPr="004A583F" w:rsidTr="0010458C">
        <w:tc>
          <w:tcPr>
            <w:tcW w:w="5070" w:type="dxa"/>
            <w:gridSpan w:val="2"/>
            <w:tcBorders>
              <w:top w:val="single" w:sz="4" w:space="0" w:color="000000"/>
              <w:left w:val="single" w:sz="4" w:space="0" w:color="000000"/>
              <w:bottom w:val="single" w:sz="4" w:space="0" w:color="000000"/>
              <w:right w:val="single" w:sz="4" w:space="0" w:color="000000"/>
            </w:tcBorders>
          </w:tcPr>
          <w:p w:rsidR="006A7913" w:rsidRPr="004A583F" w:rsidRDefault="006A7913" w:rsidP="0010458C">
            <w:pPr>
              <w:ind w:right="-113"/>
              <w:rPr>
                <w:sz w:val="26"/>
                <w:szCs w:val="26"/>
              </w:rPr>
            </w:pPr>
            <w:r w:rsidRPr="004A583F">
              <w:rPr>
                <w:b/>
                <w:bCs/>
                <w:sz w:val="26"/>
                <w:szCs w:val="26"/>
              </w:rPr>
              <w:t>Максимальная</w:t>
            </w:r>
            <w:r w:rsidRPr="004A583F">
              <w:rPr>
                <w:sz w:val="26"/>
                <w:szCs w:val="26"/>
              </w:rPr>
              <w:t xml:space="preserve"> нагрузка (в часах), в том числе:</w:t>
            </w:r>
          </w:p>
        </w:tc>
        <w:tc>
          <w:tcPr>
            <w:tcW w:w="4536" w:type="dxa"/>
            <w:gridSpan w:val="2"/>
            <w:tcBorders>
              <w:top w:val="single" w:sz="4" w:space="0" w:color="000000"/>
              <w:left w:val="single" w:sz="4" w:space="0" w:color="000000"/>
              <w:bottom w:val="single" w:sz="4" w:space="0" w:color="000000"/>
              <w:right w:val="single" w:sz="4" w:space="0" w:color="000000"/>
            </w:tcBorders>
          </w:tcPr>
          <w:p w:rsidR="006A7913" w:rsidRPr="004A583F" w:rsidRDefault="006A7913" w:rsidP="0010458C">
            <w:pPr>
              <w:ind w:right="-113"/>
              <w:jc w:val="center"/>
              <w:rPr>
                <w:sz w:val="26"/>
                <w:szCs w:val="26"/>
              </w:rPr>
            </w:pPr>
            <w:r w:rsidRPr="004A583F">
              <w:rPr>
                <w:sz w:val="26"/>
                <w:szCs w:val="26"/>
              </w:rPr>
              <w:t>132</w:t>
            </w:r>
          </w:p>
        </w:tc>
      </w:tr>
      <w:tr w:rsidR="006A7913" w:rsidRPr="004A583F" w:rsidTr="0010458C">
        <w:tc>
          <w:tcPr>
            <w:tcW w:w="5070" w:type="dxa"/>
            <w:gridSpan w:val="2"/>
            <w:tcBorders>
              <w:top w:val="single" w:sz="4" w:space="0" w:color="000000"/>
              <w:left w:val="single" w:sz="4" w:space="0" w:color="000000"/>
              <w:bottom w:val="single" w:sz="4" w:space="0" w:color="000000"/>
              <w:right w:val="single" w:sz="4" w:space="0" w:color="000000"/>
            </w:tcBorders>
          </w:tcPr>
          <w:p w:rsidR="006A7913" w:rsidRPr="004A583F" w:rsidRDefault="006A7913" w:rsidP="0010458C">
            <w:pPr>
              <w:ind w:right="-113" w:hanging="29"/>
              <w:rPr>
                <w:sz w:val="26"/>
                <w:szCs w:val="26"/>
              </w:rPr>
            </w:pPr>
            <w:r w:rsidRPr="004A583F">
              <w:rPr>
                <w:sz w:val="26"/>
                <w:szCs w:val="26"/>
              </w:rPr>
              <w:t xml:space="preserve">количество часов на </w:t>
            </w:r>
            <w:r w:rsidRPr="004A583F">
              <w:rPr>
                <w:b/>
                <w:bCs/>
                <w:sz w:val="26"/>
                <w:szCs w:val="26"/>
              </w:rPr>
              <w:t>аудиторные</w:t>
            </w:r>
            <w:r w:rsidRPr="004A583F">
              <w:rPr>
                <w:sz w:val="26"/>
                <w:szCs w:val="26"/>
              </w:rPr>
              <w:t xml:space="preserve"> занятия </w:t>
            </w:r>
          </w:p>
        </w:tc>
        <w:tc>
          <w:tcPr>
            <w:tcW w:w="4536" w:type="dxa"/>
            <w:gridSpan w:val="2"/>
            <w:tcBorders>
              <w:top w:val="single" w:sz="4" w:space="0" w:color="000000"/>
              <w:left w:val="single" w:sz="4" w:space="0" w:color="000000"/>
              <w:bottom w:val="single" w:sz="4" w:space="0" w:color="000000"/>
              <w:right w:val="single" w:sz="4" w:space="0" w:color="000000"/>
            </w:tcBorders>
          </w:tcPr>
          <w:p w:rsidR="006A7913" w:rsidRPr="004A583F" w:rsidRDefault="006A7913" w:rsidP="0010458C">
            <w:pPr>
              <w:ind w:right="-113"/>
              <w:jc w:val="center"/>
              <w:rPr>
                <w:sz w:val="26"/>
                <w:szCs w:val="26"/>
              </w:rPr>
            </w:pPr>
            <w:r w:rsidRPr="004A583F">
              <w:rPr>
                <w:sz w:val="26"/>
                <w:szCs w:val="26"/>
              </w:rPr>
              <w:t>66</w:t>
            </w:r>
          </w:p>
        </w:tc>
      </w:tr>
      <w:tr w:rsidR="006A7913" w:rsidRPr="004A583F" w:rsidTr="0010458C">
        <w:tc>
          <w:tcPr>
            <w:tcW w:w="5070" w:type="dxa"/>
            <w:gridSpan w:val="2"/>
            <w:tcBorders>
              <w:top w:val="single" w:sz="4" w:space="0" w:color="000000"/>
              <w:left w:val="single" w:sz="4" w:space="0" w:color="000000"/>
              <w:bottom w:val="single" w:sz="4" w:space="0" w:color="000000"/>
              <w:right w:val="single" w:sz="4" w:space="0" w:color="000000"/>
            </w:tcBorders>
          </w:tcPr>
          <w:p w:rsidR="006A7913" w:rsidRPr="004A583F" w:rsidRDefault="006A7913" w:rsidP="0010458C">
            <w:pPr>
              <w:jc w:val="both"/>
              <w:rPr>
                <w:color w:val="000000"/>
                <w:sz w:val="26"/>
                <w:szCs w:val="26"/>
              </w:rPr>
            </w:pPr>
            <w:r w:rsidRPr="004A583F">
              <w:rPr>
                <w:color w:val="000000"/>
                <w:sz w:val="26"/>
                <w:szCs w:val="26"/>
              </w:rPr>
              <w:t xml:space="preserve">количество часов на </w:t>
            </w:r>
            <w:r w:rsidRPr="004A583F">
              <w:rPr>
                <w:b/>
                <w:bCs/>
                <w:color w:val="000000"/>
                <w:sz w:val="26"/>
                <w:szCs w:val="26"/>
              </w:rPr>
              <w:t>внеаудиторные</w:t>
            </w:r>
            <w:r w:rsidRPr="004A583F">
              <w:rPr>
                <w:color w:val="000000"/>
                <w:sz w:val="26"/>
                <w:szCs w:val="26"/>
              </w:rPr>
              <w:t xml:space="preserve"> (самостоятельные) занятия</w:t>
            </w:r>
          </w:p>
        </w:tc>
        <w:tc>
          <w:tcPr>
            <w:tcW w:w="4536" w:type="dxa"/>
            <w:gridSpan w:val="2"/>
            <w:tcBorders>
              <w:top w:val="single" w:sz="4" w:space="0" w:color="000000"/>
              <w:left w:val="single" w:sz="4" w:space="0" w:color="000000"/>
              <w:bottom w:val="single" w:sz="4" w:space="0" w:color="000000"/>
              <w:right w:val="single" w:sz="4" w:space="0" w:color="000000"/>
            </w:tcBorders>
          </w:tcPr>
          <w:p w:rsidR="006A7913" w:rsidRPr="004A583F" w:rsidRDefault="006A7913" w:rsidP="0010458C">
            <w:pPr>
              <w:ind w:right="-113"/>
              <w:jc w:val="center"/>
              <w:rPr>
                <w:sz w:val="26"/>
                <w:szCs w:val="26"/>
              </w:rPr>
            </w:pPr>
            <w:r w:rsidRPr="004A583F">
              <w:rPr>
                <w:sz w:val="26"/>
                <w:szCs w:val="26"/>
              </w:rPr>
              <w:t>66</w:t>
            </w:r>
          </w:p>
        </w:tc>
      </w:tr>
      <w:tr w:rsidR="006A7913" w:rsidRPr="004A583F" w:rsidTr="0010458C">
        <w:tc>
          <w:tcPr>
            <w:tcW w:w="5070" w:type="dxa"/>
            <w:gridSpan w:val="2"/>
            <w:tcBorders>
              <w:top w:val="single" w:sz="4" w:space="0" w:color="000000"/>
              <w:left w:val="single" w:sz="4" w:space="0" w:color="000000"/>
              <w:bottom w:val="single" w:sz="4" w:space="0" w:color="000000"/>
              <w:right w:val="single" w:sz="4" w:space="0" w:color="000000"/>
            </w:tcBorders>
          </w:tcPr>
          <w:p w:rsidR="006A7913" w:rsidRPr="004A583F" w:rsidRDefault="006A7913" w:rsidP="0010458C">
            <w:pPr>
              <w:jc w:val="both"/>
              <w:rPr>
                <w:color w:val="000000"/>
                <w:sz w:val="26"/>
                <w:szCs w:val="26"/>
              </w:rPr>
            </w:pPr>
            <w:r w:rsidRPr="004A583F">
              <w:rPr>
                <w:color w:val="000000"/>
                <w:sz w:val="26"/>
                <w:szCs w:val="26"/>
              </w:rPr>
              <w:t>Количество часов на аудиторные занятия (в неделю)</w:t>
            </w:r>
          </w:p>
        </w:tc>
        <w:tc>
          <w:tcPr>
            <w:tcW w:w="4536" w:type="dxa"/>
            <w:gridSpan w:val="2"/>
            <w:tcBorders>
              <w:top w:val="single" w:sz="4" w:space="0" w:color="000000"/>
              <w:left w:val="single" w:sz="4" w:space="0" w:color="000000"/>
              <w:bottom w:val="single" w:sz="4" w:space="0" w:color="000000"/>
              <w:right w:val="single" w:sz="4" w:space="0" w:color="000000"/>
            </w:tcBorders>
          </w:tcPr>
          <w:p w:rsidR="006A7913" w:rsidRPr="004A583F" w:rsidRDefault="006A7913" w:rsidP="0010458C">
            <w:pPr>
              <w:ind w:right="-113"/>
              <w:jc w:val="center"/>
              <w:rPr>
                <w:sz w:val="26"/>
                <w:szCs w:val="26"/>
              </w:rPr>
            </w:pPr>
            <w:r w:rsidRPr="004A583F">
              <w:rPr>
                <w:sz w:val="26"/>
                <w:szCs w:val="26"/>
              </w:rPr>
              <w:t>1</w:t>
            </w:r>
          </w:p>
          <w:p w:rsidR="006A7913" w:rsidRPr="004A583F" w:rsidRDefault="006A7913" w:rsidP="0010458C">
            <w:pPr>
              <w:ind w:right="-113"/>
              <w:rPr>
                <w:sz w:val="26"/>
                <w:szCs w:val="26"/>
              </w:rPr>
            </w:pPr>
          </w:p>
        </w:tc>
      </w:tr>
    </w:tbl>
    <w:p w:rsidR="006A7913" w:rsidRPr="004A583F" w:rsidRDefault="006A7913" w:rsidP="00D72AD4">
      <w:pPr>
        <w:pStyle w:val="Body1"/>
        <w:numPr>
          <w:ilvl w:val="0"/>
          <w:numId w:val="43"/>
        </w:numPr>
        <w:spacing w:before="240" w:line="360" w:lineRule="auto"/>
        <w:ind w:left="0" w:firstLine="633"/>
        <w:jc w:val="both"/>
        <w:rPr>
          <w:rFonts w:ascii="Times New Roman" w:hAnsi="Times New Roman" w:cs="Times New Roman"/>
          <w:sz w:val="26"/>
          <w:szCs w:val="26"/>
          <w:lang w:val="ru-RU"/>
        </w:rPr>
      </w:pPr>
      <w:r w:rsidRPr="004A583F">
        <w:rPr>
          <w:rFonts w:ascii="Times New Roman" w:hAnsi="Times New Roman" w:cs="Times New Roman"/>
          <w:b/>
          <w:bCs/>
          <w:i/>
          <w:iCs/>
          <w:sz w:val="26"/>
          <w:szCs w:val="26"/>
          <w:lang w:val="ru-RU"/>
        </w:rPr>
        <w:t xml:space="preserve">Форма проведения учебных аудиторных занятий: </w:t>
      </w:r>
      <w:r w:rsidRPr="004A583F">
        <w:rPr>
          <w:rFonts w:ascii="Times New Roman" w:hAnsi="Times New Roman" w:cs="Times New Roman"/>
          <w:sz w:val="26"/>
          <w:szCs w:val="26"/>
          <w:lang w:val="ru-RU"/>
        </w:rPr>
        <w:t>мелкогрупповые (4-10 учеников), рекомендуе</w:t>
      </w:r>
      <w:r>
        <w:rPr>
          <w:rFonts w:ascii="Times New Roman" w:hAnsi="Times New Roman" w:cs="Times New Roman"/>
          <w:sz w:val="26"/>
          <w:szCs w:val="26"/>
          <w:lang w:val="ru-RU"/>
        </w:rPr>
        <w:t>мая продолжительность урока - 40</w:t>
      </w:r>
      <w:r w:rsidRPr="004A583F">
        <w:rPr>
          <w:rFonts w:ascii="Times New Roman" w:hAnsi="Times New Roman" w:cs="Times New Roman"/>
          <w:sz w:val="26"/>
          <w:szCs w:val="26"/>
          <w:lang w:val="ru-RU"/>
        </w:rPr>
        <w:t xml:space="preserve"> минут.</w:t>
      </w:r>
    </w:p>
    <w:p w:rsidR="006A7913" w:rsidRPr="004A583F" w:rsidRDefault="006A7913" w:rsidP="00D72AD4">
      <w:pPr>
        <w:spacing w:line="360" w:lineRule="auto"/>
        <w:ind w:firstLine="720"/>
        <w:jc w:val="both"/>
        <w:rPr>
          <w:color w:val="000000"/>
          <w:sz w:val="26"/>
          <w:szCs w:val="26"/>
        </w:rPr>
      </w:pPr>
      <w:r w:rsidRPr="004A583F">
        <w:rPr>
          <w:color w:val="000000"/>
          <w:sz w:val="26"/>
          <w:szCs w:val="26"/>
        </w:rPr>
        <w:t>Мелкогрупповая форма позволяет преподавателю лучше узнать ученика, его возможности, трудоспособность, эмоционально-психологические особенности.</w:t>
      </w:r>
    </w:p>
    <w:p w:rsidR="006A7913" w:rsidRPr="004A583F" w:rsidRDefault="006A7913" w:rsidP="00D72AD4">
      <w:pPr>
        <w:spacing w:line="360" w:lineRule="auto"/>
        <w:ind w:firstLine="567"/>
        <w:jc w:val="both"/>
        <w:outlineLvl w:val="0"/>
        <w:rPr>
          <w:b/>
          <w:bCs/>
          <w:i/>
          <w:iCs/>
          <w:sz w:val="26"/>
          <w:szCs w:val="26"/>
        </w:rPr>
      </w:pPr>
      <w:r w:rsidRPr="004A583F">
        <w:rPr>
          <w:b/>
          <w:bCs/>
          <w:i/>
          <w:iCs/>
          <w:color w:val="000000"/>
          <w:sz w:val="26"/>
          <w:szCs w:val="26"/>
        </w:rPr>
        <w:t xml:space="preserve">5. </w:t>
      </w:r>
      <w:r w:rsidRPr="004A583F">
        <w:rPr>
          <w:b/>
          <w:bCs/>
          <w:i/>
          <w:iCs/>
          <w:sz w:val="26"/>
          <w:szCs w:val="26"/>
        </w:rPr>
        <w:t>Цель и задачи учебного предмета</w:t>
      </w:r>
    </w:p>
    <w:p w:rsidR="006A7913" w:rsidRPr="004A583F" w:rsidRDefault="006A7913" w:rsidP="00D72AD4">
      <w:pPr>
        <w:spacing w:line="360" w:lineRule="auto"/>
        <w:ind w:firstLine="567"/>
        <w:jc w:val="both"/>
        <w:rPr>
          <w:color w:val="000000"/>
          <w:sz w:val="26"/>
          <w:szCs w:val="26"/>
        </w:rPr>
      </w:pPr>
      <w:r w:rsidRPr="004A583F">
        <w:rPr>
          <w:b/>
          <w:bCs/>
          <w:color w:val="000000"/>
          <w:sz w:val="26"/>
          <w:szCs w:val="26"/>
        </w:rPr>
        <w:t>Цель</w:t>
      </w:r>
      <w:r w:rsidRPr="004A583F">
        <w:rPr>
          <w:color w:val="000000"/>
          <w:sz w:val="26"/>
          <w:szCs w:val="26"/>
        </w:rPr>
        <w:t>:</w:t>
      </w:r>
    </w:p>
    <w:p w:rsidR="006A7913" w:rsidRPr="004A583F" w:rsidRDefault="006A7913" w:rsidP="00D72AD4">
      <w:pPr>
        <w:pStyle w:val="ListParagraph"/>
        <w:spacing w:after="0" w:line="360" w:lineRule="auto"/>
        <w:ind w:left="0" w:firstLine="709"/>
        <w:jc w:val="both"/>
        <w:rPr>
          <w:rFonts w:ascii="Times New Roman" w:hAnsi="Times New Roman" w:cs="Times New Roman"/>
          <w:sz w:val="26"/>
          <w:szCs w:val="26"/>
        </w:rPr>
      </w:pPr>
      <w:r w:rsidRPr="004A583F">
        <w:rPr>
          <w:rFonts w:ascii="Times New Roman" w:hAnsi="Times New Roman" w:cs="Times New Roman"/>
          <w:sz w:val="26"/>
          <w:szCs w:val="26"/>
        </w:rPr>
        <w:t>художественно-эстетическое развитие личности учащихся на основе приобретенных ими знаний, умений, навыков в области истории хореографического искусства, а также выявление одаренных детей, подготовка их к поступлению в профессиональные учебные заведения.</w:t>
      </w:r>
    </w:p>
    <w:p w:rsidR="006A7913" w:rsidRPr="004A583F" w:rsidRDefault="006A7913" w:rsidP="00D72AD4">
      <w:pPr>
        <w:pStyle w:val="1"/>
        <w:tabs>
          <w:tab w:val="right" w:pos="1134"/>
        </w:tabs>
        <w:spacing w:line="360" w:lineRule="auto"/>
        <w:ind w:left="707"/>
        <w:jc w:val="both"/>
        <w:rPr>
          <w:color w:val="000000"/>
          <w:sz w:val="26"/>
          <w:szCs w:val="26"/>
        </w:rPr>
      </w:pPr>
      <w:r w:rsidRPr="004A583F">
        <w:rPr>
          <w:b/>
          <w:bCs/>
          <w:color w:val="000000"/>
          <w:sz w:val="26"/>
          <w:szCs w:val="26"/>
        </w:rPr>
        <w:t>Задачи</w:t>
      </w:r>
      <w:r w:rsidRPr="004A583F">
        <w:rPr>
          <w:color w:val="000000"/>
          <w:sz w:val="26"/>
          <w:szCs w:val="26"/>
        </w:rPr>
        <w:t>:</w:t>
      </w:r>
    </w:p>
    <w:p w:rsidR="006A7913" w:rsidRPr="004A583F" w:rsidRDefault="006A7913" w:rsidP="00D72AD4">
      <w:pPr>
        <w:pStyle w:val="ListParagraph"/>
        <w:numPr>
          <w:ilvl w:val="0"/>
          <w:numId w:val="46"/>
        </w:numPr>
        <w:tabs>
          <w:tab w:val="left" w:pos="993"/>
        </w:tabs>
        <w:spacing w:line="360" w:lineRule="auto"/>
        <w:ind w:left="0" w:firstLine="709"/>
        <w:jc w:val="both"/>
        <w:rPr>
          <w:rFonts w:ascii="Times New Roman" w:hAnsi="Times New Roman" w:cs="Times New Roman"/>
          <w:sz w:val="26"/>
          <w:szCs w:val="26"/>
        </w:rPr>
      </w:pPr>
      <w:r w:rsidRPr="004A583F">
        <w:rPr>
          <w:rFonts w:ascii="Times New Roman" w:hAnsi="Times New Roman" w:cs="Times New Roman"/>
          <w:sz w:val="26"/>
          <w:szCs w:val="26"/>
        </w:rPr>
        <w:t>формирование знаний в области хореографического искусства, анализа его содержания в процессе развития зарубежного, русского и советского балетного театра;</w:t>
      </w:r>
    </w:p>
    <w:p w:rsidR="006A7913" w:rsidRPr="004A583F" w:rsidRDefault="006A7913" w:rsidP="00D72AD4">
      <w:pPr>
        <w:pStyle w:val="ListParagraph"/>
        <w:numPr>
          <w:ilvl w:val="0"/>
          <w:numId w:val="46"/>
        </w:numPr>
        <w:tabs>
          <w:tab w:val="left" w:pos="993"/>
        </w:tabs>
        <w:spacing w:line="360" w:lineRule="auto"/>
        <w:ind w:left="0" w:firstLine="709"/>
        <w:jc w:val="both"/>
        <w:rPr>
          <w:rFonts w:ascii="Times New Roman" w:hAnsi="Times New Roman" w:cs="Times New Roman"/>
          <w:sz w:val="26"/>
          <w:szCs w:val="26"/>
        </w:rPr>
      </w:pPr>
      <w:r w:rsidRPr="004A583F">
        <w:rPr>
          <w:rFonts w:ascii="Times New Roman" w:hAnsi="Times New Roman" w:cs="Times New Roman"/>
          <w:sz w:val="26"/>
          <w:szCs w:val="26"/>
        </w:rPr>
        <w:t>формирование представления о значении хореографического искусства в целом для мировой музыкальной и художественной культуры;</w:t>
      </w:r>
    </w:p>
    <w:p w:rsidR="006A7913" w:rsidRPr="004A583F" w:rsidRDefault="006A7913" w:rsidP="00D72AD4">
      <w:pPr>
        <w:pStyle w:val="ListParagraph"/>
        <w:numPr>
          <w:ilvl w:val="0"/>
          <w:numId w:val="46"/>
        </w:numPr>
        <w:tabs>
          <w:tab w:val="left" w:pos="993"/>
        </w:tabs>
        <w:spacing w:line="360" w:lineRule="auto"/>
        <w:ind w:left="0" w:firstLine="709"/>
        <w:jc w:val="both"/>
        <w:rPr>
          <w:rFonts w:ascii="Times New Roman" w:hAnsi="Times New Roman" w:cs="Times New Roman"/>
          <w:sz w:val="26"/>
          <w:szCs w:val="26"/>
        </w:rPr>
      </w:pPr>
      <w:r w:rsidRPr="004A583F">
        <w:rPr>
          <w:rFonts w:ascii="Times New Roman" w:hAnsi="Times New Roman" w:cs="Times New Roman"/>
          <w:sz w:val="26"/>
          <w:szCs w:val="26"/>
        </w:rPr>
        <w:t>ознакомление учеников с хореографией как видом искусства;</w:t>
      </w:r>
    </w:p>
    <w:p w:rsidR="006A7913" w:rsidRPr="004A583F" w:rsidRDefault="006A7913" w:rsidP="00D72AD4">
      <w:pPr>
        <w:pStyle w:val="ListParagraph"/>
        <w:numPr>
          <w:ilvl w:val="0"/>
          <w:numId w:val="46"/>
        </w:numPr>
        <w:tabs>
          <w:tab w:val="left" w:pos="993"/>
        </w:tabs>
        <w:spacing w:line="360" w:lineRule="auto"/>
        <w:ind w:left="0" w:firstLine="709"/>
        <w:jc w:val="both"/>
        <w:rPr>
          <w:rFonts w:ascii="Times New Roman" w:hAnsi="Times New Roman" w:cs="Times New Roman"/>
          <w:sz w:val="26"/>
          <w:szCs w:val="26"/>
        </w:rPr>
      </w:pPr>
      <w:r w:rsidRPr="004A583F">
        <w:rPr>
          <w:rFonts w:ascii="Times New Roman" w:hAnsi="Times New Roman" w:cs="Times New Roman"/>
          <w:sz w:val="26"/>
          <w:szCs w:val="26"/>
        </w:rPr>
        <w:t>изучение истоков танцевального искусства и его эволюции;</w:t>
      </w:r>
    </w:p>
    <w:p w:rsidR="006A7913" w:rsidRPr="004A583F" w:rsidRDefault="006A7913" w:rsidP="00D72AD4">
      <w:pPr>
        <w:pStyle w:val="ListParagraph"/>
        <w:numPr>
          <w:ilvl w:val="0"/>
          <w:numId w:val="46"/>
        </w:numPr>
        <w:tabs>
          <w:tab w:val="left" w:pos="993"/>
        </w:tabs>
        <w:spacing w:line="360" w:lineRule="auto"/>
        <w:ind w:left="0" w:firstLine="709"/>
        <w:jc w:val="both"/>
        <w:rPr>
          <w:rFonts w:ascii="Times New Roman" w:hAnsi="Times New Roman" w:cs="Times New Roman"/>
          <w:sz w:val="26"/>
          <w:szCs w:val="26"/>
        </w:rPr>
      </w:pPr>
      <w:r w:rsidRPr="004A583F">
        <w:rPr>
          <w:rFonts w:ascii="Times New Roman" w:hAnsi="Times New Roman" w:cs="Times New Roman"/>
          <w:sz w:val="26"/>
          <w:szCs w:val="26"/>
        </w:rPr>
        <w:t>знакомство с особенностями хореографического искусства различных культурных эпох;</w:t>
      </w:r>
    </w:p>
    <w:p w:rsidR="006A7913" w:rsidRPr="004A583F" w:rsidRDefault="006A7913" w:rsidP="00D72AD4">
      <w:pPr>
        <w:pStyle w:val="ListParagraph"/>
        <w:numPr>
          <w:ilvl w:val="0"/>
          <w:numId w:val="46"/>
        </w:numPr>
        <w:tabs>
          <w:tab w:val="left" w:pos="993"/>
        </w:tabs>
        <w:spacing w:line="360" w:lineRule="auto"/>
        <w:ind w:left="0" w:firstLine="709"/>
        <w:jc w:val="both"/>
        <w:rPr>
          <w:rFonts w:ascii="Times New Roman" w:hAnsi="Times New Roman" w:cs="Times New Roman"/>
          <w:sz w:val="26"/>
          <w:szCs w:val="26"/>
        </w:rPr>
      </w:pPr>
      <w:r w:rsidRPr="004A583F">
        <w:rPr>
          <w:rFonts w:ascii="Times New Roman" w:hAnsi="Times New Roman" w:cs="Times New Roman"/>
          <w:sz w:val="26"/>
          <w:szCs w:val="26"/>
        </w:rPr>
        <w:t>изучение этапов развития зарубежного, русского и советского балетного искусства;</w:t>
      </w:r>
    </w:p>
    <w:p w:rsidR="006A7913" w:rsidRPr="004A583F" w:rsidRDefault="006A7913" w:rsidP="00D72AD4">
      <w:pPr>
        <w:pStyle w:val="ListParagraph"/>
        <w:numPr>
          <w:ilvl w:val="0"/>
          <w:numId w:val="46"/>
        </w:numPr>
        <w:tabs>
          <w:tab w:val="left" w:pos="993"/>
        </w:tabs>
        <w:spacing w:line="360" w:lineRule="auto"/>
        <w:ind w:left="0" w:firstLine="709"/>
        <w:jc w:val="both"/>
        <w:rPr>
          <w:rFonts w:ascii="Times New Roman" w:hAnsi="Times New Roman" w:cs="Times New Roman"/>
          <w:sz w:val="26"/>
          <w:szCs w:val="26"/>
        </w:rPr>
      </w:pPr>
      <w:r w:rsidRPr="004A583F">
        <w:rPr>
          <w:rFonts w:ascii="Times New Roman" w:hAnsi="Times New Roman" w:cs="Times New Roman"/>
          <w:sz w:val="26"/>
          <w:szCs w:val="26"/>
        </w:rPr>
        <w:t>ознакомление с образцами классического наследия балетного репертуара;</w:t>
      </w:r>
    </w:p>
    <w:p w:rsidR="006A7913" w:rsidRPr="004A583F" w:rsidRDefault="006A7913" w:rsidP="00D72AD4">
      <w:pPr>
        <w:pStyle w:val="ListParagraph"/>
        <w:numPr>
          <w:ilvl w:val="0"/>
          <w:numId w:val="46"/>
        </w:numPr>
        <w:tabs>
          <w:tab w:val="left" w:pos="993"/>
        </w:tabs>
        <w:spacing w:line="360" w:lineRule="auto"/>
        <w:ind w:left="0" w:firstLine="709"/>
        <w:jc w:val="both"/>
        <w:rPr>
          <w:rFonts w:ascii="Times New Roman" w:hAnsi="Times New Roman" w:cs="Times New Roman"/>
          <w:sz w:val="26"/>
          <w:szCs w:val="26"/>
        </w:rPr>
      </w:pPr>
      <w:r w:rsidRPr="004A583F">
        <w:rPr>
          <w:rFonts w:ascii="Times New Roman" w:hAnsi="Times New Roman" w:cs="Times New Roman"/>
          <w:sz w:val="26"/>
          <w:szCs w:val="26"/>
        </w:rPr>
        <w:t>овладение знаниями об исполнительской деятельности ведущих артистов балета;</w:t>
      </w:r>
    </w:p>
    <w:p w:rsidR="006A7913" w:rsidRPr="004A583F" w:rsidRDefault="006A7913" w:rsidP="00D72AD4">
      <w:pPr>
        <w:pStyle w:val="ListParagraph"/>
        <w:numPr>
          <w:ilvl w:val="0"/>
          <w:numId w:val="46"/>
        </w:numPr>
        <w:tabs>
          <w:tab w:val="left" w:pos="993"/>
        </w:tabs>
        <w:spacing w:line="360" w:lineRule="auto"/>
        <w:ind w:left="0" w:firstLine="709"/>
        <w:jc w:val="both"/>
        <w:rPr>
          <w:rFonts w:ascii="Times New Roman" w:hAnsi="Times New Roman" w:cs="Times New Roman"/>
          <w:sz w:val="26"/>
          <w:szCs w:val="26"/>
        </w:rPr>
      </w:pPr>
      <w:r w:rsidRPr="004A583F">
        <w:rPr>
          <w:rFonts w:ascii="Times New Roman" w:hAnsi="Times New Roman" w:cs="Times New Roman"/>
          <w:sz w:val="26"/>
          <w:szCs w:val="26"/>
        </w:rPr>
        <w:t>формирование представления о художественных средствах создания образа в хореографии;</w:t>
      </w:r>
    </w:p>
    <w:p w:rsidR="006A7913" w:rsidRPr="004A583F" w:rsidRDefault="006A7913" w:rsidP="00D72AD4">
      <w:pPr>
        <w:pStyle w:val="ListParagraph"/>
        <w:numPr>
          <w:ilvl w:val="0"/>
          <w:numId w:val="46"/>
        </w:numPr>
        <w:tabs>
          <w:tab w:val="left" w:pos="993"/>
        </w:tabs>
        <w:spacing w:line="360" w:lineRule="auto"/>
        <w:ind w:left="0" w:firstLine="709"/>
        <w:jc w:val="both"/>
        <w:rPr>
          <w:rFonts w:ascii="Times New Roman" w:hAnsi="Times New Roman" w:cs="Times New Roman"/>
          <w:sz w:val="26"/>
          <w:szCs w:val="26"/>
        </w:rPr>
      </w:pPr>
      <w:r w:rsidRPr="004A583F">
        <w:rPr>
          <w:rFonts w:ascii="Times New Roman" w:hAnsi="Times New Roman" w:cs="Times New Roman"/>
          <w:sz w:val="26"/>
          <w:szCs w:val="26"/>
        </w:rPr>
        <w:t>систематизация информации о творчестве крупнейших балетмейстеров на разных этапах развития хореографического искусства;</w:t>
      </w:r>
    </w:p>
    <w:p w:rsidR="006A7913" w:rsidRPr="004A583F" w:rsidRDefault="006A7913" w:rsidP="00D72AD4">
      <w:pPr>
        <w:pStyle w:val="ListParagraph"/>
        <w:numPr>
          <w:ilvl w:val="0"/>
          <w:numId w:val="46"/>
        </w:numPr>
        <w:tabs>
          <w:tab w:val="left" w:pos="993"/>
        </w:tabs>
        <w:spacing w:line="360" w:lineRule="auto"/>
        <w:ind w:left="0" w:firstLine="709"/>
        <w:jc w:val="both"/>
        <w:rPr>
          <w:rFonts w:ascii="Times New Roman" w:hAnsi="Times New Roman" w:cs="Times New Roman"/>
          <w:sz w:val="26"/>
          <w:szCs w:val="26"/>
        </w:rPr>
      </w:pPr>
      <w:r w:rsidRPr="004A583F">
        <w:rPr>
          <w:rFonts w:ascii="Times New Roman" w:hAnsi="Times New Roman" w:cs="Times New Roman"/>
          <w:sz w:val="26"/>
          <w:szCs w:val="26"/>
        </w:rPr>
        <w:t>формирование знания принципов взаимодействия музыкальных и хореографических выразительных средств;</w:t>
      </w:r>
    </w:p>
    <w:p w:rsidR="006A7913" w:rsidRPr="004A583F" w:rsidRDefault="006A7913" w:rsidP="00D72AD4">
      <w:pPr>
        <w:pStyle w:val="ListParagraph"/>
        <w:numPr>
          <w:ilvl w:val="0"/>
          <w:numId w:val="46"/>
        </w:numPr>
        <w:tabs>
          <w:tab w:val="left" w:pos="993"/>
        </w:tabs>
        <w:spacing w:line="360" w:lineRule="auto"/>
        <w:ind w:left="0" w:firstLine="709"/>
        <w:jc w:val="both"/>
        <w:rPr>
          <w:rFonts w:ascii="Times New Roman" w:hAnsi="Times New Roman" w:cs="Times New Roman"/>
          <w:sz w:val="26"/>
          <w:szCs w:val="26"/>
        </w:rPr>
      </w:pPr>
      <w:r w:rsidRPr="004A583F">
        <w:rPr>
          <w:rFonts w:ascii="Times New Roman" w:hAnsi="Times New Roman" w:cs="Times New Roman"/>
          <w:sz w:val="26"/>
          <w:szCs w:val="26"/>
        </w:rPr>
        <w:t xml:space="preserve">формирование первичных аналитических навыков по восприятию произведений хореографического искусства; </w:t>
      </w:r>
    </w:p>
    <w:p w:rsidR="006A7913" w:rsidRPr="004A583F" w:rsidRDefault="006A7913" w:rsidP="00D72AD4">
      <w:pPr>
        <w:pStyle w:val="ListParagraph"/>
        <w:numPr>
          <w:ilvl w:val="0"/>
          <w:numId w:val="46"/>
        </w:numPr>
        <w:tabs>
          <w:tab w:val="left" w:pos="993"/>
        </w:tabs>
        <w:spacing w:line="360" w:lineRule="auto"/>
        <w:ind w:left="0" w:firstLine="709"/>
        <w:jc w:val="both"/>
        <w:rPr>
          <w:rFonts w:ascii="Times New Roman" w:hAnsi="Times New Roman" w:cs="Times New Roman"/>
          <w:sz w:val="26"/>
          <w:szCs w:val="26"/>
        </w:rPr>
      </w:pPr>
      <w:r w:rsidRPr="004A583F">
        <w:rPr>
          <w:rFonts w:ascii="Times New Roman" w:hAnsi="Times New Roman" w:cs="Times New Roman"/>
          <w:sz w:val="26"/>
          <w:szCs w:val="26"/>
        </w:rPr>
        <w:t>формирование умения работать с учебным материалом;</w:t>
      </w:r>
    </w:p>
    <w:p w:rsidR="006A7913" w:rsidRPr="004A583F" w:rsidRDefault="006A7913" w:rsidP="00D72AD4">
      <w:pPr>
        <w:pStyle w:val="ListParagraph"/>
        <w:numPr>
          <w:ilvl w:val="0"/>
          <w:numId w:val="46"/>
        </w:numPr>
        <w:tabs>
          <w:tab w:val="left" w:pos="993"/>
        </w:tabs>
        <w:spacing w:line="360" w:lineRule="auto"/>
        <w:ind w:left="0" w:firstLine="709"/>
        <w:jc w:val="both"/>
        <w:rPr>
          <w:rFonts w:ascii="Times New Roman" w:hAnsi="Times New Roman" w:cs="Times New Roman"/>
          <w:sz w:val="26"/>
          <w:szCs w:val="26"/>
        </w:rPr>
      </w:pPr>
      <w:r w:rsidRPr="004A583F">
        <w:rPr>
          <w:rFonts w:ascii="Times New Roman" w:hAnsi="Times New Roman" w:cs="Times New Roman"/>
          <w:sz w:val="26"/>
          <w:szCs w:val="26"/>
        </w:rPr>
        <w:t>формирование навыков диалогического мышления;</w:t>
      </w:r>
    </w:p>
    <w:p w:rsidR="006A7913" w:rsidRPr="004A583F" w:rsidRDefault="006A7913" w:rsidP="00D72AD4">
      <w:pPr>
        <w:pStyle w:val="ListParagraph"/>
        <w:numPr>
          <w:ilvl w:val="0"/>
          <w:numId w:val="46"/>
        </w:numPr>
        <w:tabs>
          <w:tab w:val="left" w:pos="993"/>
        </w:tabs>
        <w:spacing w:after="0" w:line="360" w:lineRule="auto"/>
        <w:ind w:left="0" w:firstLine="709"/>
        <w:jc w:val="both"/>
        <w:rPr>
          <w:rFonts w:ascii="Times New Roman" w:hAnsi="Times New Roman" w:cs="Times New Roman"/>
          <w:sz w:val="26"/>
          <w:szCs w:val="26"/>
        </w:rPr>
      </w:pPr>
      <w:r w:rsidRPr="004A583F">
        <w:rPr>
          <w:rFonts w:ascii="Times New Roman" w:hAnsi="Times New Roman" w:cs="Times New Roman"/>
          <w:sz w:val="26"/>
          <w:szCs w:val="26"/>
        </w:rPr>
        <w:t>овладение навыками написания докладов, рефератов.</w:t>
      </w:r>
    </w:p>
    <w:p w:rsidR="006A7913" w:rsidRPr="004A583F" w:rsidRDefault="006A7913" w:rsidP="00D72AD4">
      <w:pPr>
        <w:pStyle w:val="10"/>
        <w:tabs>
          <w:tab w:val="left" w:pos="1018"/>
        </w:tabs>
        <w:spacing w:line="360" w:lineRule="auto"/>
        <w:ind w:firstLine="707"/>
        <w:outlineLvl w:val="0"/>
        <w:rPr>
          <w:rFonts w:ascii="Times New Roman" w:hAnsi="Times New Roman" w:cs="Times New Roman"/>
          <w:b/>
          <w:bCs/>
          <w:i/>
          <w:iCs/>
          <w:sz w:val="26"/>
          <w:szCs w:val="26"/>
        </w:rPr>
      </w:pPr>
      <w:r w:rsidRPr="004A583F">
        <w:rPr>
          <w:rFonts w:ascii="Times New Roman" w:hAnsi="Times New Roman" w:cs="Times New Roman"/>
          <w:b/>
          <w:bCs/>
          <w:i/>
          <w:iCs/>
          <w:sz w:val="26"/>
          <w:szCs w:val="26"/>
        </w:rPr>
        <w:t>6.</w:t>
      </w:r>
      <w:r w:rsidRPr="004A583F">
        <w:rPr>
          <w:rFonts w:ascii="Times New Roman" w:hAnsi="Times New Roman" w:cs="Times New Roman"/>
          <w:i/>
          <w:iCs/>
          <w:sz w:val="26"/>
          <w:szCs w:val="26"/>
        </w:rPr>
        <w:t xml:space="preserve"> </w:t>
      </w:r>
      <w:r w:rsidRPr="004A583F">
        <w:rPr>
          <w:rFonts w:ascii="Times New Roman" w:hAnsi="Times New Roman" w:cs="Times New Roman"/>
          <w:b/>
          <w:bCs/>
          <w:i/>
          <w:iCs/>
          <w:sz w:val="26"/>
          <w:szCs w:val="26"/>
        </w:rPr>
        <w:t xml:space="preserve">Обоснование структуры программы учебного предмета </w:t>
      </w:r>
    </w:p>
    <w:p w:rsidR="006A7913" w:rsidRPr="004A583F" w:rsidRDefault="006A7913" w:rsidP="00D72AD4">
      <w:pPr>
        <w:pStyle w:val="Body1"/>
        <w:tabs>
          <w:tab w:val="left" w:pos="1018"/>
        </w:tabs>
        <w:spacing w:line="360" w:lineRule="auto"/>
        <w:ind w:firstLine="707"/>
        <w:jc w:val="both"/>
        <w:rPr>
          <w:rFonts w:ascii="Times New Roman" w:hAnsi="Times New Roman" w:cs="Times New Roman"/>
          <w:sz w:val="26"/>
          <w:szCs w:val="26"/>
          <w:lang w:val="ru-RU"/>
        </w:rPr>
      </w:pPr>
      <w:r w:rsidRPr="004A583F">
        <w:rPr>
          <w:rFonts w:ascii="Times New Roman" w:hAnsi="Times New Roman" w:cs="Times New Roman"/>
          <w:sz w:val="26"/>
          <w:szCs w:val="26"/>
          <w:lang w:val="ru-RU"/>
        </w:rPr>
        <w:t xml:space="preserve">Обоснованием структуры программы являются ФГТ, отражающие все аспекты работы преподавателя с учеником. </w:t>
      </w:r>
    </w:p>
    <w:p w:rsidR="006A7913" w:rsidRPr="004A583F" w:rsidRDefault="006A7913" w:rsidP="00D72AD4">
      <w:pPr>
        <w:pStyle w:val="Body1"/>
        <w:tabs>
          <w:tab w:val="left" w:pos="1018"/>
        </w:tabs>
        <w:spacing w:line="360" w:lineRule="auto"/>
        <w:ind w:firstLine="707"/>
        <w:rPr>
          <w:rFonts w:ascii="Times New Roman" w:hAnsi="Times New Roman" w:cs="Times New Roman"/>
          <w:sz w:val="26"/>
          <w:szCs w:val="26"/>
          <w:lang w:val="ru-RU"/>
        </w:rPr>
      </w:pPr>
      <w:r w:rsidRPr="004A583F">
        <w:rPr>
          <w:rFonts w:ascii="Times New Roman" w:hAnsi="Times New Roman" w:cs="Times New Roman"/>
          <w:sz w:val="26"/>
          <w:szCs w:val="26"/>
          <w:lang w:val="ru-RU"/>
        </w:rPr>
        <w:t>Программа содержит следующие разделы:</w:t>
      </w:r>
    </w:p>
    <w:p w:rsidR="006A7913" w:rsidRPr="004A583F" w:rsidRDefault="006A7913" w:rsidP="00D72AD4">
      <w:pPr>
        <w:pStyle w:val="1"/>
        <w:numPr>
          <w:ilvl w:val="0"/>
          <w:numId w:val="38"/>
        </w:numPr>
        <w:tabs>
          <w:tab w:val="left" w:pos="1018"/>
        </w:tabs>
        <w:suppressAutoHyphens/>
        <w:spacing w:after="0" w:line="360" w:lineRule="auto"/>
        <w:ind w:left="0" w:firstLine="707"/>
        <w:jc w:val="both"/>
        <w:rPr>
          <w:color w:val="000000"/>
          <w:sz w:val="26"/>
          <w:szCs w:val="26"/>
        </w:rPr>
      </w:pPr>
      <w:r w:rsidRPr="004A583F">
        <w:rPr>
          <w:color w:val="000000"/>
          <w:sz w:val="26"/>
          <w:szCs w:val="26"/>
        </w:rPr>
        <w:t>сведения о затратах учебного времени, предусмотренного на освоение учебного предмета;</w:t>
      </w:r>
    </w:p>
    <w:p w:rsidR="006A7913" w:rsidRPr="004A583F" w:rsidRDefault="006A7913" w:rsidP="00D72AD4">
      <w:pPr>
        <w:pStyle w:val="1"/>
        <w:numPr>
          <w:ilvl w:val="0"/>
          <w:numId w:val="38"/>
        </w:numPr>
        <w:tabs>
          <w:tab w:val="left" w:pos="1018"/>
        </w:tabs>
        <w:suppressAutoHyphens/>
        <w:spacing w:after="0" w:line="360" w:lineRule="auto"/>
        <w:ind w:left="0" w:firstLine="707"/>
        <w:jc w:val="both"/>
        <w:rPr>
          <w:color w:val="000000"/>
          <w:sz w:val="26"/>
          <w:szCs w:val="26"/>
        </w:rPr>
      </w:pPr>
      <w:r w:rsidRPr="004A583F">
        <w:rPr>
          <w:color w:val="000000"/>
          <w:sz w:val="26"/>
          <w:szCs w:val="26"/>
        </w:rPr>
        <w:t>распределение учебного материала по годам обучения;</w:t>
      </w:r>
    </w:p>
    <w:p w:rsidR="006A7913" w:rsidRPr="004A583F" w:rsidRDefault="006A7913" w:rsidP="00D72AD4">
      <w:pPr>
        <w:pStyle w:val="1"/>
        <w:numPr>
          <w:ilvl w:val="0"/>
          <w:numId w:val="38"/>
        </w:numPr>
        <w:tabs>
          <w:tab w:val="left" w:pos="1018"/>
        </w:tabs>
        <w:suppressAutoHyphens/>
        <w:spacing w:after="0" w:line="360" w:lineRule="auto"/>
        <w:ind w:left="0" w:firstLine="707"/>
        <w:jc w:val="both"/>
        <w:rPr>
          <w:color w:val="000000"/>
          <w:sz w:val="26"/>
          <w:szCs w:val="26"/>
        </w:rPr>
      </w:pPr>
      <w:r w:rsidRPr="004A583F">
        <w:rPr>
          <w:color w:val="000000"/>
          <w:sz w:val="26"/>
          <w:szCs w:val="26"/>
        </w:rPr>
        <w:t>описание дидактических единиц учебного предмета;</w:t>
      </w:r>
    </w:p>
    <w:p w:rsidR="006A7913" w:rsidRPr="004A583F" w:rsidRDefault="006A7913" w:rsidP="00D72AD4">
      <w:pPr>
        <w:pStyle w:val="1"/>
        <w:numPr>
          <w:ilvl w:val="0"/>
          <w:numId w:val="38"/>
        </w:numPr>
        <w:tabs>
          <w:tab w:val="left" w:pos="1018"/>
        </w:tabs>
        <w:suppressAutoHyphens/>
        <w:spacing w:after="0" w:line="360" w:lineRule="auto"/>
        <w:ind w:left="0" w:firstLine="707"/>
        <w:jc w:val="both"/>
        <w:rPr>
          <w:color w:val="000000"/>
          <w:sz w:val="26"/>
          <w:szCs w:val="26"/>
        </w:rPr>
      </w:pPr>
      <w:r w:rsidRPr="004A583F">
        <w:rPr>
          <w:color w:val="000000"/>
          <w:sz w:val="26"/>
          <w:szCs w:val="26"/>
        </w:rPr>
        <w:t>требования к уровню подготовки обучающихся;</w:t>
      </w:r>
    </w:p>
    <w:p w:rsidR="006A7913" w:rsidRPr="004A583F" w:rsidRDefault="006A7913" w:rsidP="00D72AD4">
      <w:pPr>
        <w:pStyle w:val="1"/>
        <w:numPr>
          <w:ilvl w:val="0"/>
          <w:numId w:val="38"/>
        </w:numPr>
        <w:tabs>
          <w:tab w:val="left" w:pos="1018"/>
        </w:tabs>
        <w:suppressAutoHyphens/>
        <w:spacing w:after="0" w:line="360" w:lineRule="auto"/>
        <w:ind w:left="0" w:firstLine="707"/>
        <w:jc w:val="both"/>
        <w:rPr>
          <w:color w:val="000000"/>
          <w:sz w:val="26"/>
          <w:szCs w:val="26"/>
        </w:rPr>
      </w:pPr>
      <w:r w:rsidRPr="004A583F">
        <w:rPr>
          <w:color w:val="000000"/>
          <w:sz w:val="26"/>
          <w:szCs w:val="26"/>
        </w:rPr>
        <w:t>формы и методы контроля, система оценок;</w:t>
      </w:r>
    </w:p>
    <w:p w:rsidR="006A7913" w:rsidRPr="004A583F" w:rsidRDefault="006A7913" w:rsidP="00D72AD4">
      <w:pPr>
        <w:pStyle w:val="1"/>
        <w:numPr>
          <w:ilvl w:val="0"/>
          <w:numId w:val="38"/>
        </w:numPr>
        <w:tabs>
          <w:tab w:val="left" w:pos="1018"/>
        </w:tabs>
        <w:suppressAutoHyphens/>
        <w:spacing w:after="0" w:line="360" w:lineRule="auto"/>
        <w:ind w:left="0" w:firstLine="707"/>
        <w:jc w:val="both"/>
        <w:rPr>
          <w:color w:val="000000"/>
          <w:sz w:val="26"/>
          <w:szCs w:val="26"/>
        </w:rPr>
      </w:pPr>
      <w:r w:rsidRPr="004A583F">
        <w:rPr>
          <w:color w:val="000000"/>
          <w:sz w:val="26"/>
          <w:szCs w:val="26"/>
        </w:rPr>
        <w:t>методическое обеспечение учебного процесса.</w:t>
      </w:r>
    </w:p>
    <w:p w:rsidR="006A7913" w:rsidRPr="004A583F" w:rsidRDefault="006A7913" w:rsidP="00D72AD4">
      <w:pPr>
        <w:tabs>
          <w:tab w:val="left" w:pos="1018"/>
        </w:tabs>
        <w:spacing w:line="360" w:lineRule="auto"/>
        <w:ind w:firstLine="707"/>
        <w:jc w:val="both"/>
        <w:rPr>
          <w:color w:val="000000"/>
          <w:sz w:val="26"/>
          <w:szCs w:val="26"/>
        </w:rPr>
      </w:pPr>
      <w:r w:rsidRPr="004A583F">
        <w:rPr>
          <w:color w:val="000000"/>
          <w:sz w:val="26"/>
          <w:szCs w:val="26"/>
        </w:rPr>
        <w:t>В соответствии с данными направлениями строится основной раздел программы "Содержание учебного предмета".</w:t>
      </w:r>
    </w:p>
    <w:p w:rsidR="006A7913" w:rsidRPr="004A583F" w:rsidRDefault="006A7913" w:rsidP="00D72AD4">
      <w:pPr>
        <w:pStyle w:val="10"/>
        <w:tabs>
          <w:tab w:val="left" w:pos="1018"/>
        </w:tabs>
        <w:spacing w:line="360" w:lineRule="auto"/>
        <w:ind w:firstLine="707"/>
        <w:outlineLvl w:val="0"/>
        <w:rPr>
          <w:rFonts w:ascii="Times New Roman" w:hAnsi="Times New Roman" w:cs="Times New Roman"/>
          <w:b/>
          <w:bCs/>
          <w:i/>
          <w:iCs/>
          <w:sz w:val="26"/>
          <w:szCs w:val="26"/>
        </w:rPr>
      </w:pPr>
      <w:r w:rsidRPr="004A583F">
        <w:rPr>
          <w:rFonts w:ascii="Times New Roman" w:hAnsi="Times New Roman" w:cs="Times New Roman"/>
          <w:b/>
          <w:bCs/>
          <w:i/>
          <w:iCs/>
          <w:sz w:val="26"/>
          <w:szCs w:val="26"/>
        </w:rPr>
        <w:t xml:space="preserve">7. Методы обучения </w:t>
      </w:r>
    </w:p>
    <w:p w:rsidR="006A7913" w:rsidRPr="004A583F" w:rsidRDefault="006A7913" w:rsidP="00D72AD4">
      <w:pPr>
        <w:pStyle w:val="Body1"/>
        <w:tabs>
          <w:tab w:val="left" w:pos="1018"/>
        </w:tabs>
        <w:spacing w:line="360" w:lineRule="auto"/>
        <w:ind w:firstLine="567"/>
        <w:jc w:val="both"/>
        <w:rPr>
          <w:rFonts w:ascii="Times New Roman" w:hAnsi="Times New Roman" w:cs="Times New Roman"/>
          <w:sz w:val="26"/>
          <w:szCs w:val="26"/>
          <w:lang w:val="ru-RU"/>
        </w:rPr>
      </w:pPr>
      <w:r w:rsidRPr="004A583F">
        <w:rPr>
          <w:rFonts w:ascii="Times New Roman" w:hAnsi="Times New Roman" w:cs="Times New Roman"/>
          <w:sz w:val="26"/>
          <w:szCs w:val="26"/>
          <w:lang w:val="ru-RU"/>
        </w:rPr>
        <w:t>Для достижения поставленной цели и реализации задач предмета используются следующие методы обучения:</w:t>
      </w:r>
    </w:p>
    <w:p w:rsidR="006A7913" w:rsidRPr="004A583F" w:rsidRDefault="006A7913" w:rsidP="00D72AD4">
      <w:pPr>
        <w:pStyle w:val="1"/>
        <w:numPr>
          <w:ilvl w:val="0"/>
          <w:numId w:val="30"/>
        </w:numPr>
        <w:tabs>
          <w:tab w:val="left" w:pos="1018"/>
        </w:tabs>
        <w:suppressAutoHyphens/>
        <w:spacing w:after="0" w:line="360" w:lineRule="auto"/>
        <w:ind w:left="0" w:firstLine="707"/>
        <w:jc w:val="both"/>
        <w:rPr>
          <w:color w:val="000000"/>
          <w:sz w:val="26"/>
          <w:szCs w:val="26"/>
        </w:rPr>
      </w:pPr>
      <w:r w:rsidRPr="004A583F">
        <w:rPr>
          <w:color w:val="000000"/>
          <w:sz w:val="26"/>
          <w:szCs w:val="26"/>
        </w:rPr>
        <w:t>словесный (объяснение, беседа, рассказ);</w:t>
      </w:r>
    </w:p>
    <w:p w:rsidR="006A7913" w:rsidRPr="004A583F" w:rsidRDefault="006A7913" w:rsidP="00D72AD4">
      <w:pPr>
        <w:pStyle w:val="1"/>
        <w:numPr>
          <w:ilvl w:val="0"/>
          <w:numId w:val="30"/>
        </w:numPr>
        <w:tabs>
          <w:tab w:val="left" w:pos="1018"/>
        </w:tabs>
        <w:suppressAutoHyphens/>
        <w:spacing w:after="0" w:line="360" w:lineRule="auto"/>
        <w:ind w:left="0" w:firstLine="707"/>
        <w:jc w:val="both"/>
        <w:rPr>
          <w:color w:val="000000"/>
          <w:sz w:val="26"/>
          <w:szCs w:val="26"/>
        </w:rPr>
      </w:pPr>
      <w:r w:rsidRPr="004A583F">
        <w:rPr>
          <w:color w:val="000000"/>
          <w:sz w:val="26"/>
          <w:szCs w:val="26"/>
        </w:rPr>
        <w:t>интегрированный (сочетание форм работы и подачи материала нескольких предметных областей);</w:t>
      </w:r>
    </w:p>
    <w:p w:rsidR="006A7913" w:rsidRPr="004A583F" w:rsidRDefault="006A7913" w:rsidP="00D72AD4">
      <w:pPr>
        <w:pStyle w:val="1"/>
        <w:numPr>
          <w:ilvl w:val="0"/>
          <w:numId w:val="30"/>
        </w:numPr>
        <w:tabs>
          <w:tab w:val="left" w:pos="1018"/>
        </w:tabs>
        <w:suppressAutoHyphens/>
        <w:spacing w:after="0" w:line="360" w:lineRule="auto"/>
        <w:ind w:left="0" w:firstLine="707"/>
        <w:jc w:val="both"/>
        <w:rPr>
          <w:color w:val="000000"/>
          <w:sz w:val="26"/>
          <w:szCs w:val="26"/>
        </w:rPr>
      </w:pPr>
      <w:r w:rsidRPr="004A583F">
        <w:rPr>
          <w:color w:val="000000"/>
          <w:sz w:val="26"/>
          <w:szCs w:val="26"/>
        </w:rPr>
        <w:t>диалогический;</w:t>
      </w:r>
    </w:p>
    <w:p w:rsidR="006A7913" w:rsidRPr="004A583F" w:rsidRDefault="006A7913" w:rsidP="00D72AD4">
      <w:pPr>
        <w:pStyle w:val="1"/>
        <w:numPr>
          <w:ilvl w:val="0"/>
          <w:numId w:val="30"/>
        </w:numPr>
        <w:tabs>
          <w:tab w:val="left" w:pos="1018"/>
        </w:tabs>
        <w:suppressAutoHyphens/>
        <w:spacing w:after="0" w:line="360" w:lineRule="auto"/>
        <w:ind w:left="0" w:firstLine="707"/>
        <w:jc w:val="both"/>
        <w:rPr>
          <w:color w:val="000000"/>
          <w:sz w:val="26"/>
          <w:szCs w:val="26"/>
        </w:rPr>
      </w:pPr>
      <w:r w:rsidRPr="004A583F">
        <w:rPr>
          <w:color w:val="000000"/>
          <w:sz w:val="26"/>
          <w:szCs w:val="26"/>
        </w:rPr>
        <w:t>инструктивно-практический (работа с документальным материалом);</w:t>
      </w:r>
    </w:p>
    <w:p w:rsidR="006A7913" w:rsidRPr="004A583F" w:rsidRDefault="006A7913" w:rsidP="00D72AD4">
      <w:pPr>
        <w:pStyle w:val="1"/>
        <w:numPr>
          <w:ilvl w:val="0"/>
          <w:numId w:val="30"/>
        </w:numPr>
        <w:tabs>
          <w:tab w:val="left" w:pos="1018"/>
        </w:tabs>
        <w:suppressAutoHyphens/>
        <w:spacing w:after="0" w:line="360" w:lineRule="auto"/>
        <w:ind w:left="0" w:firstLine="707"/>
        <w:jc w:val="both"/>
        <w:rPr>
          <w:color w:val="000000"/>
          <w:sz w:val="26"/>
          <w:szCs w:val="26"/>
        </w:rPr>
      </w:pPr>
      <w:r w:rsidRPr="004A583F">
        <w:rPr>
          <w:color w:val="000000"/>
          <w:sz w:val="26"/>
          <w:szCs w:val="26"/>
        </w:rPr>
        <w:t>аналитический (сравнения и обобщения, развитие логического мышления);</w:t>
      </w:r>
    </w:p>
    <w:p w:rsidR="006A7913" w:rsidRPr="004A583F" w:rsidRDefault="006A7913" w:rsidP="00D72AD4">
      <w:pPr>
        <w:pStyle w:val="1"/>
        <w:numPr>
          <w:ilvl w:val="0"/>
          <w:numId w:val="30"/>
        </w:numPr>
        <w:tabs>
          <w:tab w:val="left" w:pos="1018"/>
        </w:tabs>
        <w:suppressAutoHyphens/>
        <w:spacing w:after="0" w:line="360" w:lineRule="auto"/>
        <w:ind w:left="0" w:firstLine="707"/>
        <w:jc w:val="both"/>
        <w:rPr>
          <w:color w:val="000000"/>
          <w:sz w:val="26"/>
          <w:szCs w:val="26"/>
        </w:rPr>
      </w:pPr>
      <w:r w:rsidRPr="004A583F">
        <w:rPr>
          <w:color w:val="000000"/>
          <w:sz w:val="26"/>
          <w:szCs w:val="26"/>
        </w:rPr>
        <w:t>информационно-обобщающий (доклады, рефераты).</w:t>
      </w:r>
    </w:p>
    <w:p w:rsidR="006A7913" w:rsidRPr="004A583F" w:rsidRDefault="006A7913" w:rsidP="00D72AD4">
      <w:pPr>
        <w:pStyle w:val="Body1"/>
        <w:tabs>
          <w:tab w:val="left" w:pos="1018"/>
        </w:tabs>
        <w:spacing w:line="360" w:lineRule="auto"/>
        <w:ind w:firstLine="707"/>
        <w:jc w:val="both"/>
        <w:rPr>
          <w:rFonts w:ascii="Times New Roman" w:hAnsi="Times New Roman" w:cs="Times New Roman"/>
          <w:color w:val="00000A"/>
          <w:sz w:val="26"/>
          <w:szCs w:val="26"/>
          <w:lang w:val="ru-RU"/>
        </w:rPr>
      </w:pPr>
      <w:r w:rsidRPr="004A583F">
        <w:rPr>
          <w:rFonts w:ascii="Times New Roman" w:hAnsi="Times New Roman" w:cs="Times New Roman"/>
          <w:color w:val="00000A"/>
          <w:sz w:val="26"/>
          <w:szCs w:val="26"/>
          <w:lang w:val="ru-RU"/>
        </w:rPr>
        <w:t>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w:t>
      </w:r>
    </w:p>
    <w:p w:rsidR="006A7913" w:rsidRPr="004A583F" w:rsidRDefault="006A7913" w:rsidP="00D72AD4">
      <w:pPr>
        <w:pStyle w:val="10"/>
        <w:spacing w:line="360" w:lineRule="auto"/>
        <w:ind w:firstLine="567"/>
        <w:jc w:val="both"/>
        <w:rPr>
          <w:rFonts w:ascii="Times New Roman" w:hAnsi="Times New Roman" w:cs="Times New Roman"/>
          <w:b/>
          <w:bCs/>
          <w:i/>
          <w:iCs/>
          <w:sz w:val="26"/>
          <w:szCs w:val="26"/>
        </w:rPr>
      </w:pPr>
      <w:r w:rsidRPr="004A583F">
        <w:rPr>
          <w:rFonts w:ascii="Times New Roman" w:hAnsi="Times New Roman" w:cs="Times New Roman"/>
          <w:b/>
          <w:bCs/>
          <w:i/>
          <w:iCs/>
          <w:sz w:val="26"/>
          <w:szCs w:val="26"/>
        </w:rPr>
        <w:t>8. Описание материально-технических условий реализации учебного предмета</w:t>
      </w:r>
    </w:p>
    <w:tbl>
      <w:tblPr>
        <w:tblW w:w="10440"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2520"/>
        <w:gridCol w:w="1980"/>
        <w:gridCol w:w="1620"/>
        <w:gridCol w:w="1980"/>
        <w:gridCol w:w="1620"/>
      </w:tblGrid>
      <w:tr w:rsidR="006A7913" w:rsidRPr="007A3535" w:rsidTr="0010458C">
        <w:tc>
          <w:tcPr>
            <w:tcW w:w="720" w:type="dxa"/>
            <w:tcBorders>
              <w:top w:val="single" w:sz="4" w:space="0" w:color="auto"/>
              <w:bottom w:val="single" w:sz="4" w:space="0" w:color="auto"/>
              <w:right w:val="single" w:sz="4" w:space="0" w:color="auto"/>
            </w:tcBorders>
          </w:tcPr>
          <w:p w:rsidR="006A7913" w:rsidRPr="00EE7300" w:rsidRDefault="006A7913" w:rsidP="0010458C">
            <w:pPr>
              <w:widowControl w:val="0"/>
              <w:autoSpaceDE w:val="0"/>
              <w:autoSpaceDN w:val="0"/>
              <w:adjustRightInd w:val="0"/>
              <w:spacing w:line="240" w:lineRule="auto"/>
              <w:jc w:val="center"/>
              <w:rPr>
                <w:lang w:eastAsia="ru-RU"/>
              </w:rPr>
            </w:pPr>
            <w:r w:rsidRPr="00EE7300">
              <w:rPr>
                <w:lang w:eastAsia="ru-RU"/>
              </w:rPr>
              <w:t>N п/п</w:t>
            </w:r>
          </w:p>
        </w:tc>
        <w:tc>
          <w:tcPr>
            <w:tcW w:w="2520" w:type="dxa"/>
            <w:tcBorders>
              <w:top w:val="single" w:sz="4" w:space="0" w:color="auto"/>
              <w:left w:val="single" w:sz="4" w:space="0" w:color="auto"/>
              <w:bottom w:val="single" w:sz="4" w:space="0" w:color="auto"/>
              <w:right w:val="single" w:sz="4" w:space="0" w:color="auto"/>
            </w:tcBorders>
          </w:tcPr>
          <w:p w:rsidR="006A7913" w:rsidRPr="00EE7300" w:rsidRDefault="006A7913" w:rsidP="0010458C">
            <w:pPr>
              <w:widowControl w:val="0"/>
              <w:autoSpaceDE w:val="0"/>
              <w:autoSpaceDN w:val="0"/>
              <w:adjustRightInd w:val="0"/>
              <w:spacing w:line="240" w:lineRule="auto"/>
              <w:jc w:val="center"/>
              <w:rPr>
                <w:lang w:eastAsia="ru-RU"/>
              </w:rPr>
            </w:pPr>
            <w:r w:rsidRPr="00EE7300">
              <w:rPr>
                <w:lang w:eastAsia="ru-RU"/>
              </w:rPr>
              <w:t>Уровень, ступень, вид образовательной программы (основная/дополнительная), направление подготовки, специальность, профессия, наименование предмета, дисциплины (модуля) в соответствии с учебным планом</w:t>
            </w:r>
          </w:p>
        </w:tc>
        <w:tc>
          <w:tcPr>
            <w:tcW w:w="1980" w:type="dxa"/>
            <w:tcBorders>
              <w:top w:val="single" w:sz="4" w:space="0" w:color="auto"/>
              <w:left w:val="single" w:sz="4" w:space="0" w:color="auto"/>
              <w:bottom w:val="single" w:sz="4" w:space="0" w:color="auto"/>
              <w:right w:val="single" w:sz="4" w:space="0" w:color="auto"/>
            </w:tcBorders>
          </w:tcPr>
          <w:p w:rsidR="006A7913" w:rsidRPr="00EE7300" w:rsidRDefault="006A7913" w:rsidP="0010458C">
            <w:pPr>
              <w:widowControl w:val="0"/>
              <w:autoSpaceDE w:val="0"/>
              <w:autoSpaceDN w:val="0"/>
              <w:adjustRightInd w:val="0"/>
              <w:spacing w:line="240" w:lineRule="auto"/>
              <w:jc w:val="center"/>
              <w:rPr>
                <w:lang w:eastAsia="ru-RU"/>
              </w:rPr>
            </w:pPr>
            <w:r w:rsidRPr="00EE7300">
              <w:rPr>
                <w:lang w:eastAsia="ru-RU"/>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1620" w:type="dxa"/>
            <w:tcBorders>
              <w:top w:val="single" w:sz="4" w:space="0" w:color="auto"/>
              <w:left w:val="single" w:sz="4" w:space="0" w:color="auto"/>
              <w:bottom w:val="single" w:sz="4" w:space="0" w:color="auto"/>
              <w:right w:val="single" w:sz="4" w:space="0" w:color="auto"/>
            </w:tcBorders>
          </w:tcPr>
          <w:p w:rsidR="006A7913" w:rsidRPr="00EE7300" w:rsidRDefault="006A7913" w:rsidP="0010458C">
            <w:pPr>
              <w:widowControl w:val="0"/>
              <w:autoSpaceDE w:val="0"/>
              <w:autoSpaceDN w:val="0"/>
              <w:adjustRightInd w:val="0"/>
              <w:spacing w:line="240" w:lineRule="auto"/>
              <w:jc w:val="center"/>
              <w:rPr>
                <w:lang w:eastAsia="ru-RU"/>
              </w:rPr>
            </w:pPr>
            <w:r w:rsidRPr="00EE7300">
              <w:rPr>
                <w:lang w:eastAsia="ru-RU"/>
              </w:rPr>
              <w:t>Адрес (местоположение) учебных кабинетов, объектов для проведения практических занятий, объектов физической культуры и спорта (с указанием номера помещения в соответствии с документами бюро технической инвентаризации)</w:t>
            </w:r>
          </w:p>
        </w:tc>
        <w:tc>
          <w:tcPr>
            <w:tcW w:w="1980" w:type="dxa"/>
            <w:tcBorders>
              <w:top w:val="single" w:sz="4" w:space="0" w:color="auto"/>
              <w:left w:val="single" w:sz="4" w:space="0" w:color="auto"/>
              <w:bottom w:val="single" w:sz="4" w:space="0" w:color="auto"/>
              <w:right w:val="single" w:sz="4" w:space="0" w:color="auto"/>
            </w:tcBorders>
          </w:tcPr>
          <w:p w:rsidR="006A7913" w:rsidRPr="00EE7300" w:rsidRDefault="006A7913" w:rsidP="0010458C">
            <w:pPr>
              <w:widowControl w:val="0"/>
              <w:autoSpaceDE w:val="0"/>
              <w:autoSpaceDN w:val="0"/>
              <w:adjustRightInd w:val="0"/>
              <w:spacing w:line="240" w:lineRule="auto"/>
              <w:jc w:val="center"/>
              <w:rPr>
                <w:lang w:eastAsia="ru-RU"/>
              </w:rPr>
            </w:pPr>
            <w:r w:rsidRPr="00EE7300">
              <w:rPr>
                <w:lang w:eastAsia="ru-RU"/>
              </w:rPr>
              <w:t>Собственность или иное вещное право (оперативное управление, хозяйственное ведение), аренда, субаренда, безвозмездное пользование</w:t>
            </w:r>
          </w:p>
        </w:tc>
        <w:tc>
          <w:tcPr>
            <w:tcW w:w="1620" w:type="dxa"/>
            <w:tcBorders>
              <w:top w:val="single" w:sz="4" w:space="0" w:color="auto"/>
              <w:left w:val="single" w:sz="4" w:space="0" w:color="auto"/>
              <w:bottom w:val="single" w:sz="4" w:space="0" w:color="auto"/>
            </w:tcBorders>
          </w:tcPr>
          <w:p w:rsidR="006A7913" w:rsidRPr="00EE7300" w:rsidRDefault="006A7913" w:rsidP="0010458C">
            <w:pPr>
              <w:widowControl w:val="0"/>
              <w:autoSpaceDE w:val="0"/>
              <w:autoSpaceDN w:val="0"/>
              <w:adjustRightInd w:val="0"/>
              <w:spacing w:line="240" w:lineRule="auto"/>
              <w:jc w:val="center"/>
              <w:rPr>
                <w:lang w:eastAsia="ru-RU"/>
              </w:rPr>
            </w:pPr>
            <w:r w:rsidRPr="00EE7300">
              <w:rPr>
                <w:lang w:eastAsia="ru-RU"/>
              </w:rPr>
              <w:t>Документ-основание возникновения права (указываются реквизиты и сроки действия)</w:t>
            </w:r>
          </w:p>
        </w:tc>
      </w:tr>
      <w:tr w:rsidR="006A7913" w:rsidRPr="007A3535" w:rsidTr="0010458C">
        <w:tc>
          <w:tcPr>
            <w:tcW w:w="720" w:type="dxa"/>
            <w:tcBorders>
              <w:top w:val="single" w:sz="4" w:space="0" w:color="auto"/>
              <w:bottom w:val="single" w:sz="4" w:space="0" w:color="auto"/>
              <w:right w:val="single" w:sz="4" w:space="0" w:color="auto"/>
            </w:tcBorders>
          </w:tcPr>
          <w:p w:rsidR="006A7913" w:rsidRPr="00EE7300" w:rsidRDefault="006A7913" w:rsidP="0010458C">
            <w:pPr>
              <w:widowControl w:val="0"/>
              <w:autoSpaceDE w:val="0"/>
              <w:autoSpaceDN w:val="0"/>
              <w:adjustRightInd w:val="0"/>
              <w:spacing w:line="240" w:lineRule="auto"/>
              <w:jc w:val="center"/>
              <w:rPr>
                <w:lang w:eastAsia="ru-RU"/>
              </w:rPr>
            </w:pPr>
            <w:r w:rsidRPr="00EE7300">
              <w:rPr>
                <w:lang w:eastAsia="ru-RU"/>
              </w:rPr>
              <w:t>1</w:t>
            </w:r>
          </w:p>
        </w:tc>
        <w:tc>
          <w:tcPr>
            <w:tcW w:w="2520" w:type="dxa"/>
            <w:tcBorders>
              <w:top w:val="single" w:sz="4" w:space="0" w:color="auto"/>
              <w:left w:val="single" w:sz="4" w:space="0" w:color="auto"/>
              <w:bottom w:val="single" w:sz="4" w:space="0" w:color="auto"/>
              <w:right w:val="single" w:sz="4" w:space="0" w:color="auto"/>
            </w:tcBorders>
          </w:tcPr>
          <w:p w:rsidR="006A7913" w:rsidRPr="00EE7300" w:rsidRDefault="006A7913" w:rsidP="0010458C">
            <w:pPr>
              <w:widowControl w:val="0"/>
              <w:autoSpaceDE w:val="0"/>
              <w:autoSpaceDN w:val="0"/>
              <w:adjustRightInd w:val="0"/>
              <w:spacing w:line="240" w:lineRule="auto"/>
              <w:jc w:val="center"/>
              <w:rPr>
                <w:lang w:eastAsia="ru-RU"/>
              </w:rPr>
            </w:pPr>
            <w:r w:rsidRPr="00EE7300">
              <w:rPr>
                <w:lang w:eastAsia="ru-RU"/>
              </w:rPr>
              <w:t>2</w:t>
            </w:r>
          </w:p>
        </w:tc>
        <w:tc>
          <w:tcPr>
            <w:tcW w:w="1980" w:type="dxa"/>
            <w:tcBorders>
              <w:top w:val="single" w:sz="4" w:space="0" w:color="auto"/>
              <w:left w:val="single" w:sz="4" w:space="0" w:color="auto"/>
              <w:bottom w:val="single" w:sz="4" w:space="0" w:color="auto"/>
              <w:right w:val="single" w:sz="4" w:space="0" w:color="auto"/>
            </w:tcBorders>
          </w:tcPr>
          <w:p w:rsidR="006A7913" w:rsidRPr="00EE7300" w:rsidRDefault="006A7913" w:rsidP="0010458C">
            <w:pPr>
              <w:widowControl w:val="0"/>
              <w:autoSpaceDE w:val="0"/>
              <w:autoSpaceDN w:val="0"/>
              <w:adjustRightInd w:val="0"/>
              <w:spacing w:line="240" w:lineRule="auto"/>
              <w:jc w:val="center"/>
              <w:rPr>
                <w:lang w:eastAsia="ru-RU"/>
              </w:rPr>
            </w:pPr>
            <w:r w:rsidRPr="00EE7300">
              <w:rPr>
                <w:lang w:eastAsia="ru-RU"/>
              </w:rPr>
              <w:t>3</w:t>
            </w:r>
          </w:p>
        </w:tc>
        <w:tc>
          <w:tcPr>
            <w:tcW w:w="1620" w:type="dxa"/>
            <w:tcBorders>
              <w:top w:val="single" w:sz="4" w:space="0" w:color="auto"/>
              <w:left w:val="single" w:sz="4" w:space="0" w:color="auto"/>
              <w:bottom w:val="single" w:sz="4" w:space="0" w:color="auto"/>
              <w:right w:val="single" w:sz="4" w:space="0" w:color="auto"/>
            </w:tcBorders>
          </w:tcPr>
          <w:p w:rsidR="006A7913" w:rsidRPr="00EE7300" w:rsidRDefault="006A7913" w:rsidP="0010458C">
            <w:pPr>
              <w:widowControl w:val="0"/>
              <w:autoSpaceDE w:val="0"/>
              <w:autoSpaceDN w:val="0"/>
              <w:adjustRightInd w:val="0"/>
              <w:spacing w:line="240" w:lineRule="auto"/>
              <w:jc w:val="center"/>
              <w:rPr>
                <w:lang w:eastAsia="ru-RU"/>
              </w:rPr>
            </w:pPr>
            <w:r w:rsidRPr="00EE7300">
              <w:rPr>
                <w:lang w:eastAsia="ru-RU"/>
              </w:rPr>
              <w:t>4</w:t>
            </w:r>
          </w:p>
        </w:tc>
        <w:tc>
          <w:tcPr>
            <w:tcW w:w="1980" w:type="dxa"/>
            <w:tcBorders>
              <w:top w:val="single" w:sz="4" w:space="0" w:color="auto"/>
              <w:left w:val="single" w:sz="4" w:space="0" w:color="auto"/>
              <w:bottom w:val="single" w:sz="4" w:space="0" w:color="auto"/>
              <w:right w:val="single" w:sz="4" w:space="0" w:color="auto"/>
            </w:tcBorders>
          </w:tcPr>
          <w:p w:rsidR="006A7913" w:rsidRPr="00EE7300" w:rsidRDefault="006A7913" w:rsidP="0010458C">
            <w:pPr>
              <w:widowControl w:val="0"/>
              <w:autoSpaceDE w:val="0"/>
              <w:autoSpaceDN w:val="0"/>
              <w:adjustRightInd w:val="0"/>
              <w:spacing w:line="240" w:lineRule="auto"/>
              <w:jc w:val="center"/>
              <w:rPr>
                <w:lang w:eastAsia="ru-RU"/>
              </w:rPr>
            </w:pPr>
            <w:r w:rsidRPr="00EE7300">
              <w:rPr>
                <w:lang w:eastAsia="ru-RU"/>
              </w:rPr>
              <w:t>5</w:t>
            </w:r>
          </w:p>
        </w:tc>
        <w:tc>
          <w:tcPr>
            <w:tcW w:w="1620" w:type="dxa"/>
            <w:tcBorders>
              <w:top w:val="single" w:sz="4" w:space="0" w:color="auto"/>
              <w:left w:val="single" w:sz="4" w:space="0" w:color="auto"/>
              <w:bottom w:val="single" w:sz="4" w:space="0" w:color="auto"/>
            </w:tcBorders>
          </w:tcPr>
          <w:p w:rsidR="006A7913" w:rsidRPr="00EE7300" w:rsidRDefault="006A7913" w:rsidP="0010458C">
            <w:pPr>
              <w:widowControl w:val="0"/>
              <w:autoSpaceDE w:val="0"/>
              <w:autoSpaceDN w:val="0"/>
              <w:adjustRightInd w:val="0"/>
              <w:spacing w:line="240" w:lineRule="auto"/>
              <w:jc w:val="center"/>
              <w:rPr>
                <w:lang w:eastAsia="ru-RU"/>
              </w:rPr>
            </w:pPr>
            <w:r w:rsidRPr="00EE7300">
              <w:rPr>
                <w:lang w:eastAsia="ru-RU"/>
              </w:rPr>
              <w:t>6</w:t>
            </w:r>
          </w:p>
        </w:tc>
      </w:tr>
      <w:tr w:rsidR="006A7913" w:rsidRPr="007A3535" w:rsidTr="0010458C">
        <w:tc>
          <w:tcPr>
            <w:tcW w:w="720" w:type="dxa"/>
            <w:tcBorders>
              <w:top w:val="single" w:sz="4" w:space="0" w:color="auto"/>
              <w:bottom w:val="single" w:sz="4" w:space="0" w:color="auto"/>
              <w:right w:val="single" w:sz="4" w:space="0" w:color="auto"/>
            </w:tcBorders>
          </w:tcPr>
          <w:p w:rsidR="006A7913" w:rsidRPr="00EE7300" w:rsidRDefault="006A7913" w:rsidP="0010458C">
            <w:pPr>
              <w:widowControl w:val="0"/>
              <w:autoSpaceDE w:val="0"/>
              <w:autoSpaceDN w:val="0"/>
              <w:adjustRightInd w:val="0"/>
              <w:spacing w:line="240" w:lineRule="auto"/>
              <w:jc w:val="center"/>
              <w:rPr>
                <w:lang w:eastAsia="ru-RU"/>
              </w:rPr>
            </w:pPr>
            <w:r w:rsidRPr="00EE7300">
              <w:rPr>
                <w:lang w:eastAsia="ru-RU"/>
              </w:rPr>
              <w:t>1.</w:t>
            </w:r>
          </w:p>
        </w:tc>
        <w:tc>
          <w:tcPr>
            <w:tcW w:w="2520" w:type="dxa"/>
            <w:tcBorders>
              <w:top w:val="single" w:sz="4" w:space="0" w:color="auto"/>
              <w:left w:val="single" w:sz="4" w:space="0" w:color="auto"/>
              <w:bottom w:val="single" w:sz="4" w:space="0" w:color="auto"/>
              <w:right w:val="single" w:sz="4" w:space="0" w:color="auto"/>
            </w:tcBorders>
          </w:tcPr>
          <w:p w:rsidR="006A7913" w:rsidRPr="00EE7300" w:rsidRDefault="006A7913" w:rsidP="0010458C">
            <w:pPr>
              <w:widowControl w:val="0"/>
              <w:autoSpaceDE w:val="0"/>
              <w:autoSpaceDN w:val="0"/>
              <w:adjustRightInd w:val="0"/>
              <w:spacing w:line="240" w:lineRule="auto"/>
              <w:jc w:val="both"/>
              <w:rPr>
                <w:lang w:eastAsia="ru-RU"/>
              </w:rPr>
            </w:pPr>
            <w:r w:rsidRPr="00EE7300">
              <w:rPr>
                <w:lang w:eastAsia="ru-RU"/>
              </w:rPr>
              <w:t>Дополнительная</w:t>
            </w:r>
          </w:p>
          <w:p w:rsidR="006A7913" w:rsidRPr="00EE7300" w:rsidRDefault="006A7913" w:rsidP="0010458C">
            <w:pPr>
              <w:rPr>
                <w:b/>
                <w:bCs/>
                <w:lang w:eastAsia="ru-RU"/>
              </w:rPr>
            </w:pPr>
            <w:r w:rsidRPr="00EE7300">
              <w:rPr>
                <w:lang w:eastAsia="ru-RU"/>
              </w:rPr>
              <w:t xml:space="preserve">предпрофессиональная общеобразовательная  программа в области  хореографического искусства </w:t>
            </w:r>
            <w:r w:rsidRPr="00EE7300">
              <w:rPr>
                <w:b/>
                <w:bCs/>
                <w:lang w:eastAsia="ru-RU"/>
              </w:rPr>
              <w:t>«Хореографическое творчество»</w:t>
            </w:r>
          </w:p>
        </w:tc>
        <w:tc>
          <w:tcPr>
            <w:tcW w:w="1980" w:type="dxa"/>
            <w:tcBorders>
              <w:top w:val="single" w:sz="4" w:space="0" w:color="auto"/>
              <w:left w:val="single" w:sz="4" w:space="0" w:color="auto"/>
              <w:bottom w:val="single" w:sz="4" w:space="0" w:color="auto"/>
              <w:right w:val="single" w:sz="4" w:space="0" w:color="auto"/>
            </w:tcBorders>
          </w:tcPr>
          <w:p w:rsidR="006A7913" w:rsidRPr="00EE7300" w:rsidRDefault="006A7913" w:rsidP="0010458C">
            <w:pPr>
              <w:widowControl w:val="0"/>
              <w:autoSpaceDE w:val="0"/>
              <w:autoSpaceDN w:val="0"/>
              <w:adjustRightInd w:val="0"/>
              <w:spacing w:line="240" w:lineRule="auto"/>
              <w:jc w:val="both"/>
              <w:rPr>
                <w:lang w:eastAsia="ru-RU"/>
              </w:rPr>
            </w:pPr>
          </w:p>
        </w:tc>
        <w:tc>
          <w:tcPr>
            <w:tcW w:w="1620" w:type="dxa"/>
            <w:tcBorders>
              <w:top w:val="single" w:sz="4" w:space="0" w:color="auto"/>
              <w:left w:val="single" w:sz="4" w:space="0" w:color="auto"/>
              <w:bottom w:val="single" w:sz="4" w:space="0" w:color="auto"/>
              <w:right w:val="single" w:sz="4" w:space="0" w:color="auto"/>
            </w:tcBorders>
          </w:tcPr>
          <w:p w:rsidR="006A7913" w:rsidRPr="00EE7300" w:rsidRDefault="006A7913" w:rsidP="0010458C">
            <w:pPr>
              <w:widowControl w:val="0"/>
              <w:autoSpaceDE w:val="0"/>
              <w:autoSpaceDN w:val="0"/>
              <w:adjustRightInd w:val="0"/>
              <w:spacing w:line="240" w:lineRule="auto"/>
              <w:jc w:val="both"/>
              <w:rPr>
                <w:lang w:eastAsia="ru-RU"/>
              </w:rPr>
            </w:pPr>
          </w:p>
        </w:tc>
        <w:tc>
          <w:tcPr>
            <w:tcW w:w="1980" w:type="dxa"/>
            <w:tcBorders>
              <w:top w:val="single" w:sz="4" w:space="0" w:color="auto"/>
              <w:left w:val="single" w:sz="4" w:space="0" w:color="auto"/>
              <w:bottom w:val="single" w:sz="4" w:space="0" w:color="auto"/>
              <w:right w:val="single" w:sz="4" w:space="0" w:color="auto"/>
            </w:tcBorders>
          </w:tcPr>
          <w:p w:rsidR="006A7913" w:rsidRPr="00EE7300" w:rsidRDefault="006A7913" w:rsidP="0010458C">
            <w:pPr>
              <w:widowControl w:val="0"/>
              <w:autoSpaceDE w:val="0"/>
              <w:autoSpaceDN w:val="0"/>
              <w:adjustRightInd w:val="0"/>
              <w:spacing w:line="240" w:lineRule="auto"/>
              <w:jc w:val="both"/>
              <w:rPr>
                <w:lang w:eastAsia="ru-RU"/>
              </w:rPr>
            </w:pPr>
          </w:p>
        </w:tc>
        <w:tc>
          <w:tcPr>
            <w:tcW w:w="1620" w:type="dxa"/>
            <w:tcBorders>
              <w:top w:val="single" w:sz="4" w:space="0" w:color="auto"/>
              <w:left w:val="single" w:sz="4" w:space="0" w:color="auto"/>
              <w:bottom w:val="single" w:sz="4" w:space="0" w:color="auto"/>
            </w:tcBorders>
          </w:tcPr>
          <w:p w:rsidR="006A7913" w:rsidRPr="00EE7300" w:rsidRDefault="006A7913" w:rsidP="0010458C">
            <w:pPr>
              <w:widowControl w:val="0"/>
              <w:autoSpaceDE w:val="0"/>
              <w:autoSpaceDN w:val="0"/>
              <w:adjustRightInd w:val="0"/>
              <w:spacing w:line="240" w:lineRule="auto"/>
              <w:jc w:val="both"/>
              <w:rPr>
                <w:lang w:eastAsia="ru-RU"/>
              </w:rPr>
            </w:pPr>
          </w:p>
        </w:tc>
      </w:tr>
      <w:tr w:rsidR="006A7913" w:rsidRPr="007A3535" w:rsidTr="0010458C">
        <w:tc>
          <w:tcPr>
            <w:tcW w:w="720" w:type="dxa"/>
            <w:tcBorders>
              <w:top w:val="single" w:sz="4" w:space="0" w:color="auto"/>
              <w:bottom w:val="single" w:sz="4" w:space="0" w:color="auto"/>
              <w:right w:val="single" w:sz="4" w:space="0" w:color="auto"/>
            </w:tcBorders>
          </w:tcPr>
          <w:p w:rsidR="006A7913" w:rsidRPr="00EE7300" w:rsidRDefault="006A7913" w:rsidP="0010458C">
            <w:pPr>
              <w:widowControl w:val="0"/>
              <w:autoSpaceDE w:val="0"/>
              <w:autoSpaceDN w:val="0"/>
              <w:adjustRightInd w:val="0"/>
              <w:spacing w:line="240" w:lineRule="auto"/>
              <w:jc w:val="both"/>
              <w:rPr>
                <w:lang w:eastAsia="ru-RU"/>
              </w:rPr>
            </w:pPr>
          </w:p>
        </w:tc>
        <w:tc>
          <w:tcPr>
            <w:tcW w:w="2520" w:type="dxa"/>
            <w:tcBorders>
              <w:top w:val="single" w:sz="4" w:space="0" w:color="auto"/>
              <w:left w:val="single" w:sz="4" w:space="0" w:color="auto"/>
              <w:bottom w:val="single" w:sz="4" w:space="0" w:color="auto"/>
              <w:right w:val="single" w:sz="4" w:space="0" w:color="auto"/>
            </w:tcBorders>
          </w:tcPr>
          <w:p w:rsidR="006A7913" w:rsidRPr="00EE7300" w:rsidRDefault="006A7913" w:rsidP="0010458C">
            <w:pPr>
              <w:widowControl w:val="0"/>
              <w:autoSpaceDE w:val="0"/>
              <w:autoSpaceDN w:val="0"/>
              <w:adjustRightInd w:val="0"/>
              <w:spacing w:line="240" w:lineRule="auto"/>
              <w:jc w:val="both"/>
              <w:rPr>
                <w:lang w:eastAsia="ru-RU"/>
              </w:rPr>
            </w:pPr>
            <w:r w:rsidRPr="00EE7300">
              <w:rPr>
                <w:lang w:eastAsia="ru-RU"/>
              </w:rPr>
              <w:t>Предметы, дисциплины (модули):</w:t>
            </w:r>
          </w:p>
        </w:tc>
        <w:tc>
          <w:tcPr>
            <w:tcW w:w="1980" w:type="dxa"/>
            <w:tcBorders>
              <w:top w:val="single" w:sz="4" w:space="0" w:color="auto"/>
              <w:left w:val="single" w:sz="4" w:space="0" w:color="auto"/>
              <w:bottom w:val="single" w:sz="4" w:space="0" w:color="auto"/>
              <w:right w:val="single" w:sz="4" w:space="0" w:color="auto"/>
            </w:tcBorders>
          </w:tcPr>
          <w:p w:rsidR="006A7913" w:rsidRPr="00EE7300" w:rsidRDefault="006A7913" w:rsidP="0010458C">
            <w:pPr>
              <w:widowControl w:val="0"/>
              <w:autoSpaceDE w:val="0"/>
              <w:autoSpaceDN w:val="0"/>
              <w:adjustRightInd w:val="0"/>
              <w:spacing w:line="240" w:lineRule="auto"/>
              <w:jc w:val="both"/>
              <w:rPr>
                <w:lang w:eastAsia="ru-RU"/>
              </w:rPr>
            </w:pPr>
          </w:p>
        </w:tc>
        <w:tc>
          <w:tcPr>
            <w:tcW w:w="1620" w:type="dxa"/>
            <w:tcBorders>
              <w:top w:val="single" w:sz="4" w:space="0" w:color="auto"/>
              <w:left w:val="single" w:sz="4" w:space="0" w:color="auto"/>
              <w:bottom w:val="single" w:sz="4" w:space="0" w:color="auto"/>
              <w:right w:val="single" w:sz="4" w:space="0" w:color="auto"/>
            </w:tcBorders>
          </w:tcPr>
          <w:p w:rsidR="006A7913" w:rsidRPr="00EE7300" w:rsidRDefault="006A7913" w:rsidP="0010458C">
            <w:pPr>
              <w:widowControl w:val="0"/>
              <w:autoSpaceDE w:val="0"/>
              <w:autoSpaceDN w:val="0"/>
              <w:adjustRightInd w:val="0"/>
              <w:spacing w:line="240" w:lineRule="auto"/>
              <w:jc w:val="both"/>
              <w:rPr>
                <w:lang w:eastAsia="ru-RU"/>
              </w:rPr>
            </w:pPr>
          </w:p>
        </w:tc>
        <w:tc>
          <w:tcPr>
            <w:tcW w:w="1980" w:type="dxa"/>
            <w:tcBorders>
              <w:top w:val="single" w:sz="4" w:space="0" w:color="auto"/>
              <w:left w:val="single" w:sz="4" w:space="0" w:color="auto"/>
              <w:bottom w:val="single" w:sz="4" w:space="0" w:color="auto"/>
              <w:right w:val="single" w:sz="4" w:space="0" w:color="auto"/>
            </w:tcBorders>
          </w:tcPr>
          <w:p w:rsidR="006A7913" w:rsidRPr="00EE7300" w:rsidRDefault="006A7913" w:rsidP="0010458C">
            <w:pPr>
              <w:widowControl w:val="0"/>
              <w:autoSpaceDE w:val="0"/>
              <w:autoSpaceDN w:val="0"/>
              <w:adjustRightInd w:val="0"/>
              <w:spacing w:line="240" w:lineRule="auto"/>
              <w:jc w:val="both"/>
              <w:rPr>
                <w:lang w:eastAsia="ru-RU"/>
              </w:rPr>
            </w:pPr>
          </w:p>
        </w:tc>
        <w:tc>
          <w:tcPr>
            <w:tcW w:w="1620" w:type="dxa"/>
            <w:tcBorders>
              <w:top w:val="single" w:sz="4" w:space="0" w:color="auto"/>
              <w:left w:val="single" w:sz="4" w:space="0" w:color="auto"/>
              <w:bottom w:val="single" w:sz="4" w:space="0" w:color="auto"/>
            </w:tcBorders>
          </w:tcPr>
          <w:p w:rsidR="006A7913" w:rsidRPr="00EE7300" w:rsidRDefault="006A7913" w:rsidP="0010458C">
            <w:pPr>
              <w:widowControl w:val="0"/>
              <w:autoSpaceDE w:val="0"/>
              <w:autoSpaceDN w:val="0"/>
              <w:adjustRightInd w:val="0"/>
              <w:spacing w:line="240" w:lineRule="auto"/>
              <w:jc w:val="both"/>
              <w:rPr>
                <w:lang w:eastAsia="ru-RU"/>
              </w:rPr>
            </w:pPr>
          </w:p>
        </w:tc>
      </w:tr>
      <w:tr w:rsidR="006A7913" w:rsidRPr="007A3535" w:rsidTr="0010458C">
        <w:tc>
          <w:tcPr>
            <w:tcW w:w="720" w:type="dxa"/>
            <w:tcBorders>
              <w:top w:val="single" w:sz="4" w:space="0" w:color="auto"/>
              <w:bottom w:val="single" w:sz="4" w:space="0" w:color="auto"/>
              <w:right w:val="single" w:sz="4" w:space="0" w:color="auto"/>
            </w:tcBorders>
          </w:tcPr>
          <w:p w:rsidR="006A7913" w:rsidRPr="00D45D63" w:rsidRDefault="006A7913" w:rsidP="0010458C">
            <w:pPr>
              <w:pStyle w:val="a"/>
              <w:rPr>
                <w:rFonts w:ascii="Times New Roman" w:hAnsi="Times New Roman" w:cs="Times New Roman"/>
              </w:rPr>
            </w:pPr>
            <w:r w:rsidRPr="00D45D63">
              <w:rPr>
                <w:rFonts w:ascii="Times New Roman" w:hAnsi="Times New Roman" w:cs="Times New Roman"/>
                <w:sz w:val="22"/>
                <w:szCs w:val="22"/>
              </w:rPr>
              <w:t xml:space="preserve"> </w:t>
            </w:r>
            <w:r>
              <w:rPr>
                <w:rFonts w:ascii="Times New Roman" w:hAnsi="Times New Roman" w:cs="Times New Roman"/>
                <w:sz w:val="22"/>
                <w:szCs w:val="22"/>
              </w:rPr>
              <w:t>3.1</w:t>
            </w:r>
          </w:p>
        </w:tc>
        <w:tc>
          <w:tcPr>
            <w:tcW w:w="2520" w:type="dxa"/>
            <w:tcBorders>
              <w:top w:val="single" w:sz="4" w:space="0" w:color="auto"/>
              <w:left w:val="single" w:sz="4" w:space="0" w:color="auto"/>
              <w:bottom w:val="single" w:sz="4" w:space="0" w:color="auto"/>
              <w:right w:val="single" w:sz="4" w:space="0" w:color="auto"/>
            </w:tcBorders>
          </w:tcPr>
          <w:p w:rsidR="006A7913" w:rsidRPr="00D45D63" w:rsidRDefault="006A7913" w:rsidP="0010458C">
            <w:pPr>
              <w:pStyle w:val="a"/>
              <w:rPr>
                <w:rFonts w:ascii="Times New Roman" w:hAnsi="Times New Roman" w:cs="Times New Roman"/>
              </w:rPr>
            </w:pPr>
            <w:r w:rsidRPr="00D45D63">
              <w:rPr>
                <w:rFonts w:ascii="Times New Roman" w:hAnsi="Times New Roman" w:cs="Times New Roman"/>
                <w:sz w:val="22"/>
                <w:szCs w:val="22"/>
              </w:rPr>
              <w:t>«</w:t>
            </w:r>
            <w:r>
              <w:rPr>
                <w:rFonts w:ascii="Times New Roman" w:hAnsi="Times New Roman" w:cs="Times New Roman"/>
                <w:sz w:val="22"/>
                <w:szCs w:val="22"/>
              </w:rPr>
              <w:t>История хореографического искусства</w:t>
            </w:r>
            <w:r w:rsidRPr="00D45D63">
              <w:rPr>
                <w:rFonts w:ascii="Times New Roman" w:hAnsi="Times New Roman" w:cs="Times New Roman"/>
                <w:sz w:val="22"/>
                <w:szCs w:val="22"/>
              </w:rPr>
              <w:t>»</w:t>
            </w:r>
          </w:p>
        </w:tc>
        <w:tc>
          <w:tcPr>
            <w:tcW w:w="1980" w:type="dxa"/>
            <w:tcBorders>
              <w:top w:val="single" w:sz="4" w:space="0" w:color="auto"/>
              <w:left w:val="single" w:sz="4" w:space="0" w:color="auto"/>
              <w:bottom w:val="single" w:sz="4" w:space="0" w:color="auto"/>
              <w:right w:val="single" w:sz="4" w:space="0" w:color="auto"/>
            </w:tcBorders>
          </w:tcPr>
          <w:p w:rsidR="006A7913" w:rsidRPr="00D45D63" w:rsidRDefault="006A7913" w:rsidP="0010458C">
            <w:pPr>
              <w:pStyle w:val="a"/>
              <w:rPr>
                <w:rFonts w:ascii="Times New Roman" w:hAnsi="Times New Roman" w:cs="Times New Roman"/>
              </w:rPr>
            </w:pPr>
            <w:r w:rsidRPr="00D45D63">
              <w:rPr>
                <w:rFonts w:ascii="Times New Roman" w:hAnsi="Times New Roman" w:cs="Times New Roman"/>
                <w:sz w:val="22"/>
                <w:szCs w:val="22"/>
              </w:rPr>
              <w:t>Учебная аудитория - № 37</w:t>
            </w:r>
          </w:p>
          <w:p w:rsidR="006A7913" w:rsidRPr="00D45D63" w:rsidRDefault="006A7913" w:rsidP="0010458C">
            <w:pPr>
              <w:pStyle w:val="a"/>
              <w:rPr>
                <w:rFonts w:ascii="Times New Roman" w:hAnsi="Times New Roman" w:cs="Times New Roman"/>
              </w:rPr>
            </w:pPr>
            <w:r w:rsidRPr="00D45D63">
              <w:rPr>
                <w:rFonts w:ascii="Times New Roman" w:hAnsi="Times New Roman" w:cs="Times New Roman"/>
                <w:sz w:val="22"/>
                <w:szCs w:val="22"/>
              </w:rPr>
              <w:t>Фортепиано,  звукотехническое оборудование : персональный компьютер- 1 шт., акустические колонки – 2 шт., учебная мебель – доска – 1 шт., столы 7 шт., стулья- 15, шкаф- 1 шт.. Кабинет оформлен наглядными пособиями;</w:t>
            </w:r>
          </w:p>
        </w:tc>
        <w:tc>
          <w:tcPr>
            <w:tcW w:w="1620" w:type="dxa"/>
            <w:tcBorders>
              <w:top w:val="single" w:sz="4" w:space="0" w:color="auto"/>
              <w:left w:val="single" w:sz="4" w:space="0" w:color="auto"/>
              <w:bottom w:val="single" w:sz="4" w:space="0" w:color="auto"/>
              <w:right w:val="single" w:sz="4" w:space="0" w:color="auto"/>
            </w:tcBorders>
          </w:tcPr>
          <w:p w:rsidR="006A7913" w:rsidRPr="00605E32" w:rsidRDefault="006A7913" w:rsidP="0010458C">
            <w:pPr>
              <w:pStyle w:val="a0"/>
              <w:rPr>
                <w:rFonts w:ascii="Times New Roman" w:hAnsi="Times New Roman" w:cs="Times New Roman"/>
              </w:rPr>
            </w:pPr>
            <w:r w:rsidRPr="00605E32">
              <w:rPr>
                <w:rFonts w:ascii="Times New Roman" w:hAnsi="Times New Roman" w:cs="Times New Roman"/>
              </w:rPr>
              <w:t>623530, Российская Федерация, Свердловская область, город Богданович, улица Ленина, дом № 16</w:t>
            </w:r>
          </w:p>
          <w:p w:rsidR="006A7913" w:rsidRPr="00D45D63" w:rsidRDefault="006A7913" w:rsidP="0010458C">
            <w:pPr>
              <w:jc w:val="both"/>
            </w:pPr>
            <w:r>
              <w:t>Помещение</w:t>
            </w:r>
            <w:r w:rsidRPr="00D45D63">
              <w:t xml:space="preserve"> - </w:t>
            </w:r>
            <w:r>
              <w:t>№ 44</w:t>
            </w:r>
          </w:p>
          <w:p w:rsidR="006A7913" w:rsidRPr="00D45D63" w:rsidRDefault="006A7913" w:rsidP="0010458C">
            <w:r w:rsidRPr="004C471E">
              <w:t>Этаж:</w:t>
            </w:r>
            <w:r>
              <w:t>2</w:t>
            </w:r>
          </w:p>
        </w:tc>
        <w:tc>
          <w:tcPr>
            <w:tcW w:w="1980" w:type="dxa"/>
            <w:tcBorders>
              <w:top w:val="single" w:sz="4" w:space="0" w:color="auto"/>
              <w:left w:val="single" w:sz="4" w:space="0" w:color="auto"/>
              <w:bottom w:val="single" w:sz="4" w:space="0" w:color="auto"/>
              <w:right w:val="single" w:sz="4" w:space="0" w:color="auto"/>
            </w:tcBorders>
          </w:tcPr>
          <w:p w:rsidR="006A7913" w:rsidRPr="00D45D63" w:rsidRDefault="006A7913" w:rsidP="0010458C">
            <w:pPr>
              <w:pStyle w:val="a"/>
              <w:rPr>
                <w:rFonts w:ascii="Times New Roman" w:hAnsi="Times New Roman" w:cs="Times New Roman"/>
              </w:rPr>
            </w:pPr>
            <w:r w:rsidRPr="00D45D63">
              <w:rPr>
                <w:rFonts w:ascii="Times New Roman" w:hAnsi="Times New Roman" w:cs="Times New Roman"/>
                <w:sz w:val="22"/>
                <w:szCs w:val="22"/>
              </w:rPr>
              <w:t>Оперативное управление</w:t>
            </w:r>
          </w:p>
          <w:p w:rsidR="006A7913" w:rsidRPr="00D45D63" w:rsidRDefault="006A7913" w:rsidP="0010458C"/>
          <w:p w:rsidR="006A7913" w:rsidRPr="00D45D63" w:rsidRDefault="006A7913" w:rsidP="0010458C"/>
          <w:p w:rsidR="006A7913" w:rsidRPr="00D45D63" w:rsidRDefault="006A7913" w:rsidP="0010458C"/>
          <w:p w:rsidR="006A7913" w:rsidRPr="00D45D63" w:rsidRDefault="006A7913" w:rsidP="0010458C"/>
          <w:p w:rsidR="006A7913" w:rsidRPr="00D45D63" w:rsidRDefault="006A7913" w:rsidP="0010458C"/>
          <w:p w:rsidR="006A7913" w:rsidRPr="00D45D63" w:rsidRDefault="006A7913" w:rsidP="0010458C"/>
          <w:p w:rsidR="006A7913" w:rsidRPr="00D45D63" w:rsidRDefault="006A7913" w:rsidP="0010458C"/>
          <w:p w:rsidR="006A7913" w:rsidRPr="00D45D63" w:rsidRDefault="006A7913" w:rsidP="0010458C"/>
        </w:tc>
        <w:tc>
          <w:tcPr>
            <w:tcW w:w="1620" w:type="dxa"/>
            <w:tcBorders>
              <w:top w:val="single" w:sz="4" w:space="0" w:color="auto"/>
              <w:left w:val="single" w:sz="4" w:space="0" w:color="auto"/>
              <w:bottom w:val="single" w:sz="4" w:space="0" w:color="auto"/>
            </w:tcBorders>
          </w:tcPr>
          <w:p w:rsidR="006A7913" w:rsidRPr="00D45D63" w:rsidRDefault="006A7913" w:rsidP="0010458C">
            <w:pPr>
              <w:pStyle w:val="a"/>
              <w:rPr>
                <w:rFonts w:ascii="Times New Roman" w:hAnsi="Times New Roman" w:cs="Times New Roman"/>
              </w:rPr>
            </w:pPr>
            <w:r w:rsidRPr="00D45D63">
              <w:rPr>
                <w:rFonts w:ascii="Times New Roman" w:hAnsi="Times New Roman" w:cs="Times New Roman"/>
                <w:sz w:val="22"/>
                <w:szCs w:val="22"/>
              </w:rPr>
              <w:t>Свидетельство о государственной регистрации права серия 66 АЕ № 407262, дата выдачи – 06.07.2012г</w:t>
            </w:r>
          </w:p>
        </w:tc>
      </w:tr>
    </w:tbl>
    <w:p w:rsidR="006A7913" w:rsidRPr="004A583F" w:rsidRDefault="006A7913" w:rsidP="00D72AD4">
      <w:pPr>
        <w:spacing w:line="360" w:lineRule="auto"/>
        <w:ind w:firstLine="709"/>
        <w:jc w:val="both"/>
        <w:rPr>
          <w:color w:val="000000"/>
          <w:sz w:val="26"/>
          <w:szCs w:val="26"/>
        </w:rPr>
      </w:pPr>
      <w:r w:rsidRPr="004A583F">
        <w:rPr>
          <w:color w:val="000000"/>
          <w:sz w:val="26"/>
          <w:szCs w:val="26"/>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6A7913" w:rsidRPr="004A583F" w:rsidRDefault="006A7913" w:rsidP="00D72AD4">
      <w:pPr>
        <w:widowControl w:val="0"/>
        <w:spacing w:line="360" w:lineRule="auto"/>
        <w:ind w:firstLine="720"/>
        <w:jc w:val="both"/>
        <w:rPr>
          <w:sz w:val="26"/>
          <w:szCs w:val="26"/>
        </w:rPr>
      </w:pPr>
      <w:r w:rsidRPr="004A583F">
        <w:rPr>
          <w:sz w:val="26"/>
          <w:szCs w:val="26"/>
        </w:rPr>
        <w:t>Учебные аудитории, предназначенные для реализации учебного предмета «История хореогра</w:t>
      </w:r>
      <w:r>
        <w:rPr>
          <w:sz w:val="26"/>
          <w:szCs w:val="26"/>
        </w:rPr>
        <w:t>фического искусства», оснащены фортепиано</w:t>
      </w:r>
      <w:r w:rsidRPr="004A583F">
        <w:rPr>
          <w:sz w:val="26"/>
          <w:szCs w:val="26"/>
        </w:rPr>
        <w:t>, звукотехническим оборудованием, учебной мебелью (досками, столами, стульями, стеллажами, шкафами) и оформляются наглядными пособиями.</w:t>
      </w:r>
    </w:p>
    <w:p w:rsidR="006A7913" w:rsidRDefault="006A7913" w:rsidP="00D72AD4">
      <w:pPr>
        <w:spacing w:line="360" w:lineRule="auto"/>
        <w:jc w:val="center"/>
        <w:rPr>
          <w:b/>
          <w:bCs/>
          <w:sz w:val="26"/>
          <w:szCs w:val="26"/>
        </w:rPr>
      </w:pPr>
    </w:p>
    <w:p w:rsidR="006A7913" w:rsidRPr="004A583F" w:rsidRDefault="006A7913" w:rsidP="00D72AD4">
      <w:pPr>
        <w:spacing w:line="360" w:lineRule="auto"/>
        <w:jc w:val="center"/>
        <w:outlineLvl w:val="0"/>
        <w:rPr>
          <w:b/>
          <w:bCs/>
          <w:sz w:val="26"/>
          <w:szCs w:val="26"/>
        </w:rPr>
      </w:pPr>
      <w:r w:rsidRPr="004A583F">
        <w:rPr>
          <w:b/>
          <w:bCs/>
          <w:sz w:val="26"/>
          <w:szCs w:val="26"/>
        </w:rPr>
        <w:t>II.</w:t>
      </w:r>
      <w:r w:rsidRPr="004A583F">
        <w:rPr>
          <w:b/>
          <w:bCs/>
          <w:sz w:val="26"/>
          <w:szCs w:val="26"/>
        </w:rPr>
        <w:tab/>
        <w:t>СОДЕРЖАНИЕ УЧЕБНОГО ПРЕДМЕТА</w:t>
      </w:r>
    </w:p>
    <w:p w:rsidR="006A7913" w:rsidRPr="004A583F" w:rsidRDefault="006A7913" w:rsidP="00D72AD4">
      <w:pPr>
        <w:pStyle w:val="10"/>
        <w:spacing w:line="360" w:lineRule="auto"/>
        <w:ind w:firstLine="708"/>
        <w:jc w:val="both"/>
        <w:rPr>
          <w:rFonts w:ascii="Times New Roman" w:hAnsi="Times New Roman" w:cs="Times New Roman"/>
          <w:sz w:val="26"/>
          <w:szCs w:val="26"/>
        </w:rPr>
      </w:pPr>
      <w:r w:rsidRPr="004A583F">
        <w:rPr>
          <w:rFonts w:ascii="Times New Roman" w:hAnsi="Times New Roman" w:cs="Times New Roman"/>
          <w:b/>
          <w:bCs/>
          <w:i/>
          <w:iCs/>
          <w:sz w:val="26"/>
          <w:szCs w:val="26"/>
        </w:rPr>
        <w:t>1. Сведения о затратах учебного времени</w:t>
      </w:r>
      <w:r w:rsidRPr="004A583F">
        <w:rPr>
          <w:rFonts w:ascii="Times New Roman" w:hAnsi="Times New Roman" w:cs="Times New Roman"/>
          <w:i/>
          <w:iCs/>
          <w:sz w:val="26"/>
          <w:szCs w:val="26"/>
        </w:rPr>
        <w:t>,</w:t>
      </w:r>
      <w:r w:rsidRPr="004A583F">
        <w:rPr>
          <w:rFonts w:ascii="Times New Roman" w:hAnsi="Times New Roman" w:cs="Times New Roman"/>
          <w:sz w:val="26"/>
          <w:szCs w:val="26"/>
        </w:rPr>
        <w:t xml:space="preserve"> предусмотренного на освоение учебного предмета «История хореографического искусства», на максимальную, самостоятельную нагрузку обучающихся и аудиторные занятия:</w:t>
      </w:r>
    </w:p>
    <w:p w:rsidR="006A7913" w:rsidRPr="004A583F" w:rsidRDefault="006A7913" w:rsidP="00D72AD4">
      <w:pPr>
        <w:pStyle w:val="10"/>
        <w:spacing w:line="360" w:lineRule="auto"/>
        <w:jc w:val="right"/>
        <w:outlineLvl w:val="0"/>
        <w:rPr>
          <w:rFonts w:ascii="Times New Roman" w:hAnsi="Times New Roman" w:cs="Times New Roman"/>
          <w:b/>
          <w:bCs/>
          <w:i/>
          <w:iCs/>
          <w:sz w:val="26"/>
          <w:szCs w:val="26"/>
        </w:rPr>
      </w:pPr>
      <w:r w:rsidRPr="004A583F">
        <w:rPr>
          <w:rFonts w:ascii="Times New Roman" w:hAnsi="Times New Roman" w:cs="Times New Roman"/>
          <w:b/>
          <w:bCs/>
          <w:i/>
          <w:iCs/>
          <w:sz w:val="26"/>
          <w:szCs w:val="26"/>
        </w:rPr>
        <w:t>Таблица 2</w:t>
      </w:r>
    </w:p>
    <w:tbl>
      <w:tblPr>
        <w:tblW w:w="903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1836"/>
        <w:gridCol w:w="1985"/>
      </w:tblGrid>
      <w:tr w:rsidR="006A7913" w:rsidRPr="004A583F" w:rsidTr="0010458C">
        <w:trPr>
          <w:trHeight w:val="240"/>
        </w:trPr>
        <w:tc>
          <w:tcPr>
            <w:tcW w:w="5211" w:type="dxa"/>
            <w:vMerge w:val="restart"/>
          </w:tcPr>
          <w:p w:rsidR="006A7913" w:rsidRPr="00D822C4" w:rsidRDefault="006A7913" w:rsidP="0010458C">
            <w:pPr>
              <w:jc w:val="center"/>
              <w:rPr>
                <w:b/>
                <w:bCs/>
                <w:sz w:val="26"/>
                <w:szCs w:val="26"/>
              </w:rPr>
            </w:pPr>
            <w:r w:rsidRPr="00D822C4">
              <w:rPr>
                <w:b/>
                <w:bCs/>
                <w:sz w:val="26"/>
                <w:szCs w:val="26"/>
              </w:rPr>
              <w:t>Класс</w:t>
            </w:r>
          </w:p>
        </w:tc>
        <w:tc>
          <w:tcPr>
            <w:tcW w:w="3821" w:type="dxa"/>
            <w:gridSpan w:val="2"/>
          </w:tcPr>
          <w:p w:rsidR="006A7913" w:rsidRPr="004A583F" w:rsidRDefault="006A7913" w:rsidP="0010458C">
            <w:pPr>
              <w:ind w:left="169" w:right="-108"/>
              <w:jc w:val="center"/>
              <w:rPr>
                <w:b/>
                <w:bCs/>
                <w:sz w:val="26"/>
                <w:szCs w:val="26"/>
              </w:rPr>
            </w:pPr>
            <w:r w:rsidRPr="004A583F">
              <w:rPr>
                <w:b/>
                <w:bCs/>
                <w:sz w:val="26"/>
                <w:szCs w:val="26"/>
              </w:rPr>
              <w:t>Распределение по годам обучения</w:t>
            </w:r>
          </w:p>
        </w:tc>
      </w:tr>
      <w:tr w:rsidR="006A7913" w:rsidRPr="004A583F" w:rsidTr="0010458C">
        <w:trPr>
          <w:trHeight w:val="330"/>
        </w:trPr>
        <w:tc>
          <w:tcPr>
            <w:tcW w:w="5211" w:type="dxa"/>
            <w:vMerge/>
          </w:tcPr>
          <w:p w:rsidR="006A7913" w:rsidRPr="004A583F" w:rsidRDefault="006A7913" w:rsidP="0010458C">
            <w:pPr>
              <w:rPr>
                <w:sz w:val="26"/>
                <w:szCs w:val="26"/>
              </w:rPr>
            </w:pPr>
          </w:p>
        </w:tc>
        <w:tc>
          <w:tcPr>
            <w:tcW w:w="1836" w:type="dxa"/>
            <w:vAlign w:val="center"/>
          </w:tcPr>
          <w:p w:rsidR="006A7913" w:rsidRPr="004A583F" w:rsidRDefault="006A7913" w:rsidP="0010458C">
            <w:pPr>
              <w:jc w:val="center"/>
              <w:rPr>
                <w:sz w:val="26"/>
                <w:szCs w:val="26"/>
              </w:rPr>
            </w:pPr>
            <w:r>
              <w:rPr>
                <w:sz w:val="26"/>
                <w:szCs w:val="26"/>
              </w:rPr>
              <w:t>7</w:t>
            </w:r>
          </w:p>
        </w:tc>
        <w:tc>
          <w:tcPr>
            <w:tcW w:w="1985" w:type="dxa"/>
            <w:vAlign w:val="center"/>
          </w:tcPr>
          <w:p w:rsidR="006A7913" w:rsidRPr="004A583F" w:rsidRDefault="006A7913" w:rsidP="0010458C">
            <w:pPr>
              <w:jc w:val="center"/>
              <w:rPr>
                <w:sz w:val="26"/>
                <w:szCs w:val="26"/>
              </w:rPr>
            </w:pPr>
            <w:r>
              <w:rPr>
                <w:sz w:val="26"/>
                <w:szCs w:val="26"/>
              </w:rPr>
              <w:t>8</w:t>
            </w:r>
          </w:p>
        </w:tc>
      </w:tr>
      <w:tr w:rsidR="006A7913" w:rsidRPr="004A583F" w:rsidTr="0010458C">
        <w:tc>
          <w:tcPr>
            <w:tcW w:w="5211" w:type="dxa"/>
          </w:tcPr>
          <w:p w:rsidR="006A7913" w:rsidRPr="004A583F" w:rsidRDefault="006A7913" w:rsidP="0010458C">
            <w:pPr>
              <w:spacing w:line="240" w:lineRule="auto"/>
              <w:rPr>
                <w:sz w:val="26"/>
                <w:szCs w:val="26"/>
              </w:rPr>
            </w:pPr>
            <w:r w:rsidRPr="004A583F">
              <w:rPr>
                <w:sz w:val="26"/>
                <w:szCs w:val="26"/>
              </w:rPr>
              <w:t xml:space="preserve">Продолжительность учебных занятий в год (в неделях) </w:t>
            </w:r>
          </w:p>
        </w:tc>
        <w:tc>
          <w:tcPr>
            <w:tcW w:w="1836" w:type="dxa"/>
            <w:vAlign w:val="center"/>
          </w:tcPr>
          <w:p w:rsidR="006A7913" w:rsidRPr="004A583F" w:rsidRDefault="006A7913" w:rsidP="0010458C">
            <w:pPr>
              <w:jc w:val="center"/>
              <w:rPr>
                <w:sz w:val="26"/>
                <w:szCs w:val="26"/>
              </w:rPr>
            </w:pPr>
            <w:r w:rsidRPr="004A583F">
              <w:rPr>
                <w:sz w:val="26"/>
                <w:szCs w:val="26"/>
              </w:rPr>
              <w:t>33</w:t>
            </w:r>
          </w:p>
        </w:tc>
        <w:tc>
          <w:tcPr>
            <w:tcW w:w="1985" w:type="dxa"/>
            <w:vAlign w:val="center"/>
          </w:tcPr>
          <w:p w:rsidR="006A7913" w:rsidRPr="004A583F" w:rsidRDefault="006A7913" w:rsidP="0010458C">
            <w:pPr>
              <w:jc w:val="center"/>
              <w:rPr>
                <w:sz w:val="26"/>
                <w:szCs w:val="26"/>
              </w:rPr>
            </w:pPr>
            <w:r w:rsidRPr="004A583F">
              <w:rPr>
                <w:sz w:val="26"/>
                <w:szCs w:val="26"/>
              </w:rPr>
              <w:t>33</w:t>
            </w:r>
          </w:p>
        </w:tc>
      </w:tr>
      <w:tr w:rsidR="006A7913" w:rsidRPr="004A583F" w:rsidTr="0010458C">
        <w:tc>
          <w:tcPr>
            <w:tcW w:w="5211" w:type="dxa"/>
          </w:tcPr>
          <w:p w:rsidR="006A7913" w:rsidRPr="004A583F" w:rsidRDefault="006A7913" w:rsidP="0010458C">
            <w:pPr>
              <w:rPr>
                <w:sz w:val="26"/>
                <w:szCs w:val="26"/>
              </w:rPr>
            </w:pPr>
            <w:r w:rsidRPr="004A583F">
              <w:rPr>
                <w:sz w:val="26"/>
                <w:szCs w:val="26"/>
              </w:rPr>
              <w:t>Количество часов на аудиторные занятия</w:t>
            </w:r>
          </w:p>
          <w:p w:rsidR="006A7913" w:rsidRPr="004A583F" w:rsidRDefault="006A7913" w:rsidP="0010458C">
            <w:pPr>
              <w:rPr>
                <w:sz w:val="26"/>
                <w:szCs w:val="26"/>
              </w:rPr>
            </w:pPr>
            <w:r w:rsidRPr="004A583F">
              <w:rPr>
                <w:sz w:val="26"/>
                <w:szCs w:val="26"/>
              </w:rPr>
              <w:t>(в неделю)</w:t>
            </w:r>
          </w:p>
        </w:tc>
        <w:tc>
          <w:tcPr>
            <w:tcW w:w="1836" w:type="dxa"/>
            <w:vAlign w:val="center"/>
          </w:tcPr>
          <w:p w:rsidR="006A7913" w:rsidRPr="004A583F" w:rsidRDefault="006A7913" w:rsidP="0010458C">
            <w:pPr>
              <w:jc w:val="center"/>
              <w:rPr>
                <w:sz w:val="26"/>
                <w:szCs w:val="26"/>
              </w:rPr>
            </w:pPr>
            <w:r w:rsidRPr="004A583F">
              <w:rPr>
                <w:sz w:val="26"/>
                <w:szCs w:val="26"/>
              </w:rPr>
              <w:t>1</w:t>
            </w:r>
          </w:p>
        </w:tc>
        <w:tc>
          <w:tcPr>
            <w:tcW w:w="1985" w:type="dxa"/>
            <w:vAlign w:val="center"/>
          </w:tcPr>
          <w:p w:rsidR="006A7913" w:rsidRPr="004A583F" w:rsidRDefault="006A7913" w:rsidP="0010458C">
            <w:pPr>
              <w:jc w:val="center"/>
              <w:rPr>
                <w:sz w:val="26"/>
                <w:szCs w:val="26"/>
              </w:rPr>
            </w:pPr>
            <w:r w:rsidRPr="004A583F">
              <w:rPr>
                <w:sz w:val="26"/>
                <w:szCs w:val="26"/>
              </w:rPr>
              <w:t>1</w:t>
            </w:r>
          </w:p>
        </w:tc>
      </w:tr>
      <w:tr w:rsidR="006A7913" w:rsidRPr="004A583F" w:rsidTr="0010458C">
        <w:tc>
          <w:tcPr>
            <w:tcW w:w="5211" w:type="dxa"/>
          </w:tcPr>
          <w:p w:rsidR="006A7913" w:rsidRPr="004A583F" w:rsidRDefault="006A7913" w:rsidP="0010458C">
            <w:pPr>
              <w:rPr>
                <w:sz w:val="26"/>
                <w:szCs w:val="26"/>
              </w:rPr>
            </w:pPr>
            <w:r w:rsidRPr="004A583F">
              <w:rPr>
                <w:sz w:val="26"/>
                <w:szCs w:val="26"/>
              </w:rPr>
              <w:t xml:space="preserve">Общее количество часов на аудиторные занятия </w:t>
            </w:r>
          </w:p>
        </w:tc>
        <w:tc>
          <w:tcPr>
            <w:tcW w:w="3821" w:type="dxa"/>
            <w:gridSpan w:val="2"/>
            <w:vAlign w:val="center"/>
          </w:tcPr>
          <w:p w:rsidR="006A7913" w:rsidRPr="004A583F" w:rsidRDefault="006A7913" w:rsidP="0010458C">
            <w:pPr>
              <w:jc w:val="center"/>
              <w:rPr>
                <w:sz w:val="26"/>
                <w:szCs w:val="26"/>
              </w:rPr>
            </w:pPr>
            <w:r w:rsidRPr="004A583F">
              <w:rPr>
                <w:sz w:val="26"/>
                <w:szCs w:val="26"/>
              </w:rPr>
              <w:t>66</w:t>
            </w:r>
          </w:p>
        </w:tc>
      </w:tr>
      <w:tr w:rsidR="006A7913" w:rsidRPr="004A583F" w:rsidTr="0010458C">
        <w:tc>
          <w:tcPr>
            <w:tcW w:w="5211" w:type="dxa"/>
          </w:tcPr>
          <w:p w:rsidR="006A7913" w:rsidRPr="004A583F" w:rsidRDefault="006A7913" w:rsidP="0010458C">
            <w:pPr>
              <w:rPr>
                <w:sz w:val="26"/>
                <w:szCs w:val="26"/>
              </w:rPr>
            </w:pPr>
            <w:r w:rsidRPr="004A583F">
              <w:rPr>
                <w:sz w:val="26"/>
                <w:szCs w:val="26"/>
              </w:rPr>
              <w:t>Количество часов на самостоятельную работу (в неделю)</w:t>
            </w:r>
          </w:p>
        </w:tc>
        <w:tc>
          <w:tcPr>
            <w:tcW w:w="1836" w:type="dxa"/>
            <w:vAlign w:val="center"/>
          </w:tcPr>
          <w:p w:rsidR="006A7913" w:rsidRPr="004A583F" w:rsidRDefault="006A7913" w:rsidP="0010458C">
            <w:pPr>
              <w:jc w:val="center"/>
              <w:rPr>
                <w:sz w:val="26"/>
                <w:szCs w:val="26"/>
              </w:rPr>
            </w:pPr>
            <w:r w:rsidRPr="004A583F">
              <w:rPr>
                <w:sz w:val="26"/>
                <w:szCs w:val="26"/>
              </w:rPr>
              <w:t>1</w:t>
            </w:r>
          </w:p>
        </w:tc>
        <w:tc>
          <w:tcPr>
            <w:tcW w:w="1985" w:type="dxa"/>
            <w:vAlign w:val="center"/>
          </w:tcPr>
          <w:p w:rsidR="006A7913" w:rsidRPr="004A583F" w:rsidRDefault="006A7913" w:rsidP="0010458C">
            <w:pPr>
              <w:jc w:val="center"/>
              <w:rPr>
                <w:sz w:val="26"/>
                <w:szCs w:val="26"/>
              </w:rPr>
            </w:pPr>
            <w:r w:rsidRPr="004A583F">
              <w:rPr>
                <w:sz w:val="26"/>
                <w:szCs w:val="26"/>
              </w:rPr>
              <w:t>1</w:t>
            </w:r>
          </w:p>
        </w:tc>
      </w:tr>
      <w:tr w:rsidR="006A7913" w:rsidRPr="004A583F" w:rsidTr="0010458C">
        <w:tc>
          <w:tcPr>
            <w:tcW w:w="5211" w:type="dxa"/>
          </w:tcPr>
          <w:p w:rsidR="006A7913" w:rsidRPr="004A583F" w:rsidRDefault="006A7913" w:rsidP="0010458C">
            <w:pPr>
              <w:rPr>
                <w:sz w:val="26"/>
                <w:szCs w:val="26"/>
              </w:rPr>
            </w:pPr>
            <w:r w:rsidRPr="004A583F">
              <w:rPr>
                <w:sz w:val="26"/>
                <w:szCs w:val="26"/>
              </w:rPr>
              <w:t>Общее количество часов на самостоятельную работу (по годам)</w:t>
            </w:r>
          </w:p>
        </w:tc>
        <w:tc>
          <w:tcPr>
            <w:tcW w:w="1836" w:type="dxa"/>
            <w:vAlign w:val="center"/>
          </w:tcPr>
          <w:p w:rsidR="006A7913" w:rsidRPr="004A583F" w:rsidRDefault="006A7913" w:rsidP="0010458C">
            <w:pPr>
              <w:jc w:val="center"/>
              <w:rPr>
                <w:sz w:val="26"/>
                <w:szCs w:val="26"/>
              </w:rPr>
            </w:pPr>
            <w:r w:rsidRPr="004A583F">
              <w:rPr>
                <w:sz w:val="26"/>
                <w:szCs w:val="26"/>
              </w:rPr>
              <w:t>33</w:t>
            </w:r>
          </w:p>
        </w:tc>
        <w:tc>
          <w:tcPr>
            <w:tcW w:w="1985" w:type="dxa"/>
            <w:vAlign w:val="center"/>
          </w:tcPr>
          <w:p w:rsidR="006A7913" w:rsidRPr="004A583F" w:rsidRDefault="006A7913" w:rsidP="0010458C">
            <w:pPr>
              <w:jc w:val="center"/>
              <w:rPr>
                <w:sz w:val="26"/>
                <w:szCs w:val="26"/>
              </w:rPr>
            </w:pPr>
            <w:r w:rsidRPr="004A583F">
              <w:rPr>
                <w:sz w:val="26"/>
                <w:szCs w:val="26"/>
              </w:rPr>
              <w:t>33</w:t>
            </w:r>
          </w:p>
        </w:tc>
      </w:tr>
      <w:tr w:rsidR="006A7913" w:rsidRPr="004A583F" w:rsidTr="0010458C">
        <w:tc>
          <w:tcPr>
            <w:tcW w:w="5211" w:type="dxa"/>
          </w:tcPr>
          <w:p w:rsidR="006A7913" w:rsidRPr="004A583F" w:rsidRDefault="006A7913" w:rsidP="0010458C">
            <w:pPr>
              <w:rPr>
                <w:sz w:val="26"/>
                <w:szCs w:val="26"/>
              </w:rPr>
            </w:pPr>
            <w:r w:rsidRPr="004A583F">
              <w:rPr>
                <w:sz w:val="26"/>
                <w:szCs w:val="26"/>
              </w:rPr>
              <w:t>Общее количество часов на внеаудиторную работу (самостоятельную работу)</w:t>
            </w:r>
          </w:p>
        </w:tc>
        <w:tc>
          <w:tcPr>
            <w:tcW w:w="3821" w:type="dxa"/>
            <w:gridSpan w:val="2"/>
            <w:vAlign w:val="center"/>
          </w:tcPr>
          <w:p w:rsidR="006A7913" w:rsidRPr="004A583F" w:rsidRDefault="006A7913" w:rsidP="0010458C">
            <w:pPr>
              <w:jc w:val="center"/>
              <w:rPr>
                <w:sz w:val="26"/>
                <w:szCs w:val="26"/>
              </w:rPr>
            </w:pPr>
            <w:r w:rsidRPr="004A583F">
              <w:rPr>
                <w:sz w:val="26"/>
                <w:szCs w:val="26"/>
              </w:rPr>
              <w:t>66</w:t>
            </w:r>
          </w:p>
        </w:tc>
      </w:tr>
      <w:tr w:rsidR="006A7913" w:rsidRPr="004A583F" w:rsidTr="0010458C">
        <w:tc>
          <w:tcPr>
            <w:tcW w:w="5211" w:type="dxa"/>
          </w:tcPr>
          <w:p w:rsidR="006A7913" w:rsidRPr="004A583F" w:rsidRDefault="006A7913" w:rsidP="0010458C">
            <w:pPr>
              <w:rPr>
                <w:sz w:val="26"/>
                <w:szCs w:val="26"/>
              </w:rPr>
            </w:pPr>
            <w:r w:rsidRPr="004A583F">
              <w:rPr>
                <w:sz w:val="26"/>
                <w:szCs w:val="26"/>
              </w:rPr>
              <w:t>Максимальное количество часов занятий в неделю (аудиторные и самостоятельные)</w:t>
            </w:r>
          </w:p>
        </w:tc>
        <w:tc>
          <w:tcPr>
            <w:tcW w:w="1836" w:type="dxa"/>
            <w:vAlign w:val="center"/>
          </w:tcPr>
          <w:p w:rsidR="006A7913" w:rsidRPr="004A583F" w:rsidRDefault="006A7913" w:rsidP="0010458C">
            <w:pPr>
              <w:jc w:val="center"/>
              <w:rPr>
                <w:sz w:val="26"/>
                <w:szCs w:val="26"/>
              </w:rPr>
            </w:pPr>
            <w:r w:rsidRPr="004A583F">
              <w:rPr>
                <w:sz w:val="26"/>
                <w:szCs w:val="26"/>
              </w:rPr>
              <w:t>2</w:t>
            </w:r>
          </w:p>
        </w:tc>
        <w:tc>
          <w:tcPr>
            <w:tcW w:w="1985" w:type="dxa"/>
            <w:vAlign w:val="center"/>
          </w:tcPr>
          <w:p w:rsidR="006A7913" w:rsidRPr="004A583F" w:rsidRDefault="006A7913" w:rsidP="0010458C">
            <w:pPr>
              <w:jc w:val="center"/>
              <w:rPr>
                <w:sz w:val="26"/>
                <w:szCs w:val="26"/>
              </w:rPr>
            </w:pPr>
            <w:r w:rsidRPr="004A583F">
              <w:rPr>
                <w:sz w:val="26"/>
                <w:szCs w:val="26"/>
              </w:rPr>
              <w:t>2</w:t>
            </w:r>
          </w:p>
        </w:tc>
      </w:tr>
      <w:tr w:rsidR="006A7913" w:rsidRPr="004A583F" w:rsidTr="0010458C">
        <w:tc>
          <w:tcPr>
            <w:tcW w:w="5211" w:type="dxa"/>
          </w:tcPr>
          <w:p w:rsidR="006A7913" w:rsidRPr="004A583F" w:rsidRDefault="006A7913" w:rsidP="0010458C">
            <w:pPr>
              <w:rPr>
                <w:sz w:val="26"/>
                <w:szCs w:val="26"/>
              </w:rPr>
            </w:pPr>
            <w:r w:rsidRPr="004A583F">
              <w:rPr>
                <w:sz w:val="26"/>
                <w:szCs w:val="26"/>
              </w:rPr>
              <w:t>Общее максимальное количество часов на весь период обучения (аудиторные и самостоятельные)</w:t>
            </w:r>
          </w:p>
        </w:tc>
        <w:tc>
          <w:tcPr>
            <w:tcW w:w="3821" w:type="dxa"/>
            <w:gridSpan w:val="2"/>
            <w:vAlign w:val="center"/>
          </w:tcPr>
          <w:p w:rsidR="006A7913" w:rsidRPr="004A583F" w:rsidRDefault="006A7913" w:rsidP="0010458C">
            <w:pPr>
              <w:jc w:val="center"/>
              <w:rPr>
                <w:sz w:val="26"/>
                <w:szCs w:val="26"/>
              </w:rPr>
            </w:pPr>
            <w:r w:rsidRPr="004A583F">
              <w:rPr>
                <w:sz w:val="26"/>
                <w:szCs w:val="26"/>
              </w:rPr>
              <w:t>132</w:t>
            </w:r>
          </w:p>
        </w:tc>
      </w:tr>
      <w:tr w:rsidR="006A7913" w:rsidRPr="004A583F" w:rsidTr="0010458C">
        <w:tc>
          <w:tcPr>
            <w:tcW w:w="5211" w:type="dxa"/>
          </w:tcPr>
          <w:p w:rsidR="006A7913" w:rsidRPr="004A583F" w:rsidRDefault="006A7913" w:rsidP="0010458C">
            <w:pPr>
              <w:rPr>
                <w:sz w:val="26"/>
                <w:szCs w:val="26"/>
              </w:rPr>
            </w:pPr>
            <w:r w:rsidRPr="004A583F">
              <w:rPr>
                <w:sz w:val="26"/>
                <w:szCs w:val="26"/>
              </w:rPr>
              <w:t>Объем времени на консультации (по годам)</w:t>
            </w:r>
          </w:p>
        </w:tc>
        <w:tc>
          <w:tcPr>
            <w:tcW w:w="1836" w:type="dxa"/>
            <w:vAlign w:val="center"/>
          </w:tcPr>
          <w:p w:rsidR="006A7913" w:rsidRPr="004A583F" w:rsidRDefault="006A7913" w:rsidP="0010458C">
            <w:pPr>
              <w:jc w:val="center"/>
              <w:rPr>
                <w:sz w:val="26"/>
                <w:szCs w:val="26"/>
              </w:rPr>
            </w:pPr>
            <w:r w:rsidRPr="004A583F">
              <w:rPr>
                <w:sz w:val="26"/>
                <w:szCs w:val="26"/>
              </w:rPr>
              <w:t>4</w:t>
            </w:r>
          </w:p>
        </w:tc>
        <w:tc>
          <w:tcPr>
            <w:tcW w:w="1985" w:type="dxa"/>
            <w:vAlign w:val="center"/>
          </w:tcPr>
          <w:p w:rsidR="006A7913" w:rsidRPr="004A583F" w:rsidRDefault="006A7913" w:rsidP="0010458C">
            <w:pPr>
              <w:jc w:val="center"/>
              <w:rPr>
                <w:sz w:val="26"/>
                <w:szCs w:val="26"/>
              </w:rPr>
            </w:pPr>
            <w:r w:rsidRPr="004A583F">
              <w:rPr>
                <w:sz w:val="26"/>
                <w:szCs w:val="26"/>
              </w:rPr>
              <w:t>4</w:t>
            </w:r>
          </w:p>
        </w:tc>
      </w:tr>
      <w:tr w:rsidR="006A7913" w:rsidRPr="004A583F" w:rsidTr="0010458C">
        <w:tc>
          <w:tcPr>
            <w:tcW w:w="5211" w:type="dxa"/>
          </w:tcPr>
          <w:p w:rsidR="006A7913" w:rsidRPr="004A583F" w:rsidRDefault="006A7913" w:rsidP="0010458C">
            <w:pPr>
              <w:spacing w:after="240"/>
              <w:rPr>
                <w:sz w:val="26"/>
                <w:szCs w:val="26"/>
              </w:rPr>
            </w:pPr>
            <w:r w:rsidRPr="004A583F">
              <w:rPr>
                <w:sz w:val="26"/>
                <w:szCs w:val="26"/>
              </w:rPr>
              <w:t>Общий объем времени на консультации</w:t>
            </w:r>
          </w:p>
        </w:tc>
        <w:tc>
          <w:tcPr>
            <w:tcW w:w="3821" w:type="dxa"/>
            <w:gridSpan w:val="2"/>
            <w:vAlign w:val="center"/>
          </w:tcPr>
          <w:p w:rsidR="006A7913" w:rsidRPr="004A583F" w:rsidRDefault="006A7913" w:rsidP="0010458C">
            <w:pPr>
              <w:spacing w:after="240"/>
              <w:jc w:val="center"/>
              <w:rPr>
                <w:sz w:val="26"/>
                <w:szCs w:val="26"/>
              </w:rPr>
            </w:pPr>
            <w:r w:rsidRPr="004A583F">
              <w:rPr>
                <w:sz w:val="26"/>
                <w:szCs w:val="26"/>
              </w:rPr>
              <w:t>8</w:t>
            </w:r>
          </w:p>
        </w:tc>
      </w:tr>
    </w:tbl>
    <w:p w:rsidR="006A7913" w:rsidRPr="004A583F" w:rsidRDefault="006A7913" w:rsidP="00D72AD4">
      <w:pPr>
        <w:pStyle w:val="Body1"/>
        <w:spacing w:line="360" w:lineRule="auto"/>
        <w:ind w:left="142" w:firstLine="720"/>
        <w:jc w:val="both"/>
        <w:rPr>
          <w:rFonts w:ascii="Times New Roman" w:hAnsi="Times New Roman" w:cs="Times New Roman"/>
          <w:color w:val="00000A"/>
          <w:sz w:val="26"/>
          <w:szCs w:val="26"/>
          <w:lang w:val="ru-RU"/>
        </w:rPr>
      </w:pPr>
    </w:p>
    <w:p w:rsidR="006A7913" w:rsidRPr="004A583F" w:rsidRDefault="006A7913" w:rsidP="00D72AD4">
      <w:pPr>
        <w:pStyle w:val="Body1"/>
        <w:spacing w:line="360" w:lineRule="auto"/>
        <w:ind w:left="142" w:firstLine="720"/>
        <w:jc w:val="both"/>
        <w:rPr>
          <w:rFonts w:ascii="Times New Roman" w:hAnsi="Times New Roman" w:cs="Times New Roman"/>
          <w:color w:val="00000A"/>
          <w:sz w:val="26"/>
          <w:szCs w:val="26"/>
          <w:lang w:val="ru-RU"/>
        </w:rPr>
      </w:pPr>
      <w:r w:rsidRPr="004A583F">
        <w:rPr>
          <w:rFonts w:ascii="Times New Roman" w:hAnsi="Times New Roman" w:cs="Times New Roman"/>
          <w:color w:val="00000A"/>
          <w:sz w:val="26"/>
          <w:szCs w:val="26"/>
          <w:lang w:val="ru-RU"/>
        </w:rPr>
        <w:t>Аудиторная нагрузка по учебному предмету обязательной части образовательной программы в области хореографического искусства распределяется по годам обучения с учетом общего объема аудиторного времени, предусмотренного на учебный предмет ФГТ.</w:t>
      </w:r>
    </w:p>
    <w:p w:rsidR="006A7913" w:rsidRDefault="006A7913" w:rsidP="00D72AD4">
      <w:pPr>
        <w:pStyle w:val="1"/>
        <w:spacing w:line="360" w:lineRule="auto"/>
        <w:ind w:left="1069"/>
        <w:jc w:val="both"/>
        <w:rPr>
          <w:b/>
          <w:bCs/>
          <w:i/>
          <w:iCs/>
          <w:sz w:val="26"/>
          <w:szCs w:val="26"/>
        </w:rPr>
      </w:pPr>
    </w:p>
    <w:p w:rsidR="006A7913" w:rsidRPr="004A583F" w:rsidRDefault="006A7913" w:rsidP="00D72AD4">
      <w:pPr>
        <w:pStyle w:val="1"/>
        <w:numPr>
          <w:ilvl w:val="0"/>
          <w:numId w:val="31"/>
        </w:numPr>
        <w:tabs>
          <w:tab w:val="clear" w:pos="0"/>
          <w:tab w:val="num" w:pos="-434"/>
        </w:tabs>
        <w:suppressAutoHyphens/>
        <w:spacing w:after="0" w:line="360" w:lineRule="auto"/>
        <w:ind w:left="1069"/>
        <w:jc w:val="both"/>
        <w:rPr>
          <w:b/>
          <w:bCs/>
          <w:i/>
          <w:iCs/>
          <w:sz w:val="26"/>
          <w:szCs w:val="26"/>
        </w:rPr>
      </w:pPr>
      <w:r w:rsidRPr="004A583F">
        <w:rPr>
          <w:b/>
          <w:bCs/>
          <w:i/>
          <w:iCs/>
          <w:sz w:val="26"/>
          <w:szCs w:val="26"/>
        </w:rPr>
        <w:t>Требования по годам обучения</w:t>
      </w:r>
    </w:p>
    <w:p w:rsidR="006A7913" w:rsidRPr="004A583F" w:rsidRDefault="006A7913" w:rsidP="00D72AD4">
      <w:pPr>
        <w:spacing w:line="360" w:lineRule="auto"/>
        <w:ind w:left="142" w:firstLine="709"/>
        <w:jc w:val="both"/>
        <w:rPr>
          <w:sz w:val="26"/>
          <w:szCs w:val="26"/>
        </w:rPr>
      </w:pPr>
      <w:r w:rsidRPr="004A583F">
        <w:rPr>
          <w:sz w:val="26"/>
          <w:szCs w:val="26"/>
        </w:rPr>
        <w:t>Учебный материал распределяется по годам обучения – классам. Каждый класс имеет свои дидактические задачи, объем времени, предусмотренный для освоения учебного материала.</w:t>
      </w:r>
    </w:p>
    <w:p w:rsidR="006A7913" w:rsidRPr="004A583F" w:rsidRDefault="006A7913" w:rsidP="00D72AD4">
      <w:pPr>
        <w:pStyle w:val="1"/>
        <w:spacing w:line="360" w:lineRule="auto"/>
        <w:ind w:left="0" w:firstLine="708"/>
        <w:jc w:val="both"/>
        <w:rPr>
          <w:sz w:val="26"/>
          <w:szCs w:val="26"/>
        </w:rPr>
      </w:pPr>
      <w:r w:rsidRPr="004A583F">
        <w:rPr>
          <w:sz w:val="26"/>
          <w:szCs w:val="26"/>
        </w:rPr>
        <w:t>Содержание учебного предмета «История хореографического искусства» раскрывает следующие темы:</w:t>
      </w:r>
    </w:p>
    <w:p w:rsidR="006A7913" w:rsidRPr="004A583F" w:rsidRDefault="006A7913" w:rsidP="00D72AD4">
      <w:pPr>
        <w:pStyle w:val="1"/>
        <w:spacing w:line="360" w:lineRule="auto"/>
        <w:ind w:left="0" w:firstLine="708"/>
        <w:jc w:val="both"/>
        <w:rPr>
          <w:sz w:val="26"/>
          <w:szCs w:val="26"/>
        </w:rPr>
      </w:pPr>
      <w:r w:rsidRPr="004A583F">
        <w:rPr>
          <w:sz w:val="26"/>
          <w:szCs w:val="26"/>
        </w:rPr>
        <w:t xml:space="preserve">- история формирования, преемственность и закономерности развития зарубежной и отечественной хореографии; </w:t>
      </w:r>
    </w:p>
    <w:p w:rsidR="006A7913" w:rsidRPr="004A583F" w:rsidRDefault="006A7913" w:rsidP="00D72AD4">
      <w:pPr>
        <w:pStyle w:val="1"/>
        <w:spacing w:line="360" w:lineRule="auto"/>
        <w:ind w:left="0" w:firstLine="708"/>
        <w:jc w:val="both"/>
        <w:rPr>
          <w:sz w:val="26"/>
          <w:szCs w:val="26"/>
        </w:rPr>
      </w:pPr>
      <w:r w:rsidRPr="004A583F">
        <w:rPr>
          <w:sz w:val="26"/>
          <w:szCs w:val="26"/>
        </w:rPr>
        <w:t xml:space="preserve">- творческая деятельность великих балетмейстеров, композиторов, танцовщиков; </w:t>
      </w:r>
    </w:p>
    <w:p w:rsidR="006A7913" w:rsidRPr="004A583F" w:rsidRDefault="006A7913" w:rsidP="00D72AD4">
      <w:pPr>
        <w:pStyle w:val="1"/>
        <w:spacing w:line="360" w:lineRule="auto"/>
        <w:ind w:left="0" w:firstLine="708"/>
        <w:jc w:val="both"/>
        <w:rPr>
          <w:sz w:val="26"/>
          <w:szCs w:val="26"/>
        </w:rPr>
      </w:pPr>
      <w:r w:rsidRPr="004A583F">
        <w:rPr>
          <w:sz w:val="26"/>
          <w:szCs w:val="26"/>
        </w:rPr>
        <w:t>- произведения классической, народной, бытовой и современной хореографии.</w:t>
      </w:r>
    </w:p>
    <w:p w:rsidR="006A7913" w:rsidRPr="004A583F" w:rsidRDefault="006A7913" w:rsidP="00D72AD4">
      <w:pPr>
        <w:pStyle w:val="1"/>
        <w:spacing w:line="360" w:lineRule="auto"/>
        <w:ind w:left="0"/>
        <w:jc w:val="center"/>
        <w:outlineLvl w:val="0"/>
        <w:rPr>
          <w:b/>
          <w:bCs/>
          <w:sz w:val="26"/>
          <w:szCs w:val="26"/>
        </w:rPr>
      </w:pPr>
      <w:r w:rsidRPr="004A583F">
        <w:rPr>
          <w:b/>
          <w:bCs/>
          <w:sz w:val="26"/>
          <w:szCs w:val="26"/>
        </w:rPr>
        <w:t>Тематический план</w:t>
      </w:r>
    </w:p>
    <w:p w:rsidR="006A7913" w:rsidRPr="004A583F" w:rsidRDefault="006A7913" w:rsidP="00D72AD4">
      <w:pPr>
        <w:pStyle w:val="Body1"/>
        <w:spacing w:line="360" w:lineRule="auto"/>
        <w:ind w:firstLine="720"/>
        <w:rPr>
          <w:rFonts w:ascii="Times New Roman" w:hAnsi="Times New Roman" w:cs="Times New Roman"/>
          <w:b/>
          <w:bCs/>
          <w:sz w:val="26"/>
          <w:szCs w:val="26"/>
          <w:lang w:val="ru-RU"/>
        </w:rPr>
      </w:pPr>
      <w:r w:rsidRPr="004A583F">
        <w:rPr>
          <w:rFonts w:ascii="Times New Roman" w:hAnsi="Times New Roman" w:cs="Times New Roman"/>
          <w:b/>
          <w:bCs/>
          <w:sz w:val="26"/>
          <w:szCs w:val="26"/>
          <w:lang w:val="ru-RU"/>
        </w:rPr>
        <w:t>7 класс (1 час в неделю)</w:t>
      </w:r>
    </w:p>
    <w:p w:rsidR="006A7913" w:rsidRPr="004A583F" w:rsidRDefault="006A7913" w:rsidP="00D72AD4">
      <w:pPr>
        <w:pStyle w:val="Body1"/>
        <w:numPr>
          <w:ilvl w:val="0"/>
          <w:numId w:val="32"/>
        </w:numPr>
        <w:tabs>
          <w:tab w:val="right" w:pos="1134"/>
          <w:tab w:val="right" w:pos="1276"/>
        </w:tabs>
        <w:spacing w:line="360" w:lineRule="auto"/>
        <w:ind w:left="0" w:firstLine="720"/>
        <w:rPr>
          <w:rFonts w:ascii="Times New Roman" w:hAnsi="Times New Roman" w:cs="Times New Roman"/>
          <w:i/>
          <w:iCs/>
          <w:sz w:val="26"/>
          <w:szCs w:val="26"/>
          <w:lang w:val="ru-RU"/>
        </w:rPr>
      </w:pPr>
      <w:r w:rsidRPr="004A583F">
        <w:rPr>
          <w:rFonts w:ascii="Times New Roman" w:hAnsi="Times New Roman" w:cs="Times New Roman"/>
          <w:i/>
          <w:iCs/>
          <w:sz w:val="26"/>
          <w:szCs w:val="26"/>
          <w:lang w:val="ru-RU"/>
        </w:rPr>
        <w:t xml:space="preserve"> Хореография как вид искусства</w:t>
      </w:r>
    </w:p>
    <w:p w:rsidR="006A7913" w:rsidRPr="004A583F" w:rsidRDefault="006A7913" w:rsidP="00D72AD4">
      <w:pPr>
        <w:pStyle w:val="Body1"/>
        <w:tabs>
          <w:tab w:val="right" w:pos="1134"/>
          <w:tab w:val="right" w:pos="1276"/>
        </w:tabs>
        <w:spacing w:line="360" w:lineRule="auto"/>
        <w:ind w:firstLine="709"/>
        <w:jc w:val="both"/>
        <w:rPr>
          <w:rFonts w:ascii="Times New Roman" w:hAnsi="Times New Roman" w:cs="Times New Roman"/>
          <w:sz w:val="26"/>
          <w:szCs w:val="26"/>
          <w:lang w:val="ru-RU"/>
        </w:rPr>
      </w:pPr>
      <w:r w:rsidRPr="004A583F">
        <w:rPr>
          <w:rFonts w:ascii="Times New Roman" w:hAnsi="Times New Roman" w:cs="Times New Roman"/>
          <w:sz w:val="26"/>
          <w:szCs w:val="26"/>
          <w:lang w:val="ru-RU"/>
        </w:rPr>
        <w:t>Введение. Выразительный язык танца, его особенности.</w:t>
      </w:r>
    </w:p>
    <w:p w:rsidR="006A7913" w:rsidRPr="004A583F" w:rsidRDefault="006A7913" w:rsidP="00D72AD4">
      <w:pPr>
        <w:pStyle w:val="Body1"/>
        <w:tabs>
          <w:tab w:val="right" w:pos="1134"/>
          <w:tab w:val="right" w:pos="1276"/>
        </w:tabs>
        <w:spacing w:line="360" w:lineRule="auto"/>
        <w:ind w:firstLine="709"/>
        <w:jc w:val="both"/>
        <w:rPr>
          <w:rFonts w:ascii="Times New Roman" w:hAnsi="Times New Roman" w:cs="Times New Roman"/>
          <w:sz w:val="26"/>
          <w:szCs w:val="26"/>
          <w:lang w:val="ru-RU"/>
        </w:rPr>
      </w:pPr>
      <w:r w:rsidRPr="004A583F">
        <w:rPr>
          <w:rFonts w:ascii="Times New Roman" w:hAnsi="Times New Roman" w:cs="Times New Roman"/>
          <w:sz w:val="26"/>
          <w:szCs w:val="26"/>
          <w:lang w:val="ru-RU"/>
        </w:rPr>
        <w:t xml:space="preserve">Музыкально-хореографический образ. </w:t>
      </w:r>
    </w:p>
    <w:p w:rsidR="006A7913" w:rsidRPr="004A583F" w:rsidRDefault="006A7913" w:rsidP="00D72AD4">
      <w:pPr>
        <w:pStyle w:val="Body1"/>
        <w:tabs>
          <w:tab w:val="right" w:pos="1134"/>
          <w:tab w:val="right" w:pos="1276"/>
        </w:tabs>
        <w:spacing w:line="360" w:lineRule="auto"/>
        <w:ind w:firstLine="709"/>
        <w:jc w:val="both"/>
        <w:rPr>
          <w:rFonts w:ascii="Times New Roman" w:hAnsi="Times New Roman" w:cs="Times New Roman"/>
          <w:b/>
          <w:bCs/>
          <w:sz w:val="26"/>
          <w:szCs w:val="26"/>
          <w:lang w:val="ru-RU"/>
        </w:rPr>
      </w:pPr>
      <w:r w:rsidRPr="004A583F">
        <w:rPr>
          <w:rFonts w:ascii="Times New Roman" w:hAnsi="Times New Roman" w:cs="Times New Roman"/>
          <w:sz w:val="26"/>
          <w:szCs w:val="26"/>
          <w:lang w:val="ru-RU"/>
        </w:rPr>
        <w:t>Исполнительские средства выразительности.</w:t>
      </w:r>
      <w:r w:rsidRPr="004A583F">
        <w:rPr>
          <w:rFonts w:ascii="Times New Roman" w:hAnsi="Times New Roman" w:cs="Times New Roman"/>
          <w:b/>
          <w:bCs/>
          <w:sz w:val="26"/>
          <w:szCs w:val="26"/>
          <w:lang w:val="ru-RU"/>
        </w:rPr>
        <w:t xml:space="preserve"> </w:t>
      </w:r>
    </w:p>
    <w:p w:rsidR="006A7913" w:rsidRPr="004A583F" w:rsidRDefault="006A7913" w:rsidP="00D72AD4">
      <w:pPr>
        <w:pStyle w:val="Body1"/>
        <w:tabs>
          <w:tab w:val="right" w:pos="1134"/>
          <w:tab w:val="right" w:pos="1276"/>
        </w:tabs>
        <w:spacing w:line="360" w:lineRule="auto"/>
        <w:ind w:firstLine="709"/>
        <w:jc w:val="both"/>
        <w:rPr>
          <w:rFonts w:ascii="Times New Roman" w:hAnsi="Times New Roman" w:cs="Times New Roman"/>
          <w:sz w:val="26"/>
          <w:szCs w:val="26"/>
          <w:lang w:val="ru-RU"/>
        </w:rPr>
      </w:pPr>
      <w:r w:rsidRPr="004A583F">
        <w:rPr>
          <w:rFonts w:ascii="Times New Roman" w:hAnsi="Times New Roman" w:cs="Times New Roman"/>
          <w:sz w:val="26"/>
          <w:szCs w:val="26"/>
          <w:lang w:val="ru-RU"/>
        </w:rPr>
        <w:t>Виды и жанры хореографии.</w:t>
      </w:r>
    </w:p>
    <w:p w:rsidR="006A7913" w:rsidRPr="004A583F" w:rsidRDefault="006A7913" w:rsidP="00D72AD4">
      <w:pPr>
        <w:pStyle w:val="Body1"/>
        <w:numPr>
          <w:ilvl w:val="0"/>
          <w:numId w:val="32"/>
        </w:numPr>
        <w:tabs>
          <w:tab w:val="right" w:pos="1134"/>
          <w:tab w:val="right" w:pos="1276"/>
        </w:tabs>
        <w:spacing w:line="360" w:lineRule="auto"/>
        <w:ind w:left="0" w:firstLine="720"/>
        <w:jc w:val="both"/>
        <w:rPr>
          <w:rFonts w:ascii="Times New Roman" w:hAnsi="Times New Roman" w:cs="Times New Roman"/>
          <w:sz w:val="26"/>
          <w:szCs w:val="26"/>
          <w:lang w:val="ru-RU"/>
        </w:rPr>
      </w:pPr>
      <w:r w:rsidRPr="004A583F">
        <w:rPr>
          <w:rFonts w:ascii="Times New Roman" w:hAnsi="Times New Roman" w:cs="Times New Roman"/>
          <w:i/>
          <w:iCs/>
          <w:sz w:val="26"/>
          <w:szCs w:val="26"/>
          <w:lang w:val="ru-RU"/>
        </w:rPr>
        <w:t>Народный танец как основа сценической хореографии</w:t>
      </w:r>
    </w:p>
    <w:p w:rsidR="006A7913" w:rsidRPr="004A583F" w:rsidRDefault="006A7913" w:rsidP="00D72AD4">
      <w:pPr>
        <w:pStyle w:val="Body1"/>
        <w:tabs>
          <w:tab w:val="left" w:pos="0"/>
          <w:tab w:val="right" w:pos="1134"/>
          <w:tab w:val="right" w:pos="1276"/>
        </w:tabs>
        <w:spacing w:line="360" w:lineRule="auto"/>
        <w:ind w:firstLine="709"/>
        <w:jc w:val="both"/>
        <w:rPr>
          <w:rFonts w:ascii="Times New Roman" w:hAnsi="Times New Roman" w:cs="Times New Roman"/>
          <w:sz w:val="26"/>
          <w:szCs w:val="26"/>
          <w:lang w:val="ru-RU"/>
        </w:rPr>
      </w:pPr>
      <w:r w:rsidRPr="004A583F">
        <w:rPr>
          <w:rFonts w:ascii="Times New Roman" w:hAnsi="Times New Roman" w:cs="Times New Roman"/>
          <w:sz w:val="26"/>
          <w:szCs w:val="26"/>
          <w:lang w:val="ru-RU"/>
        </w:rPr>
        <w:t xml:space="preserve">Тесная связь народного танца с музыкой, песней, бытом, обычаями, культурой народа. </w:t>
      </w:r>
    </w:p>
    <w:p w:rsidR="006A7913" w:rsidRPr="004A583F" w:rsidRDefault="006A7913" w:rsidP="00D72AD4">
      <w:pPr>
        <w:pStyle w:val="Body1"/>
        <w:tabs>
          <w:tab w:val="left" w:pos="0"/>
          <w:tab w:val="right" w:pos="1134"/>
          <w:tab w:val="right" w:pos="1276"/>
        </w:tabs>
        <w:spacing w:line="360" w:lineRule="auto"/>
        <w:ind w:firstLine="709"/>
        <w:jc w:val="both"/>
        <w:rPr>
          <w:rFonts w:ascii="Times New Roman" w:hAnsi="Times New Roman" w:cs="Times New Roman"/>
          <w:sz w:val="26"/>
          <w:szCs w:val="26"/>
          <w:lang w:val="ru-RU"/>
        </w:rPr>
      </w:pPr>
      <w:r w:rsidRPr="004A583F">
        <w:rPr>
          <w:rFonts w:ascii="Times New Roman" w:hAnsi="Times New Roman" w:cs="Times New Roman"/>
          <w:sz w:val="26"/>
          <w:szCs w:val="26"/>
          <w:lang w:val="ru-RU"/>
        </w:rPr>
        <w:t>Профессиональные ансамбли народного танца.</w:t>
      </w:r>
    </w:p>
    <w:p w:rsidR="006A7913" w:rsidRPr="004A583F" w:rsidRDefault="006A7913" w:rsidP="00D72AD4">
      <w:pPr>
        <w:pStyle w:val="Body1"/>
        <w:numPr>
          <w:ilvl w:val="0"/>
          <w:numId w:val="32"/>
        </w:numPr>
        <w:tabs>
          <w:tab w:val="right" w:pos="1134"/>
        </w:tabs>
        <w:spacing w:line="360" w:lineRule="auto"/>
        <w:ind w:left="0" w:firstLine="720"/>
        <w:jc w:val="both"/>
        <w:rPr>
          <w:rFonts w:ascii="Times New Roman" w:hAnsi="Times New Roman" w:cs="Times New Roman"/>
          <w:i/>
          <w:iCs/>
          <w:sz w:val="26"/>
          <w:szCs w:val="26"/>
          <w:lang w:val="ru-RU"/>
        </w:rPr>
      </w:pPr>
      <w:r w:rsidRPr="004A583F">
        <w:rPr>
          <w:rFonts w:ascii="Times New Roman" w:hAnsi="Times New Roman" w:cs="Times New Roman"/>
          <w:i/>
          <w:iCs/>
          <w:sz w:val="26"/>
          <w:szCs w:val="26"/>
          <w:lang w:val="ru-RU"/>
        </w:rPr>
        <w:t xml:space="preserve"> Балет, как высшая ступень развития хореографии</w:t>
      </w:r>
    </w:p>
    <w:p w:rsidR="006A7913" w:rsidRPr="004A583F" w:rsidRDefault="006A7913" w:rsidP="00D72AD4">
      <w:pPr>
        <w:pStyle w:val="Body1"/>
        <w:tabs>
          <w:tab w:val="right" w:pos="1134"/>
        </w:tabs>
        <w:spacing w:line="360" w:lineRule="auto"/>
        <w:ind w:firstLine="709"/>
        <w:jc w:val="both"/>
        <w:rPr>
          <w:rFonts w:ascii="Times New Roman" w:hAnsi="Times New Roman" w:cs="Times New Roman"/>
          <w:b/>
          <w:bCs/>
          <w:sz w:val="26"/>
          <w:szCs w:val="26"/>
          <w:lang w:val="ru-RU"/>
        </w:rPr>
      </w:pPr>
      <w:r w:rsidRPr="004A583F">
        <w:rPr>
          <w:rFonts w:ascii="Times New Roman" w:hAnsi="Times New Roman" w:cs="Times New Roman"/>
          <w:i/>
          <w:iCs/>
          <w:sz w:val="26"/>
          <w:szCs w:val="26"/>
          <w:lang w:val="ru-RU"/>
        </w:rPr>
        <w:t xml:space="preserve"> </w:t>
      </w:r>
      <w:r w:rsidRPr="004A583F">
        <w:rPr>
          <w:rFonts w:ascii="Times New Roman" w:hAnsi="Times New Roman" w:cs="Times New Roman"/>
          <w:sz w:val="26"/>
          <w:szCs w:val="26"/>
          <w:lang w:val="ru-RU"/>
        </w:rPr>
        <w:t>Синтез искусств в балете. Создание балетного спектакля.</w:t>
      </w:r>
      <w:r w:rsidRPr="004A583F">
        <w:rPr>
          <w:rFonts w:ascii="Times New Roman" w:hAnsi="Times New Roman" w:cs="Times New Roman"/>
          <w:b/>
          <w:bCs/>
          <w:sz w:val="26"/>
          <w:szCs w:val="26"/>
          <w:lang w:val="ru-RU"/>
        </w:rPr>
        <w:t xml:space="preserve"> </w:t>
      </w:r>
    </w:p>
    <w:p w:rsidR="006A7913" w:rsidRPr="004A583F" w:rsidRDefault="006A7913" w:rsidP="00D72AD4">
      <w:pPr>
        <w:pStyle w:val="Body1"/>
        <w:numPr>
          <w:ilvl w:val="0"/>
          <w:numId w:val="32"/>
        </w:numPr>
        <w:tabs>
          <w:tab w:val="right" w:pos="1134"/>
        </w:tabs>
        <w:spacing w:line="360" w:lineRule="auto"/>
        <w:ind w:left="0" w:firstLine="720"/>
        <w:jc w:val="both"/>
        <w:rPr>
          <w:rFonts w:ascii="Times New Roman" w:hAnsi="Times New Roman" w:cs="Times New Roman"/>
          <w:i/>
          <w:iCs/>
          <w:sz w:val="26"/>
          <w:szCs w:val="26"/>
          <w:lang w:val="ru-RU"/>
        </w:rPr>
      </w:pPr>
      <w:r w:rsidRPr="004A583F">
        <w:rPr>
          <w:rFonts w:ascii="Times New Roman" w:hAnsi="Times New Roman" w:cs="Times New Roman"/>
          <w:i/>
          <w:iCs/>
          <w:sz w:val="26"/>
          <w:szCs w:val="26"/>
          <w:lang w:val="ru-RU"/>
        </w:rPr>
        <w:t>История западноевропейского балетного театра</w:t>
      </w:r>
    </w:p>
    <w:p w:rsidR="006A7913" w:rsidRPr="004A583F" w:rsidRDefault="006A7913" w:rsidP="00D72AD4">
      <w:pPr>
        <w:pStyle w:val="Body1"/>
        <w:tabs>
          <w:tab w:val="right" w:pos="1134"/>
        </w:tabs>
        <w:spacing w:line="360" w:lineRule="auto"/>
        <w:ind w:firstLine="709"/>
        <w:jc w:val="both"/>
        <w:rPr>
          <w:rFonts w:ascii="Times New Roman" w:hAnsi="Times New Roman" w:cs="Times New Roman"/>
          <w:sz w:val="26"/>
          <w:szCs w:val="26"/>
          <w:lang w:val="ru-RU"/>
        </w:rPr>
      </w:pPr>
      <w:r w:rsidRPr="004A583F">
        <w:rPr>
          <w:rFonts w:ascii="Times New Roman" w:hAnsi="Times New Roman" w:cs="Times New Roman"/>
          <w:sz w:val="26"/>
          <w:szCs w:val="26"/>
          <w:lang w:val="ru-RU"/>
        </w:rPr>
        <w:t>Танец – древнейшее занятие человека. Танец в древнем мире (Индия, Египет).</w:t>
      </w:r>
    </w:p>
    <w:p w:rsidR="006A7913" w:rsidRPr="004A583F" w:rsidRDefault="006A7913" w:rsidP="00D72AD4">
      <w:pPr>
        <w:pStyle w:val="Body1"/>
        <w:tabs>
          <w:tab w:val="right" w:pos="1134"/>
        </w:tabs>
        <w:spacing w:line="360" w:lineRule="auto"/>
        <w:ind w:firstLine="709"/>
        <w:jc w:val="both"/>
        <w:rPr>
          <w:rFonts w:ascii="Times New Roman" w:hAnsi="Times New Roman" w:cs="Times New Roman"/>
          <w:sz w:val="26"/>
          <w:szCs w:val="26"/>
          <w:lang w:val="ru-RU"/>
        </w:rPr>
      </w:pPr>
      <w:r w:rsidRPr="004A583F">
        <w:rPr>
          <w:rFonts w:ascii="Times New Roman" w:hAnsi="Times New Roman" w:cs="Times New Roman"/>
          <w:sz w:val="26"/>
          <w:szCs w:val="26"/>
          <w:lang w:val="ru-RU"/>
        </w:rPr>
        <w:t>Танцевальная культура древней Греции.</w:t>
      </w:r>
    </w:p>
    <w:p w:rsidR="006A7913" w:rsidRPr="004A583F" w:rsidRDefault="006A7913" w:rsidP="00D72AD4">
      <w:pPr>
        <w:pStyle w:val="Body1"/>
        <w:tabs>
          <w:tab w:val="right" w:pos="1134"/>
        </w:tabs>
        <w:spacing w:line="360" w:lineRule="auto"/>
        <w:ind w:firstLine="709"/>
        <w:jc w:val="both"/>
        <w:rPr>
          <w:rFonts w:ascii="Times New Roman" w:hAnsi="Times New Roman" w:cs="Times New Roman"/>
          <w:sz w:val="26"/>
          <w:szCs w:val="26"/>
          <w:lang w:val="ru-RU"/>
        </w:rPr>
      </w:pPr>
      <w:r w:rsidRPr="004A583F">
        <w:rPr>
          <w:rFonts w:ascii="Times New Roman" w:hAnsi="Times New Roman" w:cs="Times New Roman"/>
          <w:sz w:val="26"/>
          <w:szCs w:val="26"/>
          <w:lang w:val="ru-RU"/>
        </w:rPr>
        <w:t>Танец в эпоху Средневековья и танцевальная культура эпохи Возрождения.</w:t>
      </w:r>
    </w:p>
    <w:p w:rsidR="006A7913" w:rsidRPr="004A583F" w:rsidRDefault="006A7913" w:rsidP="00D72AD4">
      <w:pPr>
        <w:pStyle w:val="Body1"/>
        <w:tabs>
          <w:tab w:val="right" w:pos="1134"/>
        </w:tabs>
        <w:spacing w:line="360" w:lineRule="auto"/>
        <w:ind w:firstLine="709"/>
        <w:jc w:val="both"/>
        <w:rPr>
          <w:rFonts w:ascii="Times New Roman" w:hAnsi="Times New Roman" w:cs="Times New Roman"/>
          <w:sz w:val="26"/>
          <w:szCs w:val="26"/>
          <w:lang w:val="ru-RU"/>
        </w:rPr>
      </w:pPr>
      <w:r w:rsidRPr="004A583F">
        <w:rPr>
          <w:rFonts w:ascii="Times New Roman" w:hAnsi="Times New Roman" w:cs="Times New Roman"/>
          <w:sz w:val="26"/>
          <w:szCs w:val="26"/>
          <w:lang w:val="ru-RU"/>
        </w:rPr>
        <w:t xml:space="preserve">Зарождение балетного театра в Италии. Французский балет в </w:t>
      </w:r>
      <w:r w:rsidRPr="004A583F">
        <w:rPr>
          <w:rFonts w:ascii="Times New Roman" w:hAnsi="Times New Roman" w:cs="Times New Roman"/>
          <w:sz w:val="26"/>
          <w:szCs w:val="26"/>
        </w:rPr>
        <w:t>XVII</w:t>
      </w:r>
      <w:r w:rsidRPr="004A583F">
        <w:rPr>
          <w:rFonts w:ascii="Times New Roman" w:hAnsi="Times New Roman" w:cs="Times New Roman"/>
          <w:sz w:val="26"/>
          <w:szCs w:val="26"/>
          <w:lang w:val="ru-RU"/>
        </w:rPr>
        <w:t xml:space="preserve"> веке. Оперы-балеты Ж.-Б. Люлли, комедии-балеты Ж.-Б. Мольера. Близость форм бытового, придворного и сценического танца.</w:t>
      </w:r>
    </w:p>
    <w:p w:rsidR="006A7913" w:rsidRPr="004A583F" w:rsidRDefault="006A7913" w:rsidP="00D72AD4">
      <w:pPr>
        <w:pStyle w:val="Body1"/>
        <w:tabs>
          <w:tab w:val="right" w:pos="1134"/>
        </w:tabs>
        <w:spacing w:line="360" w:lineRule="auto"/>
        <w:ind w:firstLine="709"/>
        <w:jc w:val="both"/>
        <w:rPr>
          <w:rFonts w:ascii="Times New Roman" w:hAnsi="Times New Roman" w:cs="Times New Roman"/>
          <w:sz w:val="26"/>
          <w:szCs w:val="26"/>
          <w:lang w:val="ru-RU"/>
        </w:rPr>
      </w:pPr>
      <w:r w:rsidRPr="004A583F">
        <w:rPr>
          <w:rFonts w:ascii="Times New Roman" w:hAnsi="Times New Roman" w:cs="Times New Roman"/>
          <w:sz w:val="26"/>
          <w:szCs w:val="26"/>
          <w:lang w:val="ru-RU"/>
        </w:rPr>
        <w:t xml:space="preserve">Европейский балет в </w:t>
      </w:r>
      <w:r w:rsidRPr="004A583F">
        <w:rPr>
          <w:rFonts w:ascii="Times New Roman" w:hAnsi="Times New Roman" w:cs="Times New Roman"/>
          <w:sz w:val="26"/>
          <w:szCs w:val="26"/>
        </w:rPr>
        <w:t>XVIII</w:t>
      </w:r>
      <w:r w:rsidRPr="004A583F">
        <w:rPr>
          <w:rFonts w:ascii="Times New Roman" w:hAnsi="Times New Roman" w:cs="Times New Roman"/>
          <w:sz w:val="26"/>
          <w:szCs w:val="26"/>
          <w:lang w:val="ru-RU"/>
        </w:rPr>
        <w:t xml:space="preserve"> веке и реформатор балетного театра Ж.-Ж. Новерр. Выдающиеся танцовщики, подготовившие своим творчеством реформу балета: Л.Дюпре, О.Вестрис, балерины М.Камарго, М.Салле.</w:t>
      </w:r>
    </w:p>
    <w:p w:rsidR="006A7913" w:rsidRPr="004A583F" w:rsidRDefault="006A7913" w:rsidP="00D72AD4">
      <w:pPr>
        <w:pStyle w:val="Body1"/>
        <w:tabs>
          <w:tab w:val="right" w:pos="1134"/>
        </w:tabs>
        <w:spacing w:line="360" w:lineRule="auto"/>
        <w:ind w:firstLine="709"/>
        <w:jc w:val="both"/>
        <w:rPr>
          <w:rFonts w:ascii="Times New Roman" w:hAnsi="Times New Roman" w:cs="Times New Roman"/>
          <w:sz w:val="26"/>
          <w:szCs w:val="26"/>
          <w:lang w:val="ru-RU"/>
        </w:rPr>
      </w:pPr>
      <w:r w:rsidRPr="004A583F">
        <w:rPr>
          <w:rFonts w:ascii="Times New Roman" w:hAnsi="Times New Roman" w:cs="Times New Roman"/>
          <w:sz w:val="26"/>
          <w:szCs w:val="26"/>
          <w:lang w:val="ru-RU"/>
        </w:rPr>
        <w:t>Романтический балет: творчество Ф. и М. Тальони, Ж.Перро, К.Гризи, Ф.Эльслер.  Балеты «Сильфида», «Жизель», «Эсмеральда».</w:t>
      </w:r>
    </w:p>
    <w:p w:rsidR="006A7913" w:rsidRPr="004A583F" w:rsidRDefault="006A7913" w:rsidP="00D72AD4">
      <w:pPr>
        <w:pStyle w:val="Body1"/>
        <w:spacing w:line="360" w:lineRule="auto"/>
        <w:ind w:firstLine="720"/>
        <w:jc w:val="both"/>
        <w:rPr>
          <w:rFonts w:ascii="Times New Roman" w:hAnsi="Times New Roman" w:cs="Times New Roman"/>
          <w:i/>
          <w:iCs/>
          <w:sz w:val="26"/>
          <w:szCs w:val="26"/>
          <w:lang w:val="ru-RU"/>
        </w:rPr>
      </w:pPr>
      <w:r w:rsidRPr="004A583F">
        <w:rPr>
          <w:rFonts w:ascii="Times New Roman" w:hAnsi="Times New Roman" w:cs="Times New Roman"/>
          <w:i/>
          <w:iCs/>
          <w:sz w:val="26"/>
          <w:szCs w:val="26"/>
          <w:lang w:val="ru-RU"/>
        </w:rPr>
        <w:t xml:space="preserve">В седьмом классе в конце каждого полугодия проводятся контрольные уроки с выставлением отметки. </w:t>
      </w:r>
    </w:p>
    <w:p w:rsidR="006A7913" w:rsidRPr="004A583F" w:rsidRDefault="006A7913" w:rsidP="00D72AD4">
      <w:pPr>
        <w:pStyle w:val="Body1"/>
        <w:spacing w:line="360" w:lineRule="auto"/>
        <w:ind w:firstLine="720"/>
        <w:jc w:val="both"/>
        <w:rPr>
          <w:rFonts w:ascii="Times New Roman" w:hAnsi="Times New Roman" w:cs="Times New Roman"/>
          <w:sz w:val="26"/>
          <w:szCs w:val="26"/>
          <w:lang w:val="ru-RU"/>
        </w:rPr>
      </w:pPr>
    </w:p>
    <w:p w:rsidR="006A7913" w:rsidRPr="004A583F" w:rsidRDefault="006A7913" w:rsidP="00D72AD4">
      <w:pPr>
        <w:pStyle w:val="Body1"/>
        <w:spacing w:line="360" w:lineRule="auto"/>
        <w:ind w:firstLine="720"/>
        <w:rPr>
          <w:rFonts w:ascii="Times New Roman" w:hAnsi="Times New Roman" w:cs="Times New Roman"/>
          <w:b/>
          <w:bCs/>
          <w:sz w:val="26"/>
          <w:szCs w:val="26"/>
          <w:lang w:val="ru-RU"/>
        </w:rPr>
      </w:pPr>
      <w:r>
        <w:rPr>
          <w:rFonts w:ascii="Times New Roman" w:hAnsi="Times New Roman" w:cs="Times New Roman"/>
          <w:b/>
          <w:bCs/>
          <w:sz w:val="26"/>
          <w:szCs w:val="26"/>
          <w:lang w:val="ru-RU"/>
        </w:rPr>
        <w:t>8</w:t>
      </w:r>
      <w:r w:rsidRPr="004A583F">
        <w:rPr>
          <w:rFonts w:ascii="Times New Roman" w:hAnsi="Times New Roman" w:cs="Times New Roman"/>
          <w:b/>
          <w:bCs/>
          <w:sz w:val="26"/>
          <w:szCs w:val="26"/>
          <w:lang w:val="ru-RU"/>
        </w:rPr>
        <w:t xml:space="preserve"> класс (1 час в неделю)</w:t>
      </w:r>
    </w:p>
    <w:p w:rsidR="006A7913" w:rsidRPr="004A583F" w:rsidRDefault="006A7913" w:rsidP="00D72AD4">
      <w:pPr>
        <w:pStyle w:val="Body1"/>
        <w:numPr>
          <w:ilvl w:val="0"/>
          <w:numId w:val="33"/>
        </w:numPr>
        <w:tabs>
          <w:tab w:val="clear" w:pos="720"/>
          <w:tab w:val="num" w:pos="0"/>
        </w:tabs>
        <w:spacing w:line="360" w:lineRule="auto"/>
        <w:ind w:left="1080"/>
        <w:rPr>
          <w:rFonts w:ascii="Times New Roman" w:hAnsi="Times New Roman" w:cs="Times New Roman"/>
          <w:i/>
          <w:iCs/>
          <w:sz w:val="26"/>
          <w:szCs w:val="26"/>
        </w:rPr>
      </w:pPr>
      <w:r w:rsidRPr="004A583F">
        <w:rPr>
          <w:rFonts w:ascii="Times New Roman" w:hAnsi="Times New Roman" w:cs="Times New Roman"/>
          <w:i/>
          <w:iCs/>
          <w:sz w:val="26"/>
          <w:szCs w:val="26"/>
          <w:lang w:val="ru-RU"/>
        </w:rPr>
        <w:t>История р</w:t>
      </w:r>
      <w:r w:rsidRPr="004A583F">
        <w:rPr>
          <w:rFonts w:ascii="Times New Roman" w:hAnsi="Times New Roman" w:cs="Times New Roman"/>
          <w:i/>
          <w:iCs/>
          <w:sz w:val="26"/>
          <w:szCs w:val="26"/>
        </w:rPr>
        <w:t>усск</w:t>
      </w:r>
      <w:r w:rsidRPr="004A583F">
        <w:rPr>
          <w:rFonts w:ascii="Times New Roman" w:hAnsi="Times New Roman" w:cs="Times New Roman"/>
          <w:i/>
          <w:iCs/>
          <w:sz w:val="26"/>
          <w:szCs w:val="26"/>
          <w:lang w:val="ru-RU"/>
        </w:rPr>
        <w:t>ого</w:t>
      </w:r>
      <w:r w:rsidRPr="004A583F">
        <w:rPr>
          <w:rFonts w:ascii="Times New Roman" w:hAnsi="Times New Roman" w:cs="Times New Roman"/>
          <w:i/>
          <w:iCs/>
          <w:sz w:val="26"/>
          <w:szCs w:val="26"/>
        </w:rPr>
        <w:t xml:space="preserve"> балет</w:t>
      </w:r>
      <w:r w:rsidRPr="004A583F">
        <w:rPr>
          <w:rFonts w:ascii="Times New Roman" w:hAnsi="Times New Roman" w:cs="Times New Roman"/>
          <w:i/>
          <w:iCs/>
          <w:sz w:val="26"/>
          <w:szCs w:val="26"/>
          <w:lang w:val="ru-RU"/>
        </w:rPr>
        <w:t>ного театра</w:t>
      </w:r>
    </w:p>
    <w:p w:rsidR="006A7913" w:rsidRPr="004A583F" w:rsidRDefault="006A7913" w:rsidP="00D72AD4">
      <w:pPr>
        <w:pStyle w:val="Body1"/>
        <w:spacing w:line="360" w:lineRule="auto"/>
        <w:ind w:firstLine="709"/>
        <w:jc w:val="both"/>
        <w:rPr>
          <w:rFonts w:ascii="Times New Roman" w:hAnsi="Times New Roman" w:cs="Times New Roman"/>
          <w:sz w:val="26"/>
          <w:szCs w:val="26"/>
          <w:lang w:val="ru-RU"/>
        </w:rPr>
      </w:pPr>
      <w:r w:rsidRPr="004A583F">
        <w:rPr>
          <w:rFonts w:ascii="Times New Roman" w:hAnsi="Times New Roman" w:cs="Times New Roman"/>
          <w:sz w:val="26"/>
          <w:szCs w:val="26"/>
          <w:lang w:val="ru-RU"/>
        </w:rPr>
        <w:t xml:space="preserve">Основные черты русского балета, особенности исторического пути русского балетного театра (краткий исторический обзор). </w:t>
      </w:r>
    </w:p>
    <w:p w:rsidR="006A7913" w:rsidRPr="004A583F" w:rsidRDefault="006A7913" w:rsidP="00D72AD4">
      <w:pPr>
        <w:pStyle w:val="Body1"/>
        <w:spacing w:line="360" w:lineRule="auto"/>
        <w:ind w:firstLine="709"/>
        <w:jc w:val="both"/>
        <w:rPr>
          <w:rFonts w:ascii="Times New Roman" w:hAnsi="Times New Roman" w:cs="Times New Roman"/>
          <w:sz w:val="26"/>
          <w:szCs w:val="26"/>
          <w:lang w:val="ru-RU"/>
        </w:rPr>
      </w:pPr>
      <w:r w:rsidRPr="004A583F">
        <w:rPr>
          <w:rFonts w:ascii="Times New Roman" w:hAnsi="Times New Roman" w:cs="Times New Roman"/>
          <w:sz w:val="26"/>
          <w:szCs w:val="26"/>
          <w:lang w:val="ru-RU"/>
        </w:rPr>
        <w:t>Романтизм в русском балете: особенности, балеты романтического репертуара в России, творчество Е.Санковской и Е.Андреяновой.</w:t>
      </w:r>
    </w:p>
    <w:p w:rsidR="006A7913" w:rsidRPr="004A583F" w:rsidRDefault="006A7913" w:rsidP="00D72AD4">
      <w:pPr>
        <w:pStyle w:val="Body1"/>
        <w:spacing w:line="360" w:lineRule="auto"/>
        <w:ind w:firstLine="709"/>
        <w:jc w:val="both"/>
        <w:rPr>
          <w:rFonts w:ascii="Times New Roman" w:hAnsi="Times New Roman" w:cs="Times New Roman"/>
          <w:sz w:val="26"/>
          <w:szCs w:val="26"/>
          <w:lang w:val="ru-RU"/>
        </w:rPr>
      </w:pPr>
      <w:r w:rsidRPr="004A583F">
        <w:rPr>
          <w:rFonts w:ascii="Times New Roman" w:hAnsi="Times New Roman" w:cs="Times New Roman"/>
          <w:sz w:val="26"/>
          <w:szCs w:val="26"/>
          <w:lang w:val="ru-RU"/>
        </w:rPr>
        <w:t>Симфонические балеты П.И.Чайковского «Щелкунчик», «Лебединое озеро», «Спящая красавица».</w:t>
      </w:r>
    </w:p>
    <w:p w:rsidR="006A7913" w:rsidRPr="004A583F" w:rsidRDefault="006A7913" w:rsidP="00D72AD4">
      <w:pPr>
        <w:pStyle w:val="Body1"/>
        <w:spacing w:line="360" w:lineRule="auto"/>
        <w:ind w:firstLine="709"/>
        <w:jc w:val="both"/>
        <w:rPr>
          <w:rFonts w:ascii="Times New Roman" w:hAnsi="Times New Roman" w:cs="Times New Roman"/>
          <w:sz w:val="26"/>
          <w:szCs w:val="26"/>
          <w:lang w:val="ru-RU"/>
        </w:rPr>
      </w:pPr>
      <w:r w:rsidRPr="004A583F">
        <w:rPr>
          <w:rFonts w:ascii="Times New Roman" w:hAnsi="Times New Roman" w:cs="Times New Roman"/>
          <w:sz w:val="26"/>
          <w:szCs w:val="26"/>
          <w:lang w:val="ru-RU"/>
        </w:rPr>
        <w:t xml:space="preserve">Жанр монументального классического балетного спектакля </w:t>
      </w:r>
      <w:r w:rsidRPr="004A583F">
        <w:rPr>
          <w:rFonts w:ascii="Times New Roman" w:hAnsi="Times New Roman" w:cs="Times New Roman"/>
          <w:sz w:val="26"/>
          <w:szCs w:val="26"/>
        </w:rPr>
        <w:t>XIX</w:t>
      </w:r>
      <w:r w:rsidRPr="004A583F">
        <w:rPr>
          <w:rFonts w:ascii="Times New Roman" w:hAnsi="Times New Roman" w:cs="Times New Roman"/>
          <w:sz w:val="26"/>
          <w:szCs w:val="26"/>
          <w:lang w:val="ru-RU"/>
        </w:rPr>
        <w:t xml:space="preserve"> века в творчестве М.Петипа. Балет А.К.Глазунова «Раймонда».  </w:t>
      </w:r>
    </w:p>
    <w:p w:rsidR="006A7913" w:rsidRPr="004A583F" w:rsidRDefault="006A7913" w:rsidP="00D72AD4">
      <w:pPr>
        <w:pStyle w:val="Body1"/>
        <w:spacing w:line="360" w:lineRule="auto"/>
        <w:ind w:firstLine="709"/>
        <w:jc w:val="both"/>
        <w:rPr>
          <w:rFonts w:ascii="Times New Roman" w:hAnsi="Times New Roman" w:cs="Times New Roman"/>
          <w:sz w:val="26"/>
          <w:szCs w:val="26"/>
          <w:lang w:val="ru-RU"/>
        </w:rPr>
      </w:pPr>
      <w:r w:rsidRPr="004A583F">
        <w:rPr>
          <w:rFonts w:ascii="Times New Roman" w:hAnsi="Times New Roman" w:cs="Times New Roman"/>
          <w:sz w:val="26"/>
          <w:szCs w:val="26"/>
          <w:lang w:val="ru-RU"/>
        </w:rPr>
        <w:t>Творчество великих русских балетмейстеров: И.Вильберха, А.Глушковского, Л.Иванова, А.Горского, М.Фокина.</w:t>
      </w:r>
    </w:p>
    <w:p w:rsidR="006A7913" w:rsidRPr="004A583F" w:rsidRDefault="006A7913" w:rsidP="00D72AD4">
      <w:pPr>
        <w:pStyle w:val="Body1"/>
        <w:spacing w:line="360" w:lineRule="auto"/>
        <w:ind w:firstLine="709"/>
        <w:jc w:val="both"/>
        <w:rPr>
          <w:rFonts w:ascii="Times New Roman" w:hAnsi="Times New Roman" w:cs="Times New Roman"/>
          <w:sz w:val="26"/>
          <w:szCs w:val="26"/>
          <w:lang w:val="ru-RU"/>
        </w:rPr>
      </w:pPr>
      <w:r w:rsidRPr="004A583F">
        <w:rPr>
          <w:rFonts w:ascii="Times New Roman" w:hAnsi="Times New Roman" w:cs="Times New Roman"/>
          <w:sz w:val="26"/>
          <w:szCs w:val="26"/>
          <w:lang w:val="ru-RU"/>
        </w:rPr>
        <w:t xml:space="preserve">Прославленные русские мастера балетной сцены: А.Нестеров, Т.В.Шлыкова-Гранатова, А.Истомина, А.Павлова, О.Спесивцева, В.Нижинский и др. </w:t>
      </w:r>
    </w:p>
    <w:p w:rsidR="006A7913" w:rsidRPr="004A583F" w:rsidRDefault="006A7913" w:rsidP="00D72AD4">
      <w:pPr>
        <w:pStyle w:val="Body1"/>
        <w:numPr>
          <w:ilvl w:val="0"/>
          <w:numId w:val="33"/>
        </w:numPr>
        <w:tabs>
          <w:tab w:val="clear" w:pos="720"/>
          <w:tab w:val="num" w:pos="0"/>
        </w:tabs>
        <w:spacing w:line="360" w:lineRule="auto"/>
        <w:ind w:left="1080"/>
        <w:jc w:val="both"/>
        <w:rPr>
          <w:rFonts w:ascii="Times New Roman" w:hAnsi="Times New Roman" w:cs="Times New Roman"/>
          <w:i/>
          <w:iCs/>
          <w:sz w:val="26"/>
          <w:szCs w:val="26"/>
        </w:rPr>
      </w:pPr>
      <w:r w:rsidRPr="004A583F">
        <w:rPr>
          <w:rFonts w:ascii="Times New Roman" w:hAnsi="Times New Roman" w:cs="Times New Roman"/>
          <w:i/>
          <w:iCs/>
          <w:sz w:val="26"/>
          <w:szCs w:val="26"/>
          <w:lang w:val="ru-RU"/>
        </w:rPr>
        <w:t>История советского балета</w:t>
      </w:r>
    </w:p>
    <w:p w:rsidR="006A7913" w:rsidRPr="004A583F" w:rsidRDefault="006A7913" w:rsidP="00D72AD4">
      <w:pPr>
        <w:pStyle w:val="1"/>
        <w:spacing w:line="360" w:lineRule="auto"/>
        <w:ind w:left="0" w:firstLine="709"/>
        <w:jc w:val="both"/>
        <w:rPr>
          <w:color w:val="000000"/>
          <w:sz w:val="26"/>
          <w:szCs w:val="26"/>
        </w:rPr>
      </w:pPr>
      <w:r w:rsidRPr="004A583F">
        <w:rPr>
          <w:color w:val="000000"/>
          <w:sz w:val="26"/>
          <w:szCs w:val="26"/>
        </w:rPr>
        <w:t>Основные черты советского балета. Краткий обзор истории русского балета ХХ века.</w:t>
      </w:r>
    </w:p>
    <w:p w:rsidR="006A7913" w:rsidRPr="004A583F" w:rsidRDefault="006A7913" w:rsidP="00D72AD4">
      <w:pPr>
        <w:pStyle w:val="Body1"/>
        <w:spacing w:line="360" w:lineRule="auto"/>
        <w:ind w:firstLine="709"/>
        <w:jc w:val="both"/>
        <w:rPr>
          <w:rFonts w:ascii="Times New Roman" w:hAnsi="Times New Roman" w:cs="Times New Roman"/>
          <w:sz w:val="26"/>
          <w:szCs w:val="26"/>
          <w:lang w:val="ru-RU"/>
        </w:rPr>
      </w:pPr>
      <w:r w:rsidRPr="004A583F">
        <w:rPr>
          <w:rFonts w:ascii="Times New Roman" w:hAnsi="Times New Roman" w:cs="Times New Roman"/>
          <w:sz w:val="26"/>
          <w:szCs w:val="26"/>
          <w:lang w:val="ru-RU"/>
        </w:rPr>
        <w:t>Балеты С.С. Прокофьева «Ромео и Джульетта», «Золушка».</w:t>
      </w:r>
    </w:p>
    <w:p w:rsidR="006A7913" w:rsidRPr="004A583F" w:rsidRDefault="006A7913" w:rsidP="00D72AD4">
      <w:pPr>
        <w:pStyle w:val="Body1"/>
        <w:spacing w:line="360" w:lineRule="auto"/>
        <w:ind w:firstLine="709"/>
        <w:jc w:val="both"/>
        <w:rPr>
          <w:rFonts w:ascii="Times New Roman" w:hAnsi="Times New Roman" w:cs="Times New Roman"/>
          <w:sz w:val="26"/>
          <w:szCs w:val="26"/>
          <w:lang w:val="ru-RU"/>
        </w:rPr>
      </w:pPr>
      <w:r w:rsidRPr="004A583F">
        <w:rPr>
          <w:rFonts w:ascii="Times New Roman" w:hAnsi="Times New Roman" w:cs="Times New Roman"/>
          <w:sz w:val="26"/>
          <w:szCs w:val="26"/>
          <w:lang w:val="ru-RU"/>
        </w:rPr>
        <w:t xml:space="preserve">Выдающиеся советские балетмейстеры: Ф.В.Лопухов, К.Я.Голейзовский, В.И.Вайнонен, Ю.Н.Григорович, Л.В.Якобсон, Л.М.Лавровский и др. </w:t>
      </w:r>
    </w:p>
    <w:p w:rsidR="006A7913" w:rsidRPr="004A583F" w:rsidRDefault="006A7913" w:rsidP="00D72AD4">
      <w:pPr>
        <w:pStyle w:val="Body1"/>
        <w:spacing w:line="360" w:lineRule="auto"/>
        <w:ind w:firstLine="709"/>
        <w:jc w:val="both"/>
        <w:rPr>
          <w:rFonts w:ascii="Times New Roman" w:hAnsi="Times New Roman" w:cs="Times New Roman"/>
          <w:sz w:val="26"/>
          <w:szCs w:val="26"/>
          <w:lang w:val="ru-RU"/>
        </w:rPr>
      </w:pPr>
      <w:r w:rsidRPr="004A583F">
        <w:rPr>
          <w:rFonts w:ascii="Times New Roman" w:hAnsi="Times New Roman" w:cs="Times New Roman"/>
          <w:sz w:val="26"/>
          <w:szCs w:val="26"/>
          <w:lang w:val="ru-RU"/>
        </w:rPr>
        <w:t xml:space="preserve">Выдающиеся мастера советской балетной сцены: </w:t>
      </w:r>
    </w:p>
    <w:p w:rsidR="006A7913" w:rsidRPr="004A583F" w:rsidRDefault="006A7913" w:rsidP="00D72AD4">
      <w:pPr>
        <w:pStyle w:val="Body1"/>
        <w:spacing w:line="360" w:lineRule="auto"/>
        <w:ind w:firstLine="709"/>
        <w:jc w:val="both"/>
        <w:rPr>
          <w:rFonts w:ascii="Times New Roman" w:hAnsi="Times New Roman" w:cs="Times New Roman"/>
          <w:sz w:val="26"/>
          <w:szCs w:val="26"/>
          <w:lang w:val="ru-RU"/>
        </w:rPr>
      </w:pPr>
      <w:r w:rsidRPr="004A583F">
        <w:rPr>
          <w:rFonts w:ascii="Times New Roman" w:hAnsi="Times New Roman" w:cs="Times New Roman"/>
          <w:sz w:val="26"/>
          <w:szCs w:val="26"/>
          <w:lang w:val="ru-RU"/>
        </w:rPr>
        <w:t>М.Семенова, Г.Уланова, О.Лепешинская, Р.Стручкова, М.Плисецкая, Н.Бессмертнова, Н.Сорокина, Е.Максимова, Н.Павлова и др.;</w:t>
      </w:r>
    </w:p>
    <w:p w:rsidR="006A7913" w:rsidRPr="004A583F" w:rsidRDefault="006A7913" w:rsidP="00D72AD4">
      <w:pPr>
        <w:pStyle w:val="Body1"/>
        <w:spacing w:line="360" w:lineRule="auto"/>
        <w:ind w:firstLine="709"/>
        <w:jc w:val="both"/>
        <w:rPr>
          <w:rFonts w:ascii="Times New Roman" w:hAnsi="Times New Roman" w:cs="Times New Roman"/>
          <w:sz w:val="26"/>
          <w:szCs w:val="26"/>
          <w:lang w:val="ru-RU"/>
        </w:rPr>
      </w:pPr>
      <w:r w:rsidRPr="004A583F">
        <w:rPr>
          <w:rFonts w:ascii="Times New Roman" w:hAnsi="Times New Roman" w:cs="Times New Roman"/>
          <w:sz w:val="26"/>
          <w:szCs w:val="26"/>
          <w:lang w:val="ru-RU"/>
        </w:rPr>
        <w:t>К.Сергеев, В.Чабукиани, А.Мессерер, Р.Нуриев, А.Макаров, Ю.Соловьев, В.Васильев, М.Барышников, М. Лиепа, М.Лавровский и др.</w:t>
      </w:r>
    </w:p>
    <w:p w:rsidR="006A7913" w:rsidRPr="004A583F" w:rsidRDefault="006A7913" w:rsidP="00D72AD4">
      <w:pPr>
        <w:pStyle w:val="Body1"/>
        <w:spacing w:line="360" w:lineRule="auto"/>
        <w:ind w:firstLine="709"/>
        <w:jc w:val="both"/>
        <w:rPr>
          <w:rFonts w:ascii="Times New Roman" w:hAnsi="Times New Roman" w:cs="Times New Roman"/>
          <w:i/>
          <w:iCs/>
          <w:sz w:val="26"/>
          <w:szCs w:val="26"/>
          <w:lang w:val="ru-RU"/>
        </w:rPr>
      </w:pPr>
      <w:r w:rsidRPr="004A583F">
        <w:rPr>
          <w:rFonts w:ascii="Times New Roman" w:hAnsi="Times New Roman" w:cs="Times New Roman"/>
          <w:i/>
          <w:iCs/>
          <w:sz w:val="26"/>
          <w:szCs w:val="26"/>
          <w:lang w:val="ru-RU"/>
        </w:rPr>
        <w:t>В восьмом классе в конце первого полугодия проводится промежуточная аттестация в виде контрольного урока, по окончании обучения учащиеся сдают итоговый экзамен.</w:t>
      </w:r>
    </w:p>
    <w:p w:rsidR="006A7913" w:rsidRDefault="006A7913" w:rsidP="00D72AD4">
      <w:pPr>
        <w:pStyle w:val="Body1"/>
        <w:spacing w:line="360" w:lineRule="auto"/>
        <w:jc w:val="both"/>
        <w:rPr>
          <w:rFonts w:ascii="Times New Roman" w:hAnsi="Times New Roman" w:cs="Times New Roman"/>
          <w:sz w:val="26"/>
          <w:szCs w:val="26"/>
          <w:lang w:val="ru-RU"/>
        </w:rPr>
      </w:pPr>
    </w:p>
    <w:p w:rsidR="006A7913" w:rsidRPr="004A583F" w:rsidRDefault="006A7913" w:rsidP="00D72AD4">
      <w:pPr>
        <w:pStyle w:val="Body1"/>
        <w:spacing w:line="360" w:lineRule="auto"/>
        <w:jc w:val="both"/>
        <w:rPr>
          <w:rFonts w:ascii="Times New Roman" w:hAnsi="Times New Roman" w:cs="Times New Roman"/>
          <w:sz w:val="26"/>
          <w:szCs w:val="26"/>
          <w:lang w:val="ru-RU"/>
        </w:rPr>
      </w:pPr>
    </w:p>
    <w:p w:rsidR="006A7913" w:rsidRPr="004A583F" w:rsidRDefault="006A7913" w:rsidP="00D72AD4">
      <w:pPr>
        <w:pStyle w:val="Heading1"/>
        <w:spacing w:before="0" w:line="360" w:lineRule="auto"/>
        <w:jc w:val="center"/>
        <w:rPr>
          <w:rFonts w:ascii="Times New Roman" w:hAnsi="Times New Roman" w:cs="Times New Roman"/>
          <w:color w:val="00000A"/>
          <w:sz w:val="26"/>
          <w:szCs w:val="26"/>
        </w:rPr>
      </w:pPr>
      <w:bookmarkStart w:id="11" w:name="_Toc307513559"/>
      <w:r w:rsidRPr="004A583F">
        <w:rPr>
          <w:rFonts w:ascii="Times New Roman" w:hAnsi="Times New Roman" w:cs="Times New Roman"/>
          <w:color w:val="00000A"/>
          <w:sz w:val="26"/>
          <w:szCs w:val="26"/>
          <w:lang w:val="en-US"/>
        </w:rPr>
        <w:t>III</w:t>
      </w:r>
      <w:r w:rsidRPr="004A583F">
        <w:rPr>
          <w:rFonts w:ascii="Times New Roman" w:hAnsi="Times New Roman" w:cs="Times New Roman"/>
          <w:color w:val="00000A"/>
          <w:sz w:val="26"/>
          <w:szCs w:val="26"/>
        </w:rPr>
        <w:t>.</w:t>
      </w:r>
      <w:r w:rsidRPr="004A583F">
        <w:rPr>
          <w:rFonts w:ascii="Times New Roman" w:hAnsi="Times New Roman" w:cs="Times New Roman"/>
          <w:color w:val="00000A"/>
          <w:sz w:val="26"/>
          <w:szCs w:val="26"/>
        </w:rPr>
        <w:tab/>
        <w:t xml:space="preserve"> ТРЕБОВАНИЯ К </w:t>
      </w:r>
      <w:bookmarkEnd w:id="11"/>
      <w:r w:rsidRPr="004A583F">
        <w:rPr>
          <w:rFonts w:ascii="Times New Roman" w:hAnsi="Times New Roman" w:cs="Times New Roman"/>
          <w:color w:val="00000A"/>
          <w:sz w:val="26"/>
          <w:szCs w:val="26"/>
        </w:rPr>
        <w:t>УРОВНЮ ПОДГОТОВКИ ОБУЧАЮЩИХСЯ</w:t>
      </w:r>
    </w:p>
    <w:p w:rsidR="006A7913" w:rsidRPr="004A583F" w:rsidRDefault="006A7913" w:rsidP="00D72AD4">
      <w:pPr>
        <w:spacing w:line="360" w:lineRule="auto"/>
        <w:jc w:val="both"/>
        <w:rPr>
          <w:sz w:val="26"/>
          <w:szCs w:val="26"/>
        </w:rPr>
      </w:pPr>
      <w:r>
        <w:rPr>
          <w:sz w:val="26"/>
          <w:szCs w:val="26"/>
        </w:rPr>
        <w:tab/>
        <w:t>В выпускном 8 классе</w:t>
      </w:r>
      <w:r w:rsidRPr="004A583F">
        <w:rPr>
          <w:sz w:val="26"/>
          <w:szCs w:val="26"/>
        </w:rPr>
        <w:t xml:space="preserve"> учащиеся </w:t>
      </w:r>
      <w:r w:rsidRPr="004A583F">
        <w:rPr>
          <w:color w:val="000000"/>
          <w:sz w:val="26"/>
          <w:szCs w:val="26"/>
        </w:rPr>
        <w:t>сдают</w:t>
      </w:r>
      <w:r w:rsidRPr="004A583F">
        <w:rPr>
          <w:sz w:val="26"/>
          <w:szCs w:val="26"/>
        </w:rPr>
        <w:t xml:space="preserve"> итоговую аттестацию, которая проводится в форме выпускного (устного) экзамена или защиты рефератов по предмету (по усмотрению образовательного учреждения).</w:t>
      </w:r>
    </w:p>
    <w:p w:rsidR="006A7913" w:rsidRPr="004A583F" w:rsidRDefault="006A7913" w:rsidP="00D72AD4">
      <w:pPr>
        <w:widowControl w:val="0"/>
        <w:spacing w:line="360" w:lineRule="auto"/>
        <w:ind w:firstLine="567"/>
        <w:jc w:val="both"/>
        <w:rPr>
          <w:sz w:val="26"/>
          <w:szCs w:val="26"/>
        </w:rPr>
      </w:pPr>
      <w:r w:rsidRPr="004A583F">
        <w:rPr>
          <w:sz w:val="26"/>
          <w:szCs w:val="26"/>
        </w:rPr>
        <w:t xml:space="preserve">По итогам выпускного экзамена выставляется оценка «отлично», «хорошо», «удовлетворительно», «неудовлетворительно» </w:t>
      </w:r>
    </w:p>
    <w:p w:rsidR="006A7913" w:rsidRPr="004A583F" w:rsidRDefault="006A7913" w:rsidP="00D72AD4">
      <w:pPr>
        <w:pStyle w:val="1"/>
        <w:spacing w:line="360" w:lineRule="auto"/>
        <w:ind w:left="0"/>
        <w:jc w:val="both"/>
        <w:outlineLvl w:val="0"/>
        <w:rPr>
          <w:b/>
          <w:bCs/>
          <w:sz w:val="26"/>
          <w:szCs w:val="26"/>
        </w:rPr>
      </w:pPr>
      <w:r w:rsidRPr="004A583F">
        <w:rPr>
          <w:b/>
          <w:bCs/>
          <w:sz w:val="26"/>
          <w:szCs w:val="26"/>
        </w:rPr>
        <w:t>Предполагаемые результаты освоения программы</w:t>
      </w:r>
    </w:p>
    <w:p w:rsidR="006A7913" w:rsidRPr="004A583F" w:rsidRDefault="006A7913" w:rsidP="00D72AD4">
      <w:pPr>
        <w:pStyle w:val="1"/>
        <w:spacing w:line="360" w:lineRule="auto"/>
        <w:jc w:val="both"/>
        <w:outlineLvl w:val="0"/>
        <w:rPr>
          <w:b/>
          <w:bCs/>
          <w:i/>
          <w:iCs/>
          <w:sz w:val="26"/>
          <w:szCs w:val="26"/>
        </w:rPr>
      </w:pPr>
      <w:r w:rsidRPr="004A583F">
        <w:rPr>
          <w:b/>
          <w:bCs/>
          <w:i/>
          <w:iCs/>
          <w:sz w:val="26"/>
          <w:szCs w:val="26"/>
        </w:rPr>
        <w:t>По окончании 7 класса:</w:t>
      </w:r>
    </w:p>
    <w:p w:rsidR="006A7913" w:rsidRPr="004A583F" w:rsidRDefault="006A7913" w:rsidP="00D72AD4">
      <w:pPr>
        <w:pStyle w:val="1"/>
        <w:numPr>
          <w:ilvl w:val="0"/>
          <w:numId w:val="35"/>
        </w:numPr>
        <w:suppressAutoHyphens/>
        <w:spacing w:after="0" w:line="360" w:lineRule="auto"/>
        <w:rPr>
          <w:sz w:val="26"/>
          <w:szCs w:val="26"/>
        </w:rPr>
      </w:pPr>
      <w:r w:rsidRPr="004A583F">
        <w:rPr>
          <w:sz w:val="26"/>
          <w:szCs w:val="26"/>
        </w:rPr>
        <w:t>знание балетной терминологии;</w:t>
      </w:r>
    </w:p>
    <w:p w:rsidR="006A7913" w:rsidRPr="004A583F" w:rsidRDefault="006A7913" w:rsidP="00D72AD4">
      <w:pPr>
        <w:pStyle w:val="1"/>
        <w:widowControl w:val="0"/>
        <w:numPr>
          <w:ilvl w:val="0"/>
          <w:numId w:val="35"/>
        </w:numPr>
        <w:suppressAutoHyphens/>
        <w:spacing w:after="0" w:line="360" w:lineRule="auto"/>
        <w:jc w:val="both"/>
        <w:rPr>
          <w:color w:val="000000"/>
          <w:sz w:val="26"/>
          <w:szCs w:val="26"/>
        </w:rPr>
      </w:pPr>
      <w:r w:rsidRPr="004A583F">
        <w:rPr>
          <w:color w:val="000000"/>
          <w:sz w:val="26"/>
          <w:szCs w:val="26"/>
        </w:rPr>
        <w:t>знание средств создания образа в хореографии;</w:t>
      </w:r>
    </w:p>
    <w:p w:rsidR="006A7913" w:rsidRPr="004A583F" w:rsidRDefault="006A7913" w:rsidP="00D72AD4">
      <w:pPr>
        <w:pStyle w:val="1"/>
        <w:widowControl w:val="0"/>
        <w:numPr>
          <w:ilvl w:val="0"/>
          <w:numId w:val="35"/>
        </w:numPr>
        <w:suppressAutoHyphens/>
        <w:spacing w:after="0" w:line="360" w:lineRule="auto"/>
        <w:jc w:val="both"/>
        <w:rPr>
          <w:sz w:val="26"/>
          <w:szCs w:val="26"/>
        </w:rPr>
      </w:pPr>
      <w:r w:rsidRPr="004A583F">
        <w:rPr>
          <w:sz w:val="26"/>
          <w:szCs w:val="26"/>
        </w:rPr>
        <w:t>знание образцов классического наследия балетного репертуара;</w:t>
      </w:r>
    </w:p>
    <w:p w:rsidR="006A7913" w:rsidRPr="004A583F" w:rsidRDefault="006A7913" w:rsidP="00D72AD4">
      <w:pPr>
        <w:pStyle w:val="1"/>
        <w:widowControl w:val="0"/>
        <w:numPr>
          <w:ilvl w:val="0"/>
          <w:numId w:val="35"/>
        </w:numPr>
        <w:suppressAutoHyphens/>
        <w:spacing w:after="0" w:line="360" w:lineRule="auto"/>
        <w:jc w:val="both"/>
        <w:rPr>
          <w:sz w:val="26"/>
          <w:szCs w:val="26"/>
        </w:rPr>
      </w:pPr>
      <w:r w:rsidRPr="004A583F">
        <w:rPr>
          <w:sz w:val="26"/>
          <w:szCs w:val="26"/>
        </w:rPr>
        <w:t>знание основных этапов развития хореографического искусства;</w:t>
      </w:r>
    </w:p>
    <w:p w:rsidR="006A7913" w:rsidRPr="004A583F" w:rsidRDefault="006A7913" w:rsidP="00D72AD4">
      <w:pPr>
        <w:pStyle w:val="1"/>
        <w:widowControl w:val="0"/>
        <w:numPr>
          <w:ilvl w:val="0"/>
          <w:numId w:val="35"/>
        </w:numPr>
        <w:suppressAutoHyphens/>
        <w:spacing w:after="0" w:line="360" w:lineRule="auto"/>
        <w:jc w:val="both"/>
        <w:rPr>
          <w:sz w:val="26"/>
          <w:szCs w:val="26"/>
        </w:rPr>
      </w:pPr>
      <w:r w:rsidRPr="004A583F">
        <w:rPr>
          <w:sz w:val="26"/>
          <w:szCs w:val="26"/>
        </w:rPr>
        <w:t>знание основных отличительных особенностей хореографического искусства исторических эпох.</w:t>
      </w:r>
    </w:p>
    <w:p w:rsidR="006A7913" w:rsidRPr="004A583F" w:rsidRDefault="006A7913" w:rsidP="00D72AD4">
      <w:pPr>
        <w:pStyle w:val="1"/>
        <w:spacing w:line="360" w:lineRule="auto"/>
        <w:jc w:val="both"/>
        <w:outlineLvl w:val="0"/>
        <w:rPr>
          <w:b/>
          <w:bCs/>
          <w:i/>
          <w:iCs/>
          <w:sz w:val="26"/>
          <w:szCs w:val="26"/>
        </w:rPr>
      </w:pPr>
      <w:r w:rsidRPr="004A583F">
        <w:rPr>
          <w:b/>
          <w:bCs/>
          <w:i/>
          <w:iCs/>
          <w:sz w:val="26"/>
          <w:szCs w:val="26"/>
        </w:rPr>
        <w:t>По окончании 8 класса:</w:t>
      </w:r>
    </w:p>
    <w:p w:rsidR="006A7913" w:rsidRPr="004A583F" w:rsidRDefault="006A7913" w:rsidP="00D72AD4">
      <w:pPr>
        <w:pStyle w:val="1"/>
        <w:widowControl w:val="0"/>
        <w:numPr>
          <w:ilvl w:val="0"/>
          <w:numId w:val="35"/>
        </w:numPr>
        <w:suppressAutoHyphens/>
        <w:spacing w:after="0" w:line="360" w:lineRule="auto"/>
        <w:jc w:val="both"/>
        <w:rPr>
          <w:sz w:val="26"/>
          <w:szCs w:val="26"/>
        </w:rPr>
      </w:pPr>
      <w:r w:rsidRPr="004A583F">
        <w:rPr>
          <w:sz w:val="26"/>
          <w:szCs w:val="26"/>
        </w:rPr>
        <w:t>знание образцов классического наследия балетного репертуара;</w:t>
      </w:r>
    </w:p>
    <w:p w:rsidR="006A7913" w:rsidRPr="004A583F" w:rsidRDefault="006A7913" w:rsidP="00D72AD4">
      <w:pPr>
        <w:pStyle w:val="1"/>
        <w:widowControl w:val="0"/>
        <w:numPr>
          <w:ilvl w:val="0"/>
          <w:numId w:val="35"/>
        </w:numPr>
        <w:suppressAutoHyphens/>
        <w:spacing w:after="0" w:line="360" w:lineRule="auto"/>
        <w:jc w:val="both"/>
        <w:rPr>
          <w:sz w:val="26"/>
          <w:szCs w:val="26"/>
        </w:rPr>
      </w:pPr>
      <w:r w:rsidRPr="004A583F">
        <w:rPr>
          <w:sz w:val="26"/>
          <w:szCs w:val="26"/>
        </w:rPr>
        <w:t>знание основных этапов развития хореографического искусства;</w:t>
      </w:r>
    </w:p>
    <w:p w:rsidR="006A7913" w:rsidRPr="004A583F" w:rsidRDefault="006A7913" w:rsidP="00D72AD4">
      <w:pPr>
        <w:pStyle w:val="1"/>
        <w:widowControl w:val="0"/>
        <w:numPr>
          <w:ilvl w:val="0"/>
          <w:numId w:val="35"/>
        </w:numPr>
        <w:suppressAutoHyphens/>
        <w:spacing w:after="0" w:line="360" w:lineRule="auto"/>
        <w:jc w:val="both"/>
        <w:rPr>
          <w:sz w:val="26"/>
          <w:szCs w:val="26"/>
        </w:rPr>
      </w:pPr>
      <w:r w:rsidRPr="004A583F">
        <w:rPr>
          <w:sz w:val="26"/>
          <w:szCs w:val="26"/>
        </w:rPr>
        <w:t>знание основных отличительных особенностей хореографического искусства различных исторических эпох, стилей и направлений;</w:t>
      </w:r>
    </w:p>
    <w:p w:rsidR="006A7913" w:rsidRPr="004A583F" w:rsidRDefault="006A7913" w:rsidP="00D72AD4">
      <w:pPr>
        <w:pStyle w:val="1"/>
        <w:widowControl w:val="0"/>
        <w:numPr>
          <w:ilvl w:val="0"/>
          <w:numId w:val="35"/>
        </w:numPr>
        <w:suppressAutoHyphens/>
        <w:spacing w:after="0" w:line="360" w:lineRule="auto"/>
        <w:jc w:val="both"/>
        <w:rPr>
          <w:sz w:val="26"/>
          <w:szCs w:val="26"/>
        </w:rPr>
      </w:pPr>
      <w:r w:rsidRPr="004A583F">
        <w:rPr>
          <w:sz w:val="26"/>
          <w:szCs w:val="26"/>
        </w:rPr>
        <w:t>знание имен выдающихся представителей и творческого наследия русского и советского балета;</w:t>
      </w:r>
    </w:p>
    <w:p w:rsidR="006A7913" w:rsidRPr="004A583F" w:rsidRDefault="006A7913" w:rsidP="00D72AD4">
      <w:pPr>
        <w:pStyle w:val="1"/>
        <w:widowControl w:val="0"/>
        <w:numPr>
          <w:ilvl w:val="0"/>
          <w:numId w:val="35"/>
        </w:numPr>
        <w:suppressAutoHyphens/>
        <w:spacing w:after="0" w:line="360" w:lineRule="auto"/>
        <w:jc w:val="both"/>
        <w:rPr>
          <w:sz w:val="26"/>
          <w:szCs w:val="26"/>
        </w:rPr>
      </w:pPr>
      <w:r w:rsidRPr="004A583F">
        <w:rPr>
          <w:sz w:val="26"/>
          <w:szCs w:val="26"/>
        </w:rPr>
        <w:t>знание основных этапов становления и развития русского балета;</w:t>
      </w:r>
    </w:p>
    <w:p w:rsidR="006A7913" w:rsidRPr="004A583F" w:rsidRDefault="006A7913" w:rsidP="00D72AD4">
      <w:pPr>
        <w:pStyle w:val="ListParagraph"/>
        <w:widowControl w:val="0"/>
        <w:numPr>
          <w:ilvl w:val="0"/>
          <w:numId w:val="35"/>
        </w:numPr>
        <w:autoSpaceDE w:val="0"/>
        <w:autoSpaceDN w:val="0"/>
        <w:adjustRightInd w:val="0"/>
        <w:spacing w:line="365" w:lineRule="auto"/>
        <w:jc w:val="both"/>
        <w:rPr>
          <w:rFonts w:ascii="Times New Roman" w:hAnsi="Times New Roman" w:cs="Times New Roman"/>
          <w:sz w:val="26"/>
          <w:szCs w:val="26"/>
        </w:rPr>
      </w:pPr>
      <w:r w:rsidRPr="004A583F">
        <w:rPr>
          <w:rFonts w:ascii="Times New Roman" w:hAnsi="Times New Roman" w:cs="Times New Roman"/>
          <w:sz w:val="26"/>
          <w:szCs w:val="26"/>
        </w:rPr>
        <w:t>умение анализировать произведение хореографического искусства с учетом времени его создания, стилистических особенностей, содержательности, взаимодействия различных видов искусств, художественных средств создания хореографических образов.</w:t>
      </w:r>
    </w:p>
    <w:p w:rsidR="006A7913" w:rsidRPr="004A583F" w:rsidRDefault="006A7913" w:rsidP="00D72AD4">
      <w:pPr>
        <w:spacing w:line="360" w:lineRule="auto"/>
        <w:jc w:val="both"/>
        <w:rPr>
          <w:sz w:val="26"/>
          <w:szCs w:val="26"/>
        </w:rPr>
      </w:pPr>
    </w:p>
    <w:p w:rsidR="006A7913" w:rsidRPr="004A583F" w:rsidRDefault="006A7913" w:rsidP="00D72AD4">
      <w:pPr>
        <w:spacing w:line="360" w:lineRule="auto"/>
        <w:jc w:val="center"/>
        <w:outlineLvl w:val="0"/>
        <w:rPr>
          <w:b/>
          <w:bCs/>
          <w:sz w:val="26"/>
          <w:szCs w:val="26"/>
        </w:rPr>
      </w:pPr>
      <w:r w:rsidRPr="004A583F">
        <w:rPr>
          <w:b/>
          <w:bCs/>
          <w:sz w:val="26"/>
          <w:szCs w:val="26"/>
          <w:lang w:val="en-US"/>
        </w:rPr>
        <w:t>IV</w:t>
      </w:r>
      <w:r w:rsidRPr="004A583F">
        <w:rPr>
          <w:b/>
          <w:bCs/>
          <w:sz w:val="26"/>
          <w:szCs w:val="26"/>
        </w:rPr>
        <w:t>. ФОРМЫ И МЕТОДЫ КОНТРОЛЯ, СИСТЕМЫ ОЦЕНОК</w:t>
      </w:r>
    </w:p>
    <w:p w:rsidR="006A7913" w:rsidRPr="004A583F" w:rsidRDefault="006A7913" w:rsidP="00D72AD4">
      <w:pPr>
        <w:pStyle w:val="1"/>
        <w:spacing w:line="360" w:lineRule="auto"/>
        <w:jc w:val="center"/>
        <w:rPr>
          <w:i/>
          <w:iCs/>
          <w:sz w:val="26"/>
          <w:szCs w:val="26"/>
        </w:rPr>
      </w:pPr>
      <w:r w:rsidRPr="004A583F">
        <w:rPr>
          <w:i/>
          <w:iCs/>
          <w:sz w:val="26"/>
          <w:szCs w:val="26"/>
        </w:rPr>
        <w:t>Аттестация: цели, виды, форма, содержание</w:t>
      </w:r>
    </w:p>
    <w:p w:rsidR="006A7913" w:rsidRPr="004A583F" w:rsidRDefault="006A7913" w:rsidP="00D72AD4">
      <w:pPr>
        <w:widowControl w:val="0"/>
        <w:spacing w:line="360" w:lineRule="auto"/>
        <w:ind w:firstLine="567"/>
        <w:jc w:val="both"/>
        <w:rPr>
          <w:b/>
          <w:bCs/>
          <w:sz w:val="26"/>
          <w:szCs w:val="26"/>
        </w:rPr>
      </w:pPr>
      <w:r w:rsidRPr="004A583F">
        <w:rPr>
          <w:i/>
          <w:iCs/>
          <w:sz w:val="26"/>
          <w:szCs w:val="26"/>
        </w:rPr>
        <w:t>Форму и график</w:t>
      </w:r>
      <w:r w:rsidRPr="004A583F">
        <w:rPr>
          <w:sz w:val="26"/>
          <w:szCs w:val="26"/>
        </w:rPr>
        <w:t xml:space="preserve"> проведения промежуточной аттестации по предмету </w:t>
      </w:r>
      <w:r>
        <w:rPr>
          <w:sz w:val="26"/>
          <w:szCs w:val="26"/>
        </w:rPr>
        <w:t>школа</w:t>
      </w:r>
      <w:r w:rsidRPr="004A583F">
        <w:rPr>
          <w:sz w:val="26"/>
          <w:szCs w:val="26"/>
        </w:rPr>
        <w:t xml:space="preserve"> устанавливает самостоятельно (контрольные уроки, зачеты, проводимые в виде устных опросов, или написание рефератов).</w:t>
      </w:r>
      <w:r w:rsidRPr="004A583F">
        <w:rPr>
          <w:b/>
          <w:bCs/>
          <w:sz w:val="26"/>
          <w:szCs w:val="26"/>
        </w:rPr>
        <w:t xml:space="preserve"> </w:t>
      </w:r>
    </w:p>
    <w:p w:rsidR="006A7913" w:rsidRPr="004A583F" w:rsidRDefault="006A7913" w:rsidP="00D72AD4">
      <w:pPr>
        <w:widowControl w:val="0"/>
        <w:spacing w:line="360" w:lineRule="auto"/>
        <w:ind w:firstLine="567"/>
        <w:jc w:val="center"/>
        <w:rPr>
          <w:sz w:val="26"/>
          <w:szCs w:val="26"/>
        </w:rPr>
      </w:pPr>
      <w:r w:rsidRPr="004A583F">
        <w:rPr>
          <w:sz w:val="26"/>
          <w:szCs w:val="26"/>
        </w:rPr>
        <w:t>График промежуточной и итоговой аттестации</w:t>
      </w:r>
    </w:p>
    <w:p w:rsidR="006A7913" w:rsidRPr="004A583F" w:rsidRDefault="006A7913" w:rsidP="00D72AD4">
      <w:pPr>
        <w:pStyle w:val="Body1"/>
        <w:spacing w:line="276" w:lineRule="auto"/>
        <w:ind w:firstLine="720"/>
        <w:jc w:val="right"/>
        <w:outlineLvl w:val="0"/>
        <w:rPr>
          <w:rFonts w:ascii="Times New Roman" w:hAnsi="Times New Roman" w:cs="Times New Roman"/>
          <w:b/>
          <w:bCs/>
          <w:i/>
          <w:iCs/>
          <w:color w:val="00000A"/>
          <w:sz w:val="26"/>
          <w:szCs w:val="26"/>
          <w:lang w:val="ru-RU"/>
        </w:rPr>
      </w:pPr>
      <w:r w:rsidRPr="004A583F">
        <w:rPr>
          <w:rFonts w:ascii="Times New Roman" w:hAnsi="Times New Roman" w:cs="Times New Roman"/>
          <w:b/>
          <w:bCs/>
          <w:i/>
          <w:iCs/>
          <w:color w:val="00000A"/>
          <w:sz w:val="26"/>
          <w:szCs w:val="26"/>
          <w:lang w:val="ru-RU"/>
        </w:rPr>
        <w:t>Таблица 3</w:t>
      </w:r>
    </w:p>
    <w:tbl>
      <w:tblPr>
        <w:tblW w:w="9575" w:type="dxa"/>
        <w:tblInd w:w="2" w:type="dxa"/>
        <w:tblLayout w:type="fixed"/>
        <w:tblLook w:val="0000"/>
      </w:tblPr>
      <w:tblGrid>
        <w:gridCol w:w="2235"/>
        <w:gridCol w:w="2693"/>
        <w:gridCol w:w="2268"/>
        <w:gridCol w:w="2379"/>
      </w:tblGrid>
      <w:tr w:rsidR="006A7913" w:rsidRPr="004A583F" w:rsidTr="0010458C">
        <w:tc>
          <w:tcPr>
            <w:tcW w:w="2235" w:type="dxa"/>
            <w:vMerge w:val="restart"/>
            <w:tcBorders>
              <w:top w:val="single" w:sz="4" w:space="0" w:color="000000"/>
              <w:left w:val="single" w:sz="4" w:space="0" w:color="000000"/>
              <w:bottom w:val="single" w:sz="4" w:space="0" w:color="000000"/>
              <w:right w:val="single" w:sz="4" w:space="0" w:color="000000"/>
            </w:tcBorders>
          </w:tcPr>
          <w:p w:rsidR="006A7913" w:rsidRPr="004A583F" w:rsidRDefault="006A7913" w:rsidP="0010458C">
            <w:pPr>
              <w:pStyle w:val="Body1"/>
              <w:jc w:val="center"/>
              <w:rPr>
                <w:rFonts w:ascii="Times New Roman" w:hAnsi="Times New Roman" w:cs="Times New Roman"/>
                <w:color w:val="00000A"/>
                <w:sz w:val="26"/>
                <w:szCs w:val="26"/>
                <w:lang w:val="ru-RU"/>
              </w:rPr>
            </w:pPr>
          </w:p>
          <w:p w:rsidR="006A7913" w:rsidRPr="004A583F" w:rsidRDefault="006A7913" w:rsidP="0010458C">
            <w:pPr>
              <w:pStyle w:val="Body1"/>
              <w:jc w:val="center"/>
              <w:rPr>
                <w:rFonts w:ascii="Times New Roman" w:hAnsi="Times New Roman" w:cs="Times New Roman"/>
                <w:color w:val="00000A"/>
                <w:sz w:val="26"/>
                <w:szCs w:val="26"/>
                <w:lang w:val="ru-RU"/>
              </w:rPr>
            </w:pPr>
            <w:r w:rsidRPr="004A583F">
              <w:rPr>
                <w:rFonts w:ascii="Times New Roman" w:hAnsi="Times New Roman" w:cs="Times New Roman"/>
                <w:color w:val="00000A"/>
                <w:sz w:val="26"/>
                <w:szCs w:val="26"/>
                <w:lang w:val="ru-RU"/>
              </w:rPr>
              <w:t>Класс</w:t>
            </w:r>
          </w:p>
        </w:tc>
        <w:tc>
          <w:tcPr>
            <w:tcW w:w="7340" w:type="dxa"/>
            <w:gridSpan w:val="3"/>
            <w:tcBorders>
              <w:top w:val="single" w:sz="4" w:space="0" w:color="000000"/>
              <w:left w:val="single" w:sz="4" w:space="0" w:color="000000"/>
              <w:bottom w:val="single" w:sz="4" w:space="0" w:color="000000"/>
              <w:right w:val="single" w:sz="4" w:space="0" w:color="auto"/>
            </w:tcBorders>
          </w:tcPr>
          <w:p w:rsidR="006A7913" w:rsidRPr="004A583F" w:rsidRDefault="006A7913" w:rsidP="0010458C">
            <w:pPr>
              <w:spacing w:line="240" w:lineRule="auto"/>
              <w:jc w:val="center"/>
              <w:rPr>
                <w:color w:val="00000A"/>
                <w:sz w:val="26"/>
                <w:szCs w:val="26"/>
              </w:rPr>
            </w:pPr>
            <w:r w:rsidRPr="004A583F">
              <w:rPr>
                <w:sz w:val="26"/>
                <w:szCs w:val="26"/>
              </w:rPr>
              <w:t>Вид, форма и время проведения аттестации</w:t>
            </w:r>
          </w:p>
        </w:tc>
      </w:tr>
      <w:tr w:rsidR="006A7913" w:rsidRPr="004A583F" w:rsidTr="0010458C">
        <w:tc>
          <w:tcPr>
            <w:tcW w:w="2235" w:type="dxa"/>
            <w:vMerge/>
            <w:tcBorders>
              <w:top w:val="single" w:sz="4" w:space="0" w:color="000000"/>
              <w:left w:val="single" w:sz="4" w:space="0" w:color="000000"/>
              <w:bottom w:val="single" w:sz="4" w:space="0" w:color="000000"/>
              <w:right w:val="single" w:sz="4" w:space="0" w:color="000000"/>
            </w:tcBorders>
          </w:tcPr>
          <w:p w:rsidR="006A7913" w:rsidRPr="004A583F" w:rsidRDefault="006A7913" w:rsidP="0010458C">
            <w:pPr>
              <w:pStyle w:val="Body1"/>
              <w:jc w:val="both"/>
              <w:rPr>
                <w:rFonts w:ascii="Times New Roman" w:hAnsi="Times New Roman" w:cs="Times New Roman"/>
                <w:color w:val="00000A"/>
                <w:sz w:val="26"/>
                <w:szCs w:val="26"/>
                <w:lang w:val="ru-RU"/>
              </w:rPr>
            </w:pPr>
          </w:p>
        </w:tc>
        <w:tc>
          <w:tcPr>
            <w:tcW w:w="4961" w:type="dxa"/>
            <w:gridSpan w:val="2"/>
            <w:tcBorders>
              <w:top w:val="single" w:sz="4" w:space="0" w:color="000000"/>
              <w:left w:val="single" w:sz="4" w:space="0" w:color="000000"/>
              <w:bottom w:val="single" w:sz="4" w:space="0" w:color="auto"/>
              <w:right w:val="single" w:sz="4" w:space="0" w:color="000000"/>
            </w:tcBorders>
          </w:tcPr>
          <w:p w:rsidR="006A7913" w:rsidRPr="004A583F" w:rsidRDefault="006A7913" w:rsidP="0010458C">
            <w:pPr>
              <w:pStyle w:val="Body1"/>
              <w:jc w:val="center"/>
              <w:rPr>
                <w:rFonts w:ascii="Times New Roman" w:hAnsi="Times New Roman" w:cs="Times New Roman"/>
                <w:color w:val="00000A"/>
                <w:sz w:val="26"/>
                <w:szCs w:val="26"/>
                <w:lang w:val="ru-RU"/>
              </w:rPr>
            </w:pPr>
            <w:r w:rsidRPr="004A583F">
              <w:rPr>
                <w:rFonts w:ascii="Times New Roman" w:hAnsi="Times New Roman" w:cs="Times New Roman"/>
                <w:color w:val="00000A"/>
                <w:sz w:val="26"/>
                <w:szCs w:val="26"/>
                <w:lang w:val="ru-RU"/>
              </w:rPr>
              <w:t>Промежуточная</w:t>
            </w:r>
          </w:p>
        </w:tc>
        <w:tc>
          <w:tcPr>
            <w:tcW w:w="2379" w:type="dxa"/>
            <w:tcBorders>
              <w:top w:val="single" w:sz="4" w:space="0" w:color="000000"/>
              <w:left w:val="single" w:sz="4" w:space="0" w:color="000000"/>
              <w:bottom w:val="single" w:sz="4" w:space="0" w:color="000000"/>
              <w:right w:val="single" w:sz="4" w:space="0" w:color="000000"/>
            </w:tcBorders>
          </w:tcPr>
          <w:p w:rsidR="006A7913" w:rsidRPr="004A583F" w:rsidRDefault="006A7913" w:rsidP="0010458C">
            <w:pPr>
              <w:pStyle w:val="Body1"/>
              <w:jc w:val="center"/>
              <w:rPr>
                <w:rFonts w:ascii="Times New Roman" w:hAnsi="Times New Roman" w:cs="Times New Roman"/>
                <w:color w:val="00000A"/>
                <w:sz w:val="26"/>
                <w:szCs w:val="26"/>
                <w:lang w:val="ru-RU"/>
              </w:rPr>
            </w:pPr>
            <w:r w:rsidRPr="004A583F">
              <w:rPr>
                <w:rFonts w:ascii="Times New Roman" w:hAnsi="Times New Roman" w:cs="Times New Roman"/>
                <w:color w:val="00000A"/>
                <w:sz w:val="26"/>
                <w:szCs w:val="26"/>
                <w:lang w:val="ru-RU"/>
              </w:rPr>
              <w:t>Итоговая</w:t>
            </w:r>
          </w:p>
        </w:tc>
      </w:tr>
      <w:tr w:rsidR="006A7913" w:rsidRPr="004A583F" w:rsidTr="0010458C">
        <w:trPr>
          <w:trHeight w:val="270"/>
        </w:trPr>
        <w:tc>
          <w:tcPr>
            <w:tcW w:w="2235" w:type="dxa"/>
            <w:vMerge w:val="restart"/>
            <w:tcBorders>
              <w:top w:val="single" w:sz="4" w:space="0" w:color="000000"/>
              <w:left w:val="single" w:sz="4" w:space="0" w:color="000000"/>
              <w:right w:val="single" w:sz="4" w:space="0" w:color="000000"/>
            </w:tcBorders>
          </w:tcPr>
          <w:p w:rsidR="006A7913" w:rsidRPr="004A583F" w:rsidRDefault="006A7913" w:rsidP="0010458C">
            <w:pPr>
              <w:pStyle w:val="Body1"/>
              <w:spacing w:line="360" w:lineRule="auto"/>
              <w:jc w:val="center"/>
              <w:rPr>
                <w:rFonts w:ascii="Times New Roman" w:hAnsi="Times New Roman" w:cs="Times New Roman"/>
                <w:color w:val="00000A"/>
                <w:sz w:val="26"/>
                <w:szCs w:val="26"/>
                <w:lang w:val="ru-RU"/>
              </w:rPr>
            </w:pPr>
            <w:r>
              <w:rPr>
                <w:rFonts w:ascii="Times New Roman" w:hAnsi="Times New Roman" w:cs="Times New Roman"/>
                <w:color w:val="00000A"/>
                <w:sz w:val="26"/>
                <w:szCs w:val="26"/>
                <w:lang w:val="ru-RU"/>
              </w:rPr>
              <w:t xml:space="preserve">7 </w:t>
            </w:r>
          </w:p>
        </w:tc>
        <w:tc>
          <w:tcPr>
            <w:tcW w:w="2693" w:type="dxa"/>
            <w:tcBorders>
              <w:top w:val="single" w:sz="4" w:space="0" w:color="auto"/>
              <w:left w:val="single" w:sz="4" w:space="0" w:color="000000"/>
              <w:bottom w:val="single" w:sz="4" w:space="0" w:color="auto"/>
              <w:right w:val="single" w:sz="4" w:space="0" w:color="auto"/>
            </w:tcBorders>
          </w:tcPr>
          <w:p w:rsidR="006A7913" w:rsidRPr="004A583F" w:rsidRDefault="006A7913" w:rsidP="0010458C">
            <w:pPr>
              <w:pStyle w:val="Body1"/>
              <w:spacing w:line="276" w:lineRule="auto"/>
              <w:jc w:val="center"/>
              <w:rPr>
                <w:rFonts w:ascii="Times New Roman" w:hAnsi="Times New Roman" w:cs="Times New Roman"/>
                <w:color w:val="00000A"/>
                <w:sz w:val="26"/>
                <w:szCs w:val="26"/>
                <w:lang w:val="ru-RU"/>
              </w:rPr>
            </w:pPr>
            <w:r w:rsidRPr="004A583F">
              <w:rPr>
                <w:rFonts w:ascii="Times New Roman" w:hAnsi="Times New Roman" w:cs="Times New Roman"/>
                <w:color w:val="00000A"/>
                <w:sz w:val="26"/>
                <w:szCs w:val="26"/>
                <w:lang w:val="ru-RU"/>
              </w:rPr>
              <w:t>форма проведения</w:t>
            </w:r>
          </w:p>
        </w:tc>
        <w:tc>
          <w:tcPr>
            <w:tcW w:w="2268" w:type="dxa"/>
            <w:tcBorders>
              <w:top w:val="single" w:sz="4" w:space="0" w:color="000000"/>
              <w:left w:val="single" w:sz="4" w:space="0" w:color="auto"/>
              <w:bottom w:val="single" w:sz="4" w:space="0" w:color="auto"/>
              <w:right w:val="single" w:sz="4" w:space="0" w:color="000000"/>
            </w:tcBorders>
          </w:tcPr>
          <w:p w:rsidR="006A7913" w:rsidRPr="004A583F" w:rsidRDefault="006A7913" w:rsidP="0010458C">
            <w:pPr>
              <w:pStyle w:val="Body1"/>
              <w:spacing w:line="276" w:lineRule="auto"/>
              <w:jc w:val="center"/>
              <w:rPr>
                <w:rFonts w:ascii="Times New Roman" w:hAnsi="Times New Roman" w:cs="Times New Roman"/>
                <w:color w:val="00000A"/>
                <w:sz w:val="26"/>
                <w:szCs w:val="26"/>
                <w:lang w:val="ru-RU"/>
              </w:rPr>
            </w:pPr>
            <w:r w:rsidRPr="004A583F">
              <w:rPr>
                <w:rFonts w:ascii="Times New Roman" w:hAnsi="Times New Roman" w:cs="Times New Roman"/>
                <w:color w:val="00000A"/>
                <w:sz w:val="26"/>
                <w:szCs w:val="26"/>
                <w:lang w:val="ru-RU"/>
              </w:rPr>
              <w:t>полугодие</w:t>
            </w:r>
          </w:p>
        </w:tc>
        <w:tc>
          <w:tcPr>
            <w:tcW w:w="2379" w:type="dxa"/>
            <w:vMerge w:val="restart"/>
            <w:tcBorders>
              <w:top w:val="single" w:sz="4" w:space="0" w:color="000000"/>
              <w:left w:val="single" w:sz="4" w:space="0" w:color="000000"/>
              <w:right w:val="single" w:sz="4" w:space="0" w:color="000000"/>
            </w:tcBorders>
          </w:tcPr>
          <w:p w:rsidR="006A7913" w:rsidRPr="004A583F" w:rsidRDefault="006A7913" w:rsidP="0010458C">
            <w:pPr>
              <w:pStyle w:val="Body1"/>
              <w:jc w:val="center"/>
              <w:rPr>
                <w:rFonts w:ascii="Times New Roman" w:hAnsi="Times New Roman" w:cs="Times New Roman"/>
                <w:color w:val="00000A"/>
                <w:sz w:val="26"/>
                <w:szCs w:val="26"/>
                <w:lang w:val="ru-RU"/>
              </w:rPr>
            </w:pPr>
            <w:r w:rsidRPr="004A583F">
              <w:rPr>
                <w:rFonts w:ascii="Times New Roman" w:hAnsi="Times New Roman" w:cs="Times New Roman"/>
                <w:color w:val="00000A"/>
                <w:sz w:val="26"/>
                <w:szCs w:val="26"/>
                <w:lang w:val="ru-RU"/>
              </w:rPr>
              <w:t>-</w:t>
            </w:r>
          </w:p>
        </w:tc>
      </w:tr>
      <w:tr w:rsidR="006A7913" w:rsidRPr="004A583F" w:rsidTr="0010458C">
        <w:trPr>
          <w:trHeight w:val="375"/>
        </w:trPr>
        <w:tc>
          <w:tcPr>
            <w:tcW w:w="2235" w:type="dxa"/>
            <w:vMerge/>
            <w:tcBorders>
              <w:left w:val="single" w:sz="4" w:space="0" w:color="000000"/>
              <w:bottom w:val="single" w:sz="4" w:space="0" w:color="000000"/>
              <w:right w:val="single" w:sz="4" w:space="0" w:color="000000"/>
            </w:tcBorders>
          </w:tcPr>
          <w:p w:rsidR="006A7913" w:rsidRPr="004A583F" w:rsidRDefault="006A7913" w:rsidP="0010458C">
            <w:pPr>
              <w:pStyle w:val="Body1"/>
              <w:spacing w:line="360" w:lineRule="auto"/>
              <w:jc w:val="center"/>
              <w:rPr>
                <w:rFonts w:ascii="Times New Roman" w:hAnsi="Times New Roman" w:cs="Times New Roman"/>
                <w:color w:val="00000A"/>
                <w:sz w:val="26"/>
                <w:szCs w:val="26"/>
                <w:lang w:val="ru-RU"/>
              </w:rPr>
            </w:pPr>
          </w:p>
        </w:tc>
        <w:tc>
          <w:tcPr>
            <w:tcW w:w="2693" w:type="dxa"/>
            <w:tcBorders>
              <w:top w:val="single" w:sz="4" w:space="0" w:color="auto"/>
              <w:left w:val="single" w:sz="4" w:space="0" w:color="000000"/>
              <w:bottom w:val="single" w:sz="4" w:space="0" w:color="000000"/>
              <w:right w:val="single" w:sz="4" w:space="0" w:color="auto"/>
            </w:tcBorders>
          </w:tcPr>
          <w:p w:rsidR="006A7913" w:rsidRPr="004A583F" w:rsidRDefault="006A7913" w:rsidP="0010458C">
            <w:pPr>
              <w:pStyle w:val="Body1"/>
              <w:jc w:val="center"/>
              <w:rPr>
                <w:rFonts w:ascii="Times New Roman" w:hAnsi="Times New Roman" w:cs="Times New Roman"/>
                <w:color w:val="00000A"/>
                <w:sz w:val="26"/>
                <w:szCs w:val="26"/>
                <w:lang w:val="ru-RU"/>
              </w:rPr>
            </w:pPr>
            <w:r w:rsidRPr="004A583F">
              <w:rPr>
                <w:rFonts w:ascii="Times New Roman" w:hAnsi="Times New Roman" w:cs="Times New Roman"/>
                <w:color w:val="00000A"/>
                <w:sz w:val="26"/>
                <w:szCs w:val="26"/>
                <w:lang w:val="ru-RU"/>
              </w:rPr>
              <w:t>контрольный урок</w:t>
            </w:r>
          </w:p>
        </w:tc>
        <w:tc>
          <w:tcPr>
            <w:tcW w:w="2268" w:type="dxa"/>
            <w:tcBorders>
              <w:top w:val="single" w:sz="4" w:space="0" w:color="auto"/>
              <w:left w:val="single" w:sz="4" w:space="0" w:color="auto"/>
              <w:bottom w:val="single" w:sz="4" w:space="0" w:color="000000"/>
              <w:right w:val="single" w:sz="4" w:space="0" w:color="000000"/>
            </w:tcBorders>
          </w:tcPr>
          <w:p w:rsidR="006A7913" w:rsidRPr="004A583F" w:rsidRDefault="006A7913" w:rsidP="0010458C">
            <w:pPr>
              <w:pStyle w:val="Body1"/>
              <w:jc w:val="center"/>
              <w:rPr>
                <w:rFonts w:ascii="Times New Roman" w:hAnsi="Times New Roman" w:cs="Times New Roman"/>
                <w:color w:val="00000A"/>
                <w:sz w:val="26"/>
                <w:szCs w:val="26"/>
                <w:lang w:val="ru-RU"/>
              </w:rPr>
            </w:pPr>
            <w:r w:rsidRPr="004A583F">
              <w:rPr>
                <w:rFonts w:ascii="Times New Roman" w:hAnsi="Times New Roman" w:cs="Times New Roman"/>
                <w:color w:val="00000A"/>
                <w:sz w:val="26"/>
                <w:szCs w:val="26"/>
                <w:lang w:val="ru-RU"/>
              </w:rPr>
              <w:t>13 (7)</w:t>
            </w:r>
          </w:p>
        </w:tc>
        <w:tc>
          <w:tcPr>
            <w:tcW w:w="2379" w:type="dxa"/>
            <w:vMerge/>
            <w:tcBorders>
              <w:left w:val="single" w:sz="4" w:space="0" w:color="000000"/>
              <w:bottom w:val="single" w:sz="4" w:space="0" w:color="000000"/>
              <w:right w:val="single" w:sz="4" w:space="0" w:color="000000"/>
            </w:tcBorders>
          </w:tcPr>
          <w:p w:rsidR="006A7913" w:rsidRPr="004A583F" w:rsidRDefault="006A7913" w:rsidP="0010458C">
            <w:pPr>
              <w:pStyle w:val="Body1"/>
              <w:jc w:val="center"/>
              <w:rPr>
                <w:rFonts w:ascii="Times New Roman" w:hAnsi="Times New Roman" w:cs="Times New Roman"/>
                <w:color w:val="00000A"/>
                <w:sz w:val="26"/>
                <w:szCs w:val="26"/>
                <w:lang w:val="ru-RU"/>
              </w:rPr>
            </w:pPr>
          </w:p>
        </w:tc>
      </w:tr>
      <w:tr w:rsidR="006A7913" w:rsidRPr="004A583F" w:rsidTr="0010458C">
        <w:tc>
          <w:tcPr>
            <w:tcW w:w="2235" w:type="dxa"/>
            <w:tcBorders>
              <w:top w:val="single" w:sz="4" w:space="0" w:color="000000"/>
              <w:left w:val="single" w:sz="4" w:space="0" w:color="000000"/>
              <w:bottom w:val="single" w:sz="4" w:space="0" w:color="000000"/>
              <w:right w:val="single" w:sz="4" w:space="0" w:color="000000"/>
            </w:tcBorders>
          </w:tcPr>
          <w:p w:rsidR="006A7913" w:rsidRPr="004A583F" w:rsidRDefault="006A7913" w:rsidP="0010458C">
            <w:pPr>
              <w:pStyle w:val="Body1"/>
              <w:jc w:val="center"/>
              <w:rPr>
                <w:rFonts w:ascii="Times New Roman" w:hAnsi="Times New Roman" w:cs="Times New Roman"/>
                <w:color w:val="00000A"/>
                <w:sz w:val="26"/>
                <w:szCs w:val="26"/>
                <w:lang w:val="ru-RU"/>
              </w:rPr>
            </w:pPr>
            <w:r>
              <w:rPr>
                <w:rFonts w:ascii="Times New Roman" w:hAnsi="Times New Roman" w:cs="Times New Roman"/>
                <w:color w:val="00000A"/>
                <w:sz w:val="26"/>
                <w:szCs w:val="26"/>
                <w:lang w:val="ru-RU"/>
              </w:rPr>
              <w:t xml:space="preserve">8 </w:t>
            </w:r>
          </w:p>
        </w:tc>
        <w:tc>
          <w:tcPr>
            <w:tcW w:w="2693" w:type="dxa"/>
            <w:tcBorders>
              <w:top w:val="single" w:sz="4" w:space="0" w:color="000000"/>
              <w:left w:val="single" w:sz="4" w:space="0" w:color="000000"/>
              <w:bottom w:val="single" w:sz="4" w:space="0" w:color="000000"/>
              <w:right w:val="single" w:sz="4" w:space="0" w:color="auto"/>
            </w:tcBorders>
          </w:tcPr>
          <w:p w:rsidR="006A7913" w:rsidRPr="004A583F" w:rsidRDefault="006A7913" w:rsidP="0010458C">
            <w:pPr>
              <w:pStyle w:val="Body1"/>
              <w:jc w:val="center"/>
              <w:rPr>
                <w:rFonts w:ascii="Times New Roman" w:hAnsi="Times New Roman" w:cs="Times New Roman"/>
                <w:color w:val="00000A"/>
                <w:sz w:val="26"/>
                <w:szCs w:val="26"/>
                <w:lang w:val="ru-RU"/>
              </w:rPr>
            </w:pPr>
            <w:r w:rsidRPr="004A583F">
              <w:rPr>
                <w:rFonts w:ascii="Times New Roman" w:hAnsi="Times New Roman" w:cs="Times New Roman"/>
                <w:color w:val="00000A"/>
                <w:sz w:val="26"/>
                <w:szCs w:val="26"/>
                <w:lang w:val="ru-RU"/>
              </w:rPr>
              <w:t>контрольный урок</w:t>
            </w:r>
          </w:p>
        </w:tc>
        <w:tc>
          <w:tcPr>
            <w:tcW w:w="2268" w:type="dxa"/>
            <w:tcBorders>
              <w:top w:val="single" w:sz="4" w:space="0" w:color="000000"/>
              <w:left w:val="single" w:sz="4" w:space="0" w:color="auto"/>
              <w:bottom w:val="single" w:sz="4" w:space="0" w:color="000000"/>
              <w:right w:val="single" w:sz="4" w:space="0" w:color="000000"/>
            </w:tcBorders>
          </w:tcPr>
          <w:p w:rsidR="006A7913" w:rsidRPr="004A583F" w:rsidRDefault="006A7913" w:rsidP="0010458C">
            <w:pPr>
              <w:pStyle w:val="Body1"/>
              <w:jc w:val="center"/>
              <w:rPr>
                <w:rFonts w:ascii="Times New Roman" w:hAnsi="Times New Roman" w:cs="Times New Roman"/>
                <w:color w:val="00000A"/>
                <w:sz w:val="26"/>
                <w:szCs w:val="26"/>
                <w:lang w:val="ru-RU"/>
              </w:rPr>
            </w:pPr>
            <w:r w:rsidRPr="004A583F">
              <w:rPr>
                <w:rFonts w:ascii="Times New Roman" w:hAnsi="Times New Roman" w:cs="Times New Roman"/>
                <w:color w:val="00000A"/>
                <w:sz w:val="26"/>
                <w:szCs w:val="26"/>
                <w:lang w:val="ru-RU"/>
              </w:rPr>
              <w:t>15 (9)</w:t>
            </w:r>
          </w:p>
        </w:tc>
        <w:tc>
          <w:tcPr>
            <w:tcW w:w="2379" w:type="dxa"/>
            <w:tcBorders>
              <w:top w:val="single" w:sz="4" w:space="0" w:color="000000"/>
              <w:left w:val="single" w:sz="4" w:space="0" w:color="000000"/>
              <w:bottom w:val="single" w:sz="4" w:space="0" w:color="000000"/>
              <w:right w:val="single" w:sz="4" w:space="0" w:color="000000"/>
            </w:tcBorders>
          </w:tcPr>
          <w:p w:rsidR="006A7913" w:rsidRPr="004A583F" w:rsidRDefault="006A7913" w:rsidP="0010458C">
            <w:pPr>
              <w:pStyle w:val="Body1"/>
              <w:jc w:val="center"/>
              <w:rPr>
                <w:rFonts w:ascii="Times New Roman" w:hAnsi="Times New Roman" w:cs="Times New Roman"/>
                <w:color w:val="00000A"/>
                <w:sz w:val="26"/>
                <w:szCs w:val="26"/>
                <w:lang w:val="ru-RU"/>
              </w:rPr>
            </w:pPr>
            <w:r w:rsidRPr="004A583F">
              <w:rPr>
                <w:rFonts w:ascii="Times New Roman" w:hAnsi="Times New Roman" w:cs="Times New Roman"/>
                <w:color w:val="00000A"/>
                <w:sz w:val="26"/>
                <w:szCs w:val="26"/>
                <w:lang w:val="ru-RU"/>
              </w:rPr>
              <w:t>экзамен (при 8 или 5-летнем сроке обучения)</w:t>
            </w:r>
          </w:p>
        </w:tc>
      </w:tr>
    </w:tbl>
    <w:p w:rsidR="006A7913" w:rsidRPr="004A583F" w:rsidRDefault="006A7913" w:rsidP="00D72AD4">
      <w:pPr>
        <w:widowControl w:val="0"/>
        <w:spacing w:line="360" w:lineRule="auto"/>
        <w:jc w:val="both"/>
        <w:rPr>
          <w:sz w:val="26"/>
          <w:szCs w:val="26"/>
        </w:rPr>
      </w:pPr>
    </w:p>
    <w:p w:rsidR="006A7913" w:rsidRPr="004A583F" w:rsidRDefault="006A7913" w:rsidP="00D72AD4">
      <w:pPr>
        <w:pStyle w:val="Body1"/>
        <w:spacing w:line="360" w:lineRule="auto"/>
        <w:ind w:firstLine="720"/>
        <w:jc w:val="both"/>
        <w:rPr>
          <w:rFonts w:ascii="Times New Roman" w:hAnsi="Times New Roman" w:cs="Times New Roman"/>
          <w:sz w:val="26"/>
          <w:szCs w:val="26"/>
          <w:lang w:val="ru-RU"/>
        </w:rPr>
      </w:pPr>
      <w:r w:rsidRPr="004A583F">
        <w:rPr>
          <w:rFonts w:ascii="Times New Roman" w:hAnsi="Times New Roman" w:cs="Times New Roman"/>
          <w:sz w:val="26"/>
          <w:szCs w:val="26"/>
          <w:lang w:val="ru-RU"/>
        </w:rPr>
        <w:t>По завершении изучения учебного предмета обучающимся выставляется оценка, которая заносится в свидетельство об окончании образовательного учреждения.</w:t>
      </w:r>
    </w:p>
    <w:p w:rsidR="006A7913" w:rsidRPr="004A583F" w:rsidRDefault="006A7913" w:rsidP="00D72AD4">
      <w:pPr>
        <w:spacing w:line="360" w:lineRule="auto"/>
        <w:ind w:firstLine="709"/>
        <w:rPr>
          <w:i/>
          <w:iCs/>
          <w:sz w:val="26"/>
          <w:szCs w:val="26"/>
        </w:rPr>
      </w:pPr>
      <w:r w:rsidRPr="004A583F">
        <w:rPr>
          <w:i/>
          <w:iCs/>
          <w:sz w:val="26"/>
          <w:szCs w:val="26"/>
        </w:rPr>
        <w:t xml:space="preserve">Формы текущего контроля: </w:t>
      </w:r>
    </w:p>
    <w:p w:rsidR="006A7913" w:rsidRPr="004A583F" w:rsidRDefault="006A7913" w:rsidP="00D72AD4">
      <w:pPr>
        <w:pStyle w:val="ListParagraph"/>
        <w:numPr>
          <w:ilvl w:val="0"/>
          <w:numId w:val="49"/>
        </w:numPr>
        <w:spacing w:line="360" w:lineRule="auto"/>
        <w:jc w:val="both"/>
        <w:rPr>
          <w:rFonts w:ascii="Times New Roman" w:hAnsi="Times New Roman" w:cs="Times New Roman"/>
          <w:sz w:val="26"/>
          <w:szCs w:val="26"/>
        </w:rPr>
      </w:pPr>
      <w:r w:rsidRPr="004A583F">
        <w:rPr>
          <w:rFonts w:ascii="Times New Roman" w:hAnsi="Times New Roman" w:cs="Times New Roman"/>
          <w:sz w:val="26"/>
          <w:szCs w:val="26"/>
        </w:rPr>
        <w:t xml:space="preserve">контрольные работы, </w:t>
      </w:r>
    </w:p>
    <w:p w:rsidR="006A7913" w:rsidRPr="004A583F" w:rsidRDefault="006A7913" w:rsidP="00D72AD4">
      <w:pPr>
        <w:pStyle w:val="ListParagraph"/>
        <w:numPr>
          <w:ilvl w:val="0"/>
          <w:numId w:val="49"/>
        </w:numPr>
        <w:spacing w:line="360" w:lineRule="auto"/>
        <w:jc w:val="both"/>
        <w:rPr>
          <w:rFonts w:ascii="Times New Roman" w:hAnsi="Times New Roman" w:cs="Times New Roman"/>
          <w:sz w:val="26"/>
          <w:szCs w:val="26"/>
        </w:rPr>
      </w:pPr>
      <w:r w:rsidRPr="004A583F">
        <w:rPr>
          <w:rFonts w:ascii="Times New Roman" w:hAnsi="Times New Roman" w:cs="Times New Roman"/>
          <w:sz w:val="26"/>
          <w:szCs w:val="26"/>
        </w:rPr>
        <w:t>устные опросы,</w:t>
      </w:r>
    </w:p>
    <w:p w:rsidR="006A7913" w:rsidRPr="004A583F" w:rsidRDefault="006A7913" w:rsidP="00D72AD4">
      <w:pPr>
        <w:pStyle w:val="ListParagraph"/>
        <w:numPr>
          <w:ilvl w:val="0"/>
          <w:numId w:val="49"/>
        </w:numPr>
        <w:spacing w:line="360" w:lineRule="auto"/>
        <w:jc w:val="both"/>
        <w:rPr>
          <w:rFonts w:ascii="Times New Roman" w:hAnsi="Times New Roman" w:cs="Times New Roman"/>
          <w:sz w:val="26"/>
          <w:szCs w:val="26"/>
        </w:rPr>
      </w:pPr>
      <w:r w:rsidRPr="004A583F">
        <w:rPr>
          <w:rFonts w:ascii="Times New Roman" w:hAnsi="Times New Roman" w:cs="Times New Roman"/>
          <w:sz w:val="26"/>
          <w:szCs w:val="26"/>
        </w:rPr>
        <w:t xml:space="preserve">письменные работы, </w:t>
      </w:r>
    </w:p>
    <w:p w:rsidR="006A7913" w:rsidRPr="004A583F" w:rsidRDefault="006A7913" w:rsidP="00D72AD4">
      <w:pPr>
        <w:pStyle w:val="ListParagraph"/>
        <w:numPr>
          <w:ilvl w:val="0"/>
          <w:numId w:val="49"/>
        </w:numPr>
        <w:spacing w:line="360" w:lineRule="auto"/>
        <w:jc w:val="both"/>
        <w:rPr>
          <w:rFonts w:ascii="Times New Roman" w:hAnsi="Times New Roman" w:cs="Times New Roman"/>
          <w:sz w:val="26"/>
          <w:szCs w:val="26"/>
        </w:rPr>
      </w:pPr>
      <w:r w:rsidRPr="004A583F">
        <w:rPr>
          <w:rFonts w:ascii="Times New Roman" w:hAnsi="Times New Roman" w:cs="Times New Roman"/>
          <w:sz w:val="26"/>
          <w:szCs w:val="26"/>
        </w:rPr>
        <w:t xml:space="preserve">тестирование, </w:t>
      </w:r>
    </w:p>
    <w:p w:rsidR="006A7913" w:rsidRPr="004A583F" w:rsidRDefault="006A7913" w:rsidP="00D72AD4">
      <w:pPr>
        <w:pStyle w:val="ListParagraph"/>
        <w:numPr>
          <w:ilvl w:val="0"/>
          <w:numId w:val="49"/>
        </w:numPr>
        <w:spacing w:line="360" w:lineRule="auto"/>
        <w:jc w:val="both"/>
        <w:rPr>
          <w:rFonts w:ascii="Times New Roman" w:hAnsi="Times New Roman" w:cs="Times New Roman"/>
          <w:sz w:val="26"/>
          <w:szCs w:val="26"/>
        </w:rPr>
      </w:pPr>
      <w:r w:rsidRPr="004A583F">
        <w:rPr>
          <w:rFonts w:ascii="Times New Roman" w:hAnsi="Times New Roman" w:cs="Times New Roman"/>
          <w:sz w:val="26"/>
          <w:szCs w:val="26"/>
        </w:rPr>
        <w:t>олимпиады.</w:t>
      </w:r>
    </w:p>
    <w:p w:rsidR="006A7913" w:rsidRPr="004A583F" w:rsidRDefault="006A7913" w:rsidP="00D72A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6"/>
          <w:szCs w:val="26"/>
        </w:rPr>
      </w:pPr>
      <w:r w:rsidRPr="004A583F">
        <w:rPr>
          <w:sz w:val="26"/>
          <w:szCs w:val="26"/>
        </w:rPr>
        <w:t xml:space="preserve">Требования к содержанию итоговой аттестации обучающихся определяются ОУ на основании ФГТ. </w:t>
      </w:r>
    </w:p>
    <w:p w:rsidR="006A7913" w:rsidRPr="004A583F" w:rsidRDefault="006A7913" w:rsidP="00D72A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6"/>
          <w:szCs w:val="26"/>
        </w:rPr>
      </w:pPr>
      <w:r w:rsidRPr="004A583F">
        <w:rPr>
          <w:sz w:val="26"/>
          <w:szCs w:val="26"/>
        </w:rPr>
        <w:t>Итоговая аттестация проводится в форме экзамена.</w:t>
      </w:r>
    </w:p>
    <w:p w:rsidR="006A7913" w:rsidRPr="004A583F" w:rsidRDefault="006A7913" w:rsidP="00D72A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sz w:val="26"/>
          <w:szCs w:val="26"/>
        </w:rPr>
      </w:pPr>
      <w:r w:rsidRPr="004A583F">
        <w:rPr>
          <w:sz w:val="26"/>
          <w:szCs w:val="26"/>
        </w:rPr>
        <w:t xml:space="preserve">По итогам выпускного экзамена выставляется оценка «отлично», «хорошо», «удовлетворительно», «неудовлетворительно». </w:t>
      </w:r>
    </w:p>
    <w:p w:rsidR="006A7913" w:rsidRPr="004A583F" w:rsidRDefault="006A7913" w:rsidP="00D72AD4">
      <w:pPr>
        <w:widowControl w:val="0"/>
        <w:spacing w:line="360" w:lineRule="auto"/>
        <w:ind w:firstLine="709"/>
        <w:jc w:val="both"/>
        <w:rPr>
          <w:sz w:val="26"/>
          <w:szCs w:val="26"/>
        </w:rPr>
      </w:pPr>
      <w:r w:rsidRPr="004A583F">
        <w:rPr>
          <w:sz w:val="26"/>
          <w:szCs w:val="26"/>
        </w:rPr>
        <w:t>Программа предусматривает проведение для обучающихся консультаций с целью их подготовки к контрольным урокам, зачетам, экзаменам.</w:t>
      </w:r>
    </w:p>
    <w:p w:rsidR="006A7913" w:rsidRPr="004A583F" w:rsidRDefault="006A7913" w:rsidP="00D72AD4">
      <w:pPr>
        <w:pStyle w:val="1"/>
        <w:spacing w:line="360" w:lineRule="auto"/>
        <w:ind w:left="0" w:firstLine="720"/>
        <w:jc w:val="both"/>
        <w:rPr>
          <w:sz w:val="26"/>
          <w:szCs w:val="26"/>
        </w:rPr>
      </w:pPr>
      <w:r w:rsidRPr="004A583F">
        <w:rPr>
          <w:sz w:val="26"/>
          <w:szCs w:val="26"/>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6A7913" w:rsidRDefault="006A7913" w:rsidP="00D72AD4">
      <w:pPr>
        <w:pStyle w:val="10"/>
        <w:spacing w:line="360" w:lineRule="auto"/>
        <w:jc w:val="center"/>
        <w:rPr>
          <w:rFonts w:ascii="Times New Roman" w:hAnsi="Times New Roman" w:cs="Times New Roman"/>
          <w:i/>
          <w:iCs/>
          <w:color w:val="00000A"/>
          <w:sz w:val="26"/>
          <w:szCs w:val="26"/>
        </w:rPr>
      </w:pPr>
    </w:p>
    <w:p w:rsidR="006A7913" w:rsidRDefault="006A7913" w:rsidP="00D72AD4">
      <w:pPr>
        <w:pStyle w:val="10"/>
        <w:spacing w:line="360" w:lineRule="auto"/>
        <w:jc w:val="center"/>
        <w:rPr>
          <w:rFonts w:ascii="Times New Roman" w:hAnsi="Times New Roman" w:cs="Times New Roman"/>
          <w:i/>
          <w:iCs/>
          <w:color w:val="00000A"/>
          <w:sz w:val="26"/>
          <w:szCs w:val="26"/>
        </w:rPr>
      </w:pPr>
    </w:p>
    <w:p w:rsidR="006A7913" w:rsidRDefault="006A7913" w:rsidP="00D72AD4">
      <w:pPr>
        <w:pStyle w:val="10"/>
        <w:spacing w:line="360" w:lineRule="auto"/>
        <w:jc w:val="center"/>
        <w:rPr>
          <w:rFonts w:ascii="Times New Roman" w:hAnsi="Times New Roman" w:cs="Times New Roman"/>
          <w:i/>
          <w:iCs/>
          <w:color w:val="00000A"/>
          <w:sz w:val="26"/>
          <w:szCs w:val="26"/>
        </w:rPr>
      </w:pPr>
    </w:p>
    <w:p w:rsidR="006A7913" w:rsidRDefault="006A7913" w:rsidP="00D72AD4">
      <w:pPr>
        <w:pStyle w:val="10"/>
        <w:spacing w:line="360" w:lineRule="auto"/>
        <w:jc w:val="center"/>
        <w:rPr>
          <w:rFonts w:ascii="Times New Roman" w:hAnsi="Times New Roman" w:cs="Times New Roman"/>
          <w:i/>
          <w:iCs/>
          <w:color w:val="00000A"/>
          <w:sz w:val="26"/>
          <w:szCs w:val="26"/>
        </w:rPr>
      </w:pPr>
    </w:p>
    <w:p w:rsidR="006A7913" w:rsidRDefault="006A7913" w:rsidP="00D72AD4">
      <w:pPr>
        <w:pStyle w:val="10"/>
        <w:spacing w:line="360" w:lineRule="auto"/>
        <w:jc w:val="center"/>
        <w:rPr>
          <w:rFonts w:ascii="Times New Roman" w:hAnsi="Times New Roman" w:cs="Times New Roman"/>
          <w:i/>
          <w:iCs/>
          <w:color w:val="00000A"/>
          <w:sz w:val="26"/>
          <w:szCs w:val="26"/>
        </w:rPr>
      </w:pPr>
    </w:p>
    <w:p w:rsidR="006A7913" w:rsidRPr="004A583F" w:rsidRDefault="006A7913" w:rsidP="00D72AD4">
      <w:pPr>
        <w:pStyle w:val="10"/>
        <w:spacing w:line="360" w:lineRule="auto"/>
        <w:jc w:val="center"/>
        <w:outlineLvl w:val="0"/>
        <w:rPr>
          <w:rFonts w:ascii="Times New Roman" w:hAnsi="Times New Roman" w:cs="Times New Roman"/>
          <w:i/>
          <w:iCs/>
          <w:color w:val="00000A"/>
          <w:sz w:val="26"/>
          <w:szCs w:val="26"/>
        </w:rPr>
      </w:pPr>
      <w:r w:rsidRPr="004A583F">
        <w:rPr>
          <w:rFonts w:ascii="Times New Roman" w:hAnsi="Times New Roman" w:cs="Times New Roman"/>
          <w:i/>
          <w:iCs/>
          <w:color w:val="00000A"/>
          <w:sz w:val="26"/>
          <w:szCs w:val="26"/>
        </w:rPr>
        <w:t>Критерии оценки</w:t>
      </w:r>
    </w:p>
    <w:p w:rsidR="006A7913" w:rsidRPr="004A583F" w:rsidRDefault="006A7913" w:rsidP="00D72AD4">
      <w:pPr>
        <w:pStyle w:val="10"/>
        <w:spacing w:line="360" w:lineRule="auto"/>
        <w:ind w:firstLine="720"/>
        <w:jc w:val="both"/>
        <w:rPr>
          <w:rFonts w:ascii="Times New Roman" w:hAnsi="Times New Roman" w:cs="Times New Roman"/>
          <w:color w:val="00000A"/>
          <w:sz w:val="26"/>
          <w:szCs w:val="26"/>
        </w:rPr>
      </w:pPr>
      <w:r w:rsidRPr="004A583F">
        <w:rPr>
          <w:rFonts w:ascii="Times New Roman" w:hAnsi="Times New Roman" w:cs="Times New Roman"/>
          <w:color w:val="00000A"/>
          <w:sz w:val="26"/>
          <w:szCs w:val="26"/>
        </w:rPr>
        <w:t>На зачете или экзамене выставляется оценка по пятибалльной шкале:</w:t>
      </w:r>
    </w:p>
    <w:p w:rsidR="006A7913" w:rsidRPr="004A583F" w:rsidRDefault="006A7913" w:rsidP="00D72AD4">
      <w:pPr>
        <w:pStyle w:val="10"/>
        <w:ind w:firstLine="720"/>
        <w:jc w:val="both"/>
        <w:rPr>
          <w:rFonts w:ascii="Times New Roman" w:hAnsi="Times New Roman" w:cs="Times New Roman"/>
          <w:color w:val="00000A"/>
          <w:sz w:val="26"/>
          <w:szCs w:val="26"/>
        </w:rPr>
      </w:pPr>
    </w:p>
    <w:p w:rsidR="006A7913" w:rsidRPr="004A583F" w:rsidRDefault="006A7913" w:rsidP="00D72AD4">
      <w:pPr>
        <w:pStyle w:val="Body1"/>
        <w:ind w:left="7920"/>
        <w:outlineLvl w:val="0"/>
        <w:rPr>
          <w:rFonts w:ascii="Times New Roman" w:hAnsi="Times New Roman" w:cs="Times New Roman"/>
          <w:b/>
          <w:bCs/>
          <w:i/>
          <w:iCs/>
          <w:sz w:val="26"/>
          <w:szCs w:val="26"/>
          <w:lang w:val="ru-RU"/>
        </w:rPr>
      </w:pPr>
      <w:r w:rsidRPr="004A583F">
        <w:rPr>
          <w:rFonts w:ascii="Times New Roman" w:hAnsi="Times New Roman" w:cs="Times New Roman"/>
          <w:b/>
          <w:bCs/>
          <w:i/>
          <w:iCs/>
          <w:sz w:val="26"/>
          <w:szCs w:val="26"/>
          <w:lang w:val="ru-RU"/>
        </w:rPr>
        <w:t>Таблица 4</w:t>
      </w:r>
    </w:p>
    <w:tbl>
      <w:tblPr>
        <w:tblW w:w="0" w:type="auto"/>
        <w:tblInd w:w="2" w:type="dxa"/>
        <w:tblLayout w:type="fixed"/>
        <w:tblLook w:val="0000"/>
      </w:tblPr>
      <w:tblGrid>
        <w:gridCol w:w="3263"/>
        <w:gridCol w:w="6307"/>
      </w:tblGrid>
      <w:tr w:rsidR="006A7913" w:rsidRPr="004A583F" w:rsidTr="0010458C">
        <w:tc>
          <w:tcPr>
            <w:tcW w:w="3263" w:type="dxa"/>
            <w:tcBorders>
              <w:top w:val="single" w:sz="4" w:space="0" w:color="000000"/>
              <w:left w:val="single" w:sz="4" w:space="0" w:color="000000"/>
              <w:bottom w:val="single" w:sz="4" w:space="0" w:color="000000"/>
              <w:right w:val="single" w:sz="4" w:space="0" w:color="000000"/>
            </w:tcBorders>
          </w:tcPr>
          <w:p w:rsidR="006A7913" w:rsidRPr="004A583F" w:rsidRDefault="006A7913" w:rsidP="0010458C">
            <w:pPr>
              <w:pStyle w:val="10"/>
              <w:jc w:val="center"/>
              <w:rPr>
                <w:rFonts w:ascii="Times New Roman" w:hAnsi="Times New Roman" w:cs="Times New Roman"/>
                <w:b/>
                <w:bCs/>
                <w:sz w:val="26"/>
                <w:szCs w:val="26"/>
              </w:rPr>
            </w:pPr>
            <w:r w:rsidRPr="004A583F">
              <w:rPr>
                <w:rFonts w:ascii="Times New Roman" w:hAnsi="Times New Roman" w:cs="Times New Roman"/>
                <w:b/>
                <w:bCs/>
                <w:sz w:val="26"/>
                <w:szCs w:val="26"/>
              </w:rPr>
              <w:t>Оценка</w:t>
            </w:r>
          </w:p>
        </w:tc>
        <w:tc>
          <w:tcPr>
            <w:tcW w:w="6307" w:type="dxa"/>
            <w:tcBorders>
              <w:top w:val="single" w:sz="4" w:space="0" w:color="000000"/>
              <w:left w:val="single" w:sz="4" w:space="0" w:color="000000"/>
              <w:bottom w:val="single" w:sz="4" w:space="0" w:color="000000"/>
              <w:right w:val="single" w:sz="4" w:space="0" w:color="000000"/>
            </w:tcBorders>
          </w:tcPr>
          <w:p w:rsidR="006A7913" w:rsidRPr="004A583F" w:rsidRDefault="006A7913" w:rsidP="0010458C">
            <w:pPr>
              <w:pStyle w:val="10"/>
              <w:jc w:val="center"/>
              <w:rPr>
                <w:rFonts w:ascii="Times New Roman" w:hAnsi="Times New Roman" w:cs="Times New Roman"/>
                <w:b/>
                <w:bCs/>
                <w:sz w:val="26"/>
                <w:szCs w:val="26"/>
              </w:rPr>
            </w:pPr>
            <w:r w:rsidRPr="004A583F">
              <w:rPr>
                <w:rFonts w:ascii="Times New Roman" w:hAnsi="Times New Roman" w:cs="Times New Roman"/>
                <w:b/>
                <w:bCs/>
                <w:sz w:val="26"/>
                <w:szCs w:val="26"/>
              </w:rPr>
              <w:t>Критерии оценивания ответов</w:t>
            </w:r>
          </w:p>
        </w:tc>
      </w:tr>
      <w:tr w:rsidR="006A7913" w:rsidRPr="004A583F" w:rsidTr="0010458C">
        <w:tc>
          <w:tcPr>
            <w:tcW w:w="3263" w:type="dxa"/>
            <w:tcBorders>
              <w:top w:val="single" w:sz="4" w:space="0" w:color="000000"/>
              <w:left w:val="single" w:sz="4" w:space="0" w:color="000000"/>
              <w:bottom w:val="single" w:sz="4" w:space="0" w:color="000000"/>
              <w:right w:val="single" w:sz="4" w:space="0" w:color="000000"/>
            </w:tcBorders>
          </w:tcPr>
          <w:p w:rsidR="006A7913" w:rsidRPr="004A583F" w:rsidRDefault="006A7913" w:rsidP="0010458C">
            <w:pPr>
              <w:pStyle w:val="Body1"/>
              <w:spacing w:line="276" w:lineRule="auto"/>
              <w:rPr>
                <w:rFonts w:ascii="Times New Roman" w:hAnsi="Times New Roman" w:cs="Times New Roman"/>
                <w:sz w:val="26"/>
                <w:szCs w:val="26"/>
                <w:lang w:val="ru-RU"/>
              </w:rPr>
            </w:pPr>
            <w:r w:rsidRPr="004A583F">
              <w:rPr>
                <w:rFonts w:ascii="Times New Roman" w:hAnsi="Times New Roman" w:cs="Times New Roman"/>
                <w:sz w:val="26"/>
                <w:szCs w:val="26"/>
                <w:lang w:val="ru-RU"/>
              </w:rPr>
              <w:t>5 («отлично»)</w:t>
            </w:r>
          </w:p>
        </w:tc>
        <w:tc>
          <w:tcPr>
            <w:tcW w:w="6307" w:type="dxa"/>
            <w:tcBorders>
              <w:top w:val="single" w:sz="4" w:space="0" w:color="000000"/>
              <w:left w:val="single" w:sz="4" w:space="0" w:color="000000"/>
              <w:bottom w:val="single" w:sz="4" w:space="0" w:color="000000"/>
              <w:right w:val="single" w:sz="4" w:space="0" w:color="000000"/>
            </w:tcBorders>
          </w:tcPr>
          <w:p w:rsidR="006A7913" w:rsidRPr="004A583F" w:rsidRDefault="006A7913" w:rsidP="0010458C">
            <w:pPr>
              <w:pStyle w:val="Body1"/>
              <w:spacing w:line="276" w:lineRule="auto"/>
              <w:jc w:val="both"/>
              <w:rPr>
                <w:rFonts w:ascii="Times New Roman" w:hAnsi="Times New Roman" w:cs="Times New Roman"/>
                <w:sz w:val="26"/>
                <w:szCs w:val="26"/>
                <w:lang w:val="ru-RU"/>
              </w:rPr>
            </w:pPr>
            <w:r w:rsidRPr="004A583F">
              <w:rPr>
                <w:rFonts w:ascii="Times New Roman" w:hAnsi="Times New Roman" w:cs="Times New Roman"/>
                <w:sz w:val="26"/>
                <w:szCs w:val="26"/>
                <w:lang w:val="ru-RU"/>
              </w:rPr>
              <w:t>Полный ответ, отвечающий всем требованиям на данном этапе обучения.</w:t>
            </w:r>
          </w:p>
        </w:tc>
      </w:tr>
      <w:tr w:rsidR="006A7913" w:rsidRPr="004A583F" w:rsidTr="0010458C">
        <w:tc>
          <w:tcPr>
            <w:tcW w:w="3263" w:type="dxa"/>
            <w:tcBorders>
              <w:top w:val="single" w:sz="4" w:space="0" w:color="000000"/>
              <w:left w:val="single" w:sz="4" w:space="0" w:color="000000"/>
              <w:bottom w:val="single" w:sz="4" w:space="0" w:color="000000"/>
              <w:right w:val="single" w:sz="4" w:space="0" w:color="000000"/>
            </w:tcBorders>
          </w:tcPr>
          <w:p w:rsidR="006A7913" w:rsidRPr="004A583F" w:rsidRDefault="006A7913" w:rsidP="0010458C">
            <w:pPr>
              <w:pStyle w:val="Body1"/>
              <w:spacing w:line="276" w:lineRule="auto"/>
              <w:rPr>
                <w:rFonts w:ascii="Times New Roman" w:hAnsi="Times New Roman" w:cs="Times New Roman"/>
                <w:sz w:val="26"/>
                <w:szCs w:val="26"/>
                <w:lang w:val="ru-RU"/>
              </w:rPr>
            </w:pPr>
            <w:r w:rsidRPr="004A583F">
              <w:rPr>
                <w:rFonts w:ascii="Times New Roman" w:hAnsi="Times New Roman" w:cs="Times New Roman"/>
                <w:sz w:val="26"/>
                <w:szCs w:val="26"/>
                <w:lang w:val="ru-RU"/>
              </w:rPr>
              <w:t>4 («хорошо»)</w:t>
            </w:r>
          </w:p>
        </w:tc>
        <w:tc>
          <w:tcPr>
            <w:tcW w:w="6307" w:type="dxa"/>
            <w:tcBorders>
              <w:top w:val="single" w:sz="4" w:space="0" w:color="000000"/>
              <w:left w:val="single" w:sz="4" w:space="0" w:color="000000"/>
              <w:bottom w:val="single" w:sz="4" w:space="0" w:color="000000"/>
              <w:right w:val="single" w:sz="4" w:space="0" w:color="000000"/>
            </w:tcBorders>
          </w:tcPr>
          <w:p w:rsidR="006A7913" w:rsidRPr="004A583F" w:rsidRDefault="006A7913" w:rsidP="0010458C">
            <w:pPr>
              <w:pStyle w:val="Body1"/>
              <w:spacing w:line="276" w:lineRule="auto"/>
              <w:jc w:val="both"/>
              <w:rPr>
                <w:rFonts w:ascii="Times New Roman" w:hAnsi="Times New Roman" w:cs="Times New Roman"/>
                <w:sz w:val="26"/>
                <w:szCs w:val="26"/>
                <w:lang w:val="ru-RU"/>
              </w:rPr>
            </w:pPr>
            <w:r w:rsidRPr="004A583F">
              <w:rPr>
                <w:rFonts w:ascii="Times New Roman" w:hAnsi="Times New Roman" w:cs="Times New Roman"/>
                <w:sz w:val="26"/>
                <w:szCs w:val="26"/>
                <w:lang w:val="ru-RU"/>
              </w:rPr>
              <w:t>Отметка отражает ответ с небольшими недочетами.</w:t>
            </w:r>
          </w:p>
        </w:tc>
      </w:tr>
      <w:tr w:rsidR="006A7913" w:rsidRPr="004A583F" w:rsidTr="0010458C">
        <w:tc>
          <w:tcPr>
            <w:tcW w:w="3263" w:type="dxa"/>
            <w:tcBorders>
              <w:top w:val="single" w:sz="4" w:space="0" w:color="000000"/>
              <w:left w:val="single" w:sz="4" w:space="0" w:color="000000"/>
              <w:bottom w:val="single" w:sz="4" w:space="0" w:color="000000"/>
              <w:right w:val="single" w:sz="4" w:space="0" w:color="000000"/>
            </w:tcBorders>
          </w:tcPr>
          <w:p w:rsidR="006A7913" w:rsidRPr="004A583F" w:rsidRDefault="006A7913" w:rsidP="0010458C">
            <w:pPr>
              <w:pStyle w:val="Body1"/>
              <w:spacing w:line="276" w:lineRule="auto"/>
              <w:rPr>
                <w:rFonts w:ascii="Times New Roman" w:hAnsi="Times New Roman" w:cs="Times New Roman"/>
                <w:sz w:val="26"/>
                <w:szCs w:val="26"/>
                <w:lang w:val="ru-RU"/>
              </w:rPr>
            </w:pPr>
            <w:r w:rsidRPr="004A583F">
              <w:rPr>
                <w:rFonts w:ascii="Times New Roman" w:hAnsi="Times New Roman" w:cs="Times New Roman"/>
                <w:sz w:val="26"/>
                <w:szCs w:val="26"/>
                <w:lang w:val="ru-RU"/>
              </w:rPr>
              <w:t>3 («удовлетворительно»)</w:t>
            </w:r>
          </w:p>
        </w:tc>
        <w:tc>
          <w:tcPr>
            <w:tcW w:w="6307" w:type="dxa"/>
            <w:tcBorders>
              <w:top w:val="single" w:sz="4" w:space="0" w:color="000000"/>
              <w:left w:val="single" w:sz="4" w:space="0" w:color="000000"/>
              <w:bottom w:val="single" w:sz="4" w:space="0" w:color="000000"/>
              <w:right w:val="single" w:sz="4" w:space="0" w:color="000000"/>
            </w:tcBorders>
          </w:tcPr>
          <w:p w:rsidR="006A7913" w:rsidRPr="004A583F" w:rsidRDefault="006A7913" w:rsidP="0010458C">
            <w:pPr>
              <w:pStyle w:val="Body1"/>
              <w:spacing w:line="276" w:lineRule="auto"/>
              <w:rPr>
                <w:rFonts w:ascii="Times New Roman" w:hAnsi="Times New Roman" w:cs="Times New Roman"/>
                <w:sz w:val="26"/>
                <w:szCs w:val="26"/>
                <w:lang w:val="ru-RU"/>
              </w:rPr>
            </w:pPr>
            <w:r w:rsidRPr="004A583F">
              <w:rPr>
                <w:rFonts w:ascii="Times New Roman" w:hAnsi="Times New Roman" w:cs="Times New Roman"/>
                <w:sz w:val="26"/>
                <w:szCs w:val="26"/>
                <w:lang w:val="ru-RU"/>
              </w:rPr>
              <w:t xml:space="preserve">Ответ с большим количеством недочетов, а именно: недоученный текст, не раскрыта тема, не сформировано умение свободно излагать свою мысль и т.д. </w:t>
            </w:r>
          </w:p>
        </w:tc>
      </w:tr>
      <w:tr w:rsidR="006A7913" w:rsidRPr="004A583F" w:rsidTr="0010458C">
        <w:tc>
          <w:tcPr>
            <w:tcW w:w="3263" w:type="dxa"/>
            <w:tcBorders>
              <w:top w:val="single" w:sz="4" w:space="0" w:color="000000"/>
              <w:left w:val="single" w:sz="4" w:space="0" w:color="000000"/>
              <w:bottom w:val="single" w:sz="4" w:space="0" w:color="000000"/>
              <w:right w:val="single" w:sz="4" w:space="0" w:color="000000"/>
            </w:tcBorders>
          </w:tcPr>
          <w:p w:rsidR="006A7913" w:rsidRPr="004A583F" w:rsidRDefault="006A7913" w:rsidP="0010458C">
            <w:pPr>
              <w:pStyle w:val="Body1"/>
              <w:spacing w:line="276" w:lineRule="auto"/>
              <w:rPr>
                <w:rFonts w:ascii="Times New Roman" w:hAnsi="Times New Roman" w:cs="Times New Roman"/>
                <w:sz w:val="26"/>
                <w:szCs w:val="26"/>
                <w:lang w:val="ru-RU"/>
              </w:rPr>
            </w:pPr>
            <w:r w:rsidRPr="004A583F">
              <w:rPr>
                <w:rFonts w:ascii="Times New Roman" w:hAnsi="Times New Roman" w:cs="Times New Roman"/>
                <w:sz w:val="26"/>
                <w:szCs w:val="26"/>
                <w:lang w:val="ru-RU"/>
              </w:rPr>
              <w:t>2 («неудовлетворительно»)</w:t>
            </w:r>
          </w:p>
        </w:tc>
        <w:tc>
          <w:tcPr>
            <w:tcW w:w="6307" w:type="dxa"/>
            <w:tcBorders>
              <w:top w:val="single" w:sz="4" w:space="0" w:color="000000"/>
              <w:left w:val="single" w:sz="4" w:space="0" w:color="000000"/>
              <w:bottom w:val="single" w:sz="4" w:space="0" w:color="000000"/>
              <w:right w:val="single" w:sz="4" w:space="0" w:color="000000"/>
            </w:tcBorders>
          </w:tcPr>
          <w:p w:rsidR="006A7913" w:rsidRPr="004A583F" w:rsidRDefault="006A7913" w:rsidP="0010458C">
            <w:pPr>
              <w:pStyle w:val="Body1"/>
              <w:spacing w:line="276" w:lineRule="auto"/>
              <w:jc w:val="both"/>
              <w:rPr>
                <w:rFonts w:ascii="Times New Roman" w:hAnsi="Times New Roman" w:cs="Times New Roman"/>
                <w:sz w:val="26"/>
                <w:szCs w:val="26"/>
                <w:lang w:val="ru-RU"/>
              </w:rPr>
            </w:pPr>
            <w:r w:rsidRPr="004A583F">
              <w:rPr>
                <w:rFonts w:ascii="Times New Roman" w:hAnsi="Times New Roman" w:cs="Times New Roman"/>
                <w:sz w:val="26"/>
                <w:szCs w:val="26"/>
                <w:lang w:val="ru-RU"/>
              </w:rPr>
              <w:t>Комплекс недостатков, являющийся следствием отсутствия домашней подготовки, а также плохой посещаемости аудиторных занятий.</w:t>
            </w:r>
          </w:p>
        </w:tc>
      </w:tr>
      <w:tr w:rsidR="006A7913" w:rsidRPr="004A583F" w:rsidTr="0010458C">
        <w:tc>
          <w:tcPr>
            <w:tcW w:w="3263" w:type="dxa"/>
            <w:tcBorders>
              <w:top w:val="single" w:sz="4" w:space="0" w:color="000000"/>
              <w:left w:val="single" w:sz="4" w:space="0" w:color="000000"/>
              <w:bottom w:val="single" w:sz="4" w:space="0" w:color="000000"/>
              <w:right w:val="single" w:sz="4" w:space="0" w:color="000000"/>
            </w:tcBorders>
          </w:tcPr>
          <w:p w:rsidR="006A7913" w:rsidRPr="004A583F" w:rsidRDefault="006A7913" w:rsidP="0010458C">
            <w:pPr>
              <w:pStyle w:val="Body1"/>
              <w:spacing w:line="276" w:lineRule="auto"/>
              <w:rPr>
                <w:rFonts w:ascii="Times New Roman" w:hAnsi="Times New Roman" w:cs="Times New Roman"/>
                <w:sz w:val="26"/>
                <w:szCs w:val="26"/>
                <w:lang w:val="ru-RU"/>
              </w:rPr>
            </w:pPr>
            <w:r w:rsidRPr="004A583F">
              <w:rPr>
                <w:rFonts w:ascii="Times New Roman" w:hAnsi="Times New Roman" w:cs="Times New Roman"/>
                <w:sz w:val="26"/>
                <w:szCs w:val="26"/>
                <w:lang w:val="ru-RU"/>
              </w:rPr>
              <w:t>«зачет» (без отметки)</w:t>
            </w:r>
          </w:p>
        </w:tc>
        <w:tc>
          <w:tcPr>
            <w:tcW w:w="6307" w:type="dxa"/>
            <w:tcBorders>
              <w:top w:val="single" w:sz="4" w:space="0" w:color="000000"/>
              <w:left w:val="single" w:sz="4" w:space="0" w:color="000000"/>
              <w:bottom w:val="single" w:sz="4" w:space="0" w:color="000000"/>
              <w:right w:val="single" w:sz="4" w:space="0" w:color="000000"/>
            </w:tcBorders>
          </w:tcPr>
          <w:p w:rsidR="006A7913" w:rsidRPr="004A583F" w:rsidRDefault="006A7913" w:rsidP="0010458C">
            <w:pPr>
              <w:pStyle w:val="Body1"/>
              <w:spacing w:line="276" w:lineRule="auto"/>
              <w:rPr>
                <w:rFonts w:ascii="Times New Roman" w:hAnsi="Times New Roman" w:cs="Times New Roman"/>
                <w:sz w:val="26"/>
                <w:szCs w:val="26"/>
                <w:lang w:val="ru-RU"/>
              </w:rPr>
            </w:pPr>
            <w:r w:rsidRPr="004A583F">
              <w:rPr>
                <w:rFonts w:ascii="Times New Roman" w:hAnsi="Times New Roman" w:cs="Times New Roman"/>
                <w:sz w:val="26"/>
                <w:szCs w:val="26"/>
                <w:lang w:val="ru-RU"/>
              </w:rPr>
              <w:t>Отражает достаточный уровень подготовки и учащегося на данном этапе обучения.</w:t>
            </w:r>
          </w:p>
        </w:tc>
      </w:tr>
    </w:tbl>
    <w:p w:rsidR="006A7913" w:rsidRPr="004A583F" w:rsidRDefault="006A7913" w:rsidP="00D72AD4">
      <w:pPr>
        <w:pStyle w:val="Body1"/>
        <w:rPr>
          <w:rFonts w:ascii="Times New Roman" w:hAnsi="Times New Roman" w:cs="Times New Roman"/>
          <w:sz w:val="26"/>
          <w:szCs w:val="26"/>
          <w:lang w:val="ru-RU"/>
        </w:rPr>
      </w:pPr>
    </w:p>
    <w:p w:rsidR="006A7913" w:rsidRPr="004A583F" w:rsidRDefault="006A7913" w:rsidP="00D72AD4">
      <w:pPr>
        <w:spacing w:line="360" w:lineRule="auto"/>
        <w:ind w:firstLine="851"/>
        <w:jc w:val="both"/>
        <w:rPr>
          <w:sz w:val="26"/>
          <w:szCs w:val="26"/>
        </w:rPr>
      </w:pPr>
      <w:r w:rsidRPr="004A583F">
        <w:rPr>
          <w:sz w:val="26"/>
          <w:szCs w:val="26"/>
        </w:rPr>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хореографического искусства. </w:t>
      </w:r>
    </w:p>
    <w:p w:rsidR="006A7913" w:rsidRPr="004A583F" w:rsidRDefault="006A7913" w:rsidP="00D72AD4">
      <w:pPr>
        <w:pStyle w:val="10"/>
        <w:ind w:left="1276" w:firstLine="284"/>
        <w:jc w:val="both"/>
        <w:rPr>
          <w:rFonts w:ascii="Times New Roman" w:hAnsi="Times New Roman" w:cs="Times New Roman"/>
          <w:b/>
          <w:bCs/>
          <w:sz w:val="26"/>
          <w:szCs w:val="26"/>
        </w:rPr>
      </w:pPr>
    </w:p>
    <w:p w:rsidR="006A7913" w:rsidRPr="004A583F" w:rsidRDefault="006A7913" w:rsidP="00D72AD4">
      <w:pPr>
        <w:pStyle w:val="10"/>
        <w:spacing w:line="360" w:lineRule="auto"/>
        <w:jc w:val="center"/>
        <w:outlineLvl w:val="0"/>
        <w:rPr>
          <w:rFonts w:ascii="Times New Roman" w:hAnsi="Times New Roman" w:cs="Times New Roman"/>
          <w:b/>
          <w:bCs/>
          <w:sz w:val="26"/>
          <w:szCs w:val="26"/>
        </w:rPr>
      </w:pPr>
      <w:r w:rsidRPr="004A583F">
        <w:rPr>
          <w:rFonts w:ascii="Times New Roman" w:hAnsi="Times New Roman" w:cs="Times New Roman"/>
          <w:b/>
          <w:bCs/>
          <w:sz w:val="26"/>
          <w:szCs w:val="26"/>
          <w:lang w:val="en-US"/>
        </w:rPr>
        <w:t>V</w:t>
      </w:r>
      <w:r w:rsidRPr="004A583F">
        <w:rPr>
          <w:rFonts w:ascii="Times New Roman" w:hAnsi="Times New Roman" w:cs="Times New Roman"/>
          <w:b/>
          <w:bCs/>
          <w:sz w:val="26"/>
          <w:szCs w:val="26"/>
        </w:rPr>
        <w:t>.</w:t>
      </w:r>
      <w:r w:rsidRPr="004A583F">
        <w:rPr>
          <w:rFonts w:ascii="Times New Roman" w:hAnsi="Times New Roman" w:cs="Times New Roman"/>
          <w:b/>
          <w:bCs/>
          <w:sz w:val="26"/>
          <w:szCs w:val="26"/>
        </w:rPr>
        <w:tab/>
        <w:t>МЕТОДИЧЕСКОЕ ОБЕСПЕЧЕНИЕ УЧЕБНОГО ПРОЦЕССА</w:t>
      </w:r>
    </w:p>
    <w:p w:rsidR="006A7913" w:rsidRPr="004A583F" w:rsidRDefault="006A7913" w:rsidP="00D72AD4">
      <w:pPr>
        <w:pStyle w:val="10"/>
        <w:spacing w:line="360" w:lineRule="auto"/>
        <w:jc w:val="center"/>
        <w:rPr>
          <w:rFonts w:ascii="Times New Roman" w:hAnsi="Times New Roman" w:cs="Times New Roman"/>
          <w:b/>
          <w:bCs/>
          <w:sz w:val="26"/>
          <w:szCs w:val="26"/>
        </w:rPr>
      </w:pPr>
    </w:p>
    <w:p w:rsidR="006A7913" w:rsidRPr="004A583F" w:rsidRDefault="006A7913" w:rsidP="00D72AD4">
      <w:pPr>
        <w:pStyle w:val="Body1"/>
        <w:numPr>
          <w:ilvl w:val="0"/>
          <w:numId w:val="39"/>
        </w:numPr>
        <w:rPr>
          <w:rFonts w:ascii="Times New Roman" w:hAnsi="Times New Roman" w:cs="Times New Roman"/>
          <w:b/>
          <w:bCs/>
          <w:i/>
          <w:iCs/>
          <w:sz w:val="26"/>
          <w:szCs w:val="26"/>
          <w:lang w:val="ru-RU"/>
        </w:rPr>
      </w:pPr>
      <w:r w:rsidRPr="004A583F">
        <w:rPr>
          <w:rFonts w:ascii="Times New Roman" w:hAnsi="Times New Roman" w:cs="Times New Roman"/>
          <w:b/>
          <w:bCs/>
          <w:i/>
          <w:iCs/>
          <w:sz w:val="26"/>
          <w:szCs w:val="26"/>
          <w:lang w:val="ru-RU"/>
        </w:rPr>
        <w:t>Методические рекомендации педагогическим работникам</w:t>
      </w:r>
    </w:p>
    <w:p w:rsidR="006A7913" w:rsidRPr="004A583F" w:rsidRDefault="006A7913" w:rsidP="00D72AD4">
      <w:pPr>
        <w:widowControl w:val="0"/>
        <w:shd w:val="clear" w:color="auto" w:fill="FFFFFF"/>
        <w:spacing w:before="182" w:line="360" w:lineRule="auto"/>
        <w:ind w:firstLine="718"/>
        <w:jc w:val="both"/>
        <w:rPr>
          <w:color w:val="000000"/>
          <w:sz w:val="26"/>
          <w:szCs w:val="26"/>
        </w:rPr>
      </w:pPr>
      <w:r w:rsidRPr="004A583F">
        <w:rPr>
          <w:color w:val="000000"/>
          <w:sz w:val="26"/>
          <w:szCs w:val="26"/>
        </w:rPr>
        <w:t>Изучение предмета ведется в соответствии с учебным планом. Педагогу, ведущему предмет, предлагается самостоятельно, творчески подойти к изложению той или иной темы. При этом необходимо учитывать следующие обстоятельства: уровень общего и хореографического развития учащихся, количество учеников в группе, возрастные особенности учащихся.</w:t>
      </w:r>
    </w:p>
    <w:p w:rsidR="006A7913" w:rsidRPr="004A583F" w:rsidRDefault="006A7913" w:rsidP="00D72AD4">
      <w:pPr>
        <w:widowControl w:val="0"/>
        <w:shd w:val="clear" w:color="auto" w:fill="FFFFFF"/>
        <w:spacing w:line="360" w:lineRule="auto"/>
        <w:ind w:firstLine="718"/>
        <w:jc w:val="both"/>
        <w:rPr>
          <w:color w:val="000000"/>
          <w:sz w:val="26"/>
          <w:szCs w:val="26"/>
        </w:rPr>
      </w:pPr>
      <w:r w:rsidRPr="004A583F">
        <w:rPr>
          <w:color w:val="000000"/>
          <w:sz w:val="26"/>
          <w:szCs w:val="26"/>
        </w:rPr>
        <w:t>При изучении предмета следует широко использовать знания учащихся по другим учебным предметам, поскольку правильное осуществление межпредметных связей способствует более активному и прочному усвоению учебного материала. Комплексная направленность предмета требует от преподавателя знания программ смежных предметов. В результате творческого контакта преподавателей удается избежать ненужного дублирования, добиться рационального использования учебного времени.</w:t>
      </w:r>
    </w:p>
    <w:p w:rsidR="006A7913" w:rsidRPr="004A583F" w:rsidRDefault="006A7913" w:rsidP="00D72AD4">
      <w:pPr>
        <w:widowControl w:val="0"/>
        <w:shd w:val="clear" w:color="auto" w:fill="FFFFFF"/>
        <w:spacing w:line="360" w:lineRule="auto"/>
        <w:ind w:firstLine="718"/>
        <w:jc w:val="both"/>
        <w:rPr>
          <w:color w:val="000000"/>
          <w:sz w:val="26"/>
          <w:szCs w:val="26"/>
        </w:rPr>
      </w:pPr>
      <w:r w:rsidRPr="004A583F">
        <w:rPr>
          <w:color w:val="000000"/>
          <w:sz w:val="26"/>
          <w:szCs w:val="26"/>
        </w:rPr>
        <w:t>Желательно, чтобы учащиеся знакомились с новыми балетными спектаклями как классического, так и национального направления. Это позволит им наиболее гармонично соединить теоретические знания о балетном искусстве с существующей практикой создания балетных спектаклей. Следует регулярно знакомить учащихся с современной литературой о балете, журнальными и газетными статьями на тему о хореографическом искусстве, с рецензиями на балетные постановки.</w:t>
      </w:r>
    </w:p>
    <w:p w:rsidR="006A7913" w:rsidRPr="004A583F" w:rsidRDefault="006A7913" w:rsidP="00D72AD4">
      <w:pPr>
        <w:widowControl w:val="0"/>
        <w:shd w:val="clear" w:color="auto" w:fill="FFFFFF"/>
        <w:spacing w:line="360" w:lineRule="auto"/>
        <w:ind w:left="10" w:right="19" w:firstLine="718"/>
        <w:jc w:val="both"/>
        <w:rPr>
          <w:color w:val="000000"/>
          <w:sz w:val="26"/>
          <w:szCs w:val="26"/>
        </w:rPr>
      </w:pPr>
      <w:r w:rsidRPr="004A583F">
        <w:rPr>
          <w:color w:val="000000"/>
          <w:sz w:val="26"/>
          <w:szCs w:val="26"/>
        </w:rPr>
        <w:t>Метод</w:t>
      </w:r>
      <w:r>
        <w:rPr>
          <w:color w:val="000000"/>
          <w:sz w:val="26"/>
          <w:szCs w:val="26"/>
        </w:rPr>
        <w:t>ика преподавания предмета ориентируется</w:t>
      </w:r>
      <w:r w:rsidRPr="004A583F">
        <w:rPr>
          <w:color w:val="000000"/>
          <w:sz w:val="26"/>
          <w:szCs w:val="26"/>
        </w:rPr>
        <w:t xml:space="preserve"> на диалогический</w:t>
      </w:r>
      <w:r w:rsidRPr="004A583F">
        <w:rPr>
          <w:b/>
          <w:bCs/>
          <w:color w:val="000000"/>
          <w:sz w:val="26"/>
          <w:szCs w:val="26"/>
        </w:rPr>
        <w:t xml:space="preserve"> </w:t>
      </w:r>
      <w:r>
        <w:rPr>
          <w:color w:val="000000"/>
          <w:sz w:val="26"/>
          <w:szCs w:val="26"/>
        </w:rPr>
        <w:t>метод обучения.  Создаются</w:t>
      </w:r>
      <w:r w:rsidRPr="004A583F">
        <w:rPr>
          <w:color w:val="000000"/>
          <w:sz w:val="26"/>
          <w:szCs w:val="26"/>
        </w:rPr>
        <w:t xml:space="preserve"> условия для активизации творческих</w:t>
      </w:r>
      <w:r>
        <w:rPr>
          <w:color w:val="000000"/>
          <w:sz w:val="26"/>
          <w:szCs w:val="26"/>
        </w:rPr>
        <w:t xml:space="preserve"> возможностей учащихся: поручается им подготовка</w:t>
      </w:r>
      <w:r w:rsidRPr="004A583F">
        <w:rPr>
          <w:color w:val="000000"/>
          <w:sz w:val="26"/>
          <w:szCs w:val="26"/>
        </w:rPr>
        <w:t xml:space="preserve"> небольших сообщений н</w:t>
      </w:r>
      <w:r>
        <w:rPr>
          <w:color w:val="000000"/>
          <w:sz w:val="26"/>
          <w:szCs w:val="26"/>
        </w:rPr>
        <w:t xml:space="preserve">а различные темы, организовываются </w:t>
      </w:r>
      <w:r w:rsidRPr="004A583F">
        <w:rPr>
          <w:color w:val="000000"/>
          <w:sz w:val="26"/>
          <w:szCs w:val="26"/>
        </w:rPr>
        <w:t>дискуссии или обсуждения по поводу просмотренного балетного спектакля, выступления хореографического ансамбля, фильма-балета, прочитанной статьи или рецензии на балетный спектакль.</w:t>
      </w:r>
    </w:p>
    <w:p w:rsidR="006A7913" w:rsidRPr="004A583F" w:rsidRDefault="006A7913" w:rsidP="00D72AD4">
      <w:pPr>
        <w:pStyle w:val="1"/>
        <w:widowControl w:val="0"/>
        <w:numPr>
          <w:ilvl w:val="0"/>
          <w:numId w:val="39"/>
        </w:numPr>
        <w:suppressAutoHyphens/>
        <w:spacing w:after="0" w:line="360" w:lineRule="auto"/>
        <w:ind w:left="0" w:firstLine="480"/>
        <w:jc w:val="both"/>
        <w:rPr>
          <w:b/>
          <w:bCs/>
          <w:i/>
          <w:iCs/>
          <w:sz w:val="26"/>
          <w:szCs w:val="26"/>
        </w:rPr>
      </w:pPr>
      <w:r w:rsidRPr="004A583F">
        <w:rPr>
          <w:b/>
          <w:bCs/>
          <w:i/>
          <w:iCs/>
          <w:sz w:val="26"/>
          <w:szCs w:val="26"/>
        </w:rPr>
        <w:t xml:space="preserve"> Рекомендации по применению методов организации образовательного процесса, направленных на обеспечение качественной теоретической и практической подготовки</w:t>
      </w:r>
    </w:p>
    <w:p w:rsidR="006A7913" w:rsidRPr="004A583F" w:rsidRDefault="006A7913" w:rsidP="00D72AD4">
      <w:pPr>
        <w:pStyle w:val="Default"/>
        <w:spacing w:line="360" w:lineRule="auto"/>
        <w:ind w:firstLine="707"/>
        <w:jc w:val="both"/>
        <w:rPr>
          <w:sz w:val="26"/>
          <w:szCs w:val="26"/>
        </w:rPr>
      </w:pPr>
      <w:r w:rsidRPr="004A583F">
        <w:rPr>
          <w:b/>
          <w:bCs/>
          <w:sz w:val="26"/>
          <w:szCs w:val="26"/>
        </w:rPr>
        <w:t xml:space="preserve">Урок. </w:t>
      </w:r>
      <w:r w:rsidRPr="004A583F">
        <w:rPr>
          <w:sz w:val="26"/>
          <w:szCs w:val="26"/>
        </w:rPr>
        <w:t xml:space="preserve">Основная форма учебного процесса в освоении основных образовательных программ. Урок характеризуется единством дидактической цели и задач. Как часть учебного процесса урок может содержать: организационную часть, восприятие нового материала, осознание и закрепление в памяти информации; овладение навыками (на основе усвоенной информации) и опытом творческой деятельности; усвоение норм и опыта эмоционального отношения к миру и деятельности в нем; формы контроля и самоконтроля. При этом на каждом уроке целенаправленно решаются и воспитательные задачи. </w:t>
      </w:r>
    </w:p>
    <w:p w:rsidR="006A7913" w:rsidRPr="004A583F" w:rsidRDefault="006A7913" w:rsidP="00D72AD4">
      <w:pPr>
        <w:widowControl w:val="0"/>
        <w:spacing w:line="360" w:lineRule="auto"/>
        <w:ind w:firstLine="709"/>
        <w:jc w:val="both"/>
        <w:rPr>
          <w:sz w:val="26"/>
          <w:szCs w:val="26"/>
        </w:rPr>
      </w:pPr>
      <w:r w:rsidRPr="004A583F">
        <w:rPr>
          <w:b/>
          <w:bCs/>
          <w:sz w:val="26"/>
          <w:szCs w:val="26"/>
        </w:rPr>
        <w:t xml:space="preserve">Реферат. </w:t>
      </w:r>
      <w:r w:rsidRPr="004A583F">
        <w:rPr>
          <w:sz w:val="26"/>
          <w:szCs w:val="26"/>
        </w:rPr>
        <w:t xml:space="preserve">Форма работы, позволяющая самостоятельно освоить один из разделов программы учебного предмета. </w:t>
      </w:r>
    </w:p>
    <w:p w:rsidR="006A7913" w:rsidRPr="004A583F" w:rsidRDefault="006A7913" w:rsidP="00D72AD4">
      <w:pPr>
        <w:widowControl w:val="0"/>
        <w:spacing w:line="360" w:lineRule="auto"/>
        <w:ind w:firstLine="709"/>
        <w:jc w:val="both"/>
        <w:rPr>
          <w:sz w:val="26"/>
          <w:szCs w:val="26"/>
        </w:rPr>
      </w:pPr>
      <w:r w:rsidRPr="004A583F">
        <w:rPr>
          <w:sz w:val="26"/>
          <w:szCs w:val="26"/>
        </w:rPr>
        <w:t xml:space="preserve">Рекомендуемый план реферата: </w:t>
      </w:r>
    </w:p>
    <w:p w:rsidR="006A7913" w:rsidRPr="004A583F" w:rsidRDefault="006A7913" w:rsidP="00D72AD4">
      <w:pPr>
        <w:widowControl w:val="0"/>
        <w:numPr>
          <w:ilvl w:val="1"/>
          <w:numId w:val="45"/>
        </w:numPr>
        <w:suppressAutoHyphens/>
        <w:spacing w:after="0" w:line="360" w:lineRule="auto"/>
        <w:ind w:left="0" w:firstLine="567"/>
        <w:jc w:val="both"/>
        <w:rPr>
          <w:sz w:val="26"/>
          <w:szCs w:val="26"/>
        </w:rPr>
      </w:pPr>
      <w:r w:rsidRPr="004A583F">
        <w:rPr>
          <w:sz w:val="26"/>
          <w:szCs w:val="26"/>
        </w:rPr>
        <w:t>тема, цель работы;</w:t>
      </w:r>
    </w:p>
    <w:p w:rsidR="006A7913" w:rsidRPr="004A583F" w:rsidRDefault="006A7913" w:rsidP="00D72AD4">
      <w:pPr>
        <w:widowControl w:val="0"/>
        <w:numPr>
          <w:ilvl w:val="1"/>
          <w:numId w:val="45"/>
        </w:numPr>
        <w:suppressAutoHyphens/>
        <w:spacing w:after="0" w:line="360" w:lineRule="auto"/>
        <w:ind w:left="0" w:firstLine="567"/>
        <w:jc w:val="both"/>
        <w:rPr>
          <w:sz w:val="26"/>
          <w:szCs w:val="26"/>
        </w:rPr>
      </w:pPr>
      <w:r w:rsidRPr="004A583F">
        <w:rPr>
          <w:sz w:val="26"/>
          <w:szCs w:val="26"/>
        </w:rPr>
        <w:t xml:space="preserve">изложение содержания, которое раскрывает тему; </w:t>
      </w:r>
    </w:p>
    <w:p w:rsidR="006A7913" w:rsidRPr="004A583F" w:rsidRDefault="006A7913" w:rsidP="00D72AD4">
      <w:pPr>
        <w:widowControl w:val="0"/>
        <w:spacing w:line="360" w:lineRule="auto"/>
        <w:ind w:firstLine="567"/>
        <w:jc w:val="both"/>
        <w:rPr>
          <w:sz w:val="26"/>
          <w:szCs w:val="26"/>
        </w:rPr>
      </w:pPr>
      <w:r w:rsidRPr="004A583F">
        <w:rPr>
          <w:sz w:val="26"/>
          <w:szCs w:val="26"/>
        </w:rPr>
        <w:t xml:space="preserve">3)  </w:t>
      </w:r>
      <w:r>
        <w:rPr>
          <w:sz w:val="26"/>
          <w:szCs w:val="26"/>
        </w:rPr>
        <w:t xml:space="preserve">  </w:t>
      </w:r>
      <w:r w:rsidRPr="004A583F">
        <w:rPr>
          <w:sz w:val="26"/>
          <w:szCs w:val="26"/>
        </w:rPr>
        <w:t xml:space="preserve">результаты работы; </w:t>
      </w:r>
    </w:p>
    <w:p w:rsidR="006A7913" w:rsidRPr="004A583F" w:rsidRDefault="006A7913" w:rsidP="00D72AD4">
      <w:pPr>
        <w:widowControl w:val="0"/>
        <w:spacing w:line="360" w:lineRule="auto"/>
        <w:ind w:firstLine="567"/>
        <w:jc w:val="both"/>
        <w:rPr>
          <w:sz w:val="26"/>
          <w:szCs w:val="26"/>
        </w:rPr>
      </w:pPr>
      <w:r w:rsidRPr="004A583F">
        <w:rPr>
          <w:sz w:val="26"/>
          <w:szCs w:val="26"/>
        </w:rPr>
        <w:t>4)</w:t>
      </w:r>
      <w:r>
        <w:rPr>
          <w:sz w:val="26"/>
          <w:szCs w:val="26"/>
        </w:rPr>
        <w:t xml:space="preserve">   </w:t>
      </w:r>
      <w:r w:rsidRPr="004A583F">
        <w:rPr>
          <w:sz w:val="26"/>
          <w:szCs w:val="26"/>
        </w:rPr>
        <w:t xml:space="preserve"> выводы; </w:t>
      </w:r>
    </w:p>
    <w:p w:rsidR="006A7913" w:rsidRPr="004A583F" w:rsidRDefault="006A7913" w:rsidP="00D72AD4">
      <w:pPr>
        <w:widowControl w:val="0"/>
        <w:spacing w:line="360" w:lineRule="auto"/>
        <w:ind w:firstLine="567"/>
        <w:jc w:val="both"/>
        <w:rPr>
          <w:sz w:val="26"/>
          <w:szCs w:val="26"/>
        </w:rPr>
      </w:pPr>
      <w:r w:rsidRPr="004A583F">
        <w:rPr>
          <w:sz w:val="26"/>
          <w:szCs w:val="26"/>
        </w:rPr>
        <w:t xml:space="preserve">5) </w:t>
      </w:r>
      <w:r>
        <w:rPr>
          <w:sz w:val="26"/>
          <w:szCs w:val="26"/>
        </w:rPr>
        <w:t xml:space="preserve">    </w:t>
      </w:r>
      <w:r w:rsidRPr="004A583F">
        <w:rPr>
          <w:sz w:val="26"/>
          <w:szCs w:val="26"/>
        </w:rPr>
        <w:t xml:space="preserve">использованная литература и другие источники. </w:t>
      </w:r>
    </w:p>
    <w:p w:rsidR="006A7913" w:rsidRPr="004A583F" w:rsidRDefault="006A7913" w:rsidP="00D72AD4">
      <w:pPr>
        <w:widowControl w:val="0"/>
        <w:spacing w:line="360" w:lineRule="auto"/>
        <w:ind w:firstLine="709"/>
        <w:jc w:val="both"/>
        <w:rPr>
          <w:sz w:val="26"/>
          <w:szCs w:val="26"/>
        </w:rPr>
      </w:pPr>
      <w:r w:rsidRPr="004A583F">
        <w:rPr>
          <w:sz w:val="26"/>
          <w:szCs w:val="26"/>
        </w:rPr>
        <w:t xml:space="preserve">Написание реферата можно использовать как один из видов итоговой аттестации по теоретическим предметам. </w:t>
      </w:r>
    </w:p>
    <w:p w:rsidR="006A7913" w:rsidRPr="004A583F" w:rsidRDefault="006A7913" w:rsidP="00D72AD4">
      <w:pPr>
        <w:pStyle w:val="1"/>
        <w:spacing w:line="360" w:lineRule="auto"/>
        <w:ind w:left="0" w:firstLine="720"/>
        <w:jc w:val="both"/>
        <w:rPr>
          <w:sz w:val="26"/>
          <w:szCs w:val="26"/>
        </w:rPr>
      </w:pPr>
      <w:r w:rsidRPr="004A583F">
        <w:rPr>
          <w:b/>
          <w:bCs/>
          <w:sz w:val="26"/>
          <w:szCs w:val="26"/>
        </w:rPr>
        <w:t>Консультации</w:t>
      </w:r>
      <w:r w:rsidRPr="004A583F">
        <w:rPr>
          <w:sz w:val="26"/>
          <w:szCs w:val="26"/>
        </w:rPr>
        <w:t xml:space="preserve"> проводятся с целью подготовки обучающихся к контрольным урокам, зачетам, экзаменам, олимпиадам.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w:t>
      </w:r>
    </w:p>
    <w:p w:rsidR="006A7913" w:rsidRPr="004A583F" w:rsidRDefault="006A7913" w:rsidP="00D72AD4">
      <w:pPr>
        <w:pStyle w:val="10"/>
        <w:numPr>
          <w:ilvl w:val="0"/>
          <w:numId w:val="39"/>
        </w:numPr>
        <w:spacing w:line="360" w:lineRule="auto"/>
        <w:ind w:left="0" w:firstLine="709"/>
        <w:jc w:val="both"/>
        <w:rPr>
          <w:rFonts w:ascii="Times New Roman" w:hAnsi="Times New Roman" w:cs="Times New Roman"/>
          <w:b/>
          <w:bCs/>
          <w:i/>
          <w:iCs/>
          <w:sz w:val="26"/>
          <w:szCs w:val="26"/>
        </w:rPr>
      </w:pPr>
      <w:r w:rsidRPr="004A583F">
        <w:rPr>
          <w:rFonts w:ascii="Times New Roman" w:hAnsi="Times New Roman" w:cs="Times New Roman"/>
          <w:b/>
          <w:bCs/>
          <w:i/>
          <w:iCs/>
          <w:color w:val="00000A"/>
          <w:sz w:val="26"/>
          <w:szCs w:val="26"/>
        </w:rPr>
        <w:t xml:space="preserve"> Рекомендации по организации самостоятельной работы учащихся</w:t>
      </w:r>
    </w:p>
    <w:p w:rsidR="006A7913" w:rsidRPr="004A583F" w:rsidRDefault="006A7913" w:rsidP="00D72AD4">
      <w:pPr>
        <w:pStyle w:val="10"/>
        <w:spacing w:line="360" w:lineRule="auto"/>
        <w:ind w:firstLine="675"/>
        <w:jc w:val="both"/>
        <w:rPr>
          <w:rFonts w:ascii="Times New Roman" w:hAnsi="Times New Roman" w:cs="Times New Roman"/>
          <w:sz w:val="26"/>
          <w:szCs w:val="26"/>
        </w:rPr>
      </w:pPr>
      <w:r w:rsidRPr="004A583F">
        <w:rPr>
          <w:rFonts w:ascii="Times New Roman" w:hAnsi="Times New Roman" w:cs="Times New Roman"/>
          <w:sz w:val="26"/>
          <w:szCs w:val="26"/>
        </w:rPr>
        <w:t>Цель: формирование у учащегося способностей к саморазвитию, творческому применению полученных знаний, формирование умения использовать справочную и специальную литературу.</w:t>
      </w:r>
    </w:p>
    <w:p w:rsidR="006A7913" w:rsidRPr="004A583F" w:rsidRDefault="006A7913" w:rsidP="00D72AD4">
      <w:pPr>
        <w:pStyle w:val="1"/>
        <w:spacing w:line="360" w:lineRule="auto"/>
        <w:ind w:left="0" w:firstLine="696"/>
        <w:jc w:val="both"/>
        <w:rPr>
          <w:sz w:val="26"/>
          <w:szCs w:val="26"/>
        </w:rPr>
      </w:pPr>
      <w:r w:rsidRPr="004A583F">
        <w:rPr>
          <w:sz w:val="26"/>
          <w:szCs w:val="26"/>
        </w:rPr>
        <w:t xml:space="preserve">Как форма учебной работы, самостоятельная работа призвана выполнять несколько функций: </w:t>
      </w:r>
    </w:p>
    <w:p w:rsidR="006A7913" w:rsidRPr="004A583F" w:rsidRDefault="006A7913" w:rsidP="00D72AD4">
      <w:pPr>
        <w:pStyle w:val="1"/>
        <w:numPr>
          <w:ilvl w:val="0"/>
          <w:numId w:val="40"/>
        </w:numPr>
        <w:tabs>
          <w:tab w:val="left" w:pos="993"/>
        </w:tabs>
        <w:suppressAutoHyphens/>
        <w:spacing w:after="0" w:line="360" w:lineRule="auto"/>
        <w:ind w:left="0" w:firstLine="709"/>
        <w:jc w:val="both"/>
        <w:rPr>
          <w:sz w:val="26"/>
          <w:szCs w:val="26"/>
        </w:rPr>
      </w:pPr>
      <w:r w:rsidRPr="004A583F">
        <w:rPr>
          <w:sz w:val="26"/>
          <w:szCs w:val="26"/>
        </w:rPr>
        <w:t xml:space="preserve">образовательную (систематизация и закрепление знаний учащихся); </w:t>
      </w:r>
    </w:p>
    <w:p w:rsidR="006A7913" w:rsidRPr="004A583F" w:rsidRDefault="006A7913" w:rsidP="00D72AD4">
      <w:pPr>
        <w:pStyle w:val="1"/>
        <w:numPr>
          <w:ilvl w:val="0"/>
          <w:numId w:val="40"/>
        </w:numPr>
        <w:tabs>
          <w:tab w:val="left" w:pos="993"/>
        </w:tabs>
        <w:suppressAutoHyphens/>
        <w:spacing w:after="0" w:line="360" w:lineRule="auto"/>
        <w:ind w:left="0" w:firstLine="709"/>
        <w:jc w:val="both"/>
        <w:rPr>
          <w:sz w:val="26"/>
          <w:szCs w:val="26"/>
        </w:rPr>
      </w:pPr>
      <w:r w:rsidRPr="004A583F">
        <w:rPr>
          <w:sz w:val="26"/>
          <w:szCs w:val="26"/>
        </w:rPr>
        <w:t>развивающую (развитие познавательных возможностей, учащихся – их внимания, памяти, мышления, речи, формирование умения самостоятельно добывать знания из различных источников);</w:t>
      </w:r>
    </w:p>
    <w:p w:rsidR="006A7913" w:rsidRPr="004A583F" w:rsidRDefault="006A7913" w:rsidP="00D72AD4">
      <w:pPr>
        <w:pStyle w:val="1"/>
        <w:numPr>
          <w:ilvl w:val="0"/>
          <w:numId w:val="40"/>
        </w:numPr>
        <w:tabs>
          <w:tab w:val="left" w:pos="993"/>
        </w:tabs>
        <w:suppressAutoHyphens/>
        <w:spacing w:after="0" w:line="360" w:lineRule="auto"/>
        <w:ind w:left="0" w:firstLine="709"/>
        <w:jc w:val="both"/>
        <w:rPr>
          <w:sz w:val="26"/>
          <w:szCs w:val="26"/>
        </w:rPr>
      </w:pPr>
      <w:r w:rsidRPr="004A583F">
        <w:rPr>
          <w:sz w:val="26"/>
          <w:szCs w:val="26"/>
        </w:rPr>
        <w:t>воспитательную (воспитание устойчивых мотивов учебной деятельности, навыков культуры умственного труда, самоорганизации и самоконтроля, целого ряда ведущих качеств личности – честности, трудолюбия, требовательности к себе, самостоятельности и др.).</w:t>
      </w:r>
    </w:p>
    <w:p w:rsidR="006A7913" w:rsidRPr="004A583F" w:rsidRDefault="006A7913" w:rsidP="00D72AD4">
      <w:pPr>
        <w:pStyle w:val="1"/>
        <w:shd w:val="clear" w:color="auto" w:fill="FFFFFF"/>
        <w:tabs>
          <w:tab w:val="left" w:pos="993"/>
        </w:tabs>
        <w:spacing w:line="360" w:lineRule="auto"/>
        <w:ind w:left="0" w:firstLine="709"/>
        <w:jc w:val="both"/>
        <w:rPr>
          <w:sz w:val="26"/>
          <w:szCs w:val="26"/>
        </w:rPr>
      </w:pPr>
      <w:r w:rsidRPr="004A583F">
        <w:rPr>
          <w:sz w:val="26"/>
          <w:szCs w:val="26"/>
        </w:rPr>
        <w:t xml:space="preserve">Систематическая самостоятельная работа: </w:t>
      </w:r>
    </w:p>
    <w:p w:rsidR="006A7913" w:rsidRPr="004A583F" w:rsidRDefault="006A7913" w:rsidP="00D72AD4">
      <w:pPr>
        <w:pStyle w:val="1"/>
        <w:numPr>
          <w:ilvl w:val="0"/>
          <w:numId w:val="44"/>
        </w:numPr>
        <w:shd w:val="clear" w:color="auto" w:fill="FFFFFF"/>
        <w:tabs>
          <w:tab w:val="left" w:pos="993"/>
        </w:tabs>
        <w:suppressAutoHyphens/>
        <w:spacing w:after="0" w:line="360" w:lineRule="auto"/>
        <w:ind w:left="0" w:firstLine="709"/>
        <w:jc w:val="both"/>
        <w:rPr>
          <w:sz w:val="26"/>
          <w:szCs w:val="26"/>
        </w:rPr>
      </w:pPr>
      <w:r w:rsidRPr="004A583F">
        <w:rPr>
          <w:sz w:val="26"/>
          <w:szCs w:val="26"/>
        </w:rPr>
        <w:t>способствует лучшему усвоению полученных знаний;</w:t>
      </w:r>
    </w:p>
    <w:p w:rsidR="006A7913" w:rsidRPr="004A583F" w:rsidRDefault="006A7913" w:rsidP="00D72AD4">
      <w:pPr>
        <w:pStyle w:val="1"/>
        <w:numPr>
          <w:ilvl w:val="0"/>
          <w:numId w:val="44"/>
        </w:numPr>
        <w:shd w:val="clear" w:color="auto" w:fill="FFFFFF"/>
        <w:tabs>
          <w:tab w:val="left" w:pos="993"/>
        </w:tabs>
        <w:suppressAutoHyphens/>
        <w:spacing w:after="0" w:line="360" w:lineRule="auto"/>
        <w:ind w:left="0" w:firstLine="709"/>
        <w:jc w:val="both"/>
        <w:rPr>
          <w:sz w:val="26"/>
          <w:szCs w:val="26"/>
        </w:rPr>
      </w:pPr>
      <w:r w:rsidRPr="004A583F">
        <w:rPr>
          <w:sz w:val="26"/>
          <w:szCs w:val="26"/>
        </w:rPr>
        <w:t>формирует потребность в самообразовании, максимально развивает познавательные и творческие способности личности;</w:t>
      </w:r>
    </w:p>
    <w:p w:rsidR="006A7913" w:rsidRPr="004A583F" w:rsidRDefault="006A7913" w:rsidP="00D72AD4">
      <w:pPr>
        <w:pStyle w:val="1"/>
        <w:numPr>
          <w:ilvl w:val="0"/>
          <w:numId w:val="44"/>
        </w:numPr>
        <w:shd w:val="clear" w:color="auto" w:fill="FFFFFF"/>
        <w:tabs>
          <w:tab w:val="left" w:pos="993"/>
        </w:tabs>
        <w:suppressAutoHyphens/>
        <w:spacing w:after="0" w:line="360" w:lineRule="auto"/>
        <w:ind w:left="0" w:firstLine="709"/>
        <w:jc w:val="both"/>
        <w:rPr>
          <w:sz w:val="26"/>
          <w:szCs w:val="26"/>
        </w:rPr>
      </w:pPr>
      <w:r w:rsidRPr="004A583F">
        <w:rPr>
          <w:sz w:val="26"/>
          <w:szCs w:val="26"/>
        </w:rPr>
        <w:t>формирует навыки планирования и организации учебного времени, расширяет кругозор.</w:t>
      </w:r>
    </w:p>
    <w:p w:rsidR="006A7913" w:rsidRPr="004A583F" w:rsidRDefault="006A7913" w:rsidP="00D72AD4">
      <w:pPr>
        <w:pStyle w:val="1"/>
        <w:shd w:val="clear" w:color="auto" w:fill="FFFFFF"/>
        <w:spacing w:line="360" w:lineRule="auto"/>
        <w:ind w:left="0" w:firstLine="709"/>
        <w:jc w:val="both"/>
        <w:rPr>
          <w:sz w:val="26"/>
          <w:szCs w:val="26"/>
        </w:rPr>
      </w:pPr>
      <w:r w:rsidRPr="004A583F">
        <w:rPr>
          <w:sz w:val="26"/>
          <w:szCs w:val="26"/>
        </w:rPr>
        <w:t>Объем самостоятельной работы обучающихся в неделю по учебным предметам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Объем времени на самостоятельную работу может определяться с учетом сложившихся педагогических традиций, методической целесообразности и индивидуальных способностей ученика.</w:t>
      </w:r>
    </w:p>
    <w:p w:rsidR="006A7913" w:rsidRPr="004A583F" w:rsidRDefault="006A7913" w:rsidP="00D72AD4">
      <w:pPr>
        <w:spacing w:line="360" w:lineRule="auto"/>
        <w:ind w:firstLine="720"/>
        <w:jc w:val="both"/>
        <w:rPr>
          <w:sz w:val="26"/>
          <w:szCs w:val="26"/>
        </w:rPr>
      </w:pPr>
      <w:r w:rsidRPr="004A583F">
        <w:rPr>
          <w:sz w:val="26"/>
          <w:szCs w:val="26"/>
        </w:rPr>
        <w:t>Самостоятельные занятия должны быть регулярными и систематическими.</w:t>
      </w:r>
    </w:p>
    <w:p w:rsidR="006A7913" w:rsidRPr="004A583F" w:rsidRDefault="006A7913" w:rsidP="00D72AD4">
      <w:pPr>
        <w:widowControl w:val="0"/>
        <w:spacing w:line="360" w:lineRule="auto"/>
        <w:ind w:firstLine="720"/>
        <w:jc w:val="both"/>
        <w:rPr>
          <w:sz w:val="26"/>
          <w:szCs w:val="26"/>
        </w:rPr>
      </w:pPr>
      <w:r w:rsidRPr="004A583F">
        <w:rPr>
          <w:sz w:val="26"/>
          <w:szCs w:val="26"/>
        </w:rPr>
        <w:t>Выполнение обучающимся домашнего задания контролируется преподавателем и обеспечивается учебниками, учебно-методическими изданиями, конспектами лекций, аудио- и видеоматериалами в соответствии с программными требованиями по предмету.</w:t>
      </w:r>
    </w:p>
    <w:p w:rsidR="006A7913" w:rsidRPr="004A583F" w:rsidRDefault="006A7913" w:rsidP="00D72AD4">
      <w:pPr>
        <w:spacing w:line="360" w:lineRule="auto"/>
        <w:ind w:firstLine="567"/>
        <w:rPr>
          <w:i/>
          <w:iCs/>
          <w:sz w:val="26"/>
          <w:szCs w:val="26"/>
        </w:rPr>
      </w:pPr>
      <w:r w:rsidRPr="004A583F">
        <w:rPr>
          <w:i/>
          <w:iCs/>
          <w:sz w:val="26"/>
          <w:szCs w:val="26"/>
        </w:rPr>
        <w:t>Виды внеаудиторной работы:</w:t>
      </w:r>
    </w:p>
    <w:p w:rsidR="006A7913" w:rsidRPr="004A583F" w:rsidRDefault="006A7913" w:rsidP="00D72AD4">
      <w:pPr>
        <w:spacing w:line="360" w:lineRule="auto"/>
        <w:ind w:firstLine="709"/>
        <w:jc w:val="both"/>
        <w:rPr>
          <w:sz w:val="26"/>
          <w:szCs w:val="26"/>
        </w:rPr>
      </w:pPr>
      <w:r w:rsidRPr="004A583F">
        <w:rPr>
          <w:sz w:val="26"/>
          <w:szCs w:val="26"/>
        </w:rPr>
        <w:t>- выполнение домашнего задания;</w:t>
      </w:r>
    </w:p>
    <w:p w:rsidR="006A7913" w:rsidRPr="004A583F" w:rsidRDefault="006A7913" w:rsidP="00D72AD4">
      <w:pPr>
        <w:spacing w:line="360" w:lineRule="auto"/>
        <w:ind w:left="142" w:firstLine="567"/>
        <w:jc w:val="both"/>
        <w:rPr>
          <w:sz w:val="26"/>
          <w:szCs w:val="26"/>
        </w:rPr>
      </w:pPr>
      <w:r w:rsidRPr="004A583F">
        <w:rPr>
          <w:sz w:val="26"/>
          <w:szCs w:val="26"/>
        </w:rPr>
        <w:t>- подготовка докладов, рефератов;</w:t>
      </w:r>
    </w:p>
    <w:p w:rsidR="006A7913" w:rsidRPr="004A583F" w:rsidRDefault="006A7913" w:rsidP="00D72AD4">
      <w:pPr>
        <w:pStyle w:val="1"/>
        <w:shd w:val="clear" w:color="auto" w:fill="FFFFFF"/>
        <w:spacing w:line="360" w:lineRule="auto"/>
        <w:ind w:left="0" w:firstLine="709"/>
        <w:jc w:val="both"/>
        <w:rPr>
          <w:sz w:val="26"/>
          <w:szCs w:val="26"/>
        </w:rPr>
      </w:pPr>
      <w:r w:rsidRPr="004A583F">
        <w:rPr>
          <w:sz w:val="26"/>
          <w:szCs w:val="26"/>
        </w:rPr>
        <w:t>- посещение учреждений культуры (филармоний, театров, концертных залов и др.).</w:t>
      </w:r>
    </w:p>
    <w:p w:rsidR="006A7913" w:rsidRPr="004A583F" w:rsidRDefault="006A7913" w:rsidP="00D72AD4">
      <w:pPr>
        <w:shd w:val="clear" w:color="auto" w:fill="FFFFFF"/>
        <w:spacing w:line="360" w:lineRule="auto"/>
        <w:ind w:firstLine="348"/>
        <w:jc w:val="both"/>
        <w:rPr>
          <w:sz w:val="26"/>
          <w:szCs w:val="26"/>
        </w:rPr>
      </w:pPr>
    </w:p>
    <w:p w:rsidR="006A7913" w:rsidRPr="004A583F" w:rsidRDefault="006A7913" w:rsidP="00D72AD4">
      <w:pPr>
        <w:spacing w:line="360" w:lineRule="auto"/>
        <w:ind w:right="-113" w:firstLine="709"/>
        <w:jc w:val="center"/>
        <w:outlineLvl w:val="0"/>
        <w:rPr>
          <w:b/>
          <w:bCs/>
          <w:sz w:val="26"/>
          <w:szCs w:val="26"/>
        </w:rPr>
      </w:pPr>
      <w:r w:rsidRPr="004A583F">
        <w:rPr>
          <w:b/>
          <w:bCs/>
          <w:sz w:val="26"/>
          <w:szCs w:val="26"/>
          <w:lang w:val="en-US"/>
        </w:rPr>
        <w:t>VI</w:t>
      </w:r>
      <w:r w:rsidRPr="004A583F">
        <w:rPr>
          <w:b/>
          <w:bCs/>
          <w:sz w:val="26"/>
          <w:szCs w:val="26"/>
        </w:rPr>
        <w:t>.</w:t>
      </w:r>
      <w:r w:rsidRPr="004A583F">
        <w:rPr>
          <w:b/>
          <w:bCs/>
          <w:sz w:val="26"/>
          <w:szCs w:val="26"/>
        </w:rPr>
        <w:tab/>
        <w:t>УЧЕБНО-МЕТОДИЧЕСКОЕ И ИНФОРМАЦИОННОЕ ОБЕСПЕЧЕНИЕ</w:t>
      </w:r>
    </w:p>
    <w:p w:rsidR="006A7913" w:rsidRPr="004A583F" w:rsidRDefault="006A7913" w:rsidP="00D72AD4">
      <w:pPr>
        <w:spacing w:line="360" w:lineRule="auto"/>
        <w:ind w:right="-113" w:firstLine="709"/>
        <w:jc w:val="center"/>
        <w:rPr>
          <w:b/>
          <w:bCs/>
          <w:sz w:val="26"/>
          <w:szCs w:val="26"/>
        </w:rPr>
      </w:pPr>
    </w:p>
    <w:p w:rsidR="006A7913" w:rsidRPr="004A583F" w:rsidRDefault="006A7913" w:rsidP="00D72AD4">
      <w:pPr>
        <w:shd w:val="clear" w:color="auto" w:fill="FFFFFF"/>
        <w:spacing w:line="360" w:lineRule="auto"/>
        <w:ind w:right="-113" w:firstLine="567"/>
        <w:jc w:val="both"/>
        <w:rPr>
          <w:b/>
          <w:bCs/>
          <w:i/>
          <w:iCs/>
          <w:color w:val="000000"/>
          <w:sz w:val="26"/>
          <w:szCs w:val="26"/>
        </w:rPr>
      </w:pPr>
      <w:r w:rsidRPr="004A583F">
        <w:rPr>
          <w:b/>
          <w:bCs/>
          <w:i/>
          <w:iCs/>
          <w:color w:val="000000"/>
          <w:sz w:val="26"/>
          <w:szCs w:val="26"/>
        </w:rPr>
        <w:t>1. Основная литература</w:t>
      </w:r>
    </w:p>
    <w:p w:rsidR="006A7913" w:rsidRPr="004A583F" w:rsidRDefault="006A7913" w:rsidP="00D72AD4">
      <w:pPr>
        <w:pStyle w:val="1"/>
        <w:numPr>
          <w:ilvl w:val="0"/>
          <w:numId w:val="41"/>
        </w:numPr>
        <w:shd w:val="clear" w:color="auto" w:fill="FFFFFF"/>
        <w:suppressAutoHyphens/>
        <w:spacing w:after="0" w:line="360" w:lineRule="auto"/>
        <w:jc w:val="both"/>
        <w:rPr>
          <w:sz w:val="26"/>
          <w:szCs w:val="26"/>
        </w:rPr>
      </w:pPr>
      <w:r w:rsidRPr="004A583F">
        <w:rPr>
          <w:sz w:val="26"/>
          <w:szCs w:val="26"/>
        </w:rPr>
        <w:t>Балет. Танец. Хореография. Краткий словарь танцевальных терминов и понятий / сост. Н. Александрова. – СПб: Лань, 2011</w:t>
      </w:r>
    </w:p>
    <w:p w:rsidR="006A7913" w:rsidRPr="004A583F" w:rsidRDefault="006A7913" w:rsidP="00D72AD4">
      <w:pPr>
        <w:pStyle w:val="1"/>
        <w:numPr>
          <w:ilvl w:val="0"/>
          <w:numId w:val="41"/>
        </w:numPr>
        <w:shd w:val="clear" w:color="auto" w:fill="FFFFFF"/>
        <w:suppressAutoHyphens/>
        <w:spacing w:after="0" w:line="360" w:lineRule="auto"/>
        <w:jc w:val="both"/>
        <w:rPr>
          <w:sz w:val="26"/>
          <w:szCs w:val="26"/>
        </w:rPr>
      </w:pPr>
      <w:r w:rsidRPr="004A583F">
        <w:rPr>
          <w:sz w:val="26"/>
          <w:szCs w:val="26"/>
        </w:rPr>
        <w:t>Бахрушин Ю.А. История русского балета / Ю.А. Бахрушин. – М.: Просвещение, 1973</w:t>
      </w:r>
    </w:p>
    <w:p w:rsidR="006A7913" w:rsidRPr="004A583F" w:rsidRDefault="006A7913" w:rsidP="00D72AD4">
      <w:pPr>
        <w:pStyle w:val="1"/>
        <w:numPr>
          <w:ilvl w:val="0"/>
          <w:numId w:val="41"/>
        </w:numPr>
        <w:shd w:val="clear" w:color="auto" w:fill="FFFFFF"/>
        <w:suppressAutoHyphens/>
        <w:spacing w:after="0" w:line="360" w:lineRule="auto"/>
        <w:jc w:val="both"/>
        <w:rPr>
          <w:sz w:val="26"/>
          <w:szCs w:val="26"/>
        </w:rPr>
      </w:pPr>
      <w:r w:rsidRPr="004A583F">
        <w:rPr>
          <w:sz w:val="26"/>
          <w:szCs w:val="26"/>
        </w:rPr>
        <w:t>Блазис К. Танцы вообще. Балетные знаменитости и национальные танцы. СПб: Лань, Планета Музыки, 2008</w:t>
      </w:r>
    </w:p>
    <w:p w:rsidR="006A7913" w:rsidRPr="004A583F" w:rsidRDefault="006A7913" w:rsidP="00D72AD4">
      <w:pPr>
        <w:pStyle w:val="1"/>
        <w:numPr>
          <w:ilvl w:val="0"/>
          <w:numId w:val="41"/>
        </w:numPr>
        <w:shd w:val="clear" w:color="auto" w:fill="FFFFFF"/>
        <w:suppressAutoHyphens/>
        <w:spacing w:after="0" w:line="360" w:lineRule="auto"/>
        <w:jc w:val="both"/>
        <w:rPr>
          <w:sz w:val="26"/>
          <w:szCs w:val="26"/>
        </w:rPr>
      </w:pPr>
      <w:r w:rsidRPr="004A583F">
        <w:rPr>
          <w:sz w:val="26"/>
          <w:szCs w:val="26"/>
        </w:rPr>
        <w:t xml:space="preserve">Блок Л.Д. Классический танец. История и современность. – М.: Искусство, 1987 </w:t>
      </w:r>
    </w:p>
    <w:p w:rsidR="006A7913" w:rsidRPr="004A583F" w:rsidRDefault="006A7913" w:rsidP="00D72AD4">
      <w:pPr>
        <w:pStyle w:val="1"/>
        <w:numPr>
          <w:ilvl w:val="0"/>
          <w:numId w:val="41"/>
        </w:numPr>
        <w:shd w:val="clear" w:color="auto" w:fill="FFFFFF"/>
        <w:suppressAutoHyphens/>
        <w:spacing w:after="0" w:line="360" w:lineRule="auto"/>
        <w:jc w:val="both"/>
        <w:rPr>
          <w:sz w:val="26"/>
          <w:szCs w:val="26"/>
        </w:rPr>
      </w:pPr>
      <w:r w:rsidRPr="004A583F">
        <w:rPr>
          <w:sz w:val="26"/>
          <w:szCs w:val="26"/>
        </w:rPr>
        <w:t>Ванслов В.В. В мире искусств / В.В.Ванслов. – М.: Знание, 2003</w:t>
      </w:r>
    </w:p>
    <w:p w:rsidR="006A7913" w:rsidRPr="004A583F" w:rsidRDefault="006A7913" w:rsidP="00D72AD4">
      <w:pPr>
        <w:pStyle w:val="1"/>
        <w:numPr>
          <w:ilvl w:val="0"/>
          <w:numId w:val="41"/>
        </w:numPr>
        <w:shd w:val="clear" w:color="auto" w:fill="FFFFFF"/>
        <w:suppressAutoHyphens/>
        <w:spacing w:after="0" w:line="360" w:lineRule="auto"/>
        <w:jc w:val="both"/>
        <w:rPr>
          <w:sz w:val="26"/>
          <w:szCs w:val="26"/>
        </w:rPr>
      </w:pPr>
      <w:r w:rsidRPr="004A583F">
        <w:rPr>
          <w:sz w:val="26"/>
          <w:szCs w:val="26"/>
        </w:rPr>
        <w:t>Вашкевич Н.П. История хореографии всех веков и народов. СПб: Лань. Планета Музыки. 2009</w:t>
      </w:r>
    </w:p>
    <w:p w:rsidR="006A7913" w:rsidRPr="004A583F" w:rsidRDefault="006A7913" w:rsidP="00D72AD4">
      <w:pPr>
        <w:pStyle w:val="1"/>
        <w:numPr>
          <w:ilvl w:val="0"/>
          <w:numId w:val="41"/>
        </w:numPr>
        <w:shd w:val="clear" w:color="auto" w:fill="FFFFFF"/>
        <w:suppressAutoHyphens/>
        <w:spacing w:after="0" w:line="360" w:lineRule="auto"/>
        <w:jc w:val="both"/>
        <w:rPr>
          <w:sz w:val="26"/>
          <w:szCs w:val="26"/>
        </w:rPr>
      </w:pPr>
      <w:r w:rsidRPr="004A583F">
        <w:rPr>
          <w:sz w:val="26"/>
          <w:szCs w:val="26"/>
        </w:rPr>
        <w:t xml:space="preserve">Деген А.Б. Балет. 120 либретто. Композитор. СПб, 2008 </w:t>
      </w:r>
    </w:p>
    <w:p w:rsidR="006A7913" w:rsidRPr="004A583F" w:rsidRDefault="006A7913" w:rsidP="00D72AD4">
      <w:pPr>
        <w:pStyle w:val="1"/>
        <w:numPr>
          <w:ilvl w:val="0"/>
          <w:numId w:val="41"/>
        </w:numPr>
        <w:shd w:val="clear" w:color="auto" w:fill="FFFFFF"/>
        <w:suppressAutoHyphens/>
        <w:spacing w:after="0" w:line="360" w:lineRule="auto"/>
        <w:jc w:val="both"/>
        <w:rPr>
          <w:sz w:val="26"/>
          <w:szCs w:val="26"/>
        </w:rPr>
      </w:pPr>
      <w:r w:rsidRPr="004A583F">
        <w:rPr>
          <w:sz w:val="26"/>
          <w:szCs w:val="26"/>
        </w:rPr>
        <w:t xml:space="preserve">Деген А.Б. Мастера танца. Музыка. М., 1994 </w:t>
      </w:r>
    </w:p>
    <w:p w:rsidR="006A7913" w:rsidRPr="004A583F" w:rsidRDefault="006A7913" w:rsidP="00D72AD4">
      <w:pPr>
        <w:pStyle w:val="1"/>
        <w:numPr>
          <w:ilvl w:val="0"/>
          <w:numId w:val="41"/>
        </w:numPr>
        <w:shd w:val="clear" w:color="auto" w:fill="FFFFFF"/>
        <w:suppressAutoHyphens/>
        <w:spacing w:after="0" w:line="360" w:lineRule="auto"/>
        <w:jc w:val="both"/>
        <w:rPr>
          <w:sz w:val="26"/>
          <w:szCs w:val="26"/>
        </w:rPr>
      </w:pPr>
      <w:r w:rsidRPr="004A583F">
        <w:rPr>
          <w:sz w:val="26"/>
          <w:szCs w:val="26"/>
        </w:rPr>
        <w:t>Дубкова С.А. Жар-птица. Балетные сказки и легенды / С.А. Дубкова. – М.: Белый город, 2009</w:t>
      </w:r>
    </w:p>
    <w:p w:rsidR="006A7913" w:rsidRPr="004A583F" w:rsidRDefault="006A7913" w:rsidP="00D72AD4">
      <w:pPr>
        <w:pStyle w:val="1"/>
        <w:numPr>
          <w:ilvl w:val="0"/>
          <w:numId w:val="41"/>
        </w:numPr>
        <w:shd w:val="clear" w:color="auto" w:fill="FFFFFF"/>
        <w:suppressAutoHyphens/>
        <w:spacing w:after="0" w:line="360" w:lineRule="auto"/>
        <w:jc w:val="both"/>
        <w:rPr>
          <w:sz w:val="26"/>
          <w:szCs w:val="26"/>
        </w:rPr>
      </w:pPr>
      <w:r w:rsidRPr="004A583F">
        <w:rPr>
          <w:sz w:val="26"/>
          <w:szCs w:val="26"/>
        </w:rPr>
        <w:t xml:space="preserve"> Еремина-Соленикова Е.В. Старинные бальные танцы. Новое время.– М.: Планета музыки, 2010</w:t>
      </w:r>
    </w:p>
    <w:p w:rsidR="006A7913" w:rsidRPr="004A583F" w:rsidRDefault="006A7913" w:rsidP="00D72AD4">
      <w:pPr>
        <w:pStyle w:val="1"/>
        <w:numPr>
          <w:ilvl w:val="0"/>
          <w:numId w:val="41"/>
        </w:numPr>
        <w:shd w:val="clear" w:color="auto" w:fill="FFFFFF"/>
        <w:suppressAutoHyphens/>
        <w:spacing w:after="0" w:line="360" w:lineRule="auto"/>
        <w:jc w:val="both"/>
        <w:rPr>
          <w:sz w:val="26"/>
          <w:szCs w:val="26"/>
        </w:rPr>
      </w:pPr>
      <w:r w:rsidRPr="004A583F">
        <w:rPr>
          <w:sz w:val="26"/>
          <w:szCs w:val="26"/>
        </w:rPr>
        <w:t xml:space="preserve"> Жемчугова П.П. Балеты. СПб: «Литера», 2010</w:t>
      </w:r>
    </w:p>
    <w:p w:rsidR="006A7913" w:rsidRPr="004A583F" w:rsidRDefault="006A7913" w:rsidP="00D72AD4">
      <w:pPr>
        <w:pStyle w:val="1"/>
        <w:numPr>
          <w:ilvl w:val="0"/>
          <w:numId w:val="41"/>
        </w:numPr>
        <w:shd w:val="clear" w:color="auto" w:fill="FFFFFF"/>
        <w:suppressAutoHyphens/>
        <w:spacing w:after="0" w:line="360" w:lineRule="auto"/>
        <w:jc w:val="both"/>
        <w:rPr>
          <w:sz w:val="26"/>
          <w:szCs w:val="26"/>
        </w:rPr>
      </w:pPr>
      <w:r w:rsidRPr="004A583F">
        <w:rPr>
          <w:sz w:val="26"/>
          <w:szCs w:val="26"/>
        </w:rPr>
        <w:t xml:space="preserve"> Житомирский Д.В. Балеты Чайковского. Гос. муз. издательство.  М., 1957</w:t>
      </w:r>
    </w:p>
    <w:p w:rsidR="006A7913" w:rsidRPr="004A583F" w:rsidRDefault="006A7913" w:rsidP="00D72AD4">
      <w:pPr>
        <w:pStyle w:val="1"/>
        <w:numPr>
          <w:ilvl w:val="0"/>
          <w:numId w:val="41"/>
        </w:numPr>
        <w:shd w:val="clear" w:color="auto" w:fill="FFFFFF"/>
        <w:suppressAutoHyphens/>
        <w:spacing w:after="0" w:line="360" w:lineRule="auto"/>
        <w:jc w:val="both"/>
        <w:rPr>
          <w:sz w:val="26"/>
          <w:szCs w:val="26"/>
        </w:rPr>
      </w:pPr>
      <w:r w:rsidRPr="004A583F">
        <w:rPr>
          <w:sz w:val="26"/>
          <w:szCs w:val="26"/>
        </w:rPr>
        <w:t xml:space="preserve"> Иванов В.Г. Русские танцовщики </w:t>
      </w:r>
      <w:r w:rsidRPr="004A583F">
        <w:rPr>
          <w:sz w:val="26"/>
          <w:szCs w:val="26"/>
          <w:lang w:val="en-US"/>
        </w:rPr>
        <w:t>XX</w:t>
      </w:r>
      <w:r w:rsidRPr="004A583F">
        <w:rPr>
          <w:sz w:val="26"/>
          <w:szCs w:val="26"/>
        </w:rPr>
        <w:t xml:space="preserve"> века / – Пермь, 1994</w:t>
      </w:r>
    </w:p>
    <w:p w:rsidR="006A7913" w:rsidRPr="004A583F" w:rsidRDefault="006A7913" w:rsidP="00D72AD4">
      <w:pPr>
        <w:pStyle w:val="1"/>
        <w:numPr>
          <w:ilvl w:val="0"/>
          <w:numId w:val="41"/>
        </w:numPr>
        <w:shd w:val="clear" w:color="auto" w:fill="FFFFFF"/>
        <w:suppressAutoHyphens/>
        <w:spacing w:after="0" w:line="360" w:lineRule="auto"/>
        <w:jc w:val="both"/>
        <w:rPr>
          <w:sz w:val="26"/>
          <w:szCs w:val="26"/>
        </w:rPr>
      </w:pPr>
      <w:r w:rsidRPr="004A583F">
        <w:rPr>
          <w:sz w:val="26"/>
          <w:szCs w:val="26"/>
        </w:rPr>
        <w:t xml:space="preserve"> Красовская В.М. Балет сквозь литературу. – СПб: Академия русского балета им. А.Я. Вагановой, 2005</w:t>
      </w:r>
    </w:p>
    <w:p w:rsidR="006A7913" w:rsidRPr="004A583F" w:rsidRDefault="006A7913" w:rsidP="00D72AD4">
      <w:pPr>
        <w:pStyle w:val="1"/>
        <w:numPr>
          <w:ilvl w:val="0"/>
          <w:numId w:val="41"/>
        </w:numPr>
        <w:shd w:val="clear" w:color="auto" w:fill="FFFFFF"/>
        <w:suppressAutoHyphens/>
        <w:spacing w:after="0" w:line="360" w:lineRule="auto"/>
        <w:jc w:val="both"/>
        <w:rPr>
          <w:sz w:val="26"/>
          <w:szCs w:val="26"/>
        </w:rPr>
      </w:pPr>
      <w:r w:rsidRPr="004A583F">
        <w:rPr>
          <w:sz w:val="26"/>
          <w:szCs w:val="26"/>
        </w:rPr>
        <w:t xml:space="preserve"> Красовская В.М. История русского балета: учебное пособие / СПб:  Лань, 2008</w:t>
      </w:r>
    </w:p>
    <w:p w:rsidR="006A7913" w:rsidRPr="004A583F" w:rsidRDefault="006A7913" w:rsidP="00D72AD4">
      <w:pPr>
        <w:pStyle w:val="1"/>
        <w:numPr>
          <w:ilvl w:val="0"/>
          <w:numId w:val="41"/>
        </w:numPr>
        <w:shd w:val="clear" w:color="auto" w:fill="FFFFFF"/>
        <w:suppressAutoHyphens/>
        <w:spacing w:after="0" w:line="360" w:lineRule="auto"/>
        <w:jc w:val="both"/>
        <w:rPr>
          <w:sz w:val="26"/>
          <w:szCs w:val="26"/>
        </w:rPr>
      </w:pPr>
      <w:r w:rsidRPr="004A583F">
        <w:rPr>
          <w:sz w:val="26"/>
          <w:szCs w:val="26"/>
        </w:rPr>
        <w:t xml:space="preserve"> Коптелова Е.Д. Игорь Моисеев. Академик и философ танца. СПб:  Лань, Планета Музыки, 2012</w:t>
      </w:r>
    </w:p>
    <w:p w:rsidR="006A7913" w:rsidRPr="004A583F" w:rsidRDefault="006A7913" w:rsidP="00D72AD4">
      <w:pPr>
        <w:pStyle w:val="BodyText"/>
        <w:numPr>
          <w:ilvl w:val="0"/>
          <w:numId w:val="41"/>
        </w:numPr>
        <w:spacing w:after="0" w:line="360" w:lineRule="auto"/>
        <w:jc w:val="both"/>
        <w:rPr>
          <w:sz w:val="26"/>
          <w:szCs w:val="26"/>
        </w:rPr>
      </w:pPr>
      <w:r w:rsidRPr="004A583F">
        <w:rPr>
          <w:sz w:val="26"/>
          <w:szCs w:val="26"/>
        </w:rPr>
        <w:t xml:space="preserve"> Левинсон М. История костюма. Полная хрестоматия. М., 2008</w:t>
      </w:r>
    </w:p>
    <w:p w:rsidR="006A7913" w:rsidRPr="004A583F" w:rsidRDefault="006A7913" w:rsidP="00D72AD4">
      <w:pPr>
        <w:pStyle w:val="BodyText"/>
        <w:numPr>
          <w:ilvl w:val="0"/>
          <w:numId w:val="41"/>
        </w:numPr>
        <w:spacing w:after="0" w:line="360" w:lineRule="auto"/>
        <w:jc w:val="both"/>
        <w:rPr>
          <w:sz w:val="26"/>
          <w:szCs w:val="26"/>
        </w:rPr>
      </w:pPr>
      <w:r w:rsidRPr="004A583F">
        <w:rPr>
          <w:sz w:val="26"/>
          <w:szCs w:val="26"/>
        </w:rPr>
        <w:t xml:space="preserve"> Никульский А. Балерины. Издательское содружество. М., 2008 </w:t>
      </w:r>
    </w:p>
    <w:p w:rsidR="006A7913" w:rsidRPr="004A583F" w:rsidRDefault="006A7913" w:rsidP="00D72AD4">
      <w:pPr>
        <w:pStyle w:val="BodyText"/>
        <w:numPr>
          <w:ilvl w:val="0"/>
          <w:numId w:val="41"/>
        </w:numPr>
        <w:spacing w:after="0" w:line="360" w:lineRule="auto"/>
        <w:jc w:val="both"/>
        <w:rPr>
          <w:color w:val="000000"/>
          <w:sz w:val="26"/>
          <w:szCs w:val="26"/>
        </w:rPr>
      </w:pPr>
      <w:r w:rsidRPr="004A583F">
        <w:rPr>
          <w:sz w:val="26"/>
          <w:szCs w:val="26"/>
        </w:rPr>
        <w:t xml:space="preserve"> Пасютинская</w:t>
      </w:r>
      <w:r w:rsidRPr="004A583F">
        <w:rPr>
          <w:color w:val="000000"/>
          <w:sz w:val="26"/>
          <w:szCs w:val="26"/>
        </w:rPr>
        <w:t xml:space="preserve"> В.М. Волшебный мир танца: Кн. для учащихся. – М.: Просвещение, 1985</w:t>
      </w:r>
    </w:p>
    <w:p w:rsidR="006A7913" w:rsidRPr="004A583F" w:rsidRDefault="006A7913" w:rsidP="00D72AD4">
      <w:pPr>
        <w:pStyle w:val="BodyText"/>
        <w:numPr>
          <w:ilvl w:val="0"/>
          <w:numId w:val="41"/>
        </w:numPr>
        <w:spacing w:after="0" w:line="360" w:lineRule="auto"/>
        <w:jc w:val="both"/>
        <w:rPr>
          <w:sz w:val="26"/>
          <w:szCs w:val="26"/>
        </w:rPr>
      </w:pPr>
      <w:r w:rsidRPr="004A583F">
        <w:rPr>
          <w:sz w:val="26"/>
          <w:szCs w:val="26"/>
        </w:rPr>
        <w:t xml:space="preserve"> Слонимский Ю.И. Советский балет. Материалы к истории советского балетного театра. М.-Л.: «Искусство», 1950</w:t>
      </w:r>
    </w:p>
    <w:p w:rsidR="006A7913" w:rsidRPr="004A583F" w:rsidRDefault="006A7913" w:rsidP="00D72AD4">
      <w:pPr>
        <w:pStyle w:val="BodyText"/>
        <w:numPr>
          <w:ilvl w:val="0"/>
          <w:numId w:val="41"/>
        </w:numPr>
        <w:spacing w:after="0" w:line="360" w:lineRule="auto"/>
        <w:rPr>
          <w:sz w:val="26"/>
          <w:szCs w:val="26"/>
        </w:rPr>
      </w:pPr>
      <w:r w:rsidRPr="004A583F">
        <w:rPr>
          <w:sz w:val="26"/>
          <w:szCs w:val="26"/>
        </w:rPr>
        <w:t xml:space="preserve"> Соловьев Н.В. Мария Тальони. СПб: Лань, Планета Музыки, 2011</w:t>
      </w:r>
    </w:p>
    <w:p w:rsidR="006A7913" w:rsidRPr="004A583F" w:rsidRDefault="006A7913" w:rsidP="00D72AD4">
      <w:pPr>
        <w:pStyle w:val="1"/>
        <w:numPr>
          <w:ilvl w:val="0"/>
          <w:numId w:val="41"/>
        </w:numPr>
        <w:shd w:val="clear" w:color="auto" w:fill="FFFFFF"/>
        <w:suppressAutoHyphens/>
        <w:spacing w:after="0" w:line="360" w:lineRule="auto"/>
        <w:jc w:val="both"/>
        <w:rPr>
          <w:sz w:val="26"/>
          <w:szCs w:val="26"/>
        </w:rPr>
      </w:pPr>
      <w:r w:rsidRPr="004A583F">
        <w:rPr>
          <w:sz w:val="26"/>
          <w:szCs w:val="26"/>
        </w:rPr>
        <w:t xml:space="preserve"> Худяков С.Н. Всемирная история танца. Эксмо. М., 2009</w:t>
      </w:r>
    </w:p>
    <w:p w:rsidR="006A7913" w:rsidRPr="004A583F" w:rsidRDefault="006A7913" w:rsidP="00D72AD4">
      <w:pPr>
        <w:pStyle w:val="1"/>
        <w:widowControl w:val="0"/>
        <w:numPr>
          <w:ilvl w:val="0"/>
          <w:numId w:val="41"/>
        </w:numPr>
        <w:shd w:val="clear" w:color="auto" w:fill="FFFFFF"/>
        <w:suppressAutoHyphens/>
        <w:spacing w:after="0" w:line="360" w:lineRule="auto"/>
        <w:jc w:val="both"/>
        <w:rPr>
          <w:color w:val="000000"/>
          <w:sz w:val="26"/>
          <w:szCs w:val="26"/>
        </w:rPr>
      </w:pPr>
      <w:r w:rsidRPr="004A583F">
        <w:rPr>
          <w:color w:val="000000"/>
          <w:sz w:val="26"/>
          <w:szCs w:val="26"/>
        </w:rPr>
        <w:t xml:space="preserve"> Эльяш Н.И.  Образцы танца. - М., 1970 </w:t>
      </w:r>
    </w:p>
    <w:p w:rsidR="006A7913" w:rsidRPr="004A583F" w:rsidRDefault="006A7913" w:rsidP="00D72AD4">
      <w:pPr>
        <w:shd w:val="clear" w:color="auto" w:fill="FFFFFF"/>
        <w:spacing w:line="360" w:lineRule="auto"/>
        <w:ind w:left="-113" w:right="-113" w:firstLine="567"/>
        <w:jc w:val="both"/>
        <w:rPr>
          <w:b/>
          <w:bCs/>
          <w:i/>
          <w:iCs/>
          <w:color w:val="000000"/>
          <w:sz w:val="26"/>
          <w:szCs w:val="26"/>
        </w:rPr>
      </w:pPr>
    </w:p>
    <w:p w:rsidR="006A7913" w:rsidRPr="004A583F" w:rsidRDefault="006A7913" w:rsidP="00D72AD4">
      <w:pPr>
        <w:numPr>
          <w:ilvl w:val="0"/>
          <w:numId w:val="45"/>
        </w:numPr>
        <w:shd w:val="clear" w:color="auto" w:fill="FFFFFF"/>
        <w:suppressAutoHyphens/>
        <w:spacing w:after="0" w:line="360" w:lineRule="auto"/>
        <w:ind w:right="-113"/>
        <w:jc w:val="both"/>
        <w:rPr>
          <w:b/>
          <w:bCs/>
          <w:i/>
          <w:iCs/>
          <w:color w:val="000000"/>
          <w:sz w:val="26"/>
          <w:szCs w:val="26"/>
        </w:rPr>
      </w:pPr>
      <w:r w:rsidRPr="004A583F">
        <w:rPr>
          <w:b/>
          <w:bCs/>
          <w:i/>
          <w:iCs/>
          <w:color w:val="000000"/>
          <w:sz w:val="26"/>
          <w:szCs w:val="26"/>
        </w:rPr>
        <w:t>Дополнительная литература</w:t>
      </w:r>
    </w:p>
    <w:p w:rsidR="006A7913" w:rsidRPr="004A583F" w:rsidRDefault="006A7913" w:rsidP="00D72AD4">
      <w:pPr>
        <w:pStyle w:val="1"/>
        <w:numPr>
          <w:ilvl w:val="0"/>
          <w:numId w:val="42"/>
        </w:numPr>
        <w:suppressAutoHyphens/>
        <w:spacing w:after="0" w:line="360" w:lineRule="auto"/>
        <w:jc w:val="both"/>
        <w:rPr>
          <w:sz w:val="26"/>
          <w:szCs w:val="26"/>
        </w:rPr>
      </w:pPr>
      <w:r w:rsidRPr="004A583F">
        <w:rPr>
          <w:sz w:val="26"/>
          <w:szCs w:val="26"/>
        </w:rPr>
        <w:t>Баланчин Д. Сто один рассказ о большом балете. Крон-Пресс. М., 2004</w:t>
      </w:r>
    </w:p>
    <w:p w:rsidR="006A7913" w:rsidRPr="004A583F" w:rsidRDefault="006A7913" w:rsidP="00D72AD4">
      <w:pPr>
        <w:pStyle w:val="BodyText"/>
        <w:numPr>
          <w:ilvl w:val="0"/>
          <w:numId w:val="42"/>
        </w:numPr>
        <w:spacing w:after="0" w:line="360" w:lineRule="auto"/>
        <w:jc w:val="both"/>
        <w:rPr>
          <w:sz w:val="26"/>
          <w:szCs w:val="26"/>
        </w:rPr>
      </w:pPr>
      <w:r w:rsidRPr="004A583F">
        <w:rPr>
          <w:sz w:val="26"/>
          <w:szCs w:val="26"/>
        </w:rPr>
        <w:t>Богданов-Березовский В.М. Галина Сергеевна Уланова. – М.: Искусство, 1961</w:t>
      </w:r>
    </w:p>
    <w:p w:rsidR="006A7913" w:rsidRPr="004A583F" w:rsidRDefault="006A7913" w:rsidP="00D72AD4">
      <w:pPr>
        <w:pStyle w:val="BodyText"/>
        <w:numPr>
          <w:ilvl w:val="0"/>
          <w:numId w:val="42"/>
        </w:numPr>
        <w:spacing w:after="0" w:line="360" w:lineRule="auto"/>
        <w:jc w:val="both"/>
        <w:rPr>
          <w:sz w:val="26"/>
          <w:szCs w:val="26"/>
        </w:rPr>
      </w:pPr>
      <w:r w:rsidRPr="004A583F">
        <w:rPr>
          <w:sz w:val="26"/>
          <w:szCs w:val="26"/>
        </w:rPr>
        <w:t>Брун В. История костюма от древности до нового времени. М., 1999</w:t>
      </w:r>
    </w:p>
    <w:p w:rsidR="006A7913" w:rsidRPr="004A583F" w:rsidRDefault="006A7913" w:rsidP="00D72AD4">
      <w:pPr>
        <w:pStyle w:val="BodyText"/>
        <w:numPr>
          <w:ilvl w:val="0"/>
          <w:numId w:val="42"/>
        </w:numPr>
        <w:spacing w:after="0" w:line="360" w:lineRule="auto"/>
        <w:jc w:val="both"/>
        <w:rPr>
          <w:sz w:val="26"/>
          <w:szCs w:val="26"/>
        </w:rPr>
      </w:pPr>
      <w:r w:rsidRPr="004A583F">
        <w:rPr>
          <w:sz w:val="26"/>
          <w:szCs w:val="26"/>
        </w:rPr>
        <w:t>Ваганова А. Статьи, воспоминания, материалы. – Л.,1958</w:t>
      </w:r>
    </w:p>
    <w:p w:rsidR="006A7913" w:rsidRPr="004A583F" w:rsidRDefault="006A7913" w:rsidP="00D72AD4">
      <w:pPr>
        <w:pStyle w:val="1"/>
        <w:numPr>
          <w:ilvl w:val="0"/>
          <w:numId w:val="42"/>
        </w:numPr>
        <w:shd w:val="clear" w:color="auto" w:fill="FFFFFF"/>
        <w:suppressAutoHyphens/>
        <w:spacing w:after="0" w:line="360" w:lineRule="auto"/>
        <w:jc w:val="both"/>
        <w:rPr>
          <w:sz w:val="26"/>
          <w:szCs w:val="26"/>
        </w:rPr>
      </w:pPr>
      <w:r w:rsidRPr="004A583F">
        <w:rPr>
          <w:sz w:val="26"/>
          <w:szCs w:val="26"/>
        </w:rPr>
        <w:t>Вальберх И.И. Из архива балетмейстера. Дневники. Переписка. Сценарии. СПб: Лань, Планета Музыки, 2010</w:t>
      </w:r>
    </w:p>
    <w:p w:rsidR="006A7913" w:rsidRPr="004A583F" w:rsidRDefault="006A7913" w:rsidP="00D72AD4">
      <w:pPr>
        <w:pStyle w:val="BodyText"/>
        <w:numPr>
          <w:ilvl w:val="0"/>
          <w:numId w:val="42"/>
        </w:numPr>
        <w:spacing w:after="0" w:line="360" w:lineRule="auto"/>
        <w:jc w:val="both"/>
        <w:rPr>
          <w:sz w:val="26"/>
          <w:szCs w:val="26"/>
        </w:rPr>
      </w:pPr>
      <w:r w:rsidRPr="004A583F">
        <w:rPr>
          <w:sz w:val="26"/>
          <w:szCs w:val="26"/>
        </w:rPr>
        <w:t>Гольцман А.М. Советские балеты. Советский композитор. М., 1985</w:t>
      </w:r>
    </w:p>
    <w:p w:rsidR="006A7913" w:rsidRPr="004A583F" w:rsidRDefault="006A7913" w:rsidP="00D72AD4">
      <w:pPr>
        <w:pStyle w:val="BodyText"/>
        <w:numPr>
          <w:ilvl w:val="0"/>
          <w:numId w:val="42"/>
        </w:numPr>
        <w:spacing w:after="0" w:line="360" w:lineRule="auto"/>
        <w:jc w:val="both"/>
        <w:rPr>
          <w:sz w:val="26"/>
          <w:szCs w:val="26"/>
        </w:rPr>
      </w:pPr>
      <w:r w:rsidRPr="004A583F">
        <w:rPr>
          <w:sz w:val="26"/>
          <w:szCs w:val="26"/>
        </w:rPr>
        <w:t>Демидов А. Лебединое озеро. М., Искусство, 1985</w:t>
      </w:r>
    </w:p>
    <w:p w:rsidR="006A7913" w:rsidRPr="004A583F" w:rsidRDefault="006A7913" w:rsidP="00D72AD4">
      <w:pPr>
        <w:pStyle w:val="1"/>
        <w:widowControl w:val="0"/>
        <w:numPr>
          <w:ilvl w:val="0"/>
          <w:numId w:val="42"/>
        </w:numPr>
        <w:shd w:val="clear" w:color="auto" w:fill="FFFFFF"/>
        <w:suppressAutoHyphens/>
        <w:spacing w:after="0" w:line="360" w:lineRule="auto"/>
        <w:jc w:val="both"/>
        <w:rPr>
          <w:sz w:val="26"/>
          <w:szCs w:val="26"/>
        </w:rPr>
      </w:pPr>
      <w:r w:rsidRPr="004A583F">
        <w:rPr>
          <w:sz w:val="26"/>
          <w:szCs w:val="26"/>
        </w:rPr>
        <w:t>Дешкова И.П. Загадки Терпсихоры / худож. В. Косоруков. – М.: Дет. лит., 1989</w:t>
      </w:r>
    </w:p>
    <w:p w:rsidR="006A7913" w:rsidRPr="004A583F" w:rsidRDefault="006A7913" w:rsidP="00D72AD4">
      <w:pPr>
        <w:pStyle w:val="1"/>
        <w:widowControl w:val="0"/>
        <w:numPr>
          <w:ilvl w:val="0"/>
          <w:numId w:val="42"/>
        </w:numPr>
        <w:shd w:val="clear" w:color="auto" w:fill="FFFFFF"/>
        <w:suppressAutoHyphens/>
        <w:spacing w:after="0" w:line="360" w:lineRule="auto"/>
        <w:jc w:val="both"/>
        <w:rPr>
          <w:sz w:val="26"/>
          <w:szCs w:val="26"/>
        </w:rPr>
      </w:pPr>
      <w:r w:rsidRPr="004A583F">
        <w:rPr>
          <w:sz w:val="26"/>
          <w:szCs w:val="26"/>
        </w:rPr>
        <w:t>Дешкова И.П. Иллюстрированная энциклопедия балета в рассказах и исторических анекдотах для детей и родителей. – М.: «Конец века», 1995</w:t>
      </w:r>
    </w:p>
    <w:p w:rsidR="006A7913" w:rsidRPr="004A583F" w:rsidRDefault="006A7913" w:rsidP="00D72AD4">
      <w:pPr>
        <w:pStyle w:val="1"/>
        <w:widowControl w:val="0"/>
        <w:numPr>
          <w:ilvl w:val="0"/>
          <w:numId w:val="42"/>
        </w:numPr>
        <w:shd w:val="clear" w:color="auto" w:fill="FFFFFF"/>
        <w:suppressAutoHyphens/>
        <w:spacing w:after="0" w:line="360" w:lineRule="auto"/>
        <w:jc w:val="both"/>
        <w:rPr>
          <w:sz w:val="26"/>
          <w:szCs w:val="26"/>
        </w:rPr>
      </w:pPr>
      <w:r w:rsidRPr="004A583F">
        <w:rPr>
          <w:sz w:val="26"/>
          <w:szCs w:val="26"/>
        </w:rPr>
        <w:t xml:space="preserve"> Константинова М. Спящая красавица. М., Искусство, 1990</w:t>
      </w:r>
    </w:p>
    <w:p w:rsidR="006A7913" w:rsidRPr="004A583F" w:rsidRDefault="006A7913" w:rsidP="00D72AD4">
      <w:pPr>
        <w:pStyle w:val="1"/>
        <w:numPr>
          <w:ilvl w:val="0"/>
          <w:numId w:val="42"/>
        </w:numPr>
        <w:shd w:val="clear" w:color="auto" w:fill="FFFFFF"/>
        <w:suppressAutoHyphens/>
        <w:spacing w:after="0" w:line="360" w:lineRule="auto"/>
        <w:jc w:val="both"/>
        <w:rPr>
          <w:sz w:val="26"/>
          <w:szCs w:val="26"/>
        </w:rPr>
      </w:pPr>
      <w:r w:rsidRPr="004A583F">
        <w:rPr>
          <w:sz w:val="26"/>
          <w:szCs w:val="26"/>
        </w:rPr>
        <w:t xml:space="preserve"> Лопухов Ф.В. Вглубь хореографии / Ф.В. Лопухов. – М.:  Фолиум, 2003</w:t>
      </w:r>
    </w:p>
    <w:p w:rsidR="006A7913" w:rsidRPr="004A583F" w:rsidRDefault="006A7913" w:rsidP="00D72AD4">
      <w:pPr>
        <w:pStyle w:val="BodyText"/>
        <w:numPr>
          <w:ilvl w:val="0"/>
          <w:numId w:val="42"/>
        </w:numPr>
        <w:tabs>
          <w:tab w:val="left" w:pos="993"/>
        </w:tabs>
        <w:spacing w:after="0" w:line="360" w:lineRule="auto"/>
        <w:jc w:val="both"/>
        <w:rPr>
          <w:sz w:val="26"/>
          <w:szCs w:val="26"/>
        </w:rPr>
      </w:pPr>
      <w:r w:rsidRPr="004A583F">
        <w:rPr>
          <w:sz w:val="26"/>
          <w:szCs w:val="26"/>
        </w:rPr>
        <w:t>Львов-Анохин Б.А. Балетные спектакли последних лет. «Знание». М.,  1972</w:t>
      </w:r>
    </w:p>
    <w:p w:rsidR="006A7913" w:rsidRPr="004A583F" w:rsidRDefault="006A7913" w:rsidP="00D72AD4">
      <w:pPr>
        <w:pStyle w:val="BodyText"/>
        <w:numPr>
          <w:ilvl w:val="0"/>
          <w:numId w:val="42"/>
        </w:numPr>
        <w:tabs>
          <w:tab w:val="left" w:pos="993"/>
        </w:tabs>
        <w:spacing w:after="0" w:line="360" w:lineRule="auto"/>
        <w:jc w:val="both"/>
        <w:rPr>
          <w:sz w:val="26"/>
          <w:szCs w:val="26"/>
        </w:rPr>
      </w:pPr>
      <w:r w:rsidRPr="004A583F">
        <w:rPr>
          <w:sz w:val="26"/>
          <w:szCs w:val="26"/>
        </w:rPr>
        <w:t>Надеждина Е.Н., Эльяш Н.И. «Большой балет» (Основные этапы развития советского балета). Изд. «Знание». М., 1964</w:t>
      </w:r>
    </w:p>
    <w:p w:rsidR="006A7913" w:rsidRPr="004A583F" w:rsidRDefault="006A7913" w:rsidP="00D72AD4">
      <w:pPr>
        <w:pStyle w:val="BodyText"/>
        <w:numPr>
          <w:ilvl w:val="0"/>
          <w:numId w:val="42"/>
        </w:numPr>
        <w:tabs>
          <w:tab w:val="left" w:pos="993"/>
        </w:tabs>
        <w:spacing w:after="0" w:line="360" w:lineRule="auto"/>
        <w:jc w:val="both"/>
        <w:rPr>
          <w:sz w:val="26"/>
          <w:szCs w:val="26"/>
        </w:rPr>
      </w:pPr>
      <w:r w:rsidRPr="004A583F">
        <w:rPr>
          <w:sz w:val="26"/>
          <w:szCs w:val="26"/>
        </w:rPr>
        <w:t>Нанн Д. История костюма 1200-2000. М., Артель АСТ, 2003</w:t>
      </w:r>
    </w:p>
    <w:p w:rsidR="006A7913" w:rsidRPr="004A583F" w:rsidRDefault="006A7913" w:rsidP="00D72AD4">
      <w:pPr>
        <w:pStyle w:val="1"/>
        <w:numPr>
          <w:ilvl w:val="0"/>
          <w:numId w:val="42"/>
        </w:numPr>
        <w:shd w:val="clear" w:color="auto" w:fill="FFFFFF"/>
        <w:tabs>
          <w:tab w:val="left" w:pos="993"/>
        </w:tabs>
        <w:suppressAutoHyphens/>
        <w:spacing w:after="0" w:line="360" w:lineRule="auto"/>
        <w:jc w:val="both"/>
        <w:rPr>
          <w:color w:val="000000"/>
          <w:sz w:val="26"/>
          <w:szCs w:val="26"/>
        </w:rPr>
      </w:pPr>
      <w:r w:rsidRPr="004A583F">
        <w:rPr>
          <w:color w:val="000000"/>
          <w:sz w:val="26"/>
          <w:szCs w:val="26"/>
        </w:rPr>
        <w:t>Журнал «Балет» («Советский балет») с 1980 г. по 2011 г.</w:t>
      </w:r>
    </w:p>
    <w:p w:rsidR="006A7913" w:rsidRPr="004A583F" w:rsidRDefault="006A7913" w:rsidP="00D72AD4">
      <w:pPr>
        <w:pStyle w:val="1"/>
        <w:numPr>
          <w:ilvl w:val="0"/>
          <w:numId w:val="42"/>
        </w:numPr>
        <w:shd w:val="clear" w:color="auto" w:fill="FFFFFF"/>
        <w:tabs>
          <w:tab w:val="left" w:pos="993"/>
        </w:tabs>
        <w:suppressAutoHyphens/>
        <w:spacing w:after="0" w:line="360" w:lineRule="auto"/>
        <w:jc w:val="both"/>
        <w:rPr>
          <w:sz w:val="26"/>
          <w:szCs w:val="26"/>
        </w:rPr>
      </w:pPr>
      <w:r w:rsidRPr="004A583F">
        <w:rPr>
          <w:sz w:val="26"/>
          <w:szCs w:val="26"/>
        </w:rPr>
        <w:t>Плисецкая М.М. Читая жизнь свою.  М.: АСТ, 2010</w:t>
      </w:r>
    </w:p>
    <w:p w:rsidR="006A7913" w:rsidRPr="004A583F" w:rsidRDefault="006A7913" w:rsidP="00D72AD4">
      <w:pPr>
        <w:pStyle w:val="1"/>
        <w:numPr>
          <w:ilvl w:val="0"/>
          <w:numId w:val="42"/>
        </w:numPr>
        <w:shd w:val="clear" w:color="auto" w:fill="FFFFFF"/>
        <w:tabs>
          <w:tab w:val="left" w:pos="993"/>
        </w:tabs>
        <w:suppressAutoHyphens/>
        <w:spacing w:after="0" w:line="360" w:lineRule="auto"/>
        <w:jc w:val="both"/>
        <w:rPr>
          <w:sz w:val="26"/>
          <w:szCs w:val="26"/>
        </w:rPr>
      </w:pPr>
      <w:r w:rsidRPr="004A583F">
        <w:rPr>
          <w:sz w:val="26"/>
          <w:szCs w:val="26"/>
        </w:rPr>
        <w:t>Тимофеева Н.П.  Мир балета. История. Творчество. Воспоминания. – М.:  Просвещение, 1996</w:t>
      </w:r>
    </w:p>
    <w:p w:rsidR="006A7913" w:rsidRPr="004A583F" w:rsidRDefault="006A7913" w:rsidP="00D72AD4">
      <w:pPr>
        <w:pStyle w:val="1"/>
        <w:numPr>
          <w:ilvl w:val="0"/>
          <w:numId w:val="42"/>
        </w:numPr>
        <w:shd w:val="clear" w:color="auto" w:fill="FFFFFF"/>
        <w:tabs>
          <w:tab w:val="left" w:pos="993"/>
        </w:tabs>
        <w:suppressAutoHyphens/>
        <w:spacing w:after="0" w:line="360" w:lineRule="auto"/>
        <w:jc w:val="both"/>
        <w:rPr>
          <w:sz w:val="26"/>
          <w:szCs w:val="26"/>
        </w:rPr>
      </w:pPr>
      <w:r w:rsidRPr="004A583F">
        <w:rPr>
          <w:sz w:val="26"/>
          <w:szCs w:val="26"/>
        </w:rPr>
        <w:t>Русский балет: энциклопедия / под ред. А.П. Горкина. – М.: Согласие, 1997</w:t>
      </w:r>
    </w:p>
    <w:p w:rsidR="006A7913" w:rsidRPr="004A583F" w:rsidRDefault="006A7913" w:rsidP="00D72AD4">
      <w:pPr>
        <w:pStyle w:val="1"/>
        <w:numPr>
          <w:ilvl w:val="0"/>
          <w:numId w:val="42"/>
        </w:numPr>
        <w:tabs>
          <w:tab w:val="left" w:pos="993"/>
        </w:tabs>
        <w:suppressAutoHyphens/>
        <w:spacing w:after="0" w:line="360" w:lineRule="auto"/>
        <w:jc w:val="both"/>
        <w:rPr>
          <w:sz w:val="26"/>
          <w:szCs w:val="26"/>
        </w:rPr>
      </w:pPr>
      <w:r w:rsidRPr="004A583F">
        <w:rPr>
          <w:sz w:val="26"/>
          <w:szCs w:val="26"/>
        </w:rPr>
        <w:t xml:space="preserve">Энциклопедия «Балет». </w:t>
      </w:r>
      <w:r w:rsidRPr="004A583F">
        <w:rPr>
          <w:sz w:val="26"/>
          <w:szCs w:val="26"/>
          <w:lang w:val="en-US"/>
        </w:rPr>
        <w:t>CD</w:t>
      </w:r>
      <w:r w:rsidRPr="004A583F">
        <w:rPr>
          <w:sz w:val="26"/>
          <w:szCs w:val="26"/>
        </w:rPr>
        <w:t>, 2003</w:t>
      </w:r>
    </w:p>
    <w:p w:rsidR="006A7913" w:rsidRPr="004A583F" w:rsidRDefault="006A7913" w:rsidP="00D72AD4">
      <w:pPr>
        <w:pStyle w:val="BodyText"/>
        <w:ind w:left="748"/>
        <w:jc w:val="center"/>
        <w:rPr>
          <w:sz w:val="26"/>
          <w:szCs w:val="26"/>
        </w:rPr>
      </w:pPr>
    </w:p>
    <w:p w:rsidR="006A7913" w:rsidRPr="004A583F" w:rsidRDefault="006A7913" w:rsidP="00D72AD4">
      <w:pPr>
        <w:pStyle w:val="BodyText"/>
        <w:spacing w:line="276" w:lineRule="auto"/>
        <w:ind w:left="426"/>
        <w:rPr>
          <w:b/>
          <w:bCs/>
          <w:i/>
          <w:iCs/>
          <w:sz w:val="26"/>
          <w:szCs w:val="26"/>
        </w:rPr>
      </w:pPr>
      <w:r w:rsidRPr="004A583F">
        <w:rPr>
          <w:b/>
          <w:bCs/>
          <w:i/>
          <w:iCs/>
          <w:sz w:val="26"/>
          <w:szCs w:val="26"/>
        </w:rPr>
        <w:t>3. Список рекомендуемых для просмотра балетов и хореографических номеров</w:t>
      </w:r>
    </w:p>
    <w:p w:rsidR="006A7913" w:rsidRPr="0083305E" w:rsidRDefault="006A7913" w:rsidP="00D72AD4">
      <w:pPr>
        <w:pStyle w:val="21"/>
        <w:keepNext/>
        <w:keepLines/>
        <w:shd w:val="clear" w:color="auto" w:fill="auto"/>
        <w:spacing w:before="0" w:line="360" w:lineRule="auto"/>
        <w:ind w:right="40" w:firstLine="0"/>
        <w:rPr>
          <w:b w:val="0"/>
          <w:bCs w:val="0"/>
          <w:i w:val="0"/>
          <w:iCs w:val="0"/>
          <w:sz w:val="26"/>
          <w:szCs w:val="26"/>
        </w:rPr>
      </w:pPr>
      <w:r w:rsidRPr="0083305E">
        <w:rPr>
          <w:b w:val="0"/>
          <w:bCs w:val="0"/>
          <w:i w:val="0"/>
          <w:iCs w:val="0"/>
          <w:sz w:val="26"/>
          <w:szCs w:val="26"/>
        </w:rPr>
        <w:t>1. Видеозаписи балетных спектаклей (фрагменты) в различных редакциях с участием выдающихся исполнителей:</w:t>
      </w:r>
    </w:p>
    <w:p w:rsidR="006A7913" w:rsidRPr="004A583F" w:rsidRDefault="006A7913" w:rsidP="00D72AD4">
      <w:pPr>
        <w:pStyle w:val="BodyText"/>
        <w:numPr>
          <w:ilvl w:val="0"/>
          <w:numId w:val="44"/>
        </w:numPr>
        <w:tabs>
          <w:tab w:val="clear" w:pos="0"/>
          <w:tab w:val="left" w:pos="989"/>
        </w:tabs>
        <w:suppressAutoHyphens w:val="0"/>
        <w:spacing w:after="0" w:line="360" w:lineRule="auto"/>
        <w:ind w:firstLine="0"/>
        <w:jc w:val="both"/>
        <w:rPr>
          <w:sz w:val="26"/>
          <w:szCs w:val="26"/>
        </w:rPr>
      </w:pPr>
      <w:r w:rsidRPr="004A583F">
        <w:rPr>
          <w:sz w:val="26"/>
          <w:szCs w:val="26"/>
        </w:rPr>
        <w:t xml:space="preserve"> «Анюта» - телевизионный балет на музыку В.Гаврилина</w:t>
      </w:r>
    </w:p>
    <w:p w:rsidR="006A7913" w:rsidRPr="004A583F" w:rsidRDefault="006A7913" w:rsidP="00D72AD4">
      <w:pPr>
        <w:pStyle w:val="BodyText"/>
        <w:numPr>
          <w:ilvl w:val="0"/>
          <w:numId w:val="44"/>
        </w:numPr>
        <w:tabs>
          <w:tab w:val="clear" w:pos="0"/>
          <w:tab w:val="left" w:pos="1070"/>
        </w:tabs>
        <w:suppressAutoHyphens w:val="0"/>
        <w:spacing w:after="0" w:line="360" w:lineRule="auto"/>
        <w:ind w:firstLine="0"/>
        <w:jc w:val="both"/>
        <w:rPr>
          <w:sz w:val="26"/>
          <w:szCs w:val="26"/>
        </w:rPr>
      </w:pPr>
      <w:r w:rsidRPr="004A583F">
        <w:rPr>
          <w:sz w:val="26"/>
          <w:szCs w:val="26"/>
        </w:rPr>
        <w:t>«Бахчисарайский фонтан» А.Асафьев</w:t>
      </w:r>
    </w:p>
    <w:p w:rsidR="006A7913" w:rsidRPr="004A583F" w:rsidRDefault="006A7913" w:rsidP="00D72AD4">
      <w:pPr>
        <w:pStyle w:val="BodyText"/>
        <w:numPr>
          <w:ilvl w:val="0"/>
          <w:numId w:val="44"/>
        </w:numPr>
        <w:tabs>
          <w:tab w:val="clear" w:pos="0"/>
          <w:tab w:val="left" w:pos="1070"/>
        </w:tabs>
        <w:suppressAutoHyphens w:val="0"/>
        <w:spacing w:after="0" w:line="360" w:lineRule="auto"/>
        <w:ind w:firstLine="0"/>
        <w:jc w:val="both"/>
        <w:rPr>
          <w:sz w:val="26"/>
          <w:szCs w:val="26"/>
        </w:rPr>
      </w:pPr>
      <w:r w:rsidRPr="004A583F">
        <w:rPr>
          <w:sz w:val="26"/>
          <w:szCs w:val="26"/>
        </w:rPr>
        <w:t>«Баядерка» Л. Минкус</w:t>
      </w:r>
    </w:p>
    <w:p w:rsidR="006A7913" w:rsidRPr="004A583F" w:rsidRDefault="006A7913" w:rsidP="00D72AD4">
      <w:pPr>
        <w:pStyle w:val="BodyText"/>
        <w:numPr>
          <w:ilvl w:val="0"/>
          <w:numId w:val="44"/>
        </w:numPr>
        <w:tabs>
          <w:tab w:val="clear" w:pos="0"/>
          <w:tab w:val="left" w:pos="1070"/>
        </w:tabs>
        <w:suppressAutoHyphens w:val="0"/>
        <w:spacing w:after="0" w:line="360" w:lineRule="auto"/>
        <w:ind w:firstLine="0"/>
        <w:jc w:val="both"/>
        <w:rPr>
          <w:sz w:val="26"/>
          <w:szCs w:val="26"/>
        </w:rPr>
      </w:pPr>
      <w:r w:rsidRPr="004A583F">
        <w:rPr>
          <w:sz w:val="26"/>
          <w:szCs w:val="26"/>
        </w:rPr>
        <w:t>«Дон Кихот» Л.Минкус</w:t>
      </w:r>
    </w:p>
    <w:p w:rsidR="006A7913" w:rsidRPr="004A583F" w:rsidRDefault="006A7913" w:rsidP="00D72AD4">
      <w:pPr>
        <w:pStyle w:val="BodyText"/>
        <w:numPr>
          <w:ilvl w:val="0"/>
          <w:numId w:val="44"/>
        </w:numPr>
        <w:tabs>
          <w:tab w:val="clear" w:pos="0"/>
          <w:tab w:val="left" w:pos="1070"/>
        </w:tabs>
        <w:suppressAutoHyphens w:val="0"/>
        <w:spacing w:after="0" w:line="360" w:lineRule="auto"/>
        <w:ind w:left="0" w:firstLine="720"/>
        <w:jc w:val="both"/>
        <w:rPr>
          <w:sz w:val="26"/>
          <w:szCs w:val="26"/>
        </w:rPr>
      </w:pPr>
      <w:r w:rsidRPr="004A583F">
        <w:rPr>
          <w:sz w:val="26"/>
          <w:szCs w:val="26"/>
        </w:rPr>
        <w:t>«Жар-птица» И.Стравинский</w:t>
      </w:r>
    </w:p>
    <w:p w:rsidR="006A7913" w:rsidRPr="004A583F" w:rsidRDefault="006A7913" w:rsidP="00D72AD4">
      <w:pPr>
        <w:pStyle w:val="BodyText"/>
        <w:numPr>
          <w:ilvl w:val="0"/>
          <w:numId w:val="44"/>
        </w:numPr>
        <w:tabs>
          <w:tab w:val="clear" w:pos="0"/>
          <w:tab w:val="left" w:pos="1070"/>
        </w:tabs>
        <w:suppressAutoHyphens w:val="0"/>
        <w:spacing w:after="0" w:line="360" w:lineRule="auto"/>
        <w:ind w:left="0" w:firstLine="720"/>
        <w:jc w:val="both"/>
        <w:rPr>
          <w:sz w:val="26"/>
          <w:szCs w:val="26"/>
        </w:rPr>
      </w:pPr>
      <w:r w:rsidRPr="004A583F">
        <w:rPr>
          <w:sz w:val="26"/>
          <w:szCs w:val="26"/>
        </w:rPr>
        <w:t>«Жизель»  А.Адан</w:t>
      </w:r>
    </w:p>
    <w:p w:rsidR="006A7913" w:rsidRPr="004A583F" w:rsidRDefault="006A7913" w:rsidP="00D72AD4">
      <w:pPr>
        <w:pStyle w:val="BodyText"/>
        <w:numPr>
          <w:ilvl w:val="0"/>
          <w:numId w:val="44"/>
        </w:numPr>
        <w:tabs>
          <w:tab w:val="clear" w:pos="0"/>
          <w:tab w:val="left" w:pos="1070"/>
        </w:tabs>
        <w:suppressAutoHyphens w:val="0"/>
        <w:spacing w:after="0" w:line="360" w:lineRule="auto"/>
        <w:ind w:left="0" w:firstLine="720"/>
        <w:jc w:val="both"/>
        <w:rPr>
          <w:sz w:val="26"/>
          <w:szCs w:val="26"/>
        </w:rPr>
      </w:pPr>
      <w:r w:rsidRPr="004A583F">
        <w:rPr>
          <w:sz w:val="26"/>
          <w:szCs w:val="26"/>
        </w:rPr>
        <w:t>«Золушка» С. Прокофьев</w:t>
      </w:r>
    </w:p>
    <w:p w:rsidR="006A7913" w:rsidRPr="004A583F" w:rsidRDefault="006A7913" w:rsidP="00D72AD4">
      <w:pPr>
        <w:pStyle w:val="BodyText"/>
        <w:numPr>
          <w:ilvl w:val="0"/>
          <w:numId w:val="44"/>
        </w:numPr>
        <w:tabs>
          <w:tab w:val="clear" w:pos="0"/>
          <w:tab w:val="left" w:pos="1070"/>
        </w:tabs>
        <w:suppressAutoHyphens w:val="0"/>
        <w:spacing w:after="0" w:line="360" w:lineRule="auto"/>
        <w:ind w:left="0" w:firstLine="720"/>
        <w:jc w:val="both"/>
        <w:rPr>
          <w:sz w:val="26"/>
          <w:szCs w:val="26"/>
        </w:rPr>
      </w:pPr>
      <w:r w:rsidRPr="004A583F">
        <w:rPr>
          <w:sz w:val="26"/>
          <w:szCs w:val="26"/>
        </w:rPr>
        <w:t>«Каменный цветок» С.Прокофьев</w:t>
      </w:r>
    </w:p>
    <w:p w:rsidR="006A7913" w:rsidRPr="004A583F" w:rsidRDefault="006A7913" w:rsidP="00D72AD4">
      <w:pPr>
        <w:pStyle w:val="BodyText"/>
        <w:numPr>
          <w:ilvl w:val="0"/>
          <w:numId w:val="44"/>
        </w:numPr>
        <w:tabs>
          <w:tab w:val="clear" w:pos="0"/>
          <w:tab w:val="left" w:pos="1070"/>
        </w:tabs>
        <w:suppressAutoHyphens w:val="0"/>
        <w:spacing w:after="0" w:line="360" w:lineRule="auto"/>
        <w:ind w:left="0" w:firstLine="720"/>
        <w:jc w:val="both"/>
        <w:rPr>
          <w:sz w:val="26"/>
          <w:szCs w:val="26"/>
        </w:rPr>
      </w:pPr>
      <w:r w:rsidRPr="004A583F">
        <w:rPr>
          <w:sz w:val="26"/>
          <w:szCs w:val="26"/>
        </w:rPr>
        <w:t>«Конек-Горбунок» Ц.Пуни</w:t>
      </w:r>
    </w:p>
    <w:p w:rsidR="006A7913" w:rsidRPr="004A583F" w:rsidRDefault="006A7913" w:rsidP="00D72AD4">
      <w:pPr>
        <w:pStyle w:val="BodyText"/>
        <w:numPr>
          <w:ilvl w:val="0"/>
          <w:numId w:val="44"/>
        </w:numPr>
        <w:tabs>
          <w:tab w:val="clear" w:pos="0"/>
          <w:tab w:val="left" w:pos="1070"/>
        </w:tabs>
        <w:suppressAutoHyphens w:val="0"/>
        <w:spacing w:after="0" w:line="360" w:lineRule="auto"/>
        <w:ind w:left="0" w:firstLine="720"/>
        <w:jc w:val="both"/>
        <w:rPr>
          <w:sz w:val="26"/>
          <w:szCs w:val="26"/>
        </w:rPr>
      </w:pPr>
      <w:r w:rsidRPr="004A583F">
        <w:rPr>
          <w:sz w:val="26"/>
          <w:szCs w:val="26"/>
        </w:rPr>
        <w:t>«Коппелия»  Л.Делиб</w:t>
      </w:r>
    </w:p>
    <w:p w:rsidR="006A7913" w:rsidRPr="004A583F" w:rsidRDefault="006A7913" w:rsidP="00D72AD4">
      <w:pPr>
        <w:pStyle w:val="BodyText"/>
        <w:numPr>
          <w:ilvl w:val="0"/>
          <w:numId w:val="44"/>
        </w:numPr>
        <w:tabs>
          <w:tab w:val="clear" w:pos="0"/>
          <w:tab w:val="left" w:pos="1070"/>
        </w:tabs>
        <w:suppressAutoHyphens w:val="0"/>
        <w:spacing w:after="0" w:line="360" w:lineRule="auto"/>
        <w:ind w:left="0" w:firstLine="720"/>
        <w:jc w:val="both"/>
        <w:rPr>
          <w:sz w:val="26"/>
          <w:szCs w:val="26"/>
        </w:rPr>
      </w:pPr>
      <w:r w:rsidRPr="004A583F">
        <w:rPr>
          <w:sz w:val="26"/>
          <w:szCs w:val="26"/>
        </w:rPr>
        <w:t>«Красный мак»  Р.Глиэр</w:t>
      </w:r>
    </w:p>
    <w:p w:rsidR="006A7913" w:rsidRPr="004A583F" w:rsidRDefault="006A7913" w:rsidP="00D72AD4">
      <w:pPr>
        <w:pStyle w:val="BodyText"/>
        <w:numPr>
          <w:ilvl w:val="0"/>
          <w:numId w:val="44"/>
        </w:numPr>
        <w:tabs>
          <w:tab w:val="clear" w:pos="0"/>
          <w:tab w:val="left" w:pos="1070"/>
        </w:tabs>
        <w:suppressAutoHyphens w:val="0"/>
        <w:spacing w:after="0" w:line="360" w:lineRule="auto"/>
        <w:ind w:left="0" w:firstLine="720"/>
        <w:jc w:val="both"/>
        <w:rPr>
          <w:sz w:val="26"/>
          <w:szCs w:val="26"/>
        </w:rPr>
      </w:pPr>
      <w:r w:rsidRPr="004A583F">
        <w:rPr>
          <w:sz w:val="26"/>
          <w:szCs w:val="26"/>
        </w:rPr>
        <w:t>«Лебединое озеро» П.Чайковский</w:t>
      </w:r>
    </w:p>
    <w:p w:rsidR="006A7913" w:rsidRPr="004A583F" w:rsidRDefault="006A7913" w:rsidP="00D72AD4">
      <w:pPr>
        <w:pStyle w:val="BodyText"/>
        <w:numPr>
          <w:ilvl w:val="0"/>
          <w:numId w:val="44"/>
        </w:numPr>
        <w:tabs>
          <w:tab w:val="clear" w:pos="0"/>
          <w:tab w:val="left" w:pos="998"/>
        </w:tabs>
        <w:suppressAutoHyphens w:val="0"/>
        <w:spacing w:after="0" w:line="360" w:lineRule="auto"/>
        <w:ind w:left="0" w:firstLine="720"/>
        <w:jc w:val="both"/>
        <w:rPr>
          <w:sz w:val="26"/>
          <w:szCs w:val="26"/>
        </w:rPr>
      </w:pPr>
      <w:r w:rsidRPr="004A583F">
        <w:rPr>
          <w:sz w:val="26"/>
          <w:szCs w:val="26"/>
        </w:rPr>
        <w:t xml:space="preserve">«Петрушка» И.Стравинский </w:t>
      </w:r>
    </w:p>
    <w:p w:rsidR="006A7913" w:rsidRPr="004A583F" w:rsidRDefault="006A7913" w:rsidP="00D72AD4">
      <w:pPr>
        <w:pStyle w:val="BodyText"/>
        <w:numPr>
          <w:ilvl w:val="0"/>
          <w:numId w:val="44"/>
        </w:numPr>
        <w:tabs>
          <w:tab w:val="clear" w:pos="0"/>
          <w:tab w:val="left" w:pos="1070"/>
        </w:tabs>
        <w:suppressAutoHyphens w:val="0"/>
        <w:spacing w:after="0" w:line="360" w:lineRule="auto"/>
        <w:ind w:left="0" w:firstLine="720"/>
        <w:jc w:val="both"/>
        <w:rPr>
          <w:sz w:val="26"/>
          <w:szCs w:val="26"/>
        </w:rPr>
      </w:pPr>
      <w:r w:rsidRPr="004A583F">
        <w:rPr>
          <w:sz w:val="26"/>
          <w:szCs w:val="26"/>
        </w:rPr>
        <w:t>«Пламя Парижа» А.Асафьев</w:t>
      </w:r>
    </w:p>
    <w:p w:rsidR="006A7913" w:rsidRPr="004A583F" w:rsidRDefault="006A7913" w:rsidP="00D72AD4">
      <w:pPr>
        <w:pStyle w:val="BodyText"/>
        <w:numPr>
          <w:ilvl w:val="0"/>
          <w:numId w:val="44"/>
        </w:numPr>
        <w:tabs>
          <w:tab w:val="clear" w:pos="0"/>
          <w:tab w:val="left" w:pos="1070"/>
        </w:tabs>
        <w:suppressAutoHyphens w:val="0"/>
        <w:spacing w:after="0" w:line="360" w:lineRule="auto"/>
        <w:ind w:left="0" w:firstLine="720"/>
        <w:jc w:val="both"/>
        <w:rPr>
          <w:sz w:val="26"/>
          <w:szCs w:val="26"/>
        </w:rPr>
      </w:pPr>
      <w:r w:rsidRPr="004A583F">
        <w:rPr>
          <w:sz w:val="26"/>
          <w:szCs w:val="26"/>
        </w:rPr>
        <w:t>«Раймонда» А.Глазунов</w:t>
      </w:r>
    </w:p>
    <w:p w:rsidR="006A7913" w:rsidRPr="004A583F" w:rsidRDefault="006A7913" w:rsidP="00D72AD4">
      <w:pPr>
        <w:pStyle w:val="BodyText"/>
        <w:numPr>
          <w:ilvl w:val="0"/>
          <w:numId w:val="44"/>
        </w:numPr>
        <w:tabs>
          <w:tab w:val="clear" w:pos="0"/>
          <w:tab w:val="left" w:pos="1070"/>
        </w:tabs>
        <w:suppressAutoHyphens w:val="0"/>
        <w:spacing w:after="0" w:line="360" w:lineRule="auto"/>
        <w:ind w:firstLine="0"/>
        <w:jc w:val="both"/>
        <w:rPr>
          <w:sz w:val="26"/>
          <w:szCs w:val="26"/>
        </w:rPr>
      </w:pPr>
      <w:r w:rsidRPr="004A583F">
        <w:rPr>
          <w:sz w:val="26"/>
          <w:szCs w:val="26"/>
        </w:rPr>
        <w:t>«Ромео и Джульетта» С. Прокофьев</w:t>
      </w:r>
    </w:p>
    <w:p w:rsidR="006A7913" w:rsidRPr="004A583F" w:rsidRDefault="006A7913" w:rsidP="00D72AD4">
      <w:pPr>
        <w:pStyle w:val="BodyText"/>
        <w:numPr>
          <w:ilvl w:val="0"/>
          <w:numId w:val="44"/>
        </w:numPr>
        <w:tabs>
          <w:tab w:val="clear" w:pos="0"/>
          <w:tab w:val="left" w:pos="1070"/>
        </w:tabs>
        <w:suppressAutoHyphens w:val="0"/>
        <w:spacing w:after="0" w:line="360" w:lineRule="auto"/>
        <w:ind w:left="0" w:firstLine="720"/>
        <w:jc w:val="both"/>
        <w:rPr>
          <w:sz w:val="26"/>
          <w:szCs w:val="26"/>
        </w:rPr>
      </w:pPr>
      <w:r w:rsidRPr="004A583F">
        <w:rPr>
          <w:sz w:val="26"/>
          <w:szCs w:val="26"/>
        </w:rPr>
        <w:t>«Сильфида» Л.Левенскольд</w:t>
      </w:r>
    </w:p>
    <w:p w:rsidR="006A7913" w:rsidRPr="004A583F" w:rsidRDefault="006A7913" w:rsidP="00D72AD4">
      <w:pPr>
        <w:pStyle w:val="BodyText"/>
        <w:numPr>
          <w:ilvl w:val="0"/>
          <w:numId w:val="44"/>
        </w:numPr>
        <w:tabs>
          <w:tab w:val="clear" w:pos="0"/>
          <w:tab w:val="left" w:pos="998"/>
        </w:tabs>
        <w:suppressAutoHyphens w:val="0"/>
        <w:spacing w:after="0" w:line="360" w:lineRule="auto"/>
        <w:ind w:left="0" w:firstLine="720"/>
        <w:jc w:val="both"/>
        <w:rPr>
          <w:sz w:val="26"/>
          <w:szCs w:val="26"/>
        </w:rPr>
      </w:pPr>
      <w:r w:rsidRPr="004A583F">
        <w:rPr>
          <w:sz w:val="26"/>
          <w:szCs w:val="26"/>
        </w:rPr>
        <w:t>«Спящая красавица» П.Чайковский</w:t>
      </w:r>
    </w:p>
    <w:p w:rsidR="006A7913" w:rsidRPr="004A583F" w:rsidRDefault="006A7913" w:rsidP="00D72AD4">
      <w:pPr>
        <w:pStyle w:val="BodyText"/>
        <w:numPr>
          <w:ilvl w:val="0"/>
          <w:numId w:val="44"/>
        </w:numPr>
        <w:tabs>
          <w:tab w:val="clear" w:pos="0"/>
          <w:tab w:val="left" w:pos="1070"/>
        </w:tabs>
        <w:suppressAutoHyphens w:val="0"/>
        <w:spacing w:after="0" w:line="360" w:lineRule="auto"/>
        <w:ind w:left="0" w:firstLine="720"/>
        <w:jc w:val="both"/>
        <w:rPr>
          <w:sz w:val="26"/>
          <w:szCs w:val="26"/>
        </w:rPr>
      </w:pPr>
      <w:r w:rsidRPr="004A583F">
        <w:rPr>
          <w:sz w:val="26"/>
          <w:szCs w:val="26"/>
        </w:rPr>
        <w:t>«Тщетная предосторожность» Л.Герольд</w:t>
      </w:r>
    </w:p>
    <w:p w:rsidR="006A7913" w:rsidRPr="004A583F" w:rsidRDefault="006A7913" w:rsidP="00D72AD4">
      <w:pPr>
        <w:pStyle w:val="BodyText"/>
        <w:numPr>
          <w:ilvl w:val="0"/>
          <w:numId w:val="44"/>
        </w:numPr>
        <w:tabs>
          <w:tab w:val="clear" w:pos="0"/>
          <w:tab w:val="left" w:pos="1070"/>
        </w:tabs>
        <w:suppressAutoHyphens w:val="0"/>
        <w:spacing w:after="0" w:line="360" w:lineRule="auto"/>
        <w:ind w:left="0" w:firstLine="720"/>
        <w:jc w:val="both"/>
        <w:rPr>
          <w:sz w:val="26"/>
          <w:szCs w:val="26"/>
        </w:rPr>
      </w:pPr>
      <w:r w:rsidRPr="004A583F">
        <w:rPr>
          <w:sz w:val="26"/>
          <w:szCs w:val="26"/>
        </w:rPr>
        <w:t>«Шопениана»</w:t>
      </w:r>
    </w:p>
    <w:p w:rsidR="006A7913" w:rsidRPr="004A583F" w:rsidRDefault="006A7913" w:rsidP="00D72AD4">
      <w:pPr>
        <w:pStyle w:val="BodyText"/>
        <w:numPr>
          <w:ilvl w:val="0"/>
          <w:numId w:val="44"/>
        </w:numPr>
        <w:tabs>
          <w:tab w:val="clear" w:pos="0"/>
          <w:tab w:val="left" w:pos="998"/>
        </w:tabs>
        <w:suppressAutoHyphens w:val="0"/>
        <w:spacing w:after="0" w:line="360" w:lineRule="auto"/>
        <w:ind w:left="0" w:firstLine="720"/>
        <w:jc w:val="both"/>
        <w:rPr>
          <w:sz w:val="26"/>
          <w:szCs w:val="26"/>
        </w:rPr>
      </w:pPr>
      <w:r w:rsidRPr="004A583F">
        <w:rPr>
          <w:sz w:val="26"/>
          <w:szCs w:val="26"/>
        </w:rPr>
        <w:t>«Щелкунчик» П.Чайковский</w:t>
      </w:r>
    </w:p>
    <w:p w:rsidR="006A7913" w:rsidRPr="004A583F" w:rsidRDefault="006A7913" w:rsidP="00D72AD4">
      <w:pPr>
        <w:pStyle w:val="BodyText"/>
        <w:numPr>
          <w:ilvl w:val="0"/>
          <w:numId w:val="44"/>
        </w:numPr>
        <w:tabs>
          <w:tab w:val="clear" w:pos="0"/>
          <w:tab w:val="left" w:pos="1070"/>
        </w:tabs>
        <w:suppressAutoHyphens w:val="0"/>
        <w:spacing w:after="0" w:line="360" w:lineRule="auto"/>
        <w:ind w:left="0" w:firstLine="720"/>
        <w:jc w:val="both"/>
        <w:rPr>
          <w:sz w:val="26"/>
          <w:szCs w:val="26"/>
        </w:rPr>
      </w:pPr>
      <w:r w:rsidRPr="004A583F">
        <w:rPr>
          <w:sz w:val="26"/>
          <w:szCs w:val="26"/>
        </w:rPr>
        <w:t>«Эсмеральда» Ц.Пуни</w:t>
      </w:r>
    </w:p>
    <w:p w:rsidR="006A7913" w:rsidRPr="004A583F" w:rsidRDefault="006A7913" w:rsidP="00D72AD4">
      <w:pPr>
        <w:pStyle w:val="BodyText"/>
        <w:spacing w:line="360" w:lineRule="auto"/>
        <w:jc w:val="both"/>
        <w:rPr>
          <w:sz w:val="26"/>
          <w:szCs w:val="26"/>
        </w:rPr>
      </w:pPr>
    </w:p>
    <w:p w:rsidR="006A7913" w:rsidRPr="004A583F" w:rsidRDefault="006A7913" w:rsidP="00D72AD4">
      <w:pPr>
        <w:pStyle w:val="BodyText"/>
        <w:tabs>
          <w:tab w:val="left" w:pos="0"/>
        </w:tabs>
        <w:spacing w:line="360" w:lineRule="auto"/>
        <w:ind w:right="40"/>
        <w:jc w:val="both"/>
        <w:rPr>
          <w:sz w:val="26"/>
          <w:szCs w:val="26"/>
        </w:rPr>
      </w:pPr>
      <w:r w:rsidRPr="004A583F">
        <w:rPr>
          <w:sz w:val="26"/>
          <w:szCs w:val="26"/>
        </w:rPr>
        <w:t xml:space="preserve">2. Видеозаписи концертных номеров: </w:t>
      </w:r>
    </w:p>
    <w:p w:rsidR="006A7913" w:rsidRPr="004A583F" w:rsidRDefault="006A7913" w:rsidP="00D72AD4">
      <w:pPr>
        <w:pStyle w:val="BodyText"/>
        <w:numPr>
          <w:ilvl w:val="0"/>
          <w:numId w:val="47"/>
        </w:numPr>
        <w:tabs>
          <w:tab w:val="clear" w:pos="1440"/>
          <w:tab w:val="left" w:pos="0"/>
          <w:tab w:val="num" w:pos="540"/>
        </w:tabs>
        <w:suppressAutoHyphens w:val="0"/>
        <w:spacing w:after="0" w:line="360" w:lineRule="auto"/>
        <w:ind w:left="1080" w:right="40"/>
        <w:jc w:val="both"/>
        <w:rPr>
          <w:sz w:val="26"/>
          <w:szCs w:val="26"/>
        </w:rPr>
      </w:pPr>
      <w:r w:rsidRPr="004A583F">
        <w:rPr>
          <w:sz w:val="26"/>
          <w:szCs w:val="26"/>
        </w:rPr>
        <w:t>из серии выпусков «Мастера русского балета»;</w:t>
      </w:r>
    </w:p>
    <w:p w:rsidR="006A7913" w:rsidRPr="004A583F" w:rsidRDefault="006A7913" w:rsidP="00D72AD4">
      <w:pPr>
        <w:pStyle w:val="BodyText"/>
        <w:numPr>
          <w:ilvl w:val="0"/>
          <w:numId w:val="47"/>
        </w:numPr>
        <w:tabs>
          <w:tab w:val="clear" w:pos="1440"/>
          <w:tab w:val="left" w:pos="0"/>
          <w:tab w:val="num" w:pos="540"/>
        </w:tabs>
        <w:suppressAutoHyphens w:val="0"/>
        <w:spacing w:after="0" w:line="360" w:lineRule="auto"/>
        <w:ind w:left="1080" w:right="40"/>
        <w:jc w:val="both"/>
        <w:rPr>
          <w:sz w:val="26"/>
          <w:szCs w:val="26"/>
        </w:rPr>
      </w:pPr>
      <w:r w:rsidRPr="004A583F">
        <w:rPr>
          <w:sz w:val="26"/>
          <w:szCs w:val="26"/>
        </w:rPr>
        <w:t>с конкурсов и фестивалей различных направлений;</w:t>
      </w:r>
    </w:p>
    <w:p w:rsidR="006A7913" w:rsidRPr="004A583F" w:rsidRDefault="006A7913" w:rsidP="00D72AD4">
      <w:pPr>
        <w:pStyle w:val="BodyText"/>
        <w:numPr>
          <w:ilvl w:val="0"/>
          <w:numId w:val="47"/>
        </w:numPr>
        <w:tabs>
          <w:tab w:val="clear" w:pos="1440"/>
          <w:tab w:val="left" w:pos="0"/>
          <w:tab w:val="num" w:pos="1080"/>
        </w:tabs>
        <w:suppressAutoHyphens w:val="0"/>
        <w:spacing w:after="0" w:line="360" w:lineRule="auto"/>
        <w:ind w:left="1080" w:right="40"/>
        <w:jc w:val="both"/>
        <w:rPr>
          <w:sz w:val="26"/>
          <w:szCs w:val="26"/>
        </w:rPr>
      </w:pPr>
      <w:r w:rsidRPr="004A583F">
        <w:rPr>
          <w:sz w:val="26"/>
          <w:szCs w:val="26"/>
        </w:rPr>
        <w:t>Государственного ансамбля народного танца им. И.А.</w:t>
      </w:r>
      <w:r>
        <w:rPr>
          <w:sz w:val="26"/>
          <w:szCs w:val="26"/>
        </w:rPr>
        <w:t xml:space="preserve"> </w:t>
      </w:r>
      <w:r w:rsidRPr="004A583F">
        <w:rPr>
          <w:sz w:val="26"/>
          <w:szCs w:val="26"/>
        </w:rPr>
        <w:t>Моисеева; Государственного академического хореографического ансамбля танца «Березка»; Государственного хора имени М.</w:t>
      </w:r>
      <w:r>
        <w:rPr>
          <w:sz w:val="26"/>
          <w:szCs w:val="26"/>
        </w:rPr>
        <w:t xml:space="preserve"> </w:t>
      </w:r>
      <w:r w:rsidRPr="004A583F">
        <w:rPr>
          <w:sz w:val="26"/>
          <w:szCs w:val="26"/>
        </w:rPr>
        <w:t>Пятницкого; Дважды Краснознаменного ансамбля песни и пляски Советской Армии им. А.В.</w:t>
      </w:r>
      <w:r>
        <w:rPr>
          <w:sz w:val="26"/>
          <w:szCs w:val="26"/>
        </w:rPr>
        <w:t xml:space="preserve"> </w:t>
      </w:r>
      <w:r w:rsidRPr="004A583F">
        <w:rPr>
          <w:sz w:val="26"/>
          <w:szCs w:val="26"/>
        </w:rPr>
        <w:t>Александрова, Театра танца «Гжель» и др.</w:t>
      </w:r>
    </w:p>
    <w:p w:rsidR="006A7913" w:rsidRPr="004A583F" w:rsidRDefault="006A7913" w:rsidP="00D72AD4">
      <w:pPr>
        <w:pStyle w:val="BodyText"/>
        <w:tabs>
          <w:tab w:val="left" w:pos="994"/>
        </w:tabs>
        <w:spacing w:line="360" w:lineRule="auto"/>
        <w:jc w:val="both"/>
        <w:rPr>
          <w:sz w:val="26"/>
          <w:szCs w:val="26"/>
        </w:rPr>
      </w:pPr>
      <w:r w:rsidRPr="004A583F">
        <w:rPr>
          <w:sz w:val="26"/>
          <w:szCs w:val="26"/>
        </w:rPr>
        <w:t>3. Видеозаписи балетов в постановке балетмейстеров: О.</w:t>
      </w:r>
      <w:r>
        <w:rPr>
          <w:sz w:val="26"/>
          <w:szCs w:val="26"/>
        </w:rPr>
        <w:t xml:space="preserve"> </w:t>
      </w:r>
      <w:r w:rsidRPr="004A583F">
        <w:rPr>
          <w:sz w:val="26"/>
          <w:szCs w:val="26"/>
        </w:rPr>
        <w:t>Виноградова, Н.</w:t>
      </w:r>
      <w:r>
        <w:rPr>
          <w:sz w:val="26"/>
          <w:szCs w:val="26"/>
        </w:rPr>
        <w:t xml:space="preserve"> </w:t>
      </w:r>
      <w:r w:rsidRPr="004A583F">
        <w:rPr>
          <w:sz w:val="26"/>
          <w:szCs w:val="26"/>
        </w:rPr>
        <w:t>Боярчикова, И.</w:t>
      </w:r>
      <w:r>
        <w:rPr>
          <w:sz w:val="26"/>
          <w:szCs w:val="26"/>
        </w:rPr>
        <w:t xml:space="preserve"> </w:t>
      </w:r>
      <w:r w:rsidRPr="004A583F">
        <w:rPr>
          <w:sz w:val="26"/>
          <w:szCs w:val="26"/>
        </w:rPr>
        <w:t>Чернышова, В.</w:t>
      </w:r>
      <w:r>
        <w:rPr>
          <w:sz w:val="26"/>
          <w:szCs w:val="26"/>
        </w:rPr>
        <w:t xml:space="preserve"> </w:t>
      </w:r>
      <w:r w:rsidRPr="004A583F">
        <w:rPr>
          <w:sz w:val="26"/>
          <w:szCs w:val="26"/>
        </w:rPr>
        <w:t>Елизарьева, Д.</w:t>
      </w:r>
      <w:r>
        <w:rPr>
          <w:sz w:val="26"/>
          <w:szCs w:val="26"/>
        </w:rPr>
        <w:t xml:space="preserve"> </w:t>
      </w:r>
      <w:r w:rsidRPr="004A583F">
        <w:rPr>
          <w:sz w:val="26"/>
          <w:szCs w:val="26"/>
        </w:rPr>
        <w:t>Брянцева, М.</w:t>
      </w:r>
      <w:r>
        <w:rPr>
          <w:sz w:val="26"/>
          <w:szCs w:val="26"/>
        </w:rPr>
        <w:t xml:space="preserve"> </w:t>
      </w:r>
      <w:r w:rsidRPr="004A583F">
        <w:rPr>
          <w:sz w:val="26"/>
          <w:szCs w:val="26"/>
        </w:rPr>
        <w:t>Бежара, Б.</w:t>
      </w:r>
      <w:r>
        <w:rPr>
          <w:sz w:val="26"/>
          <w:szCs w:val="26"/>
        </w:rPr>
        <w:t xml:space="preserve"> </w:t>
      </w:r>
      <w:r w:rsidRPr="004A583F">
        <w:rPr>
          <w:sz w:val="26"/>
          <w:szCs w:val="26"/>
        </w:rPr>
        <w:t>Эйфмана, Дж.</w:t>
      </w:r>
      <w:r>
        <w:rPr>
          <w:sz w:val="26"/>
          <w:szCs w:val="26"/>
        </w:rPr>
        <w:t xml:space="preserve"> </w:t>
      </w:r>
      <w:r w:rsidRPr="004A583F">
        <w:rPr>
          <w:sz w:val="26"/>
          <w:szCs w:val="26"/>
        </w:rPr>
        <w:t>Баланчина и др.</w:t>
      </w:r>
    </w:p>
    <w:p w:rsidR="006A7913" w:rsidRPr="004A583F" w:rsidRDefault="006A7913" w:rsidP="00D72AD4">
      <w:pPr>
        <w:pStyle w:val="BodyText"/>
        <w:tabs>
          <w:tab w:val="left" w:pos="0"/>
        </w:tabs>
        <w:spacing w:line="360" w:lineRule="auto"/>
        <w:ind w:right="40"/>
        <w:jc w:val="both"/>
        <w:rPr>
          <w:sz w:val="26"/>
          <w:szCs w:val="26"/>
        </w:rPr>
      </w:pPr>
      <w:r w:rsidRPr="004A583F">
        <w:rPr>
          <w:sz w:val="26"/>
          <w:szCs w:val="26"/>
        </w:rPr>
        <w:t>4. Видеозаписи балетных спектаклей и концертных номеров с участием выдающихся современных исполнителей.</w:t>
      </w:r>
    </w:p>
    <w:p w:rsidR="006A7913" w:rsidRPr="004A583F" w:rsidRDefault="006A7913" w:rsidP="00D72AD4">
      <w:pPr>
        <w:pStyle w:val="BodyText"/>
        <w:tabs>
          <w:tab w:val="left" w:pos="0"/>
        </w:tabs>
        <w:spacing w:line="360" w:lineRule="auto"/>
        <w:ind w:right="40"/>
        <w:jc w:val="both"/>
        <w:rPr>
          <w:sz w:val="26"/>
          <w:szCs w:val="26"/>
        </w:rPr>
      </w:pPr>
      <w:r w:rsidRPr="004A583F">
        <w:rPr>
          <w:sz w:val="26"/>
          <w:szCs w:val="26"/>
        </w:rPr>
        <w:t>5. Видеозаписи (фрагменты) мюзиклов, оперетт, опер и т.д.</w:t>
      </w:r>
    </w:p>
    <w:p w:rsidR="006A7913" w:rsidRPr="004A583F" w:rsidRDefault="006A7913" w:rsidP="00D72AD4">
      <w:pPr>
        <w:ind w:firstLine="709"/>
        <w:rPr>
          <w:sz w:val="26"/>
          <w:szCs w:val="26"/>
        </w:rPr>
      </w:pPr>
    </w:p>
    <w:p w:rsidR="006A7913" w:rsidRPr="00BE5C64" w:rsidRDefault="006A7913" w:rsidP="00D72AD4">
      <w:pPr>
        <w:spacing w:after="0" w:line="240" w:lineRule="auto"/>
        <w:jc w:val="center"/>
        <w:rPr>
          <w:rFonts w:ascii="Times New Roman" w:hAnsi="Times New Roman" w:cs="Times New Roman"/>
          <w:sz w:val="26"/>
          <w:szCs w:val="26"/>
          <w:lang w:eastAsia="ru-RU"/>
        </w:rPr>
      </w:pPr>
      <w:r w:rsidRPr="00BE5C64">
        <w:rPr>
          <w:rFonts w:ascii="Times New Roman" w:hAnsi="Times New Roman" w:cs="Times New Roman"/>
          <w:sz w:val="26"/>
          <w:szCs w:val="26"/>
          <w:lang w:eastAsia="ru-RU"/>
        </w:rPr>
        <w:t>МУНИЦИПАЛЬНОЕ БЮДЖЕТНОЕ ОБРАЗОВАТЕЛЬНОЕ УЧРЕЖДЕНИЕ ДОПОЛНИТЕЛЬНОГО ОБРАЗОВАНИЯ ДЕТЕЙ</w:t>
      </w:r>
    </w:p>
    <w:p w:rsidR="006A7913" w:rsidRPr="00BE5C64" w:rsidRDefault="006A7913" w:rsidP="00D72AD4">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«ДЕТСКАЯ ШКОЛА ИСКУССТВ» ГОРОДА </w:t>
      </w:r>
      <w:r w:rsidRPr="00BE5C64">
        <w:rPr>
          <w:rFonts w:ascii="Times New Roman" w:hAnsi="Times New Roman" w:cs="Times New Roman"/>
          <w:sz w:val="26"/>
          <w:szCs w:val="26"/>
          <w:lang w:eastAsia="ru-RU"/>
        </w:rPr>
        <w:t>БОГДАНОВИЧА</w:t>
      </w:r>
    </w:p>
    <w:p w:rsidR="006A7913" w:rsidRPr="00BE5C64" w:rsidRDefault="006A7913" w:rsidP="00D72AD4">
      <w:pPr>
        <w:spacing w:after="0" w:line="240" w:lineRule="auto"/>
        <w:jc w:val="center"/>
        <w:rPr>
          <w:rFonts w:ascii="Times New Roman" w:hAnsi="Times New Roman" w:cs="Times New Roman"/>
          <w:b/>
          <w:bCs/>
          <w:sz w:val="26"/>
          <w:szCs w:val="26"/>
          <w:lang w:eastAsia="ru-RU"/>
        </w:rPr>
      </w:pPr>
    </w:p>
    <w:p w:rsidR="006A7913" w:rsidRPr="00BE5C64" w:rsidRDefault="006A7913" w:rsidP="00D72AD4">
      <w:pPr>
        <w:spacing w:after="0" w:line="240" w:lineRule="auto"/>
        <w:jc w:val="center"/>
        <w:rPr>
          <w:rFonts w:ascii="Times New Roman" w:hAnsi="Times New Roman" w:cs="Times New Roman"/>
          <w:b/>
          <w:bCs/>
          <w:sz w:val="26"/>
          <w:szCs w:val="26"/>
          <w:lang w:eastAsia="ru-RU"/>
        </w:rPr>
      </w:pPr>
    </w:p>
    <w:p w:rsidR="006A7913" w:rsidRPr="00BE5C64" w:rsidRDefault="006A7913" w:rsidP="00D72AD4">
      <w:pPr>
        <w:spacing w:after="0" w:line="240" w:lineRule="auto"/>
        <w:jc w:val="center"/>
        <w:rPr>
          <w:rFonts w:ascii="Times New Roman" w:hAnsi="Times New Roman" w:cs="Times New Roman"/>
          <w:b/>
          <w:bCs/>
          <w:sz w:val="26"/>
          <w:szCs w:val="26"/>
          <w:lang w:eastAsia="ru-RU"/>
        </w:rPr>
      </w:pPr>
    </w:p>
    <w:p w:rsidR="006A7913" w:rsidRPr="00BE5C64" w:rsidRDefault="006A7913" w:rsidP="00D72AD4">
      <w:pPr>
        <w:spacing w:after="0" w:line="240" w:lineRule="auto"/>
        <w:jc w:val="center"/>
        <w:rPr>
          <w:rFonts w:ascii="Times New Roman" w:hAnsi="Times New Roman" w:cs="Times New Roman"/>
          <w:b/>
          <w:bCs/>
          <w:sz w:val="26"/>
          <w:szCs w:val="26"/>
          <w:lang w:eastAsia="ru-RU"/>
        </w:rPr>
      </w:pPr>
    </w:p>
    <w:p w:rsidR="006A7913" w:rsidRPr="00BE5C64" w:rsidRDefault="006A7913" w:rsidP="00D72AD4">
      <w:pPr>
        <w:spacing w:after="0" w:line="240" w:lineRule="auto"/>
        <w:jc w:val="center"/>
        <w:rPr>
          <w:rFonts w:ascii="Times New Roman" w:hAnsi="Times New Roman" w:cs="Times New Roman"/>
          <w:b/>
          <w:bCs/>
          <w:sz w:val="26"/>
          <w:szCs w:val="26"/>
          <w:lang w:eastAsia="ru-RU"/>
        </w:rPr>
      </w:pPr>
    </w:p>
    <w:p w:rsidR="006A7913" w:rsidRPr="00BE5C64" w:rsidRDefault="006A7913" w:rsidP="00D72AD4">
      <w:pPr>
        <w:tabs>
          <w:tab w:val="left" w:pos="1365"/>
        </w:tabs>
        <w:spacing w:after="0" w:line="240" w:lineRule="auto"/>
        <w:rPr>
          <w:rFonts w:ascii="Times New Roman" w:hAnsi="Times New Roman" w:cs="Times New Roman"/>
          <w:b/>
          <w:bCs/>
          <w:sz w:val="26"/>
          <w:szCs w:val="26"/>
          <w:lang w:eastAsia="ru-RU"/>
        </w:rPr>
      </w:pPr>
    </w:p>
    <w:p w:rsidR="006A7913" w:rsidRPr="00BE5C64" w:rsidRDefault="006A7913" w:rsidP="00D72AD4">
      <w:pPr>
        <w:spacing w:after="0" w:line="240" w:lineRule="auto"/>
        <w:jc w:val="center"/>
        <w:rPr>
          <w:rFonts w:ascii="Times New Roman" w:hAnsi="Times New Roman" w:cs="Times New Roman"/>
          <w:b/>
          <w:bCs/>
          <w:sz w:val="26"/>
          <w:szCs w:val="26"/>
          <w:lang w:eastAsia="ru-RU"/>
        </w:rPr>
      </w:pPr>
    </w:p>
    <w:p w:rsidR="006A7913" w:rsidRPr="00BE5C64" w:rsidRDefault="006A7913" w:rsidP="00D72AD4">
      <w:pPr>
        <w:spacing w:after="0"/>
        <w:jc w:val="center"/>
        <w:rPr>
          <w:rFonts w:ascii="Times New Roman" w:hAnsi="Times New Roman" w:cs="Times New Roman"/>
          <w:b/>
          <w:bCs/>
          <w:sz w:val="26"/>
          <w:szCs w:val="26"/>
          <w:lang w:eastAsia="ru-RU"/>
        </w:rPr>
      </w:pPr>
      <w:r w:rsidRPr="00BE5C64">
        <w:rPr>
          <w:rFonts w:ascii="Times New Roman" w:hAnsi="Times New Roman" w:cs="Times New Roman"/>
          <w:b/>
          <w:bCs/>
          <w:sz w:val="26"/>
          <w:szCs w:val="26"/>
          <w:lang w:eastAsia="ru-RU"/>
        </w:rPr>
        <w:t xml:space="preserve">ДОПОЛНИТЕЛЬНАЯ ПРЕДПРОФЕССИОНАЛЬНАЯ ОБЩЕОБРАЗОВАТЕЛЬНАЯ ПРОГРАММА В ОБЛАСТИ </w:t>
      </w:r>
    </w:p>
    <w:p w:rsidR="006A7913" w:rsidRPr="00BE5C64" w:rsidRDefault="006A7913" w:rsidP="00D72AD4">
      <w:pPr>
        <w:spacing w:after="0"/>
        <w:jc w:val="center"/>
        <w:rPr>
          <w:rFonts w:ascii="Times New Roman" w:hAnsi="Times New Roman" w:cs="Times New Roman"/>
          <w:b/>
          <w:bCs/>
          <w:sz w:val="26"/>
          <w:szCs w:val="26"/>
          <w:lang w:eastAsia="ru-RU"/>
        </w:rPr>
      </w:pPr>
      <w:r w:rsidRPr="00BE5C64">
        <w:rPr>
          <w:rFonts w:ascii="Times New Roman" w:hAnsi="Times New Roman" w:cs="Times New Roman"/>
          <w:b/>
          <w:bCs/>
          <w:sz w:val="26"/>
          <w:szCs w:val="26"/>
          <w:lang w:eastAsia="ru-RU"/>
        </w:rPr>
        <w:t xml:space="preserve">ХОРЕОГРАФИЧЕСКОГО ИСКУССТВА </w:t>
      </w:r>
    </w:p>
    <w:p w:rsidR="006A7913" w:rsidRPr="00BE5C64" w:rsidRDefault="006A7913" w:rsidP="00D72AD4">
      <w:pPr>
        <w:spacing w:after="0"/>
        <w:jc w:val="center"/>
        <w:rPr>
          <w:rFonts w:ascii="Times New Roman" w:hAnsi="Times New Roman" w:cs="Times New Roman"/>
          <w:b/>
          <w:bCs/>
          <w:sz w:val="26"/>
          <w:szCs w:val="26"/>
          <w:lang w:eastAsia="ru-RU"/>
        </w:rPr>
      </w:pPr>
      <w:r w:rsidRPr="00BE5C64">
        <w:rPr>
          <w:rFonts w:ascii="Times New Roman" w:hAnsi="Times New Roman" w:cs="Times New Roman"/>
          <w:b/>
          <w:bCs/>
          <w:sz w:val="26"/>
          <w:szCs w:val="26"/>
          <w:lang w:eastAsia="ru-RU"/>
        </w:rPr>
        <w:t>«ХОРЕОГРАФИЧЕСКОЕ ТВОРЧЕСТВО»</w:t>
      </w:r>
    </w:p>
    <w:p w:rsidR="006A7913" w:rsidRPr="00BE5C64" w:rsidRDefault="006A7913" w:rsidP="00D72AD4">
      <w:pPr>
        <w:spacing w:after="0"/>
        <w:jc w:val="center"/>
        <w:rPr>
          <w:rFonts w:ascii="Times New Roman" w:hAnsi="Times New Roman" w:cs="Times New Roman"/>
          <w:b/>
          <w:bCs/>
          <w:sz w:val="26"/>
          <w:szCs w:val="26"/>
          <w:lang w:eastAsia="ru-RU"/>
        </w:rPr>
      </w:pPr>
    </w:p>
    <w:p w:rsidR="006A7913" w:rsidRPr="00BE5C64" w:rsidRDefault="006A7913" w:rsidP="00D72AD4">
      <w:pPr>
        <w:spacing w:after="0"/>
        <w:jc w:val="center"/>
        <w:rPr>
          <w:rFonts w:ascii="Times New Roman" w:hAnsi="Times New Roman" w:cs="Times New Roman"/>
          <w:b/>
          <w:bCs/>
          <w:sz w:val="26"/>
          <w:szCs w:val="26"/>
          <w:lang w:eastAsia="ru-RU"/>
        </w:rPr>
      </w:pPr>
    </w:p>
    <w:p w:rsidR="006A7913" w:rsidRPr="00BE5C64" w:rsidRDefault="006A7913" w:rsidP="00D72AD4">
      <w:pPr>
        <w:spacing w:after="0"/>
        <w:jc w:val="center"/>
        <w:rPr>
          <w:rFonts w:ascii="Times New Roman" w:hAnsi="Times New Roman" w:cs="Times New Roman"/>
          <w:b/>
          <w:bCs/>
          <w:sz w:val="26"/>
          <w:szCs w:val="26"/>
          <w:lang w:eastAsia="ru-RU"/>
        </w:rPr>
      </w:pPr>
      <w:r w:rsidRPr="00BE5C64">
        <w:rPr>
          <w:rFonts w:ascii="Times New Roman" w:hAnsi="Times New Roman" w:cs="Times New Roman"/>
          <w:b/>
          <w:bCs/>
          <w:sz w:val="26"/>
          <w:szCs w:val="26"/>
          <w:lang w:eastAsia="ru-RU"/>
        </w:rPr>
        <w:t xml:space="preserve">Предметная область </w:t>
      </w:r>
    </w:p>
    <w:p w:rsidR="006A7913" w:rsidRPr="00BE5C64" w:rsidRDefault="006A7913" w:rsidP="00D72AD4">
      <w:pPr>
        <w:spacing w:after="0"/>
        <w:jc w:val="center"/>
        <w:rPr>
          <w:rFonts w:ascii="Times New Roman" w:hAnsi="Times New Roman" w:cs="Times New Roman"/>
          <w:b/>
          <w:bCs/>
          <w:sz w:val="26"/>
          <w:szCs w:val="26"/>
          <w:lang w:eastAsia="ru-RU"/>
        </w:rPr>
      </w:pPr>
      <w:r w:rsidRPr="00BE5C64">
        <w:rPr>
          <w:rFonts w:ascii="Times New Roman" w:hAnsi="Times New Roman" w:cs="Times New Roman"/>
          <w:b/>
          <w:bCs/>
          <w:sz w:val="26"/>
          <w:szCs w:val="26"/>
          <w:lang w:eastAsia="ru-RU"/>
        </w:rPr>
        <w:t>ПО.01. ХОРЕОГРАФИЧЕСКОЕ ИСПОЛНИТЕЛЬСТВО</w:t>
      </w:r>
    </w:p>
    <w:p w:rsidR="006A7913" w:rsidRPr="00BE5C64" w:rsidRDefault="006A7913" w:rsidP="00D72AD4">
      <w:pPr>
        <w:spacing w:after="0"/>
        <w:jc w:val="center"/>
        <w:rPr>
          <w:rFonts w:ascii="Times New Roman" w:hAnsi="Times New Roman" w:cs="Times New Roman"/>
          <w:b/>
          <w:bCs/>
          <w:sz w:val="26"/>
          <w:szCs w:val="26"/>
          <w:lang w:eastAsia="ru-RU"/>
        </w:rPr>
      </w:pPr>
    </w:p>
    <w:p w:rsidR="006A7913" w:rsidRPr="00BE5C64" w:rsidRDefault="006A7913" w:rsidP="00D72AD4">
      <w:pPr>
        <w:spacing w:after="0"/>
        <w:jc w:val="center"/>
        <w:rPr>
          <w:rFonts w:ascii="Times New Roman" w:hAnsi="Times New Roman" w:cs="Times New Roman"/>
          <w:b/>
          <w:bCs/>
          <w:sz w:val="26"/>
          <w:szCs w:val="26"/>
          <w:lang w:eastAsia="ru-RU"/>
        </w:rPr>
      </w:pPr>
    </w:p>
    <w:p w:rsidR="006A7913" w:rsidRPr="00BE5C64" w:rsidRDefault="006A7913" w:rsidP="00D72AD4">
      <w:pPr>
        <w:spacing w:after="0"/>
        <w:jc w:val="center"/>
        <w:rPr>
          <w:rFonts w:ascii="Times New Roman" w:hAnsi="Times New Roman" w:cs="Times New Roman"/>
          <w:b/>
          <w:bCs/>
          <w:sz w:val="26"/>
          <w:szCs w:val="26"/>
          <w:lang w:eastAsia="ru-RU"/>
        </w:rPr>
      </w:pPr>
    </w:p>
    <w:p w:rsidR="006A7913" w:rsidRPr="00BE5C64" w:rsidRDefault="006A7913" w:rsidP="00D72AD4">
      <w:pPr>
        <w:spacing w:after="0"/>
        <w:jc w:val="center"/>
        <w:rPr>
          <w:rFonts w:ascii="Times New Roman" w:hAnsi="Times New Roman" w:cs="Times New Roman"/>
          <w:b/>
          <w:bCs/>
          <w:sz w:val="26"/>
          <w:szCs w:val="26"/>
          <w:lang w:eastAsia="ru-RU"/>
        </w:rPr>
      </w:pPr>
    </w:p>
    <w:p w:rsidR="006A7913" w:rsidRPr="00BE5C64" w:rsidRDefault="006A7913" w:rsidP="00D72AD4">
      <w:pPr>
        <w:spacing w:after="0"/>
        <w:jc w:val="center"/>
        <w:rPr>
          <w:rFonts w:ascii="Times New Roman" w:hAnsi="Times New Roman" w:cs="Times New Roman"/>
          <w:b/>
          <w:bCs/>
          <w:sz w:val="26"/>
          <w:szCs w:val="26"/>
          <w:lang w:eastAsia="ru-RU"/>
        </w:rPr>
      </w:pPr>
      <w:r w:rsidRPr="00BE5C64">
        <w:rPr>
          <w:rFonts w:ascii="Times New Roman" w:hAnsi="Times New Roman" w:cs="Times New Roman"/>
          <w:b/>
          <w:bCs/>
          <w:sz w:val="26"/>
          <w:szCs w:val="26"/>
          <w:lang w:eastAsia="ru-RU"/>
        </w:rPr>
        <w:t>ПРОГРАММА</w:t>
      </w:r>
    </w:p>
    <w:p w:rsidR="006A7913" w:rsidRPr="00BE5C64" w:rsidRDefault="006A7913" w:rsidP="00D72AD4">
      <w:pPr>
        <w:spacing w:after="0"/>
        <w:jc w:val="center"/>
        <w:rPr>
          <w:rFonts w:ascii="Times New Roman" w:hAnsi="Times New Roman" w:cs="Times New Roman"/>
          <w:b/>
          <w:bCs/>
          <w:sz w:val="26"/>
          <w:szCs w:val="26"/>
          <w:lang w:eastAsia="ru-RU"/>
        </w:rPr>
      </w:pPr>
      <w:r w:rsidRPr="00BE5C64">
        <w:rPr>
          <w:rFonts w:ascii="Times New Roman" w:hAnsi="Times New Roman" w:cs="Times New Roman"/>
          <w:b/>
          <w:bCs/>
          <w:sz w:val="26"/>
          <w:szCs w:val="26"/>
          <w:lang w:eastAsia="ru-RU"/>
        </w:rPr>
        <w:t>по учебному предмету</w:t>
      </w:r>
    </w:p>
    <w:p w:rsidR="006A7913" w:rsidRPr="00BE5C64" w:rsidRDefault="006A7913" w:rsidP="00D72AD4">
      <w:pPr>
        <w:spacing w:after="0"/>
        <w:jc w:val="center"/>
        <w:rPr>
          <w:rFonts w:ascii="Times New Roman" w:hAnsi="Times New Roman" w:cs="Times New Roman"/>
          <w:b/>
          <w:bCs/>
          <w:sz w:val="26"/>
          <w:szCs w:val="26"/>
          <w:lang w:eastAsia="ru-RU"/>
        </w:rPr>
      </w:pPr>
      <w:r w:rsidRPr="00BE5C64">
        <w:rPr>
          <w:rFonts w:ascii="Times New Roman" w:hAnsi="Times New Roman" w:cs="Times New Roman"/>
          <w:b/>
          <w:bCs/>
          <w:sz w:val="26"/>
          <w:szCs w:val="26"/>
          <w:lang w:eastAsia="ru-RU"/>
        </w:rPr>
        <w:t>ПО.01.УП.04. КЛАССИЧЕСКИЙ ТАНЕЦ</w:t>
      </w:r>
    </w:p>
    <w:p w:rsidR="006A7913" w:rsidRPr="00BE5C64" w:rsidRDefault="006A7913" w:rsidP="00D72AD4">
      <w:pPr>
        <w:spacing w:after="0" w:line="240" w:lineRule="auto"/>
        <w:jc w:val="center"/>
        <w:rPr>
          <w:rFonts w:ascii="Times New Roman" w:hAnsi="Times New Roman" w:cs="Times New Roman"/>
          <w:b/>
          <w:bCs/>
          <w:sz w:val="26"/>
          <w:szCs w:val="26"/>
          <w:lang w:eastAsia="ru-RU"/>
        </w:rPr>
      </w:pPr>
    </w:p>
    <w:p w:rsidR="006A7913" w:rsidRPr="00BE5C64" w:rsidRDefault="006A7913" w:rsidP="00D72AD4">
      <w:pPr>
        <w:spacing w:after="0" w:line="240" w:lineRule="auto"/>
        <w:jc w:val="center"/>
        <w:rPr>
          <w:rFonts w:ascii="Times New Roman" w:hAnsi="Times New Roman" w:cs="Times New Roman"/>
          <w:b/>
          <w:bCs/>
          <w:sz w:val="26"/>
          <w:szCs w:val="26"/>
          <w:lang w:eastAsia="ru-RU"/>
        </w:rPr>
      </w:pPr>
    </w:p>
    <w:p w:rsidR="006A7913" w:rsidRPr="00BE5C64" w:rsidRDefault="006A7913" w:rsidP="00D72AD4">
      <w:pPr>
        <w:spacing w:after="0" w:line="240" w:lineRule="auto"/>
        <w:jc w:val="center"/>
        <w:rPr>
          <w:rFonts w:ascii="Times New Roman" w:hAnsi="Times New Roman" w:cs="Times New Roman"/>
          <w:b/>
          <w:bCs/>
          <w:sz w:val="26"/>
          <w:szCs w:val="26"/>
          <w:lang w:eastAsia="ru-RU"/>
        </w:rPr>
      </w:pPr>
    </w:p>
    <w:p w:rsidR="006A7913" w:rsidRPr="00BE5C64" w:rsidRDefault="006A7913" w:rsidP="00D72AD4">
      <w:pPr>
        <w:spacing w:after="0" w:line="240" w:lineRule="auto"/>
        <w:jc w:val="center"/>
        <w:rPr>
          <w:rFonts w:ascii="Times New Roman" w:hAnsi="Times New Roman" w:cs="Times New Roman"/>
          <w:b/>
          <w:bCs/>
          <w:sz w:val="26"/>
          <w:szCs w:val="26"/>
          <w:lang w:eastAsia="ru-RU"/>
        </w:rPr>
      </w:pPr>
    </w:p>
    <w:p w:rsidR="006A7913" w:rsidRPr="00BE5C64" w:rsidRDefault="006A7913" w:rsidP="00D72AD4">
      <w:pPr>
        <w:spacing w:after="0" w:line="240" w:lineRule="auto"/>
        <w:jc w:val="center"/>
        <w:rPr>
          <w:rFonts w:ascii="Times New Roman" w:hAnsi="Times New Roman" w:cs="Times New Roman"/>
          <w:b/>
          <w:bCs/>
          <w:sz w:val="26"/>
          <w:szCs w:val="26"/>
          <w:lang w:eastAsia="ru-RU"/>
        </w:rPr>
      </w:pPr>
    </w:p>
    <w:p w:rsidR="006A7913" w:rsidRPr="00BE5C64" w:rsidRDefault="006A7913" w:rsidP="00D72AD4">
      <w:pPr>
        <w:spacing w:after="0" w:line="240" w:lineRule="auto"/>
        <w:jc w:val="center"/>
        <w:rPr>
          <w:rFonts w:ascii="Times New Roman" w:hAnsi="Times New Roman" w:cs="Times New Roman"/>
          <w:b/>
          <w:bCs/>
          <w:sz w:val="26"/>
          <w:szCs w:val="26"/>
          <w:lang w:eastAsia="ru-RU"/>
        </w:rPr>
      </w:pPr>
    </w:p>
    <w:p w:rsidR="006A7913" w:rsidRPr="00BE5C64" w:rsidRDefault="006A7913" w:rsidP="00D72AD4">
      <w:pPr>
        <w:spacing w:after="0" w:line="240" w:lineRule="auto"/>
        <w:jc w:val="center"/>
        <w:rPr>
          <w:rFonts w:ascii="Times New Roman" w:hAnsi="Times New Roman" w:cs="Times New Roman"/>
          <w:b/>
          <w:bCs/>
          <w:sz w:val="26"/>
          <w:szCs w:val="26"/>
          <w:lang w:eastAsia="ru-RU"/>
        </w:rPr>
      </w:pPr>
    </w:p>
    <w:p w:rsidR="006A7913" w:rsidRPr="00BE5C64" w:rsidRDefault="006A7913" w:rsidP="00D72AD4">
      <w:pPr>
        <w:spacing w:after="0" w:line="240" w:lineRule="auto"/>
        <w:jc w:val="center"/>
        <w:rPr>
          <w:rFonts w:ascii="Times New Roman" w:hAnsi="Times New Roman" w:cs="Times New Roman"/>
          <w:b/>
          <w:bCs/>
          <w:sz w:val="26"/>
          <w:szCs w:val="26"/>
          <w:lang w:eastAsia="ru-RU"/>
        </w:rPr>
      </w:pPr>
    </w:p>
    <w:p w:rsidR="006A7913" w:rsidRPr="00BE5C64" w:rsidRDefault="006A7913" w:rsidP="00D72AD4">
      <w:pPr>
        <w:spacing w:after="0" w:line="240" w:lineRule="auto"/>
        <w:jc w:val="center"/>
        <w:rPr>
          <w:rFonts w:ascii="Times New Roman" w:hAnsi="Times New Roman" w:cs="Times New Roman"/>
          <w:b/>
          <w:bCs/>
          <w:sz w:val="26"/>
          <w:szCs w:val="26"/>
          <w:lang w:eastAsia="ru-RU"/>
        </w:rPr>
      </w:pPr>
    </w:p>
    <w:p w:rsidR="006A7913" w:rsidRPr="00BE5C64" w:rsidRDefault="006A7913" w:rsidP="00D72AD4">
      <w:pPr>
        <w:spacing w:after="0" w:line="240" w:lineRule="auto"/>
        <w:jc w:val="center"/>
        <w:rPr>
          <w:rFonts w:ascii="Times New Roman" w:hAnsi="Times New Roman" w:cs="Times New Roman"/>
          <w:b/>
          <w:bCs/>
          <w:sz w:val="26"/>
          <w:szCs w:val="26"/>
          <w:lang w:eastAsia="ru-RU"/>
        </w:rPr>
      </w:pPr>
    </w:p>
    <w:p w:rsidR="006A7913" w:rsidRPr="00BE5C64" w:rsidRDefault="006A7913" w:rsidP="00D72AD4">
      <w:pPr>
        <w:spacing w:after="0" w:line="240" w:lineRule="auto"/>
        <w:jc w:val="center"/>
        <w:rPr>
          <w:rFonts w:ascii="Times New Roman" w:hAnsi="Times New Roman" w:cs="Times New Roman"/>
          <w:b/>
          <w:bCs/>
          <w:sz w:val="26"/>
          <w:szCs w:val="26"/>
          <w:lang w:eastAsia="ru-RU"/>
        </w:rPr>
      </w:pPr>
    </w:p>
    <w:p w:rsidR="006A7913" w:rsidRPr="00BE5C64" w:rsidRDefault="006A7913" w:rsidP="00D72AD4">
      <w:pPr>
        <w:spacing w:after="0" w:line="240" w:lineRule="auto"/>
        <w:jc w:val="center"/>
        <w:rPr>
          <w:rFonts w:ascii="Times New Roman" w:hAnsi="Times New Roman" w:cs="Times New Roman"/>
          <w:sz w:val="26"/>
          <w:szCs w:val="26"/>
          <w:lang w:eastAsia="ru-RU"/>
        </w:rPr>
      </w:pPr>
    </w:p>
    <w:p w:rsidR="006A7913" w:rsidRPr="00BE5C64" w:rsidRDefault="006A7913" w:rsidP="00D72AD4">
      <w:pPr>
        <w:spacing w:after="0" w:line="240" w:lineRule="auto"/>
        <w:jc w:val="center"/>
        <w:rPr>
          <w:rFonts w:ascii="Times New Roman" w:hAnsi="Times New Roman" w:cs="Times New Roman"/>
          <w:sz w:val="26"/>
          <w:szCs w:val="26"/>
          <w:lang w:eastAsia="ru-RU"/>
        </w:rPr>
      </w:pPr>
    </w:p>
    <w:p w:rsidR="006A7913" w:rsidRPr="00BE5C64" w:rsidRDefault="006A7913" w:rsidP="00D72AD4">
      <w:pPr>
        <w:spacing w:after="0" w:line="240" w:lineRule="auto"/>
        <w:jc w:val="center"/>
        <w:rPr>
          <w:rFonts w:ascii="Times New Roman" w:hAnsi="Times New Roman" w:cs="Times New Roman"/>
          <w:sz w:val="26"/>
          <w:szCs w:val="26"/>
          <w:lang w:eastAsia="ru-RU"/>
        </w:rPr>
      </w:pPr>
    </w:p>
    <w:p w:rsidR="006A7913" w:rsidRPr="00BE5C64" w:rsidRDefault="006A7913" w:rsidP="00D72AD4">
      <w:pPr>
        <w:spacing w:after="0" w:line="240" w:lineRule="auto"/>
        <w:jc w:val="center"/>
        <w:rPr>
          <w:rFonts w:ascii="Times New Roman" w:hAnsi="Times New Roman" w:cs="Times New Roman"/>
          <w:sz w:val="26"/>
          <w:szCs w:val="26"/>
          <w:lang w:eastAsia="ru-RU"/>
        </w:rPr>
      </w:pPr>
    </w:p>
    <w:p w:rsidR="006A7913" w:rsidRPr="00BE5C64" w:rsidRDefault="006A7913" w:rsidP="00D72AD4">
      <w:pPr>
        <w:spacing w:after="0" w:line="240" w:lineRule="auto"/>
        <w:rPr>
          <w:rFonts w:ascii="Times New Roman" w:hAnsi="Times New Roman" w:cs="Times New Roman"/>
          <w:sz w:val="26"/>
          <w:szCs w:val="26"/>
          <w:lang w:eastAsia="ru-RU"/>
        </w:rPr>
      </w:pPr>
    </w:p>
    <w:p w:rsidR="006A7913" w:rsidRPr="00BE5C64" w:rsidRDefault="006A7913" w:rsidP="00D72AD4">
      <w:pPr>
        <w:spacing w:after="0" w:line="240" w:lineRule="auto"/>
        <w:rPr>
          <w:rFonts w:ascii="Times New Roman" w:hAnsi="Times New Roman" w:cs="Times New Roman"/>
          <w:sz w:val="26"/>
          <w:szCs w:val="26"/>
          <w:lang w:eastAsia="ru-RU"/>
        </w:rPr>
      </w:pPr>
    </w:p>
    <w:p w:rsidR="006A7913" w:rsidRDefault="006A7913" w:rsidP="00D72AD4">
      <w:pPr>
        <w:spacing w:after="0" w:line="240" w:lineRule="auto"/>
        <w:jc w:val="center"/>
        <w:rPr>
          <w:rFonts w:ascii="Times New Roman" w:hAnsi="Times New Roman" w:cs="Times New Roman"/>
          <w:b/>
          <w:bCs/>
          <w:sz w:val="26"/>
          <w:szCs w:val="26"/>
          <w:lang w:eastAsia="ru-RU"/>
        </w:rPr>
      </w:pPr>
    </w:p>
    <w:p w:rsidR="006A7913" w:rsidRDefault="006A7913" w:rsidP="00D72AD4">
      <w:pPr>
        <w:spacing w:after="0" w:line="240" w:lineRule="auto"/>
        <w:jc w:val="center"/>
        <w:rPr>
          <w:rFonts w:ascii="Times New Roman" w:hAnsi="Times New Roman" w:cs="Times New Roman"/>
          <w:b/>
          <w:bCs/>
          <w:sz w:val="26"/>
          <w:szCs w:val="26"/>
          <w:lang w:eastAsia="ru-RU"/>
        </w:rPr>
      </w:pPr>
    </w:p>
    <w:p w:rsidR="006A7913" w:rsidRDefault="006A7913" w:rsidP="00D72AD4">
      <w:pPr>
        <w:spacing w:after="0" w:line="240" w:lineRule="auto"/>
        <w:jc w:val="center"/>
        <w:rPr>
          <w:rFonts w:ascii="Times New Roman" w:hAnsi="Times New Roman" w:cs="Times New Roman"/>
          <w:b/>
          <w:bCs/>
          <w:sz w:val="26"/>
          <w:szCs w:val="26"/>
          <w:lang w:eastAsia="ru-RU"/>
        </w:rPr>
      </w:pPr>
    </w:p>
    <w:p w:rsidR="006A7913" w:rsidRPr="00BE5C64" w:rsidRDefault="006A7913" w:rsidP="00D72AD4">
      <w:pPr>
        <w:spacing w:after="0" w:line="240" w:lineRule="auto"/>
        <w:jc w:val="center"/>
        <w:rPr>
          <w:rFonts w:ascii="Times New Roman" w:hAnsi="Times New Roman" w:cs="Times New Roman"/>
          <w:sz w:val="26"/>
          <w:szCs w:val="26"/>
          <w:lang w:eastAsia="ru-RU"/>
        </w:rPr>
      </w:pPr>
      <w:r w:rsidRPr="00BE5C64">
        <w:rPr>
          <w:rFonts w:ascii="Times New Roman" w:hAnsi="Times New Roman" w:cs="Times New Roman"/>
          <w:sz w:val="26"/>
          <w:szCs w:val="26"/>
          <w:lang w:eastAsia="ru-RU"/>
        </w:rPr>
        <w:t>Богданович, 2013</w:t>
      </w:r>
    </w:p>
    <w:p w:rsidR="006A7913" w:rsidRDefault="006A7913" w:rsidP="00D72AD4">
      <w:pPr>
        <w:spacing w:after="0" w:line="360" w:lineRule="auto"/>
        <w:jc w:val="both"/>
        <w:rPr>
          <w:rFonts w:ascii="Times New Roman" w:hAnsi="Times New Roman" w:cs="Times New Roman"/>
          <w:b/>
          <w:bCs/>
          <w:sz w:val="26"/>
          <w:szCs w:val="26"/>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4"/>
        <w:gridCol w:w="5127"/>
      </w:tblGrid>
      <w:tr w:rsidR="006A7913" w:rsidRPr="00725053" w:rsidTr="0010458C">
        <w:tc>
          <w:tcPr>
            <w:tcW w:w="4614" w:type="dxa"/>
          </w:tcPr>
          <w:p w:rsidR="006A7913" w:rsidRPr="00725053" w:rsidRDefault="006A7913" w:rsidP="0010458C">
            <w:pPr>
              <w:ind w:hanging="142"/>
              <w:rPr>
                <w:rFonts w:ascii="Times New Roman" w:hAnsi="Times New Roman" w:cs="Times New Roman"/>
                <w:i/>
                <w:iCs/>
                <w:sz w:val="26"/>
                <w:szCs w:val="26"/>
              </w:rPr>
            </w:pPr>
            <w:r w:rsidRPr="00725053">
              <w:rPr>
                <w:rFonts w:ascii="Times New Roman" w:hAnsi="Times New Roman" w:cs="Times New Roman"/>
                <w:sz w:val="26"/>
                <w:szCs w:val="26"/>
              </w:rPr>
              <w:t>Утверждено решением педагогического совета МБОУ ДОД «Детская школа искусств» города Богдановича</w:t>
            </w:r>
          </w:p>
          <w:p w:rsidR="006A7913" w:rsidRPr="00725053" w:rsidRDefault="006A7913" w:rsidP="0010458C">
            <w:pPr>
              <w:rPr>
                <w:rFonts w:ascii="Times New Roman" w:hAnsi="Times New Roman" w:cs="Times New Roman"/>
                <w:i/>
                <w:iCs/>
                <w:sz w:val="26"/>
                <w:szCs w:val="26"/>
              </w:rPr>
            </w:pPr>
          </w:p>
          <w:p w:rsidR="006A7913" w:rsidRPr="00725053" w:rsidRDefault="006A7913" w:rsidP="0010458C">
            <w:pPr>
              <w:rPr>
                <w:rFonts w:ascii="Times New Roman" w:hAnsi="Times New Roman" w:cs="Times New Roman"/>
                <w:i/>
                <w:iCs/>
                <w:sz w:val="26"/>
                <w:szCs w:val="26"/>
              </w:rPr>
            </w:pPr>
          </w:p>
          <w:p w:rsidR="006A7913" w:rsidRPr="00725053" w:rsidRDefault="006A7913" w:rsidP="0010458C">
            <w:pPr>
              <w:rPr>
                <w:rFonts w:ascii="Times New Roman" w:hAnsi="Times New Roman" w:cs="Times New Roman"/>
                <w:i/>
                <w:iCs/>
                <w:sz w:val="26"/>
                <w:szCs w:val="26"/>
              </w:rPr>
            </w:pPr>
            <w:r w:rsidRPr="00725053">
              <w:rPr>
                <w:rFonts w:ascii="Times New Roman" w:hAnsi="Times New Roman" w:cs="Times New Roman"/>
                <w:sz w:val="26"/>
                <w:szCs w:val="26"/>
              </w:rPr>
              <w:t>Протокол заседания №28                                                от 23.08.2013г</w:t>
            </w:r>
          </w:p>
        </w:tc>
        <w:tc>
          <w:tcPr>
            <w:tcW w:w="5127" w:type="dxa"/>
          </w:tcPr>
          <w:p w:rsidR="006A7913" w:rsidRPr="00725053" w:rsidRDefault="006A7913" w:rsidP="0010458C">
            <w:pPr>
              <w:jc w:val="right"/>
              <w:rPr>
                <w:rFonts w:ascii="Times New Roman" w:hAnsi="Times New Roman" w:cs="Times New Roman"/>
                <w:i/>
                <w:iCs/>
                <w:sz w:val="26"/>
                <w:szCs w:val="26"/>
              </w:rPr>
            </w:pPr>
            <w:r w:rsidRPr="00725053">
              <w:rPr>
                <w:rFonts w:ascii="Times New Roman" w:hAnsi="Times New Roman" w:cs="Times New Roman"/>
                <w:sz w:val="26"/>
                <w:szCs w:val="26"/>
              </w:rPr>
              <w:t>Утверждаю:                                                      Директор МБОУ ДОД «Детская школа искусств» города Богдановича</w:t>
            </w:r>
          </w:p>
          <w:p w:rsidR="006A7913" w:rsidRPr="00725053" w:rsidRDefault="006A7913" w:rsidP="0010458C">
            <w:pPr>
              <w:jc w:val="right"/>
              <w:rPr>
                <w:rFonts w:ascii="Times New Roman" w:hAnsi="Times New Roman" w:cs="Times New Roman"/>
                <w:i/>
                <w:iCs/>
                <w:sz w:val="26"/>
                <w:szCs w:val="26"/>
              </w:rPr>
            </w:pPr>
            <w:r w:rsidRPr="00725053">
              <w:rPr>
                <w:rFonts w:ascii="Times New Roman" w:hAnsi="Times New Roman" w:cs="Times New Roman"/>
                <w:sz w:val="26"/>
                <w:szCs w:val="26"/>
              </w:rPr>
              <w:t xml:space="preserve">________________________   </w:t>
            </w:r>
          </w:p>
          <w:p w:rsidR="006A7913" w:rsidRPr="00725053" w:rsidRDefault="006A7913" w:rsidP="0010458C">
            <w:pPr>
              <w:jc w:val="right"/>
              <w:rPr>
                <w:rFonts w:ascii="Times New Roman" w:hAnsi="Times New Roman" w:cs="Times New Roman"/>
                <w:i/>
                <w:iCs/>
                <w:sz w:val="26"/>
                <w:szCs w:val="26"/>
              </w:rPr>
            </w:pPr>
            <w:r w:rsidRPr="00725053">
              <w:rPr>
                <w:rFonts w:ascii="Times New Roman" w:hAnsi="Times New Roman" w:cs="Times New Roman"/>
                <w:sz w:val="26"/>
                <w:szCs w:val="26"/>
              </w:rPr>
              <w:t>(подпись)</w:t>
            </w:r>
          </w:p>
          <w:p w:rsidR="006A7913" w:rsidRPr="00725053" w:rsidRDefault="006A7913" w:rsidP="0010458C">
            <w:pPr>
              <w:rPr>
                <w:rFonts w:ascii="Times New Roman" w:hAnsi="Times New Roman" w:cs="Times New Roman"/>
                <w:i/>
                <w:iCs/>
                <w:sz w:val="26"/>
                <w:szCs w:val="26"/>
              </w:rPr>
            </w:pPr>
            <w:r w:rsidRPr="00725053">
              <w:rPr>
                <w:rFonts w:ascii="Times New Roman" w:hAnsi="Times New Roman" w:cs="Times New Roman"/>
                <w:sz w:val="26"/>
                <w:szCs w:val="26"/>
              </w:rPr>
              <w:t>Приказ №51/2-ОД от 27.08.2013г.</w:t>
            </w:r>
          </w:p>
        </w:tc>
      </w:tr>
    </w:tbl>
    <w:p w:rsidR="006A7913" w:rsidRPr="00BD0DC3" w:rsidRDefault="006A7913" w:rsidP="00D72AD4">
      <w:pPr>
        <w:rPr>
          <w:rFonts w:ascii="Times New Roman" w:hAnsi="Times New Roman" w:cs="Times New Roman"/>
          <w:i/>
          <w:iCs/>
          <w:sz w:val="26"/>
          <w:szCs w:val="26"/>
        </w:rPr>
      </w:pPr>
    </w:p>
    <w:p w:rsidR="006A7913" w:rsidRPr="00BD0DC3" w:rsidRDefault="006A7913" w:rsidP="00D72AD4">
      <w:pPr>
        <w:ind w:firstLine="708"/>
        <w:jc w:val="both"/>
        <w:rPr>
          <w:rFonts w:ascii="Times New Roman" w:hAnsi="Times New Roman" w:cs="Times New Roman"/>
          <w:i/>
          <w:iCs/>
          <w:color w:val="000000"/>
          <w:sz w:val="26"/>
          <w:szCs w:val="26"/>
          <w:lang w:eastAsia="ru-RU"/>
        </w:rPr>
      </w:pPr>
      <w:r w:rsidRPr="00BD0DC3">
        <w:rPr>
          <w:rFonts w:ascii="Times New Roman" w:hAnsi="Times New Roman" w:cs="Times New Roman"/>
          <w:sz w:val="26"/>
          <w:szCs w:val="26"/>
        </w:rPr>
        <w:t>Программа учебного предмета «</w:t>
      </w:r>
      <w:r>
        <w:rPr>
          <w:rFonts w:ascii="Times New Roman" w:hAnsi="Times New Roman" w:cs="Times New Roman"/>
          <w:sz w:val="26"/>
          <w:szCs w:val="26"/>
        </w:rPr>
        <w:t>КЛАССИЧЕСКИЙ ТАНЕЦ</w:t>
      </w:r>
      <w:r w:rsidRPr="00BD0DC3">
        <w:rPr>
          <w:rFonts w:ascii="Times New Roman" w:hAnsi="Times New Roman" w:cs="Times New Roman"/>
          <w:sz w:val="26"/>
          <w:szCs w:val="26"/>
        </w:rPr>
        <w:t xml:space="preserve">» разработана на основе Федеральных государственных требований к </w:t>
      </w:r>
      <w:r w:rsidRPr="00BD0DC3">
        <w:rPr>
          <w:rFonts w:ascii="Times New Roman" w:hAnsi="Times New Roman" w:cs="Times New Roman"/>
          <w:color w:val="000000"/>
          <w:sz w:val="26"/>
          <w:szCs w:val="26"/>
          <w:lang w:eastAsia="ru-RU"/>
        </w:rPr>
        <w:t>дополнительной предпрофессиональной общеобразовательной программе в области хореографического искусства «Хореографическое творчество»</w:t>
      </w:r>
    </w:p>
    <w:p w:rsidR="006A7913" w:rsidRPr="00BD0DC3" w:rsidRDefault="006A7913" w:rsidP="00D72AD4">
      <w:pPr>
        <w:ind w:firstLine="708"/>
        <w:jc w:val="both"/>
        <w:rPr>
          <w:rFonts w:ascii="Times New Roman" w:hAnsi="Times New Roman" w:cs="Times New Roman"/>
          <w:i/>
          <w:iCs/>
          <w:sz w:val="26"/>
          <w:szCs w:val="26"/>
        </w:rPr>
      </w:pPr>
    </w:p>
    <w:p w:rsidR="006A7913" w:rsidRPr="00BD0DC3" w:rsidRDefault="006A7913" w:rsidP="00D72AD4">
      <w:pPr>
        <w:jc w:val="both"/>
        <w:rPr>
          <w:rFonts w:ascii="Times New Roman" w:hAnsi="Times New Roman" w:cs="Times New Roman"/>
          <w:i/>
          <w:iCs/>
          <w:sz w:val="26"/>
          <w:szCs w:val="26"/>
        </w:rPr>
      </w:pPr>
      <w:r w:rsidRPr="00BD0DC3">
        <w:rPr>
          <w:rFonts w:ascii="Times New Roman" w:hAnsi="Times New Roman" w:cs="Times New Roman"/>
          <w:sz w:val="26"/>
          <w:szCs w:val="26"/>
        </w:rPr>
        <w:t xml:space="preserve">Организация- разработчик: Муниципальное бюджетное образовательное учреждение дополнительного образования детей «Детская школа искусств» города Богдановича </w:t>
      </w:r>
    </w:p>
    <w:p w:rsidR="006A7913" w:rsidRPr="00BD0DC3" w:rsidRDefault="006A7913" w:rsidP="00D72AD4">
      <w:pPr>
        <w:jc w:val="both"/>
        <w:rPr>
          <w:rFonts w:ascii="Times New Roman" w:hAnsi="Times New Roman" w:cs="Times New Roman"/>
          <w:i/>
          <w:iCs/>
          <w:sz w:val="26"/>
          <w:szCs w:val="26"/>
        </w:rPr>
      </w:pPr>
    </w:p>
    <w:p w:rsidR="006A7913" w:rsidRPr="00BD0DC3" w:rsidRDefault="006A7913" w:rsidP="00D72AD4">
      <w:pPr>
        <w:adjustRightInd w:val="0"/>
        <w:spacing w:after="40"/>
        <w:ind w:right="869"/>
        <w:jc w:val="both"/>
        <w:rPr>
          <w:rFonts w:ascii="Times New Roman" w:hAnsi="Times New Roman" w:cs="Times New Roman"/>
          <w:i/>
          <w:iCs/>
          <w:color w:val="000000"/>
          <w:sz w:val="26"/>
          <w:szCs w:val="26"/>
        </w:rPr>
      </w:pPr>
      <w:r w:rsidRPr="00BD0DC3">
        <w:rPr>
          <w:rFonts w:ascii="Times New Roman" w:hAnsi="Times New Roman" w:cs="Times New Roman"/>
          <w:color w:val="000000"/>
          <w:sz w:val="26"/>
          <w:szCs w:val="26"/>
        </w:rPr>
        <w:t xml:space="preserve">Разработчик: </w:t>
      </w:r>
    </w:p>
    <w:p w:rsidR="006A7913" w:rsidRDefault="006A7913" w:rsidP="00D72AD4">
      <w:pPr>
        <w:ind w:firstLine="708"/>
        <w:jc w:val="both"/>
        <w:rPr>
          <w:rFonts w:ascii="Times New Roman" w:hAnsi="Times New Roman" w:cs="Times New Roman"/>
          <w:sz w:val="26"/>
          <w:szCs w:val="26"/>
        </w:rPr>
      </w:pPr>
      <w:r>
        <w:rPr>
          <w:rFonts w:ascii="Times New Roman" w:hAnsi="Times New Roman" w:cs="Times New Roman"/>
          <w:b/>
          <w:bCs/>
          <w:color w:val="000000"/>
          <w:sz w:val="26"/>
          <w:szCs w:val="26"/>
        </w:rPr>
        <w:t>Быкова Е. А.,</w:t>
      </w:r>
      <w:r w:rsidRPr="00C679A4">
        <w:rPr>
          <w:rFonts w:ascii="Times New Roman" w:hAnsi="Times New Roman" w:cs="Times New Roman"/>
          <w:color w:val="000000"/>
          <w:sz w:val="26"/>
          <w:szCs w:val="26"/>
          <w:lang w:eastAsia="ru-RU"/>
        </w:rPr>
        <w:t xml:space="preserve"> </w:t>
      </w:r>
      <w:r>
        <w:rPr>
          <w:rFonts w:ascii="Times New Roman" w:hAnsi="Times New Roman" w:cs="Times New Roman"/>
          <w:color w:val="000000"/>
          <w:sz w:val="26"/>
          <w:szCs w:val="26"/>
          <w:lang w:eastAsia="ru-RU"/>
        </w:rPr>
        <w:t>хореографических</w:t>
      </w:r>
      <w:r>
        <w:rPr>
          <w:rFonts w:ascii="Times New Roman" w:hAnsi="Times New Roman" w:cs="Times New Roman"/>
          <w:b/>
          <w:bCs/>
          <w:color w:val="000000"/>
          <w:sz w:val="26"/>
          <w:szCs w:val="26"/>
        </w:rPr>
        <w:t xml:space="preserve"> </w:t>
      </w:r>
      <w:r w:rsidRPr="00BD0DC3">
        <w:rPr>
          <w:rFonts w:ascii="Times New Roman" w:hAnsi="Times New Roman" w:cs="Times New Roman"/>
          <w:color w:val="000000"/>
          <w:sz w:val="26"/>
          <w:szCs w:val="26"/>
        </w:rPr>
        <w:t>дисциплин первой квалификационной категории Муниципального</w:t>
      </w:r>
      <w:r w:rsidRPr="00BD0DC3">
        <w:rPr>
          <w:rFonts w:ascii="Times New Roman" w:hAnsi="Times New Roman" w:cs="Times New Roman"/>
          <w:sz w:val="26"/>
          <w:szCs w:val="26"/>
        </w:rPr>
        <w:t xml:space="preserve"> бюджетного образовательного учреждения дополнительного образования детей «Детская школа искусств» города Богдановича</w:t>
      </w:r>
      <w:r>
        <w:rPr>
          <w:rFonts w:ascii="Times New Roman" w:hAnsi="Times New Roman" w:cs="Times New Roman"/>
          <w:sz w:val="26"/>
          <w:szCs w:val="26"/>
        </w:rPr>
        <w:tab/>
      </w:r>
    </w:p>
    <w:p w:rsidR="006A7913" w:rsidRPr="00BD0DC3" w:rsidRDefault="006A7913" w:rsidP="00D72AD4">
      <w:pPr>
        <w:ind w:firstLine="708"/>
        <w:jc w:val="both"/>
        <w:rPr>
          <w:rFonts w:ascii="Times New Roman" w:hAnsi="Times New Roman" w:cs="Times New Roman"/>
          <w:i/>
          <w:iCs/>
          <w:color w:val="000000"/>
          <w:sz w:val="26"/>
          <w:szCs w:val="26"/>
        </w:rPr>
      </w:pPr>
    </w:p>
    <w:p w:rsidR="006A7913" w:rsidRPr="00BD0DC3" w:rsidRDefault="006A7913" w:rsidP="00D72AD4">
      <w:pPr>
        <w:adjustRightInd w:val="0"/>
        <w:spacing w:after="40"/>
        <w:ind w:right="768"/>
        <w:jc w:val="both"/>
        <w:rPr>
          <w:rFonts w:ascii="Times New Roman" w:hAnsi="Times New Roman" w:cs="Times New Roman"/>
          <w:i/>
          <w:iCs/>
          <w:color w:val="000000"/>
          <w:sz w:val="26"/>
          <w:szCs w:val="26"/>
        </w:rPr>
      </w:pPr>
      <w:r w:rsidRPr="00BD0DC3">
        <w:rPr>
          <w:rFonts w:ascii="Times New Roman" w:hAnsi="Times New Roman" w:cs="Times New Roman"/>
          <w:color w:val="000000"/>
          <w:sz w:val="26"/>
          <w:szCs w:val="26"/>
        </w:rPr>
        <w:t>Рецензент:</w:t>
      </w:r>
    </w:p>
    <w:p w:rsidR="006A7913" w:rsidRPr="00BD0DC3" w:rsidRDefault="006A7913" w:rsidP="00D72AD4">
      <w:pPr>
        <w:widowControl w:val="0"/>
        <w:spacing w:after="0"/>
        <w:ind w:firstLine="708"/>
        <w:jc w:val="both"/>
        <w:rPr>
          <w:rFonts w:ascii="Times New Roman" w:hAnsi="Times New Roman" w:cs="Times New Roman"/>
          <w:i/>
          <w:iCs/>
          <w:color w:val="000000"/>
          <w:sz w:val="26"/>
          <w:szCs w:val="26"/>
          <w:lang w:eastAsia="ru-RU"/>
        </w:rPr>
      </w:pPr>
      <w:r>
        <w:rPr>
          <w:rFonts w:ascii="Times New Roman" w:hAnsi="Times New Roman" w:cs="Times New Roman"/>
          <w:b/>
          <w:bCs/>
          <w:color w:val="000000"/>
          <w:sz w:val="26"/>
          <w:szCs w:val="26"/>
          <w:lang w:eastAsia="ru-RU"/>
        </w:rPr>
        <w:t>Булычева М. Н.,</w:t>
      </w:r>
      <w:r w:rsidRPr="00BD0DC3">
        <w:rPr>
          <w:rFonts w:ascii="Times New Roman" w:hAnsi="Times New Roman" w:cs="Times New Roman"/>
          <w:color w:val="000000"/>
          <w:sz w:val="26"/>
          <w:szCs w:val="26"/>
          <w:lang w:eastAsia="ru-RU"/>
        </w:rPr>
        <w:t xml:space="preserve"> преподаватель </w:t>
      </w:r>
      <w:r>
        <w:rPr>
          <w:rFonts w:ascii="Times New Roman" w:hAnsi="Times New Roman" w:cs="Times New Roman"/>
          <w:color w:val="000000"/>
          <w:sz w:val="26"/>
          <w:szCs w:val="26"/>
          <w:lang w:eastAsia="ru-RU"/>
        </w:rPr>
        <w:t>хореографических</w:t>
      </w:r>
      <w:r w:rsidRPr="00BD0DC3">
        <w:rPr>
          <w:rFonts w:ascii="Times New Roman" w:hAnsi="Times New Roman" w:cs="Times New Roman"/>
          <w:color w:val="000000"/>
          <w:sz w:val="26"/>
          <w:szCs w:val="26"/>
          <w:lang w:eastAsia="ru-RU"/>
        </w:rPr>
        <w:t xml:space="preserve"> дисциплин </w:t>
      </w:r>
      <w:r>
        <w:rPr>
          <w:rFonts w:ascii="Times New Roman" w:hAnsi="Times New Roman" w:cs="Times New Roman"/>
          <w:color w:val="000000"/>
          <w:sz w:val="26"/>
          <w:szCs w:val="26"/>
          <w:lang w:eastAsia="ru-RU"/>
        </w:rPr>
        <w:t>высшей</w:t>
      </w:r>
      <w:r w:rsidRPr="00BD0DC3">
        <w:rPr>
          <w:rFonts w:ascii="Times New Roman" w:hAnsi="Times New Roman" w:cs="Times New Roman"/>
          <w:color w:val="000000"/>
          <w:sz w:val="26"/>
          <w:szCs w:val="26"/>
          <w:lang w:eastAsia="ru-RU"/>
        </w:rPr>
        <w:t xml:space="preserve"> квалификационной категории Муниципального бюджетного образовательного учреждения дополнительного образования детей «Детская школа искусств» города Богдановича </w:t>
      </w:r>
    </w:p>
    <w:p w:rsidR="006A7913" w:rsidRPr="00BD0DC3" w:rsidRDefault="006A7913" w:rsidP="00D72AD4">
      <w:pPr>
        <w:ind w:firstLine="708"/>
        <w:jc w:val="both"/>
        <w:rPr>
          <w:rFonts w:ascii="Times New Roman" w:hAnsi="Times New Roman" w:cs="Times New Roman"/>
          <w:i/>
          <w:iCs/>
          <w:sz w:val="26"/>
          <w:szCs w:val="26"/>
        </w:rPr>
      </w:pPr>
    </w:p>
    <w:p w:rsidR="006A7913" w:rsidRPr="00BD0DC3" w:rsidRDefault="006A7913" w:rsidP="00D72AD4">
      <w:pPr>
        <w:spacing w:after="0" w:line="240" w:lineRule="auto"/>
        <w:jc w:val="both"/>
        <w:rPr>
          <w:rFonts w:ascii="Times New Roman" w:hAnsi="Times New Roman" w:cs="Times New Roman"/>
          <w:i/>
          <w:iCs/>
          <w:sz w:val="26"/>
          <w:szCs w:val="26"/>
        </w:rPr>
      </w:pPr>
    </w:p>
    <w:p w:rsidR="006A7913" w:rsidRDefault="006A7913" w:rsidP="00D72AD4">
      <w:pPr>
        <w:spacing w:after="0" w:line="360" w:lineRule="auto"/>
        <w:jc w:val="center"/>
        <w:rPr>
          <w:rFonts w:ascii="Times New Roman" w:hAnsi="Times New Roman" w:cs="Times New Roman"/>
          <w:b/>
          <w:bCs/>
          <w:sz w:val="26"/>
          <w:szCs w:val="26"/>
          <w:lang w:eastAsia="ru-RU"/>
        </w:rPr>
      </w:pPr>
    </w:p>
    <w:p w:rsidR="006A7913" w:rsidRDefault="006A7913" w:rsidP="00D72AD4">
      <w:pPr>
        <w:spacing w:after="0" w:line="360" w:lineRule="auto"/>
        <w:jc w:val="center"/>
        <w:rPr>
          <w:rFonts w:ascii="Times New Roman" w:hAnsi="Times New Roman" w:cs="Times New Roman"/>
          <w:b/>
          <w:bCs/>
          <w:sz w:val="26"/>
          <w:szCs w:val="26"/>
          <w:lang w:eastAsia="ru-RU"/>
        </w:rPr>
      </w:pPr>
    </w:p>
    <w:p w:rsidR="006A7913" w:rsidRDefault="006A7913" w:rsidP="00D72AD4">
      <w:pPr>
        <w:spacing w:after="0" w:line="360" w:lineRule="auto"/>
        <w:jc w:val="center"/>
        <w:rPr>
          <w:rFonts w:ascii="Times New Roman" w:hAnsi="Times New Roman" w:cs="Times New Roman"/>
          <w:b/>
          <w:bCs/>
          <w:sz w:val="26"/>
          <w:szCs w:val="26"/>
          <w:lang w:eastAsia="ru-RU"/>
        </w:rPr>
      </w:pPr>
    </w:p>
    <w:p w:rsidR="006A7913" w:rsidRPr="00BE5C64" w:rsidRDefault="006A7913" w:rsidP="00D72AD4">
      <w:pPr>
        <w:spacing w:after="0" w:line="360" w:lineRule="auto"/>
        <w:jc w:val="center"/>
        <w:rPr>
          <w:rFonts w:ascii="Times New Roman" w:hAnsi="Times New Roman" w:cs="Times New Roman"/>
          <w:b/>
          <w:bCs/>
          <w:sz w:val="26"/>
          <w:szCs w:val="26"/>
          <w:lang w:eastAsia="ru-RU"/>
        </w:rPr>
      </w:pPr>
      <w:r w:rsidRPr="00BE5C64">
        <w:rPr>
          <w:rFonts w:ascii="Times New Roman" w:hAnsi="Times New Roman" w:cs="Times New Roman"/>
          <w:b/>
          <w:bCs/>
          <w:sz w:val="26"/>
          <w:szCs w:val="26"/>
          <w:lang w:eastAsia="ru-RU"/>
        </w:rPr>
        <w:t>Структура программы учебного предмета</w:t>
      </w:r>
    </w:p>
    <w:p w:rsidR="006A7913" w:rsidRPr="00BE5C64" w:rsidRDefault="006A7913" w:rsidP="00D72AD4">
      <w:pPr>
        <w:spacing w:after="0" w:line="360" w:lineRule="auto"/>
        <w:ind w:left="1416" w:firstLine="708"/>
        <w:jc w:val="both"/>
        <w:rPr>
          <w:rFonts w:ascii="Times New Roman" w:hAnsi="Times New Roman" w:cs="Times New Roman"/>
          <w:b/>
          <w:bCs/>
          <w:sz w:val="26"/>
          <w:szCs w:val="26"/>
          <w:lang w:eastAsia="ru-RU"/>
        </w:rPr>
      </w:pPr>
    </w:p>
    <w:p w:rsidR="006A7913" w:rsidRPr="00BE5C64" w:rsidRDefault="006A7913" w:rsidP="00D72AD4">
      <w:pPr>
        <w:spacing w:after="0" w:line="360" w:lineRule="auto"/>
        <w:jc w:val="both"/>
        <w:rPr>
          <w:rFonts w:ascii="Times New Roman" w:hAnsi="Times New Roman" w:cs="Times New Roman"/>
          <w:b/>
          <w:bCs/>
          <w:sz w:val="26"/>
          <w:szCs w:val="26"/>
          <w:lang w:eastAsia="ru-RU"/>
        </w:rPr>
      </w:pPr>
      <w:r w:rsidRPr="00BE5C64">
        <w:rPr>
          <w:rFonts w:ascii="Times New Roman" w:hAnsi="Times New Roman" w:cs="Times New Roman"/>
          <w:b/>
          <w:bCs/>
          <w:sz w:val="26"/>
          <w:szCs w:val="26"/>
          <w:lang w:eastAsia="ru-RU"/>
        </w:rPr>
        <w:t>I.</w:t>
      </w:r>
      <w:r w:rsidRPr="00BE5C64">
        <w:rPr>
          <w:rFonts w:ascii="Times New Roman" w:hAnsi="Times New Roman" w:cs="Times New Roman"/>
          <w:b/>
          <w:bCs/>
          <w:sz w:val="26"/>
          <w:szCs w:val="26"/>
          <w:lang w:eastAsia="ru-RU"/>
        </w:rPr>
        <w:tab/>
        <w:t>Пояснительная записка</w:t>
      </w:r>
      <w:r w:rsidRPr="00BE5C64">
        <w:rPr>
          <w:rFonts w:ascii="Times New Roman" w:hAnsi="Times New Roman" w:cs="Times New Roman"/>
          <w:b/>
          <w:bCs/>
          <w:sz w:val="26"/>
          <w:szCs w:val="26"/>
          <w:lang w:eastAsia="ru-RU"/>
        </w:rPr>
        <w:tab/>
      </w:r>
      <w:r w:rsidRPr="00BE5C64">
        <w:rPr>
          <w:rFonts w:ascii="Times New Roman" w:hAnsi="Times New Roman" w:cs="Times New Roman"/>
          <w:b/>
          <w:bCs/>
          <w:sz w:val="26"/>
          <w:szCs w:val="26"/>
          <w:lang w:eastAsia="ru-RU"/>
        </w:rPr>
        <w:tab/>
      </w:r>
      <w:r w:rsidRPr="00BE5C64">
        <w:rPr>
          <w:rFonts w:ascii="Times New Roman" w:hAnsi="Times New Roman" w:cs="Times New Roman"/>
          <w:b/>
          <w:bCs/>
          <w:sz w:val="26"/>
          <w:szCs w:val="26"/>
          <w:lang w:eastAsia="ru-RU"/>
        </w:rPr>
        <w:tab/>
      </w:r>
      <w:r w:rsidRPr="00BE5C64">
        <w:rPr>
          <w:rFonts w:ascii="Times New Roman" w:hAnsi="Times New Roman" w:cs="Times New Roman"/>
          <w:b/>
          <w:bCs/>
          <w:sz w:val="26"/>
          <w:szCs w:val="26"/>
          <w:lang w:eastAsia="ru-RU"/>
        </w:rPr>
        <w:tab/>
      </w:r>
      <w:r w:rsidRPr="00BE5C64">
        <w:rPr>
          <w:rFonts w:ascii="Times New Roman" w:hAnsi="Times New Roman" w:cs="Times New Roman"/>
          <w:b/>
          <w:bCs/>
          <w:sz w:val="26"/>
          <w:szCs w:val="26"/>
          <w:lang w:eastAsia="ru-RU"/>
        </w:rPr>
        <w:tab/>
      </w:r>
      <w:r w:rsidRPr="00BE5C64">
        <w:rPr>
          <w:rFonts w:ascii="Times New Roman" w:hAnsi="Times New Roman" w:cs="Times New Roman"/>
          <w:b/>
          <w:bCs/>
          <w:sz w:val="26"/>
          <w:szCs w:val="26"/>
          <w:lang w:eastAsia="ru-RU"/>
        </w:rPr>
        <w:tab/>
      </w:r>
    </w:p>
    <w:p w:rsidR="006A7913" w:rsidRPr="00BE5C64" w:rsidRDefault="006A7913" w:rsidP="00D72AD4">
      <w:pPr>
        <w:spacing w:after="0" w:line="240" w:lineRule="auto"/>
        <w:rPr>
          <w:rFonts w:ascii="Times New Roman" w:hAnsi="Times New Roman" w:cs="Times New Roman"/>
          <w:i/>
          <w:iCs/>
          <w:sz w:val="26"/>
          <w:szCs w:val="26"/>
          <w:lang w:eastAsia="ru-RU"/>
        </w:rPr>
      </w:pPr>
      <w:r w:rsidRPr="00BE5C64">
        <w:rPr>
          <w:rFonts w:ascii="Times New Roman" w:hAnsi="Times New Roman" w:cs="Times New Roman"/>
          <w:i/>
          <w:iCs/>
          <w:sz w:val="26"/>
          <w:szCs w:val="26"/>
          <w:lang w:eastAsia="ru-RU"/>
        </w:rPr>
        <w:t>- Характеристика учебного предмета, его место и роль в образовательном процессе;</w:t>
      </w:r>
    </w:p>
    <w:p w:rsidR="006A7913" w:rsidRPr="00BE5C64" w:rsidRDefault="006A7913" w:rsidP="00D72AD4">
      <w:pPr>
        <w:spacing w:after="0" w:line="240" w:lineRule="auto"/>
        <w:rPr>
          <w:rFonts w:ascii="Times New Roman" w:hAnsi="Times New Roman" w:cs="Times New Roman"/>
          <w:i/>
          <w:iCs/>
          <w:sz w:val="26"/>
          <w:szCs w:val="26"/>
          <w:lang w:eastAsia="ru-RU"/>
        </w:rPr>
      </w:pPr>
      <w:r w:rsidRPr="00BE5C64">
        <w:rPr>
          <w:rFonts w:ascii="Times New Roman" w:hAnsi="Times New Roman" w:cs="Times New Roman"/>
          <w:i/>
          <w:iCs/>
          <w:sz w:val="26"/>
          <w:szCs w:val="26"/>
          <w:lang w:eastAsia="ru-RU"/>
        </w:rPr>
        <w:t>- Срок реализации учебного предмета;</w:t>
      </w:r>
    </w:p>
    <w:p w:rsidR="006A7913" w:rsidRPr="00BE5C64" w:rsidRDefault="006A7913" w:rsidP="00D72AD4">
      <w:pPr>
        <w:spacing w:after="0" w:line="240" w:lineRule="auto"/>
        <w:rPr>
          <w:rFonts w:ascii="Times New Roman" w:hAnsi="Times New Roman" w:cs="Times New Roman"/>
          <w:i/>
          <w:iCs/>
          <w:sz w:val="26"/>
          <w:szCs w:val="26"/>
          <w:lang w:eastAsia="ru-RU"/>
        </w:rPr>
      </w:pPr>
      <w:r w:rsidRPr="00BE5C64">
        <w:rPr>
          <w:rFonts w:ascii="Times New Roman" w:hAnsi="Times New Roman" w:cs="Times New Roman"/>
          <w:i/>
          <w:iCs/>
          <w:sz w:val="26"/>
          <w:szCs w:val="26"/>
          <w:lang w:eastAsia="ru-RU"/>
        </w:rPr>
        <w:t>- Объем учебного времени, предусмотренный учебным планом образовательного</w:t>
      </w:r>
    </w:p>
    <w:p w:rsidR="006A7913" w:rsidRPr="00BE5C64" w:rsidRDefault="006A7913" w:rsidP="00D72AD4">
      <w:pPr>
        <w:spacing w:after="0" w:line="240" w:lineRule="auto"/>
        <w:rPr>
          <w:rFonts w:ascii="Times New Roman" w:hAnsi="Times New Roman" w:cs="Times New Roman"/>
          <w:i/>
          <w:iCs/>
          <w:sz w:val="26"/>
          <w:szCs w:val="26"/>
          <w:lang w:eastAsia="ru-RU"/>
        </w:rPr>
      </w:pPr>
      <w:r w:rsidRPr="00BE5C64">
        <w:rPr>
          <w:rFonts w:ascii="Times New Roman" w:hAnsi="Times New Roman" w:cs="Times New Roman"/>
          <w:i/>
          <w:iCs/>
          <w:sz w:val="26"/>
          <w:szCs w:val="26"/>
          <w:lang w:eastAsia="ru-RU"/>
        </w:rPr>
        <w:t xml:space="preserve">   учреждения на реализацию учебного предмета;</w:t>
      </w:r>
    </w:p>
    <w:p w:rsidR="006A7913" w:rsidRPr="00BE5C64" w:rsidRDefault="006A7913" w:rsidP="00D72AD4">
      <w:pPr>
        <w:spacing w:after="0" w:line="240" w:lineRule="auto"/>
        <w:rPr>
          <w:rFonts w:ascii="Times New Roman" w:hAnsi="Times New Roman" w:cs="Times New Roman"/>
          <w:i/>
          <w:iCs/>
          <w:sz w:val="26"/>
          <w:szCs w:val="26"/>
          <w:lang w:eastAsia="ru-RU"/>
        </w:rPr>
      </w:pPr>
      <w:r w:rsidRPr="00BE5C64">
        <w:rPr>
          <w:rFonts w:ascii="Times New Roman" w:hAnsi="Times New Roman" w:cs="Times New Roman"/>
          <w:i/>
          <w:iCs/>
          <w:sz w:val="26"/>
          <w:szCs w:val="26"/>
          <w:lang w:eastAsia="ru-RU"/>
        </w:rPr>
        <w:t>- Форма проведения учебных аудиторных занятий;</w:t>
      </w:r>
    </w:p>
    <w:p w:rsidR="006A7913" w:rsidRPr="00BE5C64" w:rsidRDefault="006A7913" w:rsidP="00D72AD4">
      <w:pPr>
        <w:spacing w:after="0" w:line="240" w:lineRule="auto"/>
        <w:rPr>
          <w:rFonts w:ascii="Times New Roman" w:hAnsi="Times New Roman" w:cs="Times New Roman"/>
          <w:i/>
          <w:iCs/>
          <w:sz w:val="26"/>
          <w:szCs w:val="26"/>
          <w:lang w:eastAsia="ru-RU"/>
        </w:rPr>
      </w:pPr>
      <w:r w:rsidRPr="00BE5C64">
        <w:rPr>
          <w:rFonts w:ascii="Times New Roman" w:hAnsi="Times New Roman" w:cs="Times New Roman"/>
          <w:i/>
          <w:iCs/>
          <w:sz w:val="26"/>
          <w:szCs w:val="26"/>
          <w:lang w:eastAsia="ru-RU"/>
        </w:rPr>
        <w:t>- Цель и задачи учебного предмета;</w:t>
      </w:r>
    </w:p>
    <w:p w:rsidR="006A7913" w:rsidRPr="00BE5C64" w:rsidRDefault="006A7913" w:rsidP="00D72AD4">
      <w:pPr>
        <w:spacing w:after="0" w:line="240" w:lineRule="auto"/>
        <w:rPr>
          <w:rFonts w:ascii="Times New Roman" w:hAnsi="Times New Roman" w:cs="Times New Roman"/>
          <w:i/>
          <w:iCs/>
          <w:sz w:val="26"/>
          <w:szCs w:val="26"/>
          <w:lang w:eastAsia="ru-RU"/>
        </w:rPr>
      </w:pPr>
      <w:r w:rsidRPr="00BE5C64">
        <w:rPr>
          <w:rFonts w:ascii="Times New Roman" w:hAnsi="Times New Roman" w:cs="Times New Roman"/>
          <w:i/>
          <w:iCs/>
          <w:sz w:val="26"/>
          <w:szCs w:val="26"/>
          <w:lang w:eastAsia="ru-RU"/>
        </w:rPr>
        <w:t>- Обоснование структуры программы учебного предмета;</w:t>
      </w:r>
    </w:p>
    <w:p w:rsidR="006A7913" w:rsidRPr="00BE5C64" w:rsidRDefault="006A7913" w:rsidP="00D72AD4">
      <w:pPr>
        <w:spacing w:after="0" w:line="240" w:lineRule="auto"/>
        <w:rPr>
          <w:rFonts w:ascii="Times New Roman" w:hAnsi="Times New Roman" w:cs="Times New Roman"/>
          <w:i/>
          <w:iCs/>
          <w:sz w:val="26"/>
          <w:szCs w:val="26"/>
          <w:lang w:eastAsia="ru-RU"/>
        </w:rPr>
      </w:pPr>
      <w:r w:rsidRPr="00BE5C64">
        <w:rPr>
          <w:rFonts w:ascii="Times New Roman" w:hAnsi="Times New Roman" w:cs="Times New Roman"/>
          <w:i/>
          <w:iCs/>
          <w:sz w:val="26"/>
          <w:szCs w:val="26"/>
          <w:lang w:eastAsia="ru-RU"/>
        </w:rPr>
        <w:t xml:space="preserve">- Методы обучения; </w:t>
      </w:r>
    </w:p>
    <w:p w:rsidR="006A7913" w:rsidRPr="00BE5C64" w:rsidRDefault="006A7913" w:rsidP="00D72AD4">
      <w:pPr>
        <w:spacing w:after="0" w:line="240" w:lineRule="auto"/>
        <w:rPr>
          <w:rFonts w:ascii="Times New Roman" w:hAnsi="Times New Roman" w:cs="Times New Roman"/>
          <w:i/>
          <w:iCs/>
          <w:sz w:val="26"/>
          <w:szCs w:val="26"/>
          <w:lang w:eastAsia="ru-RU"/>
        </w:rPr>
      </w:pPr>
      <w:r w:rsidRPr="00BE5C64">
        <w:rPr>
          <w:rFonts w:ascii="Times New Roman" w:hAnsi="Times New Roman" w:cs="Times New Roman"/>
          <w:i/>
          <w:iCs/>
          <w:sz w:val="26"/>
          <w:szCs w:val="26"/>
          <w:lang w:eastAsia="ru-RU"/>
        </w:rPr>
        <w:t>- Описание материально-технических условий реализации учебного предмета;</w:t>
      </w:r>
    </w:p>
    <w:p w:rsidR="006A7913" w:rsidRPr="00BE5C64" w:rsidRDefault="006A7913" w:rsidP="00D72AD4">
      <w:pPr>
        <w:spacing w:after="0" w:line="240" w:lineRule="auto"/>
        <w:rPr>
          <w:rFonts w:ascii="Times New Roman" w:hAnsi="Times New Roman" w:cs="Times New Roman"/>
          <w:i/>
          <w:iCs/>
          <w:sz w:val="26"/>
          <w:szCs w:val="26"/>
          <w:lang w:eastAsia="ru-RU"/>
        </w:rPr>
      </w:pPr>
    </w:p>
    <w:p w:rsidR="006A7913" w:rsidRPr="00BE5C64" w:rsidRDefault="006A7913" w:rsidP="00D72AD4">
      <w:pPr>
        <w:spacing w:after="0" w:line="240" w:lineRule="auto"/>
        <w:rPr>
          <w:rFonts w:ascii="Times New Roman" w:hAnsi="Times New Roman" w:cs="Times New Roman"/>
          <w:b/>
          <w:bCs/>
          <w:sz w:val="26"/>
          <w:szCs w:val="26"/>
          <w:lang w:eastAsia="ru-RU"/>
        </w:rPr>
      </w:pPr>
      <w:r w:rsidRPr="00BE5C64">
        <w:rPr>
          <w:rFonts w:ascii="Times New Roman" w:hAnsi="Times New Roman" w:cs="Times New Roman"/>
          <w:b/>
          <w:bCs/>
          <w:sz w:val="26"/>
          <w:szCs w:val="26"/>
          <w:lang w:eastAsia="ru-RU"/>
        </w:rPr>
        <w:t>II.</w:t>
      </w:r>
      <w:r w:rsidRPr="00BE5C64">
        <w:rPr>
          <w:rFonts w:ascii="Times New Roman" w:hAnsi="Times New Roman" w:cs="Times New Roman"/>
          <w:b/>
          <w:bCs/>
          <w:sz w:val="26"/>
          <w:szCs w:val="26"/>
          <w:lang w:eastAsia="ru-RU"/>
        </w:rPr>
        <w:tab/>
        <w:t>Содержание учебного предмета</w:t>
      </w:r>
      <w:r w:rsidRPr="00BE5C64">
        <w:rPr>
          <w:rFonts w:ascii="Times New Roman" w:hAnsi="Times New Roman" w:cs="Times New Roman"/>
          <w:b/>
          <w:bCs/>
          <w:sz w:val="26"/>
          <w:szCs w:val="26"/>
          <w:lang w:eastAsia="ru-RU"/>
        </w:rPr>
        <w:tab/>
      </w:r>
      <w:r w:rsidRPr="00BE5C64">
        <w:rPr>
          <w:rFonts w:ascii="Times New Roman" w:hAnsi="Times New Roman" w:cs="Times New Roman"/>
          <w:b/>
          <w:bCs/>
          <w:sz w:val="26"/>
          <w:szCs w:val="26"/>
          <w:lang w:eastAsia="ru-RU"/>
        </w:rPr>
        <w:tab/>
      </w:r>
      <w:r w:rsidRPr="00BE5C64">
        <w:rPr>
          <w:rFonts w:ascii="Times New Roman" w:hAnsi="Times New Roman" w:cs="Times New Roman"/>
          <w:b/>
          <w:bCs/>
          <w:sz w:val="26"/>
          <w:szCs w:val="26"/>
          <w:lang w:eastAsia="ru-RU"/>
        </w:rPr>
        <w:tab/>
      </w:r>
      <w:r w:rsidRPr="00BE5C64">
        <w:rPr>
          <w:rFonts w:ascii="Times New Roman" w:hAnsi="Times New Roman" w:cs="Times New Roman"/>
          <w:b/>
          <w:bCs/>
          <w:sz w:val="26"/>
          <w:szCs w:val="26"/>
          <w:lang w:eastAsia="ru-RU"/>
        </w:rPr>
        <w:tab/>
      </w:r>
      <w:r w:rsidRPr="00BE5C64">
        <w:rPr>
          <w:rFonts w:ascii="Times New Roman" w:hAnsi="Times New Roman" w:cs="Times New Roman"/>
          <w:b/>
          <w:bCs/>
          <w:sz w:val="26"/>
          <w:szCs w:val="26"/>
          <w:lang w:eastAsia="ru-RU"/>
        </w:rPr>
        <w:tab/>
      </w:r>
    </w:p>
    <w:p w:rsidR="006A7913" w:rsidRPr="00BE5C64" w:rsidRDefault="006A7913" w:rsidP="00D72AD4">
      <w:pPr>
        <w:spacing w:after="0" w:line="240" w:lineRule="auto"/>
        <w:rPr>
          <w:rFonts w:ascii="Times New Roman" w:hAnsi="Times New Roman" w:cs="Times New Roman"/>
          <w:i/>
          <w:iCs/>
          <w:sz w:val="26"/>
          <w:szCs w:val="26"/>
          <w:lang w:eastAsia="ru-RU"/>
        </w:rPr>
      </w:pPr>
      <w:r w:rsidRPr="00BE5C64">
        <w:rPr>
          <w:rFonts w:ascii="Times New Roman" w:hAnsi="Times New Roman" w:cs="Times New Roman"/>
          <w:i/>
          <w:iCs/>
          <w:sz w:val="26"/>
          <w:szCs w:val="26"/>
          <w:lang w:eastAsia="ru-RU"/>
        </w:rPr>
        <w:t>- Сведения о затратах учебного времени;</w:t>
      </w:r>
    </w:p>
    <w:p w:rsidR="006A7913" w:rsidRPr="00BE5C64" w:rsidRDefault="006A7913" w:rsidP="00D72AD4">
      <w:pPr>
        <w:spacing w:after="0" w:line="240" w:lineRule="auto"/>
        <w:rPr>
          <w:rFonts w:ascii="Times New Roman" w:hAnsi="Times New Roman" w:cs="Times New Roman"/>
          <w:i/>
          <w:iCs/>
          <w:sz w:val="26"/>
          <w:szCs w:val="26"/>
          <w:lang w:eastAsia="ru-RU"/>
        </w:rPr>
      </w:pPr>
      <w:r w:rsidRPr="00BE5C64">
        <w:rPr>
          <w:rFonts w:ascii="Times New Roman" w:hAnsi="Times New Roman" w:cs="Times New Roman"/>
          <w:i/>
          <w:iCs/>
          <w:sz w:val="26"/>
          <w:szCs w:val="26"/>
          <w:lang w:eastAsia="ru-RU"/>
        </w:rPr>
        <w:t>- Годовые требования по классам;</w:t>
      </w:r>
    </w:p>
    <w:p w:rsidR="006A7913" w:rsidRPr="00BE5C64" w:rsidRDefault="006A7913" w:rsidP="00D72AD4">
      <w:pPr>
        <w:spacing w:before="100" w:beforeAutospacing="1" w:after="0" w:line="240" w:lineRule="auto"/>
        <w:rPr>
          <w:rFonts w:ascii="Times New Roman" w:hAnsi="Times New Roman" w:cs="Times New Roman"/>
          <w:b/>
          <w:bCs/>
          <w:sz w:val="26"/>
          <w:szCs w:val="26"/>
          <w:lang w:eastAsia="ru-RU"/>
        </w:rPr>
      </w:pPr>
      <w:r w:rsidRPr="00BE5C64">
        <w:rPr>
          <w:rFonts w:ascii="Times New Roman" w:hAnsi="Times New Roman" w:cs="Times New Roman"/>
          <w:b/>
          <w:bCs/>
          <w:sz w:val="26"/>
          <w:szCs w:val="26"/>
          <w:lang w:eastAsia="ru-RU"/>
        </w:rPr>
        <w:t xml:space="preserve">III. </w:t>
      </w:r>
      <w:r w:rsidRPr="00BE5C64">
        <w:rPr>
          <w:rFonts w:ascii="Times New Roman" w:hAnsi="Times New Roman" w:cs="Times New Roman"/>
          <w:b/>
          <w:bCs/>
          <w:sz w:val="26"/>
          <w:szCs w:val="26"/>
          <w:lang w:eastAsia="ru-RU"/>
        </w:rPr>
        <w:tab/>
        <w:t>Требования к уровню подготовки обучающихся</w:t>
      </w:r>
      <w:r w:rsidRPr="00BE5C64">
        <w:rPr>
          <w:rFonts w:ascii="Times New Roman" w:hAnsi="Times New Roman" w:cs="Times New Roman"/>
          <w:b/>
          <w:bCs/>
          <w:sz w:val="26"/>
          <w:szCs w:val="26"/>
          <w:lang w:eastAsia="ru-RU"/>
        </w:rPr>
        <w:tab/>
      </w:r>
      <w:r w:rsidRPr="00BE5C64">
        <w:rPr>
          <w:rFonts w:ascii="Times New Roman" w:hAnsi="Times New Roman" w:cs="Times New Roman"/>
          <w:b/>
          <w:bCs/>
          <w:sz w:val="26"/>
          <w:szCs w:val="26"/>
          <w:lang w:eastAsia="ru-RU"/>
        </w:rPr>
        <w:tab/>
      </w:r>
    </w:p>
    <w:p w:rsidR="006A7913" w:rsidRPr="00BE5C64" w:rsidRDefault="006A7913" w:rsidP="00D72AD4">
      <w:pPr>
        <w:spacing w:after="0" w:line="360" w:lineRule="auto"/>
        <w:rPr>
          <w:rFonts w:ascii="Times New Roman" w:hAnsi="Times New Roman" w:cs="Times New Roman"/>
          <w:b/>
          <w:bCs/>
          <w:sz w:val="26"/>
          <w:szCs w:val="26"/>
          <w:lang w:eastAsia="ru-RU"/>
        </w:rPr>
      </w:pPr>
      <w:r w:rsidRPr="00BE5C64">
        <w:rPr>
          <w:rFonts w:ascii="Times New Roman" w:hAnsi="Times New Roman" w:cs="Times New Roman"/>
          <w:b/>
          <w:bCs/>
          <w:sz w:val="26"/>
          <w:szCs w:val="26"/>
          <w:lang w:val="en-US" w:eastAsia="ru-RU"/>
        </w:rPr>
        <w:t>IV</w:t>
      </w:r>
      <w:r w:rsidRPr="00BE5C64">
        <w:rPr>
          <w:rFonts w:ascii="Times New Roman" w:hAnsi="Times New Roman" w:cs="Times New Roman"/>
          <w:b/>
          <w:bCs/>
          <w:sz w:val="26"/>
          <w:szCs w:val="26"/>
          <w:lang w:eastAsia="ru-RU"/>
        </w:rPr>
        <w:t xml:space="preserve">.   </w:t>
      </w:r>
      <w:r w:rsidRPr="00BE5C64">
        <w:rPr>
          <w:rFonts w:ascii="Times New Roman" w:hAnsi="Times New Roman" w:cs="Times New Roman"/>
          <w:b/>
          <w:bCs/>
          <w:sz w:val="26"/>
          <w:szCs w:val="26"/>
          <w:lang w:eastAsia="ru-RU"/>
        </w:rPr>
        <w:tab/>
        <w:t xml:space="preserve">Формы и методы контроля, система оценок </w:t>
      </w:r>
      <w:r w:rsidRPr="00BE5C64">
        <w:rPr>
          <w:rFonts w:ascii="Times New Roman" w:hAnsi="Times New Roman" w:cs="Times New Roman"/>
          <w:b/>
          <w:bCs/>
          <w:sz w:val="26"/>
          <w:szCs w:val="26"/>
          <w:lang w:eastAsia="ru-RU"/>
        </w:rPr>
        <w:tab/>
      </w:r>
      <w:r w:rsidRPr="00BE5C64">
        <w:rPr>
          <w:rFonts w:ascii="Times New Roman" w:hAnsi="Times New Roman" w:cs="Times New Roman"/>
          <w:b/>
          <w:bCs/>
          <w:sz w:val="26"/>
          <w:szCs w:val="26"/>
          <w:lang w:eastAsia="ru-RU"/>
        </w:rPr>
        <w:tab/>
      </w:r>
      <w:r w:rsidRPr="00BE5C64">
        <w:rPr>
          <w:rFonts w:ascii="Times New Roman" w:hAnsi="Times New Roman" w:cs="Times New Roman"/>
          <w:b/>
          <w:bCs/>
          <w:sz w:val="26"/>
          <w:szCs w:val="26"/>
          <w:lang w:eastAsia="ru-RU"/>
        </w:rPr>
        <w:tab/>
      </w:r>
    </w:p>
    <w:p w:rsidR="006A7913" w:rsidRPr="00BE5C64" w:rsidRDefault="006A7913" w:rsidP="00D72AD4">
      <w:pPr>
        <w:spacing w:after="0" w:line="240" w:lineRule="auto"/>
        <w:rPr>
          <w:rFonts w:ascii="Times New Roman" w:hAnsi="Times New Roman" w:cs="Times New Roman"/>
          <w:i/>
          <w:iCs/>
          <w:sz w:val="26"/>
          <w:szCs w:val="26"/>
          <w:lang w:eastAsia="ru-RU"/>
        </w:rPr>
      </w:pPr>
      <w:r w:rsidRPr="00BE5C64">
        <w:rPr>
          <w:rFonts w:ascii="Times New Roman" w:hAnsi="Times New Roman" w:cs="Times New Roman"/>
          <w:i/>
          <w:iCs/>
          <w:sz w:val="26"/>
          <w:szCs w:val="26"/>
          <w:lang w:eastAsia="ru-RU"/>
        </w:rPr>
        <w:t xml:space="preserve">- Аттестация: цели, виды, форма, содержание; </w:t>
      </w:r>
    </w:p>
    <w:p w:rsidR="006A7913" w:rsidRPr="00BE5C64" w:rsidRDefault="006A7913" w:rsidP="00D72AD4">
      <w:pPr>
        <w:spacing w:after="0" w:line="240" w:lineRule="auto"/>
        <w:rPr>
          <w:rFonts w:ascii="Times New Roman" w:hAnsi="Times New Roman" w:cs="Times New Roman"/>
          <w:i/>
          <w:iCs/>
          <w:sz w:val="26"/>
          <w:szCs w:val="26"/>
          <w:lang w:eastAsia="ru-RU"/>
        </w:rPr>
      </w:pPr>
      <w:r w:rsidRPr="00BE5C64">
        <w:rPr>
          <w:rFonts w:ascii="Times New Roman" w:hAnsi="Times New Roman" w:cs="Times New Roman"/>
          <w:i/>
          <w:iCs/>
          <w:sz w:val="26"/>
          <w:szCs w:val="26"/>
          <w:lang w:eastAsia="ru-RU"/>
        </w:rPr>
        <w:t>- Критерии оценки;</w:t>
      </w:r>
    </w:p>
    <w:p w:rsidR="006A7913" w:rsidRPr="00BE5C64" w:rsidRDefault="006A7913" w:rsidP="00D72AD4">
      <w:pPr>
        <w:spacing w:after="0" w:line="240" w:lineRule="auto"/>
        <w:rPr>
          <w:rFonts w:ascii="Times New Roman" w:hAnsi="Times New Roman" w:cs="Times New Roman"/>
          <w:i/>
          <w:iCs/>
          <w:sz w:val="26"/>
          <w:szCs w:val="26"/>
          <w:lang w:eastAsia="ru-RU"/>
        </w:rPr>
      </w:pPr>
    </w:p>
    <w:p w:rsidR="006A7913" w:rsidRPr="00BE5C64" w:rsidRDefault="006A7913" w:rsidP="00D72AD4">
      <w:pPr>
        <w:spacing w:after="0" w:line="240" w:lineRule="auto"/>
        <w:rPr>
          <w:rFonts w:ascii="Times New Roman" w:hAnsi="Times New Roman" w:cs="Times New Roman"/>
          <w:b/>
          <w:bCs/>
          <w:sz w:val="26"/>
          <w:szCs w:val="26"/>
          <w:lang w:eastAsia="ru-RU"/>
        </w:rPr>
      </w:pPr>
      <w:r w:rsidRPr="00BE5C64">
        <w:rPr>
          <w:rFonts w:ascii="Times New Roman" w:hAnsi="Times New Roman" w:cs="Times New Roman"/>
          <w:b/>
          <w:bCs/>
          <w:sz w:val="26"/>
          <w:szCs w:val="26"/>
          <w:lang w:val="en-US" w:eastAsia="ru-RU"/>
        </w:rPr>
        <w:t>V</w:t>
      </w:r>
      <w:r w:rsidRPr="00BE5C64">
        <w:rPr>
          <w:rFonts w:ascii="Times New Roman" w:hAnsi="Times New Roman" w:cs="Times New Roman"/>
          <w:b/>
          <w:bCs/>
          <w:sz w:val="26"/>
          <w:szCs w:val="26"/>
          <w:lang w:eastAsia="ru-RU"/>
        </w:rPr>
        <w:t>.</w:t>
      </w:r>
      <w:r w:rsidRPr="00BE5C64">
        <w:rPr>
          <w:rFonts w:ascii="Times New Roman" w:hAnsi="Times New Roman" w:cs="Times New Roman"/>
          <w:b/>
          <w:bCs/>
          <w:sz w:val="26"/>
          <w:szCs w:val="26"/>
          <w:lang w:eastAsia="ru-RU"/>
        </w:rPr>
        <w:tab/>
        <w:t>Методическое обеспечение учебного процесса</w:t>
      </w:r>
      <w:r w:rsidRPr="00BE5C64">
        <w:rPr>
          <w:rFonts w:ascii="Times New Roman" w:hAnsi="Times New Roman" w:cs="Times New Roman"/>
          <w:b/>
          <w:bCs/>
          <w:sz w:val="26"/>
          <w:szCs w:val="26"/>
          <w:lang w:eastAsia="ru-RU"/>
        </w:rPr>
        <w:tab/>
      </w:r>
      <w:r w:rsidRPr="00BE5C64">
        <w:rPr>
          <w:rFonts w:ascii="Times New Roman" w:hAnsi="Times New Roman" w:cs="Times New Roman"/>
          <w:b/>
          <w:bCs/>
          <w:sz w:val="26"/>
          <w:szCs w:val="26"/>
          <w:lang w:eastAsia="ru-RU"/>
        </w:rPr>
        <w:tab/>
      </w:r>
    </w:p>
    <w:p w:rsidR="006A7913" w:rsidRPr="00BE5C64" w:rsidRDefault="006A7913" w:rsidP="00D72AD4">
      <w:pPr>
        <w:spacing w:after="0" w:line="240" w:lineRule="auto"/>
        <w:rPr>
          <w:rFonts w:ascii="Times New Roman" w:hAnsi="Times New Roman" w:cs="Times New Roman"/>
          <w:i/>
          <w:iCs/>
          <w:sz w:val="26"/>
          <w:szCs w:val="26"/>
          <w:lang w:eastAsia="ru-RU"/>
        </w:rPr>
      </w:pPr>
      <w:r w:rsidRPr="00BE5C64">
        <w:rPr>
          <w:rFonts w:ascii="Times New Roman" w:hAnsi="Times New Roman" w:cs="Times New Roman"/>
          <w:i/>
          <w:iCs/>
          <w:sz w:val="26"/>
          <w:szCs w:val="26"/>
          <w:lang w:eastAsia="ru-RU"/>
        </w:rPr>
        <w:t>- Методические рекомендации педагогическим работникам;</w:t>
      </w:r>
    </w:p>
    <w:p w:rsidR="006A7913" w:rsidRPr="00BE5C64" w:rsidRDefault="006A7913" w:rsidP="00D72AD4">
      <w:pPr>
        <w:spacing w:after="0" w:line="240" w:lineRule="auto"/>
        <w:ind w:left="426"/>
        <w:rPr>
          <w:sz w:val="26"/>
          <w:szCs w:val="26"/>
          <w:lang w:eastAsia="ru-RU"/>
        </w:rPr>
      </w:pPr>
    </w:p>
    <w:p w:rsidR="006A7913" w:rsidRPr="00BE5C64" w:rsidRDefault="006A7913" w:rsidP="00D72AD4">
      <w:pPr>
        <w:spacing w:after="0" w:line="240" w:lineRule="auto"/>
        <w:rPr>
          <w:rFonts w:ascii="Times New Roman" w:hAnsi="Times New Roman" w:cs="Times New Roman"/>
          <w:b/>
          <w:bCs/>
          <w:sz w:val="26"/>
          <w:szCs w:val="26"/>
          <w:lang w:eastAsia="ru-RU"/>
        </w:rPr>
      </w:pPr>
      <w:r w:rsidRPr="00BE5C64">
        <w:rPr>
          <w:rFonts w:ascii="Times New Roman" w:hAnsi="Times New Roman" w:cs="Times New Roman"/>
          <w:b/>
          <w:bCs/>
          <w:sz w:val="26"/>
          <w:szCs w:val="26"/>
          <w:lang w:val="en-US" w:eastAsia="ru-RU"/>
        </w:rPr>
        <w:t>VI</w:t>
      </w:r>
      <w:r w:rsidRPr="00BE5C64">
        <w:rPr>
          <w:rFonts w:ascii="Times New Roman" w:hAnsi="Times New Roman" w:cs="Times New Roman"/>
          <w:b/>
          <w:bCs/>
          <w:sz w:val="26"/>
          <w:szCs w:val="26"/>
          <w:lang w:eastAsia="ru-RU"/>
        </w:rPr>
        <w:t xml:space="preserve">.   </w:t>
      </w:r>
      <w:r w:rsidRPr="00BE5C64">
        <w:rPr>
          <w:rFonts w:ascii="Times New Roman" w:hAnsi="Times New Roman" w:cs="Times New Roman"/>
          <w:b/>
          <w:bCs/>
          <w:sz w:val="26"/>
          <w:szCs w:val="26"/>
          <w:lang w:eastAsia="ru-RU"/>
        </w:rPr>
        <w:tab/>
        <w:t xml:space="preserve">Списки рекомендуемой   методической литературы                      </w:t>
      </w:r>
      <w:r w:rsidRPr="00BE5C64">
        <w:rPr>
          <w:rFonts w:ascii="Times New Roman" w:hAnsi="Times New Roman" w:cs="Times New Roman"/>
          <w:b/>
          <w:bCs/>
          <w:sz w:val="26"/>
          <w:szCs w:val="26"/>
          <w:lang w:eastAsia="ru-RU"/>
        </w:rPr>
        <w:tab/>
      </w:r>
    </w:p>
    <w:p w:rsidR="006A7913" w:rsidRPr="00BE5C64" w:rsidRDefault="006A7913" w:rsidP="00D72AD4">
      <w:pPr>
        <w:spacing w:after="0" w:line="240" w:lineRule="auto"/>
        <w:rPr>
          <w:rFonts w:ascii="Times New Roman" w:hAnsi="Times New Roman" w:cs="Times New Roman"/>
          <w:i/>
          <w:iCs/>
          <w:sz w:val="26"/>
          <w:szCs w:val="26"/>
          <w:lang w:eastAsia="ru-RU"/>
        </w:rPr>
      </w:pPr>
      <w:r w:rsidRPr="00BE5C64">
        <w:rPr>
          <w:rFonts w:ascii="Times New Roman" w:hAnsi="Times New Roman" w:cs="Times New Roman"/>
          <w:i/>
          <w:iCs/>
          <w:sz w:val="26"/>
          <w:szCs w:val="26"/>
          <w:lang w:eastAsia="ru-RU"/>
        </w:rPr>
        <w:t>- Список рекомендуемой методической литературы;</w:t>
      </w:r>
    </w:p>
    <w:p w:rsidR="006A7913" w:rsidRPr="00BE5C64" w:rsidRDefault="006A7913" w:rsidP="00D72AD4">
      <w:pPr>
        <w:spacing w:after="0" w:line="360" w:lineRule="auto"/>
        <w:rPr>
          <w:rFonts w:ascii="Times New Roman" w:hAnsi="Times New Roman" w:cs="Times New Roman"/>
          <w:i/>
          <w:iCs/>
          <w:color w:val="000000"/>
          <w:sz w:val="26"/>
          <w:szCs w:val="26"/>
          <w:lang w:eastAsia="ru-RU"/>
        </w:rPr>
      </w:pPr>
    </w:p>
    <w:p w:rsidR="006A7913" w:rsidRPr="00BE5C64" w:rsidRDefault="006A7913" w:rsidP="00D72AD4">
      <w:pPr>
        <w:spacing w:after="0" w:line="360" w:lineRule="auto"/>
        <w:rPr>
          <w:rFonts w:ascii="Times New Roman" w:hAnsi="Times New Roman" w:cs="Times New Roman"/>
          <w:color w:val="000000"/>
          <w:sz w:val="26"/>
          <w:szCs w:val="26"/>
          <w:lang w:eastAsia="ru-RU"/>
        </w:rPr>
      </w:pPr>
    </w:p>
    <w:p w:rsidR="006A7913" w:rsidRPr="00BE5C64" w:rsidRDefault="006A7913" w:rsidP="00D72AD4">
      <w:pPr>
        <w:spacing w:after="0" w:line="360" w:lineRule="auto"/>
        <w:rPr>
          <w:rFonts w:ascii="Times New Roman" w:hAnsi="Times New Roman" w:cs="Times New Roman"/>
          <w:color w:val="000000"/>
          <w:sz w:val="26"/>
          <w:szCs w:val="26"/>
          <w:lang w:eastAsia="ru-RU"/>
        </w:rPr>
      </w:pPr>
    </w:p>
    <w:p w:rsidR="006A7913" w:rsidRPr="00BE5C64" w:rsidRDefault="006A7913" w:rsidP="00D72AD4">
      <w:pPr>
        <w:spacing w:after="0" w:line="360" w:lineRule="auto"/>
        <w:rPr>
          <w:rFonts w:ascii="Times New Roman" w:hAnsi="Times New Roman" w:cs="Times New Roman"/>
          <w:color w:val="000000"/>
          <w:sz w:val="26"/>
          <w:szCs w:val="26"/>
          <w:lang w:eastAsia="ru-RU"/>
        </w:rPr>
      </w:pPr>
    </w:p>
    <w:p w:rsidR="006A7913" w:rsidRPr="00BE5C64" w:rsidRDefault="006A7913" w:rsidP="00D72AD4">
      <w:pPr>
        <w:spacing w:after="0" w:line="360" w:lineRule="auto"/>
        <w:rPr>
          <w:rFonts w:ascii="Times New Roman" w:hAnsi="Times New Roman" w:cs="Times New Roman"/>
          <w:color w:val="000000"/>
          <w:sz w:val="26"/>
          <w:szCs w:val="26"/>
          <w:lang w:eastAsia="ru-RU"/>
        </w:rPr>
      </w:pPr>
    </w:p>
    <w:p w:rsidR="006A7913" w:rsidRPr="00BE5C64" w:rsidRDefault="006A7913" w:rsidP="00D72AD4">
      <w:pPr>
        <w:spacing w:after="0" w:line="360" w:lineRule="auto"/>
        <w:rPr>
          <w:rFonts w:ascii="Times New Roman" w:hAnsi="Times New Roman" w:cs="Times New Roman"/>
          <w:color w:val="000000"/>
          <w:sz w:val="26"/>
          <w:szCs w:val="26"/>
          <w:lang w:eastAsia="ru-RU"/>
        </w:rPr>
      </w:pPr>
    </w:p>
    <w:p w:rsidR="006A7913" w:rsidRPr="00BE5C64" w:rsidRDefault="006A7913" w:rsidP="00D72AD4">
      <w:pPr>
        <w:spacing w:after="0" w:line="360" w:lineRule="auto"/>
        <w:rPr>
          <w:rFonts w:ascii="Times New Roman" w:hAnsi="Times New Roman" w:cs="Times New Roman"/>
          <w:color w:val="000000"/>
          <w:sz w:val="26"/>
          <w:szCs w:val="26"/>
          <w:lang w:eastAsia="ru-RU"/>
        </w:rPr>
      </w:pPr>
    </w:p>
    <w:p w:rsidR="006A7913" w:rsidRPr="00BE5C64" w:rsidRDefault="006A7913" w:rsidP="00D72AD4">
      <w:pPr>
        <w:spacing w:after="0" w:line="360" w:lineRule="auto"/>
        <w:rPr>
          <w:rFonts w:ascii="Times New Roman" w:hAnsi="Times New Roman" w:cs="Times New Roman"/>
          <w:color w:val="000000"/>
          <w:sz w:val="26"/>
          <w:szCs w:val="26"/>
          <w:lang w:eastAsia="ru-RU"/>
        </w:rPr>
      </w:pPr>
    </w:p>
    <w:p w:rsidR="006A7913" w:rsidRDefault="006A7913" w:rsidP="00D72AD4">
      <w:pPr>
        <w:spacing w:after="0" w:line="360" w:lineRule="auto"/>
        <w:rPr>
          <w:rFonts w:ascii="Times New Roman" w:hAnsi="Times New Roman" w:cs="Times New Roman"/>
          <w:color w:val="000000"/>
          <w:sz w:val="26"/>
          <w:szCs w:val="26"/>
          <w:lang w:eastAsia="ru-RU"/>
        </w:rPr>
      </w:pPr>
    </w:p>
    <w:p w:rsidR="006A7913" w:rsidRPr="00BE5C64" w:rsidRDefault="006A7913" w:rsidP="00D72AD4">
      <w:pPr>
        <w:spacing w:after="0" w:line="360" w:lineRule="auto"/>
        <w:rPr>
          <w:rFonts w:ascii="Times New Roman" w:hAnsi="Times New Roman" w:cs="Times New Roman"/>
          <w:color w:val="000000"/>
          <w:sz w:val="26"/>
          <w:szCs w:val="26"/>
          <w:lang w:eastAsia="ru-RU"/>
        </w:rPr>
      </w:pPr>
    </w:p>
    <w:p w:rsidR="006A7913" w:rsidRPr="00BE5C64" w:rsidRDefault="006A7913" w:rsidP="00D72AD4">
      <w:pPr>
        <w:keepNext/>
        <w:spacing w:after="0" w:line="240" w:lineRule="auto"/>
        <w:jc w:val="center"/>
        <w:outlineLvl w:val="1"/>
        <w:rPr>
          <w:rFonts w:ascii="Times New Roman" w:hAnsi="Times New Roman" w:cs="Times New Roman"/>
          <w:b/>
          <w:bCs/>
          <w:sz w:val="26"/>
          <w:szCs w:val="26"/>
          <w:lang w:eastAsia="ru-RU"/>
        </w:rPr>
      </w:pPr>
      <w:r w:rsidRPr="00BE5C64">
        <w:rPr>
          <w:rFonts w:ascii="Times New Roman" w:hAnsi="Times New Roman" w:cs="Times New Roman"/>
          <w:b/>
          <w:bCs/>
          <w:sz w:val="26"/>
          <w:szCs w:val="26"/>
          <w:lang w:eastAsia="ru-RU"/>
        </w:rPr>
        <w:t xml:space="preserve">I. </w:t>
      </w:r>
      <w:r w:rsidRPr="00BE5C64">
        <w:rPr>
          <w:rFonts w:ascii="Times New Roman" w:hAnsi="Times New Roman" w:cs="Times New Roman"/>
          <w:b/>
          <w:bCs/>
          <w:sz w:val="26"/>
          <w:szCs w:val="26"/>
          <w:lang w:eastAsia="ru-RU"/>
        </w:rPr>
        <w:tab/>
        <w:t>Пояснительная записка</w:t>
      </w:r>
    </w:p>
    <w:p w:rsidR="006A7913" w:rsidRPr="00BE5C64" w:rsidRDefault="006A7913" w:rsidP="00D72AD4">
      <w:pPr>
        <w:keepNext/>
        <w:spacing w:after="0" w:line="240" w:lineRule="auto"/>
        <w:outlineLvl w:val="1"/>
        <w:rPr>
          <w:rFonts w:ascii="Times New Roman" w:hAnsi="Times New Roman" w:cs="Times New Roman"/>
          <w:b/>
          <w:bCs/>
          <w:sz w:val="26"/>
          <w:szCs w:val="26"/>
          <w:lang w:eastAsia="ru-RU"/>
        </w:rPr>
      </w:pPr>
    </w:p>
    <w:p w:rsidR="006A7913" w:rsidRPr="00BE5C64" w:rsidRDefault="006A7913" w:rsidP="00D72AD4">
      <w:pPr>
        <w:pStyle w:val="ListParagraph"/>
        <w:numPr>
          <w:ilvl w:val="0"/>
          <w:numId w:val="64"/>
        </w:numPr>
        <w:spacing w:after="0" w:line="360" w:lineRule="auto"/>
        <w:jc w:val="both"/>
        <w:rPr>
          <w:color w:val="000000"/>
          <w:sz w:val="26"/>
          <w:szCs w:val="26"/>
        </w:rPr>
      </w:pPr>
      <w:r w:rsidRPr="00BE5C64">
        <w:rPr>
          <w:b/>
          <w:bCs/>
          <w:i/>
          <w:iCs/>
          <w:color w:val="000000"/>
          <w:sz w:val="26"/>
          <w:szCs w:val="26"/>
        </w:rPr>
        <w:t xml:space="preserve">Характеристика учебного предмета, его место и роль в образовательном процессе </w:t>
      </w:r>
    </w:p>
    <w:p w:rsidR="006A7913" w:rsidRPr="00BE5C64" w:rsidRDefault="006A7913" w:rsidP="00D72AD4">
      <w:pPr>
        <w:spacing w:after="0" w:line="360" w:lineRule="auto"/>
        <w:ind w:firstLine="709"/>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Программа учебного предмета «Классический танец»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w:t>
      </w:r>
    </w:p>
    <w:p w:rsidR="006A7913" w:rsidRPr="00BE5C64" w:rsidRDefault="006A7913" w:rsidP="00D72AD4">
      <w:pPr>
        <w:tabs>
          <w:tab w:val="left" w:pos="993"/>
        </w:tabs>
        <w:spacing w:after="0" w:line="360" w:lineRule="auto"/>
        <w:ind w:firstLine="709"/>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Учебный предмет «Классический танец» направлен на приобщение детей к хореографическому искусству, на эстетическое воспитание учащихся, на приобретение основ исполнения классического танца.</w:t>
      </w:r>
    </w:p>
    <w:p w:rsidR="006A7913" w:rsidRPr="00BE5C64" w:rsidRDefault="006A7913" w:rsidP="00D72AD4">
      <w:pPr>
        <w:spacing w:after="0" w:line="360" w:lineRule="auto"/>
        <w:jc w:val="both"/>
        <w:rPr>
          <w:rFonts w:ascii="Times New Roman" w:hAnsi="Times New Roman" w:cs="Times New Roman"/>
          <w:color w:val="000000"/>
          <w:sz w:val="26"/>
          <w:szCs w:val="26"/>
          <w:lang w:eastAsia="ru-RU"/>
        </w:rPr>
      </w:pPr>
      <w:r w:rsidRPr="00BE5C64">
        <w:rPr>
          <w:rFonts w:ascii="Times New Roman" w:hAnsi="Times New Roman" w:cs="Times New Roman"/>
          <w:color w:val="000000"/>
          <w:sz w:val="26"/>
          <w:szCs w:val="26"/>
          <w:lang w:eastAsia="ru-RU"/>
        </w:rPr>
        <w:t>Содержание учебного предмета «Классический танец» тесно связано с содержанием учебных предметов «Ритмика», «Гимнастика», «Подготовка концертных номеров». Учебный предмет «Классический танец» является фундаментом обучения для всего комплекса танцевальных предметов, ориентирован на развитие физических данных учащихся, на формирование необходимых технических навыков, является источником высокой исполнительской культуры, знакомит с высшими достижениями мировой и отечественной хореографической культуры. Именно на уроках классического танца осуществляется профессиональная постановка, укрепление и дальнейшее развитие всего двигательного аппарата учащихся, воспитание чувства позы и музыкальности.</w:t>
      </w:r>
    </w:p>
    <w:p w:rsidR="006A7913" w:rsidRPr="00BE5C64" w:rsidRDefault="006A7913" w:rsidP="00D72AD4">
      <w:pPr>
        <w:spacing w:after="0" w:line="360" w:lineRule="auto"/>
        <w:ind w:firstLine="709"/>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 xml:space="preserve">Данная программа приближена к традициям, опыту и методам обучения, сложившимся в хореографическом образовании, и к учебному процессу учебного заведения с профессиональной ориентацией. Программа организует работу преподавателя, устанавливает содержание, объем знаний и навыков, которые должны усвоить учащиеся в течение каждого года обучения. В ней поэтапно,  с возрастающей степенью трудности,  изложены элементы экзерсиса, разделов </w:t>
      </w:r>
      <w:r w:rsidRPr="00BE5C64">
        <w:rPr>
          <w:rFonts w:ascii="Times New Roman" w:hAnsi="Times New Roman" w:cs="Times New Roman"/>
          <w:sz w:val="26"/>
          <w:szCs w:val="26"/>
          <w:lang w:val="en-US" w:eastAsia="ru-RU"/>
        </w:rPr>
        <w:t>adajio</w:t>
      </w:r>
      <w:r w:rsidRPr="00BE5C64">
        <w:rPr>
          <w:rFonts w:ascii="Times New Roman" w:hAnsi="Times New Roman" w:cs="Times New Roman"/>
          <w:sz w:val="26"/>
          <w:szCs w:val="26"/>
          <w:lang w:eastAsia="ru-RU"/>
        </w:rPr>
        <w:t xml:space="preserve">, </w:t>
      </w:r>
      <w:r w:rsidRPr="00BE5C64">
        <w:rPr>
          <w:rFonts w:ascii="Times New Roman" w:hAnsi="Times New Roman" w:cs="Times New Roman"/>
          <w:sz w:val="26"/>
          <w:szCs w:val="26"/>
          <w:lang w:val="en-US" w:eastAsia="ru-RU"/>
        </w:rPr>
        <w:t>allegro</w:t>
      </w:r>
      <w:r w:rsidRPr="00BE5C64">
        <w:rPr>
          <w:rFonts w:ascii="Times New Roman" w:hAnsi="Times New Roman" w:cs="Times New Roman"/>
          <w:sz w:val="26"/>
          <w:szCs w:val="26"/>
          <w:lang w:eastAsia="ru-RU"/>
        </w:rPr>
        <w:t>, пальцевой техники.</w:t>
      </w:r>
    </w:p>
    <w:p w:rsidR="006A7913" w:rsidRDefault="006A7913" w:rsidP="00D72AD4">
      <w:pPr>
        <w:spacing w:after="0" w:line="360" w:lineRule="auto"/>
        <w:ind w:firstLine="709"/>
        <w:jc w:val="both"/>
        <w:rPr>
          <w:rFonts w:ascii="Times New Roman" w:hAnsi="Times New Roman" w:cs="Times New Roman"/>
          <w:color w:val="000000"/>
          <w:sz w:val="26"/>
          <w:szCs w:val="26"/>
          <w:lang w:eastAsia="ru-RU"/>
        </w:rPr>
      </w:pPr>
      <w:r w:rsidRPr="00BE5C64">
        <w:rPr>
          <w:rFonts w:ascii="Times New Roman" w:hAnsi="Times New Roman" w:cs="Times New Roman"/>
          <w:color w:val="000000"/>
          <w:sz w:val="26"/>
          <w:szCs w:val="26"/>
          <w:lang w:eastAsia="ru-RU"/>
        </w:rPr>
        <w:t>Ее освоение способствует формирова</w:t>
      </w:r>
      <w:r w:rsidRPr="00BE5C64">
        <w:rPr>
          <w:rFonts w:ascii="Times New Roman" w:hAnsi="Times New Roman" w:cs="Times New Roman"/>
          <w:color w:val="000000"/>
          <w:sz w:val="26"/>
          <w:szCs w:val="26"/>
          <w:lang w:eastAsia="ru-RU"/>
        </w:rPr>
        <w:softHyphen/>
        <w:t>нию общей культуры детей, музыкального вкуса, навыков коллектив</w:t>
      </w:r>
      <w:r w:rsidRPr="00BE5C64">
        <w:rPr>
          <w:rFonts w:ascii="Times New Roman" w:hAnsi="Times New Roman" w:cs="Times New Roman"/>
          <w:color w:val="000000"/>
          <w:sz w:val="26"/>
          <w:szCs w:val="26"/>
          <w:lang w:eastAsia="ru-RU"/>
        </w:rPr>
        <w:softHyphen/>
        <w:t>ного общения, развитию двигательного аппарата, мышления, фанта</w:t>
      </w:r>
      <w:r w:rsidRPr="00BE5C64">
        <w:rPr>
          <w:rFonts w:ascii="Times New Roman" w:hAnsi="Times New Roman" w:cs="Times New Roman"/>
          <w:color w:val="000000"/>
          <w:sz w:val="26"/>
          <w:szCs w:val="26"/>
          <w:lang w:eastAsia="ru-RU"/>
        </w:rPr>
        <w:softHyphen/>
        <w:t>зии, раскрытию индивидуальности.</w:t>
      </w:r>
    </w:p>
    <w:p w:rsidR="006A7913" w:rsidRPr="00BE5C64" w:rsidRDefault="006A7913" w:rsidP="00D72AD4">
      <w:pPr>
        <w:spacing w:after="0" w:line="360" w:lineRule="auto"/>
        <w:ind w:firstLine="709"/>
        <w:jc w:val="both"/>
        <w:rPr>
          <w:rFonts w:ascii="Times New Roman" w:hAnsi="Times New Roman" w:cs="Times New Roman"/>
          <w:sz w:val="26"/>
          <w:szCs w:val="26"/>
          <w:lang w:eastAsia="ru-RU"/>
        </w:rPr>
      </w:pPr>
    </w:p>
    <w:p w:rsidR="006A7913" w:rsidRPr="00BE5C64" w:rsidRDefault="006A7913" w:rsidP="00D72AD4">
      <w:pPr>
        <w:numPr>
          <w:ilvl w:val="0"/>
          <w:numId w:val="51"/>
        </w:numPr>
        <w:spacing w:after="0" w:line="360" w:lineRule="auto"/>
        <w:rPr>
          <w:rFonts w:ascii="Times New Roman" w:hAnsi="Times New Roman" w:cs="Times New Roman"/>
          <w:b/>
          <w:bCs/>
          <w:i/>
          <w:iCs/>
          <w:sz w:val="26"/>
          <w:szCs w:val="26"/>
          <w:lang w:eastAsia="ru-RU"/>
        </w:rPr>
      </w:pPr>
      <w:r w:rsidRPr="00BE5C64">
        <w:rPr>
          <w:rFonts w:ascii="Times New Roman" w:hAnsi="Times New Roman" w:cs="Times New Roman"/>
          <w:b/>
          <w:bCs/>
          <w:i/>
          <w:iCs/>
          <w:sz w:val="26"/>
          <w:szCs w:val="26"/>
          <w:lang w:eastAsia="ru-RU"/>
        </w:rPr>
        <w:t>Срок реализации учебного предмета «Классический танец»</w:t>
      </w:r>
    </w:p>
    <w:p w:rsidR="006A7913" w:rsidRPr="00BE5C64" w:rsidRDefault="006A7913" w:rsidP="00D72AD4">
      <w:pPr>
        <w:spacing w:after="0" w:line="360" w:lineRule="auto"/>
        <w:jc w:val="both"/>
        <w:rPr>
          <w:rFonts w:ascii="Times New Roman" w:hAnsi="Times New Roman" w:cs="Times New Roman"/>
          <w:color w:val="000000"/>
          <w:sz w:val="26"/>
          <w:szCs w:val="26"/>
          <w:lang w:eastAsia="ru-RU"/>
        </w:rPr>
      </w:pPr>
      <w:r w:rsidRPr="00BE5C64">
        <w:rPr>
          <w:rFonts w:ascii="Helvetica" w:hAnsi="Helvetica" w:cs="Helvetica"/>
          <w:color w:val="000000"/>
          <w:sz w:val="26"/>
          <w:szCs w:val="26"/>
          <w:lang w:eastAsia="ru-RU"/>
        </w:rPr>
        <w:tab/>
      </w:r>
      <w:r w:rsidRPr="00BE5C64">
        <w:rPr>
          <w:rFonts w:ascii="Times New Roman" w:hAnsi="Times New Roman" w:cs="Times New Roman"/>
          <w:color w:val="000000"/>
          <w:sz w:val="26"/>
          <w:szCs w:val="26"/>
          <w:lang w:eastAsia="ru-RU"/>
        </w:rPr>
        <w:t xml:space="preserve">Срок реализации данной программы составляет  6 лет (при 8-летней образовательной программе «Хореографическое творчество).  </w:t>
      </w:r>
    </w:p>
    <w:p w:rsidR="006A7913" w:rsidRPr="00BE5C64" w:rsidRDefault="006A7913" w:rsidP="00D72AD4">
      <w:pPr>
        <w:pStyle w:val="ListParagraph"/>
        <w:numPr>
          <w:ilvl w:val="0"/>
          <w:numId w:val="51"/>
        </w:numPr>
        <w:spacing w:after="0" w:line="360" w:lineRule="auto"/>
        <w:jc w:val="both"/>
        <w:rPr>
          <w:color w:val="000000"/>
          <w:sz w:val="26"/>
          <w:szCs w:val="26"/>
        </w:rPr>
      </w:pPr>
      <w:r w:rsidRPr="00BE5C64">
        <w:rPr>
          <w:b/>
          <w:bCs/>
          <w:i/>
          <w:iCs/>
          <w:sz w:val="26"/>
          <w:szCs w:val="26"/>
        </w:rPr>
        <w:t xml:space="preserve">Объем учебного времени, </w:t>
      </w:r>
      <w:r w:rsidRPr="00BE5C64">
        <w:rPr>
          <w:sz w:val="26"/>
          <w:szCs w:val="26"/>
        </w:rPr>
        <w:t>предусмотренный учебным планом образовательного учреждения на реализацию предмета «Классический танец».</w:t>
      </w:r>
    </w:p>
    <w:p w:rsidR="006A7913" w:rsidRPr="00BE5C64" w:rsidRDefault="006A7913" w:rsidP="00D72AD4">
      <w:pPr>
        <w:spacing w:after="0" w:line="240" w:lineRule="auto"/>
        <w:jc w:val="right"/>
        <w:rPr>
          <w:rFonts w:ascii="Times New Roman" w:hAnsi="Times New Roman" w:cs="Times New Roman"/>
          <w:b/>
          <w:bCs/>
          <w:i/>
          <w:iCs/>
          <w:sz w:val="26"/>
          <w:szCs w:val="26"/>
          <w:lang w:eastAsia="ru-RU"/>
        </w:rPr>
      </w:pPr>
      <w:r w:rsidRPr="00BE5C64">
        <w:rPr>
          <w:rFonts w:ascii="Times New Roman" w:hAnsi="Times New Roman" w:cs="Times New Roman"/>
          <w:b/>
          <w:bCs/>
          <w:i/>
          <w:iCs/>
          <w:sz w:val="26"/>
          <w:szCs w:val="26"/>
          <w:lang w:eastAsia="ru-RU"/>
        </w:rPr>
        <w:t xml:space="preserve">Таблица 1  </w:t>
      </w:r>
    </w:p>
    <w:p w:rsidR="006A7913" w:rsidRPr="00BE5C64" w:rsidRDefault="006A7913" w:rsidP="00D72AD4">
      <w:pPr>
        <w:spacing w:after="0"/>
        <w:jc w:val="center"/>
        <w:rPr>
          <w:rFonts w:ascii="Times New Roman" w:hAnsi="Times New Roman" w:cs="Times New Roman"/>
          <w:sz w:val="26"/>
          <w:szCs w:val="26"/>
          <w:lang w:eastAsia="ru-RU"/>
        </w:rPr>
      </w:pPr>
    </w:p>
    <w:tbl>
      <w:tblPr>
        <w:tblW w:w="7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567"/>
        <w:gridCol w:w="567"/>
        <w:gridCol w:w="708"/>
        <w:gridCol w:w="567"/>
        <w:gridCol w:w="496"/>
        <w:gridCol w:w="592"/>
      </w:tblGrid>
      <w:tr w:rsidR="006A7913" w:rsidRPr="00725053" w:rsidTr="0010458C">
        <w:trPr>
          <w:jc w:val="center"/>
        </w:trPr>
        <w:tc>
          <w:tcPr>
            <w:tcW w:w="3686" w:type="dxa"/>
            <w:vMerge w:val="restart"/>
          </w:tcPr>
          <w:p w:rsidR="006A7913" w:rsidRPr="00725053" w:rsidRDefault="006A7913" w:rsidP="0010458C">
            <w:pPr>
              <w:spacing w:after="0" w:line="360" w:lineRule="auto"/>
              <w:ind w:left="-112"/>
              <w:jc w:val="center"/>
              <w:rPr>
                <w:rFonts w:ascii="Times New Roman" w:hAnsi="Times New Roman" w:cs="Times New Roman"/>
                <w:sz w:val="26"/>
                <w:szCs w:val="26"/>
                <w:lang w:eastAsia="ru-RU"/>
              </w:rPr>
            </w:pPr>
          </w:p>
          <w:p w:rsidR="006A7913" w:rsidRPr="00725053" w:rsidRDefault="006A7913" w:rsidP="0010458C">
            <w:pPr>
              <w:spacing w:after="0" w:line="360" w:lineRule="auto"/>
              <w:ind w:left="-112"/>
              <w:jc w:val="center"/>
              <w:rPr>
                <w:rFonts w:ascii="Times New Roman" w:hAnsi="Times New Roman" w:cs="Times New Roman"/>
                <w:sz w:val="26"/>
                <w:szCs w:val="26"/>
                <w:lang w:eastAsia="ru-RU"/>
              </w:rPr>
            </w:pPr>
            <w:r w:rsidRPr="00725053">
              <w:rPr>
                <w:rFonts w:ascii="Times New Roman" w:hAnsi="Times New Roman" w:cs="Times New Roman"/>
                <w:sz w:val="26"/>
                <w:szCs w:val="26"/>
                <w:lang w:eastAsia="ru-RU"/>
              </w:rPr>
              <w:t>Классы/количество часов</w:t>
            </w:r>
          </w:p>
        </w:tc>
        <w:tc>
          <w:tcPr>
            <w:tcW w:w="3497" w:type="dxa"/>
            <w:gridSpan w:val="6"/>
          </w:tcPr>
          <w:p w:rsidR="006A7913" w:rsidRPr="00725053" w:rsidRDefault="006A7913" w:rsidP="0010458C">
            <w:pPr>
              <w:spacing w:after="0" w:line="360" w:lineRule="auto"/>
              <w:jc w:val="center"/>
              <w:rPr>
                <w:rFonts w:ascii="Times New Roman" w:hAnsi="Times New Roman" w:cs="Times New Roman"/>
                <w:sz w:val="26"/>
                <w:szCs w:val="26"/>
                <w:lang w:eastAsia="ru-RU"/>
              </w:rPr>
            </w:pPr>
            <w:r w:rsidRPr="00725053">
              <w:rPr>
                <w:rFonts w:ascii="Times New Roman" w:hAnsi="Times New Roman" w:cs="Times New Roman"/>
                <w:sz w:val="26"/>
                <w:szCs w:val="26"/>
                <w:lang w:eastAsia="ru-RU"/>
              </w:rPr>
              <w:t>3-8 классы</w:t>
            </w:r>
          </w:p>
        </w:tc>
      </w:tr>
      <w:tr w:rsidR="006A7913" w:rsidRPr="00725053" w:rsidTr="0010458C">
        <w:trPr>
          <w:jc w:val="center"/>
        </w:trPr>
        <w:tc>
          <w:tcPr>
            <w:tcW w:w="3686" w:type="dxa"/>
            <w:vMerge/>
          </w:tcPr>
          <w:p w:rsidR="006A7913" w:rsidRPr="00725053" w:rsidRDefault="006A7913" w:rsidP="0010458C">
            <w:pPr>
              <w:spacing w:after="0" w:line="360" w:lineRule="auto"/>
              <w:jc w:val="both"/>
              <w:rPr>
                <w:rFonts w:ascii="Times New Roman" w:hAnsi="Times New Roman" w:cs="Times New Roman"/>
                <w:sz w:val="26"/>
                <w:szCs w:val="26"/>
                <w:lang w:eastAsia="ru-RU"/>
              </w:rPr>
            </w:pPr>
          </w:p>
        </w:tc>
        <w:tc>
          <w:tcPr>
            <w:tcW w:w="3497" w:type="dxa"/>
            <w:gridSpan w:val="6"/>
          </w:tcPr>
          <w:p w:rsidR="006A7913" w:rsidRPr="00725053" w:rsidRDefault="006A7913" w:rsidP="0010458C">
            <w:pPr>
              <w:spacing w:after="0" w:line="240" w:lineRule="auto"/>
              <w:jc w:val="center"/>
              <w:rPr>
                <w:rFonts w:ascii="Times New Roman" w:hAnsi="Times New Roman" w:cs="Times New Roman"/>
                <w:sz w:val="26"/>
                <w:szCs w:val="26"/>
                <w:lang w:eastAsia="ru-RU"/>
              </w:rPr>
            </w:pPr>
            <w:r w:rsidRPr="00725053">
              <w:rPr>
                <w:rFonts w:ascii="Times New Roman" w:hAnsi="Times New Roman" w:cs="Times New Roman"/>
                <w:sz w:val="26"/>
                <w:szCs w:val="26"/>
                <w:lang w:eastAsia="ru-RU"/>
              </w:rPr>
              <w:t xml:space="preserve">Количество часов </w:t>
            </w:r>
          </w:p>
          <w:p w:rsidR="006A7913" w:rsidRPr="00725053" w:rsidRDefault="006A7913" w:rsidP="0010458C">
            <w:pPr>
              <w:spacing w:after="0" w:line="240" w:lineRule="auto"/>
              <w:jc w:val="center"/>
              <w:rPr>
                <w:rFonts w:ascii="Times New Roman" w:hAnsi="Times New Roman" w:cs="Times New Roman"/>
                <w:sz w:val="26"/>
                <w:szCs w:val="26"/>
                <w:lang w:eastAsia="ru-RU"/>
              </w:rPr>
            </w:pPr>
            <w:r w:rsidRPr="00725053">
              <w:rPr>
                <w:rFonts w:ascii="Times New Roman" w:hAnsi="Times New Roman" w:cs="Times New Roman"/>
                <w:sz w:val="26"/>
                <w:szCs w:val="26"/>
                <w:lang w:eastAsia="ru-RU"/>
              </w:rPr>
              <w:t>(общее на 6 лет)</w:t>
            </w:r>
          </w:p>
        </w:tc>
      </w:tr>
      <w:tr w:rsidR="006A7913" w:rsidRPr="00725053" w:rsidTr="0010458C">
        <w:trPr>
          <w:jc w:val="center"/>
        </w:trPr>
        <w:tc>
          <w:tcPr>
            <w:tcW w:w="3686" w:type="dxa"/>
          </w:tcPr>
          <w:p w:rsidR="006A7913" w:rsidRPr="00725053" w:rsidRDefault="006A7913" w:rsidP="0010458C">
            <w:pPr>
              <w:spacing w:after="0" w:line="360" w:lineRule="auto"/>
              <w:jc w:val="both"/>
              <w:rPr>
                <w:rFonts w:ascii="Times New Roman" w:hAnsi="Times New Roman" w:cs="Times New Roman"/>
                <w:sz w:val="26"/>
                <w:szCs w:val="26"/>
                <w:lang w:eastAsia="ru-RU"/>
              </w:rPr>
            </w:pPr>
            <w:r w:rsidRPr="00725053">
              <w:rPr>
                <w:rFonts w:ascii="Times New Roman" w:hAnsi="Times New Roman" w:cs="Times New Roman"/>
                <w:sz w:val="26"/>
                <w:szCs w:val="26"/>
                <w:lang w:eastAsia="ru-RU"/>
              </w:rPr>
              <w:t xml:space="preserve">Максимальная нагрузка </w:t>
            </w:r>
          </w:p>
          <w:p w:rsidR="006A7913" w:rsidRPr="00725053" w:rsidRDefault="006A7913" w:rsidP="0010458C">
            <w:pPr>
              <w:spacing w:after="0" w:line="360" w:lineRule="auto"/>
              <w:jc w:val="both"/>
              <w:rPr>
                <w:rFonts w:ascii="Times New Roman" w:hAnsi="Times New Roman" w:cs="Times New Roman"/>
                <w:sz w:val="26"/>
                <w:szCs w:val="26"/>
                <w:lang w:eastAsia="ru-RU"/>
              </w:rPr>
            </w:pPr>
            <w:r w:rsidRPr="00725053">
              <w:rPr>
                <w:rFonts w:ascii="Times New Roman" w:hAnsi="Times New Roman" w:cs="Times New Roman"/>
                <w:sz w:val="26"/>
                <w:szCs w:val="26"/>
                <w:lang w:eastAsia="ru-RU"/>
              </w:rPr>
              <w:t>(в часах)</w:t>
            </w:r>
          </w:p>
        </w:tc>
        <w:tc>
          <w:tcPr>
            <w:tcW w:w="3497" w:type="dxa"/>
            <w:gridSpan w:val="6"/>
          </w:tcPr>
          <w:p w:rsidR="006A7913" w:rsidRPr="00725053" w:rsidRDefault="006A7913" w:rsidP="0010458C">
            <w:pPr>
              <w:spacing w:after="0" w:line="360" w:lineRule="auto"/>
              <w:jc w:val="center"/>
              <w:rPr>
                <w:rFonts w:ascii="Times New Roman" w:hAnsi="Times New Roman" w:cs="Times New Roman"/>
                <w:sz w:val="26"/>
                <w:szCs w:val="26"/>
                <w:lang w:eastAsia="ru-RU"/>
              </w:rPr>
            </w:pPr>
            <w:r w:rsidRPr="00725053">
              <w:rPr>
                <w:rFonts w:ascii="Times New Roman" w:hAnsi="Times New Roman" w:cs="Times New Roman"/>
                <w:sz w:val="26"/>
                <w:szCs w:val="26"/>
                <w:lang w:eastAsia="ru-RU"/>
              </w:rPr>
              <w:t xml:space="preserve">1023 </w:t>
            </w:r>
          </w:p>
        </w:tc>
      </w:tr>
      <w:tr w:rsidR="006A7913" w:rsidRPr="00725053" w:rsidTr="0010458C">
        <w:trPr>
          <w:jc w:val="center"/>
        </w:trPr>
        <w:tc>
          <w:tcPr>
            <w:tcW w:w="3686" w:type="dxa"/>
          </w:tcPr>
          <w:p w:rsidR="006A7913" w:rsidRPr="00725053" w:rsidRDefault="006A7913" w:rsidP="0010458C">
            <w:pPr>
              <w:spacing w:after="0" w:line="360" w:lineRule="auto"/>
              <w:rPr>
                <w:rFonts w:ascii="Times New Roman" w:hAnsi="Times New Roman" w:cs="Times New Roman"/>
                <w:sz w:val="26"/>
                <w:szCs w:val="26"/>
                <w:lang w:eastAsia="ru-RU"/>
              </w:rPr>
            </w:pPr>
            <w:r w:rsidRPr="00725053">
              <w:rPr>
                <w:rFonts w:ascii="Times New Roman" w:hAnsi="Times New Roman" w:cs="Times New Roman"/>
                <w:sz w:val="26"/>
                <w:szCs w:val="26"/>
                <w:lang w:eastAsia="ru-RU"/>
              </w:rPr>
              <w:t>Количество часов на аудиторную нагрузку</w:t>
            </w:r>
          </w:p>
        </w:tc>
        <w:tc>
          <w:tcPr>
            <w:tcW w:w="3497" w:type="dxa"/>
            <w:gridSpan w:val="6"/>
          </w:tcPr>
          <w:p w:rsidR="006A7913" w:rsidRPr="00725053" w:rsidRDefault="006A7913" w:rsidP="0010458C">
            <w:pPr>
              <w:spacing w:after="0" w:line="360" w:lineRule="auto"/>
              <w:jc w:val="center"/>
              <w:rPr>
                <w:rFonts w:ascii="Times New Roman" w:hAnsi="Times New Roman" w:cs="Times New Roman"/>
                <w:sz w:val="26"/>
                <w:szCs w:val="26"/>
                <w:lang w:eastAsia="ru-RU"/>
              </w:rPr>
            </w:pPr>
            <w:r w:rsidRPr="00725053">
              <w:rPr>
                <w:rFonts w:ascii="Times New Roman" w:hAnsi="Times New Roman" w:cs="Times New Roman"/>
                <w:sz w:val="26"/>
                <w:szCs w:val="26"/>
                <w:lang w:eastAsia="ru-RU"/>
              </w:rPr>
              <w:t xml:space="preserve">1023 </w:t>
            </w:r>
          </w:p>
        </w:tc>
      </w:tr>
      <w:tr w:rsidR="006A7913" w:rsidRPr="00725053" w:rsidTr="0010458C">
        <w:trPr>
          <w:jc w:val="center"/>
        </w:trPr>
        <w:tc>
          <w:tcPr>
            <w:tcW w:w="3686" w:type="dxa"/>
          </w:tcPr>
          <w:p w:rsidR="006A7913" w:rsidRPr="00725053" w:rsidRDefault="006A7913" w:rsidP="0010458C">
            <w:pPr>
              <w:spacing w:after="0" w:line="360" w:lineRule="auto"/>
              <w:rPr>
                <w:rFonts w:ascii="Times New Roman" w:hAnsi="Times New Roman" w:cs="Times New Roman"/>
                <w:sz w:val="26"/>
                <w:szCs w:val="26"/>
                <w:lang w:eastAsia="ru-RU"/>
              </w:rPr>
            </w:pPr>
            <w:r w:rsidRPr="00725053">
              <w:rPr>
                <w:rFonts w:ascii="Times New Roman" w:hAnsi="Times New Roman" w:cs="Times New Roman"/>
                <w:color w:val="000000"/>
                <w:sz w:val="26"/>
                <w:szCs w:val="26"/>
                <w:lang w:eastAsia="ru-RU"/>
              </w:rPr>
              <w:t>Общее количество часов на аудиторные занятия</w:t>
            </w:r>
          </w:p>
        </w:tc>
        <w:tc>
          <w:tcPr>
            <w:tcW w:w="3497" w:type="dxa"/>
            <w:gridSpan w:val="6"/>
          </w:tcPr>
          <w:p w:rsidR="006A7913" w:rsidRPr="00725053" w:rsidRDefault="006A7913" w:rsidP="0010458C">
            <w:pPr>
              <w:spacing w:after="0" w:line="360" w:lineRule="auto"/>
              <w:jc w:val="center"/>
              <w:rPr>
                <w:rFonts w:ascii="Times New Roman" w:hAnsi="Times New Roman" w:cs="Times New Roman"/>
                <w:sz w:val="26"/>
                <w:szCs w:val="26"/>
                <w:lang w:eastAsia="ru-RU"/>
              </w:rPr>
            </w:pPr>
            <w:r w:rsidRPr="00725053">
              <w:rPr>
                <w:rFonts w:ascii="Times New Roman" w:hAnsi="Times New Roman" w:cs="Times New Roman"/>
                <w:sz w:val="26"/>
                <w:szCs w:val="26"/>
                <w:lang w:eastAsia="ru-RU"/>
              </w:rPr>
              <w:t>1023</w:t>
            </w:r>
          </w:p>
        </w:tc>
      </w:tr>
      <w:tr w:rsidR="006A7913" w:rsidRPr="00725053" w:rsidTr="0010458C">
        <w:trPr>
          <w:trHeight w:val="405"/>
          <w:jc w:val="center"/>
        </w:trPr>
        <w:tc>
          <w:tcPr>
            <w:tcW w:w="3686" w:type="dxa"/>
          </w:tcPr>
          <w:p w:rsidR="006A7913" w:rsidRPr="00725053" w:rsidRDefault="006A7913" w:rsidP="0010458C">
            <w:pPr>
              <w:spacing w:after="0" w:line="360" w:lineRule="auto"/>
              <w:jc w:val="both"/>
              <w:rPr>
                <w:rFonts w:ascii="Times New Roman" w:hAnsi="Times New Roman" w:cs="Times New Roman"/>
                <w:sz w:val="26"/>
                <w:szCs w:val="26"/>
                <w:lang w:eastAsia="ru-RU"/>
              </w:rPr>
            </w:pPr>
            <w:r w:rsidRPr="00725053">
              <w:rPr>
                <w:rFonts w:ascii="Times New Roman" w:hAnsi="Times New Roman" w:cs="Times New Roman"/>
                <w:sz w:val="26"/>
                <w:szCs w:val="26"/>
                <w:lang w:eastAsia="ru-RU"/>
              </w:rPr>
              <w:t xml:space="preserve">Классы </w:t>
            </w:r>
          </w:p>
        </w:tc>
        <w:tc>
          <w:tcPr>
            <w:tcW w:w="567" w:type="dxa"/>
            <w:vAlign w:val="center"/>
          </w:tcPr>
          <w:p w:rsidR="006A7913" w:rsidRPr="00725053" w:rsidRDefault="006A7913" w:rsidP="0010458C">
            <w:pPr>
              <w:spacing w:after="0" w:line="360" w:lineRule="auto"/>
              <w:jc w:val="center"/>
              <w:rPr>
                <w:rFonts w:ascii="Times New Roman" w:hAnsi="Times New Roman" w:cs="Times New Roman"/>
                <w:sz w:val="26"/>
                <w:szCs w:val="26"/>
                <w:lang w:eastAsia="ru-RU"/>
              </w:rPr>
            </w:pPr>
            <w:r w:rsidRPr="00725053">
              <w:rPr>
                <w:rFonts w:ascii="Times New Roman" w:hAnsi="Times New Roman" w:cs="Times New Roman"/>
                <w:sz w:val="26"/>
                <w:szCs w:val="26"/>
                <w:lang w:eastAsia="ru-RU"/>
              </w:rPr>
              <w:t>3</w:t>
            </w:r>
          </w:p>
        </w:tc>
        <w:tc>
          <w:tcPr>
            <w:tcW w:w="567" w:type="dxa"/>
            <w:vAlign w:val="center"/>
          </w:tcPr>
          <w:p w:rsidR="006A7913" w:rsidRPr="00725053" w:rsidRDefault="006A7913" w:rsidP="0010458C">
            <w:pPr>
              <w:spacing w:after="0" w:line="360" w:lineRule="auto"/>
              <w:jc w:val="center"/>
              <w:rPr>
                <w:rFonts w:ascii="Times New Roman" w:hAnsi="Times New Roman" w:cs="Times New Roman"/>
                <w:sz w:val="26"/>
                <w:szCs w:val="26"/>
                <w:lang w:eastAsia="ru-RU"/>
              </w:rPr>
            </w:pPr>
            <w:r w:rsidRPr="00725053">
              <w:rPr>
                <w:rFonts w:ascii="Times New Roman" w:hAnsi="Times New Roman" w:cs="Times New Roman"/>
                <w:sz w:val="26"/>
                <w:szCs w:val="26"/>
                <w:lang w:eastAsia="ru-RU"/>
              </w:rPr>
              <w:t>4</w:t>
            </w:r>
          </w:p>
        </w:tc>
        <w:tc>
          <w:tcPr>
            <w:tcW w:w="708" w:type="dxa"/>
            <w:vAlign w:val="center"/>
          </w:tcPr>
          <w:p w:rsidR="006A7913" w:rsidRPr="00725053" w:rsidRDefault="006A7913" w:rsidP="0010458C">
            <w:pPr>
              <w:spacing w:after="0" w:line="360" w:lineRule="auto"/>
              <w:jc w:val="center"/>
              <w:rPr>
                <w:rFonts w:ascii="Times New Roman" w:hAnsi="Times New Roman" w:cs="Times New Roman"/>
                <w:sz w:val="26"/>
                <w:szCs w:val="26"/>
                <w:lang w:eastAsia="ru-RU"/>
              </w:rPr>
            </w:pPr>
            <w:r w:rsidRPr="00725053">
              <w:rPr>
                <w:rFonts w:ascii="Times New Roman" w:hAnsi="Times New Roman" w:cs="Times New Roman"/>
                <w:sz w:val="26"/>
                <w:szCs w:val="26"/>
                <w:lang w:eastAsia="ru-RU"/>
              </w:rPr>
              <w:t>5</w:t>
            </w:r>
          </w:p>
        </w:tc>
        <w:tc>
          <w:tcPr>
            <w:tcW w:w="567" w:type="dxa"/>
            <w:vAlign w:val="center"/>
          </w:tcPr>
          <w:p w:rsidR="006A7913" w:rsidRPr="00725053" w:rsidRDefault="006A7913" w:rsidP="0010458C">
            <w:pPr>
              <w:spacing w:after="0" w:line="360" w:lineRule="auto"/>
              <w:jc w:val="center"/>
              <w:rPr>
                <w:rFonts w:ascii="Times New Roman" w:hAnsi="Times New Roman" w:cs="Times New Roman"/>
                <w:sz w:val="26"/>
                <w:szCs w:val="26"/>
                <w:lang w:eastAsia="ru-RU"/>
              </w:rPr>
            </w:pPr>
            <w:r w:rsidRPr="00725053">
              <w:rPr>
                <w:rFonts w:ascii="Times New Roman" w:hAnsi="Times New Roman" w:cs="Times New Roman"/>
                <w:sz w:val="26"/>
                <w:szCs w:val="26"/>
                <w:lang w:eastAsia="ru-RU"/>
              </w:rPr>
              <w:t>6</w:t>
            </w:r>
          </w:p>
        </w:tc>
        <w:tc>
          <w:tcPr>
            <w:tcW w:w="496" w:type="dxa"/>
            <w:vAlign w:val="center"/>
          </w:tcPr>
          <w:p w:rsidR="006A7913" w:rsidRPr="00725053" w:rsidRDefault="006A7913" w:rsidP="0010458C">
            <w:pPr>
              <w:spacing w:after="0" w:line="360" w:lineRule="auto"/>
              <w:jc w:val="center"/>
              <w:rPr>
                <w:rFonts w:ascii="Times New Roman" w:hAnsi="Times New Roman" w:cs="Times New Roman"/>
                <w:sz w:val="26"/>
                <w:szCs w:val="26"/>
                <w:lang w:eastAsia="ru-RU"/>
              </w:rPr>
            </w:pPr>
            <w:r w:rsidRPr="00725053">
              <w:rPr>
                <w:rFonts w:ascii="Times New Roman" w:hAnsi="Times New Roman" w:cs="Times New Roman"/>
                <w:sz w:val="26"/>
                <w:szCs w:val="26"/>
                <w:lang w:eastAsia="ru-RU"/>
              </w:rPr>
              <w:t>7</w:t>
            </w:r>
          </w:p>
        </w:tc>
        <w:tc>
          <w:tcPr>
            <w:tcW w:w="592" w:type="dxa"/>
            <w:vAlign w:val="center"/>
          </w:tcPr>
          <w:p w:rsidR="006A7913" w:rsidRPr="00725053" w:rsidRDefault="006A7913" w:rsidP="0010458C">
            <w:pPr>
              <w:spacing w:after="0" w:line="360" w:lineRule="auto"/>
              <w:jc w:val="center"/>
              <w:rPr>
                <w:rFonts w:ascii="Times New Roman" w:hAnsi="Times New Roman" w:cs="Times New Roman"/>
                <w:sz w:val="26"/>
                <w:szCs w:val="26"/>
                <w:lang w:eastAsia="ru-RU"/>
              </w:rPr>
            </w:pPr>
            <w:r w:rsidRPr="00725053">
              <w:rPr>
                <w:rFonts w:ascii="Times New Roman" w:hAnsi="Times New Roman" w:cs="Times New Roman"/>
                <w:sz w:val="26"/>
                <w:szCs w:val="26"/>
                <w:lang w:eastAsia="ru-RU"/>
              </w:rPr>
              <w:t>8</w:t>
            </w:r>
          </w:p>
        </w:tc>
      </w:tr>
      <w:tr w:rsidR="006A7913" w:rsidRPr="00725053" w:rsidTr="0010458C">
        <w:trPr>
          <w:trHeight w:val="830"/>
          <w:jc w:val="center"/>
        </w:trPr>
        <w:tc>
          <w:tcPr>
            <w:tcW w:w="3686" w:type="dxa"/>
          </w:tcPr>
          <w:p w:rsidR="006A7913" w:rsidRPr="00725053" w:rsidRDefault="006A7913" w:rsidP="0010458C">
            <w:pPr>
              <w:spacing w:after="0" w:line="360" w:lineRule="auto"/>
              <w:rPr>
                <w:rFonts w:ascii="Times New Roman" w:hAnsi="Times New Roman" w:cs="Times New Roman"/>
                <w:sz w:val="26"/>
                <w:szCs w:val="26"/>
                <w:lang w:eastAsia="ru-RU"/>
              </w:rPr>
            </w:pPr>
            <w:r w:rsidRPr="00725053">
              <w:rPr>
                <w:rFonts w:ascii="Times New Roman" w:hAnsi="Times New Roman" w:cs="Times New Roman"/>
                <w:sz w:val="26"/>
                <w:szCs w:val="26"/>
                <w:lang w:eastAsia="ru-RU"/>
              </w:rPr>
              <w:t>Недельная аудиторная нагрузка</w:t>
            </w:r>
          </w:p>
        </w:tc>
        <w:tc>
          <w:tcPr>
            <w:tcW w:w="567" w:type="dxa"/>
            <w:vAlign w:val="center"/>
          </w:tcPr>
          <w:p w:rsidR="006A7913" w:rsidRPr="00725053" w:rsidRDefault="006A7913" w:rsidP="0010458C">
            <w:pPr>
              <w:spacing w:after="0" w:line="360" w:lineRule="auto"/>
              <w:jc w:val="center"/>
              <w:rPr>
                <w:rFonts w:ascii="Times New Roman" w:hAnsi="Times New Roman" w:cs="Times New Roman"/>
                <w:sz w:val="26"/>
                <w:szCs w:val="26"/>
                <w:lang w:eastAsia="ru-RU"/>
              </w:rPr>
            </w:pPr>
            <w:r w:rsidRPr="00725053">
              <w:rPr>
                <w:rFonts w:ascii="Times New Roman" w:hAnsi="Times New Roman" w:cs="Times New Roman"/>
                <w:sz w:val="26"/>
                <w:szCs w:val="26"/>
                <w:lang w:eastAsia="ru-RU"/>
              </w:rPr>
              <w:t>6</w:t>
            </w:r>
          </w:p>
        </w:tc>
        <w:tc>
          <w:tcPr>
            <w:tcW w:w="567" w:type="dxa"/>
            <w:vAlign w:val="center"/>
          </w:tcPr>
          <w:p w:rsidR="006A7913" w:rsidRPr="00725053" w:rsidRDefault="006A7913" w:rsidP="0010458C">
            <w:pPr>
              <w:spacing w:after="0" w:line="360" w:lineRule="auto"/>
              <w:jc w:val="center"/>
              <w:rPr>
                <w:rFonts w:ascii="Times New Roman" w:hAnsi="Times New Roman" w:cs="Times New Roman"/>
                <w:sz w:val="26"/>
                <w:szCs w:val="26"/>
                <w:lang w:eastAsia="ru-RU"/>
              </w:rPr>
            </w:pPr>
            <w:r w:rsidRPr="00725053">
              <w:rPr>
                <w:rFonts w:ascii="Times New Roman" w:hAnsi="Times New Roman" w:cs="Times New Roman"/>
                <w:sz w:val="26"/>
                <w:szCs w:val="26"/>
                <w:lang w:eastAsia="ru-RU"/>
              </w:rPr>
              <w:t>5</w:t>
            </w:r>
          </w:p>
        </w:tc>
        <w:tc>
          <w:tcPr>
            <w:tcW w:w="708" w:type="dxa"/>
            <w:vAlign w:val="center"/>
          </w:tcPr>
          <w:p w:rsidR="006A7913" w:rsidRPr="00725053" w:rsidRDefault="006A7913" w:rsidP="0010458C">
            <w:pPr>
              <w:spacing w:after="0" w:line="360" w:lineRule="auto"/>
              <w:jc w:val="center"/>
              <w:rPr>
                <w:rFonts w:ascii="Times New Roman" w:hAnsi="Times New Roman" w:cs="Times New Roman"/>
                <w:sz w:val="26"/>
                <w:szCs w:val="26"/>
                <w:lang w:eastAsia="ru-RU"/>
              </w:rPr>
            </w:pPr>
            <w:r w:rsidRPr="00725053">
              <w:rPr>
                <w:rFonts w:ascii="Times New Roman" w:hAnsi="Times New Roman" w:cs="Times New Roman"/>
                <w:sz w:val="26"/>
                <w:szCs w:val="26"/>
                <w:lang w:eastAsia="ru-RU"/>
              </w:rPr>
              <w:t>5</w:t>
            </w:r>
          </w:p>
        </w:tc>
        <w:tc>
          <w:tcPr>
            <w:tcW w:w="567" w:type="dxa"/>
            <w:vAlign w:val="center"/>
          </w:tcPr>
          <w:p w:rsidR="006A7913" w:rsidRPr="00725053" w:rsidRDefault="006A7913" w:rsidP="0010458C">
            <w:pPr>
              <w:spacing w:after="0" w:line="360" w:lineRule="auto"/>
              <w:jc w:val="center"/>
              <w:rPr>
                <w:rFonts w:ascii="Times New Roman" w:hAnsi="Times New Roman" w:cs="Times New Roman"/>
                <w:sz w:val="26"/>
                <w:szCs w:val="26"/>
                <w:lang w:eastAsia="ru-RU"/>
              </w:rPr>
            </w:pPr>
            <w:r w:rsidRPr="00725053">
              <w:rPr>
                <w:rFonts w:ascii="Times New Roman" w:hAnsi="Times New Roman" w:cs="Times New Roman"/>
                <w:sz w:val="26"/>
                <w:szCs w:val="26"/>
                <w:lang w:eastAsia="ru-RU"/>
              </w:rPr>
              <w:t>5</w:t>
            </w:r>
          </w:p>
        </w:tc>
        <w:tc>
          <w:tcPr>
            <w:tcW w:w="496" w:type="dxa"/>
            <w:vAlign w:val="center"/>
          </w:tcPr>
          <w:p w:rsidR="006A7913" w:rsidRPr="00725053" w:rsidRDefault="006A7913" w:rsidP="0010458C">
            <w:pPr>
              <w:spacing w:after="0" w:line="360" w:lineRule="auto"/>
              <w:jc w:val="center"/>
              <w:rPr>
                <w:rFonts w:ascii="Times New Roman" w:hAnsi="Times New Roman" w:cs="Times New Roman"/>
                <w:sz w:val="26"/>
                <w:szCs w:val="26"/>
                <w:lang w:eastAsia="ru-RU"/>
              </w:rPr>
            </w:pPr>
            <w:r w:rsidRPr="00725053">
              <w:rPr>
                <w:rFonts w:ascii="Times New Roman" w:hAnsi="Times New Roman" w:cs="Times New Roman"/>
                <w:sz w:val="26"/>
                <w:szCs w:val="26"/>
                <w:lang w:eastAsia="ru-RU"/>
              </w:rPr>
              <w:t>5</w:t>
            </w:r>
          </w:p>
        </w:tc>
        <w:tc>
          <w:tcPr>
            <w:tcW w:w="592" w:type="dxa"/>
            <w:vAlign w:val="center"/>
          </w:tcPr>
          <w:p w:rsidR="006A7913" w:rsidRPr="00725053" w:rsidRDefault="006A7913" w:rsidP="0010458C">
            <w:pPr>
              <w:spacing w:after="0" w:line="360" w:lineRule="auto"/>
              <w:jc w:val="center"/>
              <w:rPr>
                <w:rFonts w:ascii="Times New Roman" w:hAnsi="Times New Roman" w:cs="Times New Roman"/>
                <w:sz w:val="26"/>
                <w:szCs w:val="26"/>
                <w:lang w:eastAsia="ru-RU"/>
              </w:rPr>
            </w:pPr>
            <w:r w:rsidRPr="00725053">
              <w:rPr>
                <w:rFonts w:ascii="Times New Roman" w:hAnsi="Times New Roman" w:cs="Times New Roman"/>
                <w:sz w:val="26"/>
                <w:szCs w:val="26"/>
                <w:lang w:eastAsia="ru-RU"/>
              </w:rPr>
              <w:t>5</w:t>
            </w:r>
          </w:p>
        </w:tc>
      </w:tr>
      <w:tr w:rsidR="006A7913" w:rsidRPr="00725053" w:rsidTr="0010458C">
        <w:trPr>
          <w:jc w:val="center"/>
        </w:trPr>
        <w:tc>
          <w:tcPr>
            <w:tcW w:w="3686" w:type="dxa"/>
          </w:tcPr>
          <w:p w:rsidR="006A7913" w:rsidRPr="00725053" w:rsidRDefault="006A7913" w:rsidP="0010458C">
            <w:pPr>
              <w:spacing w:after="0" w:line="360" w:lineRule="auto"/>
              <w:rPr>
                <w:rFonts w:ascii="Times New Roman" w:hAnsi="Times New Roman" w:cs="Times New Roman"/>
                <w:sz w:val="26"/>
                <w:szCs w:val="26"/>
                <w:lang w:eastAsia="ru-RU"/>
              </w:rPr>
            </w:pPr>
            <w:r w:rsidRPr="00725053">
              <w:rPr>
                <w:rFonts w:ascii="Times New Roman" w:hAnsi="Times New Roman" w:cs="Times New Roman"/>
                <w:sz w:val="26"/>
                <w:szCs w:val="26"/>
                <w:lang w:eastAsia="ru-RU"/>
              </w:rPr>
              <w:t xml:space="preserve">Консультации </w:t>
            </w:r>
          </w:p>
          <w:p w:rsidR="006A7913" w:rsidRPr="00725053" w:rsidRDefault="006A7913" w:rsidP="0010458C">
            <w:pPr>
              <w:spacing w:after="0" w:line="360" w:lineRule="auto"/>
              <w:rPr>
                <w:rFonts w:ascii="Times New Roman" w:hAnsi="Times New Roman" w:cs="Times New Roman"/>
                <w:sz w:val="26"/>
                <w:szCs w:val="26"/>
                <w:lang w:eastAsia="ru-RU"/>
              </w:rPr>
            </w:pPr>
            <w:r w:rsidRPr="00725053">
              <w:rPr>
                <w:rFonts w:ascii="Times New Roman" w:hAnsi="Times New Roman" w:cs="Times New Roman"/>
                <w:sz w:val="26"/>
                <w:szCs w:val="26"/>
                <w:lang w:eastAsia="ru-RU"/>
              </w:rPr>
              <w:t>(для учащихся 3-8 классов)</w:t>
            </w:r>
          </w:p>
        </w:tc>
        <w:tc>
          <w:tcPr>
            <w:tcW w:w="3497" w:type="dxa"/>
            <w:gridSpan w:val="6"/>
          </w:tcPr>
          <w:p w:rsidR="006A7913" w:rsidRPr="00725053" w:rsidRDefault="006A7913" w:rsidP="0010458C">
            <w:pPr>
              <w:spacing w:after="0" w:line="360" w:lineRule="auto"/>
              <w:jc w:val="center"/>
              <w:rPr>
                <w:rFonts w:ascii="Times New Roman" w:hAnsi="Times New Roman" w:cs="Times New Roman"/>
                <w:sz w:val="26"/>
                <w:szCs w:val="26"/>
                <w:lang w:eastAsia="ru-RU"/>
              </w:rPr>
            </w:pPr>
            <w:r w:rsidRPr="00725053">
              <w:rPr>
                <w:rFonts w:ascii="Times New Roman" w:hAnsi="Times New Roman" w:cs="Times New Roman"/>
                <w:sz w:val="26"/>
                <w:szCs w:val="26"/>
                <w:lang w:eastAsia="ru-RU"/>
              </w:rPr>
              <w:t xml:space="preserve">48 </w:t>
            </w:r>
          </w:p>
          <w:p w:rsidR="006A7913" w:rsidRPr="00725053" w:rsidRDefault="006A7913" w:rsidP="0010458C">
            <w:pPr>
              <w:spacing w:after="0" w:line="360" w:lineRule="auto"/>
              <w:jc w:val="center"/>
              <w:rPr>
                <w:rFonts w:ascii="Times New Roman" w:hAnsi="Times New Roman" w:cs="Times New Roman"/>
                <w:sz w:val="26"/>
                <w:szCs w:val="26"/>
                <w:lang w:eastAsia="ru-RU"/>
              </w:rPr>
            </w:pPr>
            <w:r w:rsidRPr="00725053">
              <w:rPr>
                <w:rFonts w:ascii="Times New Roman" w:hAnsi="Times New Roman" w:cs="Times New Roman"/>
                <w:sz w:val="26"/>
                <w:szCs w:val="26"/>
                <w:lang w:eastAsia="ru-RU"/>
              </w:rPr>
              <w:t>(8 часов в год)</w:t>
            </w:r>
          </w:p>
        </w:tc>
      </w:tr>
    </w:tbl>
    <w:p w:rsidR="006A7913" w:rsidRPr="00BE5C64" w:rsidRDefault="006A7913" w:rsidP="00D72AD4">
      <w:pPr>
        <w:spacing w:after="0" w:line="240" w:lineRule="auto"/>
        <w:ind w:left="720"/>
        <w:jc w:val="both"/>
        <w:rPr>
          <w:rFonts w:ascii="Times New Roman" w:hAnsi="Times New Roman" w:cs="Times New Roman"/>
          <w:sz w:val="26"/>
          <w:szCs w:val="26"/>
          <w:lang w:eastAsia="ru-RU"/>
        </w:rPr>
      </w:pPr>
    </w:p>
    <w:p w:rsidR="006A7913" w:rsidRPr="00BE5C64" w:rsidRDefault="006A7913" w:rsidP="00D72AD4">
      <w:pPr>
        <w:spacing w:after="0" w:line="240" w:lineRule="auto"/>
        <w:ind w:left="720"/>
        <w:jc w:val="both"/>
        <w:rPr>
          <w:rFonts w:ascii="Times New Roman" w:hAnsi="Times New Roman" w:cs="Times New Roman"/>
          <w:sz w:val="26"/>
          <w:szCs w:val="26"/>
          <w:lang w:eastAsia="ru-RU"/>
        </w:rPr>
      </w:pPr>
    </w:p>
    <w:p w:rsidR="006A7913" w:rsidRPr="00BE5C64" w:rsidRDefault="006A7913" w:rsidP="00D72AD4">
      <w:pPr>
        <w:spacing w:after="0" w:line="360" w:lineRule="auto"/>
        <w:ind w:firstLine="709"/>
        <w:jc w:val="both"/>
        <w:rPr>
          <w:rFonts w:ascii="Times New Roman" w:hAnsi="Times New Roman" w:cs="Times New Roman"/>
          <w:color w:val="000000"/>
          <w:sz w:val="26"/>
          <w:szCs w:val="26"/>
          <w:lang w:eastAsia="ru-RU"/>
        </w:rPr>
      </w:pPr>
      <w:r w:rsidRPr="00BE5C64">
        <w:rPr>
          <w:rFonts w:ascii="Times New Roman" w:hAnsi="Times New Roman" w:cs="Times New Roman"/>
          <w:b/>
          <w:bCs/>
          <w:i/>
          <w:iCs/>
          <w:color w:val="000000"/>
          <w:sz w:val="26"/>
          <w:szCs w:val="26"/>
          <w:lang w:eastAsia="ru-RU"/>
        </w:rPr>
        <w:t>3 .</w:t>
      </w:r>
      <w:r>
        <w:rPr>
          <w:rFonts w:ascii="Times New Roman" w:hAnsi="Times New Roman" w:cs="Times New Roman"/>
          <w:b/>
          <w:bCs/>
          <w:i/>
          <w:iCs/>
          <w:color w:val="000000"/>
          <w:sz w:val="26"/>
          <w:szCs w:val="26"/>
          <w:lang w:eastAsia="ru-RU"/>
        </w:rPr>
        <w:t xml:space="preserve"> </w:t>
      </w:r>
      <w:r w:rsidRPr="00BE5C64">
        <w:rPr>
          <w:rFonts w:ascii="Times New Roman" w:hAnsi="Times New Roman" w:cs="Times New Roman"/>
          <w:b/>
          <w:bCs/>
          <w:i/>
          <w:iCs/>
          <w:color w:val="000000"/>
          <w:sz w:val="26"/>
          <w:szCs w:val="26"/>
          <w:lang w:eastAsia="ru-RU"/>
        </w:rPr>
        <w:t>Форма проведения учебных аудиторных занятий:</w:t>
      </w:r>
    </w:p>
    <w:p w:rsidR="006A7913" w:rsidRPr="00BE5C64" w:rsidRDefault="006A7913" w:rsidP="00D72AD4">
      <w:pPr>
        <w:spacing w:after="0" w:line="360" w:lineRule="auto"/>
        <w:jc w:val="both"/>
        <w:rPr>
          <w:rFonts w:ascii="Times New Roman" w:hAnsi="Times New Roman" w:cs="Times New Roman"/>
          <w:color w:val="000000"/>
          <w:sz w:val="26"/>
          <w:szCs w:val="26"/>
          <w:lang w:eastAsia="ru-RU"/>
        </w:rPr>
      </w:pPr>
      <w:r w:rsidRPr="00BE5C64">
        <w:rPr>
          <w:rFonts w:ascii="Times New Roman" w:hAnsi="Times New Roman" w:cs="Times New Roman"/>
          <w:color w:val="000000"/>
          <w:sz w:val="26"/>
          <w:szCs w:val="26"/>
          <w:lang w:eastAsia="ru-RU"/>
        </w:rPr>
        <w:t xml:space="preserve">мелкогрупповая (от 4 до 10 человек), занятия с мальчиками по предмету «Классический танец» - от  3-х человек, рекомендуемая продолжительность урока – 40 минут.  </w:t>
      </w:r>
    </w:p>
    <w:p w:rsidR="006A7913" w:rsidRPr="00BE5C64" w:rsidRDefault="006A7913" w:rsidP="00D72AD4">
      <w:pPr>
        <w:spacing w:after="0" w:line="360" w:lineRule="auto"/>
        <w:jc w:val="both"/>
        <w:rPr>
          <w:rFonts w:ascii="Times New Roman" w:hAnsi="Times New Roman" w:cs="Times New Roman"/>
          <w:b/>
          <w:bCs/>
          <w:i/>
          <w:iCs/>
          <w:color w:val="000000"/>
          <w:sz w:val="26"/>
          <w:szCs w:val="26"/>
          <w:lang w:eastAsia="ru-RU"/>
        </w:rPr>
      </w:pPr>
      <w:r w:rsidRPr="00BE5C64">
        <w:rPr>
          <w:rFonts w:ascii="Times New Roman" w:hAnsi="Times New Roman" w:cs="Times New Roman"/>
          <w:b/>
          <w:bCs/>
          <w:i/>
          <w:iCs/>
          <w:color w:val="000000"/>
          <w:sz w:val="26"/>
          <w:szCs w:val="26"/>
          <w:lang w:eastAsia="ru-RU"/>
        </w:rPr>
        <w:tab/>
        <w:t xml:space="preserve">5. Цель и задачи учебного предмета </w:t>
      </w:r>
    </w:p>
    <w:p w:rsidR="006A7913" w:rsidRPr="00BE5C64" w:rsidRDefault="006A7913" w:rsidP="00D72AD4">
      <w:pPr>
        <w:spacing w:after="0" w:line="360" w:lineRule="auto"/>
        <w:jc w:val="both"/>
        <w:rPr>
          <w:rFonts w:ascii="Times New Roman" w:hAnsi="Times New Roman" w:cs="Times New Roman"/>
          <w:b/>
          <w:bCs/>
          <w:sz w:val="26"/>
          <w:szCs w:val="26"/>
          <w:lang w:eastAsia="ru-RU"/>
        </w:rPr>
      </w:pPr>
      <w:r w:rsidRPr="00BE5C64">
        <w:rPr>
          <w:rFonts w:ascii="Times New Roman" w:hAnsi="Times New Roman" w:cs="Times New Roman"/>
          <w:b/>
          <w:bCs/>
          <w:sz w:val="26"/>
          <w:szCs w:val="26"/>
          <w:lang w:eastAsia="ru-RU"/>
        </w:rPr>
        <w:tab/>
        <w:t xml:space="preserve">Цель: </w:t>
      </w:r>
      <w:r w:rsidRPr="00BE5C64">
        <w:rPr>
          <w:rFonts w:ascii="Times New Roman" w:hAnsi="Times New Roman" w:cs="Times New Roman"/>
          <w:sz w:val="26"/>
          <w:szCs w:val="26"/>
          <w:lang w:eastAsia="ru-RU"/>
        </w:rPr>
        <w:t>развитие танцевально-исполнительских и художественно-эстетических способностей учащихся на основе приобретенного ими комплекса знаний, умений, навыков, необходимых для исполнения танцевальных композиций различных жанров и форм в соответствии с ФГТ, а также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 реализующие образовательные программы среднего и высшего профессионального образования в области хореографического искусства.</w:t>
      </w:r>
    </w:p>
    <w:p w:rsidR="006A7913" w:rsidRPr="00BE5C64" w:rsidRDefault="006A7913" w:rsidP="00D72AD4">
      <w:pPr>
        <w:spacing w:after="0" w:line="360" w:lineRule="auto"/>
        <w:ind w:firstLine="720"/>
        <w:jc w:val="both"/>
        <w:outlineLvl w:val="0"/>
        <w:rPr>
          <w:rFonts w:ascii="Times New Roman" w:hAnsi="Times New Roman" w:cs="Times New Roman"/>
          <w:b/>
          <w:bCs/>
          <w:color w:val="000000"/>
          <w:sz w:val="26"/>
          <w:szCs w:val="26"/>
          <w:lang w:eastAsia="ru-RU"/>
        </w:rPr>
      </w:pPr>
      <w:r w:rsidRPr="00BE5C64">
        <w:rPr>
          <w:rFonts w:ascii="Times New Roman" w:hAnsi="Times New Roman" w:cs="Times New Roman"/>
          <w:b/>
          <w:bCs/>
          <w:color w:val="000000"/>
          <w:sz w:val="26"/>
          <w:szCs w:val="26"/>
          <w:lang w:eastAsia="ru-RU"/>
        </w:rPr>
        <w:t>Задачи:</w:t>
      </w:r>
    </w:p>
    <w:p w:rsidR="006A7913" w:rsidRPr="00BE5C64" w:rsidRDefault="006A7913" w:rsidP="00D72AD4">
      <w:pPr>
        <w:numPr>
          <w:ilvl w:val="0"/>
          <w:numId w:val="63"/>
        </w:numPr>
        <w:tabs>
          <w:tab w:val="num" w:pos="0"/>
          <w:tab w:val="left" w:pos="993"/>
        </w:tabs>
        <w:spacing w:after="0" w:line="360" w:lineRule="auto"/>
        <w:ind w:firstLine="709"/>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знание балетной терминологии;</w:t>
      </w:r>
    </w:p>
    <w:p w:rsidR="006A7913" w:rsidRPr="00BE5C64" w:rsidRDefault="006A7913" w:rsidP="00D72AD4">
      <w:pPr>
        <w:numPr>
          <w:ilvl w:val="0"/>
          <w:numId w:val="63"/>
        </w:numPr>
        <w:tabs>
          <w:tab w:val="num" w:pos="0"/>
          <w:tab w:val="left" w:pos="993"/>
        </w:tabs>
        <w:spacing w:after="0" w:line="360" w:lineRule="auto"/>
        <w:ind w:firstLine="709"/>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знание элементов и основных комбинаций классического танца;</w:t>
      </w:r>
    </w:p>
    <w:p w:rsidR="006A7913" w:rsidRPr="00BE5C64" w:rsidRDefault="006A7913" w:rsidP="00D72AD4">
      <w:pPr>
        <w:numPr>
          <w:ilvl w:val="0"/>
          <w:numId w:val="63"/>
        </w:numPr>
        <w:tabs>
          <w:tab w:val="num" w:pos="0"/>
          <w:tab w:val="left" w:pos="993"/>
        </w:tabs>
        <w:spacing w:after="0" w:line="360" w:lineRule="auto"/>
        <w:ind w:firstLine="709"/>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знание особенностей постановки корпуса, ног, рук, головы в танцевальных комбинациях;</w:t>
      </w:r>
    </w:p>
    <w:p w:rsidR="006A7913" w:rsidRPr="00BE5C64" w:rsidRDefault="006A7913" w:rsidP="00D72AD4">
      <w:pPr>
        <w:numPr>
          <w:ilvl w:val="0"/>
          <w:numId w:val="63"/>
        </w:numPr>
        <w:tabs>
          <w:tab w:val="num" w:pos="0"/>
          <w:tab w:val="left" w:pos="993"/>
        </w:tabs>
        <w:spacing w:after="0" w:line="360" w:lineRule="auto"/>
        <w:ind w:firstLine="709"/>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 xml:space="preserve"> умение распределять сценическую площадку, чувствовать ансамбль, со</w:t>
      </w:r>
      <w:r w:rsidRPr="00BE5C64">
        <w:rPr>
          <w:rFonts w:ascii="Times New Roman" w:hAnsi="Times New Roman" w:cs="Times New Roman"/>
          <w:sz w:val="26"/>
          <w:szCs w:val="26"/>
          <w:lang w:eastAsia="ru-RU"/>
        </w:rPr>
        <w:softHyphen/>
        <w:t>хранять рисунок  танца;</w:t>
      </w:r>
    </w:p>
    <w:p w:rsidR="006A7913" w:rsidRPr="00BE5C64" w:rsidRDefault="006A7913" w:rsidP="00D72AD4">
      <w:pPr>
        <w:numPr>
          <w:ilvl w:val="0"/>
          <w:numId w:val="63"/>
        </w:numPr>
        <w:tabs>
          <w:tab w:val="num" w:pos="0"/>
          <w:tab w:val="left" w:pos="993"/>
        </w:tabs>
        <w:spacing w:after="0" w:line="360" w:lineRule="auto"/>
        <w:ind w:firstLine="709"/>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развитие детской эмоциональной сферы, воспитание музыкального, эстетического вкуса, интереса и любви к танцу и классической музыке,  желания слушать и исполнять ее;</w:t>
      </w:r>
    </w:p>
    <w:p w:rsidR="006A7913" w:rsidRPr="00BE5C64" w:rsidRDefault="006A7913" w:rsidP="00D72AD4">
      <w:pPr>
        <w:numPr>
          <w:ilvl w:val="0"/>
          <w:numId w:val="63"/>
        </w:numPr>
        <w:tabs>
          <w:tab w:val="num" w:pos="0"/>
          <w:tab w:val="left" w:pos="993"/>
        </w:tabs>
        <w:spacing w:after="0" w:line="360" w:lineRule="auto"/>
        <w:ind w:firstLine="709"/>
        <w:jc w:val="both"/>
        <w:rPr>
          <w:rFonts w:ascii="Times New Roman" w:hAnsi="Times New Roman" w:cs="Times New Roman"/>
          <w:spacing w:val="-10"/>
          <w:sz w:val="26"/>
          <w:szCs w:val="26"/>
          <w:lang w:eastAsia="ru-RU"/>
        </w:rPr>
      </w:pPr>
      <w:r w:rsidRPr="00BE5C64">
        <w:rPr>
          <w:rFonts w:ascii="Times New Roman" w:hAnsi="Times New Roman" w:cs="Times New Roman"/>
          <w:sz w:val="26"/>
          <w:szCs w:val="26"/>
          <w:lang w:eastAsia="ru-RU"/>
        </w:rPr>
        <w:t xml:space="preserve">укрепление и дальнейшее развитие всего двигательного аппарата </w:t>
      </w:r>
      <w:r w:rsidRPr="00BE5C64">
        <w:rPr>
          <w:rFonts w:ascii="Times New Roman" w:hAnsi="Times New Roman" w:cs="Times New Roman"/>
          <w:spacing w:val="-10"/>
          <w:sz w:val="26"/>
          <w:szCs w:val="26"/>
          <w:lang w:eastAsia="ru-RU"/>
        </w:rPr>
        <w:t>учащегося;</w:t>
      </w:r>
    </w:p>
    <w:p w:rsidR="006A7913" w:rsidRPr="00BE5C64" w:rsidRDefault="006A7913" w:rsidP="00D72AD4">
      <w:pPr>
        <w:numPr>
          <w:ilvl w:val="0"/>
          <w:numId w:val="63"/>
        </w:numPr>
        <w:tabs>
          <w:tab w:val="num" w:pos="0"/>
          <w:tab w:val="left" w:pos="993"/>
        </w:tabs>
        <w:spacing w:after="0" w:line="360" w:lineRule="auto"/>
        <w:ind w:firstLine="709"/>
        <w:jc w:val="both"/>
        <w:rPr>
          <w:rFonts w:ascii="Times New Roman" w:hAnsi="Times New Roman" w:cs="Times New Roman"/>
          <w:spacing w:val="-6"/>
          <w:sz w:val="26"/>
          <w:szCs w:val="26"/>
          <w:lang w:eastAsia="ru-RU"/>
        </w:rPr>
      </w:pPr>
      <w:r w:rsidRPr="00BE5C64">
        <w:rPr>
          <w:rFonts w:ascii="Times New Roman" w:hAnsi="Times New Roman" w:cs="Times New Roman"/>
          <w:sz w:val="26"/>
          <w:szCs w:val="26"/>
          <w:lang w:eastAsia="ru-RU"/>
        </w:rPr>
        <w:t>воспитание чувства позы и музыкальности как</w:t>
      </w:r>
      <w:r w:rsidRPr="00BE5C64">
        <w:rPr>
          <w:rFonts w:ascii="Times New Roman" w:hAnsi="Times New Roman" w:cs="Times New Roman"/>
          <w:spacing w:val="-6"/>
          <w:sz w:val="26"/>
          <w:szCs w:val="26"/>
          <w:lang w:eastAsia="ru-RU"/>
        </w:rPr>
        <w:t xml:space="preserve"> первоосновы исполнительского мастерства, без которой невозможно  </w:t>
      </w:r>
      <w:r w:rsidRPr="00BE5C64">
        <w:rPr>
          <w:rFonts w:ascii="Times New Roman" w:hAnsi="Times New Roman" w:cs="Times New Roman"/>
          <w:sz w:val="26"/>
          <w:szCs w:val="26"/>
          <w:lang w:eastAsia="ru-RU"/>
        </w:rPr>
        <w:t>самоопределение в выбранном виде искусства;</w:t>
      </w:r>
    </w:p>
    <w:p w:rsidR="006A7913" w:rsidRPr="00BE5C64" w:rsidRDefault="006A7913" w:rsidP="00D72AD4">
      <w:pPr>
        <w:numPr>
          <w:ilvl w:val="0"/>
          <w:numId w:val="63"/>
        </w:numPr>
        <w:tabs>
          <w:tab w:val="num" w:pos="0"/>
          <w:tab w:val="left" w:pos="993"/>
        </w:tabs>
        <w:spacing w:after="0" w:line="360" w:lineRule="auto"/>
        <w:ind w:firstLine="709"/>
        <w:jc w:val="both"/>
        <w:rPr>
          <w:rFonts w:ascii="Times New Roman" w:hAnsi="Times New Roman" w:cs="Times New Roman"/>
          <w:spacing w:val="-1"/>
          <w:sz w:val="26"/>
          <w:szCs w:val="26"/>
          <w:lang w:eastAsia="ru-RU"/>
        </w:rPr>
      </w:pPr>
      <w:r w:rsidRPr="00BE5C64">
        <w:rPr>
          <w:rFonts w:ascii="Times New Roman" w:hAnsi="Times New Roman" w:cs="Times New Roman"/>
          <w:sz w:val="26"/>
          <w:szCs w:val="26"/>
          <w:lang w:eastAsia="ru-RU"/>
        </w:rPr>
        <w:t xml:space="preserve">приобретение учащимися опорных знаний, умений и способов  </w:t>
      </w:r>
      <w:r w:rsidRPr="00BE5C64">
        <w:rPr>
          <w:rFonts w:ascii="Times New Roman" w:hAnsi="Times New Roman" w:cs="Times New Roman"/>
          <w:spacing w:val="-1"/>
          <w:sz w:val="26"/>
          <w:szCs w:val="26"/>
          <w:lang w:eastAsia="ru-RU"/>
        </w:rPr>
        <w:t>хореографической</w:t>
      </w:r>
      <w:r w:rsidRPr="00BE5C64">
        <w:rPr>
          <w:rFonts w:ascii="Times New Roman" w:hAnsi="Times New Roman" w:cs="Times New Roman"/>
          <w:sz w:val="26"/>
          <w:szCs w:val="26"/>
          <w:lang w:eastAsia="ru-RU"/>
        </w:rPr>
        <w:t xml:space="preserve">  деятельности, обеспечивающих в совокупности  </w:t>
      </w:r>
      <w:r w:rsidRPr="00BE5C64">
        <w:rPr>
          <w:rFonts w:ascii="Times New Roman" w:hAnsi="Times New Roman" w:cs="Times New Roman"/>
          <w:spacing w:val="-8"/>
          <w:sz w:val="26"/>
          <w:szCs w:val="26"/>
          <w:lang w:eastAsia="ru-RU"/>
        </w:rPr>
        <w:t>необходимую базу для последующего самостоятельного знакомства с</w:t>
      </w:r>
      <w:r w:rsidRPr="00BE5C64">
        <w:rPr>
          <w:rFonts w:ascii="Times New Roman" w:hAnsi="Times New Roman" w:cs="Times New Roman"/>
          <w:sz w:val="26"/>
          <w:szCs w:val="26"/>
          <w:lang w:eastAsia="ru-RU"/>
        </w:rPr>
        <w:t xml:space="preserve">    хореографией, самообразования и самовоспитания;</w:t>
      </w:r>
    </w:p>
    <w:p w:rsidR="006A7913" w:rsidRPr="00BE5C64" w:rsidRDefault="006A7913" w:rsidP="00D72AD4">
      <w:pPr>
        <w:numPr>
          <w:ilvl w:val="0"/>
          <w:numId w:val="63"/>
        </w:numPr>
        <w:tabs>
          <w:tab w:val="num" w:pos="0"/>
          <w:tab w:val="left" w:pos="993"/>
        </w:tabs>
        <w:spacing w:after="0" w:line="360" w:lineRule="auto"/>
        <w:ind w:firstLine="709"/>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развитие музыкальных способностей: музыкального слуха, чувства  метроритма, музыкальной  памяти;</w:t>
      </w:r>
    </w:p>
    <w:p w:rsidR="006A7913" w:rsidRPr="00BE5C64" w:rsidRDefault="006A7913" w:rsidP="00D72AD4">
      <w:pPr>
        <w:numPr>
          <w:ilvl w:val="0"/>
          <w:numId w:val="63"/>
        </w:numPr>
        <w:tabs>
          <w:tab w:val="num" w:pos="0"/>
          <w:tab w:val="left" w:pos="993"/>
        </w:tabs>
        <w:spacing w:after="0" w:line="360" w:lineRule="auto"/>
        <w:ind w:firstLine="709"/>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 xml:space="preserve">развитие музыкального восприятия как универсальной </w:t>
      </w:r>
      <w:r w:rsidRPr="00BE5C64">
        <w:rPr>
          <w:rFonts w:ascii="Times New Roman" w:hAnsi="Times New Roman" w:cs="Times New Roman"/>
          <w:spacing w:val="-10"/>
          <w:sz w:val="26"/>
          <w:szCs w:val="26"/>
          <w:lang w:eastAsia="ru-RU"/>
        </w:rPr>
        <w:t>музыкальной способности ребенка;</w:t>
      </w:r>
    </w:p>
    <w:p w:rsidR="006A7913" w:rsidRPr="00BE5C64" w:rsidRDefault="006A7913" w:rsidP="00D72AD4">
      <w:pPr>
        <w:numPr>
          <w:ilvl w:val="0"/>
          <w:numId w:val="63"/>
        </w:numPr>
        <w:tabs>
          <w:tab w:val="num" w:pos="0"/>
          <w:tab w:val="left" w:pos="993"/>
        </w:tabs>
        <w:spacing w:after="0" w:line="360" w:lineRule="auto"/>
        <w:ind w:firstLine="709"/>
        <w:jc w:val="both"/>
        <w:rPr>
          <w:rFonts w:ascii="Times New Roman" w:hAnsi="Times New Roman" w:cs="Times New Roman"/>
          <w:sz w:val="26"/>
          <w:szCs w:val="26"/>
          <w:lang w:eastAsia="ru-RU"/>
        </w:rPr>
      </w:pPr>
      <w:r w:rsidRPr="00BE5C64">
        <w:rPr>
          <w:rFonts w:ascii="Times New Roman" w:hAnsi="Times New Roman" w:cs="Times New Roman"/>
          <w:spacing w:val="-3"/>
          <w:sz w:val="26"/>
          <w:szCs w:val="26"/>
          <w:lang w:eastAsia="ru-RU"/>
        </w:rPr>
        <w:t xml:space="preserve">развитие внимания, воли и памяти ученика, выработка </w:t>
      </w:r>
      <w:r w:rsidRPr="00BE5C64">
        <w:rPr>
          <w:rFonts w:ascii="Times New Roman" w:hAnsi="Times New Roman" w:cs="Times New Roman"/>
          <w:sz w:val="26"/>
          <w:szCs w:val="26"/>
          <w:lang w:eastAsia="ru-RU"/>
        </w:rPr>
        <w:t xml:space="preserve">твердости  характера, трудолюбия, настойчивости, упорства, умения </w:t>
      </w:r>
      <w:r w:rsidRPr="00BE5C64">
        <w:rPr>
          <w:rFonts w:ascii="Times New Roman" w:hAnsi="Times New Roman" w:cs="Times New Roman"/>
          <w:spacing w:val="-10"/>
          <w:sz w:val="26"/>
          <w:szCs w:val="26"/>
          <w:lang w:eastAsia="ru-RU"/>
        </w:rPr>
        <w:t>выдерживать высокую степень физического  и нервного напряжения;</w:t>
      </w:r>
    </w:p>
    <w:p w:rsidR="006A7913" w:rsidRPr="00BE5C64" w:rsidRDefault="006A7913" w:rsidP="00D72AD4">
      <w:pPr>
        <w:widowControl w:val="0"/>
        <w:numPr>
          <w:ilvl w:val="0"/>
          <w:numId w:val="63"/>
        </w:numPr>
        <w:tabs>
          <w:tab w:val="num" w:pos="0"/>
          <w:tab w:val="left" w:pos="993"/>
        </w:tabs>
        <w:autoSpaceDE w:val="0"/>
        <w:autoSpaceDN w:val="0"/>
        <w:adjustRightInd w:val="0"/>
        <w:spacing w:after="0" w:line="360" w:lineRule="auto"/>
        <w:ind w:firstLine="709"/>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умение планировать свою домашнюю работу;</w:t>
      </w:r>
    </w:p>
    <w:p w:rsidR="006A7913" w:rsidRPr="00BE5C64" w:rsidRDefault="006A7913" w:rsidP="00D72AD4">
      <w:pPr>
        <w:widowControl w:val="0"/>
        <w:numPr>
          <w:ilvl w:val="0"/>
          <w:numId w:val="63"/>
        </w:numPr>
        <w:tabs>
          <w:tab w:val="num" w:pos="0"/>
          <w:tab w:val="left" w:pos="993"/>
        </w:tabs>
        <w:autoSpaceDE w:val="0"/>
        <w:autoSpaceDN w:val="0"/>
        <w:adjustRightInd w:val="0"/>
        <w:spacing w:after="0" w:line="360" w:lineRule="auto"/>
        <w:ind w:firstLine="709"/>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умение осуществлять самостоятельный контроль за своей учебной деятельностью;</w:t>
      </w:r>
    </w:p>
    <w:p w:rsidR="006A7913" w:rsidRPr="00BE5C64" w:rsidRDefault="006A7913" w:rsidP="00D72AD4">
      <w:pPr>
        <w:widowControl w:val="0"/>
        <w:numPr>
          <w:ilvl w:val="0"/>
          <w:numId w:val="63"/>
        </w:numPr>
        <w:tabs>
          <w:tab w:val="num" w:pos="0"/>
          <w:tab w:val="left" w:pos="993"/>
        </w:tabs>
        <w:autoSpaceDE w:val="0"/>
        <w:autoSpaceDN w:val="0"/>
        <w:adjustRightInd w:val="0"/>
        <w:spacing w:after="0" w:line="360" w:lineRule="auto"/>
        <w:ind w:firstLine="709"/>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умение давать объективную оценку своему труду;</w:t>
      </w:r>
    </w:p>
    <w:p w:rsidR="006A7913" w:rsidRPr="00BE5C64" w:rsidRDefault="006A7913" w:rsidP="00D72AD4">
      <w:pPr>
        <w:widowControl w:val="0"/>
        <w:numPr>
          <w:ilvl w:val="0"/>
          <w:numId w:val="63"/>
        </w:numPr>
        <w:tabs>
          <w:tab w:val="num" w:pos="0"/>
          <w:tab w:val="left" w:pos="993"/>
        </w:tabs>
        <w:autoSpaceDE w:val="0"/>
        <w:autoSpaceDN w:val="0"/>
        <w:adjustRightInd w:val="0"/>
        <w:spacing w:after="0" w:line="360" w:lineRule="auto"/>
        <w:ind w:firstLine="709"/>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формирование навыков взаимодействия с преподавателями, концертмейстерами и участниками образовательного процесса;</w:t>
      </w:r>
    </w:p>
    <w:p w:rsidR="006A7913" w:rsidRPr="00BE5C64" w:rsidRDefault="006A7913" w:rsidP="00D72AD4">
      <w:pPr>
        <w:widowControl w:val="0"/>
        <w:numPr>
          <w:ilvl w:val="0"/>
          <w:numId w:val="63"/>
        </w:numPr>
        <w:tabs>
          <w:tab w:val="num" w:pos="0"/>
          <w:tab w:val="left" w:pos="993"/>
        </w:tabs>
        <w:autoSpaceDE w:val="0"/>
        <w:autoSpaceDN w:val="0"/>
        <w:adjustRightInd w:val="0"/>
        <w:spacing w:after="0" w:line="360" w:lineRule="auto"/>
        <w:ind w:firstLine="709"/>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воспитание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6A7913" w:rsidRPr="00BE5C64" w:rsidRDefault="006A7913" w:rsidP="00D72AD4">
      <w:pPr>
        <w:numPr>
          <w:ilvl w:val="0"/>
          <w:numId w:val="52"/>
        </w:numPr>
        <w:spacing w:after="0" w:line="360" w:lineRule="auto"/>
        <w:rPr>
          <w:rFonts w:ascii="Times New Roman" w:hAnsi="Times New Roman" w:cs="Times New Roman"/>
          <w:b/>
          <w:bCs/>
          <w:i/>
          <w:iCs/>
          <w:color w:val="000000"/>
          <w:sz w:val="26"/>
          <w:szCs w:val="26"/>
          <w:lang w:eastAsia="ru-RU"/>
        </w:rPr>
      </w:pPr>
      <w:r w:rsidRPr="00BE5C64">
        <w:rPr>
          <w:rFonts w:ascii="Times New Roman" w:hAnsi="Times New Roman" w:cs="Times New Roman"/>
          <w:b/>
          <w:bCs/>
          <w:i/>
          <w:iCs/>
          <w:color w:val="000000"/>
          <w:sz w:val="26"/>
          <w:szCs w:val="26"/>
          <w:lang w:eastAsia="ru-RU"/>
        </w:rPr>
        <w:t xml:space="preserve">Обоснование структуры учебного предмета </w:t>
      </w:r>
    </w:p>
    <w:p w:rsidR="006A7913" w:rsidRPr="00BE5C64" w:rsidRDefault="006A7913" w:rsidP="00D72AD4">
      <w:pPr>
        <w:spacing w:after="0" w:line="360" w:lineRule="auto"/>
        <w:ind w:firstLine="567"/>
        <w:jc w:val="both"/>
        <w:rPr>
          <w:rFonts w:ascii="Times New Roman" w:hAnsi="Times New Roman" w:cs="Times New Roman"/>
          <w:color w:val="000000"/>
          <w:sz w:val="26"/>
          <w:szCs w:val="26"/>
          <w:lang w:eastAsia="ru-RU"/>
        </w:rPr>
      </w:pPr>
      <w:r w:rsidRPr="00BE5C64">
        <w:rPr>
          <w:rFonts w:ascii="Times New Roman" w:hAnsi="Times New Roman" w:cs="Times New Roman"/>
          <w:color w:val="000000"/>
          <w:sz w:val="26"/>
          <w:szCs w:val="26"/>
          <w:lang w:eastAsia="ru-RU"/>
        </w:rPr>
        <w:t xml:space="preserve">Обоснованием структуры программы являются ФГТ, отражающие все аспекты работы преподавателя с учеником. </w:t>
      </w:r>
    </w:p>
    <w:p w:rsidR="006A7913" w:rsidRPr="00BE5C64" w:rsidRDefault="006A7913" w:rsidP="00D72AD4">
      <w:pPr>
        <w:spacing w:after="0" w:line="360" w:lineRule="auto"/>
        <w:ind w:firstLine="709"/>
        <w:jc w:val="both"/>
        <w:rPr>
          <w:rFonts w:ascii="Times New Roman" w:hAnsi="Times New Roman" w:cs="Times New Roman"/>
          <w:color w:val="000000"/>
          <w:sz w:val="26"/>
          <w:szCs w:val="26"/>
          <w:lang w:eastAsia="ru-RU"/>
        </w:rPr>
      </w:pPr>
      <w:r w:rsidRPr="00BE5C64">
        <w:rPr>
          <w:rFonts w:ascii="Times New Roman" w:hAnsi="Times New Roman" w:cs="Times New Roman"/>
          <w:color w:val="000000"/>
          <w:sz w:val="26"/>
          <w:szCs w:val="26"/>
          <w:lang w:eastAsia="ru-RU"/>
        </w:rPr>
        <w:t>Программа содержит  следующие разделы:</w:t>
      </w:r>
    </w:p>
    <w:p w:rsidR="006A7913" w:rsidRPr="00BE5C64" w:rsidRDefault="006A7913" w:rsidP="00D72AD4">
      <w:pPr>
        <w:spacing w:after="0" w:line="360" w:lineRule="auto"/>
        <w:ind w:firstLine="709"/>
        <w:jc w:val="both"/>
        <w:rPr>
          <w:rFonts w:ascii="Times New Roman" w:hAnsi="Times New Roman" w:cs="Times New Roman"/>
          <w:color w:val="000000"/>
          <w:sz w:val="26"/>
          <w:szCs w:val="26"/>
          <w:lang w:eastAsia="ru-RU"/>
        </w:rPr>
      </w:pPr>
      <w:r w:rsidRPr="00BE5C64">
        <w:rPr>
          <w:rFonts w:ascii="Times New Roman" w:hAnsi="Times New Roman" w:cs="Times New Roman"/>
          <w:color w:val="000000"/>
          <w:sz w:val="26"/>
          <w:szCs w:val="26"/>
          <w:lang w:eastAsia="ru-RU"/>
        </w:rPr>
        <w:t>- сведения о затратах учебного времени, предусмотренного на освоение учебного предмета;</w:t>
      </w:r>
    </w:p>
    <w:p w:rsidR="006A7913" w:rsidRPr="00BE5C64" w:rsidRDefault="006A7913" w:rsidP="00D72AD4">
      <w:pPr>
        <w:spacing w:after="0" w:line="360" w:lineRule="auto"/>
        <w:ind w:firstLine="567"/>
        <w:jc w:val="both"/>
        <w:rPr>
          <w:rFonts w:ascii="Times New Roman" w:hAnsi="Times New Roman" w:cs="Times New Roman"/>
          <w:color w:val="000000"/>
          <w:sz w:val="26"/>
          <w:szCs w:val="26"/>
          <w:lang w:eastAsia="ru-RU"/>
        </w:rPr>
      </w:pPr>
      <w:r w:rsidRPr="00BE5C64">
        <w:rPr>
          <w:rFonts w:ascii="Times New Roman" w:hAnsi="Times New Roman" w:cs="Times New Roman"/>
          <w:color w:val="000000"/>
          <w:sz w:val="26"/>
          <w:szCs w:val="26"/>
          <w:lang w:eastAsia="ru-RU"/>
        </w:rPr>
        <w:t>-  распределение учебного материала по годам обучения;</w:t>
      </w:r>
    </w:p>
    <w:p w:rsidR="006A7913" w:rsidRPr="00BE5C64" w:rsidRDefault="006A7913" w:rsidP="00D72AD4">
      <w:pPr>
        <w:spacing w:after="0" w:line="360" w:lineRule="auto"/>
        <w:ind w:firstLine="567"/>
        <w:jc w:val="both"/>
        <w:rPr>
          <w:rFonts w:ascii="Times New Roman" w:hAnsi="Times New Roman" w:cs="Times New Roman"/>
          <w:color w:val="000000"/>
          <w:sz w:val="26"/>
          <w:szCs w:val="26"/>
          <w:lang w:eastAsia="ru-RU"/>
        </w:rPr>
      </w:pPr>
      <w:r w:rsidRPr="00BE5C64">
        <w:rPr>
          <w:rFonts w:ascii="Times New Roman" w:hAnsi="Times New Roman" w:cs="Times New Roman"/>
          <w:color w:val="000000"/>
          <w:sz w:val="26"/>
          <w:szCs w:val="26"/>
          <w:lang w:eastAsia="ru-RU"/>
        </w:rPr>
        <w:t>-  описание дидактических единиц;</w:t>
      </w:r>
    </w:p>
    <w:p w:rsidR="006A7913" w:rsidRPr="00BE5C64" w:rsidRDefault="006A7913" w:rsidP="00D72AD4">
      <w:pPr>
        <w:spacing w:after="0" w:line="360" w:lineRule="auto"/>
        <w:ind w:firstLine="567"/>
        <w:jc w:val="both"/>
        <w:rPr>
          <w:rFonts w:ascii="Times New Roman" w:hAnsi="Times New Roman" w:cs="Times New Roman"/>
          <w:color w:val="000000"/>
          <w:sz w:val="26"/>
          <w:szCs w:val="26"/>
          <w:lang w:eastAsia="ru-RU"/>
        </w:rPr>
      </w:pPr>
      <w:r w:rsidRPr="00BE5C64">
        <w:rPr>
          <w:rFonts w:ascii="Times New Roman" w:hAnsi="Times New Roman" w:cs="Times New Roman"/>
          <w:color w:val="000000"/>
          <w:sz w:val="26"/>
          <w:szCs w:val="26"/>
          <w:lang w:eastAsia="ru-RU"/>
        </w:rPr>
        <w:t>-  требования к уровню подготовки обучающихся;</w:t>
      </w:r>
    </w:p>
    <w:p w:rsidR="006A7913" w:rsidRPr="00BE5C64" w:rsidRDefault="006A7913" w:rsidP="00D72AD4">
      <w:pPr>
        <w:spacing w:after="0" w:line="360" w:lineRule="auto"/>
        <w:ind w:firstLine="567"/>
        <w:jc w:val="both"/>
        <w:rPr>
          <w:rFonts w:ascii="Times New Roman" w:hAnsi="Times New Roman" w:cs="Times New Roman"/>
          <w:color w:val="000000"/>
          <w:sz w:val="26"/>
          <w:szCs w:val="26"/>
          <w:lang w:eastAsia="ru-RU"/>
        </w:rPr>
      </w:pPr>
      <w:r w:rsidRPr="00BE5C64">
        <w:rPr>
          <w:rFonts w:ascii="Times New Roman" w:hAnsi="Times New Roman" w:cs="Times New Roman"/>
          <w:color w:val="000000"/>
          <w:sz w:val="26"/>
          <w:szCs w:val="26"/>
          <w:lang w:eastAsia="ru-RU"/>
        </w:rPr>
        <w:t>-  формы и методы контроля, система оценок;</w:t>
      </w:r>
    </w:p>
    <w:p w:rsidR="006A7913" w:rsidRPr="00BE5C64" w:rsidRDefault="006A7913" w:rsidP="00D72AD4">
      <w:pPr>
        <w:spacing w:after="0" w:line="360" w:lineRule="auto"/>
        <w:ind w:firstLine="567"/>
        <w:jc w:val="both"/>
        <w:rPr>
          <w:rFonts w:ascii="Times New Roman" w:hAnsi="Times New Roman" w:cs="Times New Roman"/>
          <w:color w:val="000000"/>
          <w:sz w:val="26"/>
          <w:szCs w:val="26"/>
          <w:lang w:eastAsia="ru-RU"/>
        </w:rPr>
      </w:pPr>
      <w:r w:rsidRPr="00BE5C64">
        <w:rPr>
          <w:rFonts w:ascii="Times New Roman" w:hAnsi="Times New Roman" w:cs="Times New Roman"/>
          <w:color w:val="000000"/>
          <w:sz w:val="26"/>
          <w:szCs w:val="26"/>
          <w:lang w:eastAsia="ru-RU"/>
        </w:rPr>
        <w:t>-  методическое обеспечение учебного процесса.</w:t>
      </w:r>
    </w:p>
    <w:p w:rsidR="006A7913" w:rsidRPr="00BE5C64" w:rsidRDefault="006A7913" w:rsidP="00D72AD4">
      <w:pPr>
        <w:spacing w:after="0" w:line="360" w:lineRule="auto"/>
        <w:ind w:firstLine="709"/>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 xml:space="preserve">В соответствии с данными направлениями строится основной раздел программы «Содержание учебного предмета». </w:t>
      </w:r>
    </w:p>
    <w:p w:rsidR="006A7913" w:rsidRPr="00BE5C64" w:rsidRDefault="006A7913" w:rsidP="00D72AD4">
      <w:pPr>
        <w:numPr>
          <w:ilvl w:val="0"/>
          <w:numId w:val="52"/>
        </w:numPr>
        <w:spacing w:after="0" w:line="360" w:lineRule="auto"/>
        <w:jc w:val="both"/>
        <w:rPr>
          <w:rFonts w:ascii="Times New Roman" w:hAnsi="Times New Roman" w:cs="Times New Roman"/>
          <w:b/>
          <w:bCs/>
          <w:i/>
          <w:iCs/>
          <w:sz w:val="26"/>
          <w:szCs w:val="26"/>
          <w:lang w:eastAsia="ru-RU"/>
        </w:rPr>
      </w:pPr>
      <w:r w:rsidRPr="00BE5C64">
        <w:rPr>
          <w:rFonts w:ascii="Times New Roman" w:hAnsi="Times New Roman" w:cs="Times New Roman"/>
          <w:b/>
          <w:bCs/>
          <w:i/>
          <w:iCs/>
          <w:sz w:val="26"/>
          <w:szCs w:val="26"/>
          <w:lang w:eastAsia="ru-RU"/>
        </w:rPr>
        <w:t>Методы обучения</w:t>
      </w:r>
    </w:p>
    <w:p w:rsidR="006A7913" w:rsidRPr="00BE5C64" w:rsidRDefault="006A7913" w:rsidP="00D72AD4">
      <w:pPr>
        <w:spacing w:after="0" w:line="360" w:lineRule="auto"/>
        <w:ind w:firstLine="709"/>
        <w:jc w:val="both"/>
        <w:rPr>
          <w:rFonts w:ascii="Times New Roman" w:hAnsi="Times New Roman" w:cs="Times New Roman"/>
          <w:b/>
          <w:bCs/>
          <w:color w:val="000000"/>
          <w:sz w:val="26"/>
          <w:szCs w:val="26"/>
          <w:lang w:eastAsia="ru-RU"/>
        </w:rPr>
      </w:pPr>
      <w:r w:rsidRPr="00BE5C64">
        <w:rPr>
          <w:rFonts w:ascii="Times New Roman" w:hAnsi="Times New Roman" w:cs="Times New Roman"/>
          <w:color w:val="000000"/>
          <w:sz w:val="26"/>
          <w:szCs w:val="26"/>
          <w:lang w:eastAsia="ru-RU"/>
        </w:rPr>
        <w:t>Для достижения поставленной цели и реализации задач предмета используются следующие методы обучения:</w:t>
      </w:r>
    </w:p>
    <w:p w:rsidR="006A7913" w:rsidRPr="00BE5C64" w:rsidRDefault="006A7913" w:rsidP="00D72AD4">
      <w:pPr>
        <w:spacing w:after="0" w:line="360" w:lineRule="auto"/>
        <w:jc w:val="both"/>
        <w:rPr>
          <w:rFonts w:ascii="Times New Roman" w:hAnsi="Times New Roman" w:cs="Times New Roman"/>
          <w:color w:val="000000"/>
          <w:sz w:val="26"/>
          <w:szCs w:val="26"/>
          <w:lang w:eastAsia="ru-RU"/>
        </w:rPr>
      </w:pPr>
      <w:r w:rsidRPr="00BE5C64">
        <w:rPr>
          <w:rFonts w:ascii="Times New Roman" w:hAnsi="Times New Roman" w:cs="Times New Roman"/>
          <w:color w:val="000000"/>
          <w:sz w:val="26"/>
          <w:szCs w:val="26"/>
          <w:lang w:eastAsia="ru-RU"/>
        </w:rPr>
        <w:t>- словесный (объяснение, разбор, анализ);</w:t>
      </w:r>
    </w:p>
    <w:p w:rsidR="006A7913" w:rsidRPr="00BE5C64" w:rsidRDefault="006A7913" w:rsidP="00D72AD4">
      <w:pPr>
        <w:spacing w:after="0" w:line="360" w:lineRule="auto"/>
        <w:jc w:val="both"/>
        <w:rPr>
          <w:rFonts w:ascii="Times New Roman" w:hAnsi="Times New Roman" w:cs="Times New Roman"/>
          <w:color w:val="000000"/>
          <w:sz w:val="26"/>
          <w:szCs w:val="26"/>
          <w:lang w:eastAsia="ru-RU"/>
        </w:rPr>
      </w:pPr>
      <w:r w:rsidRPr="00BE5C64">
        <w:rPr>
          <w:rFonts w:ascii="Times New Roman" w:hAnsi="Times New Roman" w:cs="Times New Roman"/>
          <w:color w:val="000000"/>
          <w:sz w:val="26"/>
          <w:szCs w:val="26"/>
          <w:lang w:eastAsia="ru-RU"/>
        </w:rPr>
        <w:t>- наглядный (качественный показ, демонстрация отдельных частей и всего  движения; просмотр видеоматериалов с выступлениями выдающихся танцовщиц, танцовщиков, посещение концертов и спектаклей  для повышения общего уровня развития обучающегося);</w:t>
      </w:r>
    </w:p>
    <w:p w:rsidR="006A7913" w:rsidRPr="00BE5C64" w:rsidRDefault="006A7913" w:rsidP="00D72AD4">
      <w:pPr>
        <w:spacing w:after="0" w:line="360" w:lineRule="auto"/>
        <w:jc w:val="both"/>
        <w:rPr>
          <w:rFonts w:ascii="Times New Roman" w:hAnsi="Times New Roman" w:cs="Times New Roman"/>
          <w:color w:val="000000"/>
          <w:sz w:val="26"/>
          <w:szCs w:val="26"/>
          <w:lang w:eastAsia="ru-RU"/>
        </w:rPr>
      </w:pPr>
      <w:r w:rsidRPr="00BE5C64">
        <w:rPr>
          <w:rFonts w:ascii="Times New Roman" w:hAnsi="Times New Roman" w:cs="Times New Roman"/>
          <w:color w:val="000000"/>
          <w:sz w:val="26"/>
          <w:szCs w:val="26"/>
          <w:lang w:eastAsia="ru-RU"/>
        </w:rPr>
        <w:t>- практический  (воспроизводящие и творческие упражнения, деление целого произведения на более мелкие части для подробной проработки и последующей организации целого);</w:t>
      </w:r>
    </w:p>
    <w:p w:rsidR="006A7913" w:rsidRPr="00BE5C64" w:rsidRDefault="006A7913" w:rsidP="00D72AD4">
      <w:pPr>
        <w:spacing w:after="0" w:line="360" w:lineRule="auto"/>
        <w:jc w:val="both"/>
        <w:outlineLvl w:val="0"/>
        <w:rPr>
          <w:rFonts w:ascii="Times New Roman" w:hAnsi="Times New Roman" w:cs="Times New Roman"/>
          <w:color w:val="000000"/>
          <w:sz w:val="26"/>
          <w:szCs w:val="26"/>
          <w:lang w:eastAsia="ru-RU"/>
        </w:rPr>
      </w:pPr>
      <w:r w:rsidRPr="00BE5C64">
        <w:rPr>
          <w:rFonts w:ascii="Times New Roman" w:hAnsi="Times New Roman" w:cs="Times New Roman"/>
          <w:color w:val="000000"/>
          <w:sz w:val="26"/>
          <w:szCs w:val="26"/>
          <w:lang w:eastAsia="ru-RU"/>
        </w:rPr>
        <w:t xml:space="preserve">- аналитический (сравнения и обобщения, развитие логического мышления);  </w:t>
      </w:r>
    </w:p>
    <w:p w:rsidR="006A7913" w:rsidRPr="00BE5C64" w:rsidRDefault="006A7913" w:rsidP="00D72AD4">
      <w:pPr>
        <w:spacing w:after="0" w:line="360" w:lineRule="auto"/>
        <w:jc w:val="both"/>
        <w:outlineLvl w:val="0"/>
        <w:rPr>
          <w:rFonts w:ascii="Times New Roman" w:hAnsi="Times New Roman" w:cs="Times New Roman"/>
          <w:sz w:val="26"/>
          <w:szCs w:val="26"/>
          <w:lang w:eastAsia="ru-RU"/>
        </w:rPr>
      </w:pPr>
      <w:r w:rsidRPr="00BE5C64">
        <w:rPr>
          <w:rFonts w:ascii="Times New Roman" w:hAnsi="Times New Roman" w:cs="Times New Roman"/>
          <w:color w:val="000000"/>
          <w:sz w:val="26"/>
          <w:szCs w:val="26"/>
          <w:lang w:eastAsia="ru-RU"/>
        </w:rPr>
        <w:t xml:space="preserve">- эмоциональный (подбор ассоциаций, образов, создание </w:t>
      </w:r>
      <w:r w:rsidRPr="00BE5C64">
        <w:rPr>
          <w:rFonts w:ascii="Times New Roman" w:hAnsi="Times New Roman" w:cs="Times New Roman"/>
          <w:sz w:val="26"/>
          <w:szCs w:val="26"/>
          <w:lang w:eastAsia="ru-RU"/>
        </w:rPr>
        <w:t>художественных впечатлений);</w:t>
      </w:r>
    </w:p>
    <w:p w:rsidR="006A7913" w:rsidRPr="00BE5C64" w:rsidRDefault="006A7913" w:rsidP="00D72AD4">
      <w:pPr>
        <w:spacing w:after="0" w:line="360" w:lineRule="auto"/>
        <w:jc w:val="both"/>
        <w:outlineLvl w:val="0"/>
        <w:rPr>
          <w:rFonts w:ascii="Times New Roman" w:hAnsi="Times New Roman" w:cs="Times New Roman"/>
          <w:color w:val="000000"/>
          <w:sz w:val="26"/>
          <w:szCs w:val="26"/>
          <w:lang w:eastAsia="ru-RU"/>
        </w:rPr>
      </w:pPr>
      <w:r w:rsidRPr="00BE5C64">
        <w:rPr>
          <w:rFonts w:ascii="Times New Roman" w:hAnsi="Times New Roman" w:cs="Times New Roman"/>
          <w:sz w:val="26"/>
          <w:szCs w:val="26"/>
          <w:lang w:eastAsia="ru-RU"/>
        </w:rPr>
        <w:t>- индивидуальный подход к каждому ученику с учетом природных способностей, возрастных особенностей, работоспособности и уровня подготовки.</w:t>
      </w:r>
    </w:p>
    <w:p w:rsidR="006A7913" w:rsidRDefault="006A7913" w:rsidP="00D72AD4">
      <w:pPr>
        <w:spacing w:after="0" w:line="360" w:lineRule="auto"/>
        <w:ind w:firstLine="720"/>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Предложенные методы работы при изучении классического танца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в хореографическом образовании.</w:t>
      </w:r>
    </w:p>
    <w:p w:rsidR="006A7913" w:rsidRPr="00BE5C64" w:rsidRDefault="006A7913" w:rsidP="00D72AD4">
      <w:pPr>
        <w:spacing w:after="0" w:line="360" w:lineRule="auto"/>
        <w:ind w:firstLine="720"/>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 xml:space="preserve">8. </w:t>
      </w:r>
      <w:r w:rsidRPr="00BE5C64">
        <w:rPr>
          <w:rFonts w:ascii="Times New Roman" w:hAnsi="Times New Roman" w:cs="Times New Roman"/>
          <w:b/>
          <w:bCs/>
          <w:i/>
          <w:iCs/>
          <w:sz w:val="26"/>
          <w:szCs w:val="26"/>
        </w:rPr>
        <w:t xml:space="preserve">Описание материально-технических условий реализации учебного предмета </w:t>
      </w:r>
    </w:p>
    <w:p w:rsidR="006A7913" w:rsidRPr="00BE5C64" w:rsidRDefault="006A7913" w:rsidP="00D72AD4">
      <w:pPr>
        <w:pStyle w:val="ListParagraph"/>
        <w:jc w:val="right"/>
        <w:rPr>
          <w:sz w:val="26"/>
          <w:szCs w:val="26"/>
        </w:rPr>
      </w:pPr>
      <w:r w:rsidRPr="00BE5C64">
        <w:rPr>
          <w:b/>
          <w:bCs/>
          <w:i/>
          <w:iCs/>
          <w:sz w:val="26"/>
          <w:szCs w:val="26"/>
        </w:rPr>
        <w:t>Таблица 2</w:t>
      </w:r>
    </w:p>
    <w:tbl>
      <w:tblPr>
        <w:tblW w:w="10440"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2520"/>
        <w:gridCol w:w="1980"/>
        <w:gridCol w:w="1620"/>
        <w:gridCol w:w="1980"/>
        <w:gridCol w:w="1620"/>
      </w:tblGrid>
      <w:tr w:rsidR="006A7913" w:rsidRPr="00725053" w:rsidTr="0010458C">
        <w:tc>
          <w:tcPr>
            <w:tcW w:w="720" w:type="dxa"/>
            <w:tcBorders>
              <w:top w:val="single" w:sz="4" w:space="0" w:color="auto"/>
              <w:bottom w:val="single" w:sz="4" w:space="0" w:color="auto"/>
              <w:right w:val="single" w:sz="4" w:space="0" w:color="auto"/>
            </w:tcBorders>
          </w:tcPr>
          <w:p w:rsidR="006A7913" w:rsidRPr="00BE5C64" w:rsidRDefault="006A7913" w:rsidP="0010458C">
            <w:pPr>
              <w:widowControl w:val="0"/>
              <w:autoSpaceDE w:val="0"/>
              <w:autoSpaceDN w:val="0"/>
              <w:adjustRightInd w:val="0"/>
              <w:spacing w:after="0" w:line="240" w:lineRule="auto"/>
              <w:jc w:val="center"/>
              <w:rPr>
                <w:rFonts w:ascii="Times New Roman" w:hAnsi="Times New Roman" w:cs="Times New Roman"/>
                <w:lang w:eastAsia="ru-RU"/>
              </w:rPr>
            </w:pPr>
            <w:r w:rsidRPr="00BE5C64">
              <w:rPr>
                <w:rFonts w:ascii="Times New Roman" w:hAnsi="Times New Roman" w:cs="Times New Roman"/>
                <w:lang w:eastAsia="ru-RU"/>
              </w:rPr>
              <w:t>N п/п</w:t>
            </w:r>
          </w:p>
        </w:tc>
        <w:tc>
          <w:tcPr>
            <w:tcW w:w="2520" w:type="dxa"/>
            <w:tcBorders>
              <w:top w:val="single" w:sz="4" w:space="0" w:color="auto"/>
              <w:left w:val="single" w:sz="4" w:space="0" w:color="auto"/>
              <w:bottom w:val="single" w:sz="4" w:space="0" w:color="auto"/>
              <w:right w:val="single" w:sz="4" w:space="0" w:color="auto"/>
            </w:tcBorders>
          </w:tcPr>
          <w:p w:rsidR="006A7913" w:rsidRPr="00BE5C64" w:rsidRDefault="006A7913" w:rsidP="0010458C">
            <w:pPr>
              <w:widowControl w:val="0"/>
              <w:autoSpaceDE w:val="0"/>
              <w:autoSpaceDN w:val="0"/>
              <w:adjustRightInd w:val="0"/>
              <w:spacing w:after="0" w:line="240" w:lineRule="auto"/>
              <w:jc w:val="center"/>
              <w:rPr>
                <w:rFonts w:ascii="Times New Roman" w:hAnsi="Times New Roman" w:cs="Times New Roman"/>
                <w:lang w:eastAsia="ru-RU"/>
              </w:rPr>
            </w:pPr>
            <w:r w:rsidRPr="00BE5C64">
              <w:rPr>
                <w:rFonts w:ascii="Times New Roman" w:hAnsi="Times New Roman" w:cs="Times New Roman"/>
                <w:lang w:eastAsia="ru-RU"/>
              </w:rPr>
              <w:t>Уровень, ступень, вид образовательной программы (основная/дополнительная), направление подготовки, специальность, профессия, наименование предмета, дисциплины (модуля) в соответствии с учебным планом</w:t>
            </w:r>
          </w:p>
        </w:tc>
        <w:tc>
          <w:tcPr>
            <w:tcW w:w="1980" w:type="dxa"/>
            <w:tcBorders>
              <w:top w:val="single" w:sz="4" w:space="0" w:color="auto"/>
              <w:left w:val="single" w:sz="4" w:space="0" w:color="auto"/>
              <w:bottom w:val="single" w:sz="4" w:space="0" w:color="auto"/>
              <w:right w:val="single" w:sz="4" w:space="0" w:color="auto"/>
            </w:tcBorders>
          </w:tcPr>
          <w:p w:rsidR="006A7913" w:rsidRPr="00BE5C64" w:rsidRDefault="006A7913" w:rsidP="0010458C">
            <w:pPr>
              <w:widowControl w:val="0"/>
              <w:autoSpaceDE w:val="0"/>
              <w:autoSpaceDN w:val="0"/>
              <w:adjustRightInd w:val="0"/>
              <w:spacing w:after="0" w:line="240" w:lineRule="auto"/>
              <w:jc w:val="center"/>
              <w:rPr>
                <w:rFonts w:ascii="Times New Roman" w:hAnsi="Times New Roman" w:cs="Times New Roman"/>
                <w:lang w:eastAsia="ru-RU"/>
              </w:rPr>
            </w:pPr>
            <w:r w:rsidRPr="00BE5C64">
              <w:rPr>
                <w:rFonts w:ascii="Times New Roman" w:hAnsi="Times New Roman" w:cs="Times New Roman"/>
                <w:lang w:eastAsia="ru-RU"/>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1620" w:type="dxa"/>
            <w:tcBorders>
              <w:top w:val="single" w:sz="4" w:space="0" w:color="auto"/>
              <w:left w:val="single" w:sz="4" w:space="0" w:color="auto"/>
              <w:bottom w:val="single" w:sz="4" w:space="0" w:color="auto"/>
              <w:right w:val="single" w:sz="4" w:space="0" w:color="auto"/>
            </w:tcBorders>
          </w:tcPr>
          <w:p w:rsidR="006A7913" w:rsidRPr="00BE5C64" w:rsidRDefault="006A7913" w:rsidP="0010458C">
            <w:pPr>
              <w:widowControl w:val="0"/>
              <w:autoSpaceDE w:val="0"/>
              <w:autoSpaceDN w:val="0"/>
              <w:adjustRightInd w:val="0"/>
              <w:spacing w:after="0" w:line="240" w:lineRule="auto"/>
              <w:jc w:val="center"/>
              <w:rPr>
                <w:rFonts w:ascii="Times New Roman" w:hAnsi="Times New Roman" w:cs="Times New Roman"/>
                <w:lang w:eastAsia="ru-RU"/>
              </w:rPr>
            </w:pPr>
            <w:r w:rsidRPr="00BE5C64">
              <w:rPr>
                <w:rFonts w:ascii="Times New Roman" w:hAnsi="Times New Roman" w:cs="Times New Roman"/>
                <w:lang w:eastAsia="ru-RU"/>
              </w:rPr>
              <w:t>Адрес (местоположение) учебных кабинетов, объектов для проведения практических занятий, объектов физической культуры и спорта (с указанием номера помещения в соответствии с документами бюро технической инвентаризации)</w:t>
            </w:r>
          </w:p>
        </w:tc>
        <w:tc>
          <w:tcPr>
            <w:tcW w:w="1980" w:type="dxa"/>
            <w:tcBorders>
              <w:top w:val="single" w:sz="4" w:space="0" w:color="auto"/>
              <w:left w:val="single" w:sz="4" w:space="0" w:color="auto"/>
              <w:bottom w:val="single" w:sz="4" w:space="0" w:color="auto"/>
              <w:right w:val="single" w:sz="4" w:space="0" w:color="auto"/>
            </w:tcBorders>
          </w:tcPr>
          <w:p w:rsidR="006A7913" w:rsidRPr="00BE5C64" w:rsidRDefault="006A7913" w:rsidP="0010458C">
            <w:pPr>
              <w:widowControl w:val="0"/>
              <w:autoSpaceDE w:val="0"/>
              <w:autoSpaceDN w:val="0"/>
              <w:adjustRightInd w:val="0"/>
              <w:spacing w:after="0" w:line="240" w:lineRule="auto"/>
              <w:jc w:val="center"/>
              <w:rPr>
                <w:rFonts w:ascii="Times New Roman" w:hAnsi="Times New Roman" w:cs="Times New Roman"/>
                <w:lang w:eastAsia="ru-RU"/>
              </w:rPr>
            </w:pPr>
            <w:r w:rsidRPr="00BE5C64">
              <w:rPr>
                <w:rFonts w:ascii="Times New Roman" w:hAnsi="Times New Roman" w:cs="Times New Roman"/>
                <w:lang w:eastAsia="ru-RU"/>
              </w:rPr>
              <w:t>Собственность или иное вещное право (оперативное управление, хозяйственное ведение), аренда, субаренда, безвозмездное пользование</w:t>
            </w:r>
          </w:p>
        </w:tc>
        <w:tc>
          <w:tcPr>
            <w:tcW w:w="1620" w:type="dxa"/>
            <w:tcBorders>
              <w:top w:val="single" w:sz="4" w:space="0" w:color="auto"/>
              <w:left w:val="single" w:sz="4" w:space="0" w:color="auto"/>
              <w:bottom w:val="single" w:sz="4" w:space="0" w:color="auto"/>
            </w:tcBorders>
          </w:tcPr>
          <w:p w:rsidR="006A7913" w:rsidRPr="00BE5C64" w:rsidRDefault="006A7913" w:rsidP="0010458C">
            <w:pPr>
              <w:widowControl w:val="0"/>
              <w:autoSpaceDE w:val="0"/>
              <w:autoSpaceDN w:val="0"/>
              <w:adjustRightInd w:val="0"/>
              <w:spacing w:after="0" w:line="240" w:lineRule="auto"/>
              <w:jc w:val="center"/>
              <w:rPr>
                <w:rFonts w:ascii="Times New Roman" w:hAnsi="Times New Roman" w:cs="Times New Roman"/>
                <w:lang w:eastAsia="ru-RU"/>
              </w:rPr>
            </w:pPr>
            <w:r w:rsidRPr="00BE5C64">
              <w:rPr>
                <w:rFonts w:ascii="Times New Roman" w:hAnsi="Times New Roman" w:cs="Times New Roman"/>
                <w:lang w:eastAsia="ru-RU"/>
              </w:rPr>
              <w:t>Документ-основание возникновения права (указываются реквизиты и сроки действия)</w:t>
            </w:r>
          </w:p>
        </w:tc>
      </w:tr>
      <w:tr w:rsidR="006A7913" w:rsidRPr="00725053" w:rsidTr="0010458C">
        <w:tc>
          <w:tcPr>
            <w:tcW w:w="720" w:type="dxa"/>
            <w:tcBorders>
              <w:top w:val="single" w:sz="4" w:space="0" w:color="auto"/>
              <w:bottom w:val="single" w:sz="4" w:space="0" w:color="auto"/>
              <w:right w:val="single" w:sz="4" w:space="0" w:color="auto"/>
            </w:tcBorders>
          </w:tcPr>
          <w:p w:rsidR="006A7913" w:rsidRPr="00BE5C64" w:rsidRDefault="006A7913" w:rsidP="0010458C">
            <w:pPr>
              <w:widowControl w:val="0"/>
              <w:autoSpaceDE w:val="0"/>
              <w:autoSpaceDN w:val="0"/>
              <w:adjustRightInd w:val="0"/>
              <w:spacing w:after="0" w:line="240" w:lineRule="auto"/>
              <w:jc w:val="center"/>
              <w:rPr>
                <w:rFonts w:ascii="Times New Roman" w:hAnsi="Times New Roman" w:cs="Times New Roman"/>
                <w:lang w:eastAsia="ru-RU"/>
              </w:rPr>
            </w:pPr>
            <w:r w:rsidRPr="00BE5C64">
              <w:rPr>
                <w:rFonts w:ascii="Times New Roman" w:hAnsi="Times New Roman" w:cs="Times New Roman"/>
                <w:lang w:eastAsia="ru-RU"/>
              </w:rPr>
              <w:t>1</w:t>
            </w:r>
          </w:p>
        </w:tc>
        <w:tc>
          <w:tcPr>
            <w:tcW w:w="2520" w:type="dxa"/>
            <w:tcBorders>
              <w:top w:val="single" w:sz="4" w:space="0" w:color="auto"/>
              <w:left w:val="single" w:sz="4" w:space="0" w:color="auto"/>
              <w:bottom w:val="single" w:sz="4" w:space="0" w:color="auto"/>
              <w:right w:val="single" w:sz="4" w:space="0" w:color="auto"/>
            </w:tcBorders>
          </w:tcPr>
          <w:p w:rsidR="006A7913" w:rsidRPr="00BE5C64" w:rsidRDefault="006A7913" w:rsidP="0010458C">
            <w:pPr>
              <w:widowControl w:val="0"/>
              <w:autoSpaceDE w:val="0"/>
              <w:autoSpaceDN w:val="0"/>
              <w:adjustRightInd w:val="0"/>
              <w:spacing w:after="0" w:line="240" w:lineRule="auto"/>
              <w:jc w:val="center"/>
              <w:rPr>
                <w:rFonts w:ascii="Times New Roman" w:hAnsi="Times New Roman" w:cs="Times New Roman"/>
                <w:lang w:eastAsia="ru-RU"/>
              </w:rPr>
            </w:pPr>
            <w:r w:rsidRPr="00BE5C64">
              <w:rPr>
                <w:rFonts w:ascii="Times New Roman" w:hAnsi="Times New Roman" w:cs="Times New Roman"/>
                <w:lang w:eastAsia="ru-RU"/>
              </w:rPr>
              <w:t>2</w:t>
            </w:r>
          </w:p>
        </w:tc>
        <w:tc>
          <w:tcPr>
            <w:tcW w:w="1980" w:type="dxa"/>
            <w:tcBorders>
              <w:top w:val="single" w:sz="4" w:space="0" w:color="auto"/>
              <w:left w:val="single" w:sz="4" w:space="0" w:color="auto"/>
              <w:bottom w:val="single" w:sz="4" w:space="0" w:color="auto"/>
              <w:right w:val="single" w:sz="4" w:space="0" w:color="auto"/>
            </w:tcBorders>
          </w:tcPr>
          <w:p w:rsidR="006A7913" w:rsidRPr="00BE5C64" w:rsidRDefault="006A7913" w:rsidP="0010458C">
            <w:pPr>
              <w:widowControl w:val="0"/>
              <w:autoSpaceDE w:val="0"/>
              <w:autoSpaceDN w:val="0"/>
              <w:adjustRightInd w:val="0"/>
              <w:spacing w:after="0" w:line="240" w:lineRule="auto"/>
              <w:jc w:val="center"/>
              <w:rPr>
                <w:rFonts w:ascii="Times New Roman" w:hAnsi="Times New Roman" w:cs="Times New Roman"/>
                <w:lang w:eastAsia="ru-RU"/>
              </w:rPr>
            </w:pPr>
            <w:r w:rsidRPr="00BE5C64">
              <w:rPr>
                <w:rFonts w:ascii="Times New Roman" w:hAnsi="Times New Roman" w:cs="Times New Roman"/>
                <w:lang w:eastAsia="ru-RU"/>
              </w:rPr>
              <w:t>3</w:t>
            </w:r>
          </w:p>
        </w:tc>
        <w:tc>
          <w:tcPr>
            <w:tcW w:w="1620" w:type="dxa"/>
            <w:tcBorders>
              <w:top w:val="single" w:sz="4" w:space="0" w:color="auto"/>
              <w:left w:val="single" w:sz="4" w:space="0" w:color="auto"/>
              <w:bottom w:val="single" w:sz="4" w:space="0" w:color="auto"/>
              <w:right w:val="single" w:sz="4" w:space="0" w:color="auto"/>
            </w:tcBorders>
          </w:tcPr>
          <w:p w:rsidR="006A7913" w:rsidRPr="00BE5C64" w:rsidRDefault="006A7913" w:rsidP="0010458C">
            <w:pPr>
              <w:widowControl w:val="0"/>
              <w:autoSpaceDE w:val="0"/>
              <w:autoSpaceDN w:val="0"/>
              <w:adjustRightInd w:val="0"/>
              <w:spacing w:after="0" w:line="240" w:lineRule="auto"/>
              <w:jc w:val="center"/>
              <w:rPr>
                <w:rFonts w:ascii="Times New Roman" w:hAnsi="Times New Roman" w:cs="Times New Roman"/>
                <w:lang w:eastAsia="ru-RU"/>
              </w:rPr>
            </w:pPr>
            <w:r w:rsidRPr="00BE5C64">
              <w:rPr>
                <w:rFonts w:ascii="Times New Roman" w:hAnsi="Times New Roman" w:cs="Times New Roman"/>
                <w:lang w:eastAsia="ru-RU"/>
              </w:rPr>
              <w:t>4</w:t>
            </w:r>
          </w:p>
        </w:tc>
        <w:tc>
          <w:tcPr>
            <w:tcW w:w="1980" w:type="dxa"/>
            <w:tcBorders>
              <w:top w:val="single" w:sz="4" w:space="0" w:color="auto"/>
              <w:left w:val="single" w:sz="4" w:space="0" w:color="auto"/>
              <w:bottom w:val="single" w:sz="4" w:space="0" w:color="auto"/>
              <w:right w:val="single" w:sz="4" w:space="0" w:color="auto"/>
            </w:tcBorders>
          </w:tcPr>
          <w:p w:rsidR="006A7913" w:rsidRPr="00BE5C64" w:rsidRDefault="006A7913" w:rsidP="0010458C">
            <w:pPr>
              <w:widowControl w:val="0"/>
              <w:autoSpaceDE w:val="0"/>
              <w:autoSpaceDN w:val="0"/>
              <w:adjustRightInd w:val="0"/>
              <w:spacing w:after="0" w:line="240" w:lineRule="auto"/>
              <w:jc w:val="center"/>
              <w:rPr>
                <w:rFonts w:ascii="Times New Roman" w:hAnsi="Times New Roman" w:cs="Times New Roman"/>
                <w:lang w:eastAsia="ru-RU"/>
              </w:rPr>
            </w:pPr>
            <w:r w:rsidRPr="00BE5C64">
              <w:rPr>
                <w:rFonts w:ascii="Times New Roman" w:hAnsi="Times New Roman" w:cs="Times New Roman"/>
                <w:lang w:eastAsia="ru-RU"/>
              </w:rPr>
              <w:t>5</w:t>
            </w:r>
          </w:p>
        </w:tc>
        <w:tc>
          <w:tcPr>
            <w:tcW w:w="1620" w:type="dxa"/>
            <w:tcBorders>
              <w:top w:val="single" w:sz="4" w:space="0" w:color="auto"/>
              <w:left w:val="single" w:sz="4" w:space="0" w:color="auto"/>
              <w:bottom w:val="single" w:sz="4" w:space="0" w:color="auto"/>
            </w:tcBorders>
          </w:tcPr>
          <w:p w:rsidR="006A7913" w:rsidRPr="00BE5C64" w:rsidRDefault="006A7913" w:rsidP="0010458C">
            <w:pPr>
              <w:widowControl w:val="0"/>
              <w:autoSpaceDE w:val="0"/>
              <w:autoSpaceDN w:val="0"/>
              <w:adjustRightInd w:val="0"/>
              <w:spacing w:after="0" w:line="240" w:lineRule="auto"/>
              <w:jc w:val="center"/>
              <w:rPr>
                <w:rFonts w:ascii="Times New Roman" w:hAnsi="Times New Roman" w:cs="Times New Roman"/>
                <w:lang w:eastAsia="ru-RU"/>
              </w:rPr>
            </w:pPr>
            <w:r w:rsidRPr="00BE5C64">
              <w:rPr>
                <w:rFonts w:ascii="Times New Roman" w:hAnsi="Times New Roman" w:cs="Times New Roman"/>
                <w:lang w:eastAsia="ru-RU"/>
              </w:rPr>
              <w:t>6</w:t>
            </w:r>
          </w:p>
        </w:tc>
      </w:tr>
      <w:tr w:rsidR="006A7913" w:rsidRPr="00725053" w:rsidTr="0010458C">
        <w:tc>
          <w:tcPr>
            <w:tcW w:w="720" w:type="dxa"/>
            <w:tcBorders>
              <w:top w:val="single" w:sz="4" w:space="0" w:color="auto"/>
              <w:bottom w:val="single" w:sz="4" w:space="0" w:color="auto"/>
              <w:right w:val="single" w:sz="4" w:space="0" w:color="auto"/>
            </w:tcBorders>
          </w:tcPr>
          <w:p w:rsidR="006A7913" w:rsidRPr="00BE5C64" w:rsidRDefault="006A7913" w:rsidP="0010458C">
            <w:pPr>
              <w:widowControl w:val="0"/>
              <w:autoSpaceDE w:val="0"/>
              <w:autoSpaceDN w:val="0"/>
              <w:adjustRightInd w:val="0"/>
              <w:spacing w:after="0" w:line="240" w:lineRule="auto"/>
              <w:jc w:val="center"/>
              <w:rPr>
                <w:rFonts w:ascii="Times New Roman" w:hAnsi="Times New Roman" w:cs="Times New Roman"/>
                <w:lang w:eastAsia="ru-RU"/>
              </w:rPr>
            </w:pPr>
            <w:r w:rsidRPr="00BE5C64">
              <w:rPr>
                <w:rFonts w:ascii="Times New Roman" w:hAnsi="Times New Roman" w:cs="Times New Roman"/>
                <w:lang w:eastAsia="ru-RU"/>
              </w:rPr>
              <w:t>1.</w:t>
            </w:r>
          </w:p>
        </w:tc>
        <w:tc>
          <w:tcPr>
            <w:tcW w:w="2520" w:type="dxa"/>
            <w:tcBorders>
              <w:top w:val="single" w:sz="4" w:space="0" w:color="auto"/>
              <w:left w:val="single" w:sz="4" w:space="0" w:color="auto"/>
              <w:bottom w:val="single" w:sz="4" w:space="0" w:color="auto"/>
              <w:right w:val="single" w:sz="4" w:space="0" w:color="auto"/>
            </w:tcBorders>
          </w:tcPr>
          <w:p w:rsidR="006A7913" w:rsidRPr="00BE5C64" w:rsidRDefault="006A7913" w:rsidP="0010458C">
            <w:pPr>
              <w:widowControl w:val="0"/>
              <w:autoSpaceDE w:val="0"/>
              <w:autoSpaceDN w:val="0"/>
              <w:adjustRightInd w:val="0"/>
              <w:spacing w:after="0" w:line="240" w:lineRule="auto"/>
              <w:jc w:val="both"/>
              <w:rPr>
                <w:rFonts w:ascii="Times New Roman" w:hAnsi="Times New Roman" w:cs="Times New Roman"/>
                <w:lang w:eastAsia="ru-RU"/>
              </w:rPr>
            </w:pPr>
            <w:r w:rsidRPr="00BE5C64">
              <w:rPr>
                <w:rFonts w:ascii="Times New Roman" w:hAnsi="Times New Roman" w:cs="Times New Roman"/>
                <w:lang w:eastAsia="ru-RU"/>
              </w:rPr>
              <w:t>Дополнительная</w:t>
            </w:r>
          </w:p>
          <w:p w:rsidR="006A7913" w:rsidRPr="00BE5C64" w:rsidRDefault="006A7913" w:rsidP="0010458C">
            <w:pPr>
              <w:rPr>
                <w:rFonts w:ascii="Times New Roman" w:hAnsi="Times New Roman" w:cs="Times New Roman"/>
                <w:b/>
                <w:bCs/>
                <w:lang w:eastAsia="ru-RU"/>
              </w:rPr>
            </w:pPr>
            <w:r w:rsidRPr="00BE5C64">
              <w:rPr>
                <w:rFonts w:ascii="Times New Roman" w:hAnsi="Times New Roman" w:cs="Times New Roman"/>
                <w:lang w:eastAsia="ru-RU"/>
              </w:rPr>
              <w:t xml:space="preserve">предпрофессиональная общеобразовательная  программа в области  хореографического искусства </w:t>
            </w:r>
            <w:r w:rsidRPr="00BE5C64">
              <w:rPr>
                <w:rFonts w:ascii="Times New Roman" w:hAnsi="Times New Roman" w:cs="Times New Roman"/>
                <w:b/>
                <w:bCs/>
                <w:lang w:eastAsia="ru-RU"/>
              </w:rPr>
              <w:t>«Хореографическое творчество»</w:t>
            </w:r>
          </w:p>
        </w:tc>
        <w:tc>
          <w:tcPr>
            <w:tcW w:w="1980" w:type="dxa"/>
            <w:tcBorders>
              <w:top w:val="single" w:sz="4" w:space="0" w:color="auto"/>
              <w:left w:val="single" w:sz="4" w:space="0" w:color="auto"/>
              <w:bottom w:val="single" w:sz="4" w:space="0" w:color="auto"/>
              <w:right w:val="single" w:sz="4" w:space="0" w:color="auto"/>
            </w:tcBorders>
          </w:tcPr>
          <w:p w:rsidR="006A7913" w:rsidRPr="00BE5C64" w:rsidRDefault="006A7913" w:rsidP="0010458C">
            <w:pPr>
              <w:widowControl w:val="0"/>
              <w:autoSpaceDE w:val="0"/>
              <w:autoSpaceDN w:val="0"/>
              <w:adjustRightInd w:val="0"/>
              <w:spacing w:after="0" w:line="240" w:lineRule="auto"/>
              <w:jc w:val="both"/>
              <w:rPr>
                <w:rFonts w:ascii="Times New Roman" w:hAnsi="Times New Roman" w:cs="Times New Roman"/>
                <w:lang w:eastAsia="ru-RU"/>
              </w:rPr>
            </w:pPr>
          </w:p>
        </w:tc>
        <w:tc>
          <w:tcPr>
            <w:tcW w:w="1620" w:type="dxa"/>
            <w:tcBorders>
              <w:top w:val="single" w:sz="4" w:space="0" w:color="auto"/>
              <w:left w:val="single" w:sz="4" w:space="0" w:color="auto"/>
              <w:bottom w:val="single" w:sz="4" w:space="0" w:color="auto"/>
              <w:right w:val="single" w:sz="4" w:space="0" w:color="auto"/>
            </w:tcBorders>
          </w:tcPr>
          <w:p w:rsidR="006A7913" w:rsidRPr="00BE5C64" w:rsidRDefault="006A7913" w:rsidP="0010458C">
            <w:pPr>
              <w:widowControl w:val="0"/>
              <w:autoSpaceDE w:val="0"/>
              <w:autoSpaceDN w:val="0"/>
              <w:adjustRightInd w:val="0"/>
              <w:spacing w:after="0" w:line="240" w:lineRule="auto"/>
              <w:jc w:val="both"/>
              <w:rPr>
                <w:rFonts w:ascii="Times New Roman" w:hAnsi="Times New Roman" w:cs="Times New Roman"/>
                <w:lang w:eastAsia="ru-RU"/>
              </w:rPr>
            </w:pPr>
          </w:p>
        </w:tc>
        <w:tc>
          <w:tcPr>
            <w:tcW w:w="1980" w:type="dxa"/>
            <w:tcBorders>
              <w:top w:val="single" w:sz="4" w:space="0" w:color="auto"/>
              <w:left w:val="single" w:sz="4" w:space="0" w:color="auto"/>
              <w:bottom w:val="single" w:sz="4" w:space="0" w:color="auto"/>
              <w:right w:val="single" w:sz="4" w:space="0" w:color="auto"/>
            </w:tcBorders>
          </w:tcPr>
          <w:p w:rsidR="006A7913" w:rsidRPr="00BE5C64" w:rsidRDefault="006A7913" w:rsidP="0010458C">
            <w:pPr>
              <w:widowControl w:val="0"/>
              <w:autoSpaceDE w:val="0"/>
              <w:autoSpaceDN w:val="0"/>
              <w:adjustRightInd w:val="0"/>
              <w:spacing w:after="0" w:line="240" w:lineRule="auto"/>
              <w:jc w:val="both"/>
              <w:rPr>
                <w:rFonts w:ascii="Times New Roman" w:hAnsi="Times New Roman" w:cs="Times New Roman"/>
                <w:lang w:eastAsia="ru-RU"/>
              </w:rPr>
            </w:pPr>
          </w:p>
        </w:tc>
        <w:tc>
          <w:tcPr>
            <w:tcW w:w="1620" w:type="dxa"/>
            <w:tcBorders>
              <w:top w:val="single" w:sz="4" w:space="0" w:color="auto"/>
              <w:left w:val="single" w:sz="4" w:space="0" w:color="auto"/>
              <w:bottom w:val="single" w:sz="4" w:space="0" w:color="auto"/>
            </w:tcBorders>
          </w:tcPr>
          <w:p w:rsidR="006A7913" w:rsidRPr="00BE5C64" w:rsidRDefault="006A7913" w:rsidP="0010458C">
            <w:pPr>
              <w:widowControl w:val="0"/>
              <w:autoSpaceDE w:val="0"/>
              <w:autoSpaceDN w:val="0"/>
              <w:adjustRightInd w:val="0"/>
              <w:spacing w:after="0" w:line="240" w:lineRule="auto"/>
              <w:jc w:val="both"/>
              <w:rPr>
                <w:rFonts w:ascii="Times New Roman" w:hAnsi="Times New Roman" w:cs="Times New Roman"/>
                <w:lang w:eastAsia="ru-RU"/>
              </w:rPr>
            </w:pPr>
          </w:p>
        </w:tc>
      </w:tr>
      <w:tr w:rsidR="006A7913" w:rsidRPr="00725053" w:rsidTr="0010458C">
        <w:tc>
          <w:tcPr>
            <w:tcW w:w="720" w:type="dxa"/>
            <w:tcBorders>
              <w:top w:val="single" w:sz="4" w:space="0" w:color="auto"/>
              <w:bottom w:val="single" w:sz="4" w:space="0" w:color="auto"/>
              <w:right w:val="single" w:sz="4" w:space="0" w:color="auto"/>
            </w:tcBorders>
          </w:tcPr>
          <w:p w:rsidR="006A7913" w:rsidRPr="00BE5C64" w:rsidRDefault="006A7913" w:rsidP="0010458C">
            <w:pPr>
              <w:widowControl w:val="0"/>
              <w:autoSpaceDE w:val="0"/>
              <w:autoSpaceDN w:val="0"/>
              <w:adjustRightInd w:val="0"/>
              <w:spacing w:after="0" w:line="240" w:lineRule="auto"/>
              <w:jc w:val="both"/>
              <w:rPr>
                <w:rFonts w:ascii="Times New Roman" w:hAnsi="Times New Roman" w:cs="Times New Roman"/>
                <w:lang w:eastAsia="ru-RU"/>
              </w:rPr>
            </w:pPr>
          </w:p>
        </w:tc>
        <w:tc>
          <w:tcPr>
            <w:tcW w:w="2520" w:type="dxa"/>
            <w:tcBorders>
              <w:top w:val="single" w:sz="4" w:space="0" w:color="auto"/>
              <w:left w:val="single" w:sz="4" w:space="0" w:color="auto"/>
              <w:bottom w:val="single" w:sz="4" w:space="0" w:color="auto"/>
              <w:right w:val="single" w:sz="4" w:space="0" w:color="auto"/>
            </w:tcBorders>
          </w:tcPr>
          <w:p w:rsidR="006A7913" w:rsidRPr="00BE5C64" w:rsidRDefault="006A7913" w:rsidP="0010458C">
            <w:pPr>
              <w:widowControl w:val="0"/>
              <w:autoSpaceDE w:val="0"/>
              <w:autoSpaceDN w:val="0"/>
              <w:adjustRightInd w:val="0"/>
              <w:spacing w:after="0" w:line="240" w:lineRule="auto"/>
              <w:jc w:val="both"/>
              <w:rPr>
                <w:rFonts w:ascii="Times New Roman" w:hAnsi="Times New Roman" w:cs="Times New Roman"/>
                <w:lang w:eastAsia="ru-RU"/>
              </w:rPr>
            </w:pPr>
            <w:r w:rsidRPr="00BE5C64">
              <w:rPr>
                <w:rFonts w:ascii="Times New Roman" w:hAnsi="Times New Roman" w:cs="Times New Roman"/>
                <w:lang w:eastAsia="ru-RU"/>
              </w:rPr>
              <w:t>Предметы, дисциплины (модули):</w:t>
            </w:r>
          </w:p>
        </w:tc>
        <w:tc>
          <w:tcPr>
            <w:tcW w:w="1980" w:type="dxa"/>
            <w:tcBorders>
              <w:top w:val="single" w:sz="4" w:space="0" w:color="auto"/>
              <w:left w:val="single" w:sz="4" w:space="0" w:color="auto"/>
              <w:bottom w:val="single" w:sz="4" w:space="0" w:color="auto"/>
              <w:right w:val="single" w:sz="4" w:space="0" w:color="auto"/>
            </w:tcBorders>
          </w:tcPr>
          <w:p w:rsidR="006A7913" w:rsidRPr="00BE5C64" w:rsidRDefault="006A7913" w:rsidP="0010458C">
            <w:pPr>
              <w:widowControl w:val="0"/>
              <w:autoSpaceDE w:val="0"/>
              <w:autoSpaceDN w:val="0"/>
              <w:adjustRightInd w:val="0"/>
              <w:spacing w:after="0" w:line="240" w:lineRule="auto"/>
              <w:jc w:val="both"/>
              <w:rPr>
                <w:rFonts w:ascii="Times New Roman" w:hAnsi="Times New Roman" w:cs="Times New Roman"/>
                <w:lang w:eastAsia="ru-RU"/>
              </w:rPr>
            </w:pPr>
          </w:p>
        </w:tc>
        <w:tc>
          <w:tcPr>
            <w:tcW w:w="1620" w:type="dxa"/>
            <w:tcBorders>
              <w:top w:val="single" w:sz="4" w:space="0" w:color="auto"/>
              <w:left w:val="single" w:sz="4" w:space="0" w:color="auto"/>
              <w:bottom w:val="single" w:sz="4" w:space="0" w:color="auto"/>
              <w:right w:val="single" w:sz="4" w:space="0" w:color="auto"/>
            </w:tcBorders>
          </w:tcPr>
          <w:p w:rsidR="006A7913" w:rsidRPr="00BE5C64" w:rsidRDefault="006A7913" w:rsidP="0010458C">
            <w:pPr>
              <w:widowControl w:val="0"/>
              <w:autoSpaceDE w:val="0"/>
              <w:autoSpaceDN w:val="0"/>
              <w:adjustRightInd w:val="0"/>
              <w:spacing w:after="0" w:line="240" w:lineRule="auto"/>
              <w:jc w:val="both"/>
              <w:rPr>
                <w:rFonts w:ascii="Times New Roman" w:hAnsi="Times New Roman" w:cs="Times New Roman"/>
                <w:lang w:eastAsia="ru-RU"/>
              </w:rPr>
            </w:pPr>
          </w:p>
        </w:tc>
        <w:tc>
          <w:tcPr>
            <w:tcW w:w="1980" w:type="dxa"/>
            <w:tcBorders>
              <w:top w:val="single" w:sz="4" w:space="0" w:color="auto"/>
              <w:left w:val="single" w:sz="4" w:space="0" w:color="auto"/>
              <w:bottom w:val="single" w:sz="4" w:space="0" w:color="auto"/>
              <w:right w:val="single" w:sz="4" w:space="0" w:color="auto"/>
            </w:tcBorders>
          </w:tcPr>
          <w:p w:rsidR="006A7913" w:rsidRPr="00BE5C64" w:rsidRDefault="006A7913" w:rsidP="0010458C">
            <w:pPr>
              <w:widowControl w:val="0"/>
              <w:autoSpaceDE w:val="0"/>
              <w:autoSpaceDN w:val="0"/>
              <w:adjustRightInd w:val="0"/>
              <w:spacing w:after="0" w:line="240" w:lineRule="auto"/>
              <w:jc w:val="both"/>
              <w:rPr>
                <w:rFonts w:ascii="Times New Roman" w:hAnsi="Times New Roman" w:cs="Times New Roman"/>
                <w:lang w:eastAsia="ru-RU"/>
              </w:rPr>
            </w:pPr>
          </w:p>
        </w:tc>
        <w:tc>
          <w:tcPr>
            <w:tcW w:w="1620" w:type="dxa"/>
            <w:tcBorders>
              <w:top w:val="single" w:sz="4" w:space="0" w:color="auto"/>
              <w:left w:val="single" w:sz="4" w:space="0" w:color="auto"/>
              <w:bottom w:val="single" w:sz="4" w:space="0" w:color="auto"/>
            </w:tcBorders>
          </w:tcPr>
          <w:p w:rsidR="006A7913" w:rsidRPr="00BE5C64" w:rsidRDefault="006A7913" w:rsidP="0010458C">
            <w:pPr>
              <w:widowControl w:val="0"/>
              <w:autoSpaceDE w:val="0"/>
              <w:autoSpaceDN w:val="0"/>
              <w:adjustRightInd w:val="0"/>
              <w:spacing w:after="0" w:line="240" w:lineRule="auto"/>
              <w:jc w:val="both"/>
              <w:rPr>
                <w:rFonts w:ascii="Times New Roman" w:hAnsi="Times New Roman" w:cs="Times New Roman"/>
                <w:lang w:eastAsia="ru-RU"/>
              </w:rPr>
            </w:pPr>
          </w:p>
        </w:tc>
      </w:tr>
      <w:tr w:rsidR="006A7913" w:rsidRPr="00725053" w:rsidTr="0010458C">
        <w:tc>
          <w:tcPr>
            <w:tcW w:w="720" w:type="dxa"/>
            <w:tcBorders>
              <w:top w:val="single" w:sz="4" w:space="0" w:color="auto"/>
              <w:bottom w:val="single" w:sz="4" w:space="0" w:color="auto"/>
              <w:right w:val="single" w:sz="4" w:space="0" w:color="auto"/>
            </w:tcBorders>
          </w:tcPr>
          <w:p w:rsidR="006A7913" w:rsidRPr="00BE5C64" w:rsidRDefault="006A7913" w:rsidP="0010458C">
            <w:pPr>
              <w:pStyle w:val="a"/>
              <w:rPr>
                <w:rFonts w:ascii="Times New Roman" w:hAnsi="Times New Roman" w:cs="Times New Roman"/>
                <w:sz w:val="26"/>
                <w:szCs w:val="26"/>
              </w:rPr>
            </w:pPr>
            <w:r w:rsidRPr="00BE5C64">
              <w:rPr>
                <w:rFonts w:ascii="Times New Roman" w:hAnsi="Times New Roman" w:cs="Times New Roman"/>
                <w:sz w:val="26"/>
                <w:szCs w:val="26"/>
              </w:rPr>
              <w:t xml:space="preserve"> 5.3.</w:t>
            </w:r>
          </w:p>
        </w:tc>
        <w:tc>
          <w:tcPr>
            <w:tcW w:w="2520" w:type="dxa"/>
            <w:tcBorders>
              <w:top w:val="single" w:sz="4" w:space="0" w:color="auto"/>
              <w:left w:val="single" w:sz="4" w:space="0" w:color="auto"/>
              <w:bottom w:val="single" w:sz="4" w:space="0" w:color="auto"/>
              <w:right w:val="single" w:sz="4" w:space="0" w:color="auto"/>
            </w:tcBorders>
          </w:tcPr>
          <w:p w:rsidR="006A7913" w:rsidRPr="00BE5C64" w:rsidRDefault="006A7913" w:rsidP="0010458C">
            <w:pPr>
              <w:pStyle w:val="a"/>
              <w:rPr>
                <w:rFonts w:ascii="Times New Roman" w:hAnsi="Times New Roman" w:cs="Times New Roman"/>
                <w:sz w:val="26"/>
                <w:szCs w:val="26"/>
              </w:rPr>
            </w:pPr>
            <w:r w:rsidRPr="00BE5C64">
              <w:rPr>
                <w:rFonts w:ascii="Times New Roman" w:hAnsi="Times New Roman" w:cs="Times New Roman"/>
                <w:sz w:val="26"/>
                <w:szCs w:val="26"/>
              </w:rPr>
              <w:t>«Классический танец»</w:t>
            </w:r>
          </w:p>
        </w:tc>
        <w:tc>
          <w:tcPr>
            <w:tcW w:w="1980" w:type="dxa"/>
            <w:tcBorders>
              <w:top w:val="single" w:sz="4" w:space="0" w:color="auto"/>
              <w:left w:val="single" w:sz="4" w:space="0" w:color="auto"/>
              <w:bottom w:val="single" w:sz="4" w:space="0" w:color="auto"/>
              <w:right w:val="single" w:sz="4" w:space="0" w:color="auto"/>
            </w:tcBorders>
          </w:tcPr>
          <w:p w:rsidR="006A7913" w:rsidRPr="00BE5C64" w:rsidRDefault="006A7913" w:rsidP="0010458C">
            <w:pPr>
              <w:pStyle w:val="a"/>
              <w:rPr>
                <w:rFonts w:ascii="Times New Roman" w:hAnsi="Times New Roman" w:cs="Times New Roman"/>
                <w:sz w:val="26"/>
                <w:szCs w:val="26"/>
              </w:rPr>
            </w:pPr>
            <w:r w:rsidRPr="00BE5C64">
              <w:rPr>
                <w:rFonts w:ascii="Times New Roman" w:hAnsi="Times New Roman" w:cs="Times New Roman"/>
                <w:sz w:val="26"/>
                <w:szCs w:val="26"/>
              </w:rPr>
              <w:t>Учебная аудитория № 10 Фортепиано -1 шт,</w:t>
            </w:r>
          </w:p>
          <w:p w:rsidR="006A7913" w:rsidRPr="00BE5C64" w:rsidRDefault="006A7913" w:rsidP="0010458C">
            <w:pPr>
              <w:pStyle w:val="a"/>
              <w:rPr>
                <w:rFonts w:ascii="Times New Roman" w:hAnsi="Times New Roman" w:cs="Times New Roman"/>
                <w:sz w:val="26"/>
                <w:szCs w:val="26"/>
              </w:rPr>
            </w:pPr>
            <w:r w:rsidRPr="00BE5C64">
              <w:rPr>
                <w:rFonts w:ascii="Times New Roman" w:hAnsi="Times New Roman" w:cs="Times New Roman"/>
                <w:sz w:val="26"/>
                <w:szCs w:val="26"/>
              </w:rPr>
              <w:t xml:space="preserve"> зеркала, </w:t>
            </w:r>
          </w:p>
          <w:p w:rsidR="006A7913" w:rsidRPr="00BE5C64" w:rsidRDefault="006A7913" w:rsidP="0010458C">
            <w:pPr>
              <w:pStyle w:val="a"/>
              <w:rPr>
                <w:rFonts w:ascii="Times New Roman" w:hAnsi="Times New Roman" w:cs="Times New Roman"/>
                <w:sz w:val="26"/>
                <w:szCs w:val="26"/>
              </w:rPr>
            </w:pPr>
            <w:r w:rsidRPr="00BE5C64">
              <w:rPr>
                <w:rFonts w:ascii="Times New Roman" w:hAnsi="Times New Roman" w:cs="Times New Roman"/>
                <w:sz w:val="26"/>
                <w:szCs w:val="26"/>
              </w:rPr>
              <w:t>хореографический станок</w:t>
            </w:r>
          </w:p>
        </w:tc>
        <w:tc>
          <w:tcPr>
            <w:tcW w:w="1620" w:type="dxa"/>
            <w:tcBorders>
              <w:top w:val="single" w:sz="4" w:space="0" w:color="auto"/>
              <w:left w:val="single" w:sz="4" w:space="0" w:color="auto"/>
              <w:bottom w:val="single" w:sz="4" w:space="0" w:color="auto"/>
              <w:right w:val="single" w:sz="4" w:space="0" w:color="auto"/>
            </w:tcBorders>
          </w:tcPr>
          <w:p w:rsidR="006A7913" w:rsidRPr="00BE5C64" w:rsidRDefault="006A7913" w:rsidP="0010458C">
            <w:pPr>
              <w:pStyle w:val="a0"/>
              <w:rPr>
                <w:rFonts w:ascii="Times New Roman" w:hAnsi="Times New Roman" w:cs="Times New Roman"/>
                <w:sz w:val="26"/>
                <w:szCs w:val="26"/>
              </w:rPr>
            </w:pPr>
            <w:r w:rsidRPr="00BE5C64">
              <w:rPr>
                <w:rFonts w:ascii="Times New Roman" w:hAnsi="Times New Roman" w:cs="Times New Roman"/>
                <w:sz w:val="26"/>
                <w:szCs w:val="26"/>
              </w:rPr>
              <w:t>623530, Российская Федерация, Свердловская область, город Богданович, улица Ленина, дом № 16</w:t>
            </w:r>
          </w:p>
          <w:p w:rsidR="006A7913" w:rsidRPr="00725053" w:rsidRDefault="006A7913" w:rsidP="0010458C">
            <w:pPr>
              <w:jc w:val="both"/>
              <w:rPr>
                <w:rFonts w:ascii="Times New Roman" w:hAnsi="Times New Roman" w:cs="Times New Roman"/>
                <w:sz w:val="26"/>
                <w:szCs w:val="26"/>
              </w:rPr>
            </w:pPr>
            <w:r w:rsidRPr="00725053">
              <w:rPr>
                <w:rFonts w:ascii="Times New Roman" w:hAnsi="Times New Roman" w:cs="Times New Roman"/>
                <w:sz w:val="26"/>
                <w:szCs w:val="26"/>
              </w:rPr>
              <w:t>Помещение - № 15</w:t>
            </w:r>
          </w:p>
          <w:p w:rsidR="006A7913" w:rsidRPr="00725053" w:rsidRDefault="006A7913" w:rsidP="0010458C">
            <w:pPr>
              <w:rPr>
                <w:sz w:val="26"/>
                <w:szCs w:val="26"/>
              </w:rPr>
            </w:pPr>
            <w:r w:rsidRPr="00725053">
              <w:rPr>
                <w:rFonts w:ascii="Times New Roman" w:hAnsi="Times New Roman" w:cs="Times New Roman"/>
                <w:sz w:val="26"/>
                <w:szCs w:val="26"/>
              </w:rPr>
              <w:t>Этаж:1</w:t>
            </w:r>
          </w:p>
          <w:p w:rsidR="006A7913" w:rsidRPr="00BE5C64" w:rsidRDefault="006A7913" w:rsidP="0010458C">
            <w:pPr>
              <w:pStyle w:val="a0"/>
              <w:rPr>
                <w:rFonts w:ascii="Times New Roman" w:hAnsi="Times New Roman" w:cs="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6A7913" w:rsidRPr="00BE5C64" w:rsidRDefault="006A7913" w:rsidP="0010458C">
            <w:pPr>
              <w:pStyle w:val="a"/>
              <w:rPr>
                <w:rFonts w:ascii="Times New Roman" w:hAnsi="Times New Roman" w:cs="Times New Roman"/>
                <w:sz w:val="26"/>
                <w:szCs w:val="26"/>
              </w:rPr>
            </w:pPr>
            <w:r w:rsidRPr="00BE5C64">
              <w:rPr>
                <w:rFonts w:ascii="Times New Roman" w:hAnsi="Times New Roman" w:cs="Times New Roman"/>
                <w:sz w:val="26"/>
                <w:szCs w:val="26"/>
              </w:rPr>
              <w:t>Оперативное управление</w:t>
            </w:r>
          </w:p>
        </w:tc>
        <w:tc>
          <w:tcPr>
            <w:tcW w:w="1620" w:type="dxa"/>
            <w:tcBorders>
              <w:top w:val="single" w:sz="4" w:space="0" w:color="auto"/>
              <w:left w:val="single" w:sz="4" w:space="0" w:color="auto"/>
              <w:bottom w:val="single" w:sz="4" w:space="0" w:color="auto"/>
            </w:tcBorders>
          </w:tcPr>
          <w:p w:rsidR="006A7913" w:rsidRPr="00BE5C64" w:rsidRDefault="006A7913" w:rsidP="0010458C">
            <w:pPr>
              <w:pStyle w:val="a"/>
              <w:rPr>
                <w:rFonts w:ascii="Times New Roman" w:hAnsi="Times New Roman" w:cs="Times New Roman"/>
                <w:sz w:val="26"/>
                <w:szCs w:val="26"/>
              </w:rPr>
            </w:pPr>
            <w:r w:rsidRPr="00BE5C64">
              <w:rPr>
                <w:rFonts w:ascii="Times New Roman" w:hAnsi="Times New Roman" w:cs="Times New Roman"/>
                <w:sz w:val="26"/>
                <w:szCs w:val="26"/>
              </w:rPr>
              <w:t>Свидетельство о государственной регистрации права серия 66 АЕ № 407262, дата выдачи – 06.07.2012г</w:t>
            </w:r>
          </w:p>
        </w:tc>
      </w:tr>
    </w:tbl>
    <w:p w:rsidR="006A7913" w:rsidRDefault="006A7913" w:rsidP="00D72AD4">
      <w:pPr>
        <w:spacing w:after="0" w:line="360" w:lineRule="auto"/>
        <w:jc w:val="both"/>
        <w:rPr>
          <w:rFonts w:ascii="Times New Roman" w:hAnsi="Times New Roman" w:cs="Times New Roman"/>
          <w:color w:val="000000"/>
          <w:sz w:val="26"/>
          <w:szCs w:val="26"/>
          <w:lang w:eastAsia="ru-RU"/>
        </w:rPr>
      </w:pPr>
    </w:p>
    <w:p w:rsidR="006A7913" w:rsidRPr="00BE5C64" w:rsidRDefault="006A7913" w:rsidP="00D72AD4">
      <w:pPr>
        <w:spacing w:after="0" w:line="360" w:lineRule="auto"/>
        <w:jc w:val="both"/>
        <w:rPr>
          <w:rFonts w:ascii="Times New Roman" w:hAnsi="Times New Roman" w:cs="Times New Roman"/>
          <w:color w:val="000000"/>
          <w:sz w:val="26"/>
          <w:szCs w:val="26"/>
          <w:lang w:eastAsia="ru-RU"/>
        </w:rPr>
      </w:pPr>
      <w:r w:rsidRPr="00BE5C64">
        <w:rPr>
          <w:rFonts w:ascii="Times New Roman" w:hAnsi="Times New Roman" w:cs="Times New Roman"/>
          <w:color w:val="000000"/>
          <w:sz w:val="26"/>
          <w:szCs w:val="26"/>
          <w:lang w:eastAsia="ru-RU"/>
        </w:rPr>
        <w:t xml:space="preserve">Материально- техническая база образовательного учреждения соответствует санитарным и противопожарным нормам, нормам охраны труда. </w:t>
      </w:r>
    </w:p>
    <w:p w:rsidR="006A7913" w:rsidRPr="00BE5C64" w:rsidRDefault="006A7913" w:rsidP="00D72AD4">
      <w:pPr>
        <w:widowControl w:val="0"/>
        <w:tabs>
          <w:tab w:val="left" w:pos="360"/>
        </w:tabs>
        <w:spacing w:after="0" w:line="360" w:lineRule="auto"/>
        <w:ind w:firstLine="720"/>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Минимально необходимый для реализации программы «Классический танец» перечень учебных аудиторий, специализированных кабинетов и материально-технического обеспечения включает в себя:</w:t>
      </w:r>
    </w:p>
    <w:p w:rsidR="006A7913" w:rsidRPr="00BE5C64" w:rsidRDefault="006A7913" w:rsidP="00D72AD4">
      <w:pPr>
        <w:widowControl w:val="0"/>
        <w:numPr>
          <w:ilvl w:val="0"/>
          <w:numId w:val="7"/>
        </w:numPr>
        <w:tabs>
          <w:tab w:val="left" w:pos="0"/>
          <w:tab w:val="left" w:pos="426"/>
          <w:tab w:val="left" w:pos="540"/>
        </w:tabs>
        <w:spacing w:after="0" w:line="360" w:lineRule="auto"/>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балетные залы площадью не менее 40 кв.м (на 12-14 обучающихся), имеющие  напольное покрытие  (линолеумное покрытие), балетные станки, зеркала размером 7м х 2м на одной стене;</w:t>
      </w:r>
    </w:p>
    <w:p w:rsidR="006A7913" w:rsidRPr="00BE5C64" w:rsidRDefault="006A7913" w:rsidP="00D72AD4">
      <w:pPr>
        <w:widowControl w:val="0"/>
        <w:numPr>
          <w:ilvl w:val="0"/>
          <w:numId w:val="7"/>
        </w:numPr>
        <w:tabs>
          <w:tab w:val="left" w:pos="0"/>
          <w:tab w:val="left" w:pos="426"/>
          <w:tab w:val="left" w:pos="540"/>
        </w:tabs>
        <w:spacing w:after="0" w:line="360" w:lineRule="auto"/>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наличие музыкального инструмента (фортепиано) в балетном классе;</w:t>
      </w:r>
    </w:p>
    <w:p w:rsidR="006A7913" w:rsidRPr="00BE5C64" w:rsidRDefault="006A7913" w:rsidP="00D72AD4">
      <w:pPr>
        <w:widowControl w:val="0"/>
        <w:numPr>
          <w:ilvl w:val="0"/>
          <w:numId w:val="6"/>
        </w:numPr>
        <w:tabs>
          <w:tab w:val="left" w:pos="0"/>
          <w:tab w:val="left" w:pos="426"/>
        </w:tabs>
        <w:spacing w:after="0" w:line="360" w:lineRule="auto"/>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помещения для работы со специализированными материалами (фонотеку, видеотеку, фильмотеку, просмотровый видеозал);</w:t>
      </w:r>
    </w:p>
    <w:p w:rsidR="006A7913" w:rsidRPr="00BE5C64" w:rsidRDefault="006A7913" w:rsidP="00D72AD4">
      <w:pPr>
        <w:widowControl w:val="0"/>
        <w:numPr>
          <w:ilvl w:val="0"/>
          <w:numId w:val="7"/>
        </w:numPr>
        <w:tabs>
          <w:tab w:val="left" w:pos="0"/>
          <w:tab w:val="left" w:pos="426"/>
        </w:tabs>
        <w:spacing w:after="0" w:line="360" w:lineRule="auto"/>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костюмерную, располагающую необходимым количеством костюмов для учебных занятий, репетиционного процесса, сценических выступлений;</w:t>
      </w:r>
    </w:p>
    <w:p w:rsidR="006A7913" w:rsidRPr="00BE5C64" w:rsidRDefault="006A7913" w:rsidP="00D72AD4">
      <w:pPr>
        <w:widowControl w:val="0"/>
        <w:numPr>
          <w:ilvl w:val="0"/>
          <w:numId w:val="7"/>
        </w:numPr>
        <w:tabs>
          <w:tab w:val="left" w:pos="0"/>
          <w:tab w:val="left" w:pos="426"/>
        </w:tabs>
        <w:autoSpaceDE w:val="0"/>
        <w:autoSpaceDN w:val="0"/>
        <w:adjustRightInd w:val="0"/>
        <w:spacing w:after="0" w:line="360" w:lineRule="auto"/>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 xml:space="preserve">раздевалки и душевые для обучающихся и преподавателей.  </w:t>
      </w:r>
    </w:p>
    <w:p w:rsidR="006A7913" w:rsidRPr="00BE5C64" w:rsidRDefault="006A7913" w:rsidP="00D72AD4">
      <w:pPr>
        <w:widowControl w:val="0"/>
        <w:autoSpaceDE w:val="0"/>
        <w:autoSpaceDN w:val="0"/>
        <w:adjustRightInd w:val="0"/>
        <w:spacing w:after="0" w:line="360" w:lineRule="auto"/>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В образовательном учреждении  созданы условия для содержания, своевременного обслуживания и ремонта музыкальных инструментов, содержания, обслуживания и ремонта балетных залов,  костюмерной.</w:t>
      </w:r>
      <w:r w:rsidRPr="00BE5C64">
        <w:rPr>
          <w:rFonts w:ascii="Times New Roman" w:hAnsi="Times New Roman" w:cs="Times New Roman"/>
          <w:sz w:val="26"/>
          <w:szCs w:val="26"/>
          <w:lang w:eastAsia="ru-RU"/>
        </w:rPr>
        <w:br/>
      </w:r>
    </w:p>
    <w:p w:rsidR="006A7913" w:rsidRDefault="006A7913" w:rsidP="00D72AD4">
      <w:pPr>
        <w:widowControl w:val="0"/>
        <w:tabs>
          <w:tab w:val="left" w:pos="540"/>
        </w:tabs>
        <w:spacing w:after="0" w:line="360" w:lineRule="auto"/>
        <w:ind w:firstLine="720"/>
        <w:jc w:val="both"/>
        <w:rPr>
          <w:rFonts w:ascii="Times New Roman" w:hAnsi="Times New Roman" w:cs="Times New Roman"/>
          <w:b/>
          <w:bCs/>
          <w:sz w:val="26"/>
          <w:szCs w:val="26"/>
          <w:lang w:eastAsia="ru-RU"/>
        </w:rPr>
      </w:pPr>
    </w:p>
    <w:p w:rsidR="006A7913" w:rsidRDefault="006A7913" w:rsidP="00D72AD4">
      <w:pPr>
        <w:widowControl w:val="0"/>
        <w:tabs>
          <w:tab w:val="left" w:pos="540"/>
        </w:tabs>
        <w:spacing w:after="0" w:line="360" w:lineRule="auto"/>
        <w:ind w:firstLine="720"/>
        <w:jc w:val="both"/>
        <w:rPr>
          <w:rFonts w:ascii="Times New Roman" w:hAnsi="Times New Roman" w:cs="Times New Roman"/>
          <w:b/>
          <w:bCs/>
          <w:sz w:val="26"/>
          <w:szCs w:val="26"/>
          <w:lang w:eastAsia="ru-RU"/>
        </w:rPr>
      </w:pPr>
    </w:p>
    <w:p w:rsidR="006A7913" w:rsidRDefault="006A7913" w:rsidP="00D72AD4">
      <w:pPr>
        <w:widowControl w:val="0"/>
        <w:tabs>
          <w:tab w:val="left" w:pos="540"/>
        </w:tabs>
        <w:spacing w:after="0" w:line="360" w:lineRule="auto"/>
        <w:ind w:firstLine="720"/>
        <w:jc w:val="both"/>
        <w:rPr>
          <w:rFonts w:ascii="Times New Roman" w:hAnsi="Times New Roman" w:cs="Times New Roman"/>
          <w:b/>
          <w:bCs/>
          <w:sz w:val="26"/>
          <w:szCs w:val="26"/>
          <w:lang w:eastAsia="ru-RU"/>
        </w:rPr>
      </w:pPr>
    </w:p>
    <w:p w:rsidR="006A7913" w:rsidRDefault="006A7913" w:rsidP="00D72AD4">
      <w:pPr>
        <w:widowControl w:val="0"/>
        <w:tabs>
          <w:tab w:val="left" w:pos="540"/>
        </w:tabs>
        <w:spacing w:after="0" w:line="360" w:lineRule="auto"/>
        <w:ind w:firstLine="720"/>
        <w:jc w:val="both"/>
        <w:rPr>
          <w:rFonts w:ascii="Times New Roman" w:hAnsi="Times New Roman" w:cs="Times New Roman"/>
          <w:b/>
          <w:bCs/>
          <w:sz w:val="26"/>
          <w:szCs w:val="26"/>
          <w:lang w:eastAsia="ru-RU"/>
        </w:rPr>
      </w:pPr>
    </w:p>
    <w:p w:rsidR="006A7913" w:rsidRPr="00BE5C64" w:rsidRDefault="006A7913" w:rsidP="00D72AD4">
      <w:pPr>
        <w:widowControl w:val="0"/>
        <w:tabs>
          <w:tab w:val="left" w:pos="540"/>
        </w:tabs>
        <w:spacing w:after="0" w:line="360" w:lineRule="auto"/>
        <w:ind w:firstLine="720"/>
        <w:jc w:val="both"/>
        <w:rPr>
          <w:rFonts w:ascii="Times New Roman" w:hAnsi="Times New Roman" w:cs="Times New Roman"/>
          <w:b/>
          <w:bCs/>
          <w:sz w:val="26"/>
          <w:szCs w:val="26"/>
          <w:lang w:eastAsia="ru-RU"/>
        </w:rPr>
      </w:pPr>
      <w:r w:rsidRPr="00BE5C64">
        <w:rPr>
          <w:rFonts w:ascii="Times New Roman" w:hAnsi="Times New Roman" w:cs="Times New Roman"/>
          <w:b/>
          <w:bCs/>
          <w:sz w:val="26"/>
          <w:szCs w:val="26"/>
          <w:lang w:eastAsia="ru-RU"/>
        </w:rPr>
        <w:t>II.</w:t>
      </w:r>
      <w:r w:rsidRPr="00BE5C64">
        <w:rPr>
          <w:rFonts w:ascii="Times New Roman" w:hAnsi="Times New Roman" w:cs="Times New Roman"/>
          <w:sz w:val="26"/>
          <w:szCs w:val="26"/>
          <w:lang w:eastAsia="ru-RU"/>
        </w:rPr>
        <w:tab/>
      </w:r>
      <w:r w:rsidRPr="00BE5C64">
        <w:rPr>
          <w:rFonts w:ascii="Times New Roman" w:hAnsi="Times New Roman" w:cs="Times New Roman"/>
          <w:b/>
          <w:bCs/>
          <w:sz w:val="26"/>
          <w:szCs w:val="26"/>
          <w:lang w:eastAsia="ru-RU"/>
        </w:rPr>
        <w:t>Содержание учебного предмета "Классический танец"</w:t>
      </w:r>
    </w:p>
    <w:p w:rsidR="006A7913" w:rsidRPr="00BE5C64" w:rsidRDefault="006A7913" w:rsidP="00D72AD4">
      <w:pPr>
        <w:spacing w:after="0" w:line="360" w:lineRule="auto"/>
        <w:jc w:val="both"/>
        <w:rPr>
          <w:rFonts w:ascii="Times New Roman" w:hAnsi="Times New Roman" w:cs="Times New Roman"/>
          <w:b/>
          <w:bCs/>
          <w:color w:val="000000"/>
          <w:sz w:val="26"/>
          <w:szCs w:val="26"/>
          <w:lang w:eastAsia="ru-RU"/>
        </w:rPr>
      </w:pPr>
      <w:r w:rsidRPr="00BE5C64">
        <w:rPr>
          <w:rFonts w:ascii="Times New Roman" w:hAnsi="Times New Roman" w:cs="Times New Roman"/>
          <w:b/>
          <w:bCs/>
          <w:i/>
          <w:iCs/>
          <w:color w:val="000000"/>
          <w:sz w:val="26"/>
          <w:szCs w:val="26"/>
          <w:lang w:eastAsia="ru-RU"/>
        </w:rPr>
        <w:tab/>
        <w:t>Сведения о затратах учебного времени</w:t>
      </w:r>
      <w:r w:rsidRPr="00BE5C64">
        <w:rPr>
          <w:rFonts w:ascii="Times New Roman" w:hAnsi="Times New Roman" w:cs="Times New Roman"/>
          <w:i/>
          <w:iCs/>
          <w:color w:val="000000"/>
          <w:sz w:val="26"/>
          <w:szCs w:val="26"/>
          <w:lang w:eastAsia="ru-RU"/>
        </w:rPr>
        <w:t>,</w:t>
      </w:r>
      <w:r>
        <w:rPr>
          <w:rFonts w:ascii="Times New Roman" w:hAnsi="Times New Roman" w:cs="Times New Roman"/>
          <w:i/>
          <w:iCs/>
          <w:color w:val="000000"/>
          <w:sz w:val="26"/>
          <w:szCs w:val="26"/>
          <w:lang w:eastAsia="ru-RU"/>
        </w:rPr>
        <w:t xml:space="preserve"> </w:t>
      </w:r>
      <w:r w:rsidRPr="00BE5C64">
        <w:rPr>
          <w:rFonts w:ascii="Times New Roman" w:hAnsi="Times New Roman" w:cs="Times New Roman"/>
          <w:color w:val="000000"/>
          <w:sz w:val="26"/>
          <w:szCs w:val="26"/>
          <w:lang w:eastAsia="ru-RU"/>
        </w:rPr>
        <w:t xml:space="preserve">предусмотренного на освоение учебного предмета «Классический танец», на максимальную нагрузку обучающихся  на  аудиторных занятиях: </w:t>
      </w:r>
    </w:p>
    <w:p w:rsidR="006A7913" w:rsidRPr="00BE5C64" w:rsidRDefault="006A7913" w:rsidP="00D72AD4">
      <w:pPr>
        <w:spacing w:after="0" w:line="240" w:lineRule="auto"/>
        <w:ind w:left="567" w:firstLine="708"/>
        <w:jc w:val="right"/>
        <w:rPr>
          <w:rFonts w:ascii="Times New Roman" w:hAnsi="Times New Roman" w:cs="Times New Roman"/>
          <w:b/>
          <w:bCs/>
          <w:i/>
          <w:iCs/>
          <w:sz w:val="26"/>
          <w:szCs w:val="26"/>
          <w:lang w:eastAsia="ru-RU"/>
        </w:rPr>
      </w:pPr>
      <w:r w:rsidRPr="00BE5C64">
        <w:rPr>
          <w:rFonts w:ascii="Times New Roman" w:hAnsi="Times New Roman" w:cs="Times New Roman"/>
          <w:b/>
          <w:bCs/>
          <w:sz w:val="26"/>
          <w:szCs w:val="26"/>
          <w:lang w:eastAsia="ru-RU"/>
        </w:rPr>
        <w:tab/>
      </w:r>
      <w:r w:rsidRPr="00BE5C64">
        <w:rPr>
          <w:rFonts w:ascii="Times New Roman" w:hAnsi="Times New Roman" w:cs="Times New Roman"/>
          <w:b/>
          <w:bCs/>
          <w:sz w:val="26"/>
          <w:szCs w:val="26"/>
          <w:lang w:eastAsia="ru-RU"/>
        </w:rPr>
        <w:tab/>
      </w:r>
      <w:r w:rsidRPr="00BE5C64">
        <w:rPr>
          <w:rFonts w:ascii="Times New Roman" w:hAnsi="Times New Roman" w:cs="Times New Roman"/>
          <w:b/>
          <w:bCs/>
          <w:sz w:val="26"/>
          <w:szCs w:val="26"/>
          <w:lang w:eastAsia="ru-RU"/>
        </w:rPr>
        <w:tab/>
      </w:r>
      <w:r w:rsidRPr="00BE5C64">
        <w:rPr>
          <w:rFonts w:ascii="Times New Roman" w:hAnsi="Times New Roman" w:cs="Times New Roman"/>
          <w:b/>
          <w:bCs/>
          <w:sz w:val="26"/>
          <w:szCs w:val="26"/>
          <w:lang w:eastAsia="ru-RU"/>
        </w:rPr>
        <w:tab/>
      </w:r>
      <w:r w:rsidRPr="00BE5C64">
        <w:rPr>
          <w:rFonts w:ascii="Times New Roman" w:hAnsi="Times New Roman" w:cs="Times New Roman"/>
          <w:b/>
          <w:bCs/>
          <w:sz w:val="26"/>
          <w:szCs w:val="26"/>
          <w:lang w:eastAsia="ru-RU"/>
        </w:rPr>
        <w:tab/>
      </w:r>
      <w:r w:rsidRPr="00BE5C64">
        <w:rPr>
          <w:rFonts w:ascii="Times New Roman" w:hAnsi="Times New Roman" w:cs="Times New Roman"/>
          <w:b/>
          <w:bCs/>
          <w:sz w:val="26"/>
          <w:szCs w:val="26"/>
          <w:lang w:eastAsia="ru-RU"/>
        </w:rPr>
        <w:tab/>
      </w:r>
      <w:r w:rsidRPr="00BE5C64">
        <w:rPr>
          <w:rFonts w:ascii="Times New Roman" w:hAnsi="Times New Roman" w:cs="Times New Roman"/>
          <w:b/>
          <w:bCs/>
          <w:sz w:val="26"/>
          <w:szCs w:val="26"/>
          <w:lang w:eastAsia="ru-RU"/>
        </w:rPr>
        <w:tab/>
      </w:r>
      <w:r w:rsidRPr="00BE5C64">
        <w:rPr>
          <w:rFonts w:ascii="Times New Roman" w:hAnsi="Times New Roman" w:cs="Times New Roman"/>
          <w:b/>
          <w:bCs/>
          <w:sz w:val="26"/>
          <w:szCs w:val="26"/>
          <w:lang w:eastAsia="ru-RU"/>
        </w:rPr>
        <w:tab/>
      </w:r>
      <w:r w:rsidRPr="00BE5C64">
        <w:rPr>
          <w:rFonts w:ascii="Times New Roman" w:hAnsi="Times New Roman" w:cs="Times New Roman"/>
          <w:b/>
          <w:bCs/>
          <w:sz w:val="26"/>
          <w:szCs w:val="26"/>
          <w:lang w:eastAsia="ru-RU"/>
        </w:rPr>
        <w:tab/>
      </w:r>
      <w:r w:rsidRPr="00BE5C64">
        <w:rPr>
          <w:rFonts w:ascii="Times New Roman" w:hAnsi="Times New Roman" w:cs="Times New Roman"/>
          <w:b/>
          <w:bCs/>
          <w:sz w:val="26"/>
          <w:szCs w:val="26"/>
          <w:lang w:eastAsia="ru-RU"/>
        </w:rPr>
        <w:tab/>
      </w:r>
      <w:r w:rsidRPr="00BE5C64">
        <w:rPr>
          <w:rFonts w:ascii="Times New Roman" w:hAnsi="Times New Roman" w:cs="Times New Roman"/>
          <w:b/>
          <w:bCs/>
          <w:i/>
          <w:iCs/>
          <w:sz w:val="26"/>
          <w:szCs w:val="26"/>
          <w:lang w:eastAsia="ru-RU"/>
        </w:rPr>
        <w:t>Таблица 2</w:t>
      </w:r>
    </w:p>
    <w:p w:rsidR="006A7913" w:rsidRPr="00BE5C64" w:rsidRDefault="006A7913" w:rsidP="00D72AD4">
      <w:pPr>
        <w:spacing w:after="0" w:line="240" w:lineRule="auto"/>
        <w:jc w:val="center"/>
        <w:rPr>
          <w:rFonts w:ascii="Times New Roman" w:hAnsi="Times New Roman" w:cs="Times New Roman"/>
          <w:b/>
          <w:bCs/>
          <w:i/>
          <w:iCs/>
          <w:sz w:val="26"/>
          <w:szCs w:val="26"/>
          <w:lang w:eastAsia="ru-RU"/>
        </w:rPr>
      </w:pPr>
      <w:r>
        <w:rPr>
          <w:rFonts w:ascii="Times New Roman" w:hAnsi="Times New Roman" w:cs="Times New Roman"/>
          <w:b/>
          <w:bCs/>
          <w:i/>
          <w:iCs/>
          <w:sz w:val="26"/>
          <w:szCs w:val="26"/>
          <w:lang w:eastAsia="ru-RU"/>
        </w:rPr>
        <w:t xml:space="preserve">Срок обучения 8 </w:t>
      </w:r>
      <w:r w:rsidRPr="00BE5C64">
        <w:rPr>
          <w:rFonts w:ascii="Times New Roman" w:hAnsi="Times New Roman" w:cs="Times New Roman"/>
          <w:b/>
          <w:bCs/>
          <w:i/>
          <w:iCs/>
          <w:sz w:val="26"/>
          <w:szCs w:val="26"/>
          <w:lang w:eastAsia="ru-RU"/>
        </w:rPr>
        <w:t xml:space="preserve"> лет</w:t>
      </w:r>
    </w:p>
    <w:tbl>
      <w:tblPr>
        <w:tblW w:w="86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7"/>
        <w:gridCol w:w="703"/>
        <w:gridCol w:w="709"/>
        <w:gridCol w:w="709"/>
        <w:gridCol w:w="709"/>
        <w:gridCol w:w="708"/>
        <w:gridCol w:w="709"/>
        <w:gridCol w:w="709"/>
        <w:gridCol w:w="714"/>
        <w:gridCol w:w="21"/>
      </w:tblGrid>
      <w:tr w:rsidR="006A7913" w:rsidRPr="00725053" w:rsidTr="0010458C">
        <w:trPr>
          <w:gridAfter w:val="1"/>
          <w:wAfter w:w="21" w:type="dxa"/>
        </w:trPr>
        <w:tc>
          <w:tcPr>
            <w:tcW w:w="2977" w:type="dxa"/>
          </w:tcPr>
          <w:p w:rsidR="006A7913" w:rsidRPr="00725053" w:rsidRDefault="006A7913" w:rsidP="0010458C">
            <w:pPr>
              <w:spacing w:after="0" w:line="360" w:lineRule="auto"/>
              <w:jc w:val="both"/>
              <w:rPr>
                <w:rFonts w:ascii="Times New Roman" w:hAnsi="Times New Roman" w:cs="Times New Roman"/>
                <w:b/>
                <w:bCs/>
                <w:sz w:val="26"/>
                <w:szCs w:val="26"/>
                <w:lang w:eastAsia="ru-RU"/>
              </w:rPr>
            </w:pPr>
          </w:p>
        </w:tc>
        <w:tc>
          <w:tcPr>
            <w:tcW w:w="5670" w:type="dxa"/>
            <w:gridSpan w:val="8"/>
          </w:tcPr>
          <w:p w:rsidR="006A7913" w:rsidRPr="00725053" w:rsidRDefault="006A7913" w:rsidP="0010458C">
            <w:pPr>
              <w:spacing w:after="0" w:line="360" w:lineRule="auto"/>
              <w:jc w:val="center"/>
              <w:rPr>
                <w:rFonts w:ascii="Times New Roman" w:hAnsi="Times New Roman" w:cs="Times New Roman"/>
                <w:b/>
                <w:bCs/>
                <w:sz w:val="26"/>
                <w:szCs w:val="26"/>
                <w:lang w:eastAsia="ru-RU"/>
              </w:rPr>
            </w:pPr>
            <w:r w:rsidRPr="00725053">
              <w:rPr>
                <w:rFonts w:ascii="Times New Roman" w:hAnsi="Times New Roman" w:cs="Times New Roman"/>
                <w:b/>
                <w:bCs/>
                <w:sz w:val="26"/>
                <w:szCs w:val="26"/>
                <w:lang w:eastAsia="ru-RU"/>
              </w:rPr>
              <w:t>Распределение  по годам обучения</w:t>
            </w:r>
          </w:p>
        </w:tc>
      </w:tr>
      <w:tr w:rsidR="006A7913" w:rsidRPr="00725053" w:rsidTr="0010458C">
        <w:tc>
          <w:tcPr>
            <w:tcW w:w="2977" w:type="dxa"/>
          </w:tcPr>
          <w:p w:rsidR="006A7913" w:rsidRPr="00725053" w:rsidRDefault="006A7913" w:rsidP="0010458C">
            <w:pPr>
              <w:spacing w:after="0" w:line="240" w:lineRule="auto"/>
              <w:jc w:val="both"/>
              <w:rPr>
                <w:rFonts w:ascii="Times New Roman" w:hAnsi="Times New Roman" w:cs="Times New Roman"/>
                <w:b/>
                <w:bCs/>
                <w:sz w:val="26"/>
                <w:szCs w:val="26"/>
                <w:lang w:eastAsia="ru-RU"/>
              </w:rPr>
            </w:pPr>
            <w:r w:rsidRPr="00725053">
              <w:rPr>
                <w:rFonts w:ascii="Times New Roman" w:hAnsi="Times New Roman" w:cs="Times New Roman"/>
                <w:b/>
                <w:bCs/>
                <w:sz w:val="26"/>
                <w:szCs w:val="26"/>
                <w:lang w:eastAsia="ru-RU"/>
              </w:rPr>
              <w:t>Классы</w:t>
            </w:r>
          </w:p>
        </w:tc>
        <w:tc>
          <w:tcPr>
            <w:tcW w:w="703" w:type="dxa"/>
          </w:tcPr>
          <w:p w:rsidR="006A7913" w:rsidRPr="00725053" w:rsidRDefault="006A7913" w:rsidP="0010458C">
            <w:pPr>
              <w:spacing w:after="0" w:line="240" w:lineRule="auto"/>
              <w:jc w:val="both"/>
              <w:rPr>
                <w:rFonts w:ascii="Times New Roman" w:hAnsi="Times New Roman" w:cs="Times New Roman"/>
                <w:b/>
                <w:bCs/>
                <w:sz w:val="26"/>
                <w:szCs w:val="26"/>
                <w:lang w:eastAsia="ru-RU"/>
              </w:rPr>
            </w:pPr>
            <w:r w:rsidRPr="00725053">
              <w:rPr>
                <w:rFonts w:ascii="Times New Roman" w:hAnsi="Times New Roman" w:cs="Times New Roman"/>
                <w:b/>
                <w:bCs/>
                <w:sz w:val="26"/>
                <w:szCs w:val="26"/>
                <w:lang w:eastAsia="ru-RU"/>
              </w:rPr>
              <w:t xml:space="preserve">  1                                         </w:t>
            </w:r>
          </w:p>
        </w:tc>
        <w:tc>
          <w:tcPr>
            <w:tcW w:w="709" w:type="dxa"/>
          </w:tcPr>
          <w:p w:rsidR="006A7913" w:rsidRPr="00725053" w:rsidRDefault="006A7913" w:rsidP="0010458C">
            <w:pPr>
              <w:spacing w:after="0" w:line="240" w:lineRule="auto"/>
              <w:jc w:val="center"/>
              <w:rPr>
                <w:rFonts w:ascii="Times New Roman" w:hAnsi="Times New Roman" w:cs="Times New Roman"/>
                <w:b/>
                <w:bCs/>
                <w:sz w:val="26"/>
                <w:szCs w:val="26"/>
                <w:lang w:eastAsia="ru-RU"/>
              </w:rPr>
            </w:pPr>
            <w:r w:rsidRPr="00725053">
              <w:rPr>
                <w:rFonts w:ascii="Times New Roman" w:hAnsi="Times New Roman" w:cs="Times New Roman"/>
                <w:b/>
                <w:bCs/>
                <w:sz w:val="26"/>
                <w:szCs w:val="26"/>
                <w:lang w:eastAsia="ru-RU"/>
              </w:rPr>
              <w:t>2</w:t>
            </w:r>
          </w:p>
        </w:tc>
        <w:tc>
          <w:tcPr>
            <w:tcW w:w="709" w:type="dxa"/>
          </w:tcPr>
          <w:p w:rsidR="006A7913" w:rsidRPr="00725053" w:rsidRDefault="006A7913" w:rsidP="0010458C">
            <w:pPr>
              <w:spacing w:after="0" w:line="240" w:lineRule="auto"/>
              <w:jc w:val="both"/>
              <w:rPr>
                <w:rFonts w:ascii="Times New Roman" w:hAnsi="Times New Roman" w:cs="Times New Roman"/>
                <w:b/>
                <w:bCs/>
                <w:sz w:val="26"/>
                <w:szCs w:val="26"/>
                <w:lang w:eastAsia="ru-RU"/>
              </w:rPr>
            </w:pPr>
            <w:r w:rsidRPr="00725053">
              <w:rPr>
                <w:rFonts w:ascii="Times New Roman" w:hAnsi="Times New Roman" w:cs="Times New Roman"/>
                <w:b/>
                <w:bCs/>
                <w:sz w:val="26"/>
                <w:szCs w:val="26"/>
                <w:lang w:eastAsia="ru-RU"/>
              </w:rPr>
              <w:t xml:space="preserve">  3                                   </w:t>
            </w:r>
          </w:p>
        </w:tc>
        <w:tc>
          <w:tcPr>
            <w:tcW w:w="709" w:type="dxa"/>
          </w:tcPr>
          <w:p w:rsidR="006A7913" w:rsidRPr="00725053" w:rsidRDefault="006A7913" w:rsidP="0010458C">
            <w:pPr>
              <w:spacing w:after="0" w:line="240" w:lineRule="auto"/>
              <w:jc w:val="both"/>
              <w:rPr>
                <w:rFonts w:ascii="Times New Roman" w:hAnsi="Times New Roman" w:cs="Times New Roman"/>
                <w:b/>
                <w:bCs/>
                <w:sz w:val="26"/>
                <w:szCs w:val="26"/>
                <w:lang w:eastAsia="ru-RU"/>
              </w:rPr>
            </w:pPr>
            <w:r w:rsidRPr="00725053">
              <w:rPr>
                <w:rFonts w:ascii="Times New Roman" w:hAnsi="Times New Roman" w:cs="Times New Roman"/>
                <w:b/>
                <w:bCs/>
                <w:sz w:val="26"/>
                <w:szCs w:val="26"/>
                <w:lang w:eastAsia="ru-RU"/>
              </w:rPr>
              <w:t xml:space="preserve">  4</w:t>
            </w:r>
          </w:p>
        </w:tc>
        <w:tc>
          <w:tcPr>
            <w:tcW w:w="708" w:type="dxa"/>
          </w:tcPr>
          <w:p w:rsidR="006A7913" w:rsidRPr="00725053" w:rsidRDefault="006A7913" w:rsidP="0010458C">
            <w:pPr>
              <w:spacing w:after="0" w:line="240" w:lineRule="auto"/>
              <w:jc w:val="both"/>
              <w:rPr>
                <w:rFonts w:ascii="Times New Roman" w:hAnsi="Times New Roman" w:cs="Times New Roman"/>
                <w:b/>
                <w:bCs/>
                <w:sz w:val="26"/>
                <w:szCs w:val="26"/>
                <w:lang w:eastAsia="ru-RU"/>
              </w:rPr>
            </w:pPr>
            <w:r w:rsidRPr="00725053">
              <w:rPr>
                <w:rFonts w:ascii="Times New Roman" w:hAnsi="Times New Roman" w:cs="Times New Roman"/>
                <w:b/>
                <w:bCs/>
                <w:sz w:val="26"/>
                <w:szCs w:val="26"/>
                <w:lang w:eastAsia="ru-RU"/>
              </w:rPr>
              <w:t xml:space="preserve">  5</w:t>
            </w:r>
          </w:p>
        </w:tc>
        <w:tc>
          <w:tcPr>
            <w:tcW w:w="709" w:type="dxa"/>
          </w:tcPr>
          <w:p w:rsidR="006A7913" w:rsidRPr="00725053" w:rsidRDefault="006A7913" w:rsidP="0010458C">
            <w:pPr>
              <w:spacing w:after="0" w:line="240" w:lineRule="auto"/>
              <w:jc w:val="both"/>
              <w:rPr>
                <w:rFonts w:ascii="Times New Roman" w:hAnsi="Times New Roman" w:cs="Times New Roman"/>
                <w:b/>
                <w:bCs/>
                <w:sz w:val="26"/>
                <w:szCs w:val="26"/>
                <w:lang w:eastAsia="ru-RU"/>
              </w:rPr>
            </w:pPr>
            <w:r w:rsidRPr="00725053">
              <w:rPr>
                <w:rFonts w:ascii="Times New Roman" w:hAnsi="Times New Roman" w:cs="Times New Roman"/>
                <w:b/>
                <w:bCs/>
                <w:sz w:val="26"/>
                <w:szCs w:val="26"/>
                <w:lang w:eastAsia="ru-RU"/>
              </w:rPr>
              <w:t xml:space="preserve">  6</w:t>
            </w:r>
          </w:p>
        </w:tc>
        <w:tc>
          <w:tcPr>
            <w:tcW w:w="709" w:type="dxa"/>
          </w:tcPr>
          <w:p w:rsidR="006A7913" w:rsidRPr="00725053" w:rsidRDefault="006A7913" w:rsidP="0010458C">
            <w:pPr>
              <w:spacing w:after="0" w:line="240" w:lineRule="auto"/>
              <w:jc w:val="both"/>
              <w:rPr>
                <w:rFonts w:ascii="Times New Roman" w:hAnsi="Times New Roman" w:cs="Times New Roman"/>
                <w:b/>
                <w:bCs/>
                <w:sz w:val="26"/>
                <w:szCs w:val="26"/>
                <w:lang w:eastAsia="ru-RU"/>
              </w:rPr>
            </w:pPr>
            <w:r w:rsidRPr="00725053">
              <w:rPr>
                <w:rFonts w:ascii="Times New Roman" w:hAnsi="Times New Roman" w:cs="Times New Roman"/>
                <w:b/>
                <w:bCs/>
                <w:sz w:val="26"/>
                <w:szCs w:val="26"/>
                <w:lang w:eastAsia="ru-RU"/>
              </w:rPr>
              <w:t xml:space="preserve">  7</w:t>
            </w:r>
          </w:p>
        </w:tc>
        <w:tc>
          <w:tcPr>
            <w:tcW w:w="735" w:type="dxa"/>
            <w:gridSpan w:val="2"/>
          </w:tcPr>
          <w:p w:rsidR="006A7913" w:rsidRPr="00725053" w:rsidRDefault="006A7913" w:rsidP="0010458C">
            <w:pPr>
              <w:spacing w:after="0" w:line="240" w:lineRule="auto"/>
              <w:jc w:val="both"/>
              <w:rPr>
                <w:rFonts w:ascii="Times New Roman" w:hAnsi="Times New Roman" w:cs="Times New Roman"/>
                <w:b/>
                <w:bCs/>
                <w:sz w:val="26"/>
                <w:szCs w:val="26"/>
                <w:lang w:eastAsia="ru-RU"/>
              </w:rPr>
            </w:pPr>
            <w:r w:rsidRPr="00725053">
              <w:rPr>
                <w:rFonts w:ascii="Times New Roman" w:hAnsi="Times New Roman" w:cs="Times New Roman"/>
                <w:b/>
                <w:bCs/>
                <w:sz w:val="26"/>
                <w:szCs w:val="26"/>
                <w:lang w:eastAsia="ru-RU"/>
              </w:rPr>
              <w:t xml:space="preserve">  8</w:t>
            </w:r>
          </w:p>
        </w:tc>
      </w:tr>
      <w:tr w:rsidR="006A7913" w:rsidRPr="00725053" w:rsidTr="0010458C">
        <w:tc>
          <w:tcPr>
            <w:tcW w:w="2977" w:type="dxa"/>
          </w:tcPr>
          <w:p w:rsidR="006A7913" w:rsidRPr="00725053" w:rsidRDefault="006A7913" w:rsidP="0010458C">
            <w:pPr>
              <w:spacing w:after="0" w:line="240" w:lineRule="auto"/>
              <w:jc w:val="both"/>
              <w:rPr>
                <w:rFonts w:ascii="Times New Roman" w:hAnsi="Times New Roman" w:cs="Times New Roman"/>
                <w:sz w:val="26"/>
                <w:szCs w:val="26"/>
                <w:lang w:eastAsia="ru-RU"/>
              </w:rPr>
            </w:pPr>
            <w:r w:rsidRPr="00725053">
              <w:rPr>
                <w:rFonts w:ascii="Times New Roman" w:hAnsi="Times New Roman" w:cs="Times New Roman"/>
                <w:sz w:val="26"/>
                <w:szCs w:val="26"/>
                <w:lang w:eastAsia="ru-RU"/>
              </w:rPr>
              <w:t>Продолжительность</w:t>
            </w:r>
          </w:p>
          <w:p w:rsidR="006A7913" w:rsidRPr="00725053" w:rsidRDefault="006A7913" w:rsidP="0010458C">
            <w:pPr>
              <w:spacing w:after="0" w:line="240" w:lineRule="auto"/>
              <w:jc w:val="both"/>
              <w:rPr>
                <w:rFonts w:ascii="Times New Roman" w:hAnsi="Times New Roman" w:cs="Times New Roman"/>
                <w:sz w:val="26"/>
                <w:szCs w:val="26"/>
                <w:lang w:eastAsia="ru-RU"/>
              </w:rPr>
            </w:pPr>
            <w:r w:rsidRPr="00725053">
              <w:rPr>
                <w:rFonts w:ascii="Times New Roman" w:hAnsi="Times New Roman" w:cs="Times New Roman"/>
                <w:sz w:val="26"/>
                <w:szCs w:val="26"/>
                <w:lang w:eastAsia="ru-RU"/>
              </w:rPr>
              <w:t>учебных занятий в году (в неделях)</w:t>
            </w:r>
          </w:p>
        </w:tc>
        <w:tc>
          <w:tcPr>
            <w:tcW w:w="703" w:type="dxa"/>
          </w:tcPr>
          <w:p w:rsidR="006A7913" w:rsidRPr="00725053" w:rsidRDefault="006A7913" w:rsidP="0010458C">
            <w:pPr>
              <w:spacing w:after="0" w:line="360" w:lineRule="auto"/>
              <w:jc w:val="center"/>
              <w:rPr>
                <w:rFonts w:ascii="Times New Roman" w:hAnsi="Times New Roman" w:cs="Times New Roman"/>
                <w:sz w:val="26"/>
                <w:szCs w:val="26"/>
                <w:lang w:eastAsia="ru-RU"/>
              </w:rPr>
            </w:pPr>
          </w:p>
          <w:p w:rsidR="006A7913" w:rsidRPr="00725053" w:rsidRDefault="006A7913" w:rsidP="0010458C">
            <w:pPr>
              <w:spacing w:after="0" w:line="360" w:lineRule="auto"/>
              <w:jc w:val="center"/>
              <w:rPr>
                <w:rFonts w:ascii="Times New Roman" w:hAnsi="Times New Roman" w:cs="Times New Roman"/>
                <w:sz w:val="26"/>
                <w:szCs w:val="26"/>
                <w:lang w:eastAsia="ru-RU"/>
              </w:rPr>
            </w:pPr>
            <w:r w:rsidRPr="00725053">
              <w:rPr>
                <w:rFonts w:ascii="Times New Roman" w:hAnsi="Times New Roman" w:cs="Times New Roman"/>
                <w:sz w:val="26"/>
                <w:szCs w:val="26"/>
                <w:lang w:eastAsia="ru-RU"/>
              </w:rPr>
              <w:t>-</w:t>
            </w:r>
          </w:p>
        </w:tc>
        <w:tc>
          <w:tcPr>
            <w:tcW w:w="709" w:type="dxa"/>
          </w:tcPr>
          <w:p w:rsidR="006A7913" w:rsidRPr="00725053" w:rsidRDefault="006A7913" w:rsidP="0010458C">
            <w:pPr>
              <w:spacing w:after="0" w:line="360" w:lineRule="auto"/>
              <w:jc w:val="center"/>
              <w:rPr>
                <w:rFonts w:ascii="Times New Roman" w:hAnsi="Times New Roman" w:cs="Times New Roman"/>
                <w:sz w:val="26"/>
                <w:szCs w:val="26"/>
                <w:lang w:eastAsia="ru-RU"/>
              </w:rPr>
            </w:pPr>
          </w:p>
          <w:p w:rsidR="006A7913" w:rsidRPr="00725053" w:rsidRDefault="006A7913" w:rsidP="0010458C">
            <w:pPr>
              <w:spacing w:after="0" w:line="360" w:lineRule="auto"/>
              <w:jc w:val="center"/>
              <w:rPr>
                <w:rFonts w:ascii="Times New Roman" w:hAnsi="Times New Roman" w:cs="Times New Roman"/>
                <w:sz w:val="26"/>
                <w:szCs w:val="26"/>
                <w:lang w:eastAsia="ru-RU"/>
              </w:rPr>
            </w:pPr>
            <w:r w:rsidRPr="00725053">
              <w:rPr>
                <w:rFonts w:ascii="Times New Roman" w:hAnsi="Times New Roman" w:cs="Times New Roman"/>
                <w:sz w:val="26"/>
                <w:szCs w:val="26"/>
                <w:lang w:eastAsia="ru-RU"/>
              </w:rPr>
              <w:t>-</w:t>
            </w:r>
          </w:p>
        </w:tc>
        <w:tc>
          <w:tcPr>
            <w:tcW w:w="709" w:type="dxa"/>
          </w:tcPr>
          <w:p w:rsidR="006A7913" w:rsidRPr="00725053" w:rsidRDefault="006A7913" w:rsidP="0010458C">
            <w:pPr>
              <w:spacing w:after="0" w:line="360" w:lineRule="auto"/>
              <w:jc w:val="center"/>
              <w:rPr>
                <w:rFonts w:ascii="Times New Roman" w:hAnsi="Times New Roman" w:cs="Times New Roman"/>
                <w:sz w:val="26"/>
                <w:szCs w:val="26"/>
                <w:lang w:eastAsia="ru-RU"/>
              </w:rPr>
            </w:pPr>
          </w:p>
          <w:p w:rsidR="006A7913" w:rsidRPr="00725053" w:rsidRDefault="006A7913" w:rsidP="0010458C">
            <w:pPr>
              <w:spacing w:after="0" w:line="360" w:lineRule="auto"/>
              <w:jc w:val="center"/>
              <w:rPr>
                <w:rFonts w:ascii="Times New Roman" w:hAnsi="Times New Roman" w:cs="Times New Roman"/>
                <w:sz w:val="26"/>
                <w:szCs w:val="26"/>
                <w:lang w:eastAsia="ru-RU"/>
              </w:rPr>
            </w:pPr>
            <w:r w:rsidRPr="00725053">
              <w:rPr>
                <w:rFonts w:ascii="Times New Roman" w:hAnsi="Times New Roman" w:cs="Times New Roman"/>
                <w:sz w:val="26"/>
                <w:szCs w:val="26"/>
                <w:lang w:eastAsia="ru-RU"/>
              </w:rPr>
              <w:t>33</w:t>
            </w:r>
          </w:p>
        </w:tc>
        <w:tc>
          <w:tcPr>
            <w:tcW w:w="709" w:type="dxa"/>
          </w:tcPr>
          <w:p w:rsidR="006A7913" w:rsidRPr="00725053" w:rsidRDefault="006A7913" w:rsidP="0010458C">
            <w:pPr>
              <w:spacing w:after="0" w:line="360" w:lineRule="auto"/>
              <w:jc w:val="center"/>
              <w:rPr>
                <w:rFonts w:ascii="Times New Roman" w:hAnsi="Times New Roman" w:cs="Times New Roman"/>
                <w:sz w:val="26"/>
                <w:szCs w:val="26"/>
                <w:lang w:eastAsia="ru-RU"/>
              </w:rPr>
            </w:pPr>
          </w:p>
          <w:p w:rsidR="006A7913" w:rsidRPr="00725053" w:rsidRDefault="006A7913" w:rsidP="0010458C">
            <w:pPr>
              <w:spacing w:after="0" w:line="360" w:lineRule="auto"/>
              <w:jc w:val="center"/>
              <w:rPr>
                <w:rFonts w:ascii="Times New Roman" w:hAnsi="Times New Roman" w:cs="Times New Roman"/>
                <w:sz w:val="26"/>
                <w:szCs w:val="26"/>
                <w:lang w:eastAsia="ru-RU"/>
              </w:rPr>
            </w:pPr>
            <w:r w:rsidRPr="00725053">
              <w:rPr>
                <w:rFonts w:ascii="Times New Roman" w:hAnsi="Times New Roman" w:cs="Times New Roman"/>
                <w:sz w:val="26"/>
                <w:szCs w:val="26"/>
                <w:lang w:eastAsia="ru-RU"/>
              </w:rPr>
              <w:t>33</w:t>
            </w:r>
          </w:p>
        </w:tc>
        <w:tc>
          <w:tcPr>
            <w:tcW w:w="708" w:type="dxa"/>
          </w:tcPr>
          <w:p w:rsidR="006A7913" w:rsidRPr="00725053" w:rsidRDefault="006A7913" w:rsidP="0010458C">
            <w:pPr>
              <w:spacing w:after="0" w:line="360" w:lineRule="auto"/>
              <w:jc w:val="center"/>
              <w:rPr>
                <w:rFonts w:ascii="Times New Roman" w:hAnsi="Times New Roman" w:cs="Times New Roman"/>
                <w:sz w:val="26"/>
                <w:szCs w:val="26"/>
                <w:lang w:eastAsia="ru-RU"/>
              </w:rPr>
            </w:pPr>
          </w:p>
          <w:p w:rsidR="006A7913" w:rsidRPr="00725053" w:rsidRDefault="006A7913" w:rsidP="0010458C">
            <w:pPr>
              <w:spacing w:after="0" w:line="360" w:lineRule="auto"/>
              <w:jc w:val="center"/>
              <w:rPr>
                <w:rFonts w:ascii="Times New Roman" w:hAnsi="Times New Roman" w:cs="Times New Roman"/>
                <w:sz w:val="26"/>
                <w:szCs w:val="26"/>
                <w:lang w:eastAsia="ru-RU"/>
              </w:rPr>
            </w:pPr>
            <w:r w:rsidRPr="00725053">
              <w:rPr>
                <w:rFonts w:ascii="Times New Roman" w:hAnsi="Times New Roman" w:cs="Times New Roman"/>
                <w:sz w:val="26"/>
                <w:szCs w:val="26"/>
                <w:lang w:eastAsia="ru-RU"/>
              </w:rPr>
              <w:t>33</w:t>
            </w:r>
          </w:p>
        </w:tc>
        <w:tc>
          <w:tcPr>
            <w:tcW w:w="709" w:type="dxa"/>
          </w:tcPr>
          <w:p w:rsidR="006A7913" w:rsidRPr="00725053" w:rsidRDefault="006A7913" w:rsidP="0010458C">
            <w:pPr>
              <w:spacing w:after="0" w:line="360" w:lineRule="auto"/>
              <w:jc w:val="center"/>
              <w:rPr>
                <w:rFonts w:ascii="Times New Roman" w:hAnsi="Times New Roman" w:cs="Times New Roman"/>
                <w:sz w:val="26"/>
                <w:szCs w:val="26"/>
                <w:lang w:eastAsia="ru-RU"/>
              </w:rPr>
            </w:pPr>
          </w:p>
          <w:p w:rsidR="006A7913" w:rsidRPr="00725053" w:rsidRDefault="006A7913" w:rsidP="0010458C">
            <w:pPr>
              <w:spacing w:after="0" w:line="360" w:lineRule="auto"/>
              <w:jc w:val="center"/>
              <w:rPr>
                <w:rFonts w:ascii="Times New Roman" w:hAnsi="Times New Roman" w:cs="Times New Roman"/>
                <w:sz w:val="26"/>
                <w:szCs w:val="26"/>
                <w:lang w:eastAsia="ru-RU"/>
              </w:rPr>
            </w:pPr>
            <w:r w:rsidRPr="00725053">
              <w:rPr>
                <w:rFonts w:ascii="Times New Roman" w:hAnsi="Times New Roman" w:cs="Times New Roman"/>
                <w:sz w:val="26"/>
                <w:szCs w:val="26"/>
                <w:lang w:eastAsia="ru-RU"/>
              </w:rPr>
              <w:t>33</w:t>
            </w:r>
          </w:p>
        </w:tc>
        <w:tc>
          <w:tcPr>
            <w:tcW w:w="709" w:type="dxa"/>
          </w:tcPr>
          <w:p w:rsidR="006A7913" w:rsidRPr="00725053" w:rsidRDefault="006A7913" w:rsidP="0010458C">
            <w:pPr>
              <w:spacing w:after="0" w:line="360" w:lineRule="auto"/>
              <w:jc w:val="center"/>
              <w:rPr>
                <w:rFonts w:ascii="Times New Roman" w:hAnsi="Times New Roman" w:cs="Times New Roman"/>
                <w:sz w:val="26"/>
                <w:szCs w:val="26"/>
                <w:lang w:eastAsia="ru-RU"/>
              </w:rPr>
            </w:pPr>
          </w:p>
          <w:p w:rsidR="006A7913" w:rsidRPr="00725053" w:rsidRDefault="006A7913" w:rsidP="0010458C">
            <w:pPr>
              <w:spacing w:after="0" w:line="360" w:lineRule="auto"/>
              <w:jc w:val="center"/>
              <w:rPr>
                <w:rFonts w:ascii="Times New Roman" w:hAnsi="Times New Roman" w:cs="Times New Roman"/>
                <w:sz w:val="26"/>
                <w:szCs w:val="26"/>
                <w:lang w:eastAsia="ru-RU"/>
              </w:rPr>
            </w:pPr>
            <w:r w:rsidRPr="00725053">
              <w:rPr>
                <w:rFonts w:ascii="Times New Roman" w:hAnsi="Times New Roman" w:cs="Times New Roman"/>
                <w:sz w:val="26"/>
                <w:szCs w:val="26"/>
                <w:lang w:eastAsia="ru-RU"/>
              </w:rPr>
              <w:t>33</w:t>
            </w:r>
          </w:p>
        </w:tc>
        <w:tc>
          <w:tcPr>
            <w:tcW w:w="735" w:type="dxa"/>
            <w:gridSpan w:val="2"/>
          </w:tcPr>
          <w:p w:rsidR="006A7913" w:rsidRPr="00725053" w:rsidRDefault="006A7913" w:rsidP="0010458C">
            <w:pPr>
              <w:spacing w:after="0" w:line="360" w:lineRule="auto"/>
              <w:jc w:val="center"/>
              <w:rPr>
                <w:rFonts w:ascii="Times New Roman" w:hAnsi="Times New Roman" w:cs="Times New Roman"/>
                <w:sz w:val="26"/>
                <w:szCs w:val="26"/>
                <w:lang w:eastAsia="ru-RU"/>
              </w:rPr>
            </w:pPr>
          </w:p>
          <w:p w:rsidR="006A7913" w:rsidRPr="00725053" w:rsidRDefault="006A7913" w:rsidP="0010458C">
            <w:pPr>
              <w:spacing w:after="0" w:line="360" w:lineRule="auto"/>
              <w:jc w:val="center"/>
              <w:rPr>
                <w:rFonts w:ascii="Times New Roman" w:hAnsi="Times New Roman" w:cs="Times New Roman"/>
                <w:sz w:val="26"/>
                <w:szCs w:val="26"/>
                <w:lang w:eastAsia="ru-RU"/>
              </w:rPr>
            </w:pPr>
            <w:r w:rsidRPr="00725053">
              <w:rPr>
                <w:rFonts w:ascii="Times New Roman" w:hAnsi="Times New Roman" w:cs="Times New Roman"/>
                <w:sz w:val="26"/>
                <w:szCs w:val="26"/>
                <w:lang w:eastAsia="ru-RU"/>
              </w:rPr>
              <w:t>33</w:t>
            </w:r>
          </w:p>
        </w:tc>
      </w:tr>
      <w:tr w:rsidR="006A7913" w:rsidRPr="00725053" w:rsidTr="0010458C">
        <w:tc>
          <w:tcPr>
            <w:tcW w:w="2977" w:type="dxa"/>
          </w:tcPr>
          <w:p w:rsidR="006A7913" w:rsidRPr="00725053" w:rsidRDefault="006A7913" w:rsidP="0010458C">
            <w:pPr>
              <w:spacing w:after="0" w:line="240" w:lineRule="auto"/>
              <w:jc w:val="both"/>
              <w:rPr>
                <w:rFonts w:ascii="Times New Roman" w:hAnsi="Times New Roman" w:cs="Times New Roman"/>
                <w:sz w:val="26"/>
                <w:szCs w:val="26"/>
                <w:lang w:eastAsia="ru-RU"/>
              </w:rPr>
            </w:pPr>
            <w:r w:rsidRPr="00725053">
              <w:rPr>
                <w:rFonts w:ascii="Times New Roman" w:hAnsi="Times New Roman" w:cs="Times New Roman"/>
                <w:sz w:val="26"/>
                <w:szCs w:val="26"/>
                <w:lang w:eastAsia="ru-RU"/>
              </w:rPr>
              <w:t xml:space="preserve">Количество часов на аудиторные занятия </w:t>
            </w:r>
          </w:p>
          <w:p w:rsidR="006A7913" w:rsidRPr="00725053" w:rsidRDefault="006A7913" w:rsidP="0010458C">
            <w:pPr>
              <w:spacing w:after="0" w:line="240" w:lineRule="auto"/>
              <w:jc w:val="both"/>
              <w:rPr>
                <w:rFonts w:ascii="Times New Roman" w:hAnsi="Times New Roman" w:cs="Times New Roman"/>
                <w:sz w:val="26"/>
                <w:szCs w:val="26"/>
                <w:lang w:eastAsia="ru-RU"/>
              </w:rPr>
            </w:pPr>
            <w:r w:rsidRPr="00725053">
              <w:rPr>
                <w:rFonts w:ascii="Times New Roman" w:hAnsi="Times New Roman" w:cs="Times New Roman"/>
                <w:sz w:val="26"/>
                <w:szCs w:val="26"/>
                <w:lang w:eastAsia="ru-RU"/>
              </w:rPr>
              <w:t>(в неделю)</w:t>
            </w:r>
          </w:p>
        </w:tc>
        <w:tc>
          <w:tcPr>
            <w:tcW w:w="703" w:type="dxa"/>
          </w:tcPr>
          <w:p w:rsidR="006A7913" w:rsidRPr="00725053" w:rsidRDefault="006A7913" w:rsidP="0010458C">
            <w:pPr>
              <w:spacing w:after="0" w:line="360" w:lineRule="auto"/>
              <w:jc w:val="center"/>
              <w:rPr>
                <w:rFonts w:ascii="Times New Roman" w:hAnsi="Times New Roman" w:cs="Times New Roman"/>
                <w:sz w:val="26"/>
                <w:szCs w:val="26"/>
                <w:lang w:eastAsia="ru-RU"/>
              </w:rPr>
            </w:pPr>
            <w:r w:rsidRPr="00725053">
              <w:rPr>
                <w:rFonts w:ascii="Times New Roman" w:hAnsi="Times New Roman" w:cs="Times New Roman"/>
                <w:sz w:val="26"/>
                <w:szCs w:val="26"/>
                <w:lang w:eastAsia="ru-RU"/>
              </w:rPr>
              <w:t>-</w:t>
            </w:r>
          </w:p>
        </w:tc>
        <w:tc>
          <w:tcPr>
            <w:tcW w:w="709" w:type="dxa"/>
          </w:tcPr>
          <w:p w:rsidR="006A7913" w:rsidRPr="00725053" w:rsidRDefault="006A7913" w:rsidP="0010458C">
            <w:pPr>
              <w:spacing w:after="0" w:line="360" w:lineRule="auto"/>
              <w:jc w:val="center"/>
              <w:rPr>
                <w:rFonts w:ascii="Times New Roman" w:hAnsi="Times New Roman" w:cs="Times New Roman"/>
                <w:sz w:val="26"/>
                <w:szCs w:val="26"/>
                <w:lang w:eastAsia="ru-RU"/>
              </w:rPr>
            </w:pPr>
            <w:r w:rsidRPr="00725053">
              <w:rPr>
                <w:rFonts w:ascii="Times New Roman" w:hAnsi="Times New Roman" w:cs="Times New Roman"/>
                <w:sz w:val="26"/>
                <w:szCs w:val="26"/>
                <w:lang w:eastAsia="ru-RU"/>
              </w:rPr>
              <w:t>-</w:t>
            </w:r>
          </w:p>
        </w:tc>
        <w:tc>
          <w:tcPr>
            <w:tcW w:w="709" w:type="dxa"/>
          </w:tcPr>
          <w:p w:rsidR="006A7913" w:rsidRPr="00725053" w:rsidRDefault="006A7913" w:rsidP="0010458C">
            <w:pPr>
              <w:spacing w:after="0" w:line="360" w:lineRule="auto"/>
              <w:jc w:val="center"/>
              <w:rPr>
                <w:rFonts w:ascii="Times New Roman" w:hAnsi="Times New Roman" w:cs="Times New Roman"/>
                <w:sz w:val="26"/>
                <w:szCs w:val="26"/>
                <w:lang w:eastAsia="ru-RU"/>
              </w:rPr>
            </w:pPr>
            <w:r w:rsidRPr="00725053">
              <w:rPr>
                <w:rFonts w:ascii="Times New Roman" w:hAnsi="Times New Roman" w:cs="Times New Roman"/>
                <w:sz w:val="26"/>
                <w:szCs w:val="26"/>
                <w:lang w:eastAsia="ru-RU"/>
              </w:rPr>
              <w:t xml:space="preserve">6 </w:t>
            </w:r>
          </w:p>
        </w:tc>
        <w:tc>
          <w:tcPr>
            <w:tcW w:w="709" w:type="dxa"/>
          </w:tcPr>
          <w:p w:rsidR="006A7913" w:rsidRPr="00725053" w:rsidRDefault="006A7913" w:rsidP="0010458C">
            <w:pPr>
              <w:spacing w:after="0" w:line="360" w:lineRule="auto"/>
              <w:jc w:val="center"/>
              <w:rPr>
                <w:rFonts w:ascii="Times New Roman" w:hAnsi="Times New Roman" w:cs="Times New Roman"/>
                <w:sz w:val="26"/>
                <w:szCs w:val="26"/>
                <w:lang w:eastAsia="ru-RU"/>
              </w:rPr>
            </w:pPr>
            <w:r w:rsidRPr="00725053">
              <w:rPr>
                <w:rFonts w:ascii="Times New Roman" w:hAnsi="Times New Roman" w:cs="Times New Roman"/>
                <w:sz w:val="26"/>
                <w:szCs w:val="26"/>
                <w:lang w:eastAsia="ru-RU"/>
              </w:rPr>
              <w:t>5</w:t>
            </w:r>
          </w:p>
        </w:tc>
        <w:tc>
          <w:tcPr>
            <w:tcW w:w="708" w:type="dxa"/>
          </w:tcPr>
          <w:p w:rsidR="006A7913" w:rsidRPr="00725053" w:rsidRDefault="006A7913" w:rsidP="0010458C">
            <w:pPr>
              <w:spacing w:after="0" w:line="360" w:lineRule="auto"/>
              <w:jc w:val="center"/>
              <w:rPr>
                <w:rFonts w:ascii="Times New Roman" w:hAnsi="Times New Roman" w:cs="Times New Roman"/>
                <w:sz w:val="26"/>
                <w:szCs w:val="26"/>
                <w:lang w:eastAsia="ru-RU"/>
              </w:rPr>
            </w:pPr>
            <w:r w:rsidRPr="00725053">
              <w:rPr>
                <w:rFonts w:ascii="Times New Roman" w:hAnsi="Times New Roman" w:cs="Times New Roman"/>
                <w:sz w:val="26"/>
                <w:szCs w:val="26"/>
                <w:lang w:eastAsia="ru-RU"/>
              </w:rPr>
              <w:t>5</w:t>
            </w:r>
          </w:p>
        </w:tc>
        <w:tc>
          <w:tcPr>
            <w:tcW w:w="709" w:type="dxa"/>
          </w:tcPr>
          <w:p w:rsidR="006A7913" w:rsidRPr="00725053" w:rsidRDefault="006A7913" w:rsidP="0010458C">
            <w:pPr>
              <w:spacing w:after="0" w:line="360" w:lineRule="auto"/>
              <w:jc w:val="center"/>
              <w:rPr>
                <w:rFonts w:ascii="Times New Roman" w:hAnsi="Times New Roman" w:cs="Times New Roman"/>
                <w:sz w:val="26"/>
                <w:szCs w:val="26"/>
                <w:lang w:eastAsia="ru-RU"/>
              </w:rPr>
            </w:pPr>
            <w:r w:rsidRPr="00725053">
              <w:rPr>
                <w:rFonts w:ascii="Times New Roman" w:hAnsi="Times New Roman" w:cs="Times New Roman"/>
                <w:sz w:val="26"/>
                <w:szCs w:val="26"/>
                <w:lang w:eastAsia="ru-RU"/>
              </w:rPr>
              <w:t>5</w:t>
            </w:r>
          </w:p>
        </w:tc>
        <w:tc>
          <w:tcPr>
            <w:tcW w:w="709" w:type="dxa"/>
          </w:tcPr>
          <w:p w:rsidR="006A7913" w:rsidRPr="00725053" w:rsidRDefault="006A7913" w:rsidP="0010458C">
            <w:pPr>
              <w:spacing w:after="0" w:line="360" w:lineRule="auto"/>
              <w:jc w:val="center"/>
              <w:rPr>
                <w:rFonts w:ascii="Times New Roman" w:hAnsi="Times New Roman" w:cs="Times New Roman"/>
                <w:sz w:val="26"/>
                <w:szCs w:val="26"/>
                <w:lang w:eastAsia="ru-RU"/>
              </w:rPr>
            </w:pPr>
            <w:r w:rsidRPr="00725053">
              <w:rPr>
                <w:rFonts w:ascii="Times New Roman" w:hAnsi="Times New Roman" w:cs="Times New Roman"/>
                <w:sz w:val="26"/>
                <w:szCs w:val="26"/>
                <w:lang w:eastAsia="ru-RU"/>
              </w:rPr>
              <w:t>5</w:t>
            </w:r>
          </w:p>
        </w:tc>
        <w:tc>
          <w:tcPr>
            <w:tcW w:w="735" w:type="dxa"/>
            <w:gridSpan w:val="2"/>
          </w:tcPr>
          <w:p w:rsidR="006A7913" w:rsidRPr="00725053" w:rsidRDefault="006A7913" w:rsidP="0010458C">
            <w:pPr>
              <w:spacing w:after="0" w:line="360" w:lineRule="auto"/>
              <w:jc w:val="center"/>
              <w:rPr>
                <w:rFonts w:ascii="Times New Roman" w:hAnsi="Times New Roman" w:cs="Times New Roman"/>
                <w:sz w:val="26"/>
                <w:szCs w:val="26"/>
                <w:lang w:eastAsia="ru-RU"/>
              </w:rPr>
            </w:pPr>
            <w:r w:rsidRPr="00725053">
              <w:rPr>
                <w:rFonts w:ascii="Times New Roman" w:hAnsi="Times New Roman" w:cs="Times New Roman"/>
                <w:sz w:val="26"/>
                <w:szCs w:val="26"/>
                <w:lang w:eastAsia="ru-RU"/>
              </w:rPr>
              <w:t xml:space="preserve"> 5</w:t>
            </w:r>
          </w:p>
        </w:tc>
      </w:tr>
      <w:tr w:rsidR="006A7913" w:rsidRPr="00725053" w:rsidTr="0010458C">
        <w:trPr>
          <w:trHeight w:val="593"/>
        </w:trPr>
        <w:tc>
          <w:tcPr>
            <w:tcW w:w="2977" w:type="dxa"/>
          </w:tcPr>
          <w:p w:rsidR="006A7913" w:rsidRPr="00725053" w:rsidRDefault="006A7913" w:rsidP="0010458C">
            <w:pPr>
              <w:spacing w:after="0" w:line="240" w:lineRule="auto"/>
              <w:rPr>
                <w:rFonts w:ascii="Times New Roman" w:hAnsi="Times New Roman" w:cs="Times New Roman"/>
                <w:sz w:val="26"/>
                <w:szCs w:val="26"/>
                <w:lang w:eastAsia="ru-RU"/>
              </w:rPr>
            </w:pPr>
            <w:r w:rsidRPr="00725053">
              <w:rPr>
                <w:rFonts w:ascii="Times New Roman" w:hAnsi="Times New Roman" w:cs="Times New Roman"/>
                <w:sz w:val="26"/>
                <w:szCs w:val="26"/>
                <w:lang w:eastAsia="ru-RU"/>
              </w:rPr>
              <w:t xml:space="preserve">Общее максимальное количество часов по годам </w:t>
            </w:r>
          </w:p>
          <w:p w:rsidR="006A7913" w:rsidRPr="00725053" w:rsidRDefault="006A7913" w:rsidP="0010458C">
            <w:pPr>
              <w:spacing w:after="0" w:line="240" w:lineRule="auto"/>
              <w:rPr>
                <w:rFonts w:ascii="Times New Roman" w:hAnsi="Times New Roman" w:cs="Times New Roman"/>
                <w:sz w:val="26"/>
                <w:szCs w:val="26"/>
                <w:lang w:eastAsia="ru-RU"/>
              </w:rPr>
            </w:pPr>
            <w:r w:rsidRPr="00725053">
              <w:rPr>
                <w:rFonts w:ascii="Times New Roman" w:hAnsi="Times New Roman" w:cs="Times New Roman"/>
                <w:sz w:val="26"/>
                <w:szCs w:val="26"/>
                <w:lang w:eastAsia="ru-RU"/>
              </w:rPr>
              <w:t>(аудиторные занятия)</w:t>
            </w:r>
          </w:p>
        </w:tc>
        <w:tc>
          <w:tcPr>
            <w:tcW w:w="703" w:type="dxa"/>
          </w:tcPr>
          <w:p w:rsidR="006A7913" w:rsidRPr="00725053" w:rsidRDefault="006A7913" w:rsidP="0010458C">
            <w:pPr>
              <w:spacing w:after="0" w:line="360" w:lineRule="auto"/>
              <w:jc w:val="center"/>
              <w:rPr>
                <w:rFonts w:ascii="Times New Roman" w:hAnsi="Times New Roman" w:cs="Times New Roman"/>
                <w:sz w:val="26"/>
                <w:szCs w:val="26"/>
                <w:lang w:eastAsia="ru-RU"/>
              </w:rPr>
            </w:pPr>
            <w:r w:rsidRPr="00725053">
              <w:rPr>
                <w:rFonts w:ascii="Times New Roman" w:hAnsi="Times New Roman" w:cs="Times New Roman"/>
                <w:sz w:val="26"/>
                <w:szCs w:val="26"/>
                <w:lang w:eastAsia="ru-RU"/>
              </w:rPr>
              <w:t>-</w:t>
            </w:r>
          </w:p>
        </w:tc>
        <w:tc>
          <w:tcPr>
            <w:tcW w:w="709" w:type="dxa"/>
          </w:tcPr>
          <w:p w:rsidR="006A7913" w:rsidRPr="00725053" w:rsidRDefault="006A7913" w:rsidP="0010458C">
            <w:pPr>
              <w:spacing w:after="0" w:line="360" w:lineRule="auto"/>
              <w:jc w:val="center"/>
              <w:rPr>
                <w:rFonts w:ascii="Times New Roman" w:hAnsi="Times New Roman" w:cs="Times New Roman"/>
                <w:sz w:val="26"/>
                <w:szCs w:val="26"/>
                <w:lang w:eastAsia="ru-RU"/>
              </w:rPr>
            </w:pPr>
            <w:r w:rsidRPr="00725053">
              <w:rPr>
                <w:rFonts w:ascii="Times New Roman" w:hAnsi="Times New Roman" w:cs="Times New Roman"/>
                <w:sz w:val="26"/>
                <w:szCs w:val="26"/>
                <w:lang w:eastAsia="ru-RU"/>
              </w:rPr>
              <w:t>-</w:t>
            </w:r>
          </w:p>
        </w:tc>
        <w:tc>
          <w:tcPr>
            <w:tcW w:w="709" w:type="dxa"/>
          </w:tcPr>
          <w:p w:rsidR="006A7913" w:rsidRPr="00725053" w:rsidRDefault="006A7913" w:rsidP="0010458C">
            <w:pPr>
              <w:spacing w:after="0" w:line="360" w:lineRule="auto"/>
              <w:jc w:val="center"/>
              <w:rPr>
                <w:rFonts w:ascii="Times New Roman" w:hAnsi="Times New Roman" w:cs="Times New Roman"/>
                <w:sz w:val="26"/>
                <w:szCs w:val="26"/>
                <w:lang w:eastAsia="ru-RU"/>
              </w:rPr>
            </w:pPr>
            <w:r w:rsidRPr="00725053">
              <w:rPr>
                <w:rFonts w:ascii="Times New Roman" w:hAnsi="Times New Roman" w:cs="Times New Roman"/>
                <w:sz w:val="26"/>
                <w:szCs w:val="26"/>
                <w:lang w:eastAsia="ru-RU"/>
              </w:rPr>
              <w:t>198</w:t>
            </w:r>
          </w:p>
        </w:tc>
        <w:tc>
          <w:tcPr>
            <w:tcW w:w="709" w:type="dxa"/>
          </w:tcPr>
          <w:p w:rsidR="006A7913" w:rsidRPr="00725053" w:rsidRDefault="006A7913" w:rsidP="0010458C">
            <w:pPr>
              <w:spacing w:after="0" w:line="360" w:lineRule="auto"/>
              <w:jc w:val="center"/>
              <w:rPr>
                <w:rFonts w:ascii="Times New Roman" w:hAnsi="Times New Roman" w:cs="Times New Roman"/>
                <w:sz w:val="26"/>
                <w:szCs w:val="26"/>
                <w:lang w:eastAsia="ru-RU"/>
              </w:rPr>
            </w:pPr>
            <w:r w:rsidRPr="00725053">
              <w:rPr>
                <w:rFonts w:ascii="Times New Roman" w:hAnsi="Times New Roman" w:cs="Times New Roman"/>
                <w:sz w:val="26"/>
                <w:szCs w:val="26"/>
                <w:lang w:eastAsia="ru-RU"/>
              </w:rPr>
              <w:t>165</w:t>
            </w:r>
          </w:p>
        </w:tc>
        <w:tc>
          <w:tcPr>
            <w:tcW w:w="708" w:type="dxa"/>
          </w:tcPr>
          <w:p w:rsidR="006A7913" w:rsidRPr="00725053" w:rsidRDefault="006A7913" w:rsidP="0010458C">
            <w:pPr>
              <w:spacing w:after="0" w:line="360" w:lineRule="auto"/>
              <w:jc w:val="center"/>
              <w:rPr>
                <w:rFonts w:ascii="Times New Roman" w:hAnsi="Times New Roman" w:cs="Times New Roman"/>
                <w:sz w:val="26"/>
                <w:szCs w:val="26"/>
                <w:lang w:eastAsia="ru-RU"/>
              </w:rPr>
            </w:pPr>
            <w:r w:rsidRPr="00725053">
              <w:rPr>
                <w:rFonts w:ascii="Times New Roman" w:hAnsi="Times New Roman" w:cs="Times New Roman"/>
                <w:sz w:val="26"/>
                <w:szCs w:val="26"/>
                <w:lang w:eastAsia="ru-RU"/>
              </w:rPr>
              <w:t>165</w:t>
            </w:r>
          </w:p>
        </w:tc>
        <w:tc>
          <w:tcPr>
            <w:tcW w:w="709" w:type="dxa"/>
          </w:tcPr>
          <w:p w:rsidR="006A7913" w:rsidRPr="00725053" w:rsidRDefault="006A7913" w:rsidP="0010458C">
            <w:pPr>
              <w:spacing w:after="0" w:line="360" w:lineRule="auto"/>
              <w:jc w:val="center"/>
              <w:rPr>
                <w:rFonts w:ascii="Times New Roman" w:hAnsi="Times New Roman" w:cs="Times New Roman"/>
                <w:sz w:val="26"/>
                <w:szCs w:val="26"/>
                <w:lang w:eastAsia="ru-RU"/>
              </w:rPr>
            </w:pPr>
            <w:r w:rsidRPr="00725053">
              <w:rPr>
                <w:rFonts w:ascii="Times New Roman" w:hAnsi="Times New Roman" w:cs="Times New Roman"/>
                <w:sz w:val="26"/>
                <w:szCs w:val="26"/>
                <w:lang w:eastAsia="ru-RU"/>
              </w:rPr>
              <w:t>165</w:t>
            </w:r>
          </w:p>
        </w:tc>
        <w:tc>
          <w:tcPr>
            <w:tcW w:w="709" w:type="dxa"/>
          </w:tcPr>
          <w:p w:rsidR="006A7913" w:rsidRPr="00725053" w:rsidRDefault="006A7913" w:rsidP="0010458C">
            <w:pPr>
              <w:spacing w:after="0" w:line="360" w:lineRule="auto"/>
              <w:jc w:val="center"/>
              <w:rPr>
                <w:rFonts w:ascii="Times New Roman" w:hAnsi="Times New Roman" w:cs="Times New Roman"/>
                <w:sz w:val="26"/>
                <w:szCs w:val="26"/>
                <w:lang w:eastAsia="ru-RU"/>
              </w:rPr>
            </w:pPr>
            <w:r w:rsidRPr="00725053">
              <w:rPr>
                <w:rFonts w:ascii="Times New Roman" w:hAnsi="Times New Roman" w:cs="Times New Roman"/>
                <w:sz w:val="26"/>
                <w:szCs w:val="26"/>
                <w:lang w:eastAsia="ru-RU"/>
              </w:rPr>
              <w:t>165</w:t>
            </w:r>
          </w:p>
        </w:tc>
        <w:tc>
          <w:tcPr>
            <w:tcW w:w="735" w:type="dxa"/>
            <w:gridSpan w:val="2"/>
          </w:tcPr>
          <w:p w:rsidR="006A7913" w:rsidRPr="00725053" w:rsidRDefault="006A7913" w:rsidP="0010458C">
            <w:pPr>
              <w:spacing w:after="0" w:line="360" w:lineRule="auto"/>
              <w:jc w:val="center"/>
              <w:rPr>
                <w:rFonts w:ascii="Times New Roman" w:hAnsi="Times New Roman" w:cs="Times New Roman"/>
                <w:sz w:val="26"/>
                <w:szCs w:val="26"/>
                <w:lang w:eastAsia="ru-RU"/>
              </w:rPr>
            </w:pPr>
            <w:r w:rsidRPr="00725053">
              <w:rPr>
                <w:rFonts w:ascii="Times New Roman" w:hAnsi="Times New Roman" w:cs="Times New Roman"/>
                <w:sz w:val="26"/>
                <w:szCs w:val="26"/>
                <w:lang w:eastAsia="ru-RU"/>
              </w:rPr>
              <w:t>165</w:t>
            </w:r>
          </w:p>
        </w:tc>
      </w:tr>
      <w:tr w:rsidR="006A7913" w:rsidRPr="00725053" w:rsidTr="0010458C">
        <w:trPr>
          <w:trHeight w:val="852"/>
        </w:trPr>
        <w:tc>
          <w:tcPr>
            <w:tcW w:w="2977" w:type="dxa"/>
            <w:vMerge w:val="restart"/>
          </w:tcPr>
          <w:p w:rsidR="006A7913" w:rsidRPr="00725053" w:rsidRDefault="006A7913" w:rsidP="0010458C">
            <w:pPr>
              <w:spacing w:after="0" w:line="240" w:lineRule="auto"/>
              <w:rPr>
                <w:rFonts w:ascii="Times New Roman" w:hAnsi="Times New Roman" w:cs="Times New Roman"/>
                <w:sz w:val="26"/>
                <w:szCs w:val="26"/>
                <w:lang w:eastAsia="ru-RU"/>
              </w:rPr>
            </w:pPr>
            <w:r w:rsidRPr="00725053">
              <w:rPr>
                <w:rFonts w:ascii="Times New Roman" w:hAnsi="Times New Roman" w:cs="Times New Roman"/>
                <w:sz w:val="26"/>
                <w:szCs w:val="26"/>
                <w:lang w:eastAsia="ru-RU"/>
              </w:rPr>
              <w:t>Общее максимальное количество часов на весь период обучения (аудиторные занятия)</w:t>
            </w:r>
          </w:p>
        </w:tc>
        <w:tc>
          <w:tcPr>
            <w:tcW w:w="703" w:type="dxa"/>
          </w:tcPr>
          <w:p w:rsidR="006A7913" w:rsidRPr="00725053" w:rsidRDefault="006A7913" w:rsidP="0010458C">
            <w:pPr>
              <w:spacing w:after="0" w:line="360" w:lineRule="auto"/>
              <w:jc w:val="center"/>
              <w:rPr>
                <w:rFonts w:ascii="Times New Roman" w:hAnsi="Times New Roman" w:cs="Times New Roman"/>
                <w:b/>
                <w:bCs/>
                <w:sz w:val="26"/>
                <w:szCs w:val="26"/>
                <w:lang w:eastAsia="ru-RU"/>
              </w:rPr>
            </w:pPr>
            <w:r w:rsidRPr="00725053">
              <w:rPr>
                <w:rFonts w:ascii="Times New Roman" w:hAnsi="Times New Roman" w:cs="Times New Roman"/>
                <w:b/>
                <w:bCs/>
                <w:sz w:val="26"/>
                <w:szCs w:val="26"/>
                <w:lang w:eastAsia="ru-RU"/>
              </w:rPr>
              <w:t>-</w:t>
            </w:r>
          </w:p>
        </w:tc>
        <w:tc>
          <w:tcPr>
            <w:tcW w:w="709" w:type="dxa"/>
          </w:tcPr>
          <w:p w:rsidR="006A7913" w:rsidRPr="00725053" w:rsidRDefault="006A7913" w:rsidP="0010458C">
            <w:pPr>
              <w:spacing w:after="0" w:line="360" w:lineRule="auto"/>
              <w:jc w:val="center"/>
              <w:rPr>
                <w:rFonts w:ascii="Times New Roman" w:hAnsi="Times New Roman" w:cs="Times New Roman"/>
                <w:sz w:val="26"/>
                <w:szCs w:val="26"/>
                <w:lang w:eastAsia="ru-RU"/>
              </w:rPr>
            </w:pPr>
            <w:r w:rsidRPr="00725053">
              <w:rPr>
                <w:rFonts w:ascii="Times New Roman" w:hAnsi="Times New Roman" w:cs="Times New Roman"/>
                <w:sz w:val="26"/>
                <w:szCs w:val="26"/>
                <w:lang w:eastAsia="ru-RU"/>
              </w:rPr>
              <w:t>-</w:t>
            </w:r>
          </w:p>
        </w:tc>
        <w:tc>
          <w:tcPr>
            <w:tcW w:w="4279" w:type="dxa"/>
            <w:gridSpan w:val="7"/>
          </w:tcPr>
          <w:p w:rsidR="006A7913" w:rsidRPr="00725053" w:rsidRDefault="006A7913" w:rsidP="0010458C">
            <w:pPr>
              <w:spacing w:after="0" w:line="360" w:lineRule="auto"/>
              <w:rPr>
                <w:rFonts w:ascii="Times New Roman" w:hAnsi="Times New Roman" w:cs="Times New Roman"/>
                <w:sz w:val="26"/>
                <w:szCs w:val="26"/>
                <w:lang w:eastAsia="ru-RU"/>
              </w:rPr>
            </w:pPr>
            <w:r w:rsidRPr="00725053">
              <w:rPr>
                <w:rFonts w:ascii="Times New Roman" w:hAnsi="Times New Roman" w:cs="Times New Roman"/>
                <w:sz w:val="26"/>
                <w:szCs w:val="26"/>
                <w:lang w:eastAsia="ru-RU"/>
              </w:rPr>
              <w:t xml:space="preserve">                        1023</w:t>
            </w:r>
          </w:p>
        </w:tc>
      </w:tr>
      <w:tr w:rsidR="006A7913" w:rsidRPr="00725053" w:rsidTr="0010458C">
        <w:trPr>
          <w:gridAfter w:val="1"/>
          <w:wAfter w:w="21" w:type="dxa"/>
          <w:trHeight w:val="824"/>
        </w:trPr>
        <w:tc>
          <w:tcPr>
            <w:tcW w:w="2977" w:type="dxa"/>
            <w:vMerge/>
          </w:tcPr>
          <w:p w:rsidR="006A7913" w:rsidRPr="00725053" w:rsidRDefault="006A7913" w:rsidP="0010458C">
            <w:pPr>
              <w:spacing w:after="0" w:line="240" w:lineRule="auto"/>
              <w:rPr>
                <w:rFonts w:ascii="Times New Roman" w:hAnsi="Times New Roman" w:cs="Times New Roman"/>
                <w:sz w:val="26"/>
                <w:szCs w:val="26"/>
                <w:lang w:eastAsia="ru-RU"/>
              </w:rPr>
            </w:pPr>
          </w:p>
        </w:tc>
        <w:tc>
          <w:tcPr>
            <w:tcW w:w="703" w:type="dxa"/>
          </w:tcPr>
          <w:p w:rsidR="006A7913" w:rsidRPr="00725053" w:rsidRDefault="006A7913" w:rsidP="0010458C">
            <w:pPr>
              <w:spacing w:after="0" w:line="360" w:lineRule="auto"/>
              <w:jc w:val="center"/>
              <w:rPr>
                <w:rFonts w:ascii="Times New Roman" w:hAnsi="Times New Roman" w:cs="Times New Roman"/>
                <w:sz w:val="26"/>
                <w:szCs w:val="26"/>
                <w:lang w:eastAsia="ru-RU"/>
              </w:rPr>
            </w:pPr>
            <w:r w:rsidRPr="00725053">
              <w:rPr>
                <w:rFonts w:ascii="Times New Roman" w:hAnsi="Times New Roman" w:cs="Times New Roman"/>
                <w:sz w:val="26"/>
                <w:szCs w:val="26"/>
                <w:lang w:eastAsia="ru-RU"/>
              </w:rPr>
              <w:t>-</w:t>
            </w:r>
          </w:p>
        </w:tc>
        <w:tc>
          <w:tcPr>
            <w:tcW w:w="709" w:type="dxa"/>
          </w:tcPr>
          <w:p w:rsidR="006A7913" w:rsidRPr="00725053" w:rsidRDefault="006A7913" w:rsidP="0010458C">
            <w:pPr>
              <w:spacing w:after="0" w:line="360" w:lineRule="auto"/>
              <w:jc w:val="center"/>
              <w:rPr>
                <w:rFonts w:ascii="Times New Roman" w:hAnsi="Times New Roman" w:cs="Times New Roman"/>
                <w:sz w:val="26"/>
                <w:szCs w:val="26"/>
                <w:lang w:eastAsia="ru-RU"/>
              </w:rPr>
            </w:pPr>
            <w:r w:rsidRPr="00725053">
              <w:rPr>
                <w:rFonts w:ascii="Times New Roman" w:hAnsi="Times New Roman" w:cs="Times New Roman"/>
                <w:sz w:val="26"/>
                <w:szCs w:val="26"/>
                <w:lang w:eastAsia="ru-RU"/>
              </w:rPr>
              <w:t>-</w:t>
            </w:r>
          </w:p>
        </w:tc>
        <w:tc>
          <w:tcPr>
            <w:tcW w:w="4258" w:type="dxa"/>
            <w:gridSpan w:val="6"/>
          </w:tcPr>
          <w:p w:rsidR="006A7913" w:rsidRPr="00725053" w:rsidRDefault="006A7913" w:rsidP="0010458C">
            <w:pPr>
              <w:spacing w:after="0" w:line="360" w:lineRule="auto"/>
              <w:jc w:val="center"/>
              <w:rPr>
                <w:rFonts w:ascii="Times New Roman" w:hAnsi="Times New Roman" w:cs="Times New Roman"/>
                <w:sz w:val="26"/>
                <w:szCs w:val="26"/>
                <w:lang w:eastAsia="ru-RU"/>
              </w:rPr>
            </w:pPr>
          </w:p>
        </w:tc>
      </w:tr>
      <w:tr w:rsidR="006A7913" w:rsidRPr="00725053" w:rsidTr="0010458C">
        <w:tc>
          <w:tcPr>
            <w:tcW w:w="2977" w:type="dxa"/>
          </w:tcPr>
          <w:p w:rsidR="006A7913" w:rsidRPr="00725053" w:rsidRDefault="006A7913" w:rsidP="0010458C">
            <w:pPr>
              <w:spacing w:after="0" w:line="240" w:lineRule="auto"/>
              <w:jc w:val="both"/>
              <w:rPr>
                <w:rFonts w:ascii="Times New Roman" w:hAnsi="Times New Roman" w:cs="Times New Roman"/>
                <w:sz w:val="26"/>
                <w:szCs w:val="26"/>
                <w:lang w:eastAsia="ru-RU"/>
              </w:rPr>
            </w:pPr>
            <w:r w:rsidRPr="00725053">
              <w:rPr>
                <w:rFonts w:ascii="Times New Roman" w:hAnsi="Times New Roman" w:cs="Times New Roman"/>
                <w:sz w:val="26"/>
                <w:szCs w:val="26"/>
                <w:lang w:eastAsia="ru-RU"/>
              </w:rPr>
              <w:t xml:space="preserve">Консультации </w:t>
            </w:r>
          </w:p>
          <w:p w:rsidR="006A7913" w:rsidRPr="00725053" w:rsidRDefault="006A7913" w:rsidP="0010458C">
            <w:pPr>
              <w:spacing w:after="0" w:line="240" w:lineRule="auto"/>
              <w:jc w:val="both"/>
              <w:rPr>
                <w:rFonts w:ascii="Times New Roman" w:hAnsi="Times New Roman" w:cs="Times New Roman"/>
                <w:sz w:val="26"/>
                <w:szCs w:val="26"/>
                <w:lang w:eastAsia="ru-RU"/>
              </w:rPr>
            </w:pPr>
            <w:r w:rsidRPr="00725053">
              <w:rPr>
                <w:rFonts w:ascii="Times New Roman" w:hAnsi="Times New Roman" w:cs="Times New Roman"/>
                <w:sz w:val="26"/>
                <w:szCs w:val="26"/>
                <w:lang w:eastAsia="ru-RU"/>
              </w:rPr>
              <w:t>(часов в год)</w:t>
            </w:r>
          </w:p>
        </w:tc>
        <w:tc>
          <w:tcPr>
            <w:tcW w:w="703" w:type="dxa"/>
          </w:tcPr>
          <w:p w:rsidR="006A7913" w:rsidRPr="00725053" w:rsidRDefault="006A7913" w:rsidP="0010458C">
            <w:pPr>
              <w:spacing w:after="0" w:line="360" w:lineRule="auto"/>
              <w:jc w:val="center"/>
              <w:rPr>
                <w:rFonts w:ascii="Times New Roman" w:hAnsi="Times New Roman" w:cs="Times New Roman"/>
                <w:sz w:val="26"/>
                <w:szCs w:val="26"/>
                <w:lang w:eastAsia="ru-RU"/>
              </w:rPr>
            </w:pPr>
            <w:r w:rsidRPr="00725053">
              <w:rPr>
                <w:rFonts w:ascii="Times New Roman" w:hAnsi="Times New Roman" w:cs="Times New Roman"/>
                <w:sz w:val="26"/>
                <w:szCs w:val="26"/>
                <w:lang w:eastAsia="ru-RU"/>
              </w:rPr>
              <w:t>-</w:t>
            </w:r>
          </w:p>
        </w:tc>
        <w:tc>
          <w:tcPr>
            <w:tcW w:w="709" w:type="dxa"/>
          </w:tcPr>
          <w:p w:rsidR="006A7913" w:rsidRPr="00725053" w:rsidRDefault="006A7913" w:rsidP="0010458C">
            <w:pPr>
              <w:spacing w:after="0" w:line="360" w:lineRule="auto"/>
              <w:jc w:val="center"/>
              <w:rPr>
                <w:rFonts w:ascii="Times New Roman" w:hAnsi="Times New Roman" w:cs="Times New Roman"/>
                <w:sz w:val="26"/>
                <w:szCs w:val="26"/>
                <w:lang w:eastAsia="ru-RU"/>
              </w:rPr>
            </w:pPr>
            <w:r w:rsidRPr="00725053">
              <w:rPr>
                <w:rFonts w:ascii="Times New Roman" w:hAnsi="Times New Roman" w:cs="Times New Roman"/>
                <w:sz w:val="26"/>
                <w:szCs w:val="26"/>
                <w:lang w:eastAsia="ru-RU"/>
              </w:rPr>
              <w:t>-</w:t>
            </w:r>
          </w:p>
        </w:tc>
        <w:tc>
          <w:tcPr>
            <w:tcW w:w="709" w:type="dxa"/>
          </w:tcPr>
          <w:p w:rsidR="006A7913" w:rsidRPr="00725053" w:rsidRDefault="006A7913" w:rsidP="0010458C">
            <w:pPr>
              <w:spacing w:after="0" w:line="360" w:lineRule="auto"/>
              <w:jc w:val="center"/>
              <w:rPr>
                <w:rFonts w:ascii="Times New Roman" w:hAnsi="Times New Roman" w:cs="Times New Roman"/>
                <w:sz w:val="26"/>
                <w:szCs w:val="26"/>
                <w:lang w:eastAsia="ru-RU"/>
              </w:rPr>
            </w:pPr>
            <w:r w:rsidRPr="00725053">
              <w:rPr>
                <w:rFonts w:ascii="Times New Roman" w:hAnsi="Times New Roman" w:cs="Times New Roman"/>
                <w:sz w:val="26"/>
                <w:szCs w:val="26"/>
                <w:lang w:eastAsia="ru-RU"/>
              </w:rPr>
              <w:t xml:space="preserve"> 8</w:t>
            </w:r>
          </w:p>
        </w:tc>
        <w:tc>
          <w:tcPr>
            <w:tcW w:w="709" w:type="dxa"/>
          </w:tcPr>
          <w:p w:rsidR="006A7913" w:rsidRPr="00725053" w:rsidRDefault="006A7913" w:rsidP="0010458C">
            <w:pPr>
              <w:spacing w:after="0" w:line="360" w:lineRule="auto"/>
              <w:jc w:val="center"/>
              <w:rPr>
                <w:rFonts w:ascii="Times New Roman" w:hAnsi="Times New Roman" w:cs="Times New Roman"/>
                <w:sz w:val="26"/>
                <w:szCs w:val="26"/>
                <w:lang w:eastAsia="ru-RU"/>
              </w:rPr>
            </w:pPr>
            <w:r w:rsidRPr="00725053">
              <w:rPr>
                <w:rFonts w:ascii="Times New Roman" w:hAnsi="Times New Roman" w:cs="Times New Roman"/>
                <w:sz w:val="26"/>
                <w:szCs w:val="26"/>
                <w:lang w:eastAsia="ru-RU"/>
              </w:rPr>
              <w:t xml:space="preserve">8 </w:t>
            </w:r>
          </w:p>
        </w:tc>
        <w:tc>
          <w:tcPr>
            <w:tcW w:w="708" w:type="dxa"/>
          </w:tcPr>
          <w:p w:rsidR="006A7913" w:rsidRPr="00725053" w:rsidRDefault="006A7913" w:rsidP="0010458C">
            <w:pPr>
              <w:spacing w:after="0" w:line="360" w:lineRule="auto"/>
              <w:jc w:val="center"/>
              <w:rPr>
                <w:rFonts w:ascii="Times New Roman" w:hAnsi="Times New Roman" w:cs="Times New Roman"/>
                <w:sz w:val="26"/>
                <w:szCs w:val="26"/>
                <w:lang w:eastAsia="ru-RU"/>
              </w:rPr>
            </w:pPr>
            <w:r w:rsidRPr="00725053">
              <w:rPr>
                <w:rFonts w:ascii="Times New Roman" w:hAnsi="Times New Roman" w:cs="Times New Roman"/>
                <w:sz w:val="26"/>
                <w:szCs w:val="26"/>
                <w:lang w:eastAsia="ru-RU"/>
              </w:rPr>
              <w:t xml:space="preserve">8 </w:t>
            </w:r>
          </w:p>
        </w:tc>
        <w:tc>
          <w:tcPr>
            <w:tcW w:w="709" w:type="dxa"/>
          </w:tcPr>
          <w:p w:rsidR="006A7913" w:rsidRPr="00725053" w:rsidRDefault="006A7913" w:rsidP="0010458C">
            <w:pPr>
              <w:spacing w:after="0" w:line="360" w:lineRule="auto"/>
              <w:jc w:val="center"/>
              <w:rPr>
                <w:rFonts w:ascii="Times New Roman" w:hAnsi="Times New Roman" w:cs="Times New Roman"/>
                <w:sz w:val="26"/>
                <w:szCs w:val="26"/>
                <w:lang w:eastAsia="ru-RU"/>
              </w:rPr>
            </w:pPr>
            <w:r w:rsidRPr="00725053">
              <w:rPr>
                <w:rFonts w:ascii="Times New Roman" w:hAnsi="Times New Roman" w:cs="Times New Roman"/>
                <w:sz w:val="26"/>
                <w:szCs w:val="26"/>
                <w:lang w:eastAsia="ru-RU"/>
              </w:rPr>
              <w:t xml:space="preserve"> 8</w:t>
            </w:r>
          </w:p>
        </w:tc>
        <w:tc>
          <w:tcPr>
            <w:tcW w:w="709" w:type="dxa"/>
          </w:tcPr>
          <w:p w:rsidR="006A7913" w:rsidRPr="00725053" w:rsidRDefault="006A7913" w:rsidP="0010458C">
            <w:pPr>
              <w:spacing w:after="0" w:line="360" w:lineRule="auto"/>
              <w:jc w:val="center"/>
              <w:rPr>
                <w:rFonts w:ascii="Times New Roman" w:hAnsi="Times New Roman" w:cs="Times New Roman"/>
                <w:sz w:val="26"/>
                <w:szCs w:val="26"/>
                <w:lang w:eastAsia="ru-RU"/>
              </w:rPr>
            </w:pPr>
            <w:r w:rsidRPr="00725053">
              <w:rPr>
                <w:rFonts w:ascii="Times New Roman" w:hAnsi="Times New Roman" w:cs="Times New Roman"/>
                <w:sz w:val="26"/>
                <w:szCs w:val="26"/>
                <w:lang w:eastAsia="ru-RU"/>
              </w:rPr>
              <w:t xml:space="preserve"> 8</w:t>
            </w:r>
          </w:p>
        </w:tc>
        <w:tc>
          <w:tcPr>
            <w:tcW w:w="735" w:type="dxa"/>
            <w:gridSpan w:val="2"/>
          </w:tcPr>
          <w:p w:rsidR="006A7913" w:rsidRPr="00725053" w:rsidRDefault="006A7913" w:rsidP="0010458C">
            <w:pPr>
              <w:spacing w:after="0" w:line="360" w:lineRule="auto"/>
              <w:jc w:val="center"/>
              <w:rPr>
                <w:rFonts w:ascii="Times New Roman" w:hAnsi="Times New Roman" w:cs="Times New Roman"/>
                <w:sz w:val="26"/>
                <w:szCs w:val="26"/>
                <w:lang w:eastAsia="ru-RU"/>
              </w:rPr>
            </w:pPr>
            <w:r w:rsidRPr="00725053">
              <w:rPr>
                <w:rFonts w:ascii="Times New Roman" w:hAnsi="Times New Roman" w:cs="Times New Roman"/>
                <w:sz w:val="26"/>
                <w:szCs w:val="26"/>
                <w:lang w:eastAsia="ru-RU"/>
              </w:rPr>
              <w:t>8</w:t>
            </w:r>
          </w:p>
        </w:tc>
      </w:tr>
      <w:tr w:rsidR="006A7913" w:rsidRPr="00725053" w:rsidTr="0010458C">
        <w:trPr>
          <w:trHeight w:val="405"/>
        </w:trPr>
        <w:tc>
          <w:tcPr>
            <w:tcW w:w="2977" w:type="dxa"/>
            <w:vMerge w:val="restart"/>
          </w:tcPr>
          <w:p w:rsidR="006A7913" w:rsidRPr="00725053" w:rsidRDefault="006A7913" w:rsidP="0010458C">
            <w:pPr>
              <w:spacing w:after="0" w:line="240" w:lineRule="auto"/>
              <w:jc w:val="both"/>
              <w:rPr>
                <w:rFonts w:ascii="Times New Roman" w:hAnsi="Times New Roman" w:cs="Times New Roman"/>
                <w:sz w:val="26"/>
                <w:szCs w:val="26"/>
                <w:lang w:eastAsia="ru-RU"/>
              </w:rPr>
            </w:pPr>
            <w:r w:rsidRPr="00725053">
              <w:rPr>
                <w:rFonts w:ascii="Times New Roman" w:hAnsi="Times New Roman" w:cs="Times New Roman"/>
                <w:sz w:val="26"/>
                <w:szCs w:val="26"/>
                <w:lang w:eastAsia="ru-RU"/>
              </w:rPr>
              <w:t>Общий объем времени на консультации</w:t>
            </w:r>
          </w:p>
        </w:tc>
        <w:tc>
          <w:tcPr>
            <w:tcW w:w="703" w:type="dxa"/>
            <w:vMerge w:val="restart"/>
          </w:tcPr>
          <w:p w:rsidR="006A7913" w:rsidRPr="00725053" w:rsidRDefault="006A7913" w:rsidP="0010458C">
            <w:pPr>
              <w:spacing w:after="0" w:line="360" w:lineRule="auto"/>
              <w:jc w:val="center"/>
              <w:rPr>
                <w:rFonts w:ascii="Times New Roman" w:hAnsi="Times New Roman" w:cs="Times New Roman"/>
                <w:sz w:val="26"/>
                <w:szCs w:val="26"/>
                <w:lang w:eastAsia="ru-RU"/>
              </w:rPr>
            </w:pPr>
          </w:p>
        </w:tc>
        <w:tc>
          <w:tcPr>
            <w:tcW w:w="709" w:type="dxa"/>
            <w:vMerge w:val="restart"/>
          </w:tcPr>
          <w:p w:rsidR="006A7913" w:rsidRPr="00725053" w:rsidRDefault="006A7913" w:rsidP="0010458C">
            <w:pPr>
              <w:spacing w:after="0" w:line="360" w:lineRule="auto"/>
              <w:jc w:val="center"/>
              <w:rPr>
                <w:rFonts w:ascii="Times New Roman" w:hAnsi="Times New Roman" w:cs="Times New Roman"/>
                <w:sz w:val="26"/>
                <w:szCs w:val="26"/>
                <w:lang w:eastAsia="ru-RU"/>
              </w:rPr>
            </w:pPr>
          </w:p>
        </w:tc>
        <w:tc>
          <w:tcPr>
            <w:tcW w:w="4279" w:type="dxa"/>
            <w:gridSpan w:val="7"/>
          </w:tcPr>
          <w:p w:rsidR="006A7913" w:rsidRPr="00725053" w:rsidRDefault="006A7913" w:rsidP="0010458C">
            <w:pPr>
              <w:spacing w:after="0" w:line="360" w:lineRule="auto"/>
              <w:jc w:val="center"/>
              <w:rPr>
                <w:rFonts w:ascii="Times New Roman" w:hAnsi="Times New Roman" w:cs="Times New Roman"/>
                <w:sz w:val="26"/>
                <w:szCs w:val="26"/>
                <w:lang w:eastAsia="ru-RU"/>
              </w:rPr>
            </w:pPr>
            <w:r w:rsidRPr="00725053">
              <w:rPr>
                <w:rFonts w:ascii="Times New Roman" w:hAnsi="Times New Roman" w:cs="Times New Roman"/>
                <w:sz w:val="26"/>
                <w:szCs w:val="26"/>
                <w:lang w:eastAsia="ru-RU"/>
              </w:rPr>
              <w:t>48</w:t>
            </w:r>
          </w:p>
        </w:tc>
      </w:tr>
      <w:tr w:rsidR="006A7913" w:rsidRPr="00725053" w:rsidTr="0010458C">
        <w:trPr>
          <w:gridAfter w:val="1"/>
          <w:wAfter w:w="21" w:type="dxa"/>
          <w:trHeight w:val="297"/>
        </w:trPr>
        <w:tc>
          <w:tcPr>
            <w:tcW w:w="2977" w:type="dxa"/>
            <w:vMerge/>
          </w:tcPr>
          <w:p w:rsidR="006A7913" w:rsidRPr="00725053" w:rsidRDefault="006A7913" w:rsidP="0010458C">
            <w:pPr>
              <w:spacing w:after="0" w:line="360" w:lineRule="auto"/>
              <w:jc w:val="both"/>
              <w:rPr>
                <w:rFonts w:ascii="Times New Roman" w:hAnsi="Times New Roman" w:cs="Times New Roman"/>
                <w:sz w:val="26"/>
                <w:szCs w:val="26"/>
                <w:lang w:eastAsia="ru-RU"/>
              </w:rPr>
            </w:pPr>
          </w:p>
        </w:tc>
        <w:tc>
          <w:tcPr>
            <w:tcW w:w="703" w:type="dxa"/>
            <w:vMerge/>
          </w:tcPr>
          <w:p w:rsidR="006A7913" w:rsidRPr="00725053" w:rsidRDefault="006A7913" w:rsidP="0010458C">
            <w:pPr>
              <w:spacing w:after="0" w:line="360" w:lineRule="auto"/>
              <w:jc w:val="center"/>
              <w:rPr>
                <w:rFonts w:ascii="Times New Roman" w:hAnsi="Times New Roman" w:cs="Times New Roman"/>
                <w:sz w:val="26"/>
                <w:szCs w:val="26"/>
                <w:lang w:eastAsia="ru-RU"/>
              </w:rPr>
            </w:pPr>
          </w:p>
        </w:tc>
        <w:tc>
          <w:tcPr>
            <w:tcW w:w="709" w:type="dxa"/>
            <w:vMerge/>
          </w:tcPr>
          <w:p w:rsidR="006A7913" w:rsidRPr="00725053" w:rsidRDefault="006A7913" w:rsidP="0010458C">
            <w:pPr>
              <w:spacing w:after="0" w:line="360" w:lineRule="auto"/>
              <w:jc w:val="center"/>
              <w:rPr>
                <w:rFonts w:ascii="Times New Roman" w:hAnsi="Times New Roman" w:cs="Times New Roman"/>
                <w:sz w:val="26"/>
                <w:szCs w:val="26"/>
                <w:lang w:eastAsia="ru-RU"/>
              </w:rPr>
            </w:pPr>
          </w:p>
        </w:tc>
        <w:tc>
          <w:tcPr>
            <w:tcW w:w="4258" w:type="dxa"/>
            <w:gridSpan w:val="6"/>
          </w:tcPr>
          <w:p w:rsidR="006A7913" w:rsidRPr="00725053" w:rsidRDefault="006A7913" w:rsidP="0010458C">
            <w:pPr>
              <w:spacing w:after="0" w:line="360" w:lineRule="auto"/>
              <w:rPr>
                <w:rFonts w:ascii="Times New Roman" w:hAnsi="Times New Roman" w:cs="Times New Roman"/>
                <w:sz w:val="26"/>
                <w:szCs w:val="26"/>
                <w:lang w:eastAsia="ru-RU"/>
              </w:rPr>
            </w:pPr>
          </w:p>
        </w:tc>
      </w:tr>
    </w:tbl>
    <w:p w:rsidR="006A7913" w:rsidRPr="00BE5C64" w:rsidRDefault="006A7913" w:rsidP="00D72AD4">
      <w:pPr>
        <w:spacing w:after="0" w:line="360" w:lineRule="auto"/>
        <w:ind w:firstLine="720"/>
        <w:jc w:val="both"/>
        <w:outlineLvl w:val="0"/>
        <w:rPr>
          <w:rFonts w:ascii="Times New Roman" w:hAnsi="Times New Roman" w:cs="Times New Roman"/>
          <w:color w:val="000000"/>
          <w:sz w:val="26"/>
          <w:szCs w:val="26"/>
          <w:lang w:eastAsia="ru-RU"/>
        </w:rPr>
      </w:pPr>
    </w:p>
    <w:p w:rsidR="006A7913" w:rsidRPr="00BE5C64" w:rsidRDefault="006A7913" w:rsidP="00D72AD4">
      <w:pPr>
        <w:spacing w:after="0" w:line="360" w:lineRule="auto"/>
        <w:ind w:firstLine="720"/>
        <w:jc w:val="both"/>
        <w:outlineLvl w:val="0"/>
        <w:rPr>
          <w:rFonts w:ascii="Times New Roman" w:hAnsi="Times New Roman" w:cs="Times New Roman"/>
          <w:color w:val="000000"/>
          <w:sz w:val="26"/>
          <w:szCs w:val="26"/>
          <w:lang w:eastAsia="ru-RU"/>
        </w:rPr>
      </w:pPr>
      <w:r w:rsidRPr="00BE5C64">
        <w:rPr>
          <w:rFonts w:ascii="Times New Roman" w:hAnsi="Times New Roman" w:cs="Times New Roman"/>
          <w:b/>
          <w:bCs/>
          <w:i/>
          <w:iCs/>
          <w:color w:val="000000"/>
          <w:sz w:val="26"/>
          <w:szCs w:val="26"/>
          <w:lang w:eastAsia="ru-RU"/>
        </w:rPr>
        <w:t>Консультации</w:t>
      </w:r>
      <w:r w:rsidRPr="00BE5C64">
        <w:rPr>
          <w:rFonts w:ascii="Times New Roman" w:hAnsi="Times New Roman" w:cs="Times New Roman"/>
          <w:color w:val="000000"/>
          <w:sz w:val="26"/>
          <w:szCs w:val="26"/>
          <w:lang w:eastAsia="ru-RU"/>
        </w:rPr>
        <w:t xml:space="preserve"> проводятся с целью подготовки обучающихся к контрольным урокам, зачетам, экзаменам, творческим конкурсам и другим мероприятиям по усмотрению образовательного учреждения.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w:t>
      </w:r>
    </w:p>
    <w:p w:rsidR="006A7913" w:rsidRPr="00BE5C64" w:rsidRDefault="006A7913" w:rsidP="00D72AD4">
      <w:pPr>
        <w:spacing w:after="0" w:line="360" w:lineRule="auto"/>
        <w:ind w:firstLine="720"/>
        <w:jc w:val="both"/>
        <w:rPr>
          <w:rFonts w:ascii="Times New Roman" w:hAnsi="Times New Roman" w:cs="Times New Roman"/>
          <w:color w:val="000000"/>
          <w:sz w:val="26"/>
          <w:szCs w:val="26"/>
          <w:lang w:eastAsia="ru-RU"/>
        </w:rPr>
      </w:pPr>
      <w:r w:rsidRPr="00BE5C64">
        <w:rPr>
          <w:rFonts w:ascii="Times New Roman" w:hAnsi="Times New Roman" w:cs="Times New Roman"/>
          <w:color w:val="000000"/>
          <w:sz w:val="26"/>
          <w:szCs w:val="26"/>
          <w:lang w:eastAsia="ru-RU"/>
        </w:rPr>
        <w:t>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ФГТ.</w:t>
      </w:r>
    </w:p>
    <w:p w:rsidR="006A7913" w:rsidRPr="00BE5C64" w:rsidRDefault="006A7913" w:rsidP="00D72AD4">
      <w:pPr>
        <w:spacing w:after="0" w:line="360" w:lineRule="auto"/>
        <w:ind w:firstLine="709"/>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rsidR="006A7913" w:rsidRPr="00BE5C64" w:rsidRDefault="006A7913" w:rsidP="00D72AD4">
      <w:pPr>
        <w:spacing w:after="0" w:line="360" w:lineRule="auto"/>
        <w:ind w:firstLine="708"/>
        <w:jc w:val="both"/>
        <w:rPr>
          <w:rFonts w:ascii="Times New Roman" w:hAnsi="Times New Roman" w:cs="Times New Roman"/>
          <w:b/>
          <w:bCs/>
          <w:i/>
          <w:iCs/>
          <w:sz w:val="26"/>
          <w:szCs w:val="26"/>
          <w:lang w:eastAsia="ru-RU"/>
        </w:rPr>
      </w:pPr>
      <w:r w:rsidRPr="00BE5C64">
        <w:rPr>
          <w:rFonts w:ascii="Times New Roman" w:hAnsi="Times New Roman" w:cs="Times New Roman"/>
          <w:b/>
          <w:bCs/>
          <w:i/>
          <w:iCs/>
          <w:sz w:val="26"/>
          <w:szCs w:val="26"/>
          <w:lang w:eastAsia="ru-RU"/>
        </w:rPr>
        <w:t>2. Требования по годам обучения</w:t>
      </w:r>
    </w:p>
    <w:p w:rsidR="006A7913" w:rsidRPr="00BE5C64" w:rsidRDefault="006A7913" w:rsidP="00D72AD4">
      <w:pPr>
        <w:spacing w:after="0" w:line="360" w:lineRule="auto"/>
        <w:ind w:firstLine="709"/>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Настоящая программа составлена традиционно:  включает основной комплекс движений – у станка и на середине зала и дает право преподавателю на творческий подход к ее осуществлению с учетом особенностей психологического и физического развития детей  9-15 лет.</w:t>
      </w:r>
    </w:p>
    <w:p w:rsidR="006A7913" w:rsidRPr="00BE5C64" w:rsidRDefault="006A7913" w:rsidP="00D72AD4">
      <w:pPr>
        <w:spacing w:after="0" w:line="360" w:lineRule="auto"/>
        <w:ind w:firstLine="709"/>
        <w:jc w:val="both"/>
        <w:rPr>
          <w:rFonts w:ascii="Times New Roman" w:hAnsi="Times New Roman" w:cs="Times New Roman"/>
          <w:sz w:val="26"/>
          <w:szCs w:val="26"/>
          <w:highlight w:val="yellow"/>
          <w:lang w:eastAsia="ru-RU"/>
        </w:rPr>
      </w:pPr>
      <w:r w:rsidRPr="00BE5C64">
        <w:rPr>
          <w:rFonts w:ascii="Times New Roman" w:hAnsi="Times New Roman" w:cs="Times New Roman"/>
          <w:sz w:val="26"/>
          <w:szCs w:val="26"/>
          <w:lang w:eastAsia="ru-RU"/>
        </w:rPr>
        <w:t>Обучение по данной программе позволяет изучать материал поэтапно, в развитии - от простого к сложному.</w:t>
      </w:r>
    </w:p>
    <w:p w:rsidR="006A7913" w:rsidRPr="00BE5C64" w:rsidRDefault="006A7913" w:rsidP="00D72AD4">
      <w:pPr>
        <w:spacing w:after="0" w:line="360" w:lineRule="auto"/>
        <w:ind w:firstLine="709"/>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Урок состоит из двух частей - теоретической и практической, а именно:</w:t>
      </w:r>
    </w:p>
    <w:p w:rsidR="006A7913" w:rsidRPr="00BE5C64" w:rsidRDefault="006A7913" w:rsidP="00D72AD4">
      <w:pPr>
        <w:spacing w:after="0" w:line="360" w:lineRule="auto"/>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 xml:space="preserve">а) знакомство с правилами выполнения движения, его физиологическими особенностями;  </w:t>
      </w:r>
    </w:p>
    <w:p w:rsidR="006A7913" w:rsidRPr="00BE5C64" w:rsidRDefault="006A7913" w:rsidP="00D72AD4">
      <w:pPr>
        <w:spacing w:after="0" w:line="360" w:lineRule="auto"/>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б) изучение  движения и работа над движениями в комбинациях.</w:t>
      </w:r>
    </w:p>
    <w:p w:rsidR="006A7913" w:rsidRPr="00BE5C64" w:rsidRDefault="006A7913" w:rsidP="00D72AD4">
      <w:pPr>
        <w:spacing w:after="0" w:line="360" w:lineRule="auto"/>
        <w:ind w:firstLine="709"/>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 xml:space="preserve">Урок классического танца состоит из 3-х частей - экзерсис у станка, экзерсис на середине зала, </w:t>
      </w:r>
      <w:r w:rsidRPr="00BE5C64">
        <w:rPr>
          <w:rFonts w:ascii="Times New Roman" w:hAnsi="Times New Roman" w:cs="Times New Roman"/>
          <w:sz w:val="26"/>
          <w:szCs w:val="26"/>
          <w:lang w:val="en-US" w:eastAsia="ru-RU"/>
        </w:rPr>
        <w:t>allegro</w:t>
      </w:r>
      <w:r w:rsidRPr="00BE5C64">
        <w:rPr>
          <w:rFonts w:ascii="Times New Roman" w:hAnsi="Times New Roman" w:cs="Times New Roman"/>
          <w:sz w:val="26"/>
          <w:szCs w:val="26"/>
          <w:lang w:eastAsia="ru-RU"/>
        </w:rPr>
        <w:t>.</w:t>
      </w:r>
    </w:p>
    <w:p w:rsidR="006A7913" w:rsidRPr="00BE5C64" w:rsidRDefault="006A7913" w:rsidP="00D72AD4">
      <w:pPr>
        <w:spacing w:after="0" w:line="360" w:lineRule="auto"/>
        <w:ind w:firstLine="709"/>
        <w:jc w:val="both"/>
        <w:rPr>
          <w:rFonts w:ascii="Times New Roman" w:hAnsi="Times New Roman" w:cs="Times New Roman"/>
          <w:sz w:val="26"/>
          <w:szCs w:val="26"/>
          <w:lang w:eastAsia="ru-RU"/>
        </w:rPr>
      </w:pPr>
    </w:p>
    <w:p w:rsidR="006A7913" w:rsidRPr="00BE5C64" w:rsidRDefault="006A7913" w:rsidP="00D72AD4">
      <w:pPr>
        <w:spacing w:after="0" w:line="360" w:lineRule="auto"/>
        <w:ind w:firstLine="709"/>
        <w:jc w:val="center"/>
        <w:rPr>
          <w:rFonts w:ascii="Times New Roman" w:hAnsi="Times New Roman" w:cs="Times New Roman"/>
          <w:b/>
          <w:bCs/>
          <w:sz w:val="26"/>
          <w:szCs w:val="26"/>
          <w:lang w:eastAsia="ru-RU"/>
        </w:rPr>
      </w:pPr>
      <w:r w:rsidRPr="00BE5C64">
        <w:rPr>
          <w:rFonts w:ascii="Times New Roman" w:hAnsi="Times New Roman" w:cs="Times New Roman"/>
          <w:b/>
          <w:bCs/>
          <w:sz w:val="26"/>
          <w:szCs w:val="26"/>
          <w:lang w:eastAsia="ru-RU"/>
        </w:rPr>
        <w:t>Содержание программы</w:t>
      </w:r>
    </w:p>
    <w:p w:rsidR="006A7913" w:rsidRPr="00BE5C64" w:rsidRDefault="006A7913" w:rsidP="00D72AD4">
      <w:pPr>
        <w:spacing w:after="0" w:line="360" w:lineRule="auto"/>
        <w:ind w:firstLine="709"/>
        <w:jc w:val="center"/>
        <w:rPr>
          <w:rFonts w:ascii="Times New Roman" w:hAnsi="Times New Roman" w:cs="Times New Roman"/>
          <w:sz w:val="26"/>
          <w:szCs w:val="26"/>
          <w:lang w:eastAsia="ru-RU"/>
        </w:rPr>
      </w:pPr>
      <w:r w:rsidRPr="00BE5C64">
        <w:rPr>
          <w:rFonts w:ascii="Times New Roman" w:hAnsi="Times New Roman" w:cs="Times New Roman"/>
          <w:b/>
          <w:bCs/>
          <w:sz w:val="26"/>
          <w:szCs w:val="26"/>
          <w:lang w:eastAsia="ru-RU"/>
        </w:rPr>
        <w:t>8-летний срок обучения</w:t>
      </w:r>
    </w:p>
    <w:p w:rsidR="006A7913" w:rsidRPr="00BE5C64" w:rsidRDefault="006A7913" w:rsidP="00D72AD4">
      <w:pPr>
        <w:keepNext/>
        <w:spacing w:after="0" w:line="360" w:lineRule="auto"/>
        <w:jc w:val="both"/>
        <w:outlineLvl w:val="0"/>
        <w:rPr>
          <w:rFonts w:ascii="Times New Roman" w:hAnsi="Times New Roman" w:cs="Times New Roman"/>
          <w:b/>
          <w:bCs/>
          <w:sz w:val="26"/>
          <w:szCs w:val="26"/>
          <w:u w:val="single"/>
          <w:lang w:eastAsia="ru-RU"/>
        </w:rPr>
      </w:pPr>
      <w:r w:rsidRPr="00BE5C64">
        <w:rPr>
          <w:rFonts w:ascii="Times New Roman" w:hAnsi="Times New Roman" w:cs="Times New Roman"/>
          <w:b/>
          <w:bCs/>
          <w:sz w:val="26"/>
          <w:szCs w:val="26"/>
          <w:u w:val="single"/>
          <w:lang w:eastAsia="ru-RU"/>
        </w:rPr>
        <w:t>3 класс</w:t>
      </w:r>
    </w:p>
    <w:p w:rsidR="006A7913" w:rsidRPr="00BE5C64" w:rsidRDefault="006A7913" w:rsidP="00D72AD4">
      <w:pPr>
        <w:spacing w:after="0" w:line="360" w:lineRule="auto"/>
        <w:jc w:val="both"/>
        <w:rPr>
          <w:rFonts w:ascii="Times New Roman" w:hAnsi="Times New Roman" w:cs="Times New Roman"/>
          <w:b/>
          <w:bCs/>
          <w:sz w:val="26"/>
          <w:szCs w:val="26"/>
          <w:lang w:eastAsia="ru-RU"/>
        </w:rPr>
      </w:pPr>
      <w:r w:rsidRPr="00BE5C64">
        <w:rPr>
          <w:rFonts w:ascii="Times New Roman" w:hAnsi="Times New Roman" w:cs="Times New Roman"/>
          <w:b/>
          <w:bCs/>
          <w:sz w:val="26"/>
          <w:szCs w:val="26"/>
          <w:lang w:eastAsia="ru-RU"/>
        </w:rPr>
        <w:t>(1-й год обучения)</w:t>
      </w:r>
    </w:p>
    <w:p w:rsidR="006A7913" w:rsidRPr="00BE5C64" w:rsidRDefault="006A7913" w:rsidP="00D72AD4">
      <w:pPr>
        <w:spacing w:after="0" w:line="360" w:lineRule="auto"/>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ab/>
        <w:t>Постановка корпуса, ног, рук и головы. Изучение основных движений классического танца в чистом виде и в медленном темпе. Развитие элементарных навыков координации движений и музыкальности.</w:t>
      </w:r>
    </w:p>
    <w:p w:rsidR="006A7913" w:rsidRPr="00BE5C64" w:rsidRDefault="006A7913" w:rsidP="00D72AD4">
      <w:pPr>
        <w:spacing w:after="0" w:line="360" w:lineRule="auto"/>
        <w:jc w:val="both"/>
        <w:rPr>
          <w:rFonts w:ascii="Times New Roman" w:hAnsi="Times New Roman" w:cs="Times New Roman"/>
          <w:b/>
          <w:bCs/>
          <w:i/>
          <w:iCs/>
          <w:sz w:val="26"/>
          <w:szCs w:val="26"/>
          <w:lang w:eastAsia="ru-RU"/>
        </w:rPr>
      </w:pPr>
      <w:r w:rsidRPr="00BE5C64">
        <w:rPr>
          <w:rFonts w:ascii="Times New Roman" w:hAnsi="Times New Roman" w:cs="Times New Roman"/>
          <w:b/>
          <w:bCs/>
          <w:i/>
          <w:iCs/>
          <w:sz w:val="26"/>
          <w:szCs w:val="26"/>
          <w:lang w:eastAsia="ru-RU"/>
        </w:rPr>
        <w:t xml:space="preserve">Экзерсис у станка </w:t>
      </w:r>
    </w:p>
    <w:p w:rsidR="006A7913" w:rsidRPr="00BE5C64" w:rsidRDefault="006A7913" w:rsidP="00D72AD4">
      <w:pPr>
        <w:spacing w:after="0" w:line="360" w:lineRule="auto"/>
        <w:ind w:left="566" w:hanging="283"/>
        <w:jc w:val="both"/>
        <w:rPr>
          <w:rFonts w:ascii="Times New Roman" w:hAnsi="Times New Roman" w:cs="Times New Roman"/>
          <w:noProof/>
          <w:sz w:val="26"/>
          <w:szCs w:val="26"/>
          <w:lang w:val="fr-FR"/>
        </w:rPr>
      </w:pPr>
      <w:r w:rsidRPr="00BE5C64">
        <w:rPr>
          <w:rFonts w:ascii="Times New Roman" w:hAnsi="Times New Roman" w:cs="Times New Roman"/>
          <w:noProof/>
          <w:sz w:val="26"/>
          <w:szCs w:val="26"/>
        </w:rPr>
        <w:t xml:space="preserve">1. </w:t>
      </w:r>
      <w:r w:rsidRPr="00BE5C64">
        <w:rPr>
          <w:rFonts w:ascii="Times New Roman" w:hAnsi="Times New Roman" w:cs="Times New Roman"/>
          <w:noProof/>
          <w:sz w:val="26"/>
          <w:szCs w:val="26"/>
          <w:lang w:val="fr-FR"/>
        </w:rPr>
        <w:t xml:space="preserve">Позиции ног – </w:t>
      </w:r>
      <w:r w:rsidRPr="00BE5C64">
        <w:rPr>
          <w:rFonts w:ascii="Times New Roman" w:hAnsi="Times New Roman" w:cs="Times New Roman"/>
          <w:noProof/>
          <w:sz w:val="26"/>
          <w:szCs w:val="26"/>
          <w:lang w:val="en-US"/>
        </w:rPr>
        <w:t>I</w:t>
      </w:r>
      <w:r w:rsidRPr="00BE5C64">
        <w:rPr>
          <w:rFonts w:ascii="Times New Roman" w:hAnsi="Times New Roman" w:cs="Times New Roman"/>
          <w:noProof/>
          <w:sz w:val="26"/>
          <w:szCs w:val="26"/>
          <w:lang w:val="fr-FR"/>
        </w:rPr>
        <w:t xml:space="preserve">, </w:t>
      </w:r>
      <w:r w:rsidRPr="00BE5C64">
        <w:rPr>
          <w:rFonts w:ascii="Times New Roman" w:hAnsi="Times New Roman" w:cs="Times New Roman"/>
          <w:noProof/>
          <w:sz w:val="26"/>
          <w:szCs w:val="26"/>
          <w:lang w:val="en-US"/>
        </w:rPr>
        <w:t>II</w:t>
      </w:r>
      <w:r w:rsidRPr="00BE5C64">
        <w:rPr>
          <w:rFonts w:ascii="Times New Roman" w:hAnsi="Times New Roman" w:cs="Times New Roman"/>
          <w:noProof/>
          <w:sz w:val="26"/>
          <w:szCs w:val="26"/>
          <w:lang w:val="fr-FR"/>
        </w:rPr>
        <w:t xml:space="preserve">, </w:t>
      </w:r>
      <w:r w:rsidRPr="00BE5C64">
        <w:rPr>
          <w:rFonts w:ascii="Times New Roman" w:hAnsi="Times New Roman" w:cs="Times New Roman"/>
          <w:noProof/>
          <w:sz w:val="26"/>
          <w:szCs w:val="26"/>
          <w:lang w:val="en-US"/>
        </w:rPr>
        <w:t>III</w:t>
      </w:r>
      <w:r w:rsidRPr="00BE5C64">
        <w:rPr>
          <w:rFonts w:ascii="Times New Roman" w:hAnsi="Times New Roman" w:cs="Times New Roman"/>
          <w:noProof/>
          <w:sz w:val="26"/>
          <w:szCs w:val="26"/>
          <w:lang w:val="fr-FR"/>
        </w:rPr>
        <w:t>,</w:t>
      </w:r>
      <w:r w:rsidRPr="00BE5C64">
        <w:rPr>
          <w:rFonts w:ascii="Times New Roman" w:hAnsi="Times New Roman" w:cs="Times New Roman"/>
          <w:noProof/>
          <w:color w:val="000000"/>
          <w:spacing w:val="-4"/>
          <w:sz w:val="26"/>
          <w:szCs w:val="26"/>
          <w:lang w:val="en-US"/>
        </w:rPr>
        <w:t>V</w:t>
      </w:r>
      <w:r w:rsidRPr="00BE5C64">
        <w:rPr>
          <w:rFonts w:ascii="Times New Roman" w:hAnsi="Times New Roman" w:cs="Times New Roman"/>
          <w:noProof/>
          <w:color w:val="000000"/>
          <w:spacing w:val="-4"/>
          <w:sz w:val="26"/>
          <w:szCs w:val="26"/>
          <w:lang w:val="fr-FR"/>
        </w:rPr>
        <w:t>.</w:t>
      </w:r>
    </w:p>
    <w:p w:rsidR="006A7913" w:rsidRPr="00BE5C64" w:rsidRDefault="006A7913" w:rsidP="00D72AD4">
      <w:pPr>
        <w:spacing w:after="0" w:line="360" w:lineRule="auto"/>
        <w:ind w:left="566" w:hanging="283"/>
        <w:jc w:val="both"/>
        <w:rPr>
          <w:rFonts w:ascii="Times New Roman" w:hAnsi="Times New Roman" w:cs="Times New Roman"/>
          <w:noProof/>
          <w:sz w:val="26"/>
          <w:szCs w:val="26"/>
          <w:lang w:val="fr-FR"/>
        </w:rPr>
      </w:pPr>
      <w:r w:rsidRPr="00BE5C64">
        <w:rPr>
          <w:rFonts w:ascii="Times New Roman" w:hAnsi="Times New Roman" w:cs="Times New Roman"/>
          <w:noProof/>
          <w:sz w:val="26"/>
          <w:szCs w:val="26"/>
        </w:rPr>
        <w:t xml:space="preserve">2. </w:t>
      </w:r>
      <w:r w:rsidRPr="00BE5C64">
        <w:rPr>
          <w:rFonts w:ascii="Times New Roman" w:hAnsi="Times New Roman" w:cs="Times New Roman"/>
          <w:noProof/>
          <w:sz w:val="26"/>
          <w:szCs w:val="26"/>
          <w:lang w:val="fr-FR"/>
        </w:rPr>
        <w:t>Позиции рук – подготовительное положение</w:t>
      </w:r>
      <w:r w:rsidRPr="00BE5C64">
        <w:rPr>
          <w:rFonts w:ascii="Times New Roman" w:hAnsi="Times New Roman" w:cs="Times New Roman"/>
          <w:noProof/>
          <w:sz w:val="26"/>
          <w:szCs w:val="26"/>
        </w:rPr>
        <w:t>;</w:t>
      </w:r>
      <w:r w:rsidRPr="00BE5C64">
        <w:rPr>
          <w:rFonts w:ascii="Times New Roman" w:hAnsi="Times New Roman" w:cs="Times New Roman"/>
          <w:noProof/>
          <w:sz w:val="26"/>
          <w:szCs w:val="26"/>
          <w:lang w:val="fr-FR"/>
        </w:rPr>
        <w:t xml:space="preserve"> 1, 2, 3</w:t>
      </w:r>
      <w:r w:rsidRPr="00BE5C64">
        <w:rPr>
          <w:rFonts w:ascii="Times New Roman" w:hAnsi="Times New Roman" w:cs="Times New Roman"/>
          <w:noProof/>
          <w:sz w:val="26"/>
          <w:szCs w:val="26"/>
        </w:rPr>
        <w:t xml:space="preserve"> позиции рук.</w:t>
      </w:r>
    </w:p>
    <w:p w:rsidR="006A7913" w:rsidRPr="00BE5C64" w:rsidRDefault="006A7913" w:rsidP="00D72AD4">
      <w:pPr>
        <w:spacing w:after="0" w:line="360" w:lineRule="auto"/>
        <w:ind w:left="566" w:hanging="283"/>
        <w:jc w:val="both"/>
        <w:rPr>
          <w:rFonts w:ascii="Times New Roman" w:hAnsi="Times New Roman" w:cs="Times New Roman"/>
          <w:noProof/>
          <w:sz w:val="26"/>
          <w:szCs w:val="26"/>
          <w:lang w:val="fr-FR"/>
        </w:rPr>
      </w:pPr>
      <w:r w:rsidRPr="00BE5C64">
        <w:rPr>
          <w:rFonts w:ascii="Times New Roman" w:hAnsi="Times New Roman" w:cs="Times New Roman"/>
          <w:noProof/>
          <w:sz w:val="26"/>
          <w:szCs w:val="26"/>
        </w:rPr>
        <w:t xml:space="preserve">3. </w:t>
      </w:r>
      <w:r w:rsidRPr="00BE5C64">
        <w:rPr>
          <w:rFonts w:ascii="Times New Roman" w:hAnsi="Times New Roman" w:cs="Times New Roman"/>
          <w:noProof/>
          <w:sz w:val="26"/>
          <w:szCs w:val="26"/>
          <w:lang w:val="en-US"/>
        </w:rPr>
        <w:t>Demi</w:t>
      </w:r>
      <w:r w:rsidRPr="00BE5C64">
        <w:rPr>
          <w:rFonts w:ascii="Times New Roman" w:hAnsi="Times New Roman" w:cs="Times New Roman"/>
          <w:noProof/>
          <w:sz w:val="26"/>
          <w:szCs w:val="26"/>
          <w:lang w:val="fr-FR"/>
        </w:rPr>
        <w:t>-</w:t>
      </w:r>
      <w:r w:rsidRPr="00BE5C64">
        <w:rPr>
          <w:rFonts w:ascii="Times New Roman" w:hAnsi="Times New Roman" w:cs="Times New Roman"/>
          <w:noProof/>
          <w:sz w:val="26"/>
          <w:szCs w:val="26"/>
          <w:lang w:val="en-US"/>
        </w:rPr>
        <w:t>pli</w:t>
      </w:r>
      <w:r w:rsidRPr="00BE5C64">
        <w:rPr>
          <w:rFonts w:ascii="Times New Roman" w:hAnsi="Times New Roman" w:cs="Times New Roman"/>
          <w:noProof/>
          <w:sz w:val="26"/>
          <w:szCs w:val="26"/>
          <w:lang w:val="fr-FR"/>
        </w:rPr>
        <w:t>é</w:t>
      </w:r>
      <w:r w:rsidRPr="00BE5C64">
        <w:rPr>
          <w:rFonts w:ascii="Times New Roman" w:hAnsi="Times New Roman" w:cs="Times New Roman"/>
          <w:noProof/>
          <w:sz w:val="26"/>
          <w:szCs w:val="26"/>
          <w:lang w:val="en-US"/>
        </w:rPr>
        <w:t>s</w:t>
      </w:r>
      <w:r w:rsidRPr="00BE5C64">
        <w:rPr>
          <w:rFonts w:ascii="Times New Roman" w:hAnsi="Times New Roman" w:cs="Times New Roman"/>
          <w:noProof/>
          <w:sz w:val="26"/>
          <w:szCs w:val="26"/>
          <w:lang w:val="fr-FR"/>
        </w:rPr>
        <w:t xml:space="preserve">– по </w:t>
      </w:r>
      <w:r w:rsidRPr="00BE5C64">
        <w:rPr>
          <w:rFonts w:ascii="Times New Roman" w:hAnsi="Times New Roman" w:cs="Times New Roman"/>
          <w:noProof/>
          <w:sz w:val="26"/>
          <w:szCs w:val="26"/>
          <w:lang w:val="en-US"/>
        </w:rPr>
        <w:t>I</w:t>
      </w:r>
      <w:r w:rsidRPr="00BE5C64">
        <w:rPr>
          <w:rFonts w:ascii="Times New Roman" w:hAnsi="Times New Roman" w:cs="Times New Roman"/>
          <w:noProof/>
          <w:sz w:val="26"/>
          <w:szCs w:val="26"/>
          <w:lang w:val="fr-FR"/>
        </w:rPr>
        <w:t xml:space="preserve">, </w:t>
      </w:r>
      <w:r w:rsidRPr="00BE5C64">
        <w:rPr>
          <w:rFonts w:ascii="Times New Roman" w:hAnsi="Times New Roman" w:cs="Times New Roman"/>
          <w:noProof/>
          <w:sz w:val="26"/>
          <w:szCs w:val="26"/>
          <w:lang w:val="en-US"/>
        </w:rPr>
        <w:t>II</w:t>
      </w:r>
      <w:r w:rsidRPr="00BE5C64">
        <w:rPr>
          <w:rFonts w:ascii="Times New Roman" w:hAnsi="Times New Roman" w:cs="Times New Roman"/>
          <w:noProof/>
          <w:sz w:val="26"/>
          <w:szCs w:val="26"/>
          <w:lang w:val="fr-FR"/>
        </w:rPr>
        <w:t xml:space="preserve"> и </w:t>
      </w:r>
      <w:r w:rsidRPr="00BE5C64">
        <w:rPr>
          <w:rFonts w:ascii="Times New Roman" w:hAnsi="Times New Roman" w:cs="Times New Roman"/>
          <w:noProof/>
          <w:color w:val="000000"/>
          <w:spacing w:val="-4"/>
          <w:sz w:val="26"/>
          <w:szCs w:val="26"/>
          <w:lang w:val="en-US"/>
        </w:rPr>
        <w:t>V</w:t>
      </w:r>
      <w:r w:rsidRPr="00BE5C64">
        <w:rPr>
          <w:rFonts w:ascii="Times New Roman" w:hAnsi="Times New Roman" w:cs="Times New Roman"/>
          <w:noProof/>
          <w:sz w:val="26"/>
          <w:szCs w:val="26"/>
          <w:lang w:val="fr-FR"/>
        </w:rPr>
        <w:t xml:space="preserve"> позициям.</w:t>
      </w:r>
    </w:p>
    <w:p w:rsidR="006A7913" w:rsidRPr="00BE5C64" w:rsidRDefault="006A7913" w:rsidP="00D72AD4">
      <w:pPr>
        <w:spacing w:after="0" w:line="360" w:lineRule="auto"/>
        <w:ind w:left="283" w:hanging="283"/>
        <w:jc w:val="both"/>
        <w:rPr>
          <w:rFonts w:ascii="Times New Roman" w:hAnsi="Times New Roman" w:cs="Times New Roman"/>
          <w:noProof/>
          <w:sz w:val="26"/>
          <w:szCs w:val="26"/>
        </w:rPr>
      </w:pPr>
      <w:r w:rsidRPr="00BE5C64">
        <w:rPr>
          <w:rFonts w:ascii="Times New Roman" w:hAnsi="Times New Roman" w:cs="Times New Roman"/>
          <w:noProof/>
          <w:sz w:val="26"/>
          <w:szCs w:val="26"/>
        </w:rPr>
        <w:t xml:space="preserve">    4. </w:t>
      </w:r>
      <w:r w:rsidRPr="00BE5C64">
        <w:rPr>
          <w:rFonts w:ascii="Times New Roman" w:hAnsi="Times New Roman" w:cs="Times New Roman"/>
          <w:noProof/>
          <w:sz w:val="26"/>
          <w:szCs w:val="26"/>
          <w:lang w:val="en-US"/>
        </w:rPr>
        <w:t>Grand</w:t>
      </w:r>
      <w:r w:rsidRPr="00BE5C64">
        <w:rPr>
          <w:rFonts w:ascii="Times New Roman" w:hAnsi="Times New Roman" w:cs="Times New Roman"/>
          <w:noProof/>
          <w:sz w:val="26"/>
          <w:szCs w:val="26"/>
        </w:rPr>
        <w:t xml:space="preserve"> </w:t>
      </w:r>
      <w:r w:rsidRPr="00BE5C64">
        <w:rPr>
          <w:rFonts w:ascii="Times New Roman" w:hAnsi="Times New Roman" w:cs="Times New Roman"/>
          <w:noProof/>
          <w:sz w:val="26"/>
          <w:szCs w:val="26"/>
          <w:lang w:val="en-US"/>
        </w:rPr>
        <w:t>pli</w:t>
      </w:r>
      <w:r w:rsidRPr="00BE5C64">
        <w:rPr>
          <w:rFonts w:ascii="Times New Roman" w:hAnsi="Times New Roman" w:cs="Times New Roman"/>
          <w:noProof/>
          <w:sz w:val="26"/>
          <w:szCs w:val="26"/>
          <w:lang w:val="fr-FR"/>
        </w:rPr>
        <w:t>é</w:t>
      </w:r>
      <w:r w:rsidRPr="00BE5C64">
        <w:rPr>
          <w:rFonts w:ascii="Times New Roman" w:hAnsi="Times New Roman" w:cs="Times New Roman"/>
          <w:noProof/>
          <w:sz w:val="26"/>
          <w:szCs w:val="26"/>
          <w:lang w:val="en-US"/>
        </w:rPr>
        <w:t>s</w:t>
      </w:r>
      <w:r w:rsidRPr="00BE5C64">
        <w:rPr>
          <w:rFonts w:ascii="Times New Roman" w:hAnsi="Times New Roman" w:cs="Times New Roman"/>
          <w:noProof/>
          <w:sz w:val="26"/>
          <w:szCs w:val="26"/>
          <w:lang w:val="fr-FR"/>
        </w:rPr>
        <w:t xml:space="preserve"> по </w:t>
      </w:r>
      <w:r w:rsidRPr="00BE5C64">
        <w:rPr>
          <w:rFonts w:ascii="Times New Roman" w:hAnsi="Times New Roman" w:cs="Times New Roman"/>
          <w:noProof/>
          <w:sz w:val="26"/>
          <w:szCs w:val="26"/>
          <w:lang w:val="en-US"/>
        </w:rPr>
        <w:t>I</w:t>
      </w:r>
      <w:r w:rsidRPr="00BE5C64">
        <w:rPr>
          <w:rFonts w:ascii="Times New Roman" w:hAnsi="Times New Roman" w:cs="Times New Roman"/>
          <w:noProof/>
          <w:sz w:val="26"/>
          <w:szCs w:val="26"/>
          <w:lang w:val="fr-FR"/>
        </w:rPr>
        <w:t xml:space="preserve">, </w:t>
      </w:r>
      <w:r w:rsidRPr="00BE5C64">
        <w:rPr>
          <w:rFonts w:ascii="Times New Roman" w:hAnsi="Times New Roman" w:cs="Times New Roman"/>
          <w:noProof/>
          <w:sz w:val="26"/>
          <w:szCs w:val="26"/>
          <w:lang w:val="en-US"/>
        </w:rPr>
        <w:t>II</w:t>
      </w:r>
      <w:r w:rsidRPr="00BE5C64">
        <w:rPr>
          <w:rFonts w:ascii="Times New Roman" w:hAnsi="Times New Roman" w:cs="Times New Roman"/>
          <w:noProof/>
          <w:sz w:val="26"/>
          <w:szCs w:val="26"/>
          <w:lang w:val="fr-FR"/>
        </w:rPr>
        <w:t xml:space="preserve">, и </w:t>
      </w:r>
      <w:r w:rsidRPr="00BE5C64">
        <w:rPr>
          <w:rFonts w:ascii="Times New Roman" w:hAnsi="Times New Roman" w:cs="Times New Roman"/>
          <w:noProof/>
          <w:sz w:val="26"/>
          <w:szCs w:val="26"/>
          <w:lang w:val="en-US"/>
        </w:rPr>
        <w:t>V</w:t>
      </w:r>
      <w:r w:rsidRPr="00BE5C64">
        <w:rPr>
          <w:rFonts w:ascii="Times New Roman" w:hAnsi="Times New Roman" w:cs="Times New Roman"/>
          <w:noProof/>
          <w:sz w:val="26"/>
          <w:szCs w:val="26"/>
          <w:lang w:val="fr-FR"/>
        </w:rPr>
        <w:t xml:space="preserve"> позициям.</w:t>
      </w:r>
    </w:p>
    <w:p w:rsidR="006A7913" w:rsidRPr="00BE5C64" w:rsidRDefault="006A7913" w:rsidP="00D72AD4">
      <w:pPr>
        <w:spacing w:after="0" w:line="360" w:lineRule="auto"/>
        <w:ind w:left="566" w:hanging="283"/>
        <w:jc w:val="both"/>
        <w:rPr>
          <w:rFonts w:ascii="Times New Roman" w:hAnsi="Times New Roman" w:cs="Times New Roman"/>
          <w:noProof/>
          <w:sz w:val="26"/>
          <w:szCs w:val="26"/>
          <w:lang w:val="fr-FR"/>
        </w:rPr>
      </w:pPr>
      <w:r w:rsidRPr="00BE5C64">
        <w:rPr>
          <w:rFonts w:ascii="Times New Roman" w:hAnsi="Times New Roman" w:cs="Times New Roman"/>
          <w:noProof/>
          <w:sz w:val="26"/>
          <w:szCs w:val="26"/>
        </w:rPr>
        <w:t xml:space="preserve">5. </w:t>
      </w:r>
      <w:r w:rsidRPr="00BE5C64">
        <w:rPr>
          <w:rFonts w:ascii="Times New Roman" w:hAnsi="Times New Roman" w:cs="Times New Roman"/>
          <w:noProof/>
          <w:sz w:val="26"/>
          <w:szCs w:val="26"/>
          <w:lang w:val="en-US"/>
        </w:rPr>
        <w:t>Battements</w:t>
      </w:r>
      <w:r w:rsidRPr="00BE5C64">
        <w:rPr>
          <w:rFonts w:ascii="Times New Roman" w:hAnsi="Times New Roman" w:cs="Times New Roman"/>
          <w:noProof/>
          <w:sz w:val="26"/>
          <w:szCs w:val="26"/>
        </w:rPr>
        <w:t xml:space="preserve"> </w:t>
      </w:r>
      <w:r w:rsidRPr="00BE5C64">
        <w:rPr>
          <w:rFonts w:ascii="Times New Roman" w:hAnsi="Times New Roman" w:cs="Times New Roman"/>
          <w:noProof/>
          <w:sz w:val="26"/>
          <w:szCs w:val="26"/>
          <w:lang w:val="en-US"/>
        </w:rPr>
        <w:t>tendus</w:t>
      </w:r>
      <w:r w:rsidRPr="00BE5C64">
        <w:rPr>
          <w:rFonts w:ascii="Times New Roman" w:hAnsi="Times New Roman" w:cs="Times New Roman"/>
          <w:noProof/>
          <w:sz w:val="26"/>
          <w:szCs w:val="26"/>
        </w:rPr>
        <w:t xml:space="preserve"> из</w:t>
      </w:r>
      <w:r w:rsidRPr="00BE5C64">
        <w:rPr>
          <w:rFonts w:ascii="Times New Roman" w:hAnsi="Times New Roman" w:cs="Times New Roman"/>
          <w:noProof/>
          <w:sz w:val="26"/>
          <w:szCs w:val="26"/>
          <w:lang w:val="en-US"/>
        </w:rPr>
        <w:t>I</w:t>
      </w:r>
      <w:r w:rsidRPr="00BE5C64">
        <w:rPr>
          <w:rFonts w:ascii="Times New Roman" w:hAnsi="Times New Roman" w:cs="Times New Roman"/>
          <w:noProof/>
          <w:sz w:val="26"/>
          <w:szCs w:val="26"/>
          <w:lang w:val="fr-FR"/>
        </w:rPr>
        <w:t xml:space="preserve"> позиции, после усвоения</w:t>
      </w:r>
      <w:r w:rsidRPr="00BE5C64">
        <w:rPr>
          <w:rFonts w:ascii="Times New Roman" w:hAnsi="Times New Roman" w:cs="Times New Roman"/>
          <w:noProof/>
          <w:sz w:val="26"/>
          <w:szCs w:val="26"/>
        </w:rPr>
        <w:t xml:space="preserve"> из</w:t>
      </w:r>
      <w:r w:rsidRPr="00BE5C64">
        <w:rPr>
          <w:rFonts w:ascii="Times New Roman" w:hAnsi="Times New Roman" w:cs="Times New Roman"/>
          <w:noProof/>
          <w:color w:val="000000"/>
          <w:spacing w:val="-4"/>
          <w:sz w:val="26"/>
          <w:szCs w:val="26"/>
          <w:lang w:val="en-US"/>
        </w:rPr>
        <w:t>V</w:t>
      </w:r>
      <w:r w:rsidRPr="00BE5C64">
        <w:rPr>
          <w:rFonts w:ascii="Times New Roman" w:hAnsi="Times New Roman" w:cs="Times New Roman"/>
          <w:noProof/>
          <w:sz w:val="26"/>
          <w:szCs w:val="26"/>
          <w:lang w:val="fr-FR"/>
        </w:rPr>
        <w:t xml:space="preserve"> позиции:</w:t>
      </w:r>
    </w:p>
    <w:p w:rsidR="006A7913" w:rsidRPr="00BE5C64" w:rsidRDefault="006A7913" w:rsidP="00D72AD4">
      <w:pPr>
        <w:tabs>
          <w:tab w:val="num" w:pos="993"/>
        </w:tabs>
        <w:spacing w:after="0" w:line="360" w:lineRule="auto"/>
        <w:ind w:left="853" w:hanging="286"/>
        <w:jc w:val="both"/>
        <w:rPr>
          <w:rFonts w:ascii="Times New Roman" w:hAnsi="Times New Roman" w:cs="Times New Roman"/>
          <w:noProof/>
          <w:sz w:val="26"/>
          <w:szCs w:val="26"/>
          <w:lang w:val="fr-FR"/>
        </w:rPr>
      </w:pPr>
      <w:r w:rsidRPr="00BE5C64">
        <w:rPr>
          <w:rFonts w:ascii="Times New Roman" w:hAnsi="Times New Roman" w:cs="Times New Roman"/>
          <w:noProof/>
          <w:sz w:val="26"/>
          <w:szCs w:val="26"/>
        </w:rPr>
        <w:t xml:space="preserve">- </w:t>
      </w:r>
      <w:r w:rsidRPr="00BE5C64">
        <w:rPr>
          <w:rFonts w:ascii="Times New Roman" w:hAnsi="Times New Roman" w:cs="Times New Roman"/>
          <w:noProof/>
          <w:sz w:val="26"/>
          <w:szCs w:val="26"/>
          <w:lang w:val="fr-FR"/>
        </w:rPr>
        <w:t>в сторону, вперед, назад;</w:t>
      </w:r>
    </w:p>
    <w:p w:rsidR="006A7913" w:rsidRPr="00BE5C64" w:rsidRDefault="006A7913" w:rsidP="00D72AD4">
      <w:pPr>
        <w:tabs>
          <w:tab w:val="num" w:pos="853"/>
        </w:tabs>
        <w:spacing w:after="0" w:line="360" w:lineRule="auto"/>
        <w:ind w:left="853" w:hanging="286"/>
        <w:jc w:val="both"/>
        <w:rPr>
          <w:rFonts w:ascii="Times New Roman" w:hAnsi="Times New Roman" w:cs="Times New Roman"/>
          <w:noProof/>
          <w:sz w:val="26"/>
          <w:szCs w:val="26"/>
          <w:lang w:val="fr-FR"/>
        </w:rPr>
      </w:pPr>
      <w:r w:rsidRPr="00BE5C64">
        <w:rPr>
          <w:rFonts w:ascii="Times New Roman" w:hAnsi="Times New Roman" w:cs="Times New Roman"/>
          <w:noProof/>
          <w:sz w:val="26"/>
          <w:szCs w:val="26"/>
        </w:rPr>
        <w:t xml:space="preserve">- </w:t>
      </w:r>
      <w:r w:rsidRPr="00BE5C64">
        <w:rPr>
          <w:rFonts w:ascii="Times New Roman" w:hAnsi="Times New Roman" w:cs="Times New Roman"/>
          <w:noProof/>
          <w:sz w:val="26"/>
          <w:szCs w:val="26"/>
          <w:lang w:val="fr-FR"/>
        </w:rPr>
        <w:t xml:space="preserve">с </w:t>
      </w:r>
      <w:r w:rsidRPr="00BE5C64">
        <w:rPr>
          <w:rFonts w:ascii="Times New Roman" w:hAnsi="Times New Roman" w:cs="Times New Roman"/>
          <w:noProof/>
          <w:sz w:val="26"/>
          <w:szCs w:val="26"/>
          <w:lang w:val="en-US"/>
        </w:rPr>
        <w:t>demi</w:t>
      </w:r>
      <w:r w:rsidRPr="00BE5C64">
        <w:rPr>
          <w:rFonts w:ascii="Times New Roman" w:hAnsi="Times New Roman" w:cs="Times New Roman"/>
          <w:noProof/>
          <w:sz w:val="26"/>
          <w:szCs w:val="26"/>
          <w:lang w:val="fr-FR"/>
        </w:rPr>
        <w:t>-</w:t>
      </w:r>
      <w:r w:rsidRPr="00BE5C64">
        <w:rPr>
          <w:rFonts w:ascii="Times New Roman" w:hAnsi="Times New Roman" w:cs="Times New Roman"/>
          <w:noProof/>
          <w:sz w:val="26"/>
          <w:szCs w:val="26"/>
          <w:lang w:val="en-US"/>
        </w:rPr>
        <w:t>pli</w:t>
      </w:r>
      <w:r w:rsidRPr="00BE5C64">
        <w:rPr>
          <w:rFonts w:ascii="Times New Roman" w:hAnsi="Times New Roman" w:cs="Times New Roman"/>
          <w:noProof/>
          <w:sz w:val="26"/>
          <w:szCs w:val="26"/>
          <w:lang w:val="fr-FR"/>
        </w:rPr>
        <w:t>é</w:t>
      </w:r>
      <w:r w:rsidRPr="00BE5C64">
        <w:rPr>
          <w:rFonts w:ascii="Times New Roman" w:hAnsi="Times New Roman" w:cs="Times New Roman"/>
          <w:noProof/>
          <w:sz w:val="26"/>
          <w:szCs w:val="26"/>
          <w:lang w:val="en-US"/>
        </w:rPr>
        <w:t>s</w:t>
      </w:r>
      <w:r w:rsidRPr="00BE5C64">
        <w:rPr>
          <w:rFonts w:ascii="Times New Roman" w:hAnsi="Times New Roman" w:cs="Times New Roman"/>
          <w:noProof/>
          <w:sz w:val="26"/>
          <w:szCs w:val="26"/>
          <w:lang w:val="fr-FR"/>
        </w:rPr>
        <w:t xml:space="preserve">  в сторону, вперед, назад;</w:t>
      </w:r>
    </w:p>
    <w:p w:rsidR="006A7913" w:rsidRPr="00BE5C64" w:rsidRDefault="006A7913" w:rsidP="00D72AD4">
      <w:pPr>
        <w:tabs>
          <w:tab w:val="num" w:pos="926"/>
        </w:tabs>
        <w:spacing w:after="0" w:line="360" w:lineRule="auto"/>
        <w:ind w:left="926" w:hanging="360"/>
        <w:jc w:val="both"/>
        <w:rPr>
          <w:rFonts w:ascii="Times New Roman" w:hAnsi="Times New Roman" w:cs="Times New Roman"/>
          <w:noProof/>
          <w:sz w:val="26"/>
          <w:szCs w:val="26"/>
        </w:rPr>
      </w:pPr>
      <w:r w:rsidRPr="00BE5C64">
        <w:rPr>
          <w:rFonts w:ascii="Times New Roman" w:hAnsi="Times New Roman" w:cs="Times New Roman"/>
          <w:noProof/>
          <w:sz w:val="26"/>
          <w:szCs w:val="26"/>
        </w:rPr>
        <w:t xml:space="preserve">- </w:t>
      </w:r>
      <w:r w:rsidRPr="00BE5C64">
        <w:rPr>
          <w:rFonts w:ascii="Times New Roman" w:hAnsi="Times New Roman" w:cs="Times New Roman"/>
          <w:noProof/>
          <w:sz w:val="26"/>
          <w:szCs w:val="26"/>
          <w:lang w:val="en-US"/>
        </w:rPr>
        <w:t>demi</w:t>
      </w:r>
      <w:r w:rsidRPr="00BE5C64">
        <w:rPr>
          <w:rFonts w:ascii="Times New Roman" w:hAnsi="Times New Roman" w:cs="Times New Roman"/>
          <w:noProof/>
          <w:sz w:val="26"/>
          <w:szCs w:val="26"/>
          <w:lang w:val="fr-FR"/>
        </w:rPr>
        <w:t>-</w:t>
      </w:r>
      <w:r w:rsidRPr="00BE5C64">
        <w:rPr>
          <w:rFonts w:ascii="Times New Roman" w:hAnsi="Times New Roman" w:cs="Times New Roman"/>
          <w:noProof/>
          <w:sz w:val="26"/>
          <w:szCs w:val="26"/>
          <w:lang w:val="en-US"/>
        </w:rPr>
        <w:t>pli</w:t>
      </w:r>
      <w:r w:rsidRPr="00BE5C64">
        <w:rPr>
          <w:rFonts w:ascii="Times New Roman" w:hAnsi="Times New Roman" w:cs="Times New Roman"/>
          <w:noProof/>
          <w:sz w:val="26"/>
          <w:szCs w:val="26"/>
          <w:lang w:val="fr-FR"/>
        </w:rPr>
        <w:t>é</w:t>
      </w:r>
      <w:r w:rsidRPr="00BE5C64">
        <w:rPr>
          <w:rFonts w:ascii="Times New Roman" w:hAnsi="Times New Roman" w:cs="Times New Roman"/>
          <w:noProof/>
          <w:sz w:val="26"/>
          <w:szCs w:val="26"/>
          <w:lang w:val="en-US"/>
        </w:rPr>
        <w:t>s</w:t>
      </w:r>
      <w:r w:rsidRPr="00BE5C64">
        <w:rPr>
          <w:rFonts w:ascii="Times New Roman" w:hAnsi="Times New Roman" w:cs="Times New Roman"/>
          <w:noProof/>
          <w:sz w:val="26"/>
          <w:szCs w:val="26"/>
        </w:rPr>
        <w:t xml:space="preserve"> во</w:t>
      </w:r>
      <w:r w:rsidRPr="00BE5C64">
        <w:rPr>
          <w:rFonts w:ascii="Times New Roman" w:hAnsi="Times New Roman" w:cs="Times New Roman"/>
          <w:noProof/>
          <w:sz w:val="26"/>
          <w:szCs w:val="26"/>
          <w:lang w:val="en-US"/>
        </w:rPr>
        <w:t>II</w:t>
      </w:r>
      <w:r w:rsidRPr="00BE5C64">
        <w:rPr>
          <w:rFonts w:ascii="Times New Roman" w:hAnsi="Times New Roman" w:cs="Times New Roman"/>
          <w:noProof/>
          <w:sz w:val="26"/>
          <w:szCs w:val="26"/>
          <w:lang w:val="fr-FR"/>
        </w:rPr>
        <w:t xml:space="preserve"> позиции без перехода  и с переходом</w:t>
      </w:r>
      <w:r w:rsidRPr="00BE5C64">
        <w:rPr>
          <w:rFonts w:ascii="Times New Roman" w:hAnsi="Times New Roman" w:cs="Times New Roman"/>
          <w:noProof/>
          <w:sz w:val="26"/>
          <w:szCs w:val="26"/>
        </w:rPr>
        <w:t xml:space="preserve"> с опорной ноги;</w:t>
      </w:r>
    </w:p>
    <w:p w:rsidR="006A7913" w:rsidRPr="00BE5C64" w:rsidRDefault="006A7913" w:rsidP="00D72AD4">
      <w:pPr>
        <w:tabs>
          <w:tab w:val="num" w:pos="926"/>
        </w:tabs>
        <w:spacing w:after="0" w:line="360" w:lineRule="auto"/>
        <w:ind w:left="926" w:hanging="360"/>
        <w:jc w:val="both"/>
        <w:rPr>
          <w:rFonts w:ascii="Times New Roman" w:hAnsi="Times New Roman" w:cs="Times New Roman"/>
          <w:noProof/>
          <w:sz w:val="26"/>
          <w:szCs w:val="26"/>
          <w:lang w:val="fr-FR"/>
        </w:rPr>
      </w:pPr>
      <w:r w:rsidRPr="00BE5C64">
        <w:rPr>
          <w:rFonts w:ascii="Times New Roman" w:hAnsi="Times New Roman" w:cs="Times New Roman"/>
          <w:noProof/>
          <w:sz w:val="26"/>
          <w:szCs w:val="26"/>
        </w:rPr>
        <w:t xml:space="preserve">- </w:t>
      </w:r>
      <w:r w:rsidRPr="00BE5C64">
        <w:rPr>
          <w:rFonts w:ascii="Times New Roman" w:hAnsi="Times New Roman" w:cs="Times New Roman"/>
          <w:noProof/>
          <w:sz w:val="26"/>
          <w:szCs w:val="26"/>
          <w:lang w:val="fr-FR"/>
        </w:rPr>
        <w:t xml:space="preserve">с опусканием пятки </w:t>
      </w:r>
      <w:r w:rsidRPr="00BE5C64">
        <w:rPr>
          <w:rFonts w:ascii="Times New Roman" w:hAnsi="Times New Roman" w:cs="Times New Roman"/>
          <w:noProof/>
          <w:sz w:val="26"/>
          <w:szCs w:val="26"/>
        </w:rPr>
        <w:t>в</w:t>
      </w:r>
      <w:r w:rsidRPr="00BE5C64">
        <w:rPr>
          <w:rFonts w:ascii="Times New Roman" w:hAnsi="Times New Roman" w:cs="Times New Roman"/>
          <w:noProof/>
          <w:sz w:val="26"/>
          <w:szCs w:val="26"/>
          <w:lang w:val="fr-FR"/>
        </w:rPr>
        <w:t xml:space="preserve">о </w:t>
      </w:r>
      <w:r w:rsidRPr="00BE5C64">
        <w:rPr>
          <w:rFonts w:ascii="Times New Roman" w:hAnsi="Times New Roman" w:cs="Times New Roman"/>
          <w:noProof/>
          <w:sz w:val="26"/>
          <w:szCs w:val="26"/>
          <w:lang w:val="en-US"/>
        </w:rPr>
        <w:t>II</w:t>
      </w:r>
      <w:r w:rsidRPr="00BE5C64">
        <w:rPr>
          <w:rFonts w:ascii="Times New Roman" w:hAnsi="Times New Roman" w:cs="Times New Roman"/>
          <w:noProof/>
          <w:sz w:val="26"/>
          <w:szCs w:val="26"/>
          <w:lang w:val="fr-FR"/>
        </w:rPr>
        <w:t xml:space="preserve"> позицию</w:t>
      </w:r>
      <w:r w:rsidRPr="00BE5C64">
        <w:rPr>
          <w:rFonts w:ascii="Times New Roman" w:hAnsi="Times New Roman" w:cs="Times New Roman"/>
          <w:noProof/>
          <w:sz w:val="26"/>
          <w:szCs w:val="26"/>
        </w:rPr>
        <w:t>;</w:t>
      </w:r>
    </w:p>
    <w:p w:rsidR="006A7913" w:rsidRPr="00BE5C64" w:rsidRDefault="006A7913" w:rsidP="00D72AD4">
      <w:pPr>
        <w:tabs>
          <w:tab w:val="num" w:pos="926"/>
        </w:tabs>
        <w:spacing w:after="0" w:line="360" w:lineRule="auto"/>
        <w:ind w:left="926" w:hanging="360"/>
        <w:jc w:val="both"/>
        <w:rPr>
          <w:rFonts w:ascii="Times New Roman" w:hAnsi="Times New Roman" w:cs="Times New Roman"/>
          <w:noProof/>
          <w:sz w:val="26"/>
          <w:szCs w:val="26"/>
        </w:rPr>
      </w:pPr>
      <w:r w:rsidRPr="00BE5C64">
        <w:rPr>
          <w:rFonts w:ascii="Times New Roman" w:hAnsi="Times New Roman" w:cs="Times New Roman"/>
          <w:noProof/>
          <w:sz w:val="26"/>
          <w:szCs w:val="26"/>
        </w:rPr>
        <w:t xml:space="preserve">- с </w:t>
      </w:r>
      <w:r w:rsidRPr="00BE5C64">
        <w:rPr>
          <w:rFonts w:ascii="Times New Roman" w:hAnsi="Times New Roman" w:cs="Times New Roman"/>
          <w:noProof/>
          <w:sz w:val="26"/>
          <w:szCs w:val="26"/>
          <w:lang w:val="fr-FR"/>
        </w:rPr>
        <w:t>pass</w:t>
      </w:r>
      <w:r w:rsidRPr="00BE5C64">
        <w:rPr>
          <w:rFonts w:ascii="Times New Roman" w:hAnsi="Times New Roman" w:cs="Times New Roman"/>
          <w:noProof/>
          <w:sz w:val="26"/>
          <w:szCs w:val="26"/>
        </w:rPr>
        <w:t xml:space="preserve">é </w:t>
      </w:r>
      <w:r w:rsidRPr="00BE5C64">
        <w:rPr>
          <w:rFonts w:ascii="Times New Roman" w:hAnsi="Times New Roman" w:cs="Times New Roman"/>
          <w:noProof/>
          <w:sz w:val="26"/>
          <w:szCs w:val="26"/>
          <w:lang w:val="fr-FR"/>
        </w:rPr>
        <w:t>parterre</w:t>
      </w:r>
      <w:r w:rsidRPr="00BE5C64">
        <w:rPr>
          <w:rFonts w:ascii="Times New Roman" w:hAnsi="Times New Roman" w:cs="Times New Roman"/>
          <w:noProof/>
          <w:sz w:val="26"/>
          <w:szCs w:val="26"/>
        </w:rPr>
        <w:t>.</w:t>
      </w:r>
    </w:p>
    <w:p w:rsidR="006A7913" w:rsidRPr="00BE5C64" w:rsidRDefault="006A7913" w:rsidP="00D72AD4">
      <w:pPr>
        <w:spacing w:after="0" w:line="360" w:lineRule="auto"/>
        <w:ind w:left="283" w:firstLine="1"/>
        <w:jc w:val="both"/>
        <w:rPr>
          <w:rFonts w:ascii="Times New Roman" w:hAnsi="Times New Roman" w:cs="Times New Roman"/>
          <w:noProof/>
          <w:sz w:val="26"/>
          <w:szCs w:val="26"/>
          <w:lang w:val="fr-FR"/>
        </w:rPr>
      </w:pPr>
      <w:r w:rsidRPr="00BE5C64">
        <w:rPr>
          <w:rFonts w:ascii="Times New Roman" w:hAnsi="Times New Roman" w:cs="Times New Roman"/>
          <w:noProof/>
          <w:sz w:val="26"/>
          <w:szCs w:val="26"/>
        </w:rPr>
        <w:t xml:space="preserve">6. </w:t>
      </w:r>
      <w:r w:rsidRPr="00BE5C64">
        <w:rPr>
          <w:rFonts w:ascii="Times New Roman" w:hAnsi="Times New Roman" w:cs="Times New Roman"/>
          <w:noProof/>
          <w:sz w:val="26"/>
          <w:szCs w:val="26"/>
          <w:lang w:val="en-US"/>
        </w:rPr>
        <w:t>Pli</w:t>
      </w:r>
      <w:r w:rsidRPr="00BE5C64">
        <w:rPr>
          <w:rFonts w:ascii="Times New Roman" w:hAnsi="Times New Roman" w:cs="Times New Roman"/>
          <w:noProof/>
          <w:sz w:val="26"/>
          <w:szCs w:val="26"/>
          <w:lang w:val="fr-FR"/>
        </w:rPr>
        <w:t>é-</w:t>
      </w:r>
      <w:r w:rsidRPr="00BE5C64">
        <w:rPr>
          <w:rFonts w:ascii="Times New Roman" w:hAnsi="Times New Roman" w:cs="Times New Roman"/>
          <w:noProof/>
          <w:sz w:val="26"/>
          <w:szCs w:val="26"/>
          <w:lang w:val="en-US"/>
        </w:rPr>
        <w:t>soutenus</w:t>
      </w:r>
      <w:r w:rsidRPr="00BE5C64">
        <w:rPr>
          <w:rFonts w:ascii="Times New Roman" w:hAnsi="Times New Roman" w:cs="Times New Roman"/>
          <w:noProof/>
          <w:sz w:val="26"/>
          <w:szCs w:val="26"/>
          <w:lang w:val="fr-FR"/>
        </w:rPr>
        <w:t xml:space="preserve">  - в сторону, вперед, назад.</w:t>
      </w:r>
    </w:p>
    <w:p w:rsidR="006A7913" w:rsidRPr="00BE5C64" w:rsidRDefault="006A7913" w:rsidP="00D72AD4">
      <w:pPr>
        <w:spacing w:after="0" w:line="360" w:lineRule="auto"/>
        <w:ind w:left="283" w:firstLine="1"/>
        <w:jc w:val="both"/>
        <w:rPr>
          <w:rFonts w:ascii="Times New Roman" w:hAnsi="Times New Roman" w:cs="Times New Roman"/>
          <w:noProof/>
          <w:sz w:val="26"/>
          <w:szCs w:val="26"/>
        </w:rPr>
      </w:pPr>
      <w:r w:rsidRPr="00BE5C64">
        <w:rPr>
          <w:rFonts w:ascii="Times New Roman" w:hAnsi="Times New Roman" w:cs="Times New Roman"/>
          <w:noProof/>
          <w:sz w:val="26"/>
          <w:szCs w:val="26"/>
        </w:rPr>
        <w:t xml:space="preserve">7. </w:t>
      </w:r>
      <w:r w:rsidRPr="00BE5C64">
        <w:rPr>
          <w:rFonts w:ascii="Times New Roman" w:hAnsi="Times New Roman" w:cs="Times New Roman"/>
          <w:noProof/>
          <w:sz w:val="26"/>
          <w:szCs w:val="26"/>
          <w:lang w:val="en-US"/>
        </w:rPr>
        <w:t>Battements</w:t>
      </w:r>
      <w:r w:rsidRPr="00BE5C64">
        <w:rPr>
          <w:rFonts w:ascii="Times New Roman" w:hAnsi="Times New Roman" w:cs="Times New Roman"/>
          <w:noProof/>
          <w:sz w:val="26"/>
          <w:szCs w:val="26"/>
        </w:rPr>
        <w:t xml:space="preserve"> </w:t>
      </w:r>
      <w:r w:rsidRPr="00BE5C64">
        <w:rPr>
          <w:rFonts w:ascii="Times New Roman" w:hAnsi="Times New Roman" w:cs="Times New Roman"/>
          <w:noProof/>
          <w:sz w:val="26"/>
          <w:szCs w:val="26"/>
          <w:lang w:val="en-US"/>
        </w:rPr>
        <w:t>tendus</w:t>
      </w:r>
      <w:r w:rsidRPr="00BE5C64">
        <w:rPr>
          <w:rFonts w:ascii="Times New Roman" w:hAnsi="Times New Roman" w:cs="Times New Roman"/>
          <w:noProof/>
          <w:sz w:val="26"/>
          <w:szCs w:val="26"/>
        </w:rPr>
        <w:t xml:space="preserve"> </w:t>
      </w:r>
      <w:r w:rsidRPr="00BE5C64">
        <w:rPr>
          <w:rFonts w:ascii="Times New Roman" w:hAnsi="Times New Roman" w:cs="Times New Roman"/>
          <w:noProof/>
          <w:sz w:val="26"/>
          <w:szCs w:val="26"/>
          <w:lang w:val="en-US"/>
        </w:rPr>
        <w:t>jet</w:t>
      </w:r>
      <w:r w:rsidRPr="00BE5C64">
        <w:rPr>
          <w:rFonts w:ascii="Times New Roman" w:hAnsi="Times New Roman" w:cs="Times New Roman"/>
          <w:noProof/>
          <w:sz w:val="26"/>
          <w:szCs w:val="26"/>
          <w:lang w:val="fr-FR"/>
        </w:rPr>
        <w:t>é</w:t>
      </w:r>
      <w:r w:rsidRPr="00BE5C64">
        <w:rPr>
          <w:rFonts w:ascii="Times New Roman" w:hAnsi="Times New Roman" w:cs="Times New Roman"/>
          <w:noProof/>
          <w:sz w:val="26"/>
          <w:szCs w:val="26"/>
          <w:lang w:val="en-US"/>
        </w:rPr>
        <w:t>s</w:t>
      </w:r>
      <w:r w:rsidRPr="00BE5C64">
        <w:rPr>
          <w:rFonts w:ascii="Times New Roman" w:hAnsi="Times New Roman" w:cs="Times New Roman"/>
          <w:noProof/>
          <w:sz w:val="26"/>
          <w:szCs w:val="26"/>
        </w:rPr>
        <w:t xml:space="preserve"> из </w:t>
      </w:r>
      <w:r w:rsidRPr="00BE5C64">
        <w:rPr>
          <w:rFonts w:ascii="Times New Roman" w:hAnsi="Times New Roman" w:cs="Times New Roman"/>
          <w:noProof/>
          <w:sz w:val="26"/>
          <w:szCs w:val="26"/>
          <w:lang w:val="en-US"/>
        </w:rPr>
        <w:t>I</w:t>
      </w:r>
      <w:r w:rsidRPr="00BE5C64">
        <w:rPr>
          <w:rFonts w:ascii="Times New Roman" w:hAnsi="Times New Roman" w:cs="Times New Roman"/>
          <w:noProof/>
          <w:sz w:val="26"/>
          <w:szCs w:val="26"/>
          <w:lang w:val="fr-FR"/>
        </w:rPr>
        <w:t xml:space="preserve"> и </w:t>
      </w:r>
      <w:r w:rsidRPr="00BE5C64">
        <w:rPr>
          <w:rFonts w:ascii="Times New Roman" w:hAnsi="Times New Roman" w:cs="Times New Roman"/>
          <w:noProof/>
          <w:color w:val="000000"/>
          <w:spacing w:val="-4"/>
          <w:sz w:val="26"/>
          <w:szCs w:val="26"/>
          <w:lang w:val="en-US"/>
        </w:rPr>
        <w:t>V</w:t>
      </w:r>
      <w:r w:rsidRPr="00BE5C64">
        <w:rPr>
          <w:rFonts w:ascii="Times New Roman" w:hAnsi="Times New Roman" w:cs="Times New Roman"/>
          <w:noProof/>
          <w:sz w:val="26"/>
          <w:szCs w:val="26"/>
          <w:lang w:val="fr-FR"/>
        </w:rPr>
        <w:t xml:space="preserve"> позиции в сторону, вперед, назад</w:t>
      </w:r>
      <w:r w:rsidRPr="00BE5C64">
        <w:rPr>
          <w:rFonts w:ascii="Times New Roman" w:hAnsi="Times New Roman" w:cs="Times New Roman"/>
          <w:noProof/>
          <w:sz w:val="26"/>
          <w:szCs w:val="26"/>
        </w:rPr>
        <w:t>.</w:t>
      </w:r>
    </w:p>
    <w:p w:rsidR="006A7913" w:rsidRPr="00BE5C64" w:rsidRDefault="006A7913" w:rsidP="00D72AD4">
      <w:pPr>
        <w:spacing w:after="0" w:line="360" w:lineRule="auto"/>
        <w:ind w:left="283" w:firstLine="1"/>
        <w:jc w:val="both"/>
        <w:rPr>
          <w:rFonts w:ascii="Times New Roman" w:hAnsi="Times New Roman" w:cs="Times New Roman"/>
          <w:noProof/>
          <w:sz w:val="26"/>
          <w:szCs w:val="26"/>
          <w:lang w:val="fr-FR"/>
        </w:rPr>
      </w:pPr>
      <w:r w:rsidRPr="00BE5C64">
        <w:rPr>
          <w:rFonts w:ascii="Times New Roman" w:hAnsi="Times New Roman" w:cs="Times New Roman"/>
          <w:noProof/>
          <w:sz w:val="26"/>
          <w:szCs w:val="26"/>
          <w:lang w:val="en-US"/>
        </w:rPr>
        <w:t xml:space="preserve">8. </w:t>
      </w:r>
      <w:r w:rsidRPr="00BE5C64">
        <w:rPr>
          <w:rFonts w:ascii="Times New Roman" w:hAnsi="Times New Roman" w:cs="Times New Roman"/>
          <w:noProof/>
          <w:sz w:val="26"/>
          <w:szCs w:val="26"/>
          <w:lang w:val="fr-FR"/>
        </w:rPr>
        <w:t xml:space="preserve">Demi-rond de jambe  </w:t>
      </w:r>
      <w:r w:rsidRPr="00BE5C64">
        <w:rPr>
          <w:rFonts w:ascii="Times New Roman" w:hAnsi="Times New Roman" w:cs="Times New Roman"/>
          <w:noProof/>
          <w:sz w:val="26"/>
          <w:szCs w:val="26"/>
        </w:rPr>
        <w:t>и</w:t>
      </w:r>
      <w:r w:rsidRPr="00BE5C64">
        <w:rPr>
          <w:rFonts w:ascii="Times New Roman" w:hAnsi="Times New Roman" w:cs="Times New Roman"/>
          <w:noProof/>
          <w:sz w:val="26"/>
          <w:szCs w:val="26"/>
          <w:lang w:val="fr-FR"/>
        </w:rPr>
        <w:t xml:space="preserve">  rond de jambe par terre en dehors  </w:t>
      </w:r>
      <w:r w:rsidRPr="00BE5C64">
        <w:rPr>
          <w:rFonts w:ascii="Times New Roman" w:hAnsi="Times New Roman" w:cs="Times New Roman"/>
          <w:noProof/>
          <w:sz w:val="26"/>
          <w:szCs w:val="26"/>
        </w:rPr>
        <w:t>и</w:t>
      </w:r>
      <w:r w:rsidRPr="00BE5C64">
        <w:rPr>
          <w:rFonts w:ascii="Times New Roman" w:hAnsi="Times New Roman" w:cs="Times New Roman"/>
          <w:noProof/>
          <w:sz w:val="26"/>
          <w:szCs w:val="26"/>
          <w:lang w:val="fr-FR"/>
        </w:rPr>
        <w:t xml:space="preserve"> en dedans (</w:t>
      </w:r>
      <w:r w:rsidRPr="00BE5C64">
        <w:rPr>
          <w:rFonts w:ascii="Times New Roman" w:hAnsi="Times New Roman" w:cs="Times New Roman"/>
          <w:noProof/>
          <w:sz w:val="26"/>
          <w:szCs w:val="26"/>
        </w:rPr>
        <w:t>вначале</w:t>
      </w:r>
      <w:r w:rsidRPr="00BE5C64">
        <w:rPr>
          <w:rFonts w:ascii="Times New Roman" w:hAnsi="Times New Roman" w:cs="Times New Roman"/>
          <w:noProof/>
          <w:sz w:val="26"/>
          <w:szCs w:val="26"/>
          <w:lang w:val="en-US"/>
        </w:rPr>
        <w:t xml:space="preserve"> </w:t>
      </w:r>
      <w:r w:rsidRPr="00BE5C64">
        <w:rPr>
          <w:rFonts w:ascii="Times New Roman" w:hAnsi="Times New Roman" w:cs="Times New Roman"/>
          <w:noProof/>
          <w:sz w:val="26"/>
          <w:szCs w:val="26"/>
        </w:rPr>
        <w:t>объясняется</w:t>
      </w:r>
      <w:r w:rsidRPr="00BE5C64">
        <w:rPr>
          <w:rFonts w:ascii="Times New Roman" w:hAnsi="Times New Roman" w:cs="Times New Roman"/>
          <w:noProof/>
          <w:sz w:val="26"/>
          <w:szCs w:val="26"/>
          <w:lang w:val="en-US"/>
        </w:rPr>
        <w:t xml:space="preserve">  </w:t>
      </w:r>
      <w:r w:rsidRPr="00BE5C64">
        <w:rPr>
          <w:rFonts w:ascii="Times New Roman" w:hAnsi="Times New Roman" w:cs="Times New Roman"/>
          <w:noProof/>
          <w:sz w:val="26"/>
          <w:szCs w:val="26"/>
        </w:rPr>
        <w:t>понятие</w:t>
      </w:r>
      <w:r w:rsidRPr="00BE5C64">
        <w:rPr>
          <w:rFonts w:ascii="Times New Roman" w:hAnsi="Times New Roman" w:cs="Times New Roman"/>
          <w:noProof/>
          <w:sz w:val="26"/>
          <w:szCs w:val="26"/>
          <w:lang w:val="fr-FR"/>
        </w:rPr>
        <w:t xml:space="preserve"> en dehors  </w:t>
      </w:r>
      <w:r w:rsidRPr="00BE5C64">
        <w:rPr>
          <w:rFonts w:ascii="Times New Roman" w:hAnsi="Times New Roman" w:cs="Times New Roman"/>
          <w:noProof/>
          <w:sz w:val="26"/>
          <w:szCs w:val="26"/>
        </w:rPr>
        <w:t>и</w:t>
      </w:r>
      <w:r w:rsidRPr="00BE5C64">
        <w:rPr>
          <w:rFonts w:ascii="Times New Roman" w:hAnsi="Times New Roman" w:cs="Times New Roman"/>
          <w:noProof/>
          <w:sz w:val="26"/>
          <w:szCs w:val="26"/>
          <w:lang w:val="fr-FR"/>
        </w:rPr>
        <w:t xml:space="preserve"> en dedans).</w:t>
      </w:r>
    </w:p>
    <w:p w:rsidR="006A7913" w:rsidRPr="00BE5C64" w:rsidRDefault="006A7913" w:rsidP="00D72AD4">
      <w:pPr>
        <w:spacing w:after="0" w:line="360" w:lineRule="auto"/>
        <w:ind w:left="283" w:firstLine="1"/>
        <w:jc w:val="both"/>
        <w:rPr>
          <w:rFonts w:ascii="Times New Roman" w:hAnsi="Times New Roman" w:cs="Times New Roman"/>
          <w:noProof/>
          <w:sz w:val="26"/>
          <w:szCs w:val="26"/>
          <w:lang w:val="fr-FR"/>
        </w:rPr>
      </w:pPr>
      <w:r w:rsidRPr="00BE5C64">
        <w:rPr>
          <w:rFonts w:ascii="Times New Roman" w:hAnsi="Times New Roman" w:cs="Times New Roman"/>
          <w:noProof/>
          <w:sz w:val="26"/>
          <w:szCs w:val="26"/>
        </w:rPr>
        <w:t xml:space="preserve">9. </w:t>
      </w:r>
      <w:r w:rsidRPr="00BE5C64">
        <w:rPr>
          <w:rFonts w:ascii="Times New Roman" w:hAnsi="Times New Roman" w:cs="Times New Roman"/>
          <w:noProof/>
          <w:sz w:val="26"/>
          <w:szCs w:val="26"/>
          <w:lang w:val="fr-FR"/>
        </w:rPr>
        <w:t xml:space="preserve">Положение </w:t>
      </w:r>
      <w:r w:rsidRPr="00BE5C64">
        <w:rPr>
          <w:rFonts w:ascii="Times New Roman" w:hAnsi="Times New Roman" w:cs="Times New Roman"/>
          <w:noProof/>
          <w:sz w:val="26"/>
          <w:szCs w:val="26"/>
          <w:lang w:val="en-US"/>
        </w:rPr>
        <w:t>sur</w:t>
      </w:r>
      <w:r w:rsidRPr="00BE5C64">
        <w:rPr>
          <w:rFonts w:ascii="Times New Roman" w:hAnsi="Times New Roman" w:cs="Times New Roman"/>
          <w:noProof/>
          <w:sz w:val="26"/>
          <w:szCs w:val="26"/>
        </w:rPr>
        <w:t xml:space="preserve"> </w:t>
      </w:r>
      <w:r w:rsidRPr="00BE5C64">
        <w:rPr>
          <w:rFonts w:ascii="Times New Roman" w:hAnsi="Times New Roman" w:cs="Times New Roman"/>
          <w:noProof/>
          <w:sz w:val="26"/>
          <w:szCs w:val="26"/>
          <w:lang w:val="en-US"/>
        </w:rPr>
        <w:t>le</w:t>
      </w:r>
      <w:r w:rsidRPr="00BE5C64">
        <w:rPr>
          <w:rFonts w:ascii="Times New Roman" w:hAnsi="Times New Roman" w:cs="Times New Roman"/>
          <w:noProof/>
          <w:sz w:val="26"/>
          <w:szCs w:val="26"/>
        </w:rPr>
        <w:t xml:space="preserve"> </w:t>
      </w:r>
      <w:r w:rsidRPr="00BE5C64">
        <w:rPr>
          <w:rFonts w:ascii="Times New Roman" w:hAnsi="Times New Roman" w:cs="Times New Roman"/>
          <w:noProof/>
          <w:sz w:val="26"/>
          <w:szCs w:val="26"/>
          <w:lang w:val="en-US"/>
        </w:rPr>
        <w:t>cou</w:t>
      </w:r>
      <w:r w:rsidRPr="00BE5C64">
        <w:rPr>
          <w:rFonts w:ascii="Times New Roman" w:hAnsi="Times New Roman" w:cs="Times New Roman"/>
          <w:noProof/>
          <w:sz w:val="26"/>
          <w:szCs w:val="26"/>
        </w:rPr>
        <w:t>-</w:t>
      </w:r>
      <w:r w:rsidRPr="00BE5C64">
        <w:rPr>
          <w:rFonts w:ascii="Times New Roman" w:hAnsi="Times New Roman" w:cs="Times New Roman"/>
          <w:noProof/>
          <w:sz w:val="26"/>
          <w:szCs w:val="26"/>
          <w:lang w:val="en-US"/>
        </w:rPr>
        <w:t>de</w:t>
      </w:r>
      <w:r w:rsidRPr="00BE5C64">
        <w:rPr>
          <w:rFonts w:ascii="Times New Roman" w:hAnsi="Times New Roman" w:cs="Times New Roman"/>
          <w:noProof/>
          <w:sz w:val="26"/>
          <w:szCs w:val="26"/>
        </w:rPr>
        <w:t>-</w:t>
      </w:r>
      <w:r w:rsidRPr="00BE5C64">
        <w:rPr>
          <w:rFonts w:ascii="Times New Roman" w:hAnsi="Times New Roman" w:cs="Times New Roman"/>
          <w:noProof/>
          <w:sz w:val="26"/>
          <w:szCs w:val="26"/>
          <w:lang w:val="en-US"/>
        </w:rPr>
        <w:t>pied</w:t>
      </w:r>
      <w:r w:rsidRPr="00BE5C64">
        <w:rPr>
          <w:rFonts w:ascii="Times New Roman" w:hAnsi="Times New Roman" w:cs="Times New Roman"/>
          <w:noProof/>
          <w:sz w:val="26"/>
          <w:szCs w:val="26"/>
          <w:lang w:val="fr-FR"/>
        </w:rPr>
        <w:t xml:space="preserve"> –спереди, сзади и обхватное.</w:t>
      </w:r>
    </w:p>
    <w:p w:rsidR="006A7913" w:rsidRPr="00BE5C64" w:rsidRDefault="006A7913" w:rsidP="00D72AD4">
      <w:pPr>
        <w:spacing w:after="0" w:line="360" w:lineRule="auto"/>
        <w:ind w:left="283" w:firstLine="1"/>
        <w:jc w:val="both"/>
        <w:rPr>
          <w:rFonts w:ascii="Times New Roman" w:hAnsi="Times New Roman" w:cs="Times New Roman"/>
          <w:noProof/>
          <w:sz w:val="26"/>
          <w:szCs w:val="26"/>
          <w:lang w:val="fr-FR"/>
        </w:rPr>
      </w:pPr>
      <w:r w:rsidRPr="00BE5C64">
        <w:rPr>
          <w:rFonts w:ascii="Times New Roman" w:hAnsi="Times New Roman" w:cs="Times New Roman"/>
          <w:noProof/>
          <w:sz w:val="26"/>
          <w:szCs w:val="26"/>
        </w:rPr>
        <w:t xml:space="preserve">10. </w:t>
      </w:r>
      <w:r w:rsidRPr="00BE5C64">
        <w:rPr>
          <w:rFonts w:ascii="Times New Roman" w:hAnsi="Times New Roman" w:cs="Times New Roman"/>
          <w:noProof/>
          <w:sz w:val="26"/>
          <w:szCs w:val="26"/>
          <w:lang w:val="en-US"/>
        </w:rPr>
        <w:t>Battements</w:t>
      </w:r>
      <w:r w:rsidRPr="00BE5C64">
        <w:rPr>
          <w:rFonts w:ascii="Times New Roman" w:hAnsi="Times New Roman" w:cs="Times New Roman"/>
          <w:noProof/>
          <w:sz w:val="26"/>
          <w:szCs w:val="26"/>
        </w:rPr>
        <w:t xml:space="preserve"> </w:t>
      </w:r>
      <w:r w:rsidRPr="00BE5C64">
        <w:rPr>
          <w:rFonts w:ascii="Times New Roman" w:hAnsi="Times New Roman" w:cs="Times New Roman"/>
          <w:noProof/>
          <w:sz w:val="26"/>
          <w:szCs w:val="26"/>
          <w:lang w:val="en-US"/>
        </w:rPr>
        <w:t>fondus</w:t>
      </w:r>
      <w:r w:rsidRPr="00BE5C64">
        <w:rPr>
          <w:rFonts w:ascii="Times New Roman" w:hAnsi="Times New Roman" w:cs="Times New Roman"/>
          <w:noProof/>
          <w:sz w:val="26"/>
          <w:szCs w:val="26"/>
          <w:lang w:val="fr-FR"/>
        </w:rPr>
        <w:t xml:space="preserve"> – в сторону, вперед и назад носком в пол.</w:t>
      </w:r>
    </w:p>
    <w:p w:rsidR="006A7913" w:rsidRPr="00BE5C64" w:rsidRDefault="006A7913" w:rsidP="00D72AD4">
      <w:pPr>
        <w:spacing w:after="0" w:line="360" w:lineRule="auto"/>
        <w:ind w:left="283" w:firstLine="1"/>
        <w:jc w:val="both"/>
        <w:rPr>
          <w:rFonts w:ascii="Times New Roman" w:hAnsi="Times New Roman" w:cs="Times New Roman"/>
          <w:noProof/>
          <w:sz w:val="26"/>
          <w:szCs w:val="26"/>
          <w:lang w:val="fr-FR"/>
        </w:rPr>
      </w:pPr>
      <w:r w:rsidRPr="00BE5C64">
        <w:rPr>
          <w:rFonts w:ascii="Times New Roman" w:hAnsi="Times New Roman" w:cs="Times New Roman"/>
          <w:noProof/>
          <w:sz w:val="26"/>
          <w:szCs w:val="26"/>
        </w:rPr>
        <w:t xml:space="preserve">11. </w:t>
      </w:r>
      <w:r w:rsidRPr="00BE5C64">
        <w:rPr>
          <w:rFonts w:ascii="Times New Roman" w:hAnsi="Times New Roman" w:cs="Times New Roman"/>
          <w:noProof/>
          <w:sz w:val="26"/>
          <w:szCs w:val="26"/>
          <w:lang w:val="en-US"/>
        </w:rPr>
        <w:t>Battements</w:t>
      </w:r>
      <w:r w:rsidRPr="00BE5C64">
        <w:rPr>
          <w:rFonts w:ascii="Times New Roman" w:hAnsi="Times New Roman" w:cs="Times New Roman"/>
          <w:noProof/>
          <w:sz w:val="26"/>
          <w:szCs w:val="26"/>
        </w:rPr>
        <w:t xml:space="preserve"> </w:t>
      </w:r>
      <w:r w:rsidRPr="00BE5C64">
        <w:rPr>
          <w:rFonts w:ascii="Times New Roman" w:hAnsi="Times New Roman" w:cs="Times New Roman"/>
          <w:noProof/>
          <w:sz w:val="26"/>
          <w:szCs w:val="26"/>
          <w:lang w:val="en-US"/>
        </w:rPr>
        <w:t>frapp</w:t>
      </w:r>
      <w:r w:rsidRPr="00BE5C64">
        <w:rPr>
          <w:rFonts w:ascii="Times New Roman" w:hAnsi="Times New Roman" w:cs="Times New Roman"/>
          <w:noProof/>
          <w:sz w:val="26"/>
          <w:szCs w:val="26"/>
          <w:lang w:val="fr-FR"/>
        </w:rPr>
        <w:t>é</w:t>
      </w:r>
      <w:r w:rsidRPr="00BE5C64">
        <w:rPr>
          <w:rFonts w:ascii="Times New Roman" w:hAnsi="Times New Roman" w:cs="Times New Roman"/>
          <w:noProof/>
          <w:sz w:val="26"/>
          <w:szCs w:val="26"/>
          <w:lang w:val="en-US"/>
        </w:rPr>
        <w:t>s</w:t>
      </w:r>
      <w:r w:rsidRPr="00BE5C64">
        <w:rPr>
          <w:rFonts w:ascii="Times New Roman" w:hAnsi="Times New Roman" w:cs="Times New Roman"/>
          <w:noProof/>
          <w:sz w:val="26"/>
          <w:szCs w:val="26"/>
          <w:lang w:val="fr-FR"/>
        </w:rPr>
        <w:t xml:space="preserve"> – в сторону, вперед и назад носком в пол.</w:t>
      </w:r>
    </w:p>
    <w:p w:rsidR="006A7913" w:rsidRPr="00BE5C64" w:rsidRDefault="006A7913" w:rsidP="00D72AD4">
      <w:pPr>
        <w:spacing w:after="0" w:line="360" w:lineRule="auto"/>
        <w:jc w:val="both"/>
        <w:rPr>
          <w:rFonts w:ascii="Times New Roman" w:hAnsi="Times New Roman" w:cs="Times New Roman"/>
          <w:spacing w:val="-13"/>
          <w:sz w:val="26"/>
          <w:szCs w:val="26"/>
          <w:lang w:val="en-US" w:eastAsia="ru-RU"/>
        </w:rPr>
      </w:pPr>
      <w:r w:rsidRPr="00BE5C64">
        <w:rPr>
          <w:rFonts w:ascii="Times New Roman" w:hAnsi="Times New Roman" w:cs="Times New Roman"/>
          <w:sz w:val="26"/>
          <w:szCs w:val="26"/>
          <w:lang w:eastAsia="ru-RU"/>
        </w:rPr>
        <w:t xml:space="preserve">    </w:t>
      </w:r>
      <w:r w:rsidRPr="00BE5C64">
        <w:rPr>
          <w:rFonts w:ascii="Times New Roman" w:hAnsi="Times New Roman" w:cs="Times New Roman"/>
          <w:sz w:val="26"/>
          <w:szCs w:val="26"/>
          <w:lang w:val="en-US" w:eastAsia="ru-RU"/>
        </w:rPr>
        <w:t>12. Battements  retires sur le cou-de-pied.</w:t>
      </w:r>
    </w:p>
    <w:p w:rsidR="006A7913" w:rsidRPr="00BE5C64" w:rsidRDefault="006A7913" w:rsidP="00D72AD4">
      <w:pPr>
        <w:spacing w:after="0" w:line="360" w:lineRule="auto"/>
        <w:ind w:left="283"/>
        <w:jc w:val="both"/>
        <w:rPr>
          <w:rFonts w:ascii="Times New Roman" w:hAnsi="Times New Roman" w:cs="Times New Roman"/>
          <w:noProof/>
          <w:sz w:val="26"/>
          <w:szCs w:val="26"/>
          <w:lang w:val="fr-FR"/>
        </w:rPr>
      </w:pPr>
      <w:r w:rsidRPr="00BE5C64">
        <w:rPr>
          <w:rFonts w:ascii="Times New Roman" w:hAnsi="Times New Roman" w:cs="Times New Roman"/>
          <w:noProof/>
          <w:sz w:val="26"/>
          <w:szCs w:val="26"/>
        </w:rPr>
        <w:t xml:space="preserve">13. </w:t>
      </w:r>
      <w:r w:rsidRPr="00BE5C64">
        <w:rPr>
          <w:rFonts w:ascii="Times New Roman" w:hAnsi="Times New Roman" w:cs="Times New Roman"/>
          <w:noProof/>
          <w:sz w:val="26"/>
          <w:szCs w:val="26"/>
          <w:lang w:val="fr-FR"/>
        </w:rPr>
        <w:t xml:space="preserve">1-ое </w:t>
      </w:r>
      <w:r w:rsidRPr="00BE5C64">
        <w:rPr>
          <w:rFonts w:ascii="Times New Roman" w:hAnsi="Times New Roman" w:cs="Times New Roman"/>
          <w:noProof/>
          <w:sz w:val="26"/>
          <w:szCs w:val="26"/>
          <w:lang w:val="en-US"/>
        </w:rPr>
        <w:t>port</w:t>
      </w:r>
      <w:r w:rsidRPr="00BE5C64">
        <w:rPr>
          <w:rFonts w:ascii="Times New Roman" w:hAnsi="Times New Roman" w:cs="Times New Roman"/>
          <w:noProof/>
          <w:sz w:val="26"/>
          <w:szCs w:val="26"/>
        </w:rPr>
        <w:t xml:space="preserve"> </w:t>
      </w:r>
      <w:r w:rsidRPr="00BE5C64">
        <w:rPr>
          <w:rFonts w:ascii="Times New Roman" w:hAnsi="Times New Roman" w:cs="Times New Roman"/>
          <w:noProof/>
          <w:sz w:val="26"/>
          <w:szCs w:val="26"/>
          <w:lang w:val="en-US"/>
        </w:rPr>
        <w:t>de</w:t>
      </w:r>
      <w:r w:rsidRPr="00BE5C64">
        <w:rPr>
          <w:rFonts w:ascii="Times New Roman" w:hAnsi="Times New Roman" w:cs="Times New Roman"/>
          <w:noProof/>
          <w:sz w:val="26"/>
          <w:szCs w:val="26"/>
        </w:rPr>
        <w:t xml:space="preserve">  </w:t>
      </w:r>
      <w:r w:rsidRPr="00BE5C64">
        <w:rPr>
          <w:rFonts w:ascii="Times New Roman" w:hAnsi="Times New Roman" w:cs="Times New Roman"/>
          <w:noProof/>
          <w:sz w:val="26"/>
          <w:szCs w:val="26"/>
          <w:lang w:val="en-US"/>
        </w:rPr>
        <w:t>bras</w:t>
      </w:r>
      <w:r w:rsidRPr="00BE5C64">
        <w:rPr>
          <w:rFonts w:ascii="Times New Roman" w:hAnsi="Times New Roman" w:cs="Times New Roman"/>
          <w:noProof/>
          <w:sz w:val="26"/>
          <w:szCs w:val="26"/>
          <w:lang w:val="fr-FR"/>
        </w:rPr>
        <w:t xml:space="preserve">. </w:t>
      </w:r>
    </w:p>
    <w:p w:rsidR="006A7913" w:rsidRPr="00BE5C64" w:rsidRDefault="006A7913" w:rsidP="00D72AD4">
      <w:pPr>
        <w:spacing w:after="0" w:line="360" w:lineRule="auto"/>
        <w:ind w:left="283" w:firstLine="1"/>
        <w:jc w:val="both"/>
        <w:rPr>
          <w:rFonts w:ascii="Times New Roman" w:hAnsi="Times New Roman" w:cs="Times New Roman"/>
          <w:noProof/>
          <w:sz w:val="26"/>
          <w:szCs w:val="26"/>
        </w:rPr>
      </w:pPr>
      <w:r w:rsidRPr="00BE5C64">
        <w:rPr>
          <w:rFonts w:ascii="Times New Roman" w:hAnsi="Times New Roman" w:cs="Times New Roman"/>
          <w:noProof/>
          <w:sz w:val="26"/>
          <w:szCs w:val="26"/>
        </w:rPr>
        <w:t xml:space="preserve">14. </w:t>
      </w:r>
      <w:r w:rsidRPr="00BE5C64">
        <w:rPr>
          <w:rFonts w:ascii="Times New Roman" w:hAnsi="Times New Roman" w:cs="Times New Roman"/>
          <w:noProof/>
          <w:sz w:val="26"/>
          <w:szCs w:val="26"/>
          <w:lang w:val="en-US"/>
        </w:rPr>
        <w:t>Battements</w:t>
      </w:r>
      <w:r w:rsidRPr="00BE5C64">
        <w:rPr>
          <w:rFonts w:ascii="Times New Roman" w:hAnsi="Times New Roman" w:cs="Times New Roman"/>
          <w:noProof/>
          <w:sz w:val="26"/>
          <w:szCs w:val="26"/>
        </w:rPr>
        <w:t xml:space="preserve"> </w:t>
      </w:r>
      <w:r w:rsidRPr="00BE5C64">
        <w:rPr>
          <w:rFonts w:ascii="Times New Roman" w:hAnsi="Times New Roman" w:cs="Times New Roman"/>
          <w:noProof/>
          <w:sz w:val="26"/>
          <w:szCs w:val="26"/>
          <w:lang w:val="en-US"/>
        </w:rPr>
        <w:t>releves</w:t>
      </w:r>
      <w:r w:rsidRPr="00BE5C64">
        <w:rPr>
          <w:rFonts w:ascii="Times New Roman" w:hAnsi="Times New Roman" w:cs="Times New Roman"/>
          <w:noProof/>
          <w:sz w:val="26"/>
          <w:szCs w:val="26"/>
        </w:rPr>
        <w:t xml:space="preserve"> </w:t>
      </w:r>
      <w:r w:rsidRPr="00BE5C64">
        <w:rPr>
          <w:rFonts w:ascii="Times New Roman" w:hAnsi="Times New Roman" w:cs="Times New Roman"/>
          <w:noProof/>
          <w:sz w:val="26"/>
          <w:szCs w:val="26"/>
          <w:lang w:val="en-US"/>
        </w:rPr>
        <w:t>lents</w:t>
      </w:r>
      <w:r w:rsidRPr="00BE5C64">
        <w:rPr>
          <w:rFonts w:ascii="Times New Roman" w:hAnsi="Times New Roman" w:cs="Times New Roman"/>
          <w:noProof/>
          <w:sz w:val="26"/>
          <w:szCs w:val="26"/>
          <w:lang w:val="fr-FR"/>
        </w:rPr>
        <w:t xml:space="preserve"> на 45° и на 90° </w:t>
      </w:r>
      <w:r w:rsidRPr="00BE5C64">
        <w:rPr>
          <w:rFonts w:ascii="Times New Roman" w:hAnsi="Times New Roman" w:cs="Times New Roman"/>
          <w:noProof/>
          <w:sz w:val="26"/>
          <w:szCs w:val="26"/>
        </w:rPr>
        <w:t xml:space="preserve">из </w:t>
      </w:r>
      <w:r w:rsidRPr="00BE5C64">
        <w:rPr>
          <w:rFonts w:ascii="Times New Roman" w:hAnsi="Times New Roman" w:cs="Times New Roman"/>
          <w:noProof/>
          <w:sz w:val="26"/>
          <w:szCs w:val="26"/>
          <w:lang w:val="en-US"/>
        </w:rPr>
        <w:t>I</w:t>
      </w:r>
      <w:r w:rsidRPr="00BE5C64">
        <w:rPr>
          <w:rFonts w:ascii="Times New Roman" w:hAnsi="Times New Roman" w:cs="Times New Roman"/>
          <w:noProof/>
          <w:sz w:val="26"/>
          <w:szCs w:val="26"/>
          <w:lang w:val="fr-FR"/>
        </w:rPr>
        <w:t xml:space="preserve"> и </w:t>
      </w:r>
      <w:r w:rsidRPr="00BE5C64">
        <w:rPr>
          <w:rFonts w:ascii="Times New Roman" w:hAnsi="Times New Roman" w:cs="Times New Roman"/>
          <w:noProof/>
          <w:sz w:val="26"/>
          <w:szCs w:val="26"/>
          <w:lang w:val="en-US"/>
        </w:rPr>
        <w:t>V</w:t>
      </w:r>
      <w:r w:rsidRPr="00BE5C64">
        <w:rPr>
          <w:rFonts w:ascii="Times New Roman" w:hAnsi="Times New Roman" w:cs="Times New Roman"/>
          <w:noProof/>
          <w:sz w:val="26"/>
          <w:szCs w:val="26"/>
          <w:lang w:val="fr-FR"/>
        </w:rPr>
        <w:t xml:space="preserve"> позиции</w:t>
      </w:r>
      <w:r w:rsidRPr="00BE5C64">
        <w:rPr>
          <w:rFonts w:ascii="Times New Roman" w:hAnsi="Times New Roman" w:cs="Times New Roman"/>
          <w:noProof/>
          <w:sz w:val="26"/>
          <w:szCs w:val="26"/>
        </w:rPr>
        <w:t xml:space="preserve"> в сторону, вперед и назад.</w:t>
      </w:r>
    </w:p>
    <w:p w:rsidR="006A7913" w:rsidRPr="00BE5C64" w:rsidRDefault="006A7913" w:rsidP="00D72AD4">
      <w:pPr>
        <w:spacing w:after="0" w:line="360" w:lineRule="auto"/>
        <w:ind w:left="283" w:firstLine="1"/>
        <w:jc w:val="both"/>
        <w:rPr>
          <w:rFonts w:ascii="Times New Roman" w:hAnsi="Times New Roman" w:cs="Times New Roman"/>
          <w:noProof/>
          <w:sz w:val="26"/>
          <w:szCs w:val="26"/>
        </w:rPr>
      </w:pPr>
      <w:r w:rsidRPr="00BE5C64">
        <w:rPr>
          <w:rFonts w:ascii="Times New Roman" w:hAnsi="Times New Roman" w:cs="Times New Roman"/>
          <w:noProof/>
          <w:sz w:val="26"/>
          <w:szCs w:val="26"/>
        </w:rPr>
        <w:t xml:space="preserve">15. </w:t>
      </w:r>
      <w:r w:rsidRPr="00BE5C64">
        <w:rPr>
          <w:rFonts w:ascii="Times New Roman" w:hAnsi="Times New Roman" w:cs="Times New Roman"/>
          <w:noProof/>
          <w:sz w:val="26"/>
          <w:szCs w:val="26"/>
          <w:lang w:val="en-US"/>
        </w:rPr>
        <w:t>Grand</w:t>
      </w:r>
      <w:r w:rsidRPr="00BE5C64">
        <w:rPr>
          <w:rFonts w:ascii="Times New Roman" w:hAnsi="Times New Roman" w:cs="Times New Roman"/>
          <w:noProof/>
          <w:sz w:val="26"/>
          <w:szCs w:val="26"/>
        </w:rPr>
        <w:t xml:space="preserve"> </w:t>
      </w:r>
      <w:r w:rsidRPr="00BE5C64">
        <w:rPr>
          <w:rFonts w:ascii="Times New Roman" w:hAnsi="Times New Roman" w:cs="Times New Roman"/>
          <w:noProof/>
          <w:sz w:val="26"/>
          <w:szCs w:val="26"/>
          <w:lang w:val="en-US"/>
        </w:rPr>
        <w:t>battements</w:t>
      </w:r>
      <w:r w:rsidRPr="00BE5C64">
        <w:rPr>
          <w:rFonts w:ascii="Times New Roman" w:hAnsi="Times New Roman" w:cs="Times New Roman"/>
          <w:noProof/>
          <w:sz w:val="26"/>
          <w:szCs w:val="26"/>
        </w:rPr>
        <w:t xml:space="preserve">   </w:t>
      </w:r>
      <w:r w:rsidRPr="00BE5C64">
        <w:rPr>
          <w:rFonts w:ascii="Times New Roman" w:hAnsi="Times New Roman" w:cs="Times New Roman"/>
          <w:noProof/>
          <w:sz w:val="26"/>
          <w:szCs w:val="26"/>
          <w:lang w:val="en-US"/>
        </w:rPr>
        <w:t>jetes</w:t>
      </w:r>
      <w:r w:rsidRPr="00BE5C64">
        <w:rPr>
          <w:rFonts w:ascii="Times New Roman" w:hAnsi="Times New Roman" w:cs="Times New Roman"/>
          <w:noProof/>
          <w:sz w:val="26"/>
          <w:szCs w:val="26"/>
        </w:rPr>
        <w:t>из</w:t>
      </w:r>
      <w:r w:rsidRPr="00BE5C64">
        <w:rPr>
          <w:rFonts w:ascii="Times New Roman" w:hAnsi="Times New Roman" w:cs="Times New Roman"/>
          <w:noProof/>
          <w:sz w:val="26"/>
          <w:szCs w:val="26"/>
          <w:lang w:val="en-US"/>
        </w:rPr>
        <w:t>I</w:t>
      </w:r>
      <w:r w:rsidRPr="00BE5C64">
        <w:rPr>
          <w:rFonts w:ascii="Times New Roman" w:hAnsi="Times New Roman" w:cs="Times New Roman"/>
          <w:noProof/>
          <w:sz w:val="26"/>
          <w:szCs w:val="26"/>
          <w:lang w:val="fr-FR"/>
        </w:rPr>
        <w:t xml:space="preserve"> и </w:t>
      </w:r>
      <w:r w:rsidRPr="00BE5C64">
        <w:rPr>
          <w:rFonts w:ascii="Times New Roman" w:hAnsi="Times New Roman" w:cs="Times New Roman"/>
          <w:noProof/>
          <w:sz w:val="26"/>
          <w:szCs w:val="26"/>
          <w:lang w:val="en-US"/>
        </w:rPr>
        <w:t>V</w:t>
      </w:r>
      <w:r w:rsidRPr="00BE5C64">
        <w:rPr>
          <w:rFonts w:ascii="Times New Roman" w:hAnsi="Times New Roman" w:cs="Times New Roman"/>
          <w:noProof/>
          <w:sz w:val="26"/>
          <w:szCs w:val="26"/>
          <w:lang w:val="fr-FR"/>
        </w:rPr>
        <w:t xml:space="preserve"> позиц</w:t>
      </w:r>
      <w:r w:rsidRPr="00BE5C64">
        <w:rPr>
          <w:rFonts w:ascii="Times New Roman" w:hAnsi="Times New Roman" w:cs="Times New Roman"/>
          <w:noProof/>
          <w:sz w:val="26"/>
          <w:szCs w:val="26"/>
        </w:rPr>
        <w:t>й</w:t>
      </w:r>
      <w:r w:rsidRPr="00BE5C64">
        <w:rPr>
          <w:rFonts w:ascii="Times New Roman" w:hAnsi="Times New Roman" w:cs="Times New Roman"/>
          <w:noProof/>
          <w:sz w:val="26"/>
          <w:szCs w:val="26"/>
          <w:lang w:val="fr-FR"/>
        </w:rPr>
        <w:t xml:space="preserve"> в сторону , </w:t>
      </w:r>
      <w:r w:rsidRPr="00BE5C64">
        <w:rPr>
          <w:rFonts w:ascii="Times New Roman" w:hAnsi="Times New Roman" w:cs="Times New Roman"/>
          <w:noProof/>
          <w:sz w:val="26"/>
          <w:szCs w:val="26"/>
        </w:rPr>
        <w:t>вперед и назад.</w:t>
      </w:r>
    </w:p>
    <w:p w:rsidR="006A7913" w:rsidRPr="00BE5C64" w:rsidRDefault="006A7913" w:rsidP="00D72AD4">
      <w:pPr>
        <w:spacing w:after="0" w:line="360" w:lineRule="auto"/>
        <w:ind w:left="283" w:firstLine="1"/>
        <w:jc w:val="both"/>
        <w:rPr>
          <w:rFonts w:ascii="Times New Roman" w:hAnsi="Times New Roman" w:cs="Times New Roman"/>
          <w:noProof/>
          <w:sz w:val="26"/>
          <w:szCs w:val="26"/>
        </w:rPr>
      </w:pPr>
      <w:r w:rsidRPr="00BE5C64">
        <w:rPr>
          <w:rFonts w:ascii="Times New Roman" w:hAnsi="Times New Roman" w:cs="Times New Roman"/>
          <w:noProof/>
          <w:sz w:val="26"/>
          <w:szCs w:val="26"/>
        </w:rPr>
        <w:t xml:space="preserve">16. </w:t>
      </w:r>
      <w:r w:rsidRPr="00BE5C64">
        <w:rPr>
          <w:rFonts w:ascii="Times New Roman" w:hAnsi="Times New Roman" w:cs="Times New Roman"/>
          <w:noProof/>
          <w:sz w:val="26"/>
          <w:szCs w:val="26"/>
          <w:lang w:val="fr-FR"/>
        </w:rPr>
        <w:t>Перегибы корпуса  назад, в сторону (лицом к  станку)</w:t>
      </w:r>
      <w:r w:rsidRPr="00BE5C64">
        <w:rPr>
          <w:rFonts w:ascii="Times New Roman" w:hAnsi="Times New Roman" w:cs="Times New Roman"/>
          <w:noProof/>
          <w:sz w:val="26"/>
          <w:szCs w:val="26"/>
        </w:rPr>
        <w:t>.</w:t>
      </w:r>
    </w:p>
    <w:p w:rsidR="006A7913" w:rsidRPr="00BE5C64" w:rsidRDefault="006A7913" w:rsidP="00D72AD4">
      <w:pPr>
        <w:spacing w:after="0" w:line="360" w:lineRule="auto"/>
        <w:ind w:left="566" w:hanging="283"/>
        <w:jc w:val="both"/>
        <w:rPr>
          <w:rFonts w:ascii="Times New Roman" w:hAnsi="Times New Roman" w:cs="Times New Roman"/>
          <w:noProof/>
          <w:sz w:val="26"/>
          <w:szCs w:val="26"/>
        </w:rPr>
      </w:pPr>
      <w:r w:rsidRPr="00BE5C64">
        <w:rPr>
          <w:rFonts w:ascii="Times New Roman" w:hAnsi="Times New Roman" w:cs="Times New Roman"/>
          <w:noProof/>
          <w:sz w:val="26"/>
          <w:szCs w:val="26"/>
        </w:rPr>
        <w:t>17.</w:t>
      </w:r>
      <w:r w:rsidRPr="00BE5C64">
        <w:rPr>
          <w:rFonts w:ascii="Times New Roman" w:hAnsi="Times New Roman" w:cs="Times New Roman"/>
          <w:noProof/>
          <w:sz w:val="26"/>
          <w:szCs w:val="26"/>
          <w:lang w:val="en-US"/>
        </w:rPr>
        <w:t>Relev</w:t>
      </w:r>
      <w:r w:rsidRPr="00BE5C64">
        <w:rPr>
          <w:rFonts w:ascii="Times New Roman" w:hAnsi="Times New Roman" w:cs="Times New Roman"/>
          <w:noProof/>
          <w:sz w:val="26"/>
          <w:szCs w:val="26"/>
          <w:lang w:val="fr-FR"/>
        </w:rPr>
        <w:t>é</w:t>
      </w:r>
      <w:r w:rsidRPr="00BE5C64">
        <w:rPr>
          <w:rFonts w:ascii="Times New Roman" w:hAnsi="Times New Roman" w:cs="Times New Roman"/>
          <w:noProof/>
          <w:sz w:val="26"/>
          <w:szCs w:val="26"/>
          <w:lang w:val="en-US"/>
        </w:rPr>
        <w:t>s</w:t>
      </w:r>
      <w:r w:rsidRPr="00BE5C64">
        <w:rPr>
          <w:rFonts w:ascii="Times New Roman" w:hAnsi="Times New Roman" w:cs="Times New Roman"/>
          <w:noProof/>
          <w:sz w:val="26"/>
          <w:szCs w:val="26"/>
          <w:lang w:val="fr-FR"/>
        </w:rPr>
        <w:t xml:space="preserve"> на полупальцы </w:t>
      </w:r>
      <w:r w:rsidRPr="00BE5C64">
        <w:rPr>
          <w:rFonts w:ascii="Times New Roman" w:hAnsi="Times New Roman" w:cs="Times New Roman"/>
          <w:noProof/>
          <w:sz w:val="26"/>
          <w:szCs w:val="26"/>
        </w:rPr>
        <w:t xml:space="preserve"> в</w:t>
      </w:r>
      <w:r w:rsidRPr="00BE5C64">
        <w:rPr>
          <w:rFonts w:ascii="Times New Roman" w:hAnsi="Times New Roman" w:cs="Times New Roman"/>
          <w:noProof/>
          <w:sz w:val="26"/>
          <w:szCs w:val="26"/>
          <w:lang w:val="en-US"/>
        </w:rPr>
        <w:t>I</w:t>
      </w:r>
      <w:r w:rsidRPr="00BE5C64">
        <w:rPr>
          <w:rFonts w:ascii="Times New Roman" w:hAnsi="Times New Roman" w:cs="Times New Roman"/>
          <w:noProof/>
          <w:sz w:val="26"/>
          <w:szCs w:val="26"/>
          <w:lang w:val="fr-FR"/>
        </w:rPr>
        <w:t xml:space="preserve">, </w:t>
      </w:r>
      <w:r w:rsidRPr="00BE5C64">
        <w:rPr>
          <w:rFonts w:ascii="Times New Roman" w:hAnsi="Times New Roman" w:cs="Times New Roman"/>
          <w:noProof/>
          <w:sz w:val="26"/>
          <w:szCs w:val="26"/>
          <w:lang w:val="en-US"/>
        </w:rPr>
        <w:t>II</w:t>
      </w:r>
      <w:r w:rsidRPr="00BE5C64">
        <w:rPr>
          <w:rFonts w:ascii="Times New Roman" w:hAnsi="Times New Roman" w:cs="Times New Roman"/>
          <w:noProof/>
          <w:sz w:val="26"/>
          <w:szCs w:val="26"/>
          <w:lang w:val="fr-FR"/>
        </w:rPr>
        <w:t xml:space="preserve">, </w:t>
      </w:r>
      <w:r w:rsidRPr="00BE5C64">
        <w:rPr>
          <w:rFonts w:ascii="Times New Roman" w:hAnsi="Times New Roman" w:cs="Times New Roman"/>
          <w:noProof/>
          <w:color w:val="000000"/>
          <w:spacing w:val="-4"/>
          <w:sz w:val="26"/>
          <w:szCs w:val="26"/>
          <w:lang w:val="en-US"/>
        </w:rPr>
        <w:t>V</w:t>
      </w:r>
      <w:r w:rsidRPr="00BE5C64">
        <w:rPr>
          <w:rFonts w:ascii="Times New Roman" w:hAnsi="Times New Roman" w:cs="Times New Roman"/>
          <w:noProof/>
          <w:sz w:val="26"/>
          <w:szCs w:val="26"/>
          <w:lang w:val="fr-FR"/>
        </w:rPr>
        <w:t xml:space="preserve"> позици</w:t>
      </w:r>
      <w:r w:rsidRPr="00BE5C64">
        <w:rPr>
          <w:rFonts w:ascii="Times New Roman" w:hAnsi="Times New Roman" w:cs="Times New Roman"/>
          <w:noProof/>
          <w:sz w:val="26"/>
          <w:szCs w:val="26"/>
        </w:rPr>
        <w:t>ях</w:t>
      </w:r>
      <w:r w:rsidRPr="00BE5C64">
        <w:rPr>
          <w:rFonts w:ascii="Times New Roman" w:hAnsi="Times New Roman" w:cs="Times New Roman"/>
          <w:noProof/>
          <w:sz w:val="26"/>
          <w:szCs w:val="26"/>
          <w:lang w:val="en-US"/>
        </w:rPr>
        <w:t>c</w:t>
      </w:r>
      <w:r w:rsidRPr="00BE5C64">
        <w:rPr>
          <w:rFonts w:ascii="Times New Roman" w:hAnsi="Times New Roman" w:cs="Times New Roman"/>
          <w:noProof/>
          <w:sz w:val="26"/>
          <w:szCs w:val="26"/>
          <w:lang w:val="fr-FR"/>
        </w:rPr>
        <w:t xml:space="preserve"> вытянутых ног и </w:t>
      </w:r>
      <w:r w:rsidRPr="00BE5C64">
        <w:rPr>
          <w:rFonts w:ascii="Times New Roman" w:hAnsi="Times New Roman" w:cs="Times New Roman"/>
          <w:noProof/>
          <w:sz w:val="26"/>
          <w:szCs w:val="26"/>
          <w:lang w:val="en-US"/>
        </w:rPr>
        <w:t>cdemi</w:t>
      </w:r>
      <w:r w:rsidRPr="00BE5C64">
        <w:rPr>
          <w:rFonts w:ascii="Times New Roman" w:hAnsi="Times New Roman" w:cs="Times New Roman"/>
          <w:noProof/>
          <w:sz w:val="26"/>
          <w:szCs w:val="26"/>
          <w:lang w:val="fr-FR"/>
        </w:rPr>
        <w:t xml:space="preserve"> – </w:t>
      </w:r>
      <w:r w:rsidRPr="00BE5C64">
        <w:rPr>
          <w:rFonts w:ascii="Times New Roman" w:hAnsi="Times New Roman" w:cs="Times New Roman"/>
          <w:noProof/>
          <w:sz w:val="26"/>
          <w:szCs w:val="26"/>
          <w:lang w:val="en-US"/>
        </w:rPr>
        <w:t>plies</w:t>
      </w:r>
      <w:r w:rsidRPr="00BE5C64">
        <w:rPr>
          <w:rFonts w:ascii="Times New Roman" w:hAnsi="Times New Roman" w:cs="Times New Roman"/>
          <w:noProof/>
          <w:sz w:val="26"/>
          <w:szCs w:val="26"/>
          <w:lang w:val="fr-FR"/>
        </w:rPr>
        <w:t xml:space="preserve">. </w:t>
      </w:r>
    </w:p>
    <w:p w:rsidR="006A7913" w:rsidRPr="00BE5C64" w:rsidRDefault="006A7913" w:rsidP="00D72AD4">
      <w:pPr>
        <w:spacing w:after="0" w:line="360" w:lineRule="auto"/>
        <w:ind w:left="283" w:firstLine="1"/>
        <w:jc w:val="both"/>
        <w:rPr>
          <w:rFonts w:ascii="Times New Roman" w:hAnsi="Times New Roman" w:cs="Times New Roman"/>
          <w:noProof/>
          <w:sz w:val="26"/>
          <w:szCs w:val="26"/>
        </w:rPr>
      </w:pPr>
      <w:r w:rsidRPr="00BE5C64">
        <w:rPr>
          <w:rFonts w:ascii="Times New Roman" w:hAnsi="Times New Roman" w:cs="Times New Roman"/>
          <w:noProof/>
          <w:sz w:val="26"/>
          <w:szCs w:val="26"/>
        </w:rPr>
        <w:t xml:space="preserve">18. </w:t>
      </w:r>
      <w:r w:rsidRPr="00BE5C64">
        <w:rPr>
          <w:rFonts w:ascii="Times New Roman" w:hAnsi="Times New Roman" w:cs="Times New Roman"/>
          <w:noProof/>
          <w:sz w:val="26"/>
          <w:szCs w:val="26"/>
          <w:lang w:val="en-US"/>
        </w:rPr>
        <w:t>Pas</w:t>
      </w:r>
      <w:r w:rsidRPr="00BE5C64">
        <w:rPr>
          <w:rFonts w:ascii="Times New Roman" w:hAnsi="Times New Roman" w:cs="Times New Roman"/>
          <w:noProof/>
          <w:sz w:val="26"/>
          <w:szCs w:val="26"/>
        </w:rPr>
        <w:t xml:space="preserve"> </w:t>
      </w:r>
      <w:r w:rsidRPr="00BE5C64">
        <w:rPr>
          <w:rFonts w:ascii="Times New Roman" w:hAnsi="Times New Roman" w:cs="Times New Roman"/>
          <w:noProof/>
          <w:sz w:val="26"/>
          <w:szCs w:val="26"/>
          <w:lang w:val="en-US"/>
        </w:rPr>
        <w:t>de</w:t>
      </w:r>
      <w:r w:rsidRPr="00BE5C64">
        <w:rPr>
          <w:rFonts w:ascii="Times New Roman" w:hAnsi="Times New Roman" w:cs="Times New Roman"/>
          <w:noProof/>
          <w:sz w:val="26"/>
          <w:szCs w:val="26"/>
        </w:rPr>
        <w:t xml:space="preserve"> </w:t>
      </w:r>
      <w:r w:rsidRPr="00BE5C64">
        <w:rPr>
          <w:rFonts w:ascii="Times New Roman" w:hAnsi="Times New Roman" w:cs="Times New Roman"/>
          <w:noProof/>
          <w:sz w:val="26"/>
          <w:szCs w:val="26"/>
          <w:lang w:val="en-US"/>
        </w:rPr>
        <w:t>bourr</w:t>
      </w:r>
      <w:r w:rsidRPr="00BE5C64">
        <w:rPr>
          <w:rFonts w:ascii="Times New Roman" w:hAnsi="Times New Roman" w:cs="Times New Roman"/>
          <w:noProof/>
          <w:sz w:val="26"/>
          <w:szCs w:val="26"/>
          <w:lang w:val="fr-FR"/>
        </w:rPr>
        <w:t>é</w:t>
      </w:r>
      <w:r w:rsidRPr="00BE5C64">
        <w:rPr>
          <w:rFonts w:ascii="Times New Roman" w:hAnsi="Times New Roman" w:cs="Times New Roman"/>
          <w:noProof/>
          <w:sz w:val="26"/>
          <w:szCs w:val="26"/>
          <w:lang w:val="en-US"/>
        </w:rPr>
        <w:t>e</w:t>
      </w:r>
      <w:r w:rsidRPr="00BE5C64">
        <w:rPr>
          <w:rFonts w:ascii="Times New Roman" w:hAnsi="Times New Roman" w:cs="Times New Roman"/>
          <w:noProof/>
          <w:sz w:val="26"/>
          <w:szCs w:val="26"/>
          <w:lang w:val="fr-FR"/>
        </w:rPr>
        <w:t xml:space="preserve"> с переменой ног</w:t>
      </w:r>
      <w:r w:rsidRPr="00BE5C64">
        <w:rPr>
          <w:rFonts w:ascii="Times New Roman" w:hAnsi="Times New Roman" w:cs="Times New Roman"/>
          <w:noProof/>
          <w:sz w:val="26"/>
          <w:szCs w:val="26"/>
        </w:rPr>
        <w:t xml:space="preserve"> (</w:t>
      </w:r>
      <w:r w:rsidRPr="00BE5C64">
        <w:rPr>
          <w:rFonts w:ascii="Times New Roman" w:hAnsi="Times New Roman" w:cs="Times New Roman"/>
          <w:noProof/>
          <w:sz w:val="26"/>
          <w:szCs w:val="26"/>
          <w:lang w:val="fr-FR"/>
        </w:rPr>
        <w:t xml:space="preserve"> лицом к станку</w:t>
      </w:r>
      <w:r w:rsidRPr="00BE5C64">
        <w:rPr>
          <w:rFonts w:ascii="Times New Roman" w:hAnsi="Times New Roman" w:cs="Times New Roman"/>
          <w:noProof/>
          <w:sz w:val="26"/>
          <w:szCs w:val="26"/>
        </w:rPr>
        <w:t>)</w:t>
      </w:r>
      <w:r w:rsidRPr="00BE5C64">
        <w:rPr>
          <w:rFonts w:ascii="Times New Roman" w:hAnsi="Times New Roman" w:cs="Times New Roman"/>
          <w:noProof/>
          <w:sz w:val="26"/>
          <w:szCs w:val="26"/>
          <w:lang w:val="fr-FR"/>
        </w:rPr>
        <w:t>.</w:t>
      </w:r>
    </w:p>
    <w:p w:rsidR="006A7913" w:rsidRPr="00BE5C64" w:rsidRDefault="006A7913" w:rsidP="00D72AD4">
      <w:pPr>
        <w:spacing w:after="0" w:line="360" w:lineRule="auto"/>
        <w:jc w:val="both"/>
        <w:rPr>
          <w:rFonts w:ascii="Times New Roman" w:hAnsi="Times New Roman" w:cs="Times New Roman"/>
          <w:b/>
          <w:bCs/>
          <w:i/>
          <w:iCs/>
          <w:sz w:val="26"/>
          <w:szCs w:val="26"/>
          <w:lang w:eastAsia="ru-RU"/>
        </w:rPr>
      </w:pPr>
      <w:r w:rsidRPr="00BE5C64">
        <w:rPr>
          <w:rFonts w:ascii="Times New Roman" w:hAnsi="Times New Roman" w:cs="Times New Roman"/>
          <w:b/>
          <w:bCs/>
          <w:i/>
          <w:iCs/>
          <w:sz w:val="26"/>
          <w:szCs w:val="26"/>
          <w:lang w:eastAsia="ru-RU"/>
        </w:rPr>
        <w:t>Середина зала</w:t>
      </w:r>
    </w:p>
    <w:p w:rsidR="006A7913" w:rsidRPr="00BE5C64" w:rsidRDefault="006A7913" w:rsidP="00D72AD4">
      <w:pPr>
        <w:spacing w:after="0" w:line="360" w:lineRule="auto"/>
        <w:ind w:left="566" w:hanging="283"/>
        <w:jc w:val="both"/>
        <w:rPr>
          <w:rFonts w:ascii="Times New Roman" w:hAnsi="Times New Roman" w:cs="Times New Roman"/>
          <w:noProof/>
          <w:sz w:val="26"/>
          <w:szCs w:val="26"/>
        </w:rPr>
      </w:pPr>
      <w:r w:rsidRPr="00BE5C64">
        <w:rPr>
          <w:rFonts w:ascii="Times New Roman" w:hAnsi="Times New Roman" w:cs="Times New Roman"/>
          <w:noProof/>
          <w:sz w:val="26"/>
          <w:szCs w:val="26"/>
        </w:rPr>
        <w:t xml:space="preserve">1. </w:t>
      </w:r>
      <w:r w:rsidRPr="00BE5C64">
        <w:rPr>
          <w:rFonts w:ascii="Times New Roman" w:hAnsi="Times New Roman" w:cs="Times New Roman"/>
          <w:noProof/>
          <w:sz w:val="26"/>
          <w:szCs w:val="26"/>
          <w:lang w:val="fr-FR"/>
        </w:rPr>
        <w:t xml:space="preserve">Позиции ног – </w:t>
      </w:r>
      <w:r w:rsidRPr="00BE5C64">
        <w:rPr>
          <w:rFonts w:ascii="Times New Roman" w:hAnsi="Times New Roman" w:cs="Times New Roman"/>
          <w:noProof/>
          <w:sz w:val="26"/>
          <w:szCs w:val="26"/>
          <w:lang w:val="en-US"/>
        </w:rPr>
        <w:t>I</w:t>
      </w:r>
      <w:r w:rsidRPr="00BE5C64">
        <w:rPr>
          <w:rFonts w:ascii="Times New Roman" w:hAnsi="Times New Roman" w:cs="Times New Roman"/>
          <w:noProof/>
          <w:sz w:val="26"/>
          <w:szCs w:val="26"/>
          <w:lang w:val="fr-FR"/>
        </w:rPr>
        <w:t xml:space="preserve">, </w:t>
      </w:r>
      <w:r w:rsidRPr="00BE5C64">
        <w:rPr>
          <w:rFonts w:ascii="Times New Roman" w:hAnsi="Times New Roman" w:cs="Times New Roman"/>
          <w:noProof/>
          <w:sz w:val="26"/>
          <w:szCs w:val="26"/>
          <w:lang w:val="en-US"/>
        </w:rPr>
        <w:t>II</w:t>
      </w:r>
      <w:r w:rsidRPr="00BE5C64">
        <w:rPr>
          <w:rFonts w:ascii="Times New Roman" w:hAnsi="Times New Roman" w:cs="Times New Roman"/>
          <w:noProof/>
          <w:sz w:val="26"/>
          <w:szCs w:val="26"/>
          <w:lang w:val="fr-FR"/>
        </w:rPr>
        <w:t xml:space="preserve">, </w:t>
      </w:r>
      <w:r w:rsidRPr="00BE5C64">
        <w:rPr>
          <w:rFonts w:ascii="Times New Roman" w:hAnsi="Times New Roman" w:cs="Times New Roman"/>
          <w:noProof/>
          <w:sz w:val="26"/>
          <w:szCs w:val="26"/>
          <w:lang w:val="en-US"/>
        </w:rPr>
        <w:t>III</w:t>
      </w:r>
      <w:r w:rsidRPr="00BE5C64">
        <w:rPr>
          <w:rFonts w:ascii="Times New Roman" w:hAnsi="Times New Roman" w:cs="Times New Roman"/>
          <w:noProof/>
          <w:sz w:val="26"/>
          <w:szCs w:val="26"/>
          <w:lang w:val="fr-FR"/>
        </w:rPr>
        <w:t>,</w:t>
      </w:r>
      <w:r w:rsidRPr="00BE5C64">
        <w:rPr>
          <w:rFonts w:ascii="Times New Roman" w:hAnsi="Times New Roman" w:cs="Times New Roman"/>
          <w:noProof/>
          <w:sz w:val="26"/>
          <w:szCs w:val="26"/>
          <w:lang w:val="en-US"/>
        </w:rPr>
        <w:t>V</w:t>
      </w:r>
      <w:r w:rsidRPr="00BE5C64">
        <w:rPr>
          <w:rFonts w:ascii="Times New Roman" w:hAnsi="Times New Roman" w:cs="Times New Roman"/>
          <w:noProof/>
          <w:sz w:val="26"/>
          <w:szCs w:val="26"/>
        </w:rPr>
        <w:t>.</w:t>
      </w:r>
    </w:p>
    <w:p w:rsidR="006A7913" w:rsidRPr="00BE5C64" w:rsidRDefault="006A7913" w:rsidP="00D72AD4">
      <w:pPr>
        <w:spacing w:after="0" w:line="360" w:lineRule="auto"/>
        <w:ind w:left="566" w:hanging="283"/>
        <w:jc w:val="both"/>
        <w:rPr>
          <w:rFonts w:ascii="Times New Roman" w:hAnsi="Times New Roman" w:cs="Times New Roman"/>
          <w:noProof/>
          <w:sz w:val="26"/>
          <w:szCs w:val="26"/>
        </w:rPr>
      </w:pPr>
      <w:r w:rsidRPr="00BE5C64">
        <w:rPr>
          <w:rFonts w:ascii="Times New Roman" w:hAnsi="Times New Roman" w:cs="Times New Roman"/>
          <w:noProof/>
          <w:sz w:val="26"/>
          <w:szCs w:val="26"/>
        </w:rPr>
        <w:t xml:space="preserve">2. </w:t>
      </w:r>
      <w:r w:rsidRPr="00BE5C64">
        <w:rPr>
          <w:rFonts w:ascii="Times New Roman" w:hAnsi="Times New Roman" w:cs="Times New Roman"/>
          <w:noProof/>
          <w:sz w:val="26"/>
          <w:szCs w:val="26"/>
          <w:lang w:val="fr-FR"/>
        </w:rPr>
        <w:t>Позиции рук – подготовительное положение</w:t>
      </w:r>
      <w:r w:rsidRPr="00BE5C64">
        <w:rPr>
          <w:rFonts w:ascii="Times New Roman" w:hAnsi="Times New Roman" w:cs="Times New Roman"/>
          <w:noProof/>
          <w:sz w:val="26"/>
          <w:szCs w:val="26"/>
        </w:rPr>
        <w:t>;</w:t>
      </w:r>
      <w:r w:rsidRPr="00BE5C64">
        <w:rPr>
          <w:rFonts w:ascii="Times New Roman" w:hAnsi="Times New Roman" w:cs="Times New Roman"/>
          <w:noProof/>
          <w:sz w:val="26"/>
          <w:szCs w:val="26"/>
          <w:lang w:val="fr-FR"/>
        </w:rPr>
        <w:t xml:space="preserve"> 1,2,3</w:t>
      </w:r>
      <w:r w:rsidRPr="00BE5C64">
        <w:rPr>
          <w:rFonts w:ascii="Times New Roman" w:hAnsi="Times New Roman" w:cs="Times New Roman"/>
          <w:noProof/>
          <w:sz w:val="26"/>
          <w:szCs w:val="26"/>
        </w:rPr>
        <w:t xml:space="preserve"> позиции.</w:t>
      </w:r>
    </w:p>
    <w:p w:rsidR="006A7913" w:rsidRPr="00BE5C64" w:rsidRDefault="006A7913" w:rsidP="00D72AD4">
      <w:pPr>
        <w:spacing w:after="0" w:line="360" w:lineRule="auto"/>
        <w:ind w:left="566" w:hanging="283"/>
        <w:jc w:val="both"/>
        <w:rPr>
          <w:rFonts w:ascii="Times New Roman" w:hAnsi="Times New Roman" w:cs="Times New Roman"/>
          <w:noProof/>
          <w:sz w:val="26"/>
          <w:szCs w:val="26"/>
          <w:lang w:val="fr-FR"/>
        </w:rPr>
      </w:pPr>
      <w:r w:rsidRPr="00BE5C64">
        <w:rPr>
          <w:rFonts w:ascii="Times New Roman" w:hAnsi="Times New Roman" w:cs="Times New Roman"/>
          <w:noProof/>
          <w:sz w:val="26"/>
          <w:szCs w:val="26"/>
          <w:lang w:val="en-US"/>
        </w:rPr>
        <w:t xml:space="preserve">3. </w:t>
      </w:r>
      <w:r w:rsidRPr="00BE5C64">
        <w:rPr>
          <w:rFonts w:ascii="Times New Roman" w:hAnsi="Times New Roman" w:cs="Times New Roman"/>
          <w:noProof/>
          <w:sz w:val="26"/>
          <w:szCs w:val="26"/>
          <w:lang w:val="fr-FR"/>
        </w:rPr>
        <w:t xml:space="preserve">Demi-pliés – </w:t>
      </w:r>
      <w:r w:rsidRPr="00BE5C64">
        <w:rPr>
          <w:rFonts w:ascii="Times New Roman" w:hAnsi="Times New Roman" w:cs="Times New Roman"/>
          <w:noProof/>
          <w:sz w:val="26"/>
          <w:szCs w:val="26"/>
        </w:rPr>
        <w:t>по</w:t>
      </w:r>
      <w:r w:rsidRPr="00BE5C64">
        <w:rPr>
          <w:rFonts w:ascii="Times New Roman" w:hAnsi="Times New Roman" w:cs="Times New Roman"/>
          <w:noProof/>
          <w:sz w:val="26"/>
          <w:szCs w:val="26"/>
          <w:lang w:val="fr-FR"/>
        </w:rPr>
        <w:t xml:space="preserve"> I, II </w:t>
      </w:r>
      <w:r w:rsidRPr="00BE5C64">
        <w:rPr>
          <w:rFonts w:ascii="Times New Roman" w:hAnsi="Times New Roman" w:cs="Times New Roman"/>
          <w:noProof/>
          <w:sz w:val="26"/>
          <w:szCs w:val="26"/>
        </w:rPr>
        <w:t>и</w:t>
      </w:r>
      <w:r w:rsidRPr="00BE5C64">
        <w:rPr>
          <w:rFonts w:ascii="Times New Roman" w:hAnsi="Times New Roman" w:cs="Times New Roman"/>
          <w:noProof/>
          <w:color w:val="000000"/>
          <w:spacing w:val="-4"/>
          <w:sz w:val="26"/>
          <w:szCs w:val="26"/>
          <w:lang w:val="en-US"/>
        </w:rPr>
        <w:t xml:space="preserve"> V</w:t>
      </w:r>
      <w:r w:rsidRPr="00BE5C64">
        <w:rPr>
          <w:rFonts w:ascii="Times New Roman" w:hAnsi="Times New Roman" w:cs="Times New Roman"/>
          <w:noProof/>
          <w:sz w:val="26"/>
          <w:szCs w:val="26"/>
        </w:rPr>
        <w:t>позициям</w:t>
      </w:r>
      <w:r w:rsidRPr="00BE5C64">
        <w:rPr>
          <w:rFonts w:ascii="Times New Roman" w:hAnsi="Times New Roman" w:cs="Times New Roman"/>
          <w:noProof/>
          <w:sz w:val="26"/>
          <w:szCs w:val="26"/>
          <w:lang w:val="fr-FR"/>
        </w:rPr>
        <w:t xml:space="preserve"> en face.</w:t>
      </w:r>
    </w:p>
    <w:p w:rsidR="006A7913" w:rsidRPr="00BE5C64" w:rsidRDefault="006A7913" w:rsidP="00D72AD4">
      <w:pPr>
        <w:spacing w:after="0" w:line="360" w:lineRule="auto"/>
        <w:ind w:left="566" w:hanging="283"/>
        <w:jc w:val="both"/>
        <w:rPr>
          <w:rFonts w:ascii="Times New Roman" w:hAnsi="Times New Roman" w:cs="Times New Roman"/>
          <w:noProof/>
          <w:sz w:val="26"/>
          <w:szCs w:val="26"/>
          <w:lang w:val="fr-FR"/>
        </w:rPr>
      </w:pPr>
      <w:r w:rsidRPr="00BE5C64">
        <w:rPr>
          <w:rFonts w:ascii="Times New Roman" w:hAnsi="Times New Roman" w:cs="Times New Roman"/>
          <w:noProof/>
          <w:sz w:val="26"/>
          <w:szCs w:val="26"/>
          <w:lang w:val="en-US"/>
        </w:rPr>
        <w:t xml:space="preserve">4. </w:t>
      </w:r>
      <w:r w:rsidRPr="00BE5C64">
        <w:rPr>
          <w:rFonts w:ascii="Times New Roman" w:hAnsi="Times New Roman" w:cs="Times New Roman"/>
          <w:noProof/>
          <w:sz w:val="26"/>
          <w:szCs w:val="26"/>
          <w:lang w:val="fr-FR"/>
        </w:rPr>
        <w:t xml:space="preserve">Grand </w:t>
      </w:r>
      <w:r w:rsidRPr="00BE5C64">
        <w:rPr>
          <w:rFonts w:ascii="Times New Roman" w:hAnsi="Times New Roman" w:cs="Times New Roman"/>
          <w:noProof/>
          <w:color w:val="000000"/>
          <w:spacing w:val="-1"/>
          <w:sz w:val="26"/>
          <w:szCs w:val="26"/>
          <w:lang w:val="fr-FR"/>
        </w:rPr>
        <w:t>plies</w:t>
      </w:r>
      <w:r w:rsidRPr="00BE5C64">
        <w:rPr>
          <w:rFonts w:ascii="Times New Roman" w:hAnsi="Times New Roman" w:cs="Times New Roman"/>
          <w:noProof/>
          <w:color w:val="000000"/>
          <w:spacing w:val="-1"/>
          <w:sz w:val="26"/>
          <w:szCs w:val="26"/>
          <w:lang w:val="en-US"/>
        </w:rPr>
        <w:t xml:space="preserve"> </w:t>
      </w:r>
      <w:r w:rsidRPr="00BE5C64">
        <w:rPr>
          <w:rFonts w:ascii="Times New Roman" w:hAnsi="Times New Roman" w:cs="Times New Roman"/>
          <w:noProof/>
          <w:sz w:val="26"/>
          <w:szCs w:val="26"/>
        </w:rPr>
        <w:t>в</w:t>
      </w:r>
      <w:r w:rsidRPr="00BE5C64">
        <w:rPr>
          <w:rFonts w:ascii="Times New Roman" w:hAnsi="Times New Roman" w:cs="Times New Roman"/>
          <w:noProof/>
          <w:sz w:val="26"/>
          <w:szCs w:val="26"/>
          <w:lang w:val="fr-FR"/>
        </w:rPr>
        <w:t xml:space="preserve"> I </w:t>
      </w:r>
      <w:r w:rsidRPr="00BE5C64">
        <w:rPr>
          <w:rFonts w:ascii="Times New Roman" w:hAnsi="Times New Roman" w:cs="Times New Roman"/>
          <w:noProof/>
          <w:sz w:val="26"/>
          <w:szCs w:val="26"/>
        </w:rPr>
        <w:t>и</w:t>
      </w:r>
      <w:r w:rsidRPr="00BE5C64">
        <w:rPr>
          <w:rFonts w:ascii="Times New Roman" w:hAnsi="Times New Roman" w:cs="Times New Roman"/>
          <w:noProof/>
          <w:sz w:val="26"/>
          <w:szCs w:val="26"/>
          <w:lang w:val="fr-FR"/>
        </w:rPr>
        <w:t xml:space="preserve"> II  </w:t>
      </w:r>
      <w:r w:rsidRPr="00BE5C64">
        <w:rPr>
          <w:rFonts w:ascii="Times New Roman" w:hAnsi="Times New Roman" w:cs="Times New Roman"/>
          <w:noProof/>
          <w:sz w:val="26"/>
          <w:szCs w:val="26"/>
        </w:rPr>
        <w:t>позициям</w:t>
      </w:r>
      <w:r w:rsidRPr="00BE5C64">
        <w:rPr>
          <w:rFonts w:ascii="Times New Roman" w:hAnsi="Times New Roman" w:cs="Times New Roman"/>
          <w:noProof/>
          <w:sz w:val="26"/>
          <w:szCs w:val="26"/>
          <w:lang w:val="fr-FR"/>
        </w:rPr>
        <w:t xml:space="preserve"> en face.</w:t>
      </w:r>
    </w:p>
    <w:p w:rsidR="006A7913" w:rsidRPr="00BE5C64" w:rsidRDefault="006A7913" w:rsidP="00D72AD4">
      <w:pPr>
        <w:spacing w:after="0" w:line="360" w:lineRule="auto"/>
        <w:ind w:left="566" w:hanging="283"/>
        <w:jc w:val="both"/>
        <w:rPr>
          <w:rFonts w:ascii="Times New Roman" w:hAnsi="Times New Roman" w:cs="Times New Roman"/>
          <w:noProof/>
          <w:sz w:val="26"/>
          <w:szCs w:val="26"/>
          <w:lang w:val="fr-FR"/>
        </w:rPr>
      </w:pPr>
      <w:r w:rsidRPr="00BE5C64">
        <w:rPr>
          <w:rFonts w:ascii="Times New Roman" w:hAnsi="Times New Roman" w:cs="Times New Roman"/>
          <w:noProof/>
          <w:sz w:val="26"/>
          <w:szCs w:val="26"/>
        </w:rPr>
        <w:t xml:space="preserve">5. </w:t>
      </w:r>
      <w:r w:rsidRPr="00BE5C64">
        <w:rPr>
          <w:rFonts w:ascii="Times New Roman" w:hAnsi="Times New Roman" w:cs="Times New Roman"/>
          <w:noProof/>
          <w:sz w:val="26"/>
          <w:szCs w:val="26"/>
          <w:lang w:val="fr-FR"/>
        </w:rPr>
        <w:t xml:space="preserve">Battements tendus: </w:t>
      </w:r>
    </w:p>
    <w:p w:rsidR="006A7913" w:rsidRPr="00BE5C64" w:rsidRDefault="006A7913" w:rsidP="00D72AD4">
      <w:pPr>
        <w:tabs>
          <w:tab w:val="num" w:pos="926"/>
        </w:tabs>
        <w:spacing w:after="0" w:line="360" w:lineRule="auto"/>
        <w:ind w:left="926" w:hanging="360"/>
        <w:jc w:val="both"/>
        <w:rPr>
          <w:rFonts w:ascii="Times New Roman" w:hAnsi="Times New Roman" w:cs="Times New Roman"/>
          <w:noProof/>
          <w:sz w:val="26"/>
          <w:szCs w:val="26"/>
          <w:lang w:val="fr-FR"/>
        </w:rPr>
      </w:pPr>
      <w:r w:rsidRPr="00BE5C64">
        <w:rPr>
          <w:rFonts w:ascii="Times New Roman" w:hAnsi="Times New Roman" w:cs="Times New Roman"/>
          <w:noProof/>
          <w:sz w:val="26"/>
          <w:szCs w:val="26"/>
        </w:rPr>
        <w:t>- из</w:t>
      </w:r>
      <w:r w:rsidRPr="00BE5C64">
        <w:rPr>
          <w:rFonts w:ascii="Times New Roman" w:hAnsi="Times New Roman" w:cs="Times New Roman"/>
          <w:noProof/>
          <w:sz w:val="26"/>
          <w:szCs w:val="26"/>
          <w:lang w:val="en-US"/>
        </w:rPr>
        <w:t>I</w:t>
      </w:r>
      <w:r w:rsidRPr="00BE5C64">
        <w:rPr>
          <w:rFonts w:ascii="Times New Roman" w:hAnsi="Times New Roman" w:cs="Times New Roman"/>
          <w:noProof/>
          <w:sz w:val="26"/>
          <w:szCs w:val="26"/>
          <w:lang w:val="fr-FR"/>
        </w:rPr>
        <w:t xml:space="preserve"> и </w:t>
      </w:r>
      <w:r w:rsidRPr="00BE5C64">
        <w:rPr>
          <w:rFonts w:ascii="Times New Roman" w:hAnsi="Times New Roman" w:cs="Times New Roman"/>
          <w:noProof/>
          <w:color w:val="000000"/>
          <w:spacing w:val="-4"/>
          <w:sz w:val="26"/>
          <w:szCs w:val="26"/>
          <w:lang w:val="en-US"/>
        </w:rPr>
        <w:t>V</w:t>
      </w:r>
      <w:r w:rsidRPr="00BE5C64">
        <w:rPr>
          <w:rFonts w:ascii="Times New Roman" w:hAnsi="Times New Roman" w:cs="Times New Roman"/>
          <w:noProof/>
          <w:sz w:val="26"/>
          <w:szCs w:val="26"/>
          <w:lang w:val="fr-FR"/>
        </w:rPr>
        <w:t>позиций во всех направлениях</w:t>
      </w:r>
      <w:r w:rsidRPr="00BE5C64">
        <w:rPr>
          <w:rFonts w:ascii="Times New Roman" w:hAnsi="Times New Roman" w:cs="Times New Roman"/>
          <w:noProof/>
          <w:sz w:val="26"/>
          <w:szCs w:val="26"/>
        </w:rPr>
        <w:t>;</w:t>
      </w:r>
    </w:p>
    <w:p w:rsidR="006A7913" w:rsidRPr="00BE5C64" w:rsidRDefault="006A7913" w:rsidP="00D72AD4">
      <w:pPr>
        <w:tabs>
          <w:tab w:val="num" w:pos="853"/>
        </w:tabs>
        <w:spacing w:after="0" w:line="360" w:lineRule="auto"/>
        <w:ind w:left="853" w:hanging="360"/>
        <w:jc w:val="both"/>
        <w:rPr>
          <w:rFonts w:ascii="Times New Roman" w:hAnsi="Times New Roman" w:cs="Times New Roman"/>
          <w:noProof/>
          <w:sz w:val="26"/>
          <w:szCs w:val="26"/>
          <w:lang w:val="fr-FR"/>
        </w:rPr>
      </w:pPr>
      <w:r w:rsidRPr="00BE5C64">
        <w:rPr>
          <w:rFonts w:ascii="Times New Roman" w:hAnsi="Times New Roman" w:cs="Times New Roman"/>
          <w:noProof/>
          <w:sz w:val="26"/>
          <w:szCs w:val="26"/>
        </w:rPr>
        <w:t xml:space="preserve">- </w:t>
      </w:r>
      <w:r w:rsidRPr="00BE5C64">
        <w:rPr>
          <w:rFonts w:ascii="Times New Roman" w:hAnsi="Times New Roman" w:cs="Times New Roman"/>
          <w:noProof/>
          <w:sz w:val="26"/>
          <w:szCs w:val="26"/>
          <w:lang w:val="fr-FR"/>
        </w:rPr>
        <w:t xml:space="preserve">с </w:t>
      </w:r>
      <w:r w:rsidRPr="00BE5C64">
        <w:rPr>
          <w:rFonts w:ascii="Times New Roman" w:hAnsi="Times New Roman" w:cs="Times New Roman"/>
          <w:noProof/>
          <w:sz w:val="26"/>
          <w:szCs w:val="26"/>
          <w:lang w:val="en-US"/>
        </w:rPr>
        <w:t>demi</w:t>
      </w:r>
      <w:r w:rsidRPr="00BE5C64">
        <w:rPr>
          <w:rFonts w:ascii="Times New Roman" w:hAnsi="Times New Roman" w:cs="Times New Roman"/>
          <w:noProof/>
          <w:sz w:val="26"/>
          <w:szCs w:val="26"/>
          <w:lang w:val="fr-FR"/>
        </w:rPr>
        <w:t>-</w:t>
      </w:r>
      <w:r w:rsidRPr="00BE5C64">
        <w:rPr>
          <w:rFonts w:ascii="Times New Roman" w:hAnsi="Times New Roman" w:cs="Times New Roman"/>
          <w:noProof/>
          <w:sz w:val="26"/>
          <w:szCs w:val="26"/>
          <w:lang w:val="en-US"/>
        </w:rPr>
        <w:t>pli</w:t>
      </w:r>
      <w:r w:rsidRPr="00BE5C64">
        <w:rPr>
          <w:rFonts w:ascii="Times New Roman" w:hAnsi="Times New Roman" w:cs="Times New Roman"/>
          <w:noProof/>
          <w:sz w:val="26"/>
          <w:szCs w:val="26"/>
          <w:lang w:val="fr-FR"/>
        </w:rPr>
        <w:t>é</w:t>
      </w:r>
      <w:r w:rsidRPr="00BE5C64">
        <w:rPr>
          <w:rFonts w:ascii="Times New Roman" w:hAnsi="Times New Roman" w:cs="Times New Roman"/>
          <w:noProof/>
          <w:sz w:val="26"/>
          <w:szCs w:val="26"/>
          <w:lang w:val="en-US"/>
        </w:rPr>
        <w:t>s</w:t>
      </w:r>
      <w:r w:rsidRPr="00BE5C64">
        <w:rPr>
          <w:rFonts w:ascii="Times New Roman" w:hAnsi="Times New Roman" w:cs="Times New Roman"/>
          <w:noProof/>
          <w:sz w:val="26"/>
          <w:szCs w:val="26"/>
          <w:lang w:val="fr-FR"/>
        </w:rPr>
        <w:t xml:space="preserve">  во всех направлениях.</w:t>
      </w:r>
    </w:p>
    <w:p w:rsidR="006A7913" w:rsidRPr="00BE5C64" w:rsidRDefault="006A7913" w:rsidP="00D72AD4">
      <w:pPr>
        <w:spacing w:after="0" w:line="360" w:lineRule="auto"/>
        <w:ind w:left="284"/>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6.  Р</w:t>
      </w:r>
      <w:r w:rsidRPr="00BE5C64">
        <w:rPr>
          <w:rFonts w:ascii="Times New Roman" w:hAnsi="Times New Roman" w:cs="Times New Roman"/>
          <w:sz w:val="26"/>
          <w:szCs w:val="26"/>
          <w:lang w:val="en-US" w:eastAsia="ru-RU"/>
        </w:rPr>
        <w:t>li</w:t>
      </w:r>
      <w:r w:rsidRPr="00BE5C64">
        <w:rPr>
          <w:rFonts w:ascii="Times New Roman" w:hAnsi="Times New Roman" w:cs="Times New Roman"/>
          <w:sz w:val="26"/>
          <w:szCs w:val="26"/>
          <w:lang w:eastAsia="ru-RU"/>
        </w:rPr>
        <w:t>é-</w:t>
      </w:r>
      <w:r w:rsidRPr="00BE5C64">
        <w:rPr>
          <w:rFonts w:ascii="Times New Roman" w:hAnsi="Times New Roman" w:cs="Times New Roman"/>
          <w:sz w:val="26"/>
          <w:szCs w:val="26"/>
          <w:lang w:val="en-US" w:eastAsia="ru-RU"/>
        </w:rPr>
        <w:t>soutenus</w:t>
      </w:r>
      <w:r w:rsidRPr="00BE5C64">
        <w:rPr>
          <w:rFonts w:ascii="Times New Roman" w:hAnsi="Times New Roman" w:cs="Times New Roman"/>
          <w:sz w:val="26"/>
          <w:szCs w:val="26"/>
          <w:lang w:eastAsia="ru-RU"/>
        </w:rPr>
        <w:t xml:space="preserve"> во всех направлениях.</w:t>
      </w:r>
    </w:p>
    <w:p w:rsidR="006A7913" w:rsidRPr="00BE5C64" w:rsidRDefault="006A7913" w:rsidP="00D72AD4">
      <w:pPr>
        <w:spacing w:after="0" w:line="360" w:lineRule="auto"/>
        <w:ind w:left="643" w:hanging="360"/>
        <w:jc w:val="both"/>
        <w:rPr>
          <w:rFonts w:ascii="Times New Roman" w:hAnsi="Times New Roman" w:cs="Times New Roman"/>
          <w:noProof/>
          <w:sz w:val="26"/>
          <w:szCs w:val="26"/>
          <w:lang w:val="fr-FR"/>
        </w:rPr>
      </w:pPr>
      <w:r w:rsidRPr="00BE5C64">
        <w:rPr>
          <w:rFonts w:ascii="Times New Roman" w:hAnsi="Times New Roman" w:cs="Times New Roman"/>
          <w:noProof/>
          <w:sz w:val="26"/>
          <w:szCs w:val="26"/>
          <w:lang w:val="fr-FR"/>
        </w:rPr>
        <w:t xml:space="preserve">7.  Demi-rond   de jambe par  terre en dehors </w:t>
      </w:r>
      <w:r w:rsidRPr="00BE5C64">
        <w:rPr>
          <w:rFonts w:ascii="Times New Roman" w:hAnsi="Times New Roman" w:cs="Times New Roman"/>
          <w:noProof/>
          <w:sz w:val="26"/>
          <w:szCs w:val="26"/>
        </w:rPr>
        <w:t>и</w:t>
      </w:r>
      <w:r w:rsidRPr="00BE5C64">
        <w:rPr>
          <w:rFonts w:ascii="Times New Roman" w:hAnsi="Times New Roman" w:cs="Times New Roman"/>
          <w:noProof/>
          <w:sz w:val="26"/>
          <w:szCs w:val="26"/>
          <w:lang w:val="fr-FR"/>
        </w:rPr>
        <w:t xml:space="preserve"> en dedans.</w:t>
      </w:r>
    </w:p>
    <w:p w:rsidR="006A7913" w:rsidRPr="00BE5C64" w:rsidRDefault="006A7913" w:rsidP="00D72AD4">
      <w:pPr>
        <w:spacing w:after="0" w:line="360" w:lineRule="auto"/>
        <w:ind w:left="643" w:hanging="360"/>
        <w:jc w:val="both"/>
        <w:rPr>
          <w:rFonts w:ascii="Times New Roman" w:hAnsi="Times New Roman" w:cs="Times New Roman"/>
          <w:noProof/>
          <w:sz w:val="26"/>
          <w:szCs w:val="26"/>
        </w:rPr>
      </w:pPr>
      <w:r w:rsidRPr="00BE5C64">
        <w:rPr>
          <w:rFonts w:ascii="Times New Roman" w:hAnsi="Times New Roman" w:cs="Times New Roman"/>
          <w:noProof/>
          <w:color w:val="000000"/>
          <w:spacing w:val="-2"/>
          <w:sz w:val="26"/>
          <w:szCs w:val="26"/>
          <w:lang w:val="fr-FR"/>
        </w:rPr>
        <w:t xml:space="preserve">8. </w:t>
      </w:r>
      <w:r w:rsidRPr="00BE5C64">
        <w:rPr>
          <w:rFonts w:ascii="Times New Roman" w:hAnsi="Times New Roman" w:cs="Times New Roman"/>
          <w:noProof/>
          <w:sz w:val="26"/>
          <w:szCs w:val="26"/>
          <w:lang w:val="en-US"/>
        </w:rPr>
        <w:t>Relev</w:t>
      </w:r>
      <w:r w:rsidRPr="00BE5C64">
        <w:rPr>
          <w:rFonts w:ascii="Times New Roman" w:hAnsi="Times New Roman" w:cs="Times New Roman"/>
          <w:noProof/>
          <w:sz w:val="26"/>
          <w:szCs w:val="26"/>
          <w:lang w:val="fr-FR"/>
        </w:rPr>
        <w:t>é</w:t>
      </w:r>
      <w:r w:rsidRPr="00BE5C64">
        <w:rPr>
          <w:rFonts w:ascii="Times New Roman" w:hAnsi="Times New Roman" w:cs="Times New Roman"/>
          <w:noProof/>
          <w:sz w:val="26"/>
          <w:szCs w:val="26"/>
          <w:lang w:val="en-US"/>
        </w:rPr>
        <w:t>s</w:t>
      </w:r>
      <w:r w:rsidRPr="00BE5C64">
        <w:rPr>
          <w:rFonts w:ascii="Times New Roman" w:hAnsi="Times New Roman" w:cs="Times New Roman"/>
          <w:noProof/>
          <w:sz w:val="26"/>
          <w:szCs w:val="26"/>
        </w:rPr>
        <w:t xml:space="preserve"> в</w:t>
      </w:r>
      <w:r w:rsidRPr="00BE5C64">
        <w:rPr>
          <w:rFonts w:ascii="Times New Roman" w:hAnsi="Times New Roman" w:cs="Times New Roman"/>
          <w:noProof/>
          <w:sz w:val="26"/>
          <w:szCs w:val="26"/>
          <w:lang w:val="fr-FR"/>
        </w:rPr>
        <w:t xml:space="preserve"> I и II  позиция</w:t>
      </w:r>
      <w:r w:rsidRPr="00BE5C64">
        <w:rPr>
          <w:rFonts w:ascii="Times New Roman" w:hAnsi="Times New Roman" w:cs="Times New Roman"/>
          <w:noProof/>
          <w:sz w:val="26"/>
          <w:szCs w:val="26"/>
        </w:rPr>
        <w:t>х</w:t>
      </w:r>
      <w:r w:rsidRPr="00BE5C64">
        <w:rPr>
          <w:rFonts w:ascii="Times New Roman" w:hAnsi="Times New Roman" w:cs="Times New Roman"/>
          <w:noProof/>
          <w:sz w:val="26"/>
          <w:szCs w:val="26"/>
          <w:lang w:val="fr-FR"/>
        </w:rPr>
        <w:t xml:space="preserve">  на полупальцы</w:t>
      </w:r>
      <w:r w:rsidRPr="00BE5C64">
        <w:rPr>
          <w:rFonts w:ascii="Times New Roman" w:hAnsi="Times New Roman" w:cs="Times New Roman"/>
          <w:noProof/>
          <w:sz w:val="26"/>
          <w:szCs w:val="26"/>
        </w:rPr>
        <w:t>:</w:t>
      </w:r>
    </w:p>
    <w:p w:rsidR="006A7913" w:rsidRPr="00BE5C64" w:rsidRDefault="006A7913" w:rsidP="00D72AD4">
      <w:pPr>
        <w:spacing w:after="0" w:line="360" w:lineRule="auto"/>
        <w:ind w:left="720"/>
        <w:jc w:val="both"/>
        <w:rPr>
          <w:rFonts w:ascii="Times New Roman" w:hAnsi="Times New Roman" w:cs="Times New Roman"/>
          <w:noProof/>
          <w:sz w:val="26"/>
          <w:szCs w:val="26"/>
          <w:lang w:val="fr-FR"/>
        </w:rPr>
      </w:pPr>
      <w:r w:rsidRPr="00BE5C64">
        <w:rPr>
          <w:rFonts w:ascii="Times New Roman" w:hAnsi="Times New Roman" w:cs="Times New Roman"/>
          <w:noProof/>
          <w:sz w:val="26"/>
          <w:szCs w:val="26"/>
        </w:rPr>
        <w:t xml:space="preserve">- </w:t>
      </w:r>
      <w:r w:rsidRPr="00BE5C64">
        <w:rPr>
          <w:rFonts w:ascii="Times New Roman" w:hAnsi="Times New Roman" w:cs="Times New Roman"/>
          <w:noProof/>
          <w:sz w:val="26"/>
          <w:szCs w:val="26"/>
          <w:lang w:val="fr-FR"/>
        </w:rPr>
        <w:t>с вытянутых ног</w:t>
      </w:r>
      <w:r w:rsidRPr="00BE5C64">
        <w:rPr>
          <w:rFonts w:ascii="Times New Roman" w:hAnsi="Times New Roman" w:cs="Times New Roman"/>
          <w:noProof/>
          <w:sz w:val="26"/>
          <w:szCs w:val="26"/>
        </w:rPr>
        <w:t>;</w:t>
      </w:r>
    </w:p>
    <w:p w:rsidR="006A7913" w:rsidRPr="00BE5C64" w:rsidRDefault="006A7913" w:rsidP="00D72AD4">
      <w:pPr>
        <w:spacing w:after="0" w:line="360" w:lineRule="auto"/>
        <w:ind w:left="720"/>
        <w:jc w:val="both"/>
        <w:rPr>
          <w:rFonts w:ascii="Times New Roman" w:hAnsi="Times New Roman" w:cs="Times New Roman"/>
          <w:noProof/>
          <w:sz w:val="26"/>
          <w:szCs w:val="26"/>
        </w:rPr>
      </w:pPr>
      <w:r w:rsidRPr="00BE5C64">
        <w:rPr>
          <w:rFonts w:ascii="Times New Roman" w:hAnsi="Times New Roman" w:cs="Times New Roman"/>
          <w:noProof/>
          <w:sz w:val="26"/>
          <w:szCs w:val="26"/>
        </w:rPr>
        <w:t>- с</w:t>
      </w:r>
      <w:r w:rsidRPr="00BE5C64">
        <w:rPr>
          <w:rFonts w:ascii="Times New Roman" w:hAnsi="Times New Roman" w:cs="Times New Roman"/>
          <w:noProof/>
          <w:sz w:val="26"/>
          <w:szCs w:val="26"/>
          <w:lang w:val="fr-FR"/>
        </w:rPr>
        <w:t xml:space="preserve"> demi-plies</w:t>
      </w:r>
      <w:r w:rsidRPr="00BE5C64">
        <w:rPr>
          <w:rFonts w:ascii="Times New Roman" w:hAnsi="Times New Roman" w:cs="Times New Roman"/>
          <w:noProof/>
          <w:sz w:val="26"/>
          <w:szCs w:val="26"/>
        </w:rPr>
        <w:t>.</w:t>
      </w:r>
    </w:p>
    <w:p w:rsidR="006A7913" w:rsidRPr="00BE5C64" w:rsidRDefault="006A7913" w:rsidP="00D72AD4">
      <w:pPr>
        <w:spacing w:after="0" w:line="360" w:lineRule="auto"/>
        <w:jc w:val="both"/>
        <w:rPr>
          <w:rFonts w:ascii="Times New Roman" w:hAnsi="Times New Roman" w:cs="Times New Roman"/>
          <w:noProof/>
          <w:sz w:val="26"/>
          <w:szCs w:val="26"/>
          <w:lang w:val="fr-FR"/>
        </w:rPr>
      </w:pPr>
      <w:r w:rsidRPr="00BE5C64">
        <w:rPr>
          <w:rFonts w:ascii="Times New Roman" w:hAnsi="Times New Roman" w:cs="Times New Roman"/>
          <w:noProof/>
          <w:sz w:val="26"/>
          <w:szCs w:val="26"/>
        </w:rPr>
        <w:t xml:space="preserve">     9</w:t>
      </w:r>
      <w:r w:rsidRPr="00BE5C64">
        <w:rPr>
          <w:rFonts w:ascii="Times New Roman" w:hAnsi="Times New Roman" w:cs="Times New Roman"/>
          <w:noProof/>
          <w:sz w:val="26"/>
          <w:szCs w:val="26"/>
          <w:lang w:val="fr-FR"/>
        </w:rPr>
        <w:t xml:space="preserve">. </w:t>
      </w:r>
      <w:r w:rsidRPr="00BE5C64">
        <w:rPr>
          <w:rFonts w:ascii="Times New Roman" w:hAnsi="Times New Roman" w:cs="Times New Roman"/>
          <w:noProof/>
          <w:sz w:val="26"/>
          <w:szCs w:val="26"/>
        </w:rPr>
        <w:t>1-е</w:t>
      </w:r>
      <w:r w:rsidRPr="00BE5C64">
        <w:rPr>
          <w:rFonts w:ascii="Times New Roman" w:hAnsi="Times New Roman" w:cs="Times New Roman"/>
          <w:noProof/>
          <w:sz w:val="26"/>
          <w:szCs w:val="26"/>
          <w:lang w:val="fr-FR"/>
        </w:rPr>
        <w:t xml:space="preserve"> port de bras.</w:t>
      </w:r>
    </w:p>
    <w:p w:rsidR="006A7913" w:rsidRPr="00BE5C64" w:rsidRDefault="006A7913" w:rsidP="00D72AD4">
      <w:pPr>
        <w:spacing w:after="0" w:line="360" w:lineRule="auto"/>
        <w:jc w:val="both"/>
        <w:rPr>
          <w:rFonts w:ascii="Times New Roman" w:hAnsi="Times New Roman" w:cs="Times New Roman"/>
          <w:sz w:val="26"/>
          <w:szCs w:val="26"/>
          <w:lang w:eastAsia="ru-RU"/>
        </w:rPr>
      </w:pPr>
    </w:p>
    <w:p w:rsidR="006A7913" w:rsidRPr="00BE5C64" w:rsidRDefault="006A7913" w:rsidP="00D72AD4">
      <w:pPr>
        <w:spacing w:after="0" w:line="360" w:lineRule="auto"/>
        <w:jc w:val="both"/>
        <w:rPr>
          <w:rFonts w:ascii="Times New Roman" w:hAnsi="Times New Roman" w:cs="Times New Roman"/>
          <w:sz w:val="26"/>
          <w:szCs w:val="26"/>
          <w:lang w:eastAsia="ru-RU"/>
        </w:rPr>
      </w:pPr>
      <w:r w:rsidRPr="00BE5C64">
        <w:rPr>
          <w:rFonts w:ascii="Times New Roman" w:hAnsi="Times New Roman" w:cs="Times New Roman"/>
          <w:b/>
          <w:bCs/>
          <w:i/>
          <w:iCs/>
          <w:sz w:val="26"/>
          <w:szCs w:val="26"/>
          <w:lang w:eastAsia="ru-RU"/>
        </w:rPr>
        <w:t>Allegro</w:t>
      </w:r>
    </w:p>
    <w:p w:rsidR="006A7913" w:rsidRPr="00BE5C64" w:rsidRDefault="006A7913" w:rsidP="00D72AD4">
      <w:pPr>
        <w:spacing w:after="0" w:line="360" w:lineRule="auto"/>
        <w:ind w:left="566" w:hanging="283"/>
        <w:jc w:val="both"/>
        <w:rPr>
          <w:rFonts w:ascii="Times New Roman" w:hAnsi="Times New Roman" w:cs="Times New Roman"/>
          <w:noProof/>
          <w:sz w:val="26"/>
          <w:szCs w:val="26"/>
          <w:lang w:val="fr-FR"/>
        </w:rPr>
      </w:pPr>
      <w:r w:rsidRPr="00BE5C64">
        <w:rPr>
          <w:rFonts w:ascii="Times New Roman" w:hAnsi="Times New Roman" w:cs="Times New Roman"/>
          <w:noProof/>
          <w:sz w:val="26"/>
          <w:szCs w:val="26"/>
          <w:lang w:val="fr-FR"/>
        </w:rPr>
        <w:t>Первоночально все прыжки изучаются лицом к станку.</w:t>
      </w:r>
    </w:p>
    <w:p w:rsidR="006A7913" w:rsidRPr="00BE5C64" w:rsidRDefault="006A7913" w:rsidP="00D72AD4">
      <w:pPr>
        <w:spacing w:after="0" w:line="360" w:lineRule="auto"/>
        <w:ind w:left="284"/>
        <w:jc w:val="both"/>
        <w:rPr>
          <w:rFonts w:ascii="Times New Roman" w:hAnsi="Times New Roman" w:cs="Times New Roman"/>
          <w:sz w:val="26"/>
          <w:szCs w:val="26"/>
        </w:rPr>
      </w:pPr>
      <w:r w:rsidRPr="00BE5C64">
        <w:rPr>
          <w:rFonts w:ascii="Times New Roman" w:hAnsi="Times New Roman" w:cs="Times New Roman"/>
          <w:sz w:val="26"/>
          <w:szCs w:val="26"/>
        </w:rPr>
        <w:t>1. Temps sauté  по I, II, и V позициям.</w:t>
      </w:r>
    </w:p>
    <w:p w:rsidR="006A7913" w:rsidRPr="00BE5C64" w:rsidRDefault="006A7913" w:rsidP="00D72AD4">
      <w:pPr>
        <w:spacing w:after="0" w:line="360" w:lineRule="auto"/>
        <w:ind w:left="284"/>
        <w:jc w:val="both"/>
        <w:rPr>
          <w:rFonts w:ascii="Times New Roman" w:hAnsi="Times New Roman" w:cs="Times New Roman"/>
          <w:noProof/>
          <w:sz w:val="26"/>
          <w:szCs w:val="26"/>
        </w:rPr>
      </w:pPr>
      <w:r w:rsidRPr="00BE5C64">
        <w:rPr>
          <w:rFonts w:ascii="Times New Roman" w:hAnsi="Times New Roman" w:cs="Times New Roman"/>
          <w:noProof/>
          <w:sz w:val="26"/>
          <w:szCs w:val="26"/>
          <w:lang w:val="fr-FR"/>
        </w:rPr>
        <w:t xml:space="preserve">2. </w:t>
      </w:r>
      <w:r w:rsidRPr="00BE5C64">
        <w:rPr>
          <w:rFonts w:ascii="Times New Roman" w:hAnsi="Times New Roman" w:cs="Times New Roman"/>
          <w:noProof/>
          <w:sz w:val="26"/>
          <w:szCs w:val="26"/>
          <w:lang w:val="en-US"/>
        </w:rPr>
        <w:t>Pas</w:t>
      </w:r>
      <w:r w:rsidRPr="00BE5C64">
        <w:rPr>
          <w:rFonts w:ascii="Times New Roman" w:hAnsi="Times New Roman" w:cs="Times New Roman"/>
          <w:noProof/>
          <w:sz w:val="26"/>
          <w:szCs w:val="26"/>
          <w:lang w:val="fr-FR"/>
        </w:rPr>
        <w:t xml:space="preserve"> è</w:t>
      </w:r>
      <w:r w:rsidRPr="00BE5C64">
        <w:rPr>
          <w:rFonts w:ascii="Times New Roman" w:hAnsi="Times New Roman" w:cs="Times New Roman"/>
          <w:noProof/>
          <w:sz w:val="26"/>
          <w:szCs w:val="26"/>
          <w:lang w:val="en-US"/>
        </w:rPr>
        <w:t>chapp</w:t>
      </w:r>
      <w:r w:rsidRPr="00BE5C64">
        <w:rPr>
          <w:rFonts w:ascii="Times New Roman" w:hAnsi="Times New Roman" w:cs="Times New Roman"/>
          <w:noProof/>
          <w:sz w:val="26"/>
          <w:szCs w:val="26"/>
          <w:lang w:val="fr-FR"/>
        </w:rPr>
        <w:t xml:space="preserve">é  во </w:t>
      </w:r>
      <w:r w:rsidRPr="00BE5C64">
        <w:rPr>
          <w:rFonts w:ascii="Times New Roman" w:hAnsi="Times New Roman" w:cs="Times New Roman"/>
          <w:noProof/>
          <w:sz w:val="26"/>
          <w:szCs w:val="26"/>
          <w:lang w:val="en-US"/>
        </w:rPr>
        <w:t>II</w:t>
      </w:r>
      <w:r w:rsidRPr="00BE5C64">
        <w:rPr>
          <w:rFonts w:ascii="Times New Roman" w:hAnsi="Times New Roman" w:cs="Times New Roman"/>
          <w:noProof/>
          <w:sz w:val="26"/>
          <w:szCs w:val="26"/>
          <w:lang w:val="fr-FR"/>
        </w:rPr>
        <w:t xml:space="preserve"> позицию.</w:t>
      </w:r>
    </w:p>
    <w:p w:rsidR="006A7913" w:rsidRPr="00BE5C64" w:rsidRDefault="006A7913" w:rsidP="00D72AD4">
      <w:pPr>
        <w:spacing w:after="0" w:line="360" w:lineRule="auto"/>
        <w:ind w:left="284"/>
        <w:jc w:val="both"/>
        <w:rPr>
          <w:rFonts w:ascii="Times New Roman" w:hAnsi="Times New Roman" w:cs="Times New Roman"/>
          <w:noProof/>
          <w:sz w:val="26"/>
          <w:szCs w:val="26"/>
          <w:lang w:val="fr-FR"/>
        </w:rPr>
      </w:pPr>
      <w:r w:rsidRPr="00BE5C64">
        <w:rPr>
          <w:rFonts w:ascii="Times New Roman" w:hAnsi="Times New Roman" w:cs="Times New Roman"/>
          <w:noProof/>
          <w:sz w:val="26"/>
          <w:szCs w:val="26"/>
          <w:lang w:val="fr-FR"/>
        </w:rPr>
        <w:t>3.  Changement de pieds</w:t>
      </w:r>
      <w:r w:rsidRPr="00BE5C64">
        <w:rPr>
          <w:rFonts w:ascii="Times New Roman" w:hAnsi="Times New Roman" w:cs="Times New Roman"/>
          <w:noProof/>
          <w:sz w:val="26"/>
          <w:szCs w:val="26"/>
          <w:lang w:val="en-US"/>
        </w:rPr>
        <w:t>.</w:t>
      </w:r>
    </w:p>
    <w:p w:rsidR="006A7913" w:rsidRPr="00BE5C64" w:rsidRDefault="006A7913" w:rsidP="00D72AD4">
      <w:pPr>
        <w:spacing w:after="0" w:line="360" w:lineRule="auto"/>
        <w:ind w:left="284"/>
        <w:jc w:val="both"/>
        <w:rPr>
          <w:rFonts w:ascii="Times New Roman" w:hAnsi="Times New Roman" w:cs="Times New Roman"/>
          <w:noProof/>
          <w:sz w:val="26"/>
          <w:szCs w:val="26"/>
          <w:lang w:val="en-US"/>
        </w:rPr>
      </w:pPr>
      <w:r w:rsidRPr="00BE5C64">
        <w:rPr>
          <w:rFonts w:ascii="Times New Roman" w:hAnsi="Times New Roman" w:cs="Times New Roman"/>
          <w:noProof/>
          <w:sz w:val="26"/>
          <w:szCs w:val="26"/>
          <w:lang w:val="fr-FR"/>
        </w:rPr>
        <w:t>4. Трамплинные прыжки</w:t>
      </w:r>
      <w:r w:rsidRPr="00BE5C64">
        <w:rPr>
          <w:rFonts w:ascii="Times New Roman" w:hAnsi="Times New Roman" w:cs="Times New Roman"/>
          <w:noProof/>
          <w:sz w:val="26"/>
          <w:szCs w:val="26"/>
          <w:lang w:val="en-US"/>
        </w:rPr>
        <w:t>.</w:t>
      </w:r>
    </w:p>
    <w:p w:rsidR="006A7913" w:rsidRPr="00BE5C64" w:rsidRDefault="006A7913" w:rsidP="00D72AD4">
      <w:pPr>
        <w:spacing w:after="0" w:line="360" w:lineRule="auto"/>
        <w:ind w:left="284"/>
        <w:jc w:val="both"/>
        <w:rPr>
          <w:rFonts w:ascii="Times New Roman" w:hAnsi="Times New Roman" w:cs="Times New Roman"/>
          <w:b/>
          <w:bCs/>
          <w:i/>
          <w:iCs/>
          <w:noProof/>
          <w:sz w:val="26"/>
          <w:szCs w:val="26"/>
        </w:rPr>
      </w:pPr>
      <w:r w:rsidRPr="00BE5C64">
        <w:rPr>
          <w:rFonts w:ascii="Times New Roman" w:hAnsi="Times New Roman" w:cs="Times New Roman"/>
          <w:noProof/>
          <w:sz w:val="26"/>
          <w:szCs w:val="26"/>
        </w:rPr>
        <w:t xml:space="preserve">5. </w:t>
      </w:r>
      <w:r w:rsidRPr="00BE5C64">
        <w:rPr>
          <w:rFonts w:ascii="Times New Roman" w:hAnsi="Times New Roman" w:cs="Times New Roman"/>
          <w:noProof/>
          <w:sz w:val="26"/>
          <w:szCs w:val="26"/>
          <w:lang w:val="fr-FR"/>
        </w:rPr>
        <w:t>Pas</w:t>
      </w:r>
      <w:r w:rsidRPr="00BE5C64">
        <w:rPr>
          <w:rFonts w:ascii="Times New Roman" w:hAnsi="Times New Roman" w:cs="Times New Roman"/>
          <w:noProof/>
          <w:sz w:val="26"/>
          <w:szCs w:val="26"/>
        </w:rPr>
        <w:t xml:space="preserve"> </w:t>
      </w:r>
      <w:r w:rsidRPr="00BE5C64">
        <w:rPr>
          <w:rFonts w:ascii="Times New Roman" w:hAnsi="Times New Roman" w:cs="Times New Roman"/>
          <w:noProof/>
          <w:sz w:val="26"/>
          <w:szCs w:val="26"/>
          <w:lang w:val="fr-FR"/>
        </w:rPr>
        <w:t>balance</w:t>
      </w:r>
      <w:r w:rsidRPr="00BE5C64">
        <w:rPr>
          <w:rFonts w:ascii="Times New Roman" w:hAnsi="Times New Roman" w:cs="Times New Roman"/>
          <w:b/>
          <w:bCs/>
          <w:i/>
          <w:iCs/>
          <w:noProof/>
          <w:sz w:val="26"/>
          <w:szCs w:val="26"/>
        </w:rPr>
        <w:t>.</w:t>
      </w:r>
    </w:p>
    <w:p w:rsidR="006A7913" w:rsidRPr="00BE5C64" w:rsidRDefault="006A7913" w:rsidP="00D72AD4">
      <w:pPr>
        <w:autoSpaceDE w:val="0"/>
        <w:autoSpaceDN w:val="0"/>
        <w:adjustRightInd w:val="0"/>
        <w:spacing w:after="0" w:line="360" w:lineRule="auto"/>
        <w:ind w:firstLine="709"/>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В первом полугодии проводится контрольный урок по пройденному и освоенному материалу.</w:t>
      </w:r>
    </w:p>
    <w:p w:rsidR="006A7913" w:rsidRPr="00BE5C64" w:rsidRDefault="006A7913" w:rsidP="00D72AD4">
      <w:pPr>
        <w:autoSpaceDE w:val="0"/>
        <w:autoSpaceDN w:val="0"/>
        <w:adjustRightInd w:val="0"/>
        <w:spacing w:after="0" w:line="360" w:lineRule="auto"/>
        <w:ind w:firstLine="709"/>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Во втором полугодии – переводной экзамен (зачет).</w:t>
      </w:r>
    </w:p>
    <w:p w:rsidR="006A7913" w:rsidRPr="00BE5C64" w:rsidRDefault="006A7913" w:rsidP="00D72AD4">
      <w:pPr>
        <w:autoSpaceDE w:val="0"/>
        <w:autoSpaceDN w:val="0"/>
        <w:adjustRightInd w:val="0"/>
        <w:spacing w:after="0" w:line="360" w:lineRule="auto"/>
        <w:ind w:firstLine="709"/>
        <w:jc w:val="both"/>
        <w:rPr>
          <w:rFonts w:ascii="Times New Roman" w:hAnsi="Times New Roman" w:cs="Times New Roman"/>
          <w:b/>
          <w:bCs/>
          <w:i/>
          <w:iCs/>
          <w:sz w:val="26"/>
          <w:szCs w:val="26"/>
          <w:lang w:eastAsia="ru-RU"/>
        </w:rPr>
      </w:pPr>
      <w:r w:rsidRPr="00BE5C64">
        <w:rPr>
          <w:rFonts w:ascii="Times New Roman" w:hAnsi="Times New Roman" w:cs="Times New Roman"/>
          <w:b/>
          <w:bCs/>
          <w:i/>
          <w:iCs/>
          <w:sz w:val="26"/>
          <w:szCs w:val="26"/>
          <w:lang w:eastAsia="ru-RU"/>
        </w:rPr>
        <w:t>Требования к переводному экзамену (зачету)</w:t>
      </w:r>
    </w:p>
    <w:p w:rsidR="006A7913" w:rsidRPr="00BE5C64" w:rsidRDefault="006A7913" w:rsidP="00D72AD4">
      <w:pPr>
        <w:autoSpaceDE w:val="0"/>
        <w:autoSpaceDN w:val="0"/>
        <w:adjustRightInd w:val="0"/>
        <w:spacing w:after="0" w:line="360" w:lineRule="auto"/>
        <w:ind w:firstLine="709"/>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Переводной экзамен (зачет) проходит в форме урока, в который преподаватель включает пройденный за учебный год материал, составляя его в элементарные комбинации. Учащиеся должны грамотно и музыкально выполнить этот урок.</w:t>
      </w:r>
    </w:p>
    <w:p w:rsidR="006A7913" w:rsidRPr="00BE5C64" w:rsidRDefault="006A7913" w:rsidP="00D72AD4">
      <w:pPr>
        <w:spacing w:after="0" w:line="360" w:lineRule="auto"/>
        <w:jc w:val="both"/>
        <w:rPr>
          <w:rFonts w:ascii="Times New Roman" w:hAnsi="Times New Roman" w:cs="Times New Roman"/>
          <w:b/>
          <w:bCs/>
          <w:sz w:val="26"/>
          <w:szCs w:val="26"/>
          <w:u w:val="single"/>
          <w:lang w:eastAsia="ru-RU"/>
        </w:rPr>
      </w:pPr>
      <w:r w:rsidRPr="00BE5C64">
        <w:rPr>
          <w:rFonts w:ascii="Times New Roman" w:hAnsi="Times New Roman" w:cs="Times New Roman"/>
          <w:b/>
          <w:bCs/>
          <w:sz w:val="26"/>
          <w:szCs w:val="26"/>
          <w:u w:val="single"/>
          <w:lang w:eastAsia="ru-RU"/>
        </w:rPr>
        <w:t>4 класс</w:t>
      </w:r>
    </w:p>
    <w:p w:rsidR="006A7913" w:rsidRPr="00BE5C64" w:rsidRDefault="006A7913" w:rsidP="00D72AD4">
      <w:pPr>
        <w:spacing w:after="0" w:line="360" w:lineRule="auto"/>
        <w:jc w:val="both"/>
        <w:rPr>
          <w:rFonts w:ascii="Times New Roman" w:hAnsi="Times New Roman" w:cs="Times New Roman"/>
          <w:b/>
          <w:bCs/>
          <w:sz w:val="26"/>
          <w:szCs w:val="26"/>
          <w:lang w:eastAsia="ru-RU"/>
        </w:rPr>
      </w:pPr>
      <w:r w:rsidRPr="00BE5C64">
        <w:rPr>
          <w:rFonts w:ascii="Times New Roman" w:hAnsi="Times New Roman" w:cs="Times New Roman"/>
          <w:b/>
          <w:bCs/>
          <w:sz w:val="26"/>
          <w:szCs w:val="26"/>
          <w:lang w:eastAsia="ru-RU"/>
        </w:rPr>
        <w:t xml:space="preserve">(2-й год обучения) </w:t>
      </w:r>
    </w:p>
    <w:p w:rsidR="006A7913" w:rsidRPr="00BE5C64" w:rsidRDefault="006A7913" w:rsidP="00D72AD4">
      <w:pPr>
        <w:spacing w:after="0" w:line="360" w:lineRule="auto"/>
        <w:ind w:firstLine="709"/>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 xml:space="preserve">Дальнейшее развитие координации движений у станка и на середине зала. Изучение поз:  croisee, efface  вперёд, назад;  I, II, III arabesque носком в пол. </w:t>
      </w:r>
      <w:r w:rsidRPr="00BE5C64">
        <w:rPr>
          <w:rFonts w:ascii="Times New Roman" w:hAnsi="Times New Roman" w:cs="Times New Roman"/>
          <w:spacing w:val="3"/>
          <w:sz w:val="26"/>
          <w:szCs w:val="26"/>
          <w:lang w:eastAsia="ru-RU"/>
        </w:rPr>
        <w:t xml:space="preserve">Освоение поворотов головы и более сложных движений. Продолжение развития </w:t>
      </w:r>
      <w:r w:rsidRPr="00BE5C64">
        <w:rPr>
          <w:rFonts w:ascii="Times New Roman" w:hAnsi="Times New Roman" w:cs="Times New Roman"/>
          <w:sz w:val="26"/>
          <w:szCs w:val="26"/>
          <w:lang w:eastAsia="ru-RU"/>
        </w:rPr>
        <w:t xml:space="preserve">выразительности на середине зала: введение в упражнения port de bras. </w:t>
      </w:r>
      <w:r w:rsidRPr="00BE5C64">
        <w:rPr>
          <w:rFonts w:ascii="Times New Roman" w:hAnsi="Times New Roman" w:cs="Times New Roman"/>
          <w:spacing w:val="-3"/>
          <w:sz w:val="26"/>
          <w:szCs w:val="26"/>
          <w:lang w:eastAsia="ru-RU"/>
        </w:rPr>
        <w:t xml:space="preserve">Первоначальное знакомство с техникой полуповоротов на  </w:t>
      </w:r>
      <w:r w:rsidRPr="00BE5C64">
        <w:rPr>
          <w:rFonts w:ascii="Times New Roman" w:hAnsi="Times New Roman" w:cs="Times New Roman"/>
          <w:sz w:val="26"/>
          <w:szCs w:val="26"/>
          <w:lang w:eastAsia="ru-RU"/>
        </w:rPr>
        <w:t>двух ногах и движений на пальцах. Повторение ранее пройденных прыжков и изучение новых. Простейшее сочетание элементарных движений.</w:t>
      </w:r>
    </w:p>
    <w:p w:rsidR="006A7913" w:rsidRPr="00BE5C64" w:rsidRDefault="006A7913" w:rsidP="00D72AD4">
      <w:pPr>
        <w:spacing w:after="0" w:line="360" w:lineRule="auto"/>
        <w:jc w:val="both"/>
        <w:rPr>
          <w:rFonts w:ascii="Times New Roman" w:hAnsi="Times New Roman" w:cs="Times New Roman"/>
          <w:b/>
          <w:bCs/>
          <w:i/>
          <w:iCs/>
          <w:sz w:val="26"/>
          <w:szCs w:val="26"/>
          <w:lang w:eastAsia="ru-RU"/>
        </w:rPr>
      </w:pPr>
    </w:p>
    <w:p w:rsidR="006A7913" w:rsidRPr="00BE5C64" w:rsidRDefault="006A7913" w:rsidP="00D72AD4">
      <w:pPr>
        <w:spacing w:after="0" w:line="360" w:lineRule="auto"/>
        <w:jc w:val="both"/>
        <w:rPr>
          <w:rFonts w:ascii="Times New Roman" w:hAnsi="Times New Roman" w:cs="Times New Roman"/>
          <w:b/>
          <w:bCs/>
          <w:i/>
          <w:iCs/>
          <w:sz w:val="26"/>
          <w:szCs w:val="26"/>
          <w:lang w:eastAsia="ru-RU"/>
        </w:rPr>
      </w:pPr>
      <w:r w:rsidRPr="00BE5C64">
        <w:rPr>
          <w:rFonts w:ascii="Times New Roman" w:hAnsi="Times New Roman" w:cs="Times New Roman"/>
          <w:b/>
          <w:bCs/>
          <w:i/>
          <w:iCs/>
          <w:sz w:val="26"/>
          <w:szCs w:val="26"/>
          <w:lang w:eastAsia="ru-RU"/>
        </w:rPr>
        <w:t>Экзерсис у станка</w:t>
      </w:r>
    </w:p>
    <w:p w:rsidR="006A7913" w:rsidRPr="00BE5C64" w:rsidRDefault="006A7913" w:rsidP="00D72AD4">
      <w:pPr>
        <w:spacing w:after="0" w:line="360" w:lineRule="auto"/>
        <w:jc w:val="both"/>
        <w:rPr>
          <w:rFonts w:ascii="Times New Roman" w:hAnsi="Times New Roman" w:cs="Times New Roman"/>
          <w:spacing w:val="-14"/>
          <w:sz w:val="26"/>
          <w:szCs w:val="26"/>
          <w:lang w:eastAsia="ru-RU"/>
        </w:rPr>
      </w:pPr>
      <w:r w:rsidRPr="00BE5C64">
        <w:rPr>
          <w:rFonts w:ascii="Times New Roman" w:hAnsi="Times New Roman" w:cs="Times New Roman"/>
          <w:sz w:val="26"/>
          <w:szCs w:val="26"/>
          <w:lang w:eastAsia="ru-RU"/>
        </w:rPr>
        <w:t xml:space="preserve">1. Позиция ног – </w:t>
      </w:r>
      <w:r w:rsidRPr="00BE5C64">
        <w:rPr>
          <w:rFonts w:ascii="Times New Roman" w:hAnsi="Times New Roman" w:cs="Times New Roman"/>
          <w:spacing w:val="-6"/>
          <w:sz w:val="26"/>
          <w:szCs w:val="26"/>
          <w:lang w:eastAsia="ru-RU"/>
        </w:rPr>
        <w:t>IV.</w:t>
      </w:r>
    </w:p>
    <w:p w:rsidR="006A7913" w:rsidRPr="00BE5C64" w:rsidRDefault="006A7913" w:rsidP="00D72AD4">
      <w:pPr>
        <w:spacing w:after="0" w:line="360" w:lineRule="auto"/>
        <w:jc w:val="both"/>
        <w:rPr>
          <w:rFonts w:ascii="Times New Roman" w:hAnsi="Times New Roman" w:cs="Times New Roman"/>
          <w:spacing w:val="-2"/>
          <w:sz w:val="26"/>
          <w:szCs w:val="26"/>
          <w:lang w:eastAsia="ru-RU"/>
        </w:rPr>
      </w:pPr>
      <w:r w:rsidRPr="00BE5C64">
        <w:rPr>
          <w:rFonts w:ascii="Times New Roman" w:hAnsi="Times New Roman" w:cs="Times New Roman"/>
          <w:sz w:val="26"/>
          <w:szCs w:val="26"/>
          <w:lang w:eastAsia="ru-RU"/>
        </w:rPr>
        <w:t>2. Demi-plies в IV позиции.</w:t>
      </w:r>
    </w:p>
    <w:p w:rsidR="006A7913" w:rsidRPr="00BE5C64" w:rsidRDefault="006A7913" w:rsidP="00D72AD4">
      <w:pPr>
        <w:spacing w:after="0" w:line="360" w:lineRule="auto"/>
        <w:jc w:val="both"/>
        <w:rPr>
          <w:rFonts w:ascii="Times New Roman" w:hAnsi="Times New Roman" w:cs="Times New Roman"/>
          <w:spacing w:val="-2"/>
          <w:sz w:val="26"/>
          <w:szCs w:val="26"/>
          <w:lang w:eastAsia="ru-RU"/>
        </w:rPr>
      </w:pPr>
      <w:r w:rsidRPr="00BE5C64">
        <w:rPr>
          <w:rFonts w:ascii="Times New Roman" w:hAnsi="Times New Roman" w:cs="Times New Roman"/>
          <w:sz w:val="26"/>
          <w:szCs w:val="26"/>
          <w:lang w:eastAsia="ru-RU"/>
        </w:rPr>
        <w:t>3. Grand-plies в IV позиции.</w:t>
      </w:r>
    </w:p>
    <w:p w:rsidR="006A7913" w:rsidRPr="00BE5C64" w:rsidRDefault="006A7913" w:rsidP="00D72AD4">
      <w:pPr>
        <w:spacing w:after="0" w:line="360" w:lineRule="auto"/>
        <w:jc w:val="both"/>
        <w:rPr>
          <w:rFonts w:ascii="Times New Roman" w:hAnsi="Times New Roman" w:cs="Times New Roman"/>
          <w:spacing w:val="1"/>
          <w:sz w:val="26"/>
          <w:szCs w:val="26"/>
          <w:lang w:eastAsia="ru-RU"/>
        </w:rPr>
      </w:pPr>
      <w:r w:rsidRPr="00BE5C64">
        <w:rPr>
          <w:rFonts w:ascii="Times New Roman" w:hAnsi="Times New Roman" w:cs="Times New Roman"/>
          <w:sz w:val="26"/>
          <w:szCs w:val="26"/>
          <w:lang w:eastAsia="ru-RU"/>
        </w:rPr>
        <w:t xml:space="preserve">4. Battements tendus: </w:t>
      </w:r>
    </w:p>
    <w:p w:rsidR="006A7913" w:rsidRPr="00BE5C64" w:rsidRDefault="006A7913" w:rsidP="00D72AD4">
      <w:pPr>
        <w:tabs>
          <w:tab w:val="num" w:pos="926"/>
        </w:tabs>
        <w:spacing w:after="0" w:line="360" w:lineRule="auto"/>
        <w:ind w:left="926" w:hanging="360"/>
        <w:jc w:val="both"/>
        <w:rPr>
          <w:rFonts w:ascii="Times New Roman" w:hAnsi="Times New Roman" w:cs="Times New Roman"/>
          <w:noProof/>
          <w:sz w:val="26"/>
          <w:szCs w:val="26"/>
          <w:lang w:val="fr-FR"/>
        </w:rPr>
      </w:pPr>
      <w:r w:rsidRPr="00BE5C64">
        <w:rPr>
          <w:rFonts w:ascii="Times New Roman" w:hAnsi="Times New Roman" w:cs="Times New Roman"/>
          <w:noProof/>
          <w:sz w:val="26"/>
          <w:szCs w:val="26"/>
        </w:rPr>
        <w:t xml:space="preserve">- </w:t>
      </w:r>
      <w:r w:rsidRPr="00BE5C64">
        <w:rPr>
          <w:rFonts w:ascii="Times New Roman" w:hAnsi="Times New Roman" w:cs="Times New Roman"/>
          <w:noProof/>
          <w:sz w:val="26"/>
          <w:szCs w:val="26"/>
          <w:lang w:val="fr-FR"/>
        </w:rPr>
        <w:t>с demi-plie в IV позиции без перехода и с переходом с опорной ноги</w:t>
      </w:r>
      <w:r w:rsidRPr="00BE5C64">
        <w:rPr>
          <w:rFonts w:ascii="Times New Roman" w:hAnsi="Times New Roman" w:cs="Times New Roman"/>
          <w:noProof/>
          <w:sz w:val="26"/>
          <w:szCs w:val="26"/>
        </w:rPr>
        <w:t>;</w:t>
      </w:r>
    </w:p>
    <w:p w:rsidR="006A7913" w:rsidRPr="00BE5C64" w:rsidRDefault="006A7913" w:rsidP="00D72AD4">
      <w:pPr>
        <w:tabs>
          <w:tab w:val="num" w:pos="926"/>
        </w:tabs>
        <w:spacing w:after="0" w:line="360" w:lineRule="auto"/>
        <w:ind w:left="926" w:hanging="360"/>
        <w:jc w:val="both"/>
        <w:rPr>
          <w:rFonts w:ascii="Times New Roman" w:hAnsi="Times New Roman" w:cs="Times New Roman"/>
          <w:noProof/>
          <w:sz w:val="26"/>
          <w:szCs w:val="26"/>
          <w:lang w:val="fr-FR"/>
        </w:rPr>
      </w:pPr>
      <w:r w:rsidRPr="00BE5C64">
        <w:rPr>
          <w:rFonts w:ascii="Times New Roman" w:hAnsi="Times New Roman" w:cs="Times New Roman"/>
          <w:noProof/>
          <w:sz w:val="26"/>
          <w:szCs w:val="26"/>
        </w:rPr>
        <w:t xml:space="preserve">- </w:t>
      </w:r>
      <w:r w:rsidRPr="00BE5C64">
        <w:rPr>
          <w:rFonts w:ascii="Times New Roman" w:hAnsi="Times New Roman" w:cs="Times New Roman"/>
          <w:noProof/>
          <w:sz w:val="26"/>
          <w:szCs w:val="26"/>
          <w:lang w:val="fr-FR"/>
        </w:rPr>
        <w:t xml:space="preserve">double (двойное опускание пятки) во II позицию. </w:t>
      </w:r>
    </w:p>
    <w:p w:rsidR="006A7913" w:rsidRPr="00BE5C64" w:rsidRDefault="006A7913" w:rsidP="00D72AD4">
      <w:pPr>
        <w:spacing w:after="0" w:line="360" w:lineRule="auto"/>
        <w:jc w:val="both"/>
        <w:rPr>
          <w:rFonts w:ascii="Times New Roman" w:hAnsi="Times New Roman" w:cs="Times New Roman"/>
          <w:spacing w:val="-6"/>
          <w:sz w:val="26"/>
          <w:szCs w:val="26"/>
          <w:lang w:val="en-US" w:eastAsia="ru-RU"/>
        </w:rPr>
      </w:pPr>
      <w:r w:rsidRPr="00BE5C64">
        <w:rPr>
          <w:rFonts w:ascii="Times New Roman" w:hAnsi="Times New Roman" w:cs="Times New Roman"/>
          <w:sz w:val="26"/>
          <w:szCs w:val="26"/>
          <w:lang w:val="en-US" w:eastAsia="ru-RU"/>
        </w:rPr>
        <w:t xml:space="preserve">5. Battements tendus jetes piques </w:t>
      </w:r>
      <w:r w:rsidRPr="00BE5C64">
        <w:rPr>
          <w:rFonts w:ascii="Times New Roman" w:hAnsi="Times New Roman" w:cs="Times New Roman"/>
          <w:sz w:val="26"/>
          <w:szCs w:val="26"/>
          <w:lang w:eastAsia="ru-RU"/>
        </w:rPr>
        <w:t>вовсехнаправлениях</w:t>
      </w:r>
      <w:r w:rsidRPr="00BE5C64">
        <w:rPr>
          <w:rFonts w:ascii="Times New Roman" w:hAnsi="Times New Roman" w:cs="Times New Roman"/>
          <w:sz w:val="26"/>
          <w:szCs w:val="26"/>
          <w:lang w:val="en-US" w:eastAsia="ru-RU"/>
        </w:rPr>
        <w:t>.</w:t>
      </w:r>
    </w:p>
    <w:p w:rsidR="006A7913" w:rsidRPr="00BE5C64" w:rsidRDefault="006A7913" w:rsidP="00D72AD4">
      <w:pPr>
        <w:spacing w:after="0" w:line="360" w:lineRule="auto"/>
        <w:jc w:val="both"/>
        <w:rPr>
          <w:rFonts w:ascii="Times New Roman" w:hAnsi="Times New Roman" w:cs="Times New Roman"/>
          <w:spacing w:val="-4"/>
          <w:sz w:val="26"/>
          <w:szCs w:val="26"/>
          <w:lang w:val="en-US" w:eastAsia="ru-RU"/>
        </w:rPr>
      </w:pPr>
      <w:r w:rsidRPr="00BE5C64">
        <w:rPr>
          <w:rFonts w:ascii="Times New Roman" w:hAnsi="Times New Roman" w:cs="Times New Roman"/>
          <w:sz w:val="26"/>
          <w:szCs w:val="26"/>
          <w:lang w:val="en-US" w:eastAsia="ru-RU"/>
        </w:rPr>
        <w:t xml:space="preserve">6. Rond de jambe par terre en dehors </w:t>
      </w:r>
      <w:r w:rsidRPr="00BE5C64">
        <w:rPr>
          <w:rFonts w:ascii="Times New Roman" w:hAnsi="Times New Roman" w:cs="Times New Roman"/>
          <w:sz w:val="26"/>
          <w:szCs w:val="26"/>
          <w:lang w:eastAsia="ru-RU"/>
        </w:rPr>
        <w:t>и</w:t>
      </w:r>
      <w:r w:rsidRPr="00BE5C64">
        <w:rPr>
          <w:rFonts w:ascii="Times New Roman" w:hAnsi="Times New Roman" w:cs="Times New Roman"/>
          <w:sz w:val="26"/>
          <w:szCs w:val="26"/>
          <w:lang w:val="en-US" w:eastAsia="ru-RU"/>
        </w:rPr>
        <w:t xml:space="preserve"> en dedans </w:t>
      </w:r>
      <w:r w:rsidRPr="00BE5C64">
        <w:rPr>
          <w:rFonts w:ascii="Times New Roman" w:hAnsi="Times New Roman" w:cs="Times New Roman"/>
          <w:sz w:val="26"/>
          <w:szCs w:val="26"/>
          <w:lang w:eastAsia="ru-RU"/>
        </w:rPr>
        <w:t>на</w:t>
      </w:r>
      <w:r w:rsidRPr="00BE5C64">
        <w:rPr>
          <w:rFonts w:ascii="Times New Roman" w:hAnsi="Times New Roman" w:cs="Times New Roman"/>
          <w:sz w:val="26"/>
          <w:szCs w:val="26"/>
          <w:lang w:val="en-US" w:eastAsia="ru-RU"/>
        </w:rPr>
        <w:t xml:space="preserve"> demi-plie. </w:t>
      </w:r>
    </w:p>
    <w:p w:rsidR="006A7913" w:rsidRPr="00BE5C64" w:rsidRDefault="006A7913" w:rsidP="00D72AD4">
      <w:pPr>
        <w:spacing w:after="0" w:line="360" w:lineRule="auto"/>
        <w:jc w:val="both"/>
        <w:rPr>
          <w:rFonts w:ascii="Times New Roman" w:hAnsi="Times New Roman" w:cs="Times New Roman"/>
          <w:spacing w:val="-6"/>
          <w:sz w:val="26"/>
          <w:szCs w:val="26"/>
          <w:lang w:val="en-US" w:eastAsia="ru-RU"/>
        </w:rPr>
      </w:pPr>
      <w:r w:rsidRPr="00BE5C64">
        <w:rPr>
          <w:rFonts w:ascii="Times New Roman" w:hAnsi="Times New Roman" w:cs="Times New Roman"/>
          <w:sz w:val="26"/>
          <w:szCs w:val="26"/>
          <w:lang w:val="en-US" w:eastAsia="ru-RU"/>
        </w:rPr>
        <w:t xml:space="preserve">7. Preparation </w:t>
      </w:r>
      <w:r w:rsidRPr="00BE5C64">
        <w:rPr>
          <w:rFonts w:ascii="Times New Roman" w:hAnsi="Times New Roman" w:cs="Times New Roman"/>
          <w:sz w:val="26"/>
          <w:szCs w:val="26"/>
          <w:lang w:eastAsia="ru-RU"/>
        </w:rPr>
        <w:t>для</w:t>
      </w:r>
      <w:r w:rsidRPr="00BE5C64">
        <w:rPr>
          <w:rFonts w:ascii="Times New Roman" w:hAnsi="Times New Roman" w:cs="Times New Roman"/>
          <w:sz w:val="26"/>
          <w:szCs w:val="26"/>
          <w:lang w:val="en-US" w:eastAsia="ru-RU"/>
        </w:rPr>
        <w:t xml:space="preserve"> rond de jambe par terre en dehors </w:t>
      </w:r>
      <w:r w:rsidRPr="00BE5C64">
        <w:rPr>
          <w:rFonts w:ascii="Times New Roman" w:hAnsi="Times New Roman" w:cs="Times New Roman"/>
          <w:sz w:val="26"/>
          <w:szCs w:val="26"/>
          <w:lang w:eastAsia="ru-RU"/>
        </w:rPr>
        <w:t>и</w:t>
      </w:r>
      <w:r w:rsidRPr="00BE5C64">
        <w:rPr>
          <w:rFonts w:ascii="Times New Roman" w:hAnsi="Times New Roman" w:cs="Times New Roman"/>
          <w:sz w:val="26"/>
          <w:szCs w:val="26"/>
          <w:lang w:val="en-US" w:eastAsia="ru-RU"/>
        </w:rPr>
        <w:t xml:space="preserve"> en dedans.</w:t>
      </w:r>
    </w:p>
    <w:p w:rsidR="006A7913" w:rsidRPr="00BE5C64" w:rsidRDefault="006A7913" w:rsidP="00D72AD4">
      <w:pPr>
        <w:spacing w:after="0" w:line="360" w:lineRule="auto"/>
        <w:jc w:val="both"/>
        <w:rPr>
          <w:rFonts w:ascii="Times New Roman" w:hAnsi="Times New Roman" w:cs="Times New Roman"/>
          <w:spacing w:val="-6"/>
          <w:sz w:val="26"/>
          <w:szCs w:val="26"/>
          <w:lang w:eastAsia="ru-RU"/>
        </w:rPr>
      </w:pPr>
      <w:r w:rsidRPr="00BE5C64">
        <w:rPr>
          <w:rFonts w:ascii="Times New Roman" w:hAnsi="Times New Roman" w:cs="Times New Roman"/>
          <w:sz w:val="26"/>
          <w:szCs w:val="26"/>
          <w:lang w:eastAsia="ru-RU"/>
        </w:rPr>
        <w:t>8. Battements fondus  на 45° во всех направлениях.</w:t>
      </w:r>
    </w:p>
    <w:p w:rsidR="006A7913" w:rsidRPr="00BE5C64" w:rsidRDefault="006A7913" w:rsidP="00D72AD4">
      <w:pPr>
        <w:spacing w:after="0" w:line="360" w:lineRule="auto"/>
        <w:jc w:val="both"/>
        <w:rPr>
          <w:rFonts w:ascii="Times New Roman" w:hAnsi="Times New Roman" w:cs="Times New Roman"/>
          <w:spacing w:val="-2"/>
          <w:sz w:val="26"/>
          <w:szCs w:val="26"/>
        </w:rPr>
      </w:pPr>
      <w:r w:rsidRPr="00BE5C64">
        <w:rPr>
          <w:rFonts w:ascii="Times New Roman" w:hAnsi="Times New Roman" w:cs="Times New Roman"/>
          <w:sz w:val="26"/>
          <w:szCs w:val="26"/>
        </w:rPr>
        <w:t>9. Battements soutenus  во всех направлениях  носком в пол.</w:t>
      </w:r>
    </w:p>
    <w:p w:rsidR="006A7913" w:rsidRPr="00BE5C64" w:rsidRDefault="006A7913" w:rsidP="00D72AD4">
      <w:pPr>
        <w:spacing w:after="0" w:line="360" w:lineRule="auto"/>
        <w:jc w:val="both"/>
        <w:rPr>
          <w:rFonts w:ascii="Times New Roman" w:hAnsi="Times New Roman" w:cs="Times New Roman"/>
          <w:spacing w:val="-4"/>
          <w:sz w:val="26"/>
          <w:szCs w:val="26"/>
          <w:lang w:eastAsia="ru-RU"/>
        </w:rPr>
      </w:pPr>
      <w:r w:rsidRPr="00BE5C64">
        <w:rPr>
          <w:rFonts w:ascii="Times New Roman" w:hAnsi="Times New Roman" w:cs="Times New Roman"/>
          <w:sz w:val="26"/>
          <w:szCs w:val="26"/>
          <w:lang w:eastAsia="ru-RU"/>
        </w:rPr>
        <w:t>10. Battements frappes на 30° во всех направлениях.</w:t>
      </w:r>
    </w:p>
    <w:p w:rsidR="006A7913" w:rsidRPr="00BE5C64" w:rsidRDefault="006A7913" w:rsidP="00D72AD4">
      <w:pPr>
        <w:spacing w:after="0" w:line="360" w:lineRule="auto"/>
        <w:jc w:val="both"/>
        <w:rPr>
          <w:rFonts w:ascii="Times New Roman" w:hAnsi="Times New Roman" w:cs="Times New Roman"/>
          <w:spacing w:val="-4"/>
          <w:sz w:val="26"/>
          <w:szCs w:val="26"/>
          <w:lang w:eastAsia="ru-RU"/>
        </w:rPr>
      </w:pPr>
      <w:r w:rsidRPr="00BE5C64">
        <w:rPr>
          <w:rFonts w:ascii="Times New Roman" w:hAnsi="Times New Roman" w:cs="Times New Roman"/>
          <w:sz w:val="26"/>
          <w:szCs w:val="26"/>
          <w:lang w:eastAsia="ru-RU"/>
        </w:rPr>
        <w:t>11. Battements doubles frappes во всех направлениях носком в пол.</w:t>
      </w:r>
    </w:p>
    <w:p w:rsidR="006A7913" w:rsidRPr="00BE5C64" w:rsidRDefault="006A7913" w:rsidP="00D72AD4">
      <w:pPr>
        <w:spacing w:after="0" w:line="360" w:lineRule="auto"/>
        <w:jc w:val="both"/>
        <w:rPr>
          <w:rFonts w:ascii="Times New Roman" w:hAnsi="Times New Roman" w:cs="Times New Roman"/>
          <w:spacing w:val="-4"/>
          <w:sz w:val="26"/>
          <w:szCs w:val="26"/>
          <w:lang w:val="en-US" w:eastAsia="ru-RU"/>
        </w:rPr>
      </w:pPr>
      <w:r w:rsidRPr="00BE5C64">
        <w:rPr>
          <w:rFonts w:ascii="Times New Roman" w:hAnsi="Times New Roman" w:cs="Times New Roman"/>
          <w:sz w:val="26"/>
          <w:szCs w:val="26"/>
          <w:lang w:val="en-US" w:eastAsia="ru-RU"/>
        </w:rPr>
        <w:t xml:space="preserve">12. Rond de jambe en l’ air en dehors </w:t>
      </w:r>
      <w:r w:rsidRPr="00BE5C64">
        <w:rPr>
          <w:rFonts w:ascii="Times New Roman" w:hAnsi="Times New Roman" w:cs="Times New Roman"/>
          <w:sz w:val="26"/>
          <w:szCs w:val="26"/>
          <w:lang w:eastAsia="ru-RU"/>
        </w:rPr>
        <w:t>и</w:t>
      </w:r>
      <w:r w:rsidRPr="00BE5C64">
        <w:rPr>
          <w:rFonts w:ascii="Times New Roman" w:hAnsi="Times New Roman" w:cs="Times New Roman"/>
          <w:sz w:val="26"/>
          <w:szCs w:val="26"/>
          <w:lang w:val="en-US" w:eastAsia="ru-RU"/>
        </w:rPr>
        <w:t xml:space="preserve"> en dedans.</w:t>
      </w:r>
    </w:p>
    <w:p w:rsidR="006A7913" w:rsidRPr="00BE5C64" w:rsidRDefault="006A7913" w:rsidP="00D72AD4">
      <w:pPr>
        <w:spacing w:after="0" w:line="360" w:lineRule="auto"/>
        <w:jc w:val="both"/>
        <w:rPr>
          <w:rFonts w:ascii="Times New Roman" w:hAnsi="Times New Roman" w:cs="Times New Roman"/>
          <w:spacing w:val="-11"/>
          <w:sz w:val="26"/>
          <w:szCs w:val="26"/>
          <w:lang w:val="en-US" w:eastAsia="ru-RU"/>
        </w:rPr>
      </w:pPr>
      <w:r w:rsidRPr="00BE5C64">
        <w:rPr>
          <w:rFonts w:ascii="Times New Roman" w:hAnsi="Times New Roman" w:cs="Times New Roman"/>
          <w:sz w:val="26"/>
          <w:szCs w:val="26"/>
          <w:lang w:val="en-US" w:eastAsia="ru-RU"/>
        </w:rPr>
        <w:t>13. Petits battements sur le cou-de-pied.</w:t>
      </w:r>
    </w:p>
    <w:p w:rsidR="006A7913" w:rsidRPr="00BE5C64" w:rsidRDefault="006A7913" w:rsidP="00D72AD4">
      <w:pPr>
        <w:spacing w:after="0" w:line="360" w:lineRule="auto"/>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 xml:space="preserve">14. </w:t>
      </w:r>
      <w:r w:rsidRPr="00BE5C64">
        <w:rPr>
          <w:rFonts w:ascii="Times New Roman" w:hAnsi="Times New Roman" w:cs="Times New Roman"/>
          <w:sz w:val="26"/>
          <w:szCs w:val="26"/>
          <w:lang w:val="en-US" w:eastAsia="ru-RU"/>
        </w:rPr>
        <w:t>Battementsdeveloppes</w:t>
      </w:r>
      <w:r w:rsidRPr="00BE5C64">
        <w:rPr>
          <w:rFonts w:ascii="Times New Roman" w:hAnsi="Times New Roman" w:cs="Times New Roman"/>
          <w:sz w:val="26"/>
          <w:szCs w:val="26"/>
          <w:lang w:eastAsia="ru-RU"/>
        </w:rPr>
        <w:t>:</w:t>
      </w:r>
    </w:p>
    <w:p w:rsidR="006A7913" w:rsidRPr="00BE5C64" w:rsidRDefault="006A7913" w:rsidP="00D72AD4">
      <w:pPr>
        <w:spacing w:after="0" w:line="360" w:lineRule="auto"/>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 вперед, в сторону, назад;</w:t>
      </w:r>
    </w:p>
    <w:p w:rsidR="006A7913" w:rsidRPr="00BE5C64" w:rsidRDefault="006A7913" w:rsidP="00D72AD4">
      <w:pPr>
        <w:spacing w:after="0" w:line="360" w:lineRule="auto"/>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 р</w:t>
      </w:r>
      <w:r w:rsidRPr="00BE5C64">
        <w:rPr>
          <w:rFonts w:ascii="Times New Roman" w:hAnsi="Times New Roman" w:cs="Times New Roman"/>
          <w:sz w:val="26"/>
          <w:szCs w:val="26"/>
          <w:lang w:val="en-US" w:eastAsia="ru-RU"/>
        </w:rPr>
        <w:t>ass</w:t>
      </w:r>
      <w:r w:rsidRPr="00BE5C64">
        <w:rPr>
          <w:rFonts w:ascii="Times New Roman" w:hAnsi="Times New Roman" w:cs="Times New Roman"/>
          <w:sz w:val="26"/>
          <w:szCs w:val="26"/>
          <w:lang w:eastAsia="ru-RU"/>
        </w:rPr>
        <w:t>é совсехнаправлений.</w:t>
      </w:r>
    </w:p>
    <w:p w:rsidR="006A7913" w:rsidRPr="00BE5C64" w:rsidRDefault="006A7913" w:rsidP="00D72AD4">
      <w:pPr>
        <w:spacing w:after="0" w:line="360" w:lineRule="auto"/>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 xml:space="preserve">15. </w:t>
      </w:r>
      <w:r w:rsidRPr="00BE5C64">
        <w:rPr>
          <w:rFonts w:ascii="Times New Roman" w:hAnsi="Times New Roman" w:cs="Times New Roman"/>
          <w:sz w:val="26"/>
          <w:szCs w:val="26"/>
          <w:lang w:val="en-US" w:eastAsia="ru-RU"/>
        </w:rPr>
        <w:t>Grands</w:t>
      </w:r>
      <w:r w:rsidRPr="00BE5C64">
        <w:rPr>
          <w:rFonts w:ascii="Times New Roman" w:hAnsi="Times New Roman" w:cs="Times New Roman"/>
          <w:sz w:val="26"/>
          <w:szCs w:val="26"/>
          <w:lang w:eastAsia="ru-RU"/>
        </w:rPr>
        <w:t xml:space="preserve"> </w:t>
      </w:r>
      <w:r w:rsidRPr="00BE5C64">
        <w:rPr>
          <w:rFonts w:ascii="Times New Roman" w:hAnsi="Times New Roman" w:cs="Times New Roman"/>
          <w:sz w:val="26"/>
          <w:szCs w:val="26"/>
          <w:lang w:val="en-US" w:eastAsia="ru-RU"/>
        </w:rPr>
        <w:t>battements</w:t>
      </w:r>
      <w:r w:rsidRPr="00BE5C64">
        <w:rPr>
          <w:rFonts w:ascii="Times New Roman" w:hAnsi="Times New Roman" w:cs="Times New Roman"/>
          <w:sz w:val="26"/>
          <w:szCs w:val="26"/>
          <w:lang w:eastAsia="ru-RU"/>
        </w:rPr>
        <w:t xml:space="preserve">  </w:t>
      </w:r>
      <w:r w:rsidRPr="00BE5C64">
        <w:rPr>
          <w:rFonts w:ascii="Times New Roman" w:hAnsi="Times New Roman" w:cs="Times New Roman"/>
          <w:sz w:val="26"/>
          <w:szCs w:val="26"/>
          <w:lang w:val="en-US" w:eastAsia="ru-RU"/>
        </w:rPr>
        <w:t>jetes</w:t>
      </w:r>
      <w:r w:rsidRPr="00BE5C64">
        <w:rPr>
          <w:rFonts w:ascii="Times New Roman" w:hAnsi="Times New Roman" w:cs="Times New Roman"/>
          <w:sz w:val="26"/>
          <w:szCs w:val="26"/>
          <w:lang w:eastAsia="ru-RU"/>
        </w:rPr>
        <w:t xml:space="preserve"> </w:t>
      </w:r>
      <w:r w:rsidRPr="00BE5C64">
        <w:rPr>
          <w:rFonts w:ascii="Times New Roman" w:hAnsi="Times New Roman" w:cs="Times New Roman"/>
          <w:sz w:val="26"/>
          <w:szCs w:val="26"/>
          <w:lang w:val="en-US" w:eastAsia="ru-RU"/>
        </w:rPr>
        <w:t>pointes</w:t>
      </w:r>
      <w:r w:rsidRPr="00BE5C64">
        <w:rPr>
          <w:rFonts w:ascii="Times New Roman" w:hAnsi="Times New Roman" w:cs="Times New Roman"/>
          <w:sz w:val="26"/>
          <w:szCs w:val="26"/>
          <w:lang w:eastAsia="ru-RU"/>
        </w:rPr>
        <w:t xml:space="preserve"> во всех направлениях.</w:t>
      </w:r>
    </w:p>
    <w:p w:rsidR="006A7913" w:rsidRPr="00BE5C64" w:rsidRDefault="006A7913" w:rsidP="00D72AD4">
      <w:pPr>
        <w:spacing w:after="0" w:line="360" w:lineRule="auto"/>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 xml:space="preserve">16.  3-е  </w:t>
      </w:r>
      <w:r w:rsidRPr="00BE5C64">
        <w:rPr>
          <w:rFonts w:ascii="Times New Roman" w:hAnsi="Times New Roman" w:cs="Times New Roman"/>
          <w:sz w:val="26"/>
          <w:szCs w:val="26"/>
          <w:lang w:val="en-US" w:eastAsia="ru-RU"/>
        </w:rPr>
        <w:t>port</w:t>
      </w:r>
      <w:r w:rsidRPr="00BE5C64">
        <w:rPr>
          <w:rFonts w:ascii="Times New Roman" w:hAnsi="Times New Roman" w:cs="Times New Roman"/>
          <w:sz w:val="26"/>
          <w:szCs w:val="26"/>
          <w:lang w:eastAsia="ru-RU"/>
        </w:rPr>
        <w:t xml:space="preserve"> </w:t>
      </w:r>
      <w:r w:rsidRPr="00BE5C64">
        <w:rPr>
          <w:rFonts w:ascii="Times New Roman" w:hAnsi="Times New Roman" w:cs="Times New Roman"/>
          <w:sz w:val="26"/>
          <w:szCs w:val="26"/>
          <w:lang w:val="en-US" w:eastAsia="ru-RU"/>
        </w:rPr>
        <w:t>de</w:t>
      </w:r>
      <w:r w:rsidRPr="00BE5C64">
        <w:rPr>
          <w:rFonts w:ascii="Times New Roman" w:hAnsi="Times New Roman" w:cs="Times New Roman"/>
          <w:sz w:val="26"/>
          <w:szCs w:val="26"/>
          <w:lang w:eastAsia="ru-RU"/>
        </w:rPr>
        <w:t xml:space="preserve"> </w:t>
      </w:r>
      <w:r w:rsidRPr="00BE5C64">
        <w:rPr>
          <w:rFonts w:ascii="Times New Roman" w:hAnsi="Times New Roman" w:cs="Times New Roman"/>
          <w:sz w:val="26"/>
          <w:szCs w:val="26"/>
          <w:lang w:val="en-US" w:eastAsia="ru-RU"/>
        </w:rPr>
        <w:t>bras</w:t>
      </w:r>
      <w:r w:rsidRPr="00BE5C64">
        <w:rPr>
          <w:rFonts w:ascii="Times New Roman" w:hAnsi="Times New Roman" w:cs="Times New Roman"/>
          <w:sz w:val="26"/>
          <w:szCs w:val="26"/>
          <w:lang w:eastAsia="ru-RU"/>
        </w:rPr>
        <w:t>.</w:t>
      </w:r>
    </w:p>
    <w:p w:rsidR="006A7913" w:rsidRPr="00BE5C64" w:rsidRDefault="006A7913" w:rsidP="00D72AD4">
      <w:pPr>
        <w:spacing w:after="0" w:line="360" w:lineRule="auto"/>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 xml:space="preserve">17. </w:t>
      </w:r>
      <w:r w:rsidRPr="00BE5C64">
        <w:rPr>
          <w:rFonts w:ascii="Times New Roman" w:hAnsi="Times New Roman" w:cs="Times New Roman"/>
          <w:sz w:val="26"/>
          <w:szCs w:val="26"/>
          <w:lang w:val="en-US" w:eastAsia="ru-RU"/>
        </w:rPr>
        <w:t>Releves</w:t>
      </w:r>
      <w:r w:rsidRPr="00BE5C64">
        <w:rPr>
          <w:rFonts w:ascii="Times New Roman" w:hAnsi="Times New Roman" w:cs="Times New Roman"/>
          <w:sz w:val="26"/>
          <w:szCs w:val="26"/>
          <w:lang w:eastAsia="ru-RU"/>
        </w:rPr>
        <w:t xml:space="preserve"> на  полупальцы в  </w:t>
      </w:r>
      <w:r w:rsidRPr="00BE5C64">
        <w:rPr>
          <w:rFonts w:ascii="Times New Roman" w:hAnsi="Times New Roman" w:cs="Times New Roman"/>
          <w:sz w:val="26"/>
          <w:szCs w:val="26"/>
          <w:lang w:val="en-US" w:eastAsia="ru-RU"/>
        </w:rPr>
        <w:t>IV</w:t>
      </w:r>
      <w:r w:rsidRPr="00BE5C64">
        <w:rPr>
          <w:rFonts w:ascii="Times New Roman" w:hAnsi="Times New Roman" w:cs="Times New Roman"/>
          <w:sz w:val="26"/>
          <w:szCs w:val="26"/>
          <w:lang w:eastAsia="ru-RU"/>
        </w:rPr>
        <w:t xml:space="preserve"> позиции.</w:t>
      </w:r>
    </w:p>
    <w:p w:rsidR="006A7913" w:rsidRPr="00BE5C64" w:rsidRDefault="006A7913" w:rsidP="00D72AD4">
      <w:pPr>
        <w:spacing w:after="0" w:line="360" w:lineRule="auto"/>
        <w:jc w:val="both"/>
        <w:rPr>
          <w:rFonts w:ascii="Times New Roman" w:hAnsi="Times New Roman" w:cs="Times New Roman"/>
          <w:sz w:val="26"/>
          <w:szCs w:val="26"/>
          <w:lang w:eastAsia="ru-RU"/>
        </w:rPr>
      </w:pPr>
    </w:p>
    <w:p w:rsidR="006A7913" w:rsidRPr="00BE5C64" w:rsidRDefault="006A7913" w:rsidP="00D72AD4">
      <w:pPr>
        <w:spacing w:after="0" w:line="360" w:lineRule="auto"/>
        <w:jc w:val="both"/>
        <w:rPr>
          <w:rFonts w:ascii="Times New Roman" w:hAnsi="Times New Roman" w:cs="Times New Roman"/>
          <w:b/>
          <w:bCs/>
          <w:i/>
          <w:iCs/>
          <w:sz w:val="26"/>
          <w:szCs w:val="26"/>
          <w:lang w:eastAsia="ru-RU"/>
        </w:rPr>
      </w:pPr>
      <w:r w:rsidRPr="00BE5C64">
        <w:rPr>
          <w:rFonts w:ascii="Times New Roman" w:hAnsi="Times New Roman" w:cs="Times New Roman"/>
          <w:b/>
          <w:bCs/>
          <w:i/>
          <w:iCs/>
          <w:sz w:val="26"/>
          <w:szCs w:val="26"/>
          <w:lang w:eastAsia="ru-RU"/>
        </w:rPr>
        <w:t>Середина зала</w:t>
      </w:r>
    </w:p>
    <w:p w:rsidR="006A7913" w:rsidRPr="00BE5C64" w:rsidRDefault="006A7913" w:rsidP="00D72AD4">
      <w:pPr>
        <w:spacing w:after="0" w:line="360" w:lineRule="auto"/>
        <w:ind w:left="283" w:hanging="283"/>
        <w:jc w:val="both"/>
        <w:rPr>
          <w:rFonts w:ascii="Times New Roman" w:hAnsi="Times New Roman" w:cs="Times New Roman"/>
          <w:noProof/>
          <w:spacing w:val="-5"/>
          <w:sz w:val="26"/>
          <w:szCs w:val="26"/>
          <w:lang w:val="fr-FR"/>
        </w:rPr>
      </w:pPr>
      <w:r w:rsidRPr="00D72AD4">
        <w:rPr>
          <w:rFonts w:ascii="Times New Roman" w:hAnsi="Times New Roman" w:cs="Times New Roman"/>
          <w:noProof/>
          <w:sz w:val="26"/>
          <w:szCs w:val="26"/>
          <w:lang w:val="en-US"/>
        </w:rPr>
        <w:t xml:space="preserve">1. </w:t>
      </w:r>
      <w:r w:rsidRPr="00BE5C64">
        <w:rPr>
          <w:rFonts w:ascii="Times New Roman" w:hAnsi="Times New Roman" w:cs="Times New Roman"/>
          <w:noProof/>
          <w:sz w:val="26"/>
          <w:szCs w:val="26"/>
          <w:lang w:val="fr-FR"/>
        </w:rPr>
        <w:t xml:space="preserve">Положение epaulement croisee </w:t>
      </w:r>
      <w:r w:rsidRPr="00BE5C64">
        <w:rPr>
          <w:rFonts w:ascii="Times New Roman" w:hAnsi="Times New Roman" w:cs="Times New Roman"/>
          <w:noProof/>
          <w:sz w:val="26"/>
          <w:szCs w:val="26"/>
        </w:rPr>
        <w:t>и</w:t>
      </w:r>
      <w:r w:rsidRPr="00D72AD4">
        <w:rPr>
          <w:rFonts w:ascii="Times New Roman" w:hAnsi="Times New Roman" w:cs="Times New Roman"/>
          <w:noProof/>
          <w:sz w:val="26"/>
          <w:szCs w:val="26"/>
          <w:lang w:val="en-US"/>
        </w:rPr>
        <w:t xml:space="preserve"> </w:t>
      </w:r>
      <w:r w:rsidRPr="00BE5C64">
        <w:rPr>
          <w:rFonts w:ascii="Times New Roman" w:hAnsi="Times New Roman" w:cs="Times New Roman"/>
          <w:noProof/>
          <w:sz w:val="26"/>
          <w:szCs w:val="26"/>
          <w:lang w:val="fr-FR"/>
        </w:rPr>
        <w:t>effacee.</w:t>
      </w:r>
    </w:p>
    <w:p w:rsidR="006A7913" w:rsidRPr="00BE5C64" w:rsidRDefault="006A7913" w:rsidP="00D72AD4">
      <w:pPr>
        <w:spacing w:after="0" w:line="360" w:lineRule="auto"/>
        <w:ind w:left="283" w:hanging="283"/>
        <w:jc w:val="both"/>
        <w:rPr>
          <w:rFonts w:ascii="Times New Roman" w:hAnsi="Times New Roman" w:cs="Times New Roman"/>
          <w:noProof/>
          <w:spacing w:val="5"/>
          <w:sz w:val="26"/>
          <w:szCs w:val="26"/>
          <w:lang w:val="fr-FR"/>
        </w:rPr>
      </w:pPr>
      <w:r w:rsidRPr="00BE5C64">
        <w:rPr>
          <w:rFonts w:ascii="Times New Roman" w:hAnsi="Times New Roman" w:cs="Times New Roman"/>
          <w:noProof/>
          <w:sz w:val="26"/>
          <w:szCs w:val="26"/>
          <w:lang w:val="fr-FR"/>
        </w:rPr>
        <w:t>2. Позы: croisee, effacee вперед и назад; I, II и IIIarabesques носком в пол.</w:t>
      </w:r>
    </w:p>
    <w:p w:rsidR="006A7913" w:rsidRPr="00BE5C64" w:rsidRDefault="006A7913" w:rsidP="00D72AD4">
      <w:pPr>
        <w:spacing w:after="0" w:line="360" w:lineRule="auto"/>
        <w:ind w:left="283" w:hanging="283"/>
        <w:jc w:val="both"/>
        <w:rPr>
          <w:rFonts w:ascii="Times New Roman" w:hAnsi="Times New Roman" w:cs="Times New Roman"/>
          <w:noProof/>
          <w:sz w:val="26"/>
          <w:szCs w:val="26"/>
          <w:lang w:val="fr-FR"/>
        </w:rPr>
      </w:pPr>
      <w:r w:rsidRPr="00BE5C64">
        <w:rPr>
          <w:rFonts w:ascii="Times New Roman" w:hAnsi="Times New Roman" w:cs="Times New Roman"/>
          <w:noProof/>
          <w:sz w:val="26"/>
          <w:szCs w:val="26"/>
          <w:lang w:val="fr-FR"/>
        </w:rPr>
        <w:t xml:space="preserve">3. Demi-plies в IV и V позициях en face и epaulement. </w:t>
      </w:r>
    </w:p>
    <w:p w:rsidR="006A7913" w:rsidRPr="00BE5C64" w:rsidRDefault="006A7913" w:rsidP="00D72AD4">
      <w:pPr>
        <w:spacing w:after="0" w:line="360" w:lineRule="auto"/>
        <w:ind w:left="283" w:hanging="283"/>
        <w:jc w:val="both"/>
        <w:rPr>
          <w:rFonts w:ascii="Times New Roman" w:hAnsi="Times New Roman" w:cs="Times New Roman"/>
          <w:noProof/>
          <w:sz w:val="26"/>
          <w:szCs w:val="26"/>
          <w:lang w:val="fr-FR"/>
        </w:rPr>
      </w:pPr>
      <w:r w:rsidRPr="00BE5C64">
        <w:rPr>
          <w:rFonts w:ascii="Times New Roman" w:hAnsi="Times New Roman" w:cs="Times New Roman"/>
          <w:noProof/>
          <w:sz w:val="26"/>
          <w:szCs w:val="26"/>
          <w:lang w:val="fr-FR"/>
        </w:rPr>
        <w:t xml:space="preserve">4. Grand-plies </w:t>
      </w:r>
      <w:r w:rsidRPr="00BE5C64">
        <w:rPr>
          <w:rFonts w:ascii="Times New Roman" w:hAnsi="Times New Roman" w:cs="Times New Roman"/>
          <w:noProof/>
          <w:sz w:val="26"/>
          <w:szCs w:val="26"/>
        </w:rPr>
        <w:t>в</w:t>
      </w:r>
      <w:r w:rsidRPr="00BE5C64">
        <w:rPr>
          <w:rFonts w:ascii="Times New Roman" w:hAnsi="Times New Roman" w:cs="Times New Roman"/>
          <w:noProof/>
          <w:sz w:val="26"/>
          <w:szCs w:val="26"/>
          <w:lang w:val="fr-FR"/>
        </w:rPr>
        <w:t xml:space="preserve"> I, II позициях en face; в V </w:t>
      </w:r>
      <w:r w:rsidRPr="00BE5C64">
        <w:rPr>
          <w:rFonts w:ascii="Times New Roman" w:hAnsi="Times New Roman" w:cs="Times New Roman"/>
          <w:noProof/>
          <w:sz w:val="26"/>
          <w:szCs w:val="26"/>
        </w:rPr>
        <w:t>позиции</w:t>
      </w:r>
      <w:r w:rsidRPr="00BE5C64">
        <w:rPr>
          <w:rFonts w:ascii="Times New Roman" w:hAnsi="Times New Roman" w:cs="Times New Roman"/>
          <w:noProof/>
          <w:sz w:val="26"/>
          <w:szCs w:val="26"/>
          <w:lang w:val="fr-FR"/>
        </w:rPr>
        <w:t xml:space="preserve"> en face и epaulement cr</w:t>
      </w:r>
      <w:r w:rsidRPr="00BE5C64">
        <w:rPr>
          <w:rFonts w:ascii="Times New Roman" w:hAnsi="Times New Roman" w:cs="Times New Roman"/>
          <w:noProof/>
          <w:sz w:val="26"/>
          <w:szCs w:val="26"/>
        </w:rPr>
        <w:t>о</w:t>
      </w:r>
      <w:r w:rsidRPr="00BE5C64">
        <w:rPr>
          <w:rFonts w:ascii="Times New Roman" w:hAnsi="Times New Roman" w:cs="Times New Roman"/>
          <w:noProof/>
          <w:sz w:val="26"/>
          <w:szCs w:val="26"/>
          <w:lang w:val="fr-FR"/>
        </w:rPr>
        <w:t>ise</w:t>
      </w:r>
      <w:r w:rsidRPr="00BE5C64">
        <w:rPr>
          <w:rFonts w:ascii="Times New Roman" w:hAnsi="Times New Roman" w:cs="Times New Roman"/>
          <w:noProof/>
          <w:sz w:val="26"/>
          <w:szCs w:val="26"/>
        </w:rPr>
        <w:t>е</w:t>
      </w:r>
      <w:r w:rsidRPr="00BE5C64">
        <w:rPr>
          <w:rFonts w:ascii="Times New Roman" w:hAnsi="Times New Roman" w:cs="Times New Roman"/>
          <w:noProof/>
          <w:sz w:val="26"/>
          <w:szCs w:val="26"/>
          <w:lang w:val="fr-FR"/>
        </w:rPr>
        <w:t>.</w:t>
      </w:r>
    </w:p>
    <w:p w:rsidR="006A7913" w:rsidRPr="00BE5C64" w:rsidRDefault="006A7913" w:rsidP="00D72AD4">
      <w:pPr>
        <w:spacing w:after="0" w:line="360" w:lineRule="auto"/>
        <w:ind w:left="283" w:hanging="283"/>
        <w:jc w:val="both"/>
        <w:rPr>
          <w:rFonts w:ascii="Times New Roman" w:hAnsi="Times New Roman" w:cs="Times New Roman"/>
          <w:noProof/>
          <w:spacing w:val="2"/>
          <w:sz w:val="26"/>
          <w:szCs w:val="26"/>
          <w:lang w:val="fr-FR"/>
        </w:rPr>
      </w:pPr>
      <w:r w:rsidRPr="00BE5C64">
        <w:rPr>
          <w:rFonts w:ascii="Times New Roman" w:hAnsi="Times New Roman" w:cs="Times New Roman"/>
          <w:noProof/>
          <w:sz w:val="26"/>
          <w:szCs w:val="26"/>
          <w:lang w:val="en-US"/>
        </w:rPr>
        <w:t>5. 2-</w:t>
      </w:r>
      <w:r w:rsidRPr="00BE5C64">
        <w:rPr>
          <w:rFonts w:ascii="Times New Roman" w:hAnsi="Times New Roman" w:cs="Times New Roman"/>
          <w:noProof/>
          <w:sz w:val="26"/>
          <w:szCs w:val="26"/>
        </w:rPr>
        <w:t>е</w:t>
      </w:r>
      <w:r w:rsidRPr="00BE5C64">
        <w:rPr>
          <w:rFonts w:ascii="Times New Roman" w:hAnsi="Times New Roman" w:cs="Times New Roman"/>
          <w:noProof/>
          <w:sz w:val="26"/>
          <w:szCs w:val="26"/>
          <w:lang w:val="fr-FR"/>
        </w:rPr>
        <w:t xml:space="preserve">port de bras. </w:t>
      </w:r>
    </w:p>
    <w:p w:rsidR="006A7913" w:rsidRPr="00BE5C64" w:rsidRDefault="006A7913" w:rsidP="00D72AD4">
      <w:pPr>
        <w:spacing w:after="0" w:line="360" w:lineRule="auto"/>
        <w:ind w:left="283" w:hanging="283"/>
        <w:jc w:val="both"/>
        <w:rPr>
          <w:rFonts w:ascii="Times New Roman" w:hAnsi="Times New Roman" w:cs="Times New Roman"/>
          <w:noProof/>
          <w:sz w:val="26"/>
          <w:szCs w:val="26"/>
          <w:lang w:val="en-US"/>
        </w:rPr>
      </w:pPr>
      <w:r w:rsidRPr="00BE5C64">
        <w:rPr>
          <w:rFonts w:ascii="Times New Roman" w:hAnsi="Times New Roman" w:cs="Times New Roman"/>
          <w:noProof/>
          <w:sz w:val="26"/>
          <w:szCs w:val="26"/>
          <w:lang w:val="en-US"/>
        </w:rPr>
        <w:t xml:space="preserve">6. </w:t>
      </w:r>
      <w:r w:rsidRPr="00BE5C64">
        <w:rPr>
          <w:rFonts w:ascii="Times New Roman" w:hAnsi="Times New Roman" w:cs="Times New Roman"/>
          <w:noProof/>
          <w:sz w:val="26"/>
          <w:szCs w:val="26"/>
          <w:lang w:val="fr-FR"/>
        </w:rPr>
        <w:t>Battements tendus</w:t>
      </w:r>
      <w:r w:rsidRPr="00BE5C64">
        <w:rPr>
          <w:rFonts w:ascii="Times New Roman" w:hAnsi="Times New Roman" w:cs="Times New Roman"/>
          <w:noProof/>
          <w:sz w:val="26"/>
          <w:szCs w:val="26"/>
          <w:lang w:val="en-US"/>
        </w:rPr>
        <w:t>:</w:t>
      </w:r>
    </w:p>
    <w:p w:rsidR="006A7913" w:rsidRPr="00BE5C64" w:rsidRDefault="006A7913" w:rsidP="00D72AD4">
      <w:pPr>
        <w:spacing w:after="0" w:line="360" w:lineRule="auto"/>
        <w:jc w:val="both"/>
        <w:rPr>
          <w:rFonts w:ascii="Times New Roman" w:hAnsi="Times New Roman" w:cs="Times New Roman"/>
          <w:noProof/>
          <w:sz w:val="26"/>
          <w:szCs w:val="26"/>
        </w:rPr>
      </w:pPr>
      <w:r w:rsidRPr="00BE5C64">
        <w:rPr>
          <w:rFonts w:ascii="Times New Roman" w:hAnsi="Times New Roman" w:cs="Times New Roman"/>
          <w:noProof/>
          <w:sz w:val="26"/>
          <w:szCs w:val="26"/>
        </w:rPr>
        <w:t>- впозах</w:t>
      </w:r>
      <w:r w:rsidRPr="00BE5C64">
        <w:rPr>
          <w:rFonts w:ascii="Times New Roman" w:hAnsi="Times New Roman" w:cs="Times New Roman"/>
          <w:noProof/>
          <w:sz w:val="26"/>
          <w:szCs w:val="26"/>
          <w:lang w:val="fr-FR"/>
        </w:rPr>
        <w:t xml:space="preserve"> cr</w:t>
      </w:r>
      <w:r w:rsidRPr="00BE5C64">
        <w:rPr>
          <w:rFonts w:ascii="Times New Roman" w:hAnsi="Times New Roman" w:cs="Times New Roman"/>
          <w:noProof/>
          <w:sz w:val="26"/>
          <w:szCs w:val="26"/>
        </w:rPr>
        <w:t>о</w:t>
      </w:r>
      <w:r w:rsidRPr="00BE5C64">
        <w:rPr>
          <w:rFonts w:ascii="Times New Roman" w:hAnsi="Times New Roman" w:cs="Times New Roman"/>
          <w:noProof/>
          <w:sz w:val="26"/>
          <w:szCs w:val="26"/>
          <w:lang w:val="fr-FR"/>
        </w:rPr>
        <w:t>ise</w:t>
      </w:r>
      <w:r w:rsidRPr="00BE5C64">
        <w:rPr>
          <w:rFonts w:ascii="Times New Roman" w:hAnsi="Times New Roman" w:cs="Times New Roman"/>
          <w:noProof/>
          <w:sz w:val="26"/>
          <w:szCs w:val="26"/>
        </w:rPr>
        <w:t>е</w:t>
      </w:r>
      <w:r w:rsidRPr="00BE5C64">
        <w:rPr>
          <w:rFonts w:ascii="Times New Roman" w:hAnsi="Times New Roman" w:cs="Times New Roman"/>
          <w:noProof/>
          <w:sz w:val="26"/>
          <w:szCs w:val="26"/>
          <w:lang w:val="fr-FR"/>
        </w:rPr>
        <w:t xml:space="preserve"> effacee</w:t>
      </w:r>
      <w:r w:rsidRPr="00BE5C64">
        <w:rPr>
          <w:rFonts w:ascii="Times New Roman" w:hAnsi="Times New Roman" w:cs="Times New Roman"/>
          <w:noProof/>
          <w:sz w:val="26"/>
          <w:szCs w:val="26"/>
        </w:rPr>
        <w:t>;</w:t>
      </w:r>
    </w:p>
    <w:p w:rsidR="006A7913" w:rsidRPr="00BE5C64" w:rsidRDefault="006A7913" w:rsidP="00D72AD4">
      <w:pPr>
        <w:spacing w:after="0" w:line="360" w:lineRule="auto"/>
        <w:jc w:val="both"/>
        <w:rPr>
          <w:rFonts w:ascii="Times New Roman" w:hAnsi="Times New Roman" w:cs="Times New Roman"/>
          <w:noProof/>
          <w:sz w:val="26"/>
          <w:szCs w:val="26"/>
        </w:rPr>
      </w:pPr>
      <w:r w:rsidRPr="00BE5C64">
        <w:rPr>
          <w:rFonts w:ascii="Times New Roman" w:hAnsi="Times New Roman" w:cs="Times New Roman"/>
          <w:noProof/>
          <w:spacing w:val="5"/>
          <w:sz w:val="26"/>
          <w:szCs w:val="26"/>
        </w:rPr>
        <w:t xml:space="preserve">- </w:t>
      </w:r>
      <w:r w:rsidRPr="00BE5C64">
        <w:rPr>
          <w:rFonts w:ascii="Times New Roman" w:hAnsi="Times New Roman" w:cs="Times New Roman"/>
          <w:noProof/>
          <w:spacing w:val="5"/>
          <w:sz w:val="26"/>
          <w:szCs w:val="26"/>
          <w:lang w:val="fr-FR"/>
        </w:rPr>
        <w:t xml:space="preserve">с опусканием пятки  </w:t>
      </w:r>
      <w:r w:rsidRPr="00BE5C64">
        <w:rPr>
          <w:rFonts w:ascii="Times New Roman" w:hAnsi="Times New Roman" w:cs="Times New Roman"/>
          <w:noProof/>
          <w:sz w:val="26"/>
          <w:szCs w:val="26"/>
          <w:lang w:val="fr-FR"/>
        </w:rPr>
        <w:t xml:space="preserve">во </w:t>
      </w:r>
      <w:r w:rsidRPr="00BE5C64">
        <w:rPr>
          <w:rFonts w:ascii="Times New Roman" w:hAnsi="Times New Roman" w:cs="Times New Roman"/>
          <w:noProof/>
          <w:sz w:val="26"/>
          <w:szCs w:val="26"/>
          <w:lang w:val="en-US"/>
        </w:rPr>
        <w:t>II</w:t>
      </w:r>
      <w:r w:rsidRPr="00BE5C64">
        <w:rPr>
          <w:rFonts w:ascii="Times New Roman" w:hAnsi="Times New Roman" w:cs="Times New Roman"/>
          <w:noProof/>
          <w:sz w:val="26"/>
          <w:szCs w:val="26"/>
          <w:lang w:val="fr-FR"/>
        </w:rPr>
        <w:t xml:space="preserve"> позицию и с </w:t>
      </w:r>
      <w:r w:rsidRPr="00BE5C64">
        <w:rPr>
          <w:rFonts w:ascii="Times New Roman" w:hAnsi="Times New Roman" w:cs="Times New Roman"/>
          <w:noProof/>
          <w:sz w:val="26"/>
          <w:szCs w:val="26"/>
          <w:lang w:val="en-US"/>
        </w:rPr>
        <w:t>demi</w:t>
      </w:r>
      <w:r w:rsidRPr="00BE5C64">
        <w:rPr>
          <w:rFonts w:ascii="Times New Roman" w:hAnsi="Times New Roman" w:cs="Times New Roman"/>
          <w:noProof/>
          <w:sz w:val="26"/>
          <w:szCs w:val="26"/>
        </w:rPr>
        <w:t xml:space="preserve"> </w:t>
      </w:r>
      <w:r w:rsidRPr="00BE5C64">
        <w:rPr>
          <w:rFonts w:ascii="Times New Roman" w:hAnsi="Times New Roman" w:cs="Times New Roman"/>
          <w:noProof/>
          <w:sz w:val="26"/>
          <w:szCs w:val="26"/>
          <w:lang w:val="en-US"/>
        </w:rPr>
        <w:t>plie</w:t>
      </w:r>
      <w:r w:rsidRPr="00BE5C64">
        <w:rPr>
          <w:rFonts w:ascii="Times New Roman" w:hAnsi="Times New Roman" w:cs="Times New Roman"/>
          <w:noProof/>
          <w:sz w:val="26"/>
          <w:szCs w:val="26"/>
        </w:rPr>
        <w:t xml:space="preserve"> в</w:t>
      </w:r>
      <w:r w:rsidRPr="00BE5C64">
        <w:rPr>
          <w:rFonts w:ascii="Times New Roman" w:hAnsi="Times New Roman" w:cs="Times New Roman"/>
          <w:noProof/>
          <w:sz w:val="26"/>
          <w:szCs w:val="26"/>
          <w:lang w:val="fr-FR"/>
        </w:rPr>
        <w:t xml:space="preserve">о </w:t>
      </w:r>
      <w:r w:rsidRPr="00BE5C64">
        <w:rPr>
          <w:rFonts w:ascii="Times New Roman" w:hAnsi="Times New Roman" w:cs="Times New Roman"/>
          <w:noProof/>
          <w:sz w:val="26"/>
          <w:szCs w:val="26"/>
          <w:lang w:val="en-US"/>
        </w:rPr>
        <w:t>II</w:t>
      </w:r>
      <w:r w:rsidRPr="00BE5C64">
        <w:rPr>
          <w:rFonts w:ascii="Times New Roman" w:hAnsi="Times New Roman" w:cs="Times New Roman"/>
          <w:noProof/>
          <w:sz w:val="26"/>
          <w:szCs w:val="26"/>
          <w:lang w:val="fr-FR"/>
        </w:rPr>
        <w:t xml:space="preserve"> позиции без перехода</w:t>
      </w:r>
      <w:r w:rsidRPr="00BE5C64">
        <w:rPr>
          <w:rFonts w:ascii="Times New Roman" w:hAnsi="Times New Roman" w:cs="Times New Roman"/>
          <w:noProof/>
          <w:sz w:val="26"/>
          <w:szCs w:val="26"/>
        </w:rPr>
        <w:t xml:space="preserve"> </w:t>
      </w:r>
      <w:r w:rsidRPr="00BE5C64">
        <w:rPr>
          <w:rFonts w:ascii="Times New Roman" w:hAnsi="Times New Roman" w:cs="Times New Roman"/>
          <w:noProof/>
          <w:sz w:val="26"/>
          <w:szCs w:val="26"/>
          <w:lang w:val="fr-FR"/>
        </w:rPr>
        <w:t>и с переходом с опорной ноги</w:t>
      </w:r>
      <w:r w:rsidRPr="00BE5C64">
        <w:rPr>
          <w:rFonts w:ascii="Times New Roman" w:hAnsi="Times New Roman" w:cs="Times New Roman"/>
          <w:noProof/>
          <w:sz w:val="26"/>
          <w:szCs w:val="26"/>
        </w:rPr>
        <w:t>;</w:t>
      </w:r>
    </w:p>
    <w:p w:rsidR="006A7913" w:rsidRPr="00BE5C64" w:rsidRDefault="006A7913" w:rsidP="00D72AD4">
      <w:pPr>
        <w:spacing w:after="0" w:line="360" w:lineRule="auto"/>
        <w:jc w:val="both"/>
        <w:rPr>
          <w:rFonts w:ascii="Times New Roman" w:hAnsi="Times New Roman" w:cs="Times New Roman"/>
          <w:noProof/>
          <w:sz w:val="26"/>
          <w:szCs w:val="26"/>
        </w:rPr>
      </w:pPr>
      <w:r w:rsidRPr="00BE5C64">
        <w:rPr>
          <w:rFonts w:ascii="Times New Roman" w:hAnsi="Times New Roman" w:cs="Times New Roman"/>
          <w:noProof/>
          <w:sz w:val="26"/>
          <w:szCs w:val="26"/>
        </w:rPr>
        <w:t xml:space="preserve">- </w:t>
      </w:r>
      <w:r w:rsidRPr="00BE5C64">
        <w:rPr>
          <w:rFonts w:ascii="Times New Roman" w:hAnsi="Times New Roman" w:cs="Times New Roman"/>
          <w:noProof/>
          <w:sz w:val="26"/>
          <w:szCs w:val="26"/>
          <w:lang w:val="fr-FR"/>
        </w:rPr>
        <w:t>passe  par  terre</w:t>
      </w:r>
      <w:r w:rsidRPr="00BE5C64">
        <w:rPr>
          <w:rFonts w:ascii="Times New Roman" w:hAnsi="Times New Roman" w:cs="Times New Roman"/>
          <w:noProof/>
          <w:sz w:val="26"/>
          <w:szCs w:val="26"/>
        </w:rPr>
        <w:t xml:space="preserve">; </w:t>
      </w:r>
    </w:p>
    <w:p w:rsidR="006A7913" w:rsidRPr="00BE5C64" w:rsidRDefault="006A7913" w:rsidP="00D72AD4">
      <w:pPr>
        <w:spacing w:after="0" w:line="360" w:lineRule="auto"/>
        <w:jc w:val="both"/>
        <w:rPr>
          <w:rFonts w:ascii="Times New Roman" w:hAnsi="Times New Roman" w:cs="Times New Roman"/>
          <w:noProof/>
          <w:spacing w:val="5"/>
          <w:sz w:val="26"/>
          <w:szCs w:val="26"/>
          <w:lang w:val="fr-FR"/>
        </w:rPr>
      </w:pPr>
      <w:r w:rsidRPr="00BE5C64">
        <w:rPr>
          <w:rFonts w:ascii="Times New Roman" w:hAnsi="Times New Roman" w:cs="Times New Roman"/>
          <w:noProof/>
          <w:sz w:val="26"/>
          <w:szCs w:val="26"/>
        </w:rPr>
        <w:t xml:space="preserve">- </w:t>
      </w:r>
      <w:r w:rsidRPr="00BE5C64">
        <w:rPr>
          <w:rFonts w:ascii="Times New Roman" w:hAnsi="Times New Roman" w:cs="Times New Roman"/>
          <w:noProof/>
          <w:sz w:val="26"/>
          <w:szCs w:val="26"/>
          <w:lang w:val="fr-FR"/>
        </w:rPr>
        <w:t xml:space="preserve">с </w:t>
      </w:r>
      <w:r w:rsidRPr="00BE5C64">
        <w:rPr>
          <w:rFonts w:ascii="Times New Roman" w:hAnsi="Times New Roman" w:cs="Times New Roman"/>
          <w:noProof/>
          <w:sz w:val="26"/>
          <w:szCs w:val="26"/>
          <w:lang w:val="en-US"/>
        </w:rPr>
        <w:t>demi</w:t>
      </w:r>
      <w:r w:rsidRPr="00BE5C64">
        <w:rPr>
          <w:rFonts w:ascii="Times New Roman" w:hAnsi="Times New Roman" w:cs="Times New Roman"/>
          <w:noProof/>
          <w:sz w:val="26"/>
          <w:szCs w:val="26"/>
        </w:rPr>
        <w:t xml:space="preserve"> </w:t>
      </w:r>
      <w:r w:rsidRPr="00BE5C64">
        <w:rPr>
          <w:rFonts w:ascii="Times New Roman" w:hAnsi="Times New Roman" w:cs="Times New Roman"/>
          <w:noProof/>
          <w:sz w:val="26"/>
          <w:szCs w:val="26"/>
          <w:lang w:val="en-US"/>
        </w:rPr>
        <w:t>plie</w:t>
      </w:r>
      <w:r w:rsidRPr="00BE5C64">
        <w:rPr>
          <w:rFonts w:ascii="Times New Roman" w:hAnsi="Times New Roman" w:cs="Times New Roman"/>
          <w:noProof/>
          <w:sz w:val="26"/>
          <w:szCs w:val="26"/>
          <w:lang w:val="fr-FR"/>
        </w:rPr>
        <w:t xml:space="preserve"> в </w:t>
      </w:r>
      <w:r w:rsidRPr="00BE5C64">
        <w:rPr>
          <w:rFonts w:ascii="Times New Roman" w:hAnsi="Times New Roman" w:cs="Times New Roman"/>
          <w:noProof/>
          <w:sz w:val="26"/>
          <w:szCs w:val="26"/>
          <w:lang w:val="en-US"/>
        </w:rPr>
        <w:t>V</w:t>
      </w:r>
      <w:r w:rsidRPr="00BE5C64">
        <w:rPr>
          <w:rFonts w:ascii="Times New Roman" w:hAnsi="Times New Roman" w:cs="Times New Roman"/>
          <w:noProof/>
          <w:sz w:val="26"/>
          <w:szCs w:val="26"/>
          <w:lang w:val="fr-FR"/>
        </w:rPr>
        <w:t xml:space="preserve"> позиции во всех направлениях</w:t>
      </w:r>
      <w:r w:rsidRPr="00BE5C64">
        <w:rPr>
          <w:rFonts w:ascii="Times New Roman" w:hAnsi="Times New Roman" w:cs="Times New Roman"/>
          <w:noProof/>
          <w:sz w:val="26"/>
          <w:szCs w:val="26"/>
        </w:rPr>
        <w:t xml:space="preserve"> и позах.</w:t>
      </w:r>
    </w:p>
    <w:p w:rsidR="006A7913" w:rsidRPr="00BE5C64" w:rsidRDefault="006A7913" w:rsidP="00D72AD4">
      <w:pPr>
        <w:spacing w:after="0" w:line="360" w:lineRule="auto"/>
        <w:ind w:left="283" w:hanging="283"/>
        <w:jc w:val="both"/>
        <w:rPr>
          <w:rFonts w:ascii="Times New Roman" w:hAnsi="Times New Roman" w:cs="Times New Roman"/>
          <w:noProof/>
          <w:sz w:val="26"/>
          <w:szCs w:val="26"/>
        </w:rPr>
      </w:pPr>
      <w:r w:rsidRPr="00BE5C64">
        <w:rPr>
          <w:rFonts w:ascii="Times New Roman" w:hAnsi="Times New Roman" w:cs="Times New Roman"/>
          <w:noProof/>
          <w:spacing w:val="-5"/>
          <w:sz w:val="26"/>
          <w:szCs w:val="26"/>
        </w:rPr>
        <w:t>7.</w:t>
      </w:r>
      <w:r w:rsidRPr="00BE5C64">
        <w:rPr>
          <w:rFonts w:ascii="Times New Roman" w:hAnsi="Times New Roman" w:cs="Times New Roman"/>
          <w:noProof/>
          <w:sz w:val="26"/>
          <w:szCs w:val="26"/>
          <w:lang w:val="fr-FR"/>
        </w:rPr>
        <w:t xml:space="preserve">Battements tendus jetes: </w:t>
      </w:r>
    </w:p>
    <w:p w:rsidR="006A7913" w:rsidRPr="00BE5C64" w:rsidRDefault="006A7913" w:rsidP="00D72AD4">
      <w:pPr>
        <w:spacing w:after="0" w:line="360" w:lineRule="auto"/>
        <w:jc w:val="both"/>
        <w:rPr>
          <w:rFonts w:ascii="Times New Roman" w:hAnsi="Times New Roman" w:cs="Times New Roman"/>
          <w:noProof/>
          <w:sz w:val="26"/>
          <w:szCs w:val="26"/>
        </w:rPr>
      </w:pPr>
      <w:r w:rsidRPr="00BE5C64">
        <w:rPr>
          <w:rFonts w:ascii="Times New Roman" w:hAnsi="Times New Roman" w:cs="Times New Roman"/>
          <w:noProof/>
          <w:sz w:val="26"/>
          <w:szCs w:val="26"/>
        </w:rPr>
        <w:t xml:space="preserve">- из </w:t>
      </w:r>
      <w:r w:rsidRPr="00BE5C64">
        <w:rPr>
          <w:rFonts w:ascii="Times New Roman" w:hAnsi="Times New Roman" w:cs="Times New Roman"/>
          <w:noProof/>
          <w:sz w:val="26"/>
          <w:szCs w:val="26"/>
          <w:lang w:val="en-US"/>
        </w:rPr>
        <w:t>I</w:t>
      </w:r>
      <w:r w:rsidRPr="00BE5C64">
        <w:rPr>
          <w:rFonts w:ascii="Times New Roman" w:hAnsi="Times New Roman" w:cs="Times New Roman"/>
          <w:noProof/>
          <w:sz w:val="26"/>
          <w:szCs w:val="26"/>
          <w:lang w:val="fr-FR"/>
        </w:rPr>
        <w:t xml:space="preserve"> и </w:t>
      </w:r>
      <w:r w:rsidRPr="00BE5C64">
        <w:rPr>
          <w:rFonts w:ascii="Times New Roman" w:hAnsi="Times New Roman" w:cs="Times New Roman"/>
          <w:noProof/>
          <w:sz w:val="26"/>
          <w:szCs w:val="26"/>
          <w:lang w:val="en-US"/>
        </w:rPr>
        <w:t>V</w:t>
      </w:r>
      <w:r w:rsidRPr="00BE5C64">
        <w:rPr>
          <w:rFonts w:ascii="Times New Roman" w:hAnsi="Times New Roman" w:cs="Times New Roman"/>
          <w:noProof/>
          <w:sz w:val="26"/>
          <w:szCs w:val="26"/>
          <w:lang w:val="fr-FR"/>
        </w:rPr>
        <w:t xml:space="preserve"> позиций в</w:t>
      </w:r>
      <w:r w:rsidRPr="00BE5C64">
        <w:rPr>
          <w:rFonts w:ascii="Times New Roman" w:hAnsi="Times New Roman" w:cs="Times New Roman"/>
          <w:noProof/>
          <w:sz w:val="26"/>
          <w:szCs w:val="26"/>
        </w:rPr>
        <w:t>о всех направлениях;</w:t>
      </w:r>
    </w:p>
    <w:p w:rsidR="006A7913" w:rsidRPr="00BE5C64" w:rsidRDefault="006A7913" w:rsidP="00D72AD4">
      <w:pPr>
        <w:spacing w:after="0" w:line="360" w:lineRule="auto"/>
        <w:jc w:val="both"/>
        <w:rPr>
          <w:rFonts w:ascii="Times New Roman" w:hAnsi="Times New Roman" w:cs="Times New Roman"/>
          <w:noProof/>
          <w:sz w:val="26"/>
          <w:szCs w:val="26"/>
          <w:lang w:val="fr-FR"/>
        </w:rPr>
      </w:pPr>
      <w:r w:rsidRPr="00BE5C64">
        <w:rPr>
          <w:rFonts w:ascii="Times New Roman" w:hAnsi="Times New Roman" w:cs="Times New Roman"/>
          <w:noProof/>
          <w:sz w:val="26"/>
          <w:szCs w:val="26"/>
        </w:rPr>
        <w:t xml:space="preserve">- </w:t>
      </w:r>
      <w:r w:rsidRPr="00BE5C64">
        <w:rPr>
          <w:rFonts w:ascii="Times New Roman" w:hAnsi="Times New Roman" w:cs="Times New Roman"/>
          <w:noProof/>
          <w:sz w:val="26"/>
          <w:szCs w:val="26"/>
          <w:lang w:val="fr-FR"/>
        </w:rPr>
        <w:t xml:space="preserve">piques </w:t>
      </w:r>
      <w:r w:rsidRPr="00BE5C64">
        <w:rPr>
          <w:rFonts w:ascii="Times New Roman" w:hAnsi="Times New Roman" w:cs="Times New Roman"/>
          <w:noProof/>
          <w:sz w:val="26"/>
          <w:szCs w:val="26"/>
        </w:rPr>
        <w:t>в сторону, вперёд и назад.</w:t>
      </w:r>
    </w:p>
    <w:p w:rsidR="006A7913" w:rsidRPr="00BE5C64" w:rsidRDefault="006A7913" w:rsidP="00D72AD4">
      <w:pPr>
        <w:spacing w:after="0" w:line="360" w:lineRule="auto"/>
        <w:ind w:left="283" w:hanging="283"/>
        <w:jc w:val="both"/>
        <w:rPr>
          <w:rFonts w:ascii="Times New Roman" w:hAnsi="Times New Roman" w:cs="Times New Roman"/>
          <w:noProof/>
          <w:sz w:val="26"/>
          <w:szCs w:val="26"/>
          <w:lang w:val="en-US"/>
        </w:rPr>
      </w:pPr>
      <w:r w:rsidRPr="00BE5C64">
        <w:rPr>
          <w:rFonts w:ascii="Times New Roman" w:hAnsi="Times New Roman" w:cs="Times New Roman"/>
          <w:noProof/>
          <w:sz w:val="26"/>
          <w:szCs w:val="26"/>
          <w:lang w:val="fr-FR"/>
        </w:rPr>
        <w:t xml:space="preserve">8. Rond de jambe par terre en dehors </w:t>
      </w:r>
      <w:r w:rsidRPr="00BE5C64">
        <w:rPr>
          <w:rFonts w:ascii="Times New Roman" w:hAnsi="Times New Roman" w:cs="Times New Roman"/>
          <w:noProof/>
          <w:sz w:val="26"/>
          <w:szCs w:val="26"/>
        </w:rPr>
        <w:t>и</w:t>
      </w:r>
      <w:r w:rsidRPr="00BE5C64">
        <w:rPr>
          <w:rFonts w:ascii="Times New Roman" w:hAnsi="Times New Roman" w:cs="Times New Roman"/>
          <w:noProof/>
          <w:sz w:val="26"/>
          <w:szCs w:val="26"/>
          <w:lang w:val="fr-FR"/>
        </w:rPr>
        <w:t>en dedans</w:t>
      </w:r>
      <w:r w:rsidRPr="00BE5C64">
        <w:rPr>
          <w:rFonts w:ascii="Times New Roman" w:hAnsi="Times New Roman" w:cs="Times New Roman"/>
          <w:noProof/>
          <w:sz w:val="26"/>
          <w:szCs w:val="26"/>
          <w:lang w:val="en-US"/>
        </w:rPr>
        <w:t>.</w:t>
      </w:r>
    </w:p>
    <w:p w:rsidR="006A7913" w:rsidRPr="00BE5C64" w:rsidRDefault="006A7913" w:rsidP="00D72AD4">
      <w:pPr>
        <w:spacing w:after="0" w:line="360" w:lineRule="auto"/>
        <w:ind w:left="283" w:hanging="283"/>
        <w:jc w:val="both"/>
        <w:rPr>
          <w:rFonts w:ascii="Times New Roman" w:hAnsi="Times New Roman" w:cs="Times New Roman"/>
          <w:noProof/>
          <w:sz w:val="26"/>
          <w:szCs w:val="26"/>
          <w:lang w:val="en-US"/>
        </w:rPr>
      </w:pPr>
      <w:r w:rsidRPr="00BE5C64">
        <w:rPr>
          <w:rFonts w:ascii="Times New Roman" w:hAnsi="Times New Roman" w:cs="Times New Roman"/>
          <w:noProof/>
          <w:sz w:val="26"/>
          <w:szCs w:val="26"/>
          <w:lang w:val="fr-FR"/>
        </w:rPr>
        <w:t xml:space="preserve">9. Preparation для rond de jambe par terre en dehors </w:t>
      </w:r>
      <w:r w:rsidRPr="00BE5C64">
        <w:rPr>
          <w:rFonts w:ascii="Times New Roman" w:hAnsi="Times New Roman" w:cs="Times New Roman"/>
          <w:noProof/>
          <w:sz w:val="26"/>
          <w:szCs w:val="26"/>
        </w:rPr>
        <w:t>и</w:t>
      </w:r>
      <w:r w:rsidRPr="00BE5C64">
        <w:rPr>
          <w:rFonts w:ascii="Times New Roman" w:hAnsi="Times New Roman" w:cs="Times New Roman"/>
          <w:noProof/>
          <w:sz w:val="26"/>
          <w:szCs w:val="26"/>
          <w:lang w:val="fr-FR"/>
        </w:rPr>
        <w:t xml:space="preserve"> en dedans.</w:t>
      </w:r>
    </w:p>
    <w:p w:rsidR="006A7913" w:rsidRPr="00BE5C64" w:rsidRDefault="006A7913" w:rsidP="00D72AD4">
      <w:pPr>
        <w:spacing w:after="0" w:line="360" w:lineRule="auto"/>
        <w:ind w:left="283" w:hanging="283"/>
        <w:jc w:val="both"/>
        <w:rPr>
          <w:rFonts w:ascii="Times New Roman" w:hAnsi="Times New Roman" w:cs="Times New Roman"/>
          <w:noProof/>
          <w:sz w:val="26"/>
          <w:szCs w:val="26"/>
          <w:vertAlign w:val="superscript"/>
        </w:rPr>
      </w:pPr>
      <w:r w:rsidRPr="00BE5C64">
        <w:rPr>
          <w:rFonts w:ascii="Times New Roman" w:hAnsi="Times New Roman" w:cs="Times New Roman"/>
          <w:noProof/>
          <w:spacing w:val="2"/>
          <w:sz w:val="26"/>
          <w:szCs w:val="26"/>
          <w:lang w:val="fr-FR"/>
        </w:rPr>
        <w:t>10.</w:t>
      </w:r>
      <w:r w:rsidRPr="00BE5C64">
        <w:rPr>
          <w:rFonts w:ascii="Times New Roman" w:hAnsi="Times New Roman" w:cs="Times New Roman"/>
          <w:noProof/>
          <w:sz w:val="26"/>
          <w:szCs w:val="26"/>
          <w:lang w:val="en-US"/>
        </w:rPr>
        <w:t>Battements</w:t>
      </w:r>
      <w:r w:rsidRPr="00BE5C64">
        <w:rPr>
          <w:rFonts w:ascii="Times New Roman" w:hAnsi="Times New Roman" w:cs="Times New Roman"/>
          <w:noProof/>
          <w:sz w:val="26"/>
          <w:szCs w:val="26"/>
        </w:rPr>
        <w:t xml:space="preserve"> </w:t>
      </w:r>
      <w:r w:rsidRPr="00BE5C64">
        <w:rPr>
          <w:rFonts w:ascii="Times New Roman" w:hAnsi="Times New Roman" w:cs="Times New Roman"/>
          <w:noProof/>
          <w:sz w:val="26"/>
          <w:szCs w:val="26"/>
          <w:lang w:val="en-US"/>
        </w:rPr>
        <w:t>fondus</w:t>
      </w:r>
      <w:r w:rsidRPr="00BE5C64">
        <w:rPr>
          <w:rFonts w:ascii="Times New Roman" w:hAnsi="Times New Roman" w:cs="Times New Roman"/>
          <w:noProof/>
          <w:sz w:val="26"/>
          <w:szCs w:val="26"/>
          <w:lang w:val="fr-FR"/>
        </w:rPr>
        <w:t xml:space="preserve"> во всех направлениях носком в пол и на 45</w:t>
      </w:r>
      <w:r w:rsidRPr="00BE5C64">
        <w:rPr>
          <w:rFonts w:ascii="Times New Roman" w:hAnsi="Times New Roman" w:cs="Times New Roman"/>
          <w:noProof/>
          <w:sz w:val="26"/>
          <w:szCs w:val="26"/>
          <w:vertAlign w:val="superscript"/>
          <w:lang w:val="fr-FR"/>
        </w:rPr>
        <w:t>о</w:t>
      </w:r>
      <w:r w:rsidRPr="00BE5C64">
        <w:rPr>
          <w:rFonts w:ascii="Times New Roman" w:hAnsi="Times New Roman" w:cs="Times New Roman"/>
          <w:noProof/>
          <w:sz w:val="26"/>
          <w:szCs w:val="26"/>
        </w:rPr>
        <w:t>.</w:t>
      </w:r>
    </w:p>
    <w:p w:rsidR="006A7913" w:rsidRPr="00BE5C64" w:rsidRDefault="006A7913" w:rsidP="00D72AD4">
      <w:pPr>
        <w:spacing w:after="0" w:line="360" w:lineRule="auto"/>
        <w:ind w:left="283" w:hanging="283"/>
        <w:jc w:val="both"/>
        <w:rPr>
          <w:rFonts w:ascii="Times New Roman" w:hAnsi="Times New Roman" w:cs="Times New Roman"/>
          <w:noProof/>
          <w:spacing w:val="-5"/>
          <w:sz w:val="26"/>
          <w:szCs w:val="26"/>
        </w:rPr>
      </w:pPr>
      <w:r w:rsidRPr="00BE5C64">
        <w:rPr>
          <w:rFonts w:ascii="Times New Roman" w:hAnsi="Times New Roman" w:cs="Times New Roman"/>
          <w:noProof/>
          <w:sz w:val="26"/>
          <w:szCs w:val="26"/>
        </w:rPr>
        <w:t xml:space="preserve">11. </w:t>
      </w:r>
      <w:r w:rsidRPr="00BE5C64">
        <w:rPr>
          <w:rFonts w:ascii="Times New Roman" w:hAnsi="Times New Roman" w:cs="Times New Roman"/>
          <w:noProof/>
          <w:sz w:val="26"/>
          <w:szCs w:val="26"/>
          <w:lang w:val="fr-FR"/>
        </w:rPr>
        <w:t>Battements soutenus во всех направлениях носком в пол</w:t>
      </w:r>
      <w:r w:rsidRPr="00BE5C64">
        <w:rPr>
          <w:rFonts w:ascii="Times New Roman" w:hAnsi="Times New Roman" w:cs="Times New Roman"/>
          <w:noProof/>
          <w:sz w:val="26"/>
          <w:szCs w:val="26"/>
        </w:rPr>
        <w:t>.</w:t>
      </w:r>
    </w:p>
    <w:p w:rsidR="006A7913" w:rsidRPr="00BE5C64" w:rsidRDefault="006A7913" w:rsidP="00D72AD4">
      <w:pPr>
        <w:spacing w:after="0" w:line="360" w:lineRule="auto"/>
        <w:ind w:left="283" w:hanging="283"/>
        <w:jc w:val="both"/>
        <w:rPr>
          <w:rFonts w:ascii="Times New Roman" w:hAnsi="Times New Roman" w:cs="Times New Roman"/>
          <w:noProof/>
          <w:spacing w:val="-4"/>
          <w:sz w:val="26"/>
          <w:szCs w:val="26"/>
          <w:lang w:val="fr-FR"/>
        </w:rPr>
      </w:pPr>
      <w:r w:rsidRPr="00BE5C64">
        <w:rPr>
          <w:rFonts w:ascii="Times New Roman" w:hAnsi="Times New Roman" w:cs="Times New Roman"/>
          <w:noProof/>
          <w:spacing w:val="2"/>
          <w:sz w:val="26"/>
          <w:szCs w:val="26"/>
          <w:lang w:val="fr-FR"/>
        </w:rPr>
        <w:t>12.</w:t>
      </w:r>
      <w:r w:rsidRPr="00BE5C64">
        <w:rPr>
          <w:rFonts w:ascii="Times New Roman" w:hAnsi="Times New Roman" w:cs="Times New Roman"/>
          <w:noProof/>
          <w:sz w:val="26"/>
          <w:szCs w:val="26"/>
          <w:lang w:val="en-US"/>
        </w:rPr>
        <w:t>Battements</w:t>
      </w:r>
      <w:r w:rsidRPr="00BE5C64">
        <w:rPr>
          <w:rFonts w:ascii="Times New Roman" w:hAnsi="Times New Roman" w:cs="Times New Roman"/>
          <w:noProof/>
          <w:sz w:val="26"/>
          <w:szCs w:val="26"/>
        </w:rPr>
        <w:t xml:space="preserve"> </w:t>
      </w:r>
      <w:r w:rsidRPr="00BE5C64">
        <w:rPr>
          <w:rFonts w:ascii="Times New Roman" w:hAnsi="Times New Roman" w:cs="Times New Roman"/>
          <w:noProof/>
          <w:sz w:val="26"/>
          <w:szCs w:val="26"/>
          <w:lang w:val="en-US"/>
        </w:rPr>
        <w:t>frappes</w:t>
      </w:r>
      <w:r w:rsidRPr="00BE5C64">
        <w:rPr>
          <w:rFonts w:ascii="Times New Roman" w:hAnsi="Times New Roman" w:cs="Times New Roman"/>
          <w:noProof/>
          <w:sz w:val="26"/>
          <w:szCs w:val="26"/>
        </w:rPr>
        <w:t xml:space="preserve"> </w:t>
      </w:r>
      <w:r w:rsidRPr="00BE5C64">
        <w:rPr>
          <w:rFonts w:ascii="Times New Roman" w:hAnsi="Times New Roman" w:cs="Times New Roman"/>
          <w:noProof/>
          <w:color w:val="000000"/>
          <w:spacing w:val="-2"/>
          <w:sz w:val="26"/>
          <w:szCs w:val="26"/>
          <w:lang w:val="fr-FR"/>
        </w:rPr>
        <w:t xml:space="preserve">во всех направлениях </w:t>
      </w:r>
      <w:r w:rsidRPr="00BE5C64">
        <w:rPr>
          <w:rFonts w:ascii="Times New Roman" w:hAnsi="Times New Roman" w:cs="Times New Roman"/>
          <w:noProof/>
          <w:sz w:val="26"/>
          <w:szCs w:val="26"/>
          <w:lang w:val="fr-FR"/>
        </w:rPr>
        <w:t>носком в пол и на 30°</w:t>
      </w:r>
      <w:r w:rsidRPr="00BE5C64">
        <w:rPr>
          <w:rFonts w:ascii="Times New Roman" w:hAnsi="Times New Roman" w:cs="Times New Roman"/>
          <w:noProof/>
          <w:sz w:val="26"/>
          <w:szCs w:val="26"/>
        </w:rPr>
        <w:t>.</w:t>
      </w:r>
    </w:p>
    <w:p w:rsidR="006A7913" w:rsidRPr="00BE5C64" w:rsidRDefault="006A7913" w:rsidP="00D72AD4">
      <w:pPr>
        <w:spacing w:after="0" w:line="360" w:lineRule="auto"/>
        <w:ind w:left="283" w:hanging="283"/>
        <w:jc w:val="both"/>
        <w:rPr>
          <w:rFonts w:ascii="Times New Roman" w:hAnsi="Times New Roman" w:cs="Times New Roman"/>
          <w:noProof/>
          <w:spacing w:val="2"/>
          <w:sz w:val="26"/>
          <w:szCs w:val="26"/>
          <w:lang w:val="fr-FR"/>
        </w:rPr>
      </w:pPr>
      <w:r w:rsidRPr="00BE5C64">
        <w:rPr>
          <w:rFonts w:ascii="Times New Roman" w:hAnsi="Times New Roman" w:cs="Times New Roman"/>
          <w:noProof/>
          <w:spacing w:val="2"/>
          <w:sz w:val="26"/>
          <w:szCs w:val="26"/>
          <w:lang w:val="fr-FR"/>
        </w:rPr>
        <w:t>13.</w:t>
      </w:r>
      <w:r w:rsidRPr="00BE5C64">
        <w:rPr>
          <w:rFonts w:ascii="Times New Roman" w:hAnsi="Times New Roman" w:cs="Times New Roman"/>
          <w:noProof/>
          <w:sz w:val="26"/>
          <w:szCs w:val="26"/>
          <w:lang w:val="fr-FR"/>
        </w:rPr>
        <w:t xml:space="preserve"> Battements releves  lents на 90° </w:t>
      </w:r>
      <w:r w:rsidRPr="00BE5C64">
        <w:rPr>
          <w:rFonts w:ascii="Times New Roman" w:hAnsi="Times New Roman" w:cs="Times New Roman"/>
          <w:noProof/>
          <w:color w:val="000000"/>
          <w:spacing w:val="-2"/>
          <w:sz w:val="26"/>
          <w:szCs w:val="26"/>
          <w:lang w:val="fr-FR"/>
        </w:rPr>
        <w:t>во всех направлениях</w:t>
      </w:r>
      <w:r w:rsidRPr="00BE5C64">
        <w:rPr>
          <w:rFonts w:ascii="Times New Roman" w:hAnsi="Times New Roman" w:cs="Times New Roman"/>
          <w:noProof/>
          <w:color w:val="000000"/>
          <w:spacing w:val="-2"/>
          <w:sz w:val="26"/>
          <w:szCs w:val="26"/>
        </w:rPr>
        <w:t>.</w:t>
      </w:r>
    </w:p>
    <w:p w:rsidR="006A7913" w:rsidRPr="00BE5C64" w:rsidRDefault="006A7913" w:rsidP="00D72AD4">
      <w:pPr>
        <w:spacing w:after="0" w:line="360" w:lineRule="auto"/>
        <w:ind w:left="283" w:hanging="283"/>
        <w:jc w:val="both"/>
        <w:rPr>
          <w:rFonts w:ascii="Times New Roman" w:hAnsi="Times New Roman" w:cs="Times New Roman"/>
          <w:noProof/>
          <w:spacing w:val="-3"/>
          <w:sz w:val="26"/>
          <w:szCs w:val="26"/>
          <w:lang w:val="fr-FR"/>
        </w:rPr>
      </w:pPr>
      <w:r w:rsidRPr="00BE5C64">
        <w:rPr>
          <w:rFonts w:ascii="Times New Roman" w:hAnsi="Times New Roman" w:cs="Times New Roman"/>
          <w:noProof/>
          <w:spacing w:val="-3"/>
          <w:sz w:val="26"/>
          <w:szCs w:val="26"/>
          <w:lang w:val="fr-FR"/>
        </w:rPr>
        <w:t>14.</w:t>
      </w:r>
      <w:r w:rsidRPr="00BE5C64">
        <w:rPr>
          <w:rFonts w:ascii="Times New Roman" w:hAnsi="Times New Roman" w:cs="Times New Roman"/>
          <w:noProof/>
          <w:sz w:val="26"/>
          <w:szCs w:val="26"/>
          <w:lang w:val="fr-FR"/>
        </w:rPr>
        <w:t xml:space="preserve"> Grands battements  jetes на 90° </w:t>
      </w:r>
      <w:r w:rsidRPr="00BE5C64">
        <w:rPr>
          <w:rFonts w:ascii="Times New Roman" w:hAnsi="Times New Roman" w:cs="Times New Roman"/>
          <w:noProof/>
          <w:color w:val="000000"/>
          <w:spacing w:val="-2"/>
          <w:sz w:val="26"/>
          <w:szCs w:val="26"/>
          <w:lang w:val="fr-FR"/>
        </w:rPr>
        <w:t>во всех направлениях.</w:t>
      </w:r>
    </w:p>
    <w:p w:rsidR="006A7913" w:rsidRPr="00BE5C64" w:rsidRDefault="006A7913" w:rsidP="00D72AD4">
      <w:pPr>
        <w:spacing w:after="0" w:line="360" w:lineRule="auto"/>
        <w:jc w:val="both"/>
        <w:rPr>
          <w:rFonts w:ascii="Times New Roman" w:hAnsi="Times New Roman" w:cs="Times New Roman"/>
          <w:sz w:val="26"/>
          <w:szCs w:val="26"/>
          <w:lang w:eastAsia="ru-RU"/>
        </w:rPr>
      </w:pPr>
      <w:r w:rsidRPr="00BE5C64">
        <w:rPr>
          <w:rFonts w:ascii="Times New Roman" w:hAnsi="Times New Roman" w:cs="Times New Roman"/>
          <w:sz w:val="26"/>
          <w:szCs w:val="26"/>
          <w:lang w:val="fr-FR" w:eastAsia="ru-RU"/>
        </w:rPr>
        <w:t xml:space="preserve">15. Pas de bourree </w:t>
      </w:r>
      <w:r w:rsidRPr="00BE5C64">
        <w:rPr>
          <w:rFonts w:ascii="Times New Roman" w:hAnsi="Times New Roman" w:cs="Times New Roman"/>
          <w:sz w:val="26"/>
          <w:szCs w:val="26"/>
          <w:lang w:eastAsia="ru-RU"/>
        </w:rPr>
        <w:t>с переменой ног</w:t>
      </w:r>
      <w:r w:rsidRPr="00BE5C64">
        <w:rPr>
          <w:rFonts w:ascii="Times New Roman" w:hAnsi="Times New Roman" w:cs="Times New Roman"/>
          <w:sz w:val="26"/>
          <w:szCs w:val="26"/>
          <w:lang w:val="fr-FR" w:eastAsia="ru-RU"/>
        </w:rPr>
        <w:t xml:space="preserve"> en face </w:t>
      </w:r>
      <w:r w:rsidRPr="00BE5C64">
        <w:rPr>
          <w:rFonts w:ascii="Times New Roman" w:hAnsi="Times New Roman" w:cs="Times New Roman"/>
          <w:sz w:val="26"/>
          <w:szCs w:val="26"/>
          <w:lang w:eastAsia="ru-RU"/>
        </w:rPr>
        <w:t>и окончанием в</w:t>
      </w:r>
      <w:r w:rsidRPr="00BE5C64">
        <w:rPr>
          <w:rFonts w:ascii="Times New Roman" w:hAnsi="Times New Roman" w:cs="Times New Roman"/>
          <w:sz w:val="26"/>
          <w:szCs w:val="26"/>
          <w:lang w:val="fr-FR" w:eastAsia="ru-RU"/>
        </w:rPr>
        <w:t xml:space="preserve"> epaulement</w:t>
      </w:r>
      <w:r w:rsidRPr="00BE5C64">
        <w:rPr>
          <w:rFonts w:ascii="Times New Roman" w:hAnsi="Times New Roman" w:cs="Times New Roman"/>
          <w:sz w:val="26"/>
          <w:szCs w:val="26"/>
          <w:lang w:eastAsia="ru-RU"/>
        </w:rPr>
        <w:t>.</w:t>
      </w:r>
    </w:p>
    <w:p w:rsidR="006A7913" w:rsidRPr="00BE5C64" w:rsidRDefault="006A7913" w:rsidP="00D72AD4">
      <w:pPr>
        <w:spacing w:after="0" w:line="360" w:lineRule="auto"/>
        <w:jc w:val="both"/>
        <w:rPr>
          <w:rFonts w:ascii="Times New Roman" w:hAnsi="Times New Roman" w:cs="Times New Roman"/>
          <w:sz w:val="26"/>
          <w:szCs w:val="26"/>
          <w:lang w:eastAsia="ru-RU"/>
        </w:rPr>
      </w:pPr>
      <w:r w:rsidRPr="00BE5C64">
        <w:rPr>
          <w:rFonts w:ascii="Times New Roman" w:hAnsi="Times New Roman" w:cs="Times New Roman"/>
          <w:sz w:val="26"/>
          <w:szCs w:val="26"/>
          <w:lang w:val="fr-FR" w:eastAsia="ru-RU"/>
        </w:rPr>
        <w:t xml:space="preserve">16. Releves  </w:t>
      </w:r>
      <w:r w:rsidRPr="00BE5C64">
        <w:rPr>
          <w:rFonts w:ascii="Times New Roman" w:hAnsi="Times New Roman" w:cs="Times New Roman"/>
          <w:sz w:val="26"/>
          <w:szCs w:val="26"/>
          <w:lang w:eastAsia="ru-RU"/>
        </w:rPr>
        <w:t>наполупальцыв</w:t>
      </w:r>
      <w:r w:rsidRPr="00BE5C64">
        <w:rPr>
          <w:rFonts w:ascii="Times New Roman" w:hAnsi="Times New Roman" w:cs="Times New Roman"/>
          <w:sz w:val="26"/>
          <w:szCs w:val="26"/>
          <w:lang w:val="fr-FR" w:eastAsia="ru-RU"/>
        </w:rPr>
        <w:t xml:space="preserve">  IV</w:t>
      </w:r>
      <w:r w:rsidRPr="00BE5C64">
        <w:rPr>
          <w:rFonts w:ascii="Times New Roman" w:hAnsi="Times New Roman" w:cs="Times New Roman"/>
          <w:sz w:val="26"/>
          <w:szCs w:val="26"/>
          <w:lang w:eastAsia="ru-RU"/>
        </w:rPr>
        <w:t xml:space="preserve"> позиции с вытянутых ног и с demi-plie.</w:t>
      </w:r>
    </w:p>
    <w:p w:rsidR="006A7913" w:rsidRPr="00BE5C64" w:rsidRDefault="006A7913" w:rsidP="00D72AD4">
      <w:pPr>
        <w:spacing w:after="0" w:line="360" w:lineRule="auto"/>
        <w:jc w:val="both"/>
        <w:rPr>
          <w:rFonts w:ascii="Times New Roman" w:hAnsi="Times New Roman" w:cs="Times New Roman"/>
          <w:spacing w:val="-11"/>
          <w:sz w:val="26"/>
          <w:szCs w:val="26"/>
          <w:lang w:val="en-US" w:eastAsia="ru-RU"/>
        </w:rPr>
      </w:pPr>
      <w:r w:rsidRPr="00BE5C64">
        <w:rPr>
          <w:rFonts w:ascii="Times New Roman" w:hAnsi="Times New Roman" w:cs="Times New Roman"/>
          <w:spacing w:val="-3"/>
          <w:sz w:val="26"/>
          <w:szCs w:val="26"/>
          <w:lang w:val="en-US" w:eastAsia="ru-RU"/>
        </w:rPr>
        <w:t>17.</w:t>
      </w:r>
      <w:r w:rsidRPr="00BE5C64">
        <w:rPr>
          <w:rFonts w:ascii="Times New Roman" w:hAnsi="Times New Roman" w:cs="Times New Roman"/>
          <w:sz w:val="26"/>
          <w:szCs w:val="26"/>
          <w:lang w:val="en-US" w:eastAsia="ru-RU"/>
        </w:rPr>
        <w:t xml:space="preserve"> Temps lie par  terre </w:t>
      </w:r>
      <w:r w:rsidRPr="00BE5C64">
        <w:rPr>
          <w:rFonts w:ascii="Times New Roman" w:hAnsi="Times New Roman" w:cs="Times New Roman"/>
          <w:sz w:val="26"/>
          <w:szCs w:val="26"/>
          <w:lang w:eastAsia="ru-RU"/>
        </w:rPr>
        <w:t>вперед</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и</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назад</w:t>
      </w:r>
      <w:r w:rsidRPr="00BE5C64">
        <w:rPr>
          <w:rFonts w:ascii="Times New Roman" w:hAnsi="Times New Roman" w:cs="Times New Roman"/>
          <w:sz w:val="26"/>
          <w:szCs w:val="26"/>
          <w:lang w:val="en-US" w:eastAsia="ru-RU"/>
        </w:rPr>
        <w:t>.</w:t>
      </w:r>
    </w:p>
    <w:p w:rsidR="006A7913" w:rsidRPr="00BE5C64" w:rsidRDefault="006A7913" w:rsidP="00D72AD4">
      <w:pPr>
        <w:spacing w:after="0" w:line="360" w:lineRule="auto"/>
        <w:ind w:left="643"/>
        <w:jc w:val="both"/>
        <w:rPr>
          <w:rFonts w:ascii="Times New Roman" w:hAnsi="Times New Roman" w:cs="Times New Roman"/>
          <w:noProof/>
          <w:sz w:val="26"/>
          <w:szCs w:val="26"/>
          <w:lang w:val="fr-FR"/>
        </w:rPr>
      </w:pPr>
    </w:p>
    <w:p w:rsidR="006A7913" w:rsidRPr="00BE5C64" w:rsidRDefault="006A7913" w:rsidP="00D72AD4">
      <w:pPr>
        <w:spacing w:after="0" w:line="360" w:lineRule="auto"/>
        <w:jc w:val="both"/>
        <w:rPr>
          <w:rFonts w:ascii="Times New Roman" w:hAnsi="Times New Roman" w:cs="Times New Roman"/>
          <w:b/>
          <w:bCs/>
          <w:i/>
          <w:iCs/>
          <w:sz w:val="26"/>
          <w:szCs w:val="26"/>
          <w:lang w:val="en-US" w:eastAsia="ru-RU"/>
        </w:rPr>
      </w:pPr>
      <w:r w:rsidRPr="00BE5C64">
        <w:rPr>
          <w:rFonts w:ascii="Times New Roman" w:hAnsi="Times New Roman" w:cs="Times New Roman"/>
          <w:b/>
          <w:bCs/>
          <w:i/>
          <w:iCs/>
          <w:sz w:val="26"/>
          <w:szCs w:val="26"/>
          <w:lang w:val="en-US" w:eastAsia="ru-RU"/>
        </w:rPr>
        <w:t>Allegro</w:t>
      </w:r>
    </w:p>
    <w:p w:rsidR="006A7913" w:rsidRPr="00BE5C64" w:rsidRDefault="006A7913" w:rsidP="00D72AD4">
      <w:pPr>
        <w:numPr>
          <w:ilvl w:val="0"/>
          <w:numId w:val="55"/>
        </w:numPr>
        <w:spacing w:after="0" w:line="360" w:lineRule="auto"/>
        <w:ind w:left="714" w:hanging="357"/>
        <w:jc w:val="both"/>
        <w:rPr>
          <w:rFonts w:ascii="Times New Roman" w:hAnsi="Times New Roman" w:cs="Times New Roman"/>
          <w:spacing w:val="-2"/>
          <w:sz w:val="26"/>
          <w:szCs w:val="26"/>
          <w:lang w:eastAsia="ru-RU"/>
        </w:rPr>
      </w:pPr>
      <w:r w:rsidRPr="00BE5C64">
        <w:rPr>
          <w:rFonts w:ascii="Times New Roman" w:hAnsi="Times New Roman" w:cs="Times New Roman"/>
          <w:sz w:val="26"/>
          <w:szCs w:val="26"/>
          <w:lang w:eastAsia="ru-RU"/>
        </w:rPr>
        <w:t>Pa</w:t>
      </w:r>
      <w:r w:rsidRPr="00BE5C64">
        <w:rPr>
          <w:rFonts w:ascii="Times New Roman" w:hAnsi="Times New Roman" w:cs="Times New Roman"/>
          <w:sz w:val="26"/>
          <w:szCs w:val="26"/>
          <w:lang w:val="en-US" w:eastAsia="ru-RU"/>
        </w:rPr>
        <w:t>s</w:t>
      </w:r>
      <w:r w:rsidRPr="00BE5C64">
        <w:rPr>
          <w:rFonts w:ascii="Times New Roman" w:hAnsi="Times New Roman" w:cs="Times New Roman"/>
          <w:sz w:val="26"/>
          <w:szCs w:val="26"/>
          <w:lang w:eastAsia="ru-RU"/>
        </w:rPr>
        <w:t xml:space="preserve"> assemble с открыванием ноги в сторону.</w:t>
      </w:r>
    </w:p>
    <w:p w:rsidR="006A7913" w:rsidRPr="00BE5C64" w:rsidRDefault="006A7913" w:rsidP="00D72AD4">
      <w:pPr>
        <w:numPr>
          <w:ilvl w:val="0"/>
          <w:numId w:val="55"/>
        </w:numPr>
        <w:spacing w:after="0" w:line="360" w:lineRule="auto"/>
        <w:ind w:left="714" w:hanging="357"/>
        <w:jc w:val="both"/>
        <w:rPr>
          <w:rFonts w:ascii="Times New Roman" w:hAnsi="Times New Roman" w:cs="Times New Roman"/>
          <w:spacing w:val="-2"/>
          <w:sz w:val="26"/>
          <w:szCs w:val="26"/>
          <w:lang w:val="en-US" w:eastAsia="ru-RU"/>
        </w:rPr>
      </w:pPr>
      <w:r w:rsidRPr="00BE5C64">
        <w:rPr>
          <w:rFonts w:ascii="Times New Roman" w:hAnsi="Times New Roman" w:cs="Times New Roman"/>
          <w:sz w:val="26"/>
          <w:szCs w:val="26"/>
          <w:lang w:val="en-US" w:eastAsia="ru-RU"/>
        </w:rPr>
        <w:t xml:space="preserve">Sissonne simple </w:t>
      </w:r>
      <w:r w:rsidRPr="00BE5C64">
        <w:rPr>
          <w:rFonts w:ascii="Times New Roman" w:hAnsi="Times New Roman" w:cs="Times New Roman"/>
          <w:spacing w:val="-1"/>
          <w:sz w:val="26"/>
          <w:szCs w:val="26"/>
          <w:lang w:val="en-US" w:eastAsia="ru-RU"/>
        </w:rPr>
        <w:t xml:space="preserve">en face </w:t>
      </w:r>
      <w:r w:rsidRPr="00BE5C64">
        <w:rPr>
          <w:rFonts w:ascii="Times New Roman" w:hAnsi="Times New Roman" w:cs="Times New Roman"/>
          <w:spacing w:val="-1"/>
          <w:sz w:val="26"/>
          <w:szCs w:val="26"/>
          <w:lang w:eastAsia="ru-RU"/>
        </w:rPr>
        <w:t>и</w:t>
      </w:r>
      <w:r w:rsidRPr="00BE5C64">
        <w:rPr>
          <w:rFonts w:ascii="Times New Roman" w:hAnsi="Times New Roman" w:cs="Times New Roman"/>
          <w:spacing w:val="-1"/>
          <w:sz w:val="26"/>
          <w:szCs w:val="26"/>
          <w:lang w:val="en-US" w:eastAsia="ru-RU"/>
        </w:rPr>
        <w:t xml:space="preserve"> </w:t>
      </w:r>
      <w:r w:rsidRPr="00BE5C64">
        <w:rPr>
          <w:rFonts w:ascii="Times New Roman" w:hAnsi="Times New Roman" w:cs="Times New Roman"/>
          <w:spacing w:val="-1"/>
          <w:sz w:val="26"/>
          <w:szCs w:val="26"/>
          <w:lang w:eastAsia="ru-RU"/>
        </w:rPr>
        <w:t>в</w:t>
      </w:r>
      <w:r w:rsidRPr="00BE5C64">
        <w:rPr>
          <w:rFonts w:ascii="Times New Roman" w:hAnsi="Times New Roman" w:cs="Times New Roman"/>
          <w:spacing w:val="-1"/>
          <w:sz w:val="26"/>
          <w:szCs w:val="26"/>
          <w:lang w:val="en-US" w:eastAsia="ru-RU"/>
        </w:rPr>
        <w:t xml:space="preserve"> </w:t>
      </w:r>
      <w:r w:rsidRPr="00BE5C64">
        <w:rPr>
          <w:rFonts w:ascii="Times New Roman" w:hAnsi="Times New Roman" w:cs="Times New Roman"/>
          <w:spacing w:val="-1"/>
          <w:sz w:val="26"/>
          <w:szCs w:val="26"/>
          <w:lang w:eastAsia="ru-RU"/>
        </w:rPr>
        <w:t>позах</w:t>
      </w:r>
      <w:r w:rsidRPr="00BE5C64">
        <w:rPr>
          <w:rFonts w:ascii="Times New Roman" w:hAnsi="Times New Roman" w:cs="Times New Roman"/>
          <w:spacing w:val="-1"/>
          <w:sz w:val="26"/>
          <w:szCs w:val="26"/>
          <w:lang w:val="en-US" w:eastAsia="ru-RU"/>
        </w:rPr>
        <w:t>.</w:t>
      </w:r>
    </w:p>
    <w:p w:rsidR="006A7913" w:rsidRPr="00BE5C64" w:rsidRDefault="006A7913" w:rsidP="00D72AD4">
      <w:pPr>
        <w:numPr>
          <w:ilvl w:val="0"/>
          <w:numId w:val="55"/>
        </w:numPr>
        <w:spacing w:after="0" w:line="360" w:lineRule="auto"/>
        <w:ind w:left="714" w:hanging="357"/>
        <w:jc w:val="both"/>
        <w:rPr>
          <w:rFonts w:ascii="Times New Roman" w:hAnsi="Times New Roman" w:cs="Times New Roman"/>
          <w:spacing w:val="-4"/>
          <w:sz w:val="26"/>
          <w:szCs w:val="26"/>
          <w:lang w:eastAsia="ru-RU"/>
        </w:rPr>
      </w:pPr>
      <w:r w:rsidRPr="00BE5C64">
        <w:rPr>
          <w:rFonts w:ascii="Times New Roman" w:hAnsi="Times New Roman" w:cs="Times New Roman"/>
          <w:sz w:val="26"/>
          <w:szCs w:val="26"/>
          <w:lang w:eastAsia="ru-RU"/>
        </w:rPr>
        <w:t>Sissonne fermeе в сторону.</w:t>
      </w:r>
    </w:p>
    <w:p w:rsidR="006A7913" w:rsidRPr="00BE5C64" w:rsidRDefault="006A7913" w:rsidP="00D72AD4">
      <w:pPr>
        <w:numPr>
          <w:ilvl w:val="0"/>
          <w:numId w:val="55"/>
        </w:numPr>
        <w:spacing w:after="0" w:line="360" w:lineRule="auto"/>
        <w:ind w:left="714" w:hanging="357"/>
        <w:jc w:val="both"/>
        <w:rPr>
          <w:rFonts w:ascii="Times New Roman" w:hAnsi="Times New Roman" w:cs="Times New Roman"/>
          <w:spacing w:val="-4"/>
          <w:sz w:val="26"/>
          <w:szCs w:val="26"/>
          <w:lang w:eastAsia="ru-RU"/>
        </w:rPr>
      </w:pPr>
      <w:r w:rsidRPr="00BE5C64">
        <w:rPr>
          <w:rFonts w:ascii="Times New Roman" w:hAnsi="Times New Roman" w:cs="Times New Roman"/>
          <w:sz w:val="26"/>
          <w:szCs w:val="26"/>
          <w:lang w:eastAsia="ru-RU"/>
        </w:rPr>
        <w:t>Petit pas chasse во всех направлениях en face и в позах.</w:t>
      </w:r>
    </w:p>
    <w:p w:rsidR="006A7913" w:rsidRPr="00BE5C64" w:rsidRDefault="006A7913" w:rsidP="00D72AD4">
      <w:pPr>
        <w:numPr>
          <w:ilvl w:val="0"/>
          <w:numId w:val="55"/>
        </w:numPr>
        <w:spacing w:after="0" w:line="360" w:lineRule="auto"/>
        <w:ind w:left="714" w:hanging="357"/>
        <w:jc w:val="both"/>
        <w:rPr>
          <w:rFonts w:ascii="Times New Roman" w:hAnsi="Times New Roman" w:cs="Times New Roman"/>
          <w:spacing w:val="-4"/>
          <w:sz w:val="26"/>
          <w:szCs w:val="26"/>
          <w:lang w:eastAsia="ru-RU"/>
        </w:rPr>
      </w:pPr>
      <w:r w:rsidRPr="00BE5C64">
        <w:rPr>
          <w:rFonts w:ascii="Times New Roman" w:hAnsi="Times New Roman" w:cs="Times New Roman"/>
          <w:sz w:val="26"/>
          <w:szCs w:val="26"/>
          <w:lang w:eastAsia="ru-RU"/>
        </w:rPr>
        <w:t>Pas balance в позах.</w:t>
      </w:r>
    </w:p>
    <w:p w:rsidR="006A7913" w:rsidRPr="00BE5C64" w:rsidRDefault="006A7913" w:rsidP="00D72AD4">
      <w:pPr>
        <w:spacing w:after="0" w:line="360" w:lineRule="auto"/>
        <w:jc w:val="both"/>
        <w:rPr>
          <w:rFonts w:ascii="Times New Roman" w:hAnsi="Times New Roman" w:cs="Times New Roman"/>
          <w:sz w:val="26"/>
          <w:szCs w:val="26"/>
          <w:lang w:eastAsia="ru-RU"/>
        </w:rPr>
      </w:pPr>
    </w:p>
    <w:p w:rsidR="006A7913" w:rsidRPr="00BE5C64" w:rsidRDefault="006A7913" w:rsidP="00D72AD4">
      <w:pPr>
        <w:spacing w:after="0" w:line="360" w:lineRule="auto"/>
        <w:jc w:val="both"/>
        <w:rPr>
          <w:rFonts w:ascii="Times New Roman" w:hAnsi="Times New Roman" w:cs="Times New Roman"/>
          <w:b/>
          <w:bCs/>
          <w:i/>
          <w:iCs/>
          <w:sz w:val="26"/>
          <w:szCs w:val="26"/>
          <w:lang w:eastAsia="ru-RU"/>
        </w:rPr>
      </w:pPr>
      <w:r w:rsidRPr="00BE5C64">
        <w:rPr>
          <w:rFonts w:ascii="Times New Roman" w:hAnsi="Times New Roman" w:cs="Times New Roman"/>
          <w:b/>
          <w:bCs/>
          <w:i/>
          <w:iCs/>
          <w:sz w:val="26"/>
          <w:szCs w:val="26"/>
          <w:lang w:eastAsia="ru-RU"/>
        </w:rPr>
        <w:t>На середине зала:</w:t>
      </w:r>
    </w:p>
    <w:p w:rsidR="006A7913" w:rsidRPr="00BE5C64" w:rsidRDefault="006A7913" w:rsidP="00D72AD4">
      <w:pPr>
        <w:numPr>
          <w:ilvl w:val="0"/>
          <w:numId w:val="56"/>
        </w:numPr>
        <w:spacing w:after="0" w:line="360" w:lineRule="auto"/>
        <w:jc w:val="both"/>
        <w:rPr>
          <w:rFonts w:ascii="Times New Roman" w:hAnsi="Times New Roman" w:cs="Times New Roman"/>
          <w:spacing w:val="-23"/>
          <w:sz w:val="26"/>
          <w:szCs w:val="26"/>
          <w:lang w:eastAsia="ru-RU"/>
        </w:rPr>
      </w:pPr>
      <w:r w:rsidRPr="00BE5C64">
        <w:rPr>
          <w:rFonts w:ascii="Times New Roman" w:hAnsi="Times New Roman" w:cs="Times New Roman"/>
          <w:sz w:val="26"/>
          <w:szCs w:val="26"/>
          <w:lang w:eastAsia="ru-RU"/>
        </w:rPr>
        <w:t>Pas couru  вперед и назад.</w:t>
      </w:r>
    </w:p>
    <w:p w:rsidR="006A7913" w:rsidRPr="00BE5C64" w:rsidRDefault="006A7913" w:rsidP="00D72AD4">
      <w:pPr>
        <w:numPr>
          <w:ilvl w:val="0"/>
          <w:numId w:val="56"/>
        </w:numPr>
        <w:spacing w:after="0" w:line="360" w:lineRule="auto"/>
        <w:jc w:val="both"/>
        <w:rPr>
          <w:rFonts w:ascii="Times New Roman" w:hAnsi="Times New Roman" w:cs="Times New Roman"/>
          <w:spacing w:val="-12"/>
          <w:sz w:val="26"/>
          <w:szCs w:val="26"/>
          <w:lang w:eastAsia="ru-RU"/>
        </w:rPr>
      </w:pPr>
      <w:r w:rsidRPr="00BE5C64">
        <w:rPr>
          <w:rFonts w:ascii="Times New Roman" w:hAnsi="Times New Roman" w:cs="Times New Roman"/>
          <w:sz w:val="26"/>
          <w:szCs w:val="26"/>
          <w:lang w:eastAsia="ru-RU"/>
        </w:rPr>
        <w:t xml:space="preserve">Pas de bourree suivi на месте,  с продвижением  в сторону и en tournant.  </w:t>
      </w:r>
    </w:p>
    <w:p w:rsidR="006A7913" w:rsidRPr="00BE5C64" w:rsidRDefault="006A7913" w:rsidP="00D72AD4">
      <w:pPr>
        <w:autoSpaceDE w:val="0"/>
        <w:autoSpaceDN w:val="0"/>
        <w:adjustRightInd w:val="0"/>
        <w:spacing w:after="0" w:line="360" w:lineRule="auto"/>
        <w:jc w:val="both"/>
        <w:rPr>
          <w:rFonts w:ascii="Times New Roman" w:hAnsi="Times New Roman" w:cs="Times New Roman"/>
          <w:sz w:val="26"/>
          <w:szCs w:val="26"/>
          <w:lang w:eastAsia="ru-RU"/>
        </w:rPr>
      </w:pPr>
    </w:p>
    <w:p w:rsidR="006A7913" w:rsidRPr="00BE5C64" w:rsidRDefault="006A7913" w:rsidP="00D72AD4">
      <w:pPr>
        <w:autoSpaceDE w:val="0"/>
        <w:autoSpaceDN w:val="0"/>
        <w:adjustRightInd w:val="0"/>
        <w:spacing w:after="0" w:line="360" w:lineRule="auto"/>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ab/>
        <w:t>В первом полугодии проводится контрольный урок по пройденному и освоенному материалу.</w:t>
      </w:r>
    </w:p>
    <w:p w:rsidR="006A7913" w:rsidRPr="00BE5C64" w:rsidRDefault="006A7913" w:rsidP="00D72AD4">
      <w:pPr>
        <w:autoSpaceDE w:val="0"/>
        <w:autoSpaceDN w:val="0"/>
        <w:adjustRightInd w:val="0"/>
        <w:spacing w:after="0" w:line="360" w:lineRule="auto"/>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ab/>
        <w:t>Во втором полугодии – переводной экзамен (зачет).</w:t>
      </w:r>
    </w:p>
    <w:p w:rsidR="006A7913" w:rsidRPr="00BE5C64" w:rsidRDefault="006A7913" w:rsidP="00D72AD4">
      <w:pPr>
        <w:autoSpaceDE w:val="0"/>
        <w:autoSpaceDN w:val="0"/>
        <w:adjustRightInd w:val="0"/>
        <w:spacing w:after="0" w:line="360" w:lineRule="auto"/>
        <w:jc w:val="both"/>
        <w:rPr>
          <w:rFonts w:ascii="Times New Roman" w:hAnsi="Times New Roman" w:cs="Times New Roman"/>
          <w:b/>
          <w:bCs/>
          <w:i/>
          <w:iCs/>
          <w:sz w:val="26"/>
          <w:szCs w:val="26"/>
          <w:lang w:eastAsia="ru-RU"/>
        </w:rPr>
      </w:pPr>
    </w:p>
    <w:p w:rsidR="006A7913" w:rsidRPr="00BE5C64" w:rsidRDefault="006A7913" w:rsidP="00D72AD4">
      <w:pPr>
        <w:autoSpaceDE w:val="0"/>
        <w:autoSpaceDN w:val="0"/>
        <w:adjustRightInd w:val="0"/>
        <w:spacing w:after="0" w:line="360" w:lineRule="auto"/>
        <w:jc w:val="both"/>
        <w:rPr>
          <w:rFonts w:ascii="Times New Roman" w:hAnsi="Times New Roman" w:cs="Times New Roman"/>
          <w:b/>
          <w:bCs/>
          <w:i/>
          <w:iCs/>
          <w:sz w:val="26"/>
          <w:szCs w:val="26"/>
          <w:lang w:eastAsia="ru-RU"/>
        </w:rPr>
      </w:pPr>
      <w:r w:rsidRPr="00BE5C64">
        <w:rPr>
          <w:rFonts w:ascii="Times New Roman" w:hAnsi="Times New Roman" w:cs="Times New Roman"/>
          <w:b/>
          <w:bCs/>
          <w:i/>
          <w:iCs/>
          <w:sz w:val="26"/>
          <w:szCs w:val="26"/>
          <w:lang w:eastAsia="ru-RU"/>
        </w:rPr>
        <w:t>Требования к переводному экзамену (зачету)</w:t>
      </w:r>
    </w:p>
    <w:p w:rsidR="006A7913" w:rsidRPr="00BE5C64" w:rsidRDefault="006A7913" w:rsidP="00D72AD4">
      <w:pPr>
        <w:autoSpaceDE w:val="0"/>
        <w:autoSpaceDN w:val="0"/>
        <w:adjustRightInd w:val="0"/>
        <w:spacing w:after="0" w:line="360" w:lineRule="auto"/>
        <w:ind w:firstLine="709"/>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Во втором и последующих классах экзамен проходит в форме урока, в который преподаватель включает весь пройденный за  год материал  в танцевальные комбинации. Учащиеся должны грамотно, музыкально и выразительно исполнить этот урок.</w:t>
      </w:r>
    </w:p>
    <w:p w:rsidR="006A7913" w:rsidRPr="00BE5C64" w:rsidRDefault="006A7913" w:rsidP="00D72AD4">
      <w:pPr>
        <w:spacing w:after="0" w:line="360" w:lineRule="auto"/>
        <w:jc w:val="both"/>
        <w:rPr>
          <w:rFonts w:ascii="Times New Roman" w:hAnsi="Times New Roman" w:cs="Times New Roman"/>
          <w:sz w:val="26"/>
          <w:szCs w:val="26"/>
          <w:lang w:eastAsia="ru-RU"/>
        </w:rPr>
      </w:pPr>
    </w:p>
    <w:p w:rsidR="006A7913" w:rsidRPr="00BE5C64" w:rsidRDefault="006A7913" w:rsidP="00D72AD4">
      <w:pPr>
        <w:spacing w:after="0" w:line="360" w:lineRule="auto"/>
        <w:jc w:val="both"/>
        <w:rPr>
          <w:rFonts w:ascii="Times New Roman" w:hAnsi="Times New Roman" w:cs="Times New Roman"/>
          <w:b/>
          <w:bCs/>
          <w:sz w:val="26"/>
          <w:szCs w:val="26"/>
          <w:u w:val="single"/>
          <w:lang w:eastAsia="ru-RU"/>
        </w:rPr>
      </w:pPr>
      <w:r w:rsidRPr="00BE5C64">
        <w:rPr>
          <w:rFonts w:ascii="Times New Roman" w:hAnsi="Times New Roman" w:cs="Times New Roman"/>
          <w:b/>
          <w:bCs/>
          <w:sz w:val="26"/>
          <w:szCs w:val="26"/>
          <w:u w:val="single"/>
          <w:lang w:eastAsia="ru-RU"/>
        </w:rPr>
        <w:t>5 класс</w:t>
      </w:r>
    </w:p>
    <w:p w:rsidR="006A7913" w:rsidRPr="00BE5C64" w:rsidRDefault="006A7913" w:rsidP="00D72AD4">
      <w:pPr>
        <w:spacing w:after="0" w:line="360" w:lineRule="auto"/>
        <w:jc w:val="both"/>
        <w:rPr>
          <w:rFonts w:ascii="Times New Roman" w:hAnsi="Times New Roman" w:cs="Times New Roman"/>
          <w:b/>
          <w:bCs/>
          <w:sz w:val="26"/>
          <w:szCs w:val="26"/>
          <w:lang w:eastAsia="ru-RU"/>
        </w:rPr>
      </w:pPr>
      <w:r w:rsidRPr="00BE5C64">
        <w:rPr>
          <w:rFonts w:ascii="Times New Roman" w:hAnsi="Times New Roman" w:cs="Times New Roman"/>
          <w:b/>
          <w:bCs/>
          <w:sz w:val="26"/>
          <w:szCs w:val="26"/>
          <w:lang w:eastAsia="ru-RU"/>
        </w:rPr>
        <w:t>(3-й год обучения)</w:t>
      </w:r>
    </w:p>
    <w:p w:rsidR="006A7913" w:rsidRPr="00BE5C64" w:rsidRDefault="006A7913" w:rsidP="00D72AD4">
      <w:pPr>
        <w:spacing w:after="0" w:line="360" w:lineRule="auto"/>
        <w:ind w:firstLine="709"/>
        <w:jc w:val="both"/>
        <w:rPr>
          <w:rFonts w:ascii="Times New Roman" w:hAnsi="Times New Roman" w:cs="Times New Roman"/>
          <w:b/>
          <w:bCs/>
          <w:sz w:val="26"/>
          <w:szCs w:val="26"/>
          <w:lang w:eastAsia="ru-RU"/>
        </w:rPr>
      </w:pPr>
      <w:r w:rsidRPr="00BE5C64">
        <w:rPr>
          <w:rFonts w:ascii="Times New Roman" w:hAnsi="Times New Roman" w:cs="Times New Roman"/>
          <w:sz w:val="26"/>
          <w:szCs w:val="26"/>
          <w:lang w:eastAsia="ru-RU"/>
        </w:rPr>
        <w:t xml:space="preserve">Повторение ранее пройденного материала. Развитие силы и выносливости ног за </w:t>
      </w:r>
      <w:r w:rsidRPr="00BE5C64">
        <w:rPr>
          <w:rFonts w:ascii="Times New Roman" w:hAnsi="Times New Roman" w:cs="Times New Roman"/>
          <w:spacing w:val="-1"/>
          <w:sz w:val="26"/>
          <w:szCs w:val="26"/>
          <w:lang w:eastAsia="ru-RU"/>
        </w:rPr>
        <w:t xml:space="preserve">счет ускорения темпа исполнения, увеличения количества каждого тренируемого </w:t>
      </w:r>
      <w:r w:rsidRPr="00BE5C64">
        <w:rPr>
          <w:rFonts w:ascii="Times New Roman" w:hAnsi="Times New Roman" w:cs="Times New Roman"/>
          <w:spacing w:val="-2"/>
          <w:sz w:val="26"/>
          <w:szCs w:val="26"/>
          <w:lang w:eastAsia="ru-RU"/>
        </w:rPr>
        <w:t xml:space="preserve">движения. Продолжение развития координации: усложнение техники исполнения ранее </w:t>
      </w:r>
      <w:r w:rsidRPr="00BE5C64">
        <w:rPr>
          <w:rFonts w:ascii="Times New Roman" w:hAnsi="Times New Roman" w:cs="Times New Roman"/>
          <w:sz w:val="26"/>
          <w:szCs w:val="26"/>
          <w:lang w:eastAsia="ru-RU"/>
        </w:rPr>
        <w:t xml:space="preserve">пройденных движений, изучение новых более сложных движений, расширение их </w:t>
      </w:r>
      <w:r w:rsidRPr="00BE5C64">
        <w:rPr>
          <w:rFonts w:ascii="Times New Roman" w:hAnsi="Times New Roman" w:cs="Times New Roman"/>
          <w:spacing w:val="-1"/>
          <w:sz w:val="26"/>
          <w:szCs w:val="26"/>
          <w:lang w:eastAsia="ru-RU"/>
        </w:rPr>
        <w:t>комбинирования в упражнениях, исполнение отдельных движений на полупальцах (у станка). Развитие выразительности: ввод в тренировочные упражнения 3-го port de bras у станка и на середине зала, использование epaulement и поз на середине зала.</w:t>
      </w:r>
    </w:p>
    <w:p w:rsidR="006A7913" w:rsidRPr="00BE5C64" w:rsidRDefault="006A7913" w:rsidP="00D72AD4">
      <w:pPr>
        <w:spacing w:after="0" w:line="360" w:lineRule="auto"/>
        <w:ind w:firstLine="709"/>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Изучение прыжков с окончанием на одну ногу.</w:t>
      </w:r>
    </w:p>
    <w:p w:rsidR="006A7913" w:rsidRPr="00BE5C64" w:rsidRDefault="006A7913" w:rsidP="00D72AD4">
      <w:pPr>
        <w:spacing w:after="0" w:line="360" w:lineRule="auto"/>
        <w:jc w:val="both"/>
        <w:rPr>
          <w:rFonts w:ascii="Times New Roman" w:hAnsi="Times New Roman" w:cs="Times New Roman"/>
          <w:i/>
          <w:iCs/>
          <w:sz w:val="26"/>
          <w:szCs w:val="26"/>
          <w:lang w:eastAsia="ru-RU"/>
        </w:rPr>
      </w:pPr>
    </w:p>
    <w:p w:rsidR="006A7913" w:rsidRPr="00BE5C64" w:rsidRDefault="006A7913" w:rsidP="00D72AD4">
      <w:pPr>
        <w:spacing w:after="0" w:line="360" w:lineRule="auto"/>
        <w:jc w:val="both"/>
        <w:rPr>
          <w:rFonts w:ascii="Times New Roman" w:hAnsi="Times New Roman" w:cs="Times New Roman"/>
          <w:b/>
          <w:bCs/>
          <w:i/>
          <w:iCs/>
          <w:sz w:val="26"/>
          <w:szCs w:val="26"/>
          <w:lang w:eastAsia="ru-RU"/>
        </w:rPr>
      </w:pPr>
      <w:r w:rsidRPr="00BE5C64">
        <w:rPr>
          <w:rFonts w:ascii="Times New Roman" w:hAnsi="Times New Roman" w:cs="Times New Roman"/>
          <w:b/>
          <w:bCs/>
          <w:i/>
          <w:iCs/>
          <w:sz w:val="26"/>
          <w:szCs w:val="26"/>
          <w:lang w:eastAsia="ru-RU"/>
        </w:rPr>
        <w:t>Экзерсис у станка</w:t>
      </w:r>
    </w:p>
    <w:p w:rsidR="006A7913" w:rsidRPr="00BE5C64" w:rsidRDefault="006A7913" w:rsidP="00D72AD4">
      <w:pPr>
        <w:numPr>
          <w:ilvl w:val="0"/>
          <w:numId w:val="57"/>
        </w:numPr>
        <w:spacing w:after="0" w:line="360" w:lineRule="auto"/>
        <w:ind w:left="720"/>
        <w:jc w:val="both"/>
        <w:rPr>
          <w:rFonts w:ascii="Times New Roman" w:hAnsi="Times New Roman" w:cs="Times New Roman"/>
          <w:spacing w:val="-18"/>
          <w:sz w:val="26"/>
          <w:szCs w:val="26"/>
          <w:lang w:eastAsia="ru-RU"/>
        </w:rPr>
      </w:pPr>
      <w:r w:rsidRPr="00BE5C64">
        <w:rPr>
          <w:rFonts w:ascii="Times New Roman" w:hAnsi="Times New Roman" w:cs="Times New Roman"/>
          <w:sz w:val="26"/>
          <w:szCs w:val="26"/>
          <w:lang w:eastAsia="ru-RU"/>
        </w:rPr>
        <w:t xml:space="preserve">Большие и маленькие позы: croisee, effacee, ecartee  вперед и назад,  II arabesque  носком в пол  (по мере усвоения позы вводятся в различные  упражнения). </w:t>
      </w:r>
    </w:p>
    <w:p w:rsidR="006A7913" w:rsidRPr="00BE5C64" w:rsidRDefault="006A7913" w:rsidP="00D72AD4">
      <w:pPr>
        <w:numPr>
          <w:ilvl w:val="0"/>
          <w:numId w:val="57"/>
        </w:numPr>
        <w:spacing w:after="0" w:line="360" w:lineRule="auto"/>
        <w:ind w:left="720"/>
        <w:jc w:val="both"/>
        <w:rPr>
          <w:rFonts w:ascii="Times New Roman" w:hAnsi="Times New Roman" w:cs="Times New Roman"/>
          <w:spacing w:val="-12"/>
          <w:sz w:val="26"/>
          <w:szCs w:val="26"/>
          <w:lang w:eastAsia="ru-RU"/>
        </w:rPr>
      </w:pPr>
      <w:r w:rsidRPr="00BE5C64">
        <w:rPr>
          <w:rFonts w:ascii="Times New Roman" w:hAnsi="Times New Roman" w:cs="Times New Roman"/>
          <w:sz w:val="26"/>
          <w:szCs w:val="26"/>
          <w:lang w:eastAsia="ru-RU"/>
        </w:rPr>
        <w:t xml:space="preserve">Battements   tendus  в маленьких и больших позах. </w:t>
      </w:r>
    </w:p>
    <w:p w:rsidR="006A7913" w:rsidRPr="00BE5C64" w:rsidRDefault="006A7913" w:rsidP="00D72AD4">
      <w:pPr>
        <w:numPr>
          <w:ilvl w:val="0"/>
          <w:numId w:val="57"/>
        </w:numPr>
        <w:spacing w:after="0" w:line="360" w:lineRule="auto"/>
        <w:ind w:left="720"/>
        <w:jc w:val="both"/>
        <w:rPr>
          <w:rFonts w:ascii="Times New Roman" w:hAnsi="Times New Roman" w:cs="Times New Roman"/>
          <w:spacing w:val="-13"/>
          <w:sz w:val="26"/>
          <w:szCs w:val="26"/>
          <w:lang w:eastAsia="ru-RU"/>
        </w:rPr>
      </w:pPr>
      <w:r w:rsidRPr="00BE5C64">
        <w:rPr>
          <w:rFonts w:ascii="Times New Roman" w:hAnsi="Times New Roman" w:cs="Times New Roman"/>
          <w:sz w:val="26"/>
          <w:szCs w:val="26"/>
          <w:lang w:eastAsia="ru-RU"/>
        </w:rPr>
        <w:t>Battements  tendus  jetes:</w:t>
      </w:r>
    </w:p>
    <w:p w:rsidR="006A7913" w:rsidRPr="00BE5C64" w:rsidRDefault="006A7913" w:rsidP="00D72AD4">
      <w:pPr>
        <w:spacing w:after="0" w:line="360" w:lineRule="auto"/>
        <w:jc w:val="both"/>
        <w:rPr>
          <w:rFonts w:ascii="Times New Roman" w:hAnsi="Times New Roman" w:cs="Times New Roman"/>
          <w:noProof/>
          <w:sz w:val="26"/>
          <w:szCs w:val="26"/>
          <w:lang w:val="fr-FR"/>
        </w:rPr>
      </w:pPr>
      <w:r w:rsidRPr="00BE5C64">
        <w:rPr>
          <w:rFonts w:ascii="Times New Roman" w:hAnsi="Times New Roman" w:cs="Times New Roman"/>
          <w:noProof/>
          <w:sz w:val="26"/>
          <w:szCs w:val="26"/>
        </w:rPr>
        <w:t xml:space="preserve">- </w:t>
      </w:r>
      <w:r w:rsidRPr="00BE5C64">
        <w:rPr>
          <w:rFonts w:ascii="Times New Roman" w:hAnsi="Times New Roman" w:cs="Times New Roman"/>
          <w:noProof/>
          <w:sz w:val="26"/>
          <w:szCs w:val="26"/>
          <w:lang w:val="fr-FR"/>
        </w:rPr>
        <w:t>в  маленьких и больших  позах;</w:t>
      </w:r>
    </w:p>
    <w:p w:rsidR="006A7913" w:rsidRPr="00BE5C64" w:rsidRDefault="006A7913" w:rsidP="00D72AD4">
      <w:pPr>
        <w:spacing w:after="0" w:line="360" w:lineRule="auto"/>
        <w:jc w:val="both"/>
        <w:rPr>
          <w:rFonts w:ascii="Times New Roman" w:hAnsi="Times New Roman" w:cs="Times New Roman"/>
          <w:noProof/>
          <w:sz w:val="26"/>
          <w:szCs w:val="26"/>
          <w:lang w:val="fr-FR"/>
        </w:rPr>
      </w:pPr>
      <w:r w:rsidRPr="00BE5C64">
        <w:rPr>
          <w:rFonts w:ascii="Times New Roman" w:hAnsi="Times New Roman" w:cs="Times New Roman"/>
          <w:noProof/>
          <w:sz w:val="26"/>
          <w:szCs w:val="26"/>
        </w:rPr>
        <w:t xml:space="preserve">- </w:t>
      </w:r>
      <w:r w:rsidRPr="00BE5C64">
        <w:rPr>
          <w:rFonts w:ascii="Times New Roman" w:hAnsi="Times New Roman" w:cs="Times New Roman"/>
          <w:noProof/>
          <w:sz w:val="26"/>
          <w:szCs w:val="26"/>
          <w:lang w:val="fr-FR"/>
        </w:rPr>
        <w:t>balancoirе  en face.</w:t>
      </w:r>
    </w:p>
    <w:p w:rsidR="006A7913" w:rsidRPr="00BE5C64" w:rsidRDefault="006A7913" w:rsidP="00D72AD4">
      <w:pPr>
        <w:numPr>
          <w:ilvl w:val="0"/>
          <w:numId w:val="57"/>
        </w:numPr>
        <w:spacing w:after="0" w:line="360" w:lineRule="auto"/>
        <w:ind w:left="720"/>
        <w:jc w:val="both"/>
        <w:rPr>
          <w:rFonts w:ascii="Times New Roman" w:hAnsi="Times New Roman" w:cs="Times New Roman"/>
          <w:sz w:val="26"/>
          <w:szCs w:val="26"/>
          <w:lang w:val="fr-FR" w:eastAsia="ru-RU"/>
        </w:rPr>
      </w:pPr>
      <w:r w:rsidRPr="00BE5C64">
        <w:rPr>
          <w:rFonts w:ascii="Times New Roman" w:hAnsi="Times New Roman" w:cs="Times New Roman"/>
          <w:sz w:val="26"/>
          <w:szCs w:val="26"/>
          <w:lang w:val="fr-FR" w:eastAsia="ru-RU"/>
        </w:rPr>
        <w:t xml:space="preserve">Demi-rond  de jambe  </w:t>
      </w:r>
      <w:r w:rsidRPr="00BE5C64">
        <w:rPr>
          <w:rFonts w:ascii="Times New Roman" w:hAnsi="Times New Roman" w:cs="Times New Roman"/>
          <w:sz w:val="26"/>
          <w:szCs w:val="26"/>
          <w:lang w:eastAsia="ru-RU"/>
        </w:rPr>
        <w:t>и</w:t>
      </w:r>
      <w:r w:rsidRPr="00BE5C64">
        <w:rPr>
          <w:rFonts w:ascii="Times New Roman" w:hAnsi="Times New Roman" w:cs="Times New Roman"/>
          <w:sz w:val="26"/>
          <w:szCs w:val="26"/>
          <w:lang w:val="fr-FR" w:eastAsia="ru-RU"/>
        </w:rPr>
        <w:t xml:space="preserve"> rond de jambe </w:t>
      </w:r>
      <w:r w:rsidRPr="00BE5C64">
        <w:rPr>
          <w:rFonts w:ascii="Times New Roman" w:hAnsi="Times New Roman" w:cs="Times New Roman"/>
          <w:sz w:val="26"/>
          <w:szCs w:val="26"/>
          <w:lang w:eastAsia="ru-RU"/>
        </w:rPr>
        <w:t>на</w:t>
      </w:r>
      <w:r w:rsidRPr="00BE5C64">
        <w:rPr>
          <w:rFonts w:ascii="Times New Roman" w:hAnsi="Times New Roman" w:cs="Times New Roman"/>
          <w:sz w:val="26"/>
          <w:szCs w:val="26"/>
          <w:lang w:val="fr-FR" w:eastAsia="ru-RU"/>
        </w:rPr>
        <w:t xml:space="preserve"> 45</w:t>
      </w:r>
      <w:r w:rsidRPr="00BE5C64">
        <w:rPr>
          <w:rFonts w:ascii="Times New Roman" w:hAnsi="Times New Roman" w:cs="Times New Roman"/>
          <w:sz w:val="26"/>
          <w:szCs w:val="26"/>
          <w:lang w:eastAsia="ru-RU"/>
        </w:rPr>
        <w:sym w:font="Symbol" w:char="F0B0"/>
      </w:r>
      <w:r w:rsidRPr="00BE5C64">
        <w:rPr>
          <w:rFonts w:ascii="Times New Roman" w:hAnsi="Times New Roman" w:cs="Times New Roman"/>
          <w:sz w:val="26"/>
          <w:szCs w:val="26"/>
          <w:lang w:eastAsia="ru-RU"/>
        </w:rPr>
        <w:t>навсейстопе</w:t>
      </w:r>
      <w:r w:rsidRPr="00BE5C64">
        <w:rPr>
          <w:rFonts w:ascii="Times New Roman" w:hAnsi="Times New Roman" w:cs="Times New Roman"/>
          <w:sz w:val="26"/>
          <w:szCs w:val="26"/>
          <w:lang w:val="fr-FR" w:eastAsia="ru-RU"/>
        </w:rPr>
        <w:t xml:space="preserve"> en dehors </w:t>
      </w:r>
      <w:r w:rsidRPr="00BE5C64">
        <w:rPr>
          <w:rFonts w:ascii="Times New Roman" w:hAnsi="Times New Roman" w:cs="Times New Roman"/>
          <w:sz w:val="26"/>
          <w:szCs w:val="26"/>
          <w:lang w:eastAsia="ru-RU"/>
        </w:rPr>
        <w:t>и</w:t>
      </w:r>
      <w:r w:rsidRPr="00BE5C64">
        <w:rPr>
          <w:rFonts w:ascii="Times New Roman" w:hAnsi="Times New Roman" w:cs="Times New Roman"/>
          <w:sz w:val="26"/>
          <w:szCs w:val="26"/>
          <w:lang w:val="fr-FR" w:eastAsia="ru-RU"/>
        </w:rPr>
        <w:t xml:space="preserve"> en dedans. </w:t>
      </w:r>
    </w:p>
    <w:p w:rsidR="006A7913" w:rsidRPr="00BE5C64" w:rsidRDefault="006A7913" w:rsidP="00D72AD4">
      <w:pPr>
        <w:numPr>
          <w:ilvl w:val="0"/>
          <w:numId w:val="57"/>
        </w:numPr>
        <w:spacing w:after="0" w:line="360" w:lineRule="auto"/>
        <w:ind w:left="720"/>
        <w:jc w:val="both"/>
        <w:rPr>
          <w:rFonts w:ascii="Times New Roman" w:hAnsi="Times New Roman" w:cs="Times New Roman"/>
          <w:spacing w:val="-16"/>
          <w:sz w:val="26"/>
          <w:szCs w:val="26"/>
          <w:lang w:val="fr-FR" w:eastAsia="ru-RU"/>
        </w:rPr>
      </w:pPr>
      <w:r w:rsidRPr="00BE5C64">
        <w:rPr>
          <w:rFonts w:ascii="Times New Roman" w:hAnsi="Times New Roman" w:cs="Times New Roman"/>
          <w:sz w:val="26"/>
          <w:szCs w:val="26"/>
          <w:lang w:val="fr-FR" w:eastAsia="ru-RU"/>
        </w:rPr>
        <w:t>Battements  fondus:</w:t>
      </w:r>
    </w:p>
    <w:p w:rsidR="006A7913" w:rsidRPr="00BE5C64" w:rsidRDefault="006A7913" w:rsidP="00D72AD4">
      <w:pPr>
        <w:spacing w:after="0" w:line="360" w:lineRule="auto"/>
        <w:jc w:val="both"/>
        <w:rPr>
          <w:rFonts w:ascii="Times New Roman" w:hAnsi="Times New Roman" w:cs="Times New Roman"/>
          <w:noProof/>
          <w:sz w:val="26"/>
          <w:szCs w:val="26"/>
          <w:lang w:val="fr-FR"/>
        </w:rPr>
      </w:pPr>
      <w:r w:rsidRPr="00BE5C64">
        <w:rPr>
          <w:rFonts w:ascii="Times New Roman" w:hAnsi="Times New Roman" w:cs="Times New Roman"/>
          <w:noProof/>
          <w:sz w:val="26"/>
          <w:szCs w:val="26"/>
        </w:rPr>
        <w:t xml:space="preserve">- </w:t>
      </w:r>
      <w:r w:rsidRPr="00BE5C64">
        <w:rPr>
          <w:rFonts w:ascii="Times New Roman" w:hAnsi="Times New Roman" w:cs="Times New Roman"/>
          <w:noProof/>
          <w:sz w:val="26"/>
          <w:szCs w:val="26"/>
          <w:lang w:val="fr-FR"/>
        </w:rPr>
        <w:t>на полупальцах</w:t>
      </w:r>
      <w:r w:rsidRPr="00BE5C64">
        <w:rPr>
          <w:rFonts w:ascii="Times New Roman" w:hAnsi="Times New Roman" w:cs="Times New Roman"/>
          <w:noProof/>
          <w:sz w:val="26"/>
          <w:szCs w:val="26"/>
        </w:rPr>
        <w:t>;</w:t>
      </w:r>
    </w:p>
    <w:p w:rsidR="006A7913" w:rsidRPr="00BE5C64" w:rsidRDefault="006A7913" w:rsidP="00D72AD4">
      <w:pPr>
        <w:spacing w:after="0" w:line="360" w:lineRule="auto"/>
        <w:jc w:val="both"/>
        <w:rPr>
          <w:rFonts w:ascii="Times New Roman" w:hAnsi="Times New Roman" w:cs="Times New Roman"/>
          <w:noProof/>
          <w:sz w:val="26"/>
          <w:szCs w:val="26"/>
          <w:lang w:val="fr-FR"/>
        </w:rPr>
      </w:pPr>
      <w:r w:rsidRPr="00BE5C64">
        <w:rPr>
          <w:rFonts w:ascii="Times New Roman" w:hAnsi="Times New Roman" w:cs="Times New Roman"/>
          <w:noProof/>
          <w:sz w:val="26"/>
          <w:szCs w:val="26"/>
        </w:rPr>
        <w:t xml:space="preserve">- </w:t>
      </w:r>
      <w:r w:rsidRPr="00BE5C64">
        <w:rPr>
          <w:rFonts w:ascii="Times New Roman" w:hAnsi="Times New Roman" w:cs="Times New Roman"/>
          <w:noProof/>
          <w:sz w:val="26"/>
          <w:szCs w:val="26"/>
          <w:lang w:val="fr-FR"/>
        </w:rPr>
        <w:t>c plie-releve.</w:t>
      </w:r>
    </w:p>
    <w:p w:rsidR="006A7913" w:rsidRPr="00BE5C64" w:rsidRDefault="006A7913" w:rsidP="00D72AD4">
      <w:pPr>
        <w:numPr>
          <w:ilvl w:val="0"/>
          <w:numId w:val="57"/>
        </w:numPr>
        <w:spacing w:after="0" w:line="360" w:lineRule="auto"/>
        <w:ind w:left="720"/>
        <w:jc w:val="both"/>
        <w:rPr>
          <w:rFonts w:ascii="Times New Roman" w:hAnsi="Times New Roman" w:cs="Times New Roman"/>
          <w:spacing w:val="-14"/>
          <w:sz w:val="26"/>
          <w:szCs w:val="26"/>
          <w:lang w:val="fr-FR" w:eastAsia="ru-RU"/>
        </w:rPr>
      </w:pPr>
      <w:r w:rsidRPr="00BE5C64">
        <w:rPr>
          <w:rFonts w:ascii="Times New Roman" w:hAnsi="Times New Roman" w:cs="Times New Roman"/>
          <w:sz w:val="26"/>
          <w:szCs w:val="26"/>
          <w:lang w:val="fr-FR" w:eastAsia="ru-RU"/>
        </w:rPr>
        <w:t>Battements</w:t>
      </w:r>
      <w:r w:rsidRPr="00BE5C64">
        <w:rPr>
          <w:rFonts w:ascii="Times New Roman" w:hAnsi="Times New Roman" w:cs="Times New Roman"/>
          <w:sz w:val="26"/>
          <w:szCs w:val="26"/>
          <w:lang w:eastAsia="ru-RU"/>
        </w:rPr>
        <w:t xml:space="preserve"> </w:t>
      </w:r>
      <w:r w:rsidRPr="00BE5C64">
        <w:rPr>
          <w:rFonts w:ascii="Times New Roman" w:hAnsi="Times New Roman" w:cs="Times New Roman"/>
          <w:sz w:val="26"/>
          <w:szCs w:val="26"/>
          <w:lang w:val="fr-FR" w:eastAsia="ru-RU"/>
        </w:rPr>
        <w:t>soutenus</w:t>
      </w:r>
      <w:r w:rsidRPr="00BE5C64">
        <w:rPr>
          <w:rFonts w:ascii="Times New Roman" w:hAnsi="Times New Roman" w:cs="Times New Roman"/>
          <w:sz w:val="26"/>
          <w:szCs w:val="26"/>
          <w:lang w:eastAsia="ru-RU"/>
        </w:rPr>
        <w:t xml:space="preserve"> с  подъёмом на полупальцы на</w:t>
      </w:r>
      <w:r w:rsidRPr="00BE5C64">
        <w:rPr>
          <w:rFonts w:ascii="Times New Roman" w:hAnsi="Times New Roman" w:cs="Times New Roman"/>
          <w:sz w:val="26"/>
          <w:szCs w:val="26"/>
          <w:lang w:val="fr-FR" w:eastAsia="ru-RU"/>
        </w:rPr>
        <w:t xml:space="preserve"> 45</w:t>
      </w:r>
      <w:r w:rsidRPr="00BE5C64">
        <w:rPr>
          <w:rFonts w:ascii="Times New Roman" w:hAnsi="Times New Roman" w:cs="Times New Roman"/>
          <w:sz w:val="26"/>
          <w:szCs w:val="26"/>
          <w:lang w:eastAsia="ru-RU"/>
        </w:rPr>
        <w:sym w:font="Symbol" w:char="F0B0"/>
      </w:r>
      <w:r w:rsidRPr="00BE5C64">
        <w:rPr>
          <w:rFonts w:ascii="Times New Roman" w:hAnsi="Times New Roman" w:cs="Times New Roman"/>
          <w:sz w:val="26"/>
          <w:szCs w:val="26"/>
          <w:lang w:eastAsia="ru-RU"/>
        </w:rPr>
        <w:t xml:space="preserve">  во всех направлениях</w:t>
      </w:r>
      <w:r w:rsidRPr="00BE5C64">
        <w:rPr>
          <w:rFonts w:ascii="Times New Roman" w:hAnsi="Times New Roman" w:cs="Times New Roman"/>
          <w:sz w:val="26"/>
          <w:szCs w:val="26"/>
          <w:lang w:val="fr-FR" w:eastAsia="ru-RU"/>
        </w:rPr>
        <w:t>.</w:t>
      </w:r>
    </w:p>
    <w:p w:rsidR="006A7913" w:rsidRPr="00BE5C64" w:rsidRDefault="006A7913" w:rsidP="00D72AD4">
      <w:pPr>
        <w:numPr>
          <w:ilvl w:val="0"/>
          <w:numId w:val="57"/>
        </w:numPr>
        <w:spacing w:after="0" w:line="360" w:lineRule="auto"/>
        <w:ind w:left="720"/>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Battements  doubles frappes  на 30</w:t>
      </w:r>
      <w:r w:rsidRPr="00BE5C64">
        <w:rPr>
          <w:rFonts w:ascii="Times New Roman" w:hAnsi="Times New Roman" w:cs="Times New Roman"/>
          <w:sz w:val="26"/>
          <w:szCs w:val="26"/>
          <w:lang w:eastAsia="ru-RU"/>
        </w:rPr>
        <w:sym w:font="Symbol" w:char="F0B0"/>
      </w:r>
      <w:r w:rsidRPr="00BE5C64">
        <w:rPr>
          <w:rFonts w:ascii="Times New Roman" w:hAnsi="Times New Roman" w:cs="Times New Roman"/>
          <w:sz w:val="26"/>
          <w:szCs w:val="26"/>
          <w:lang w:eastAsia="ru-RU"/>
        </w:rPr>
        <w:t xml:space="preserve"> во всех направлениях.</w:t>
      </w:r>
    </w:p>
    <w:p w:rsidR="006A7913" w:rsidRPr="00BE5C64" w:rsidRDefault="006A7913" w:rsidP="00D72AD4">
      <w:pPr>
        <w:numPr>
          <w:ilvl w:val="0"/>
          <w:numId w:val="57"/>
        </w:numPr>
        <w:spacing w:after="0" w:line="360" w:lineRule="auto"/>
        <w:ind w:left="720"/>
        <w:jc w:val="both"/>
        <w:rPr>
          <w:rFonts w:ascii="Times New Roman" w:hAnsi="Times New Roman" w:cs="Times New Roman"/>
          <w:spacing w:val="-11"/>
          <w:sz w:val="26"/>
          <w:szCs w:val="26"/>
          <w:lang w:eastAsia="ru-RU"/>
        </w:rPr>
      </w:pPr>
      <w:r w:rsidRPr="00BE5C64">
        <w:rPr>
          <w:rFonts w:ascii="Times New Roman" w:hAnsi="Times New Roman" w:cs="Times New Roman"/>
          <w:sz w:val="26"/>
          <w:szCs w:val="26"/>
          <w:lang w:eastAsia="ru-RU"/>
        </w:rPr>
        <w:t>Flic вперёд и назад на всей стопе.</w:t>
      </w:r>
    </w:p>
    <w:p w:rsidR="006A7913" w:rsidRPr="00BE5C64" w:rsidRDefault="006A7913" w:rsidP="00D72AD4">
      <w:pPr>
        <w:numPr>
          <w:ilvl w:val="0"/>
          <w:numId w:val="57"/>
        </w:numPr>
        <w:spacing w:after="0" w:line="360" w:lineRule="auto"/>
        <w:ind w:left="720"/>
        <w:jc w:val="both"/>
        <w:rPr>
          <w:rFonts w:ascii="Times New Roman" w:hAnsi="Times New Roman" w:cs="Times New Roman"/>
          <w:sz w:val="26"/>
          <w:szCs w:val="26"/>
          <w:lang w:val="en-US" w:eastAsia="ru-RU"/>
        </w:rPr>
      </w:pPr>
      <w:r w:rsidRPr="00BE5C64">
        <w:rPr>
          <w:rFonts w:ascii="Times New Roman" w:hAnsi="Times New Roman" w:cs="Times New Roman"/>
          <w:spacing w:val="-14"/>
          <w:sz w:val="26"/>
          <w:szCs w:val="26"/>
          <w:lang w:val="en-US" w:eastAsia="ru-RU"/>
        </w:rPr>
        <w:t xml:space="preserve">Petit  temps releves  </w:t>
      </w:r>
      <w:r w:rsidRPr="00BE5C64">
        <w:rPr>
          <w:rFonts w:ascii="Times New Roman" w:hAnsi="Times New Roman" w:cs="Times New Roman"/>
          <w:sz w:val="26"/>
          <w:szCs w:val="26"/>
          <w:lang w:val="en-US" w:eastAsia="ru-RU"/>
        </w:rPr>
        <w:t xml:space="preserve">en dehors </w:t>
      </w:r>
      <w:r w:rsidRPr="00BE5C64">
        <w:rPr>
          <w:rFonts w:ascii="Times New Roman" w:hAnsi="Times New Roman" w:cs="Times New Roman"/>
          <w:sz w:val="26"/>
          <w:szCs w:val="26"/>
          <w:lang w:eastAsia="ru-RU"/>
        </w:rPr>
        <w:t>и</w:t>
      </w:r>
      <w:r w:rsidRPr="00BE5C64">
        <w:rPr>
          <w:rFonts w:ascii="Times New Roman" w:hAnsi="Times New Roman" w:cs="Times New Roman"/>
          <w:sz w:val="26"/>
          <w:szCs w:val="26"/>
          <w:lang w:val="en-US" w:eastAsia="ru-RU"/>
        </w:rPr>
        <w:t xml:space="preserve"> en dedans </w:t>
      </w:r>
      <w:r w:rsidRPr="00BE5C64">
        <w:rPr>
          <w:rFonts w:ascii="Times New Roman" w:hAnsi="Times New Roman" w:cs="Times New Roman"/>
          <w:sz w:val="26"/>
          <w:szCs w:val="26"/>
          <w:lang w:eastAsia="ru-RU"/>
        </w:rPr>
        <w:t>на</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всей</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стопе</w:t>
      </w:r>
      <w:r w:rsidRPr="00BE5C64">
        <w:rPr>
          <w:rFonts w:ascii="Times New Roman" w:hAnsi="Times New Roman" w:cs="Times New Roman"/>
          <w:sz w:val="26"/>
          <w:szCs w:val="26"/>
          <w:lang w:val="en-US" w:eastAsia="ru-RU"/>
        </w:rPr>
        <w:t>.</w:t>
      </w:r>
    </w:p>
    <w:p w:rsidR="006A7913" w:rsidRPr="00BE5C64" w:rsidRDefault="006A7913" w:rsidP="00D72AD4">
      <w:pPr>
        <w:numPr>
          <w:ilvl w:val="0"/>
          <w:numId w:val="57"/>
        </w:numPr>
        <w:spacing w:after="0" w:line="360" w:lineRule="auto"/>
        <w:ind w:left="720"/>
        <w:jc w:val="both"/>
        <w:rPr>
          <w:rFonts w:ascii="Times New Roman" w:hAnsi="Times New Roman" w:cs="Times New Roman"/>
          <w:sz w:val="26"/>
          <w:szCs w:val="26"/>
          <w:lang w:val="en-US" w:eastAsia="ru-RU"/>
        </w:rPr>
      </w:pPr>
      <w:r w:rsidRPr="00BE5C64">
        <w:rPr>
          <w:rFonts w:ascii="Times New Roman" w:hAnsi="Times New Roman" w:cs="Times New Roman"/>
          <w:sz w:val="26"/>
          <w:szCs w:val="26"/>
          <w:lang w:val="en-US" w:eastAsia="ru-RU"/>
        </w:rPr>
        <w:t xml:space="preserve"> Petits battements  sur le cou-de-pied </w:t>
      </w:r>
      <w:r w:rsidRPr="00BE5C64">
        <w:rPr>
          <w:rFonts w:ascii="Times New Roman" w:hAnsi="Times New Roman" w:cs="Times New Roman"/>
          <w:sz w:val="26"/>
          <w:szCs w:val="26"/>
          <w:lang w:eastAsia="ru-RU"/>
        </w:rPr>
        <w:t>на</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полупальцах</w:t>
      </w:r>
      <w:r w:rsidRPr="00BE5C64">
        <w:rPr>
          <w:rFonts w:ascii="Times New Roman" w:hAnsi="Times New Roman" w:cs="Times New Roman"/>
          <w:sz w:val="26"/>
          <w:szCs w:val="26"/>
          <w:lang w:val="en-US" w:eastAsia="ru-RU"/>
        </w:rPr>
        <w:t>.</w:t>
      </w:r>
    </w:p>
    <w:p w:rsidR="006A7913" w:rsidRPr="00BE5C64" w:rsidRDefault="006A7913" w:rsidP="00D72AD4">
      <w:pPr>
        <w:numPr>
          <w:ilvl w:val="0"/>
          <w:numId w:val="57"/>
        </w:numPr>
        <w:spacing w:after="0" w:line="360" w:lineRule="auto"/>
        <w:ind w:left="720"/>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Pas tombe на месте, другая нога в положении sur le cou-de-pied.</w:t>
      </w:r>
    </w:p>
    <w:p w:rsidR="006A7913" w:rsidRPr="00BE5C64" w:rsidRDefault="006A7913" w:rsidP="00D72AD4">
      <w:pPr>
        <w:numPr>
          <w:ilvl w:val="0"/>
          <w:numId w:val="57"/>
        </w:numPr>
        <w:spacing w:after="0" w:line="360" w:lineRule="auto"/>
        <w:ind w:left="720"/>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 xml:space="preserve"> Pas coupe на всю стопу и на полупальцы.</w:t>
      </w:r>
    </w:p>
    <w:p w:rsidR="006A7913" w:rsidRPr="00BE5C64" w:rsidRDefault="006A7913" w:rsidP="00D72AD4">
      <w:pPr>
        <w:numPr>
          <w:ilvl w:val="0"/>
          <w:numId w:val="57"/>
        </w:numPr>
        <w:spacing w:after="0" w:line="360" w:lineRule="auto"/>
        <w:ind w:left="720"/>
        <w:jc w:val="both"/>
        <w:rPr>
          <w:rFonts w:ascii="Times New Roman" w:hAnsi="Times New Roman" w:cs="Times New Roman"/>
          <w:spacing w:val="-16"/>
          <w:sz w:val="26"/>
          <w:szCs w:val="26"/>
          <w:lang w:val="en-US" w:eastAsia="ru-RU"/>
        </w:rPr>
      </w:pPr>
      <w:r w:rsidRPr="00BE5C64">
        <w:rPr>
          <w:rFonts w:ascii="Times New Roman" w:hAnsi="Times New Roman" w:cs="Times New Roman"/>
          <w:sz w:val="26"/>
          <w:szCs w:val="26"/>
          <w:lang w:val="en-US" w:eastAsia="ru-RU"/>
        </w:rPr>
        <w:t xml:space="preserve">Battements releves lents  </w:t>
      </w:r>
      <w:r w:rsidRPr="00BE5C64">
        <w:rPr>
          <w:rFonts w:ascii="Times New Roman" w:hAnsi="Times New Roman" w:cs="Times New Roman"/>
          <w:sz w:val="26"/>
          <w:szCs w:val="26"/>
          <w:lang w:eastAsia="ru-RU"/>
        </w:rPr>
        <w:t>и</w:t>
      </w:r>
      <w:r w:rsidRPr="00BE5C64">
        <w:rPr>
          <w:rFonts w:ascii="Times New Roman" w:hAnsi="Times New Roman" w:cs="Times New Roman"/>
          <w:sz w:val="26"/>
          <w:szCs w:val="26"/>
          <w:lang w:val="en-US" w:eastAsia="ru-RU"/>
        </w:rPr>
        <w:t xml:space="preserve"> battements  developpes </w:t>
      </w:r>
      <w:r w:rsidRPr="00BE5C64">
        <w:rPr>
          <w:rFonts w:ascii="Times New Roman" w:hAnsi="Times New Roman" w:cs="Times New Roman"/>
          <w:sz w:val="26"/>
          <w:szCs w:val="26"/>
          <w:lang w:eastAsia="ru-RU"/>
        </w:rPr>
        <w:t>на</w:t>
      </w:r>
      <w:r w:rsidRPr="00BE5C64">
        <w:rPr>
          <w:rFonts w:ascii="Times New Roman" w:hAnsi="Times New Roman" w:cs="Times New Roman"/>
          <w:sz w:val="26"/>
          <w:szCs w:val="26"/>
          <w:lang w:val="en-US" w:eastAsia="ru-RU"/>
        </w:rPr>
        <w:t xml:space="preserve">  90</w:t>
      </w:r>
      <w:r w:rsidRPr="00BE5C64">
        <w:rPr>
          <w:rFonts w:ascii="Times New Roman" w:hAnsi="Times New Roman" w:cs="Times New Roman"/>
          <w:sz w:val="26"/>
          <w:szCs w:val="26"/>
          <w:lang w:eastAsia="ru-RU"/>
        </w:rPr>
        <w:sym w:font="Symbol" w:char="F0B0"/>
      </w:r>
      <w:r w:rsidRPr="00BE5C64">
        <w:rPr>
          <w:rFonts w:ascii="Times New Roman" w:hAnsi="Times New Roman" w:cs="Times New Roman"/>
          <w:sz w:val="26"/>
          <w:szCs w:val="26"/>
          <w:lang w:val="en-US" w:eastAsia="ru-RU"/>
        </w:rPr>
        <w:t>:</w:t>
      </w:r>
    </w:p>
    <w:p w:rsidR="006A7913" w:rsidRPr="00BE5C64" w:rsidRDefault="006A7913" w:rsidP="00D72AD4">
      <w:pPr>
        <w:spacing w:after="0" w:line="360" w:lineRule="auto"/>
        <w:jc w:val="both"/>
        <w:rPr>
          <w:rFonts w:ascii="Times New Roman" w:hAnsi="Times New Roman" w:cs="Times New Roman"/>
          <w:noProof/>
          <w:sz w:val="26"/>
          <w:szCs w:val="26"/>
          <w:lang w:val="fr-FR"/>
        </w:rPr>
      </w:pPr>
      <w:r w:rsidRPr="00BE5C64">
        <w:rPr>
          <w:rFonts w:ascii="Times New Roman" w:hAnsi="Times New Roman" w:cs="Times New Roman"/>
          <w:noProof/>
          <w:sz w:val="26"/>
          <w:szCs w:val="26"/>
          <w:lang w:val="en-US"/>
        </w:rPr>
        <w:t xml:space="preserve">- </w:t>
      </w:r>
      <w:r w:rsidRPr="00BE5C64">
        <w:rPr>
          <w:rFonts w:ascii="Times New Roman" w:hAnsi="Times New Roman" w:cs="Times New Roman"/>
          <w:noProof/>
          <w:sz w:val="26"/>
          <w:szCs w:val="26"/>
          <w:lang w:val="fr-FR"/>
        </w:rPr>
        <w:t>в позах croisee, effaceе</w:t>
      </w:r>
      <w:r w:rsidRPr="00BE5C64">
        <w:rPr>
          <w:rFonts w:ascii="Times New Roman" w:hAnsi="Times New Roman" w:cs="Times New Roman"/>
          <w:noProof/>
          <w:sz w:val="26"/>
          <w:szCs w:val="26"/>
          <w:lang w:val="en-US"/>
        </w:rPr>
        <w:t>;</w:t>
      </w:r>
    </w:p>
    <w:p w:rsidR="006A7913" w:rsidRPr="00BE5C64" w:rsidRDefault="006A7913" w:rsidP="00D72AD4">
      <w:pPr>
        <w:spacing w:after="0" w:line="360" w:lineRule="auto"/>
        <w:jc w:val="both"/>
        <w:rPr>
          <w:rFonts w:ascii="Times New Roman" w:hAnsi="Times New Roman" w:cs="Times New Roman"/>
          <w:noProof/>
          <w:sz w:val="26"/>
          <w:szCs w:val="26"/>
          <w:lang w:val="fr-FR"/>
        </w:rPr>
      </w:pPr>
      <w:r w:rsidRPr="00BE5C64">
        <w:rPr>
          <w:rFonts w:ascii="Times New Roman" w:hAnsi="Times New Roman" w:cs="Times New Roman"/>
          <w:noProof/>
          <w:sz w:val="26"/>
          <w:szCs w:val="26"/>
          <w:lang w:val="en-US"/>
        </w:rPr>
        <w:t xml:space="preserve">- </w:t>
      </w:r>
      <w:r w:rsidRPr="00BE5C64">
        <w:rPr>
          <w:rFonts w:ascii="Times New Roman" w:hAnsi="Times New Roman" w:cs="Times New Roman"/>
          <w:noProof/>
          <w:sz w:val="26"/>
          <w:szCs w:val="26"/>
          <w:lang w:val="fr-FR"/>
        </w:rPr>
        <w:t>battements developpes passé.</w:t>
      </w:r>
    </w:p>
    <w:p w:rsidR="006A7913" w:rsidRPr="00BE5C64" w:rsidRDefault="006A7913" w:rsidP="00D72AD4">
      <w:pPr>
        <w:numPr>
          <w:ilvl w:val="0"/>
          <w:numId w:val="57"/>
        </w:numPr>
        <w:spacing w:after="0" w:line="360" w:lineRule="auto"/>
        <w:ind w:left="720"/>
        <w:jc w:val="both"/>
        <w:rPr>
          <w:rFonts w:ascii="Times New Roman" w:hAnsi="Times New Roman" w:cs="Times New Roman"/>
          <w:sz w:val="26"/>
          <w:szCs w:val="26"/>
          <w:lang w:eastAsia="ru-RU"/>
        </w:rPr>
      </w:pP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Grands  battements  jetes:</w:t>
      </w:r>
    </w:p>
    <w:p w:rsidR="006A7913" w:rsidRPr="00BE5C64" w:rsidRDefault="006A7913" w:rsidP="00D72AD4">
      <w:pPr>
        <w:spacing w:after="0" w:line="360" w:lineRule="auto"/>
        <w:jc w:val="both"/>
        <w:rPr>
          <w:rFonts w:ascii="Times New Roman" w:hAnsi="Times New Roman" w:cs="Times New Roman"/>
          <w:noProof/>
          <w:sz w:val="26"/>
          <w:szCs w:val="26"/>
          <w:lang w:val="fr-FR"/>
        </w:rPr>
      </w:pPr>
      <w:r w:rsidRPr="00BE5C64">
        <w:rPr>
          <w:rFonts w:ascii="Times New Roman" w:hAnsi="Times New Roman" w:cs="Times New Roman"/>
          <w:noProof/>
          <w:sz w:val="26"/>
          <w:szCs w:val="26"/>
        </w:rPr>
        <w:t xml:space="preserve">- </w:t>
      </w:r>
      <w:r w:rsidRPr="00BE5C64">
        <w:rPr>
          <w:rFonts w:ascii="Times New Roman" w:hAnsi="Times New Roman" w:cs="Times New Roman"/>
          <w:noProof/>
          <w:sz w:val="26"/>
          <w:szCs w:val="26"/>
          <w:lang w:val="fr-FR"/>
        </w:rPr>
        <w:t>в больших  позах</w:t>
      </w:r>
      <w:r w:rsidRPr="00BE5C64">
        <w:rPr>
          <w:rFonts w:ascii="Times New Roman" w:hAnsi="Times New Roman" w:cs="Times New Roman"/>
          <w:noProof/>
          <w:sz w:val="26"/>
          <w:szCs w:val="26"/>
        </w:rPr>
        <w:t>;</w:t>
      </w:r>
    </w:p>
    <w:p w:rsidR="006A7913" w:rsidRPr="00BE5C64" w:rsidRDefault="006A7913" w:rsidP="00D72AD4">
      <w:pPr>
        <w:spacing w:after="0" w:line="360" w:lineRule="auto"/>
        <w:jc w:val="both"/>
        <w:rPr>
          <w:rFonts w:ascii="Times New Roman" w:hAnsi="Times New Roman" w:cs="Times New Roman"/>
          <w:noProof/>
          <w:sz w:val="26"/>
          <w:szCs w:val="26"/>
          <w:lang w:val="fr-FR"/>
        </w:rPr>
      </w:pPr>
      <w:r w:rsidRPr="00BE5C64">
        <w:rPr>
          <w:rFonts w:ascii="Times New Roman" w:hAnsi="Times New Roman" w:cs="Times New Roman"/>
          <w:noProof/>
          <w:sz w:val="26"/>
          <w:szCs w:val="26"/>
        </w:rPr>
        <w:t xml:space="preserve">- </w:t>
      </w:r>
      <w:r w:rsidRPr="00BE5C64">
        <w:rPr>
          <w:rFonts w:ascii="Times New Roman" w:hAnsi="Times New Roman" w:cs="Times New Roman"/>
          <w:noProof/>
          <w:sz w:val="26"/>
          <w:szCs w:val="26"/>
          <w:lang w:val="fr-FR"/>
        </w:rPr>
        <w:t>pointee en faсe</w:t>
      </w:r>
      <w:r w:rsidRPr="00BE5C64">
        <w:rPr>
          <w:rFonts w:ascii="Times New Roman" w:hAnsi="Times New Roman" w:cs="Times New Roman"/>
          <w:noProof/>
          <w:sz w:val="26"/>
          <w:szCs w:val="26"/>
        </w:rPr>
        <w:t>.</w:t>
      </w:r>
    </w:p>
    <w:p w:rsidR="006A7913" w:rsidRPr="00BE5C64" w:rsidRDefault="006A7913" w:rsidP="00D72AD4">
      <w:pPr>
        <w:numPr>
          <w:ilvl w:val="0"/>
          <w:numId w:val="57"/>
        </w:numPr>
        <w:spacing w:after="0" w:line="360" w:lineRule="auto"/>
        <w:ind w:left="720"/>
        <w:jc w:val="both"/>
        <w:rPr>
          <w:rFonts w:ascii="Times New Roman" w:hAnsi="Times New Roman" w:cs="Times New Roman"/>
          <w:spacing w:val="-2"/>
          <w:sz w:val="26"/>
          <w:szCs w:val="26"/>
          <w:lang w:eastAsia="ru-RU"/>
        </w:rPr>
      </w:pPr>
      <w:r w:rsidRPr="00BE5C64">
        <w:rPr>
          <w:rFonts w:ascii="Times New Roman" w:hAnsi="Times New Roman" w:cs="Times New Roman"/>
          <w:sz w:val="26"/>
          <w:szCs w:val="26"/>
          <w:lang w:eastAsia="ru-RU"/>
        </w:rPr>
        <w:t xml:space="preserve"> Releves  на полупальцы с работающей ногой в положении sur le cou-de-pied.</w:t>
      </w:r>
    </w:p>
    <w:p w:rsidR="006A7913" w:rsidRPr="00BE5C64" w:rsidRDefault="006A7913" w:rsidP="00D72AD4">
      <w:pPr>
        <w:numPr>
          <w:ilvl w:val="0"/>
          <w:numId w:val="57"/>
        </w:numPr>
        <w:spacing w:after="0" w:line="360" w:lineRule="auto"/>
        <w:ind w:left="720"/>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 xml:space="preserve"> 1-e  и 3-е  port de bras с ногой, вытянутой  на носок вперёд, назад и в сторону.</w:t>
      </w:r>
    </w:p>
    <w:p w:rsidR="006A7913" w:rsidRPr="00BE5C64" w:rsidRDefault="006A7913" w:rsidP="00D72AD4">
      <w:pPr>
        <w:numPr>
          <w:ilvl w:val="0"/>
          <w:numId w:val="57"/>
        </w:numPr>
        <w:spacing w:after="0" w:line="360" w:lineRule="auto"/>
        <w:ind w:left="720"/>
        <w:jc w:val="both"/>
        <w:rPr>
          <w:rFonts w:ascii="Times New Roman" w:hAnsi="Times New Roman" w:cs="Times New Roman"/>
          <w:spacing w:val="2"/>
          <w:sz w:val="26"/>
          <w:szCs w:val="26"/>
          <w:lang w:eastAsia="ru-RU"/>
        </w:rPr>
      </w:pPr>
      <w:r w:rsidRPr="00BE5C64">
        <w:rPr>
          <w:rFonts w:ascii="Times New Roman" w:hAnsi="Times New Roman" w:cs="Times New Roman"/>
          <w:spacing w:val="2"/>
          <w:sz w:val="26"/>
          <w:szCs w:val="26"/>
          <w:lang w:eastAsia="ru-RU"/>
        </w:rPr>
        <w:t xml:space="preserve"> Поворот fouette </w:t>
      </w:r>
      <w:r w:rsidRPr="00BE5C64">
        <w:rPr>
          <w:rFonts w:ascii="Times New Roman" w:hAnsi="Times New Roman" w:cs="Times New Roman"/>
          <w:sz w:val="26"/>
          <w:szCs w:val="26"/>
          <w:lang w:eastAsia="ru-RU"/>
        </w:rPr>
        <w:t>en dehors и  en dedans на ¼ и ½  круга с носком на полу, на вытянутой ноге и на demi-plie.</w:t>
      </w:r>
    </w:p>
    <w:p w:rsidR="006A7913" w:rsidRPr="00BE5C64" w:rsidRDefault="006A7913" w:rsidP="00D72AD4">
      <w:pPr>
        <w:numPr>
          <w:ilvl w:val="0"/>
          <w:numId w:val="57"/>
        </w:numPr>
        <w:spacing w:after="0" w:line="360" w:lineRule="auto"/>
        <w:ind w:left="720"/>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 xml:space="preserve"> Полуповороты в V позиции к станку и от станка с переменой ног на полупальцах,   начиная с вытянутых ног и с demi-plie.</w:t>
      </w:r>
    </w:p>
    <w:p w:rsidR="006A7913" w:rsidRPr="00BE5C64" w:rsidRDefault="006A7913" w:rsidP="00D72AD4">
      <w:pPr>
        <w:numPr>
          <w:ilvl w:val="0"/>
          <w:numId w:val="57"/>
        </w:numPr>
        <w:spacing w:after="0" w:line="360" w:lineRule="auto"/>
        <w:ind w:left="720"/>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 xml:space="preserve"> Soutenu en tournant en dehors и en dedans по 1/2поворота, начиная из положения носком в пол.</w:t>
      </w:r>
    </w:p>
    <w:p w:rsidR="006A7913" w:rsidRPr="00BE5C64" w:rsidRDefault="006A7913" w:rsidP="00D72AD4">
      <w:pPr>
        <w:spacing w:after="0" w:line="360" w:lineRule="auto"/>
        <w:jc w:val="both"/>
        <w:rPr>
          <w:rFonts w:ascii="Times New Roman" w:hAnsi="Times New Roman" w:cs="Times New Roman"/>
          <w:sz w:val="26"/>
          <w:szCs w:val="26"/>
          <w:lang w:eastAsia="ru-RU"/>
        </w:rPr>
      </w:pPr>
    </w:p>
    <w:p w:rsidR="006A7913" w:rsidRPr="00BE5C64" w:rsidRDefault="006A7913" w:rsidP="00D72AD4">
      <w:pPr>
        <w:spacing w:after="0" w:line="360" w:lineRule="auto"/>
        <w:jc w:val="both"/>
        <w:rPr>
          <w:rFonts w:ascii="Times New Roman" w:hAnsi="Times New Roman" w:cs="Times New Roman"/>
          <w:b/>
          <w:bCs/>
          <w:i/>
          <w:iCs/>
          <w:sz w:val="26"/>
          <w:szCs w:val="26"/>
          <w:lang w:eastAsia="ru-RU"/>
        </w:rPr>
      </w:pPr>
      <w:r w:rsidRPr="00BE5C64">
        <w:rPr>
          <w:rFonts w:ascii="Times New Roman" w:hAnsi="Times New Roman" w:cs="Times New Roman"/>
          <w:b/>
          <w:bCs/>
          <w:i/>
          <w:iCs/>
          <w:sz w:val="26"/>
          <w:szCs w:val="26"/>
          <w:lang w:eastAsia="ru-RU"/>
        </w:rPr>
        <w:t>Середина зала</w:t>
      </w:r>
    </w:p>
    <w:p w:rsidR="006A7913" w:rsidRPr="00BE5C64" w:rsidRDefault="006A7913" w:rsidP="00D72AD4">
      <w:pPr>
        <w:spacing w:after="0" w:line="360" w:lineRule="auto"/>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1. Большие и маленькие позы: croisee; effacee; ecartee; I, II и III arabesques   (по мере усвоения позы вводятся в различные упражнения).</w:t>
      </w:r>
    </w:p>
    <w:p w:rsidR="006A7913" w:rsidRPr="00BE5C64" w:rsidRDefault="006A7913" w:rsidP="00D72AD4">
      <w:pPr>
        <w:spacing w:after="0" w:line="360" w:lineRule="auto"/>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2.  Grands plies в IV позиции  в позах  croisee и effacee.</w:t>
      </w:r>
    </w:p>
    <w:p w:rsidR="006A7913" w:rsidRPr="00BE5C64" w:rsidRDefault="006A7913" w:rsidP="00D72AD4">
      <w:pPr>
        <w:spacing w:after="0" w:line="360" w:lineRule="auto"/>
        <w:jc w:val="both"/>
        <w:rPr>
          <w:rFonts w:ascii="Times New Roman" w:hAnsi="Times New Roman" w:cs="Times New Roman"/>
          <w:sz w:val="26"/>
          <w:szCs w:val="26"/>
          <w:lang w:eastAsia="ru-RU"/>
        </w:rPr>
      </w:pPr>
      <w:r w:rsidRPr="00BE5C64">
        <w:rPr>
          <w:rFonts w:ascii="Times New Roman" w:hAnsi="Times New Roman" w:cs="Times New Roman"/>
          <w:spacing w:val="-12"/>
          <w:sz w:val="26"/>
          <w:szCs w:val="26"/>
          <w:lang w:eastAsia="ru-RU"/>
        </w:rPr>
        <w:t xml:space="preserve">3.  </w:t>
      </w:r>
      <w:r w:rsidRPr="00BE5C64">
        <w:rPr>
          <w:rFonts w:ascii="Times New Roman" w:hAnsi="Times New Roman" w:cs="Times New Roman"/>
          <w:spacing w:val="2"/>
          <w:sz w:val="26"/>
          <w:szCs w:val="26"/>
          <w:lang w:eastAsia="ru-RU"/>
        </w:rPr>
        <w:t>Battements  tendus в больших и маленьких позах:</w:t>
      </w:r>
    </w:p>
    <w:p w:rsidR="006A7913" w:rsidRPr="00BE5C64" w:rsidRDefault="006A7913" w:rsidP="00D72AD4">
      <w:pPr>
        <w:spacing w:after="0" w:line="360" w:lineRule="auto"/>
        <w:jc w:val="both"/>
        <w:rPr>
          <w:rFonts w:ascii="Times New Roman" w:hAnsi="Times New Roman" w:cs="Times New Roman"/>
          <w:noProof/>
          <w:sz w:val="26"/>
          <w:szCs w:val="26"/>
          <w:lang w:val="fr-FR"/>
        </w:rPr>
      </w:pPr>
      <w:r w:rsidRPr="00BE5C64">
        <w:rPr>
          <w:rFonts w:ascii="Times New Roman" w:hAnsi="Times New Roman" w:cs="Times New Roman"/>
          <w:noProof/>
          <w:sz w:val="26"/>
          <w:szCs w:val="26"/>
        </w:rPr>
        <w:t xml:space="preserve">- </w:t>
      </w:r>
      <w:r w:rsidRPr="00BE5C64">
        <w:rPr>
          <w:rFonts w:ascii="Times New Roman" w:hAnsi="Times New Roman" w:cs="Times New Roman"/>
          <w:noProof/>
          <w:sz w:val="26"/>
          <w:szCs w:val="26"/>
          <w:lang w:val="fr-FR"/>
        </w:rPr>
        <w:t xml:space="preserve">с demi-plie </w:t>
      </w:r>
      <w:r w:rsidRPr="00BE5C64">
        <w:rPr>
          <w:rFonts w:ascii="Times New Roman" w:hAnsi="Times New Roman" w:cs="Times New Roman"/>
          <w:noProof/>
          <w:sz w:val="26"/>
          <w:szCs w:val="26"/>
        </w:rPr>
        <w:t>в</w:t>
      </w:r>
      <w:r w:rsidRPr="00BE5C64">
        <w:rPr>
          <w:rFonts w:ascii="Times New Roman" w:hAnsi="Times New Roman" w:cs="Times New Roman"/>
          <w:noProof/>
          <w:sz w:val="26"/>
          <w:szCs w:val="26"/>
          <w:lang w:val="fr-FR"/>
        </w:rPr>
        <w:t xml:space="preserve"> IV позиции без перехода с опорной ноги и с переходом</w:t>
      </w:r>
      <w:r w:rsidRPr="00BE5C64">
        <w:rPr>
          <w:rFonts w:ascii="Times New Roman" w:hAnsi="Times New Roman" w:cs="Times New Roman"/>
          <w:noProof/>
          <w:sz w:val="26"/>
          <w:szCs w:val="26"/>
        </w:rPr>
        <w:t>;</w:t>
      </w:r>
    </w:p>
    <w:p w:rsidR="006A7913" w:rsidRPr="00BE5C64" w:rsidRDefault="006A7913" w:rsidP="00D72AD4">
      <w:pPr>
        <w:spacing w:after="0" w:line="360" w:lineRule="auto"/>
        <w:jc w:val="both"/>
        <w:rPr>
          <w:rFonts w:ascii="Times New Roman" w:hAnsi="Times New Roman" w:cs="Times New Roman"/>
          <w:noProof/>
          <w:sz w:val="26"/>
          <w:szCs w:val="26"/>
          <w:lang w:val="fr-FR"/>
        </w:rPr>
      </w:pPr>
      <w:r w:rsidRPr="00BE5C64">
        <w:rPr>
          <w:rFonts w:ascii="Times New Roman" w:hAnsi="Times New Roman" w:cs="Times New Roman"/>
          <w:noProof/>
          <w:sz w:val="26"/>
          <w:szCs w:val="26"/>
        </w:rPr>
        <w:t xml:space="preserve">- </w:t>
      </w:r>
      <w:r w:rsidRPr="00BE5C64">
        <w:rPr>
          <w:rFonts w:ascii="Times New Roman" w:hAnsi="Times New Roman" w:cs="Times New Roman"/>
          <w:noProof/>
          <w:sz w:val="26"/>
          <w:szCs w:val="26"/>
          <w:lang w:val="fr-FR"/>
        </w:rPr>
        <w:t>double (с двойным опусканием пятки в</w:t>
      </w:r>
      <w:r w:rsidRPr="00BE5C64">
        <w:rPr>
          <w:rFonts w:ascii="Times New Roman" w:hAnsi="Times New Roman" w:cs="Times New Roman"/>
          <w:noProof/>
          <w:spacing w:val="1"/>
          <w:sz w:val="26"/>
          <w:szCs w:val="26"/>
          <w:lang w:val="fr-FR"/>
        </w:rPr>
        <w:t xml:space="preserve"> II позицию</w:t>
      </w:r>
      <w:r w:rsidRPr="00BE5C64">
        <w:rPr>
          <w:rFonts w:ascii="Times New Roman" w:hAnsi="Times New Roman" w:cs="Times New Roman"/>
          <w:noProof/>
          <w:sz w:val="26"/>
          <w:szCs w:val="26"/>
          <w:lang w:val="fr-FR"/>
        </w:rPr>
        <w:t>)</w:t>
      </w:r>
      <w:r w:rsidRPr="00BE5C64">
        <w:rPr>
          <w:rFonts w:ascii="Times New Roman" w:hAnsi="Times New Roman" w:cs="Times New Roman"/>
          <w:noProof/>
          <w:sz w:val="26"/>
          <w:szCs w:val="26"/>
        </w:rPr>
        <w:t>.</w:t>
      </w:r>
    </w:p>
    <w:p w:rsidR="006A7913" w:rsidRPr="00BE5C64" w:rsidRDefault="006A7913" w:rsidP="00D72AD4">
      <w:pPr>
        <w:spacing w:after="0" w:line="360" w:lineRule="auto"/>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4. Battements  tendus jetes:</w:t>
      </w:r>
    </w:p>
    <w:p w:rsidR="006A7913" w:rsidRPr="00BE5C64" w:rsidRDefault="006A7913" w:rsidP="00D72AD4">
      <w:pPr>
        <w:tabs>
          <w:tab w:val="num" w:pos="926"/>
        </w:tabs>
        <w:spacing w:after="0" w:line="360" w:lineRule="auto"/>
        <w:jc w:val="both"/>
        <w:rPr>
          <w:rFonts w:ascii="Times New Roman" w:hAnsi="Times New Roman" w:cs="Times New Roman"/>
          <w:noProof/>
          <w:sz w:val="26"/>
          <w:szCs w:val="26"/>
          <w:lang w:val="fr-FR"/>
        </w:rPr>
      </w:pPr>
      <w:r w:rsidRPr="00BE5C64">
        <w:rPr>
          <w:rFonts w:ascii="Times New Roman" w:hAnsi="Times New Roman" w:cs="Times New Roman"/>
          <w:noProof/>
          <w:sz w:val="26"/>
          <w:szCs w:val="26"/>
        </w:rPr>
        <w:t xml:space="preserve">- </w:t>
      </w:r>
      <w:r w:rsidRPr="00BE5C64">
        <w:rPr>
          <w:rFonts w:ascii="Times New Roman" w:hAnsi="Times New Roman" w:cs="Times New Roman"/>
          <w:noProof/>
          <w:sz w:val="26"/>
          <w:szCs w:val="26"/>
          <w:lang w:val="fr-FR"/>
        </w:rPr>
        <w:t>в маленьких и больших позах</w:t>
      </w:r>
      <w:r w:rsidRPr="00BE5C64">
        <w:rPr>
          <w:rFonts w:ascii="Times New Roman" w:hAnsi="Times New Roman" w:cs="Times New Roman"/>
          <w:noProof/>
          <w:sz w:val="26"/>
          <w:szCs w:val="26"/>
        </w:rPr>
        <w:t>;</w:t>
      </w:r>
    </w:p>
    <w:p w:rsidR="006A7913" w:rsidRPr="00BE5C64" w:rsidRDefault="006A7913" w:rsidP="00D72AD4">
      <w:pPr>
        <w:tabs>
          <w:tab w:val="num" w:pos="926"/>
        </w:tabs>
        <w:spacing w:after="0" w:line="360" w:lineRule="auto"/>
        <w:jc w:val="both"/>
        <w:rPr>
          <w:rFonts w:ascii="Times New Roman" w:hAnsi="Times New Roman" w:cs="Times New Roman"/>
          <w:noProof/>
          <w:sz w:val="26"/>
          <w:szCs w:val="26"/>
          <w:lang w:val="fr-FR"/>
        </w:rPr>
      </w:pPr>
      <w:r w:rsidRPr="00BE5C64">
        <w:rPr>
          <w:rFonts w:ascii="Times New Roman" w:hAnsi="Times New Roman" w:cs="Times New Roman"/>
          <w:noProof/>
          <w:sz w:val="26"/>
          <w:szCs w:val="26"/>
          <w:lang w:val="en-US"/>
        </w:rPr>
        <w:t xml:space="preserve">- </w:t>
      </w:r>
      <w:r w:rsidRPr="00BE5C64">
        <w:rPr>
          <w:rFonts w:ascii="Times New Roman" w:hAnsi="Times New Roman" w:cs="Times New Roman"/>
          <w:noProof/>
          <w:sz w:val="26"/>
          <w:szCs w:val="26"/>
          <w:lang w:val="fr-FR"/>
        </w:rPr>
        <w:t>balancoire en faсe</w:t>
      </w:r>
      <w:r w:rsidRPr="00BE5C64">
        <w:rPr>
          <w:rFonts w:ascii="Times New Roman" w:hAnsi="Times New Roman" w:cs="Times New Roman"/>
          <w:noProof/>
          <w:sz w:val="26"/>
          <w:szCs w:val="26"/>
          <w:lang w:val="en-US"/>
        </w:rPr>
        <w:t>.</w:t>
      </w:r>
    </w:p>
    <w:p w:rsidR="006A7913" w:rsidRPr="00BE5C64" w:rsidRDefault="006A7913" w:rsidP="00D72AD4">
      <w:pPr>
        <w:spacing w:after="0" w:line="360" w:lineRule="auto"/>
        <w:jc w:val="both"/>
        <w:rPr>
          <w:rFonts w:ascii="Times New Roman" w:hAnsi="Times New Roman" w:cs="Times New Roman"/>
          <w:spacing w:val="-13"/>
          <w:sz w:val="26"/>
          <w:szCs w:val="26"/>
          <w:lang w:val="en-US" w:eastAsia="ru-RU"/>
        </w:rPr>
      </w:pPr>
      <w:r w:rsidRPr="00BE5C64">
        <w:rPr>
          <w:rFonts w:ascii="Times New Roman" w:hAnsi="Times New Roman" w:cs="Times New Roman"/>
          <w:sz w:val="26"/>
          <w:szCs w:val="26"/>
          <w:lang w:val="en-US" w:eastAsia="ru-RU"/>
        </w:rPr>
        <w:t xml:space="preserve">5. Round de jambe par terre en dehors </w:t>
      </w:r>
      <w:r w:rsidRPr="00BE5C64">
        <w:rPr>
          <w:rFonts w:ascii="Times New Roman" w:hAnsi="Times New Roman" w:cs="Times New Roman"/>
          <w:sz w:val="26"/>
          <w:szCs w:val="26"/>
          <w:lang w:eastAsia="ru-RU"/>
        </w:rPr>
        <w:t>и</w:t>
      </w:r>
      <w:r w:rsidRPr="00BE5C64">
        <w:rPr>
          <w:rFonts w:ascii="Times New Roman" w:hAnsi="Times New Roman" w:cs="Times New Roman"/>
          <w:sz w:val="26"/>
          <w:szCs w:val="26"/>
          <w:lang w:val="en-US" w:eastAsia="ru-RU"/>
        </w:rPr>
        <w:t xml:space="preserve"> en dedans </w:t>
      </w:r>
      <w:r w:rsidRPr="00BE5C64">
        <w:rPr>
          <w:rFonts w:ascii="Times New Roman" w:hAnsi="Times New Roman" w:cs="Times New Roman"/>
          <w:sz w:val="26"/>
          <w:szCs w:val="26"/>
          <w:lang w:eastAsia="ru-RU"/>
        </w:rPr>
        <w:t>на</w:t>
      </w:r>
      <w:r w:rsidRPr="00BE5C64">
        <w:rPr>
          <w:rFonts w:ascii="Times New Roman" w:hAnsi="Times New Roman" w:cs="Times New Roman"/>
          <w:sz w:val="26"/>
          <w:szCs w:val="26"/>
          <w:lang w:val="en-US" w:eastAsia="ru-RU"/>
        </w:rPr>
        <w:t xml:space="preserve"> demi-plie.</w:t>
      </w:r>
    </w:p>
    <w:p w:rsidR="006A7913" w:rsidRPr="00BE5C64" w:rsidRDefault="006A7913" w:rsidP="00D72AD4">
      <w:pPr>
        <w:spacing w:after="0" w:line="360" w:lineRule="auto"/>
        <w:jc w:val="both"/>
        <w:rPr>
          <w:rFonts w:ascii="Times New Roman" w:hAnsi="Times New Roman" w:cs="Times New Roman"/>
          <w:spacing w:val="-14"/>
          <w:sz w:val="26"/>
          <w:szCs w:val="26"/>
          <w:lang w:val="en-US" w:eastAsia="ru-RU"/>
        </w:rPr>
      </w:pPr>
      <w:r w:rsidRPr="00BE5C64">
        <w:rPr>
          <w:rFonts w:ascii="Times New Roman" w:hAnsi="Times New Roman" w:cs="Times New Roman"/>
          <w:sz w:val="26"/>
          <w:szCs w:val="26"/>
          <w:lang w:val="en-US" w:eastAsia="ru-RU"/>
        </w:rPr>
        <w:t xml:space="preserve">6. Demi-rond de jambe </w:t>
      </w:r>
      <w:r w:rsidRPr="00BE5C64">
        <w:rPr>
          <w:rFonts w:ascii="Times New Roman" w:hAnsi="Times New Roman" w:cs="Times New Roman"/>
          <w:sz w:val="26"/>
          <w:szCs w:val="26"/>
          <w:lang w:eastAsia="ru-RU"/>
        </w:rPr>
        <w:t>на</w:t>
      </w:r>
      <w:r w:rsidRPr="00BE5C64">
        <w:rPr>
          <w:rFonts w:ascii="Times New Roman" w:hAnsi="Times New Roman" w:cs="Times New Roman"/>
          <w:sz w:val="26"/>
          <w:szCs w:val="26"/>
          <w:lang w:val="en-US" w:eastAsia="ru-RU"/>
        </w:rPr>
        <w:t xml:space="preserve"> 45</w:t>
      </w:r>
      <w:r w:rsidRPr="00BE5C64">
        <w:rPr>
          <w:rFonts w:ascii="Times New Roman" w:hAnsi="Times New Roman" w:cs="Times New Roman"/>
          <w:sz w:val="26"/>
          <w:szCs w:val="26"/>
          <w:lang w:eastAsia="ru-RU"/>
        </w:rPr>
        <w:sym w:font="Symbol" w:char="F0B0"/>
      </w:r>
      <w:r w:rsidRPr="00BE5C64">
        <w:rPr>
          <w:rFonts w:ascii="Times New Roman" w:hAnsi="Times New Roman" w:cs="Times New Roman"/>
          <w:sz w:val="26"/>
          <w:szCs w:val="26"/>
          <w:lang w:val="en-US" w:eastAsia="ru-RU"/>
        </w:rPr>
        <w:t xml:space="preserve"> en dehors </w:t>
      </w:r>
      <w:r w:rsidRPr="00BE5C64">
        <w:rPr>
          <w:rFonts w:ascii="Times New Roman" w:hAnsi="Times New Roman" w:cs="Times New Roman"/>
          <w:sz w:val="26"/>
          <w:szCs w:val="26"/>
          <w:lang w:eastAsia="ru-RU"/>
        </w:rPr>
        <w:t>и</w:t>
      </w:r>
      <w:r w:rsidRPr="00BE5C64">
        <w:rPr>
          <w:rFonts w:ascii="Times New Roman" w:hAnsi="Times New Roman" w:cs="Times New Roman"/>
          <w:sz w:val="26"/>
          <w:szCs w:val="26"/>
          <w:lang w:val="en-US" w:eastAsia="ru-RU"/>
        </w:rPr>
        <w:t xml:space="preserve"> en dedans.</w:t>
      </w:r>
    </w:p>
    <w:p w:rsidR="006A7913" w:rsidRPr="00BE5C64" w:rsidRDefault="006A7913" w:rsidP="00D72AD4">
      <w:pPr>
        <w:spacing w:after="0" w:line="360" w:lineRule="auto"/>
        <w:jc w:val="both"/>
        <w:rPr>
          <w:rFonts w:ascii="Times New Roman" w:hAnsi="Times New Roman" w:cs="Times New Roman"/>
          <w:spacing w:val="-14"/>
          <w:sz w:val="26"/>
          <w:szCs w:val="26"/>
          <w:lang w:val="en-US" w:eastAsia="ru-RU"/>
        </w:rPr>
      </w:pPr>
      <w:r w:rsidRPr="00BE5C64">
        <w:rPr>
          <w:rFonts w:ascii="Times New Roman" w:hAnsi="Times New Roman" w:cs="Times New Roman"/>
          <w:sz w:val="26"/>
          <w:szCs w:val="26"/>
          <w:lang w:val="en-US" w:eastAsia="ru-RU"/>
        </w:rPr>
        <w:t xml:space="preserve">7. Battements  fondus  </w:t>
      </w:r>
      <w:r w:rsidRPr="00BE5C64">
        <w:rPr>
          <w:rFonts w:ascii="Times New Roman" w:hAnsi="Times New Roman" w:cs="Times New Roman"/>
          <w:sz w:val="26"/>
          <w:szCs w:val="26"/>
          <w:lang w:eastAsia="ru-RU"/>
        </w:rPr>
        <w:t>в</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маленьких</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позах</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на</w:t>
      </w:r>
      <w:r w:rsidRPr="00BE5C64">
        <w:rPr>
          <w:rFonts w:ascii="Times New Roman" w:hAnsi="Times New Roman" w:cs="Times New Roman"/>
          <w:sz w:val="26"/>
          <w:szCs w:val="26"/>
          <w:lang w:val="en-US" w:eastAsia="ru-RU"/>
        </w:rPr>
        <w:t xml:space="preserve"> 45</w:t>
      </w:r>
      <w:r w:rsidRPr="00BE5C64">
        <w:rPr>
          <w:rFonts w:ascii="Times New Roman" w:hAnsi="Times New Roman" w:cs="Times New Roman"/>
          <w:sz w:val="26"/>
          <w:szCs w:val="26"/>
          <w:lang w:eastAsia="ru-RU"/>
        </w:rPr>
        <w:sym w:font="Symbol" w:char="F0B0"/>
      </w:r>
      <w:r w:rsidRPr="00BE5C64">
        <w:rPr>
          <w:rFonts w:ascii="Times New Roman" w:hAnsi="Times New Roman" w:cs="Times New Roman"/>
          <w:sz w:val="26"/>
          <w:szCs w:val="26"/>
          <w:lang w:eastAsia="ru-RU"/>
        </w:rPr>
        <w:t>ис</w:t>
      </w:r>
      <w:r w:rsidRPr="00BE5C64">
        <w:rPr>
          <w:rFonts w:ascii="Times New Roman" w:hAnsi="Times New Roman" w:cs="Times New Roman"/>
          <w:sz w:val="26"/>
          <w:szCs w:val="26"/>
          <w:lang w:val="en-US" w:eastAsia="ru-RU"/>
        </w:rPr>
        <w:t xml:space="preserve"> plie-releve en face.</w:t>
      </w:r>
    </w:p>
    <w:p w:rsidR="006A7913" w:rsidRPr="00BE5C64" w:rsidRDefault="006A7913" w:rsidP="00D72AD4">
      <w:pPr>
        <w:spacing w:after="0" w:line="360" w:lineRule="auto"/>
        <w:jc w:val="both"/>
        <w:rPr>
          <w:rFonts w:ascii="Times New Roman" w:hAnsi="Times New Roman" w:cs="Times New Roman"/>
          <w:spacing w:val="-13"/>
          <w:sz w:val="26"/>
          <w:szCs w:val="26"/>
          <w:lang w:val="en-US" w:eastAsia="ru-RU"/>
        </w:rPr>
      </w:pPr>
      <w:r w:rsidRPr="00BE5C64">
        <w:rPr>
          <w:rFonts w:ascii="Times New Roman" w:hAnsi="Times New Roman" w:cs="Times New Roman"/>
          <w:sz w:val="26"/>
          <w:szCs w:val="26"/>
          <w:lang w:val="en-US" w:eastAsia="ru-RU"/>
        </w:rPr>
        <w:t xml:space="preserve">8. Battements doubles frappes </w:t>
      </w:r>
      <w:r w:rsidRPr="00BE5C64">
        <w:rPr>
          <w:rFonts w:ascii="Times New Roman" w:hAnsi="Times New Roman" w:cs="Times New Roman"/>
          <w:sz w:val="26"/>
          <w:szCs w:val="26"/>
          <w:lang w:eastAsia="ru-RU"/>
        </w:rPr>
        <w:t>носком</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в</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пол</w:t>
      </w:r>
      <w:r w:rsidRPr="00BE5C64">
        <w:rPr>
          <w:rFonts w:ascii="Times New Roman" w:hAnsi="Times New Roman" w:cs="Times New Roman"/>
          <w:sz w:val="26"/>
          <w:szCs w:val="26"/>
          <w:lang w:val="en-US" w:eastAsia="ru-RU"/>
        </w:rPr>
        <w:t xml:space="preserve"> en face.</w:t>
      </w:r>
    </w:p>
    <w:p w:rsidR="006A7913" w:rsidRPr="00BE5C64" w:rsidRDefault="006A7913" w:rsidP="00D72AD4">
      <w:pPr>
        <w:spacing w:after="0" w:line="360" w:lineRule="auto"/>
        <w:jc w:val="both"/>
        <w:rPr>
          <w:rFonts w:ascii="Times New Roman" w:hAnsi="Times New Roman" w:cs="Times New Roman"/>
          <w:spacing w:val="-13"/>
          <w:sz w:val="26"/>
          <w:szCs w:val="26"/>
          <w:lang w:val="en-US" w:eastAsia="ru-RU"/>
        </w:rPr>
      </w:pPr>
      <w:r w:rsidRPr="00BE5C64">
        <w:rPr>
          <w:rFonts w:ascii="Times New Roman" w:hAnsi="Times New Roman" w:cs="Times New Roman"/>
          <w:sz w:val="26"/>
          <w:szCs w:val="26"/>
          <w:lang w:val="en-US" w:eastAsia="ru-RU"/>
        </w:rPr>
        <w:t>9. Petits battements  sur le cou-de-pied</w:t>
      </w:r>
      <w:r w:rsidRPr="00BE5C64">
        <w:rPr>
          <w:rFonts w:ascii="Times New Roman" w:hAnsi="Times New Roman" w:cs="Times New Roman"/>
          <w:spacing w:val="-13"/>
          <w:sz w:val="26"/>
          <w:szCs w:val="26"/>
          <w:lang w:val="en-US" w:eastAsia="ru-RU"/>
        </w:rPr>
        <w:t>.</w:t>
      </w:r>
    </w:p>
    <w:p w:rsidR="006A7913" w:rsidRPr="00BE5C64" w:rsidRDefault="006A7913" w:rsidP="00D72AD4">
      <w:pPr>
        <w:spacing w:after="0" w:line="360" w:lineRule="auto"/>
        <w:jc w:val="both"/>
        <w:rPr>
          <w:rFonts w:ascii="Times New Roman" w:hAnsi="Times New Roman" w:cs="Times New Roman"/>
          <w:spacing w:val="-16"/>
          <w:sz w:val="26"/>
          <w:szCs w:val="26"/>
          <w:lang w:val="en-US" w:eastAsia="ru-RU"/>
        </w:rPr>
      </w:pPr>
      <w:r w:rsidRPr="00BE5C64">
        <w:rPr>
          <w:rFonts w:ascii="Times New Roman" w:hAnsi="Times New Roman" w:cs="Times New Roman"/>
          <w:sz w:val="26"/>
          <w:szCs w:val="26"/>
          <w:lang w:val="en-US" w:eastAsia="ru-RU"/>
        </w:rPr>
        <w:t xml:space="preserve">10. Rond de jambe en l’air en dehors </w:t>
      </w:r>
      <w:r w:rsidRPr="00BE5C64">
        <w:rPr>
          <w:rFonts w:ascii="Times New Roman" w:hAnsi="Times New Roman" w:cs="Times New Roman"/>
          <w:sz w:val="26"/>
          <w:szCs w:val="26"/>
          <w:lang w:eastAsia="ru-RU"/>
        </w:rPr>
        <w:t>и</w:t>
      </w:r>
      <w:r w:rsidRPr="00BE5C64">
        <w:rPr>
          <w:rFonts w:ascii="Times New Roman" w:hAnsi="Times New Roman" w:cs="Times New Roman"/>
          <w:sz w:val="26"/>
          <w:szCs w:val="26"/>
          <w:lang w:val="en-US" w:eastAsia="ru-RU"/>
        </w:rPr>
        <w:t xml:space="preserve"> en dedans.</w:t>
      </w:r>
    </w:p>
    <w:p w:rsidR="006A7913" w:rsidRPr="00BE5C64" w:rsidRDefault="006A7913" w:rsidP="00D72AD4">
      <w:pPr>
        <w:spacing w:after="0" w:line="360" w:lineRule="auto"/>
        <w:jc w:val="both"/>
        <w:rPr>
          <w:rFonts w:ascii="Times New Roman" w:hAnsi="Times New Roman" w:cs="Times New Roman"/>
          <w:spacing w:val="-15"/>
          <w:sz w:val="26"/>
          <w:szCs w:val="26"/>
          <w:lang w:val="en-US" w:eastAsia="ru-RU"/>
        </w:rPr>
      </w:pPr>
      <w:r w:rsidRPr="00BE5C64">
        <w:rPr>
          <w:rFonts w:ascii="Times New Roman" w:hAnsi="Times New Roman" w:cs="Times New Roman"/>
          <w:sz w:val="26"/>
          <w:szCs w:val="26"/>
          <w:lang w:val="en-US" w:eastAsia="ru-RU"/>
        </w:rPr>
        <w:t xml:space="preserve">11. Battemenst  releves lents </w:t>
      </w:r>
      <w:r w:rsidRPr="00BE5C64">
        <w:rPr>
          <w:rFonts w:ascii="Times New Roman" w:hAnsi="Times New Roman" w:cs="Times New Roman"/>
          <w:sz w:val="26"/>
          <w:szCs w:val="26"/>
          <w:lang w:eastAsia="ru-RU"/>
        </w:rPr>
        <w:t>впозах</w:t>
      </w:r>
      <w:r w:rsidRPr="00BE5C64">
        <w:rPr>
          <w:rFonts w:ascii="Times New Roman" w:hAnsi="Times New Roman" w:cs="Times New Roman"/>
          <w:sz w:val="26"/>
          <w:szCs w:val="26"/>
          <w:lang w:val="en-US" w:eastAsia="ru-RU"/>
        </w:rPr>
        <w:t xml:space="preserve"> croisee </w:t>
      </w:r>
      <w:r w:rsidRPr="00BE5C64">
        <w:rPr>
          <w:rFonts w:ascii="Times New Roman" w:hAnsi="Times New Roman" w:cs="Times New Roman"/>
          <w:sz w:val="26"/>
          <w:szCs w:val="26"/>
          <w:lang w:eastAsia="ru-RU"/>
        </w:rPr>
        <w:t>и</w:t>
      </w:r>
      <w:r w:rsidRPr="00BE5C64">
        <w:rPr>
          <w:rFonts w:ascii="Times New Roman" w:hAnsi="Times New Roman" w:cs="Times New Roman"/>
          <w:sz w:val="26"/>
          <w:szCs w:val="26"/>
          <w:lang w:val="en-US" w:eastAsia="ru-RU"/>
        </w:rPr>
        <w:t xml:space="preserve"> efacee,;  </w:t>
      </w:r>
      <w:r w:rsidRPr="00BE5C64">
        <w:rPr>
          <w:rFonts w:ascii="Times New Roman" w:hAnsi="Times New Roman" w:cs="Times New Roman"/>
          <w:sz w:val="26"/>
          <w:szCs w:val="26"/>
          <w:lang w:eastAsia="ru-RU"/>
        </w:rPr>
        <w:t>в</w:t>
      </w:r>
      <w:r w:rsidRPr="00BE5C64">
        <w:rPr>
          <w:rFonts w:ascii="Times New Roman" w:hAnsi="Times New Roman" w:cs="Times New Roman"/>
          <w:sz w:val="26"/>
          <w:szCs w:val="26"/>
          <w:lang w:val="en-US" w:eastAsia="ru-RU"/>
        </w:rPr>
        <w:t xml:space="preserve"> I  </w:t>
      </w:r>
      <w:r w:rsidRPr="00BE5C64">
        <w:rPr>
          <w:rFonts w:ascii="Times New Roman" w:hAnsi="Times New Roman" w:cs="Times New Roman"/>
          <w:sz w:val="26"/>
          <w:szCs w:val="26"/>
          <w:lang w:eastAsia="ru-RU"/>
        </w:rPr>
        <w:t>и</w:t>
      </w:r>
      <w:r w:rsidRPr="00BE5C64">
        <w:rPr>
          <w:rFonts w:ascii="Times New Roman" w:hAnsi="Times New Roman" w:cs="Times New Roman"/>
          <w:sz w:val="26"/>
          <w:szCs w:val="26"/>
          <w:lang w:val="en-US" w:eastAsia="ru-RU"/>
        </w:rPr>
        <w:t xml:space="preserve"> III arabesques.</w:t>
      </w:r>
    </w:p>
    <w:p w:rsidR="006A7913" w:rsidRPr="00BE5C64" w:rsidRDefault="006A7913" w:rsidP="00D72AD4">
      <w:pPr>
        <w:spacing w:after="0" w:line="360" w:lineRule="auto"/>
        <w:jc w:val="both"/>
        <w:rPr>
          <w:rFonts w:ascii="Times New Roman" w:hAnsi="Times New Roman" w:cs="Times New Roman"/>
          <w:sz w:val="26"/>
          <w:szCs w:val="26"/>
          <w:lang w:val="en-US" w:eastAsia="ru-RU"/>
        </w:rPr>
      </w:pPr>
      <w:r w:rsidRPr="00BE5C64">
        <w:rPr>
          <w:rFonts w:ascii="Times New Roman" w:hAnsi="Times New Roman" w:cs="Times New Roman"/>
          <w:sz w:val="26"/>
          <w:szCs w:val="26"/>
          <w:lang w:val="en-US" w:eastAsia="ru-RU"/>
        </w:rPr>
        <w:t xml:space="preserve">12. Battements developpes en face </w:t>
      </w:r>
      <w:r w:rsidRPr="00BE5C64">
        <w:rPr>
          <w:rFonts w:ascii="Times New Roman" w:hAnsi="Times New Roman" w:cs="Times New Roman"/>
          <w:sz w:val="26"/>
          <w:szCs w:val="26"/>
          <w:lang w:eastAsia="ru-RU"/>
        </w:rPr>
        <w:t>во</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всех</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направлениях</w:t>
      </w:r>
      <w:r w:rsidRPr="00BE5C64">
        <w:rPr>
          <w:rFonts w:ascii="Times New Roman" w:hAnsi="Times New Roman" w:cs="Times New Roman"/>
          <w:sz w:val="26"/>
          <w:szCs w:val="26"/>
          <w:lang w:val="en-US" w:eastAsia="ru-RU"/>
        </w:rPr>
        <w:t>.</w:t>
      </w:r>
    </w:p>
    <w:p w:rsidR="006A7913" w:rsidRPr="00BE5C64" w:rsidRDefault="006A7913" w:rsidP="00D72AD4">
      <w:pPr>
        <w:spacing w:after="0" w:line="360" w:lineRule="auto"/>
        <w:jc w:val="both"/>
        <w:rPr>
          <w:rFonts w:ascii="Times New Roman" w:hAnsi="Times New Roman" w:cs="Times New Roman"/>
          <w:sz w:val="26"/>
          <w:szCs w:val="26"/>
          <w:lang w:val="en-US" w:eastAsia="ru-RU"/>
        </w:rPr>
      </w:pPr>
      <w:r w:rsidRPr="00BE5C64">
        <w:rPr>
          <w:rFonts w:ascii="Times New Roman" w:hAnsi="Times New Roman" w:cs="Times New Roman"/>
          <w:sz w:val="26"/>
          <w:szCs w:val="26"/>
          <w:lang w:val="en-US" w:eastAsia="ru-RU"/>
        </w:rPr>
        <w:t xml:space="preserve">13.Grands  battements  jetes:  </w:t>
      </w:r>
    </w:p>
    <w:p w:rsidR="006A7913" w:rsidRPr="00BE5C64" w:rsidRDefault="006A7913" w:rsidP="00D72AD4">
      <w:pPr>
        <w:spacing w:after="0" w:line="360" w:lineRule="auto"/>
        <w:jc w:val="both"/>
        <w:rPr>
          <w:rFonts w:ascii="Times New Roman" w:hAnsi="Times New Roman" w:cs="Times New Roman"/>
          <w:noProof/>
          <w:spacing w:val="-15"/>
          <w:sz w:val="26"/>
          <w:szCs w:val="26"/>
          <w:lang w:val="fr-FR"/>
        </w:rPr>
      </w:pPr>
      <w:r w:rsidRPr="00BE5C64">
        <w:rPr>
          <w:rFonts w:ascii="Times New Roman" w:hAnsi="Times New Roman" w:cs="Times New Roman"/>
          <w:noProof/>
          <w:sz w:val="26"/>
          <w:szCs w:val="26"/>
          <w:lang w:val="en-US"/>
        </w:rPr>
        <w:t xml:space="preserve">- </w:t>
      </w:r>
      <w:r w:rsidRPr="00BE5C64">
        <w:rPr>
          <w:rFonts w:ascii="Times New Roman" w:hAnsi="Times New Roman" w:cs="Times New Roman"/>
          <w:noProof/>
          <w:sz w:val="26"/>
          <w:szCs w:val="26"/>
          <w:lang w:val="fr-FR"/>
        </w:rPr>
        <w:t>в больших позах</w:t>
      </w:r>
      <w:r w:rsidRPr="00BE5C64">
        <w:rPr>
          <w:rFonts w:ascii="Times New Roman" w:hAnsi="Times New Roman" w:cs="Times New Roman"/>
          <w:noProof/>
          <w:sz w:val="26"/>
          <w:szCs w:val="26"/>
          <w:lang w:val="en-US"/>
        </w:rPr>
        <w:t>;</w:t>
      </w:r>
    </w:p>
    <w:p w:rsidR="006A7913" w:rsidRPr="00BE5C64" w:rsidRDefault="006A7913" w:rsidP="00D72AD4">
      <w:pPr>
        <w:spacing w:after="0" w:line="360" w:lineRule="auto"/>
        <w:jc w:val="both"/>
        <w:rPr>
          <w:rFonts w:ascii="Times New Roman" w:hAnsi="Times New Roman" w:cs="Times New Roman"/>
          <w:noProof/>
          <w:sz w:val="26"/>
          <w:szCs w:val="26"/>
          <w:lang w:val="fr-FR"/>
        </w:rPr>
      </w:pPr>
      <w:r w:rsidRPr="00BE5C64">
        <w:rPr>
          <w:rFonts w:ascii="Times New Roman" w:hAnsi="Times New Roman" w:cs="Times New Roman"/>
          <w:noProof/>
          <w:sz w:val="26"/>
          <w:szCs w:val="26"/>
          <w:lang w:val="en-US"/>
        </w:rPr>
        <w:t xml:space="preserve">- </w:t>
      </w:r>
      <w:r w:rsidRPr="00BE5C64">
        <w:rPr>
          <w:rFonts w:ascii="Times New Roman" w:hAnsi="Times New Roman" w:cs="Times New Roman"/>
          <w:noProof/>
          <w:sz w:val="26"/>
          <w:szCs w:val="26"/>
          <w:lang w:val="fr-FR"/>
        </w:rPr>
        <w:t>pointes en face</w:t>
      </w:r>
      <w:r w:rsidRPr="00BE5C64">
        <w:rPr>
          <w:rFonts w:ascii="Times New Roman" w:hAnsi="Times New Roman" w:cs="Times New Roman"/>
          <w:noProof/>
          <w:sz w:val="26"/>
          <w:szCs w:val="26"/>
          <w:lang w:val="en-US"/>
        </w:rPr>
        <w:t>.</w:t>
      </w:r>
    </w:p>
    <w:p w:rsidR="006A7913" w:rsidRPr="00D72AD4" w:rsidRDefault="006A7913" w:rsidP="00D72AD4">
      <w:pPr>
        <w:spacing w:after="0" w:line="360" w:lineRule="auto"/>
        <w:jc w:val="both"/>
        <w:rPr>
          <w:rFonts w:ascii="Times New Roman" w:hAnsi="Times New Roman" w:cs="Times New Roman"/>
          <w:spacing w:val="-16"/>
          <w:sz w:val="26"/>
          <w:szCs w:val="26"/>
          <w:lang w:val="en-US" w:eastAsia="ru-RU"/>
        </w:rPr>
      </w:pPr>
      <w:r w:rsidRPr="00D72AD4">
        <w:rPr>
          <w:rFonts w:ascii="Times New Roman" w:hAnsi="Times New Roman" w:cs="Times New Roman"/>
          <w:sz w:val="26"/>
          <w:szCs w:val="26"/>
          <w:lang w:val="en-US" w:eastAsia="ru-RU"/>
        </w:rPr>
        <w:t xml:space="preserve">14. </w:t>
      </w:r>
      <w:r w:rsidRPr="00BE5C64">
        <w:rPr>
          <w:rFonts w:ascii="Times New Roman" w:hAnsi="Times New Roman" w:cs="Times New Roman"/>
          <w:sz w:val="26"/>
          <w:szCs w:val="26"/>
          <w:lang w:val="en-US" w:eastAsia="ru-RU"/>
        </w:rPr>
        <w:t>Temps</w:t>
      </w:r>
      <w:r w:rsidRPr="00D72AD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val="en-US" w:eastAsia="ru-RU"/>
        </w:rPr>
        <w:t>lie</w:t>
      </w:r>
      <w:r w:rsidRPr="00D72AD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val="en-US" w:eastAsia="ru-RU"/>
        </w:rPr>
        <w:t>par</w:t>
      </w:r>
      <w:r w:rsidRPr="00D72AD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val="en-US" w:eastAsia="ru-RU"/>
        </w:rPr>
        <w:t>terre</w:t>
      </w:r>
      <w:r w:rsidRPr="00D72AD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с</w:t>
      </w:r>
      <w:r w:rsidRPr="00D72AD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перегибом</w:t>
      </w:r>
      <w:r w:rsidRPr="00D72AD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корпуса</w:t>
      </w:r>
      <w:r w:rsidRPr="00D72AD4">
        <w:rPr>
          <w:rFonts w:ascii="Times New Roman" w:hAnsi="Times New Roman" w:cs="Times New Roman"/>
          <w:sz w:val="26"/>
          <w:szCs w:val="26"/>
          <w:lang w:val="en-US" w:eastAsia="ru-RU"/>
        </w:rPr>
        <w:t>.</w:t>
      </w:r>
    </w:p>
    <w:p w:rsidR="006A7913" w:rsidRPr="00BE5C64" w:rsidRDefault="006A7913" w:rsidP="00D72AD4">
      <w:pPr>
        <w:spacing w:after="0" w:line="360" w:lineRule="auto"/>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 xml:space="preserve">15. Pas de bourree без перемены ног с продвижением из стороны в сторону носком в пол и </w:t>
      </w:r>
      <w:r w:rsidRPr="00BE5C64">
        <w:rPr>
          <w:rFonts w:ascii="Times New Roman" w:hAnsi="Times New Roman" w:cs="Times New Roman"/>
          <w:spacing w:val="3"/>
          <w:sz w:val="26"/>
          <w:szCs w:val="26"/>
          <w:lang w:eastAsia="ru-RU"/>
        </w:rPr>
        <w:t>на 45</w:t>
      </w:r>
      <w:r w:rsidRPr="00BE5C64">
        <w:rPr>
          <w:rFonts w:ascii="Times New Roman" w:hAnsi="Times New Roman" w:cs="Times New Roman"/>
          <w:spacing w:val="3"/>
          <w:sz w:val="26"/>
          <w:szCs w:val="26"/>
          <w:lang w:eastAsia="ru-RU"/>
        </w:rPr>
        <w:sym w:font="Symbol" w:char="F0B0"/>
      </w:r>
    </w:p>
    <w:p w:rsidR="006A7913" w:rsidRPr="00BE5C64" w:rsidRDefault="006A7913" w:rsidP="00D72AD4">
      <w:pPr>
        <w:spacing w:after="0" w:line="360" w:lineRule="auto"/>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16. Soutenu en tournant en dehors и en dedans на ½ поворота, начиная из положения носком в пол и на 45</w:t>
      </w:r>
      <w:r w:rsidRPr="00BE5C64">
        <w:rPr>
          <w:rFonts w:ascii="Times New Roman" w:hAnsi="Times New Roman" w:cs="Times New Roman"/>
          <w:sz w:val="26"/>
          <w:szCs w:val="26"/>
          <w:lang w:eastAsia="ru-RU"/>
        </w:rPr>
        <w:sym w:font="Symbol" w:char="F0B0"/>
      </w:r>
    </w:p>
    <w:p w:rsidR="006A7913" w:rsidRPr="00BE5C64" w:rsidRDefault="006A7913" w:rsidP="00D72AD4">
      <w:pPr>
        <w:spacing w:after="0" w:line="360" w:lineRule="auto"/>
        <w:jc w:val="both"/>
        <w:rPr>
          <w:rFonts w:ascii="Times New Roman" w:hAnsi="Times New Roman" w:cs="Times New Roman"/>
          <w:sz w:val="26"/>
          <w:szCs w:val="26"/>
          <w:lang w:eastAsia="ru-RU"/>
        </w:rPr>
      </w:pPr>
    </w:p>
    <w:p w:rsidR="006A7913" w:rsidRPr="00BE5C64" w:rsidRDefault="006A7913" w:rsidP="00D72AD4">
      <w:pPr>
        <w:spacing w:after="0" w:line="360" w:lineRule="auto"/>
        <w:jc w:val="both"/>
        <w:rPr>
          <w:rFonts w:ascii="Times New Roman" w:hAnsi="Times New Roman" w:cs="Times New Roman"/>
          <w:b/>
          <w:bCs/>
          <w:i/>
          <w:iCs/>
          <w:sz w:val="26"/>
          <w:szCs w:val="26"/>
          <w:lang w:val="en-US" w:eastAsia="ru-RU"/>
        </w:rPr>
      </w:pPr>
      <w:r w:rsidRPr="00BE5C64">
        <w:rPr>
          <w:rFonts w:ascii="Times New Roman" w:hAnsi="Times New Roman" w:cs="Times New Roman"/>
          <w:b/>
          <w:bCs/>
          <w:i/>
          <w:iCs/>
          <w:sz w:val="26"/>
          <w:szCs w:val="26"/>
          <w:lang w:val="en-US" w:eastAsia="ru-RU"/>
        </w:rPr>
        <w:t>Allegro</w:t>
      </w:r>
    </w:p>
    <w:p w:rsidR="006A7913" w:rsidRPr="00BE5C64" w:rsidRDefault="006A7913" w:rsidP="00D72AD4">
      <w:pPr>
        <w:numPr>
          <w:ilvl w:val="0"/>
          <w:numId w:val="58"/>
        </w:numPr>
        <w:spacing w:after="0" w:line="360" w:lineRule="auto"/>
        <w:ind w:left="720"/>
        <w:jc w:val="both"/>
        <w:rPr>
          <w:rFonts w:ascii="Times New Roman" w:hAnsi="Times New Roman" w:cs="Times New Roman"/>
          <w:sz w:val="26"/>
          <w:szCs w:val="26"/>
          <w:lang w:val="en-US" w:eastAsia="ru-RU"/>
        </w:rPr>
      </w:pPr>
      <w:r w:rsidRPr="00BE5C64">
        <w:rPr>
          <w:rFonts w:ascii="Times New Roman" w:hAnsi="Times New Roman" w:cs="Times New Roman"/>
          <w:sz w:val="26"/>
          <w:szCs w:val="26"/>
          <w:lang w:val="en-US" w:eastAsia="ru-RU"/>
        </w:rPr>
        <w:t xml:space="preserve">Temps saute no IV </w:t>
      </w:r>
      <w:r w:rsidRPr="00BE5C64">
        <w:rPr>
          <w:rFonts w:ascii="Times New Roman" w:hAnsi="Times New Roman" w:cs="Times New Roman"/>
          <w:sz w:val="26"/>
          <w:szCs w:val="26"/>
          <w:lang w:eastAsia="ru-RU"/>
        </w:rPr>
        <w:t>позиции</w:t>
      </w:r>
      <w:r w:rsidRPr="00BE5C64">
        <w:rPr>
          <w:rFonts w:ascii="Times New Roman" w:hAnsi="Times New Roman" w:cs="Times New Roman"/>
          <w:sz w:val="26"/>
          <w:szCs w:val="26"/>
          <w:lang w:val="en-US" w:eastAsia="ru-RU"/>
        </w:rPr>
        <w:t>.</w:t>
      </w:r>
    </w:p>
    <w:p w:rsidR="006A7913" w:rsidRPr="00BE5C64" w:rsidRDefault="006A7913" w:rsidP="00D72AD4">
      <w:pPr>
        <w:numPr>
          <w:ilvl w:val="0"/>
          <w:numId w:val="58"/>
        </w:numPr>
        <w:spacing w:after="0" w:line="360" w:lineRule="auto"/>
        <w:ind w:left="720"/>
        <w:jc w:val="both"/>
        <w:rPr>
          <w:rFonts w:ascii="Times New Roman" w:hAnsi="Times New Roman" w:cs="Times New Roman"/>
          <w:spacing w:val="-12"/>
          <w:sz w:val="26"/>
          <w:szCs w:val="26"/>
          <w:lang w:val="en-US" w:eastAsia="ru-RU"/>
        </w:rPr>
      </w:pPr>
      <w:r w:rsidRPr="00BE5C64">
        <w:rPr>
          <w:rFonts w:ascii="Times New Roman" w:hAnsi="Times New Roman" w:cs="Times New Roman"/>
          <w:sz w:val="26"/>
          <w:szCs w:val="26"/>
          <w:lang w:val="en-US" w:eastAsia="ru-RU"/>
        </w:rPr>
        <w:t>Grand changement de pieds</w:t>
      </w:r>
      <w:r w:rsidRPr="00BE5C64">
        <w:rPr>
          <w:rFonts w:ascii="Times New Roman" w:hAnsi="Times New Roman" w:cs="Times New Roman"/>
          <w:sz w:val="26"/>
          <w:szCs w:val="26"/>
          <w:lang w:eastAsia="ru-RU"/>
        </w:rPr>
        <w:t>.</w:t>
      </w:r>
    </w:p>
    <w:p w:rsidR="006A7913" w:rsidRPr="00BE5C64" w:rsidRDefault="006A7913" w:rsidP="00D72AD4">
      <w:pPr>
        <w:numPr>
          <w:ilvl w:val="0"/>
          <w:numId w:val="58"/>
        </w:numPr>
        <w:spacing w:after="0" w:line="360" w:lineRule="auto"/>
        <w:ind w:left="720"/>
        <w:jc w:val="both"/>
        <w:rPr>
          <w:rFonts w:ascii="Times New Roman" w:hAnsi="Times New Roman" w:cs="Times New Roman"/>
          <w:spacing w:val="-13"/>
          <w:sz w:val="26"/>
          <w:szCs w:val="26"/>
          <w:lang w:val="en-US" w:eastAsia="ru-RU"/>
        </w:rPr>
      </w:pPr>
      <w:r w:rsidRPr="00BE5C64">
        <w:rPr>
          <w:rFonts w:ascii="Times New Roman" w:hAnsi="Times New Roman" w:cs="Times New Roman"/>
          <w:sz w:val="26"/>
          <w:szCs w:val="26"/>
          <w:lang w:val="en-US" w:eastAsia="ru-RU"/>
        </w:rPr>
        <w:t>Petit changement de pieds</w:t>
      </w:r>
      <w:r w:rsidRPr="00BE5C64">
        <w:rPr>
          <w:rFonts w:ascii="Times New Roman" w:hAnsi="Times New Roman" w:cs="Times New Roman"/>
          <w:sz w:val="26"/>
          <w:szCs w:val="26"/>
          <w:lang w:eastAsia="ru-RU"/>
        </w:rPr>
        <w:t>.</w:t>
      </w:r>
    </w:p>
    <w:p w:rsidR="006A7913" w:rsidRPr="00BE5C64" w:rsidRDefault="006A7913" w:rsidP="00D72AD4">
      <w:pPr>
        <w:numPr>
          <w:ilvl w:val="0"/>
          <w:numId w:val="58"/>
        </w:numPr>
        <w:spacing w:after="0" w:line="360" w:lineRule="auto"/>
        <w:ind w:left="720"/>
        <w:jc w:val="both"/>
        <w:rPr>
          <w:rFonts w:ascii="Times New Roman" w:hAnsi="Times New Roman" w:cs="Times New Roman"/>
          <w:spacing w:val="-13"/>
          <w:sz w:val="26"/>
          <w:szCs w:val="26"/>
          <w:lang w:eastAsia="ru-RU"/>
        </w:rPr>
      </w:pPr>
      <w:r w:rsidRPr="00BE5C64">
        <w:rPr>
          <w:rFonts w:ascii="Times New Roman" w:hAnsi="Times New Roman" w:cs="Times New Roman"/>
          <w:sz w:val="26"/>
          <w:szCs w:val="26"/>
          <w:lang w:eastAsia="ru-RU"/>
        </w:rPr>
        <w:t>Pas echappe на IV позицию.</w:t>
      </w:r>
    </w:p>
    <w:p w:rsidR="006A7913" w:rsidRPr="00BE5C64" w:rsidRDefault="006A7913" w:rsidP="00D72AD4">
      <w:pPr>
        <w:numPr>
          <w:ilvl w:val="0"/>
          <w:numId w:val="58"/>
        </w:numPr>
        <w:spacing w:after="0" w:line="360" w:lineRule="auto"/>
        <w:ind w:left="720"/>
        <w:jc w:val="both"/>
        <w:rPr>
          <w:rFonts w:ascii="Times New Roman" w:hAnsi="Times New Roman" w:cs="Times New Roman"/>
          <w:spacing w:val="-16"/>
          <w:sz w:val="26"/>
          <w:szCs w:val="26"/>
          <w:lang w:eastAsia="ru-RU"/>
        </w:rPr>
      </w:pPr>
      <w:r w:rsidRPr="00BE5C64">
        <w:rPr>
          <w:rFonts w:ascii="Times New Roman" w:hAnsi="Times New Roman" w:cs="Times New Roman"/>
          <w:sz w:val="26"/>
          <w:szCs w:val="26"/>
          <w:lang w:eastAsia="ru-RU"/>
        </w:rPr>
        <w:t>Pas assemble с открыванием ноги вперёд и назад en face  и в маленьких позах.</w:t>
      </w:r>
    </w:p>
    <w:p w:rsidR="006A7913" w:rsidRPr="00BE5C64" w:rsidRDefault="006A7913" w:rsidP="00D72AD4">
      <w:pPr>
        <w:numPr>
          <w:ilvl w:val="0"/>
          <w:numId w:val="58"/>
        </w:numPr>
        <w:spacing w:after="0" w:line="360" w:lineRule="auto"/>
        <w:ind w:left="720"/>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Pas jete с открыванием ноги в сторону.</w:t>
      </w:r>
    </w:p>
    <w:p w:rsidR="006A7913" w:rsidRPr="00BE5C64" w:rsidRDefault="006A7913" w:rsidP="00D72AD4">
      <w:pPr>
        <w:numPr>
          <w:ilvl w:val="0"/>
          <w:numId w:val="58"/>
        </w:numPr>
        <w:spacing w:after="0" w:line="360" w:lineRule="auto"/>
        <w:ind w:left="720"/>
        <w:jc w:val="both"/>
        <w:rPr>
          <w:rFonts w:ascii="Times New Roman" w:hAnsi="Times New Roman" w:cs="Times New Roman"/>
          <w:spacing w:val="-13"/>
          <w:sz w:val="26"/>
          <w:szCs w:val="26"/>
          <w:lang w:eastAsia="ru-RU"/>
        </w:rPr>
      </w:pPr>
      <w:r w:rsidRPr="00BE5C64">
        <w:rPr>
          <w:rFonts w:ascii="Times New Roman" w:hAnsi="Times New Roman" w:cs="Times New Roman"/>
          <w:sz w:val="26"/>
          <w:szCs w:val="26"/>
          <w:lang w:eastAsia="ru-RU"/>
        </w:rPr>
        <w:t>Sissonne fermee  en face во всех направлениях.</w:t>
      </w:r>
    </w:p>
    <w:p w:rsidR="006A7913" w:rsidRPr="00BE5C64" w:rsidRDefault="006A7913" w:rsidP="00D72AD4">
      <w:pPr>
        <w:numPr>
          <w:ilvl w:val="0"/>
          <w:numId w:val="58"/>
        </w:numPr>
        <w:spacing w:after="0" w:line="360" w:lineRule="auto"/>
        <w:ind w:left="720"/>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 xml:space="preserve">Pas de chat. </w:t>
      </w:r>
    </w:p>
    <w:p w:rsidR="006A7913" w:rsidRPr="00BE5C64" w:rsidRDefault="006A7913" w:rsidP="00D72AD4">
      <w:pPr>
        <w:numPr>
          <w:ilvl w:val="0"/>
          <w:numId w:val="58"/>
        </w:numPr>
        <w:spacing w:after="0" w:line="360" w:lineRule="auto"/>
        <w:ind w:left="720"/>
        <w:jc w:val="both"/>
        <w:rPr>
          <w:rFonts w:ascii="Times New Roman" w:hAnsi="Times New Roman" w:cs="Times New Roman"/>
          <w:spacing w:val="-13"/>
          <w:sz w:val="26"/>
          <w:szCs w:val="26"/>
          <w:lang w:eastAsia="ru-RU"/>
        </w:rPr>
      </w:pPr>
      <w:r w:rsidRPr="00BE5C64">
        <w:rPr>
          <w:rFonts w:ascii="Times New Roman" w:hAnsi="Times New Roman" w:cs="Times New Roman"/>
          <w:sz w:val="26"/>
          <w:szCs w:val="26"/>
          <w:lang w:eastAsia="ru-RU"/>
        </w:rPr>
        <w:t>Pas glissade  в сторону.</w:t>
      </w:r>
    </w:p>
    <w:p w:rsidR="006A7913" w:rsidRPr="00BE5C64" w:rsidRDefault="006A7913" w:rsidP="00D72AD4">
      <w:pPr>
        <w:numPr>
          <w:ilvl w:val="0"/>
          <w:numId w:val="58"/>
        </w:numPr>
        <w:spacing w:after="0" w:line="360" w:lineRule="auto"/>
        <w:ind w:left="720"/>
        <w:jc w:val="both"/>
        <w:rPr>
          <w:rFonts w:ascii="Times New Roman" w:hAnsi="Times New Roman" w:cs="Times New Roman"/>
          <w:sz w:val="26"/>
          <w:szCs w:val="26"/>
          <w:lang w:val="en-US" w:eastAsia="ru-RU"/>
        </w:rPr>
      </w:pPr>
      <w:r w:rsidRPr="00BE5C64">
        <w:rPr>
          <w:rFonts w:ascii="Times New Roman" w:hAnsi="Times New Roman" w:cs="Times New Roman"/>
          <w:sz w:val="26"/>
          <w:szCs w:val="26"/>
          <w:lang w:val="en-US" w:eastAsia="ru-RU"/>
        </w:rPr>
        <w:t xml:space="preserve">Pas emboite </w:t>
      </w:r>
      <w:r w:rsidRPr="00BE5C64">
        <w:rPr>
          <w:rFonts w:ascii="Times New Roman" w:hAnsi="Times New Roman" w:cs="Times New Roman"/>
          <w:sz w:val="26"/>
          <w:szCs w:val="26"/>
          <w:lang w:eastAsia="ru-RU"/>
        </w:rPr>
        <w:t>вперёдиназад</w:t>
      </w:r>
      <w:r w:rsidRPr="00BE5C64">
        <w:rPr>
          <w:rFonts w:ascii="Times New Roman" w:hAnsi="Times New Roman" w:cs="Times New Roman"/>
          <w:sz w:val="26"/>
          <w:szCs w:val="26"/>
          <w:lang w:val="en-US" w:eastAsia="ru-RU"/>
        </w:rPr>
        <w:t xml:space="preserve"> sur le cou-de-pied.</w:t>
      </w:r>
    </w:p>
    <w:p w:rsidR="006A7913" w:rsidRPr="00BE5C64" w:rsidRDefault="006A7913" w:rsidP="00D72AD4">
      <w:pPr>
        <w:numPr>
          <w:ilvl w:val="0"/>
          <w:numId w:val="58"/>
        </w:numPr>
        <w:spacing w:after="0" w:line="360" w:lineRule="auto"/>
        <w:ind w:left="720"/>
        <w:jc w:val="both"/>
        <w:rPr>
          <w:rFonts w:ascii="Times New Roman" w:hAnsi="Times New Roman" w:cs="Times New Roman"/>
          <w:spacing w:val="-13"/>
          <w:sz w:val="26"/>
          <w:szCs w:val="26"/>
          <w:lang w:val="en-US" w:eastAsia="ru-RU"/>
        </w:rPr>
      </w:pPr>
      <w:r w:rsidRPr="00BE5C64">
        <w:rPr>
          <w:rFonts w:ascii="Times New Roman" w:hAnsi="Times New Roman" w:cs="Times New Roman"/>
          <w:sz w:val="26"/>
          <w:szCs w:val="26"/>
          <w:lang w:val="en-US" w:eastAsia="ru-RU"/>
        </w:rPr>
        <w:t xml:space="preserve">Temps leve </w:t>
      </w:r>
      <w:r w:rsidRPr="00BE5C64">
        <w:rPr>
          <w:rFonts w:ascii="Times New Roman" w:hAnsi="Times New Roman" w:cs="Times New Roman"/>
          <w:sz w:val="26"/>
          <w:szCs w:val="26"/>
          <w:lang w:eastAsia="ru-RU"/>
        </w:rPr>
        <w:t>в</w:t>
      </w:r>
      <w:r w:rsidRPr="00BE5C64">
        <w:rPr>
          <w:rFonts w:ascii="Times New Roman" w:hAnsi="Times New Roman" w:cs="Times New Roman"/>
          <w:sz w:val="26"/>
          <w:szCs w:val="26"/>
          <w:lang w:val="en-US" w:eastAsia="ru-RU"/>
        </w:rPr>
        <w:t xml:space="preserve"> I arabesque ( </w:t>
      </w:r>
      <w:r w:rsidRPr="00BE5C64">
        <w:rPr>
          <w:rFonts w:ascii="Times New Roman" w:hAnsi="Times New Roman" w:cs="Times New Roman"/>
          <w:sz w:val="26"/>
          <w:szCs w:val="26"/>
          <w:lang w:eastAsia="ru-RU"/>
        </w:rPr>
        <w:t>сценический</w:t>
      </w:r>
      <w:r w:rsidRPr="00BE5C64">
        <w:rPr>
          <w:rFonts w:ascii="Times New Roman" w:hAnsi="Times New Roman" w:cs="Times New Roman"/>
          <w:sz w:val="26"/>
          <w:szCs w:val="26"/>
          <w:lang w:val="en-US" w:eastAsia="ru-RU"/>
        </w:rPr>
        <w:t xml:space="preserve"> sissonne).</w:t>
      </w:r>
    </w:p>
    <w:p w:rsidR="006A7913" w:rsidRPr="00BE5C64" w:rsidRDefault="006A7913" w:rsidP="00D72AD4">
      <w:pPr>
        <w:spacing w:after="0" w:line="360" w:lineRule="auto"/>
        <w:jc w:val="both"/>
        <w:rPr>
          <w:rFonts w:ascii="Times New Roman" w:hAnsi="Times New Roman" w:cs="Times New Roman"/>
          <w:sz w:val="26"/>
          <w:szCs w:val="26"/>
          <w:lang w:val="en-US" w:eastAsia="ru-RU"/>
        </w:rPr>
      </w:pPr>
    </w:p>
    <w:p w:rsidR="006A7913" w:rsidRPr="00BE5C64" w:rsidRDefault="006A7913" w:rsidP="00D72AD4">
      <w:pPr>
        <w:spacing w:after="0" w:line="360" w:lineRule="auto"/>
        <w:jc w:val="both"/>
        <w:rPr>
          <w:rFonts w:ascii="Times New Roman" w:hAnsi="Times New Roman" w:cs="Times New Roman"/>
          <w:b/>
          <w:bCs/>
          <w:sz w:val="26"/>
          <w:szCs w:val="26"/>
          <w:u w:val="single"/>
          <w:lang w:eastAsia="ru-RU"/>
        </w:rPr>
      </w:pPr>
      <w:r w:rsidRPr="00BE5C64">
        <w:rPr>
          <w:rFonts w:ascii="Times New Roman" w:hAnsi="Times New Roman" w:cs="Times New Roman"/>
          <w:b/>
          <w:bCs/>
          <w:sz w:val="26"/>
          <w:szCs w:val="26"/>
          <w:u w:val="single"/>
          <w:lang w:eastAsia="ru-RU"/>
        </w:rPr>
        <w:t xml:space="preserve">6 класс </w:t>
      </w:r>
    </w:p>
    <w:p w:rsidR="006A7913" w:rsidRPr="00BE5C64" w:rsidRDefault="006A7913" w:rsidP="00D72AD4">
      <w:pPr>
        <w:spacing w:after="0" w:line="360" w:lineRule="auto"/>
        <w:jc w:val="both"/>
        <w:rPr>
          <w:rFonts w:ascii="Times New Roman" w:hAnsi="Times New Roman" w:cs="Times New Roman"/>
          <w:b/>
          <w:bCs/>
          <w:sz w:val="26"/>
          <w:szCs w:val="26"/>
          <w:u w:val="single"/>
          <w:lang w:eastAsia="ru-RU"/>
        </w:rPr>
      </w:pPr>
      <w:r w:rsidRPr="00BE5C64">
        <w:rPr>
          <w:rFonts w:ascii="Times New Roman" w:hAnsi="Times New Roman" w:cs="Times New Roman"/>
          <w:b/>
          <w:bCs/>
          <w:sz w:val="26"/>
          <w:szCs w:val="26"/>
          <w:lang w:eastAsia="ru-RU"/>
        </w:rPr>
        <w:t>(4-й год обучения)</w:t>
      </w:r>
    </w:p>
    <w:p w:rsidR="006A7913" w:rsidRPr="00BE5C64" w:rsidRDefault="006A7913" w:rsidP="00D72AD4">
      <w:pPr>
        <w:spacing w:after="0" w:line="360" w:lineRule="auto"/>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ab/>
        <w:t xml:space="preserve">Активно вводятся полупальцы в упражнениях у станка.  Изучение полуповоротов на одной ноге у станка.  Начало изучения </w:t>
      </w:r>
      <w:r w:rsidRPr="00BE5C64">
        <w:rPr>
          <w:rFonts w:ascii="Times New Roman" w:hAnsi="Times New Roman" w:cs="Times New Roman"/>
          <w:sz w:val="26"/>
          <w:szCs w:val="26"/>
          <w:lang w:val="en-US" w:eastAsia="ru-RU"/>
        </w:rPr>
        <w:t>pirouette</w:t>
      </w:r>
      <w:r w:rsidRPr="00BE5C64">
        <w:rPr>
          <w:rFonts w:ascii="Times New Roman" w:hAnsi="Times New Roman" w:cs="Times New Roman"/>
          <w:sz w:val="26"/>
          <w:szCs w:val="26"/>
          <w:lang w:eastAsia="ru-RU"/>
        </w:rPr>
        <w:t xml:space="preserve">  на середине зала. Усложнение сочетаний дви</w:t>
      </w:r>
      <w:r w:rsidRPr="00BE5C64">
        <w:rPr>
          <w:rFonts w:ascii="Times New Roman" w:hAnsi="Times New Roman" w:cs="Times New Roman"/>
          <w:sz w:val="26"/>
          <w:szCs w:val="26"/>
          <w:lang w:eastAsia="ru-RU"/>
        </w:rPr>
        <w:softHyphen/>
        <w:t xml:space="preserve">жений, необходимое для дальнейшего развития координации. Работа над выразительностью и музыкальностью  </w:t>
      </w:r>
      <w:r w:rsidRPr="00BE5C64">
        <w:rPr>
          <w:rFonts w:ascii="Times New Roman" w:hAnsi="Times New Roman" w:cs="Times New Roman"/>
          <w:spacing w:val="-1"/>
          <w:sz w:val="26"/>
          <w:szCs w:val="26"/>
          <w:lang w:eastAsia="ru-RU"/>
        </w:rPr>
        <w:t>исполнения движений.</w:t>
      </w:r>
    </w:p>
    <w:p w:rsidR="006A7913" w:rsidRPr="00BE5C64" w:rsidRDefault="006A7913" w:rsidP="00D72AD4">
      <w:pPr>
        <w:spacing w:after="0" w:line="360" w:lineRule="auto"/>
        <w:jc w:val="both"/>
        <w:rPr>
          <w:rFonts w:ascii="Times New Roman" w:hAnsi="Times New Roman" w:cs="Times New Roman"/>
          <w:i/>
          <w:iCs/>
          <w:sz w:val="26"/>
          <w:szCs w:val="26"/>
          <w:lang w:eastAsia="ru-RU"/>
        </w:rPr>
      </w:pPr>
    </w:p>
    <w:p w:rsidR="006A7913" w:rsidRPr="00BE5C64" w:rsidRDefault="006A7913" w:rsidP="00D72AD4">
      <w:pPr>
        <w:spacing w:after="0" w:line="360" w:lineRule="auto"/>
        <w:jc w:val="both"/>
        <w:rPr>
          <w:rFonts w:ascii="Times New Roman" w:hAnsi="Times New Roman" w:cs="Times New Roman"/>
          <w:b/>
          <w:bCs/>
          <w:i/>
          <w:iCs/>
          <w:sz w:val="26"/>
          <w:szCs w:val="26"/>
          <w:lang w:eastAsia="ru-RU"/>
        </w:rPr>
      </w:pPr>
      <w:r w:rsidRPr="00BE5C64">
        <w:rPr>
          <w:rFonts w:ascii="Times New Roman" w:hAnsi="Times New Roman" w:cs="Times New Roman"/>
          <w:b/>
          <w:bCs/>
          <w:i/>
          <w:iCs/>
          <w:sz w:val="26"/>
          <w:szCs w:val="26"/>
          <w:lang w:eastAsia="ru-RU"/>
        </w:rPr>
        <w:t>Экзерсис у станка</w:t>
      </w:r>
    </w:p>
    <w:p w:rsidR="006A7913" w:rsidRPr="00BE5C64" w:rsidRDefault="006A7913" w:rsidP="00D72AD4">
      <w:pPr>
        <w:spacing w:after="0" w:line="360" w:lineRule="auto"/>
        <w:jc w:val="both"/>
        <w:rPr>
          <w:rFonts w:ascii="Times New Roman" w:hAnsi="Times New Roman" w:cs="Times New Roman"/>
          <w:sz w:val="26"/>
          <w:szCs w:val="26"/>
          <w:lang w:eastAsia="ru-RU"/>
        </w:rPr>
      </w:pPr>
      <w:r w:rsidRPr="00BE5C64">
        <w:rPr>
          <w:rFonts w:ascii="Times New Roman" w:hAnsi="Times New Roman" w:cs="Times New Roman"/>
          <w:spacing w:val="-2"/>
          <w:sz w:val="26"/>
          <w:szCs w:val="26"/>
          <w:lang w:eastAsia="ru-RU"/>
        </w:rPr>
        <w:t>1.</w:t>
      </w:r>
      <w:r w:rsidRPr="00BE5C64">
        <w:rPr>
          <w:rFonts w:ascii="Times New Roman" w:hAnsi="Times New Roman" w:cs="Times New Roman"/>
          <w:sz w:val="26"/>
          <w:szCs w:val="26"/>
          <w:lang w:eastAsia="ru-RU"/>
        </w:rPr>
        <w:t xml:space="preserve"> Demi-rond de jambe и rond de jambe на 45</w:t>
      </w:r>
      <w:r w:rsidRPr="00BE5C64">
        <w:rPr>
          <w:rFonts w:ascii="Times New Roman" w:hAnsi="Times New Roman" w:cs="Times New Roman"/>
          <w:sz w:val="26"/>
          <w:szCs w:val="26"/>
          <w:lang w:eastAsia="ru-RU"/>
        </w:rPr>
        <w:sym w:font="Symbol" w:char="F0B0"/>
      </w:r>
      <w:r w:rsidRPr="00BE5C64">
        <w:rPr>
          <w:rFonts w:ascii="Times New Roman" w:hAnsi="Times New Roman" w:cs="Times New Roman"/>
          <w:sz w:val="26"/>
          <w:szCs w:val="26"/>
          <w:lang w:eastAsia="ru-RU"/>
        </w:rPr>
        <w:t xml:space="preserve"> на всей стопе и на полупальцах.</w:t>
      </w:r>
    </w:p>
    <w:p w:rsidR="006A7913" w:rsidRPr="00BE5C64" w:rsidRDefault="006A7913" w:rsidP="00D72AD4">
      <w:pPr>
        <w:spacing w:after="0" w:line="360" w:lineRule="auto"/>
        <w:jc w:val="both"/>
        <w:rPr>
          <w:rFonts w:ascii="Times New Roman" w:hAnsi="Times New Roman" w:cs="Times New Roman"/>
          <w:sz w:val="26"/>
          <w:szCs w:val="26"/>
          <w:lang w:eastAsia="ru-RU"/>
        </w:rPr>
      </w:pPr>
      <w:r w:rsidRPr="00BE5C64">
        <w:rPr>
          <w:rFonts w:ascii="Times New Roman" w:hAnsi="Times New Roman" w:cs="Times New Roman"/>
          <w:spacing w:val="-2"/>
          <w:sz w:val="26"/>
          <w:szCs w:val="26"/>
          <w:lang w:eastAsia="ru-RU"/>
        </w:rPr>
        <w:t>2.</w:t>
      </w:r>
      <w:r w:rsidRPr="00BE5C64">
        <w:rPr>
          <w:rFonts w:ascii="Times New Roman" w:hAnsi="Times New Roman" w:cs="Times New Roman"/>
          <w:sz w:val="26"/>
          <w:szCs w:val="26"/>
          <w:lang w:eastAsia="ru-RU"/>
        </w:rPr>
        <w:t xml:space="preserve"> Battements  soutenus на 45</w:t>
      </w:r>
      <w:r w:rsidRPr="00BE5C64">
        <w:rPr>
          <w:rFonts w:ascii="Times New Roman" w:hAnsi="Times New Roman" w:cs="Times New Roman"/>
          <w:sz w:val="26"/>
          <w:szCs w:val="26"/>
          <w:lang w:eastAsia="ru-RU"/>
        </w:rPr>
        <w:sym w:font="Symbol" w:char="F0B0"/>
      </w:r>
      <w:r w:rsidRPr="00BE5C64">
        <w:rPr>
          <w:rFonts w:ascii="Times New Roman" w:hAnsi="Times New Roman" w:cs="Times New Roman"/>
          <w:sz w:val="26"/>
          <w:szCs w:val="26"/>
          <w:lang w:eastAsia="ru-RU"/>
        </w:rPr>
        <w:t xml:space="preserve">  с подъемом на полупальцы в маленьких позах.</w:t>
      </w:r>
    </w:p>
    <w:p w:rsidR="006A7913" w:rsidRPr="00BE5C64" w:rsidRDefault="006A7913" w:rsidP="00D72AD4">
      <w:pPr>
        <w:spacing w:after="0" w:line="360" w:lineRule="auto"/>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3. Battements doubles fondus   на 45</w:t>
      </w:r>
      <w:r w:rsidRPr="00BE5C64">
        <w:rPr>
          <w:rFonts w:ascii="Times New Roman" w:hAnsi="Times New Roman" w:cs="Times New Roman"/>
          <w:sz w:val="26"/>
          <w:szCs w:val="26"/>
          <w:lang w:eastAsia="ru-RU"/>
        </w:rPr>
        <w:sym w:font="Symbol" w:char="F0B0"/>
      </w:r>
      <w:r w:rsidRPr="00BE5C64">
        <w:rPr>
          <w:rFonts w:ascii="Times New Roman" w:hAnsi="Times New Roman" w:cs="Times New Roman"/>
          <w:sz w:val="26"/>
          <w:szCs w:val="26"/>
          <w:lang w:eastAsia="ru-RU"/>
        </w:rPr>
        <w:t>.</w:t>
      </w:r>
    </w:p>
    <w:p w:rsidR="006A7913" w:rsidRPr="00BE5C64" w:rsidRDefault="006A7913" w:rsidP="00D72AD4">
      <w:pPr>
        <w:spacing w:after="0" w:line="360" w:lineRule="auto"/>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4. Flic вперед и назад с подъемом на полупальцы.</w:t>
      </w:r>
    </w:p>
    <w:p w:rsidR="006A7913" w:rsidRPr="00BE5C64" w:rsidRDefault="006A7913" w:rsidP="00D72AD4">
      <w:pPr>
        <w:spacing w:after="0" w:line="360" w:lineRule="auto"/>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5. Battements  frappes  на полупальцах во всех направлениях  en face  и в позах.</w:t>
      </w:r>
    </w:p>
    <w:p w:rsidR="006A7913" w:rsidRPr="00BE5C64" w:rsidRDefault="006A7913" w:rsidP="00D72AD4">
      <w:pPr>
        <w:spacing w:after="0" w:line="360" w:lineRule="auto"/>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6. Battements  double  frappes на полупальцах  во всех направлениях  en face,  в позах и с окончанием  в demi plie.</w:t>
      </w:r>
    </w:p>
    <w:p w:rsidR="006A7913" w:rsidRPr="00BE5C64" w:rsidRDefault="006A7913" w:rsidP="00D72AD4">
      <w:pPr>
        <w:spacing w:after="0" w:line="360" w:lineRule="auto"/>
        <w:jc w:val="both"/>
        <w:rPr>
          <w:rFonts w:ascii="Times New Roman" w:hAnsi="Times New Roman" w:cs="Times New Roman"/>
          <w:sz w:val="26"/>
          <w:szCs w:val="26"/>
          <w:lang w:val="en-US" w:eastAsia="ru-RU"/>
        </w:rPr>
      </w:pPr>
      <w:r w:rsidRPr="00BE5C64">
        <w:rPr>
          <w:rFonts w:ascii="Times New Roman" w:hAnsi="Times New Roman" w:cs="Times New Roman"/>
          <w:spacing w:val="-2"/>
          <w:sz w:val="26"/>
          <w:szCs w:val="26"/>
          <w:lang w:val="en-US" w:eastAsia="ru-RU"/>
        </w:rPr>
        <w:t>7.</w:t>
      </w:r>
      <w:r w:rsidRPr="00BE5C64">
        <w:rPr>
          <w:rFonts w:ascii="Times New Roman" w:hAnsi="Times New Roman" w:cs="Times New Roman"/>
          <w:sz w:val="26"/>
          <w:szCs w:val="26"/>
          <w:lang w:val="en-US" w:eastAsia="ru-RU"/>
        </w:rPr>
        <w:t xml:space="preserve"> Rond de jambe en l’air </w:t>
      </w:r>
      <w:r w:rsidRPr="00BE5C64">
        <w:rPr>
          <w:rFonts w:ascii="Times New Roman" w:hAnsi="Times New Roman" w:cs="Times New Roman"/>
          <w:sz w:val="26"/>
          <w:szCs w:val="26"/>
          <w:lang w:eastAsia="ru-RU"/>
        </w:rPr>
        <w:t>наполупальцах</w:t>
      </w:r>
      <w:r w:rsidRPr="00BE5C64">
        <w:rPr>
          <w:rFonts w:ascii="Times New Roman" w:hAnsi="Times New Roman" w:cs="Times New Roman"/>
          <w:sz w:val="26"/>
          <w:szCs w:val="26"/>
          <w:lang w:val="en-US" w:eastAsia="ru-RU"/>
        </w:rPr>
        <w:t>.</w:t>
      </w:r>
    </w:p>
    <w:p w:rsidR="006A7913" w:rsidRPr="00BE5C64" w:rsidRDefault="006A7913" w:rsidP="00D72AD4">
      <w:pPr>
        <w:spacing w:after="0" w:line="360" w:lineRule="auto"/>
        <w:jc w:val="both"/>
        <w:rPr>
          <w:rFonts w:ascii="Times New Roman" w:hAnsi="Times New Roman" w:cs="Times New Roman"/>
          <w:sz w:val="26"/>
          <w:szCs w:val="26"/>
          <w:lang w:val="en-US" w:eastAsia="ru-RU"/>
        </w:rPr>
      </w:pPr>
      <w:r w:rsidRPr="00BE5C64">
        <w:rPr>
          <w:rFonts w:ascii="Times New Roman" w:hAnsi="Times New Roman" w:cs="Times New Roman"/>
          <w:spacing w:val="2"/>
          <w:sz w:val="26"/>
          <w:szCs w:val="26"/>
          <w:lang w:val="en-US" w:eastAsia="ru-RU"/>
        </w:rPr>
        <w:t xml:space="preserve">8. </w:t>
      </w:r>
      <w:r w:rsidRPr="00BE5C64">
        <w:rPr>
          <w:rFonts w:ascii="Times New Roman" w:hAnsi="Times New Roman" w:cs="Times New Roman"/>
          <w:sz w:val="26"/>
          <w:szCs w:val="26"/>
          <w:lang w:val="en-US" w:eastAsia="ru-RU"/>
        </w:rPr>
        <w:t xml:space="preserve">Petit temps releve en dehors </w:t>
      </w:r>
      <w:r w:rsidRPr="00BE5C64">
        <w:rPr>
          <w:rFonts w:ascii="Times New Roman" w:hAnsi="Times New Roman" w:cs="Times New Roman"/>
          <w:sz w:val="26"/>
          <w:szCs w:val="26"/>
          <w:lang w:eastAsia="ru-RU"/>
        </w:rPr>
        <w:t>и</w:t>
      </w:r>
      <w:r w:rsidRPr="00BE5C64">
        <w:rPr>
          <w:rFonts w:ascii="Times New Roman" w:hAnsi="Times New Roman" w:cs="Times New Roman"/>
          <w:sz w:val="26"/>
          <w:szCs w:val="26"/>
          <w:lang w:val="en-US" w:eastAsia="ru-RU"/>
        </w:rPr>
        <w:t xml:space="preserve"> en dedans  </w:t>
      </w:r>
      <w:r w:rsidRPr="00BE5C64">
        <w:rPr>
          <w:rFonts w:ascii="Times New Roman" w:hAnsi="Times New Roman" w:cs="Times New Roman"/>
          <w:sz w:val="26"/>
          <w:szCs w:val="26"/>
          <w:lang w:eastAsia="ru-RU"/>
        </w:rPr>
        <w:t>сокончаниемнаполупальцы</w:t>
      </w:r>
      <w:r w:rsidRPr="00BE5C64">
        <w:rPr>
          <w:rFonts w:ascii="Times New Roman" w:hAnsi="Times New Roman" w:cs="Times New Roman"/>
          <w:sz w:val="26"/>
          <w:szCs w:val="26"/>
          <w:lang w:val="en-US" w:eastAsia="ru-RU"/>
        </w:rPr>
        <w:t>.</w:t>
      </w:r>
    </w:p>
    <w:p w:rsidR="006A7913" w:rsidRPr="00BE5C64" w:rsidRDefault="006A7913" w:rsidP="00D72AD4">
      <w:pPr>
        <w:spacing w:after="0" w:line="360" w:lineRule="auto"/>
        <w:jc w:val="both"/>
        <w:rPr>
          <w:rFonts w:ascii="Times New Roman" w:hAnsi="Times New Roman" w:cs="Times New Roman"/>
          <w:spacing w:val="-13"/>
          <w:sz w:val="26"/>
          <w:szCs w:val="26"/>
          <w:lang w:val="en-US" w:eastAsia="ru-RU"/>
        </w:rPr>
      </w:pPr>
      <w:r w:rsidRPr="00BE5C64">
        <w:rPr>
          <w:rFonts w:ascii="Times New Roman" w:hAnsi="Times New Roman" w:cs="Times New Roman"/>
          <w:spacing w:val="1"/>
          <w:sz w:val="26"/>
          <w:szCs w:val="26"/>
          <w:lang w:val="en-US" w:eastAsia="ru-RU"/>
        </w:rPr>
        <w:t>9.</w:t>
      </w:r>
      <w:r w:rsidRPr="00BE5C64">
        <w:rPr>
          <w:rFonts w:ascii="Times New Roman" w:hAnsi="Times New Roman" w:cs="Times New Roman"/>
          <w:sz w:val="26"/>
          <w:szCs w:val="26"/>
          <w:lang w:val="en-US" w:eastAsia="ru-RU"/>
        </w:rPr>
        <w:t xml:space="preserve"> Battements developpes:</w:t>
      </w:r>
    </w:p>
    <w:p w:rsidR="006A7913" w:rsidRPr="00BE5C64" w:rsidRDefault="006A7913" w:rsidP="00D72AD4">
      <w:pPr>
        <w:spacing w:after="0" w:line="360" w:lineRule="auto"/>
        <w:jc w:val="both"/>
        <w:rPr>
          <w:rFonts w:ascii="Times New Roman" w:hAnsi="Times New Roman" w:cs="Times New Roman"/>
          <w:noProof/>
          <w:sz w:val="26"/>
          <w:szCs w:val="26"/>
          <w:lang w:val="fr-FR"/>
        </w:rPr>
      </w:pPr>
      <w:r w:rsidRPr="00BE5C64">
        <w:rPr>
          <w:rFonts w:ascii="Times New Roman" w:hAnsi="Times New Roman" w:cs="Times New Roman"/>
          <w:noProof/>
          <w:sz w:val="26"/>
          <w:szCs w:val="26"/>
          <w:lang w:val="en-US"/>
        </w:rPr>
        <w:t xml:space="preserve">- </w:t>
      </w:r>
      <w:r w:rsidRPr="00BE5C64">
        <w:rPr>
          <w:rFonts w:ascii="Times New Roman" w:hAnsi="Times New Roman" w:cs="Times New Roman"/>
          <w:noProof/>
          <w:sz w:val="26"/>
          <w:szCs w:val="26"/>
        </w:rPr>
        <w:t>в</w:t>
      </w:r>
      <w:r w:rsidRPr="00BE5C64">
        <w:rPr>
          <w:rFonts w:ascii="Times New Roman" w:hAnsi="Times New Roman" w:cs="Times New Roman"/>
          <w:noProof/>
          <w:sz w:val="26"/>
          <w:szCs w:val="26"/>
          <w:lang w:val="en-US"/>
        </w:rPr>
        <w:t xml:space="preserve"> </w:t>
      </w:r>
      <w:r w:rsidRPr="00BE5C64">
        <w:rPr>
          <w:rFonts w:ascii="Times New Roman" w:hAnsi="Times New Roman" w:cs="Times New Roman"/>
          <w:noProof/>
          <w:sz w:val="26"/>
          <w:szCs w:val="26"/>
          <w:lang w:val="fr-FR"/>
        </w:rPr>
        <w:t>поз</w:t>
      </w:r>
      <w:r w:rsidRPr="00BE5C64">
        <w:rPr>
          <w:rFonts w:ascii="Times New Roman" w:hAnsi="Times New Roman" w:cs="Times New Roman"/>
          <w:noProof/>
          <w:sz w:val="26"/>
          <w:szCs w:val="26"/>
        </w:rPr>
        <w:t>е</w:t>
      </w:r>
      <w:r w:rsidRPr="00BE5C64">
        <w:rPr>
          <w:rFonts w:ascii="Times New Roman" w:hAnsi="Times New Roman" w:cs="Times New Roman"/>
          <w:noProof/>
          <w:sz w:val="26"/>
          <w:szCs w:val="26"/>
          <w:lang w:val="fr-FR"/>
        </w:rPr>
        <w:t xml:space="preserve"> ecarteе вперед и назад</w:t>
      </w:r>
      <w:r w:rsidRPr="00BE5C64">
        <w:rPr>
          <w:rFonts w:ascii="Times New Roman" w:hAnsi="Times New Roman" w:cs="Times New Roman"/>
          <w:noProof/>
          <w:sz w:val="26"/>
          <w:szCs w:val="26"/>
          <w:lang w:val="en-US"/>
        </w:rPr>
        <w:t>;</w:t>
      </w:r>
    </w:p>
    <w:p w:rsidR="006A7913" w:rsidRPr="00BE5C64" w:rsidRDefault="006A7913" w:rsidP="00D72AD4">
      <w:pPr>
        <w:spacing w:after="0" w:line="360" w:lineRule="auto"/>
        <w:jc w:val="both"/>
        <w:rPr>
          <w:rFonts w:ascii="Times New Roman" w:hAnsi="Times New Roman" w:cs="Times New Roman"/>
          <w:noProof/>
          <w:spacing w:val="-13"/>
          <w:sz w:val="26"/>
          <w:szCs w:val="26"/>
          <w:lang w:val="fr-FR"/>
        </w:rPr>
      </w:pPr>
      <w:r w:rsidRPr="00BE5C64">
        <w:rPr>
          <w:rFonts w:ascii="Times New Roman" w:hAnsi="Times New Roman" w:cs="Times New Roman"/>
          <w:noProof/>
          <w:sz w:val="26"/>
          <w:szCs w:val="26"/>
          <w:lang w:val="en-US"/>
        </w:rPr>
        <w:t xml:space="preserve">- </w:t>
      </w:r>
      <w:r w:rsidRPr="00BE5C64">
        <w:rPr>
          <w:rFonts w:ascii="Times New Roman" w:hAnsi="Times New Roman" w:cs="Times New Roman"/>
          <w:noProof/>
          <w:sz w:val="26"/>
          <w:szCs w:val="26"/>
          <w:lang w:val="fr-FR"/>
        </w:rPr>
        <w:t xml:space="preserve">attitude  croisee </w:t>
      </w:r>
      <w:r w:rsidRPr="00BE5C64">
        <w:rPr>
          <w:rFonts w:ascii="Times New Roman" w:hAnsi="Times New Roman" w:cs="Times New Roman"/>
          <w:noProof/>
          <w:sz w:val="26"/>
          <w:szCs w:val="26"/>
        </w:rPr>
        <w:t>и</w:t>
      </w:r>
      <w:r w:rsidRPr="00BE5C64">
        <w:rPr>
          <w:rFonts w:ascii="Times New Roman" w:hAnsi="Times New Roman" w:cs="Times New Roman"/>
          <w:noProof/>
          <w:sz w:val="26"/>
          <w:szCs w:val="26"/>
          <w:lang w:val="fr-FR"/>
        </w:rPr>
        <w:t xml:space="preserve"> effacee</w:t>
      </w:r>
      <w:r w:rsidRPr="00BE5C64">
        <w:rPr>
          <w:rFonts w:ascii="Times New Roman" w:hAnsi="Times New Roman" w:cs="Times New Roman"/>
          <w:noProof/>
          <w:sz w:val="26"/>
          <w:szCs w:val="26"/>
          <w:lang w:val="en-US"/>
        </w:rPr>
        <w:t>;</w:t>
      </w:r>
    </w:p>
    <w:p w:rsidR="006A7913" w:rsidRPr="00BE5C64" w:rsidRDefault="006A7913" w:rsidP="00D72AD4">
      <w:pPr>
        <w:spacing w:after="0" w:line="360" w:lineRule="auto"/>
        <w:jc w:val="both"/>
        <w:rPr>
          <w:rFonts w:ascii="Times New Roman" w:hAnsi="Times New Roman" w:cs="Times New Roman"/>
          <w:noProof/>
          <w:sz w:val="26"/>
          <w:szCs w:val="26"/>
          <w:lang w:val="fr-FR"/>
        </w:rPr>
      </w:pPr>
      <w:r w:rsidRPr="00BE5C64">
        <w:rPr>
          <w:rFonts w:ascii="Times New Roman" w:hAnsi="Times New Roman" w:cs="Times New Roman"/>
          <w:noProof/>
          <w:sz w:val="26"/>
          <w:szCs w:val="26"/>
        </w:rPr>
        <w:t xml:space="preserve">- </w:t>
      </w:r>
      <w:r w:rsidRPr="00BE5C64">
        <w:rPr>
          <w:rFonts w:ascii="Times New Roman" w:hAnsi="Times New Roman" w:cs="Times New Roman"/>
          <w:noProof/>
          <w:sz w:val="26"/>
          <w:szCs w:val="26"/>
          <w:lang w:val="fr-FR"/>
        </w:rPr>
        <w:t>II arabesques на всей стопе и  с подъемом на полупальцы.</w:t>
      </w:r>
    </w:p>
    <w:p w:rsidR="006A7913" w:rsidRPr="00BE5C64" w:rsidRDefault="006A7913" w:rsidP="00D72AD4">
      <w:pPr>
        <w:spacing w:after="0" w:line="360" w:lineRule="auto"/>
        <w:jc w:val="both"/>
        <w:rPr>
          <w:rFonts w:ascii="Times New Roman" w:hAnsi="Times New Roman" w:cs="Times New Roman"/>
          <w:sz w:val="26"/>
          <w:szCs w:val="26"/>
          <w:lang w:val="en-US" w:eastAsia="ru-RU"/>
        </w:rPr>
      </w:pPr>
      <w:r w:rsidRPr="00BE5C64">
        <w:rPr>
          <w:rFonts w:ascii="Times New Roman" w:hAnsi="Times New Roman" w:cs="Times New Roman"/>
          <w:sz w:val="26"/>
          <w:szCs w:val="26"/>
          <w:lang w:val="en-US" w:eastAsia="ru-RU"/>
        </w:rPr>
        <w:t xml:space="preserve">10. Demi-rond de jambe  </w:t>
      </w:r>
      <w:r w:rsidRPr="00BE5C64">
        <w:rPr>
          <w:rFonts w:ascii="Times New Roman" w:hAnsi="Times New Roman" w:cs="Times New Roman"/>
          <w:sz w:val="26"/>
          <w:szCs w:val="26"/>
          <w:lang w:eastAsia="ru-RU"/>
        </w:rPr>
        <w:t>на</w:t>
      </w:r>
      <w:r w:rsidRPr="00BE5C64">
        <w:rPr>
          <w:rFonts w:ascii="Times New Roman" w:hAnsi="Times New Roman" w:cs="Times New Roman"/>
          <w:sz w:val="26"/>
          <w:szCs w:val="26"/>
          <w:lang w:val="en-US" w:eastAsia="ru-RU"/>
        </w:rPr>
        <w:t xml:space="preserve"> 90</w:t>
      </w:r>
      <w:r w:rsidRPr="00BE5C64">
        <w:rPr>
          <w:rFonts w:ascii="Times New Roman" w:hAnsi="Times New Roman" w:cs="Times New Roman"/>
          <w:sz w:val="26"/>
          <w:szCs w:val="26"/>
          <w:lang w:eastAsia="ru-RU"/>
        </w:rPr>
        <w:sym w:font="Symbol" w:char="F0B0"/>
      </w:r>
      <w:r w:rsidRPr="00BE5C64">
        <w:rPr>
          <w:rFonts w:ascii="Times New Roman" w:hAnsi="Times New Roman" w:cs="Times New Roman"/>
          <w:sz w:val="26"/>
          <w:szCs w:val="26"/>
          <w:lang w:val="en-US" w:eastAsia="ru-RU"/>
        </w:rPr>
        <w:t xml:space="preserve"> en dehors </w:t>
      </w:r>
      <w:r w:rsidRPr="00BE5C64">
        <w:rPr>
          <w:rFonts w:ascii="Times New Roman" w:hAnsi="Times New Roman" w:cs="Times New Roman"/>
          <w:sz w:val="26"/>
          <w:szCs w:val="26"/>
          <w:lang w:eastAsia="ru-RU"/>
        </w:rPr>
        <w:t>и</w:t>
      </w:r>
      <w:r w:rsidRPr="00BE5C64">
        <w:rPr>
          <w:rFonts w:ascii="Times New Roman" w:hAnsi="Times New Roman" w:cs="Times New Roman"/>
          <w:sz w:val="26"/>
          <w:szCs w:val="26"/>
          <w:lang w:val="en-US" w:eastAsia="ru-RU"/>
        </w:rPr>
        <w:t xml:space="preserve"> en dedans </w:t>
      </w:r>
      <w:r w:rsidRPr="00BE5C64">
        <w:rPr>
          <w:rFonts w:ascii="Times New Roman" w:hAnsi="Times New Roman" w:cs="Times New Roman"/>
          <w:sz w:val="26"/>
          <w:szCs w:val="26"/>
          <w:lang w:eastAsia="ru-RU"/>
        </w:rPr>
        <w:t>навсейстопе</w:t>
      </w:r>
      <w:r w:rsidRPr="00BE5C64">
        <w:rPr>
          <w:rFonts w:ascii="Times New Roman" w:hAnsi="Times New Roman" w:cs="Times New Roman"/>
          <w:sz w:val="26"/>
          <w:szCs w:val="26"/>
          <w:lang w:val="en-US" w:eastAsia="ru-RU"/>
        </w:rPr>
        <w:t>.</w:t>
      </w:r>
    </w:p>
    <w:p w:rsidR="006A7913" w:rsidRPr="00BE5C64" w:rsidRDefault="006A7913" w:rsidP="00D72AD4">
      <w:pPr>
        <w:spacing w:after="0" w:line="360" w:lineRule="auto"/>
        <w:jc w:val="both"/>
        <w:rPr>
          <w:rFonts w:ascii="Times New Roman" w:hAnsi="Times New Roman" w:cs="Times New Roman"/>
          <w:spacing w:val="-12"/>
          <w:sz w:val="26"/>
          <w:szCs w:val="26"/>
          <w:lang w:val="en-US" w:eastAsia="ru-RU"/>
        </w:rPr>
      </w:pPr>
      <w:r w:rsidRPr="00BE5C64">
        <w:rPr>
          <w:rFonts w:ascii="Times New Roman" w:hAnsi="Times New Roman" w:cs="Times New Roman"/>
          <w:sz w:val="26"/>
          <w:szCs w:val="26"/>
          <w:lang w:val="en-US" w:eastAsia="ru-RU"/>
        </w:rPr>
        <w:t xml:space="preserve">11. Grands  battements    jetes  pointes  </w:t>
      </w:r>
      <w:r w:rsidRPr="00BE5C64">
        <w:rPr>
          <w:rFonts w:ascii="Times New Roman" w:hAnsi="Times New Roman" w:cs="Times New Roman"/>
          <w:sz w:val="26"/>
          <w:szCs w:val="26"/>
          <w:lang w:eastAsia="ru-RU"/>
        </w:rPr>
        <w:t>впозах</w:t>
      </w:r>
      <w:r w:rsidRPr="00BE5C64">
        <w:rPr>
          <w:rFonts w:ascii="Times New Roman" w:hAnsi="Times New Roman" w:cs="Times New Roman"/>
          <w:sz w:val="26"/>
          <w:szCs w:val="26"/>
          <w:lang w:val="en-US" w:eastAsia="ru-RU"/>
        </w:rPr>
        <w:t>.</w:t>
      </w:r>
    </w:p>
    <w:p w:rsidR="006A7913" w:rsidRPr="00BE5C64" w:rsidRDefault="006A7913" w:rsidP="00D72AD4">
      <w:pPr>
        <w:spacing w:after="0" w:line="360" w:lineRule="auto"/>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12. 3-е рогt de bras - исполняется с demi-plie на опорной ноге.</w:t>
      </w:r>
    </w:p>
    <w:p w:rsidR="006A7913" w:rsidRPr="00BE5C64" w:rsidRDefault="006A7913" w:rsidP="00D72AD4">
      <w:pPr>
        <w:spacing w:after="0" w:line="360" w:lineRule="auto"/>
        <w:jc w:val="both"/>
        <w:rPr>
          <w:rFonts w:ascii="Times New Roman" w:hAnsi="Times New Roman" w:cs="Times New Roman"/>
          <w:spacing w:val="-11"/>
          <w:sz w:val="26"/>
          <w:szCs w:val="26"/>
          <w:lang w:eastAsia="ru-RU"/>
        </w:rPr>
      </w:pPr>
      <w:r w:rsidRPr="00BE5C64">
        <w:rPr>
          <w:rFonts w:ascii="Times New Roman" w:hAnsi="Times New Roman" w:cs="Times New Roman"/>
          <w:sz w:val="26"/>
          <w:szCs w:val="26"/>
          <w:lang w:eastAsia="ru-RU"/>
        </w:rPr>
        <w:t>13.Полуповороты на одной ноге en dehors и en dedans:</w:t>
      </w:r>
    </w:p>
    <w:p w:rsidR="006A7913" w:rsidRPr="00BE5C64" w:rsidRDefault="006A7913" w:rsidP="00D72AD4">
      <w:pPr>
        <w:spacing w:after="0" w:line="360" w:lineRule="auto"/>
        <w:jc w:val="both"/>
        <w:rPr>
          <w:rFonts w:ascii="Times New Roman" w:hAnsi="Times New Roman" w:cs="Times New Roman"/>
          <w:noProof/>
          <w:sz w:val="26"/>
          <w:szCs w:val="26"/>
          <w:lang w:val="fr-FR"/>
        </w:rPr>
      </w:pPr>
      <w:r w:rsidRPr="00BE5C64">
        <w:rPr>
          <w:rFonts w:ascii="Times New Roman" w:hAnsi="Times New Roman" w:cs="Times New Roman"/>
          <w:noProof/>
          <w:sz w:val="26"/>
          <w:szCs w:val="26"/>
        </w:rPr>
        <w:t xml:space="preserve">- </w:t>
      </w:r>
      <w:r w:rsidRPr="00BE5C64">
        <w:rPr>
          <w:rFonts w:ascii="Times New Roman" w:hAnsi="Times New Roman" w:cs="Times New Roman"/>
          <w:noProof/>
          <w:sz w:val="26"/>
          <w:szCs w:val="26"/>
          <w:lang w:val="fr-FR"/>
        </w:rPr>
        <w:t>с подменой ноги на всей стопе и на полупальцах</w:t>
      </w:r>
      <w:r w:rsidRPr="00BE5C64">
        <w:rPr>
          <w:rFonts w:ascii="Times New Roman" w:hAnsi="Times New Roman" w:cs="Times New Roman"/>
          <w:noProof/>
          <w:sz w:val="26"/>
          <w:szCs w:val="26"/>
        </w:rPr>
        <w:t>;</w:t>
      </w:r>
    </w:p>
    <w:p w:rsidR="006A7913" w:rsidRPr="00BE5C64" w:rsidRDefault="006A7913" w:rsidP="00D72AD4">
      <w:pPr>
        <w:spacing w:after="0" w:line="360" w:lineRule="auto"/>
        <w:jc w:val="both"/>
        <w:rPr>
          <w:rFonts w:ascii="Times New Roman" w:hAnsi="Times New Roman" w:cs="Times New Roman"/>
          <w:noProof/>
          <w:sz w:val="26"/>
          <w:szCs w:val="26"/>
          <w:lang w:val="fr-FR"/>
        </w:rPr>
      </w:pPr>
      <w:r w:rsidRPr="00BE5C64">
        <w:rPr>
          <w:rFonts w:ascii="Times New Roman" w:hAnsi="Times New Roman" w:cs="Times New Roman"/>
          <w:noProof/>
          <w:sz w:val="26"/>
          <w:szCs w:val="26"/>
        </w:rPr>
        <w:t xml:space="preserve">- </w:t>
      </w:r>
      <w:r w:rsidRPr="00BE5C64">
        <w:rPr>
          <w:rFonts w:ascii="Times New Roman" w:hAnsi="Times New Roman" w:cs="Times New Roman"/>
          <w:noProof/>
          <w:sz w:val="26"/>
          <w:szCs w:val="26"/>
          <w:lang w:val="fr-FR"/>
        </w:rPr>
        <w:t xml:space="preserve">с работающей ногой в положении </w:t>
      </w:r>
      <w:r w:rsidRPr="00BE5C64">
        <w:rPr>
          <w:rFonts w:ascii="Times New Roman" w:hAnsi="Times New Roman" w:cs="Times New Roman"/>
          <w:noProof/>
          <w:spacing w:val="2"/>
          <w:sz w:val="26"/>
          <w:szCs w:val="26"/>
          <w:lang w:val="fr-FR"/>
        </w:rPr>
        <w:t>sur le cou-de-pied</w:t>
      </w:r>
      <w:r w:rsidRPr="00BE5C64">
        <w:rPr>
          <w:rFonts w:ascii="Times New Roman" w:hAnsi="Times New Roman" w:cs="Times New Roman"/>
          <w:noProof/>
          <w:spacing w:val="2"/>
          <w:sz w:val="26"/>
          <w:szCs w:val="26"/>
        </w:rPr>
        <w:t>.</w:t>
      </w:r>
    </w:p>
    <w:p w:rsidR="006A7913" w:rsidRPr="00BE5C64" w:rsidRDefault="006A7913" w:rsidP="00D72AD4">
      <w:pPr>
        <w:spacing w:after="0" w:line="360" w:lineRule="auto"/>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14. Полный поворот (detourne) к станку и от станка в V позиции с переменой ног на полупальцах.</w:t>
      </w:r>
    </w:p>
    <w:p w:rsidR="006A7913" w:rsidRPr="00BE5C64" w:rsidRDefault="006A7913" w:rsidP="00D72AD4">
      <w:pPr>
        <w:spacing w:after="0" w:line="360" w:lineRule="auto"/>
        <w:jc w:val="both"/>
        <w:rPr>
          <w:rFonts w:ascii="Times New Roman" w:hAnsi="Times New Roman" w:cs="Times New Roman"/>
          <w:sz w:val="26"/>
          <w:szCs w:val="26"/>
          <w:lang w:eastAsia="ru-RU"/>
        </w:rPr>
      </w:pPr>
    </w:p>
    <w:p w:rsidR="006A7913" w:rsidRPr="00BE5C64" w:rsidRDefault="006A7913" w:rsidP="00D72AD4">
      <w:pPr>
        <w:spacing w:after="0" w:line="360" w:lineRule="auto"/>
        <w:jc w:val="both"/>
        <w:rPr>
          <w:rFonts w:ascii="Times New Roman" w:hAnsi="Times New Roman" w:cs="Times New Roman"/>
          <w:b/>
          <w:bCs/>
          <w:i/>
          <w:iCs/>
          <w:sz w:val="26"/>
          <w:szCs w:val="26"/>
          <w:lang w:eastAsia="ru-RU"/>
        </w:rPr>
      </w:pPr>
      <w:r w:rsidRPr="00BE5C64">
        <w:rPr>
          <w:rFonts w:ascii="Times New Roman" w:hAnsi="Times New Roman" w:cs="Times New Roman"/>
          <w:b/>
          <w:bCs/>
          <w:i/>
          <w:iCs/>
          <w:sz w:val="26"/>
          <w:szCs w:val="26"/>
          <w:lang w:eastAsia="ru-RU"/>
        </w:rPr>
        <w:t>Середина зала</w:t>
      </w:r>
    </w:p>
    <w:p w:rsidR="006A7913" w:rsidRPr="00BE5C64" w:rsidRDefault="006A7913" w:rsidP="00D72AD4">
      <w:pPr>
        <w:numPr>
          <w:ilvl w:val="0"/>
          <w:numId w:val="59"/>
        </w:numPr>
        <w:spacing w:after="0" w:line="360" w:lineRule="auto"/>
        <w:ind w:left="720"/>
        <w:jc w:val="both"/>
        <w:rPr>
          <w:rFonts w:ascii="Times New Roman" w:hAnsi="Times New Roman" w:cs="Times New Roman"/>
          <w:sz w:val="26"/>
          <w:szCs w:val="26"/>
          <w:lang w:val="en-US" w:eastAsia="ru-RU"/>
        </w:rPr>
      </w:pPr>
      <w:r w:rsidRPr="00BE5C64">
        <w:rPr>
          <w:rFonts w:ascii="Times New Roman" w:hAnsi="Times New Roman" w:cs="Times New Roman"/>
          <w:sz w:val="26"/>
          <w:szCs w:val="26"/>
          <w:lang w:val="en-US" w:eastAsia="ru-RU"/>
        </w:rPr>
        <w:t xml:space="preserve">Rond de jambe </w:t>
      </w:r>
      <w:r w:rsidRPr="00BE5C64">
        <w:rPr>
          <w:rFonts w:ascii="Times New Roman" w:hAnsi="Times New Roman" w:cs="Times New Roman"/>
          <w:sz w:val="26"/>
          <w:szCs w:val="26"/>
          <w:lang w:eastAsia="ru-RU"/>
        </w:rPr>
        <w:t>на</w:t>
      </w:r>
      <w:r w:rsidRPr="00BE5C64">
        <w:rPr>
          <w:rFonts w:ascii="Times New Roman" w:hAnsi="Times New Roman" w:cs="Times New Roman"/>
          <w:sz w:val="26"/>
          <w:szCs w:val="26"/>
          <w:lang w:val="en-US" w:eastAsia="ru-RU"/>
        </w:rPr>
        <w:t xml:space="preserve"> 45</w:t>
      </w:r>
      <w:r w:rsidRPr="00BE5C64">
        <w:rPr>
          <w:rFonts w:ascii="Times New Roman" w:hAnsi="Times New Roman" w:cs="Times New Roman"/>
          <w:sz w:val="26"/>
          <w:szCs w:val="26"/>
          <w:lang w:eastAsia="ru-RU"/>
        </w:rPr>
        <w:sym w:font="Symbol" w:char="F0B0"/>
      </w:r>
      <w:r w:rsidRPr="00BE5C64">
        <w:rPr>
          <w:rFonts w:ascii="Times New Roman" w:hAnsi="Times New Roman" w:cs="Times New Roman"/>
          <w:sz w:val="26"/>
          <w:szCs w:val="26"/>
          <w:lang w:eastAsia="ru-RU"/>
        </w:rPr>
        <w:t xml:space="preserve">на всей стопе </w:t>
      </w:r>
      <w:r w:rsidRPr="00BE5C64">
        <w:rPr>
          <w:rFonts w:ascii="Times New Roman" w:hAnsi="Times New Roman" w:cs="Times New Roman"/>
          <w:spacing w:val="1"/>
          <w:sz w:val="26"/>
          <w:szCs w:val="26"/>
          <w:lang w:val="en-US" w:eastAsia="ru-RU"/>
        </w:rPr>
        <w:t xml:space="preserve">en dehors </w:t>
      </w:r>
      <w:r w:rsidRPr="00BE5C64">
        <w:rPr>
          <w:rFonts w:ascii="Times New Roman" w:hAnsi="Times New Roman" w:cs="Times New Roman"/>
          <w:spacing w:val="1"/>
          <w:sz w:val="26"/>
          <w:szCs w:val="26"/>
          <w:lang w:eastAsia="ru-RU"/>
        </w:rPr>
        <w:t>и</w:t>
      </w:r>
      <w:r w:rsidRPr="00BE5C64">
        <w:rPr>
          <w:rFonts w:ascii="Times New Roman" w:hAnsi="Times New Roman" w:cs="Times New Roman"/>
          <w:spacing w:val="1"/>
          <w:sz w:val="26"/>
          <w:szCs w:val="26"/>
          <w:lang w:val="en-US" w:eastAsia="ru-RU"/>
        </w:rPr>
        <w:t xml:space="preserve"> en dedans</w:t>
      </w:r>
      <w:r w:rsidRPr="00BE5C64">
        <w:rPr>
          <w:rFonts w:ascii="Times New Roman" w:hAnsi="Times New Roman" w:cs="Times New Roman"/>
          <w:spacing w:val="1"/>
          <w:sz w:val="26"/>
          <w:szCs w:val="26"/>
          <w:lang w:eastAsia="ru-RU"/>
        </w:rPr>
        <w:t>.</w:t>
      </w:r>
    </w:p>
    <w:p w:rsidR="006A7913" w:rsidRPr="00BE5C64" w:rsidRDefault="006A7913" w:rsidP="00D72AD4">
      <w:pPr>
        <w:numPr>
          <w:ilvl w:val="0"/>
          <w:numId w:val="59"/>
        </w:numPr>
        <w:spacing w:after="0" w:line="360" w:lineRule="auto"/>
        <w:ind w:left="720"/>
        <w:jc w:val="both"/>
        <w:rPr>
          <w:rFonts w:ascii="Times New Roman" w:hAnsi="Times New Roman" w:cs="Times New Roman"/>
          <w:sz w:val="26"/>
          <w:szCs w:val="26"/>
          <w:lang w:eastAsia="ru-RU"/>
        </w:rPr>
      </w:pPr>
      <w:r w:rsidRPr="00BE5C64">
        <w:rPr>
          <w:rFonts w:ascii="Times New Roman" w:hAnsi="Times New Roman" w:cs="Times New Roman"/>
          <w:spacing w:val="2"/>
          <w:sz w:val="26"/>
          <w:szCs w:val="26"/>
          <w:lang w:eastAsia="ru-RU"/>
        </w:rPr>
        <w:t>Battements  fondus с plie-releve</w:t>
      </w:r>
      <w:r w:rsidRPr="00BE5C64">
        <w:rPr>
          <w:rFonts w:ascii="Times New Roman" w:hAnsi="Times New Roman" w:cs="Times New Roman"/>
          <w:sz w:val="26"/>
          <w:szCs w:val="26"/>
          <w:lang w:eastAsia="ru-RU"/>
        </w:rPr>
        <w:t xml:space="preserve">  в маленьких позах.</w:t>
      </w:r>
    </w:p>
    <w:p w:rsidR="006A7913" w:rsidRPr="00BE5C64" w:rsidRDefault="006A7913" w:rsidP="00D72AD4">
      <w:pPr>
        <w:numPr>
          <w:ilvl w:val="0"/>
          <w:numId w:val="59"/>
        </w:numPr>
        <w:spacing w:after="0" w:line="360" w:lineRule="auto"/>
        <w:ind w:left="720"/>
        <w:jc w:val="both"/>
        <w:rPr>
          <w:rFonts w:ascii="Times New Roman" w:hAnsi="Times New Roman" w:cs="Times New Roman"/>
          <w:spacing w:val="-13"/>
          <w:sz w:val="26"/>
          <w:szCs w:val="26"/>
          <w:lang w:eastAsia="ru-RU"/>
        </w:rPr>
      </w:pPr>
      <w:r w:rsidRPr="00BE5C64">
        <w:rPr>
          <w:rFonts w:ascii="Times New Roman" w:hAnsi="Times New Roman" w:cs="Times New Roman"/>
          <w:sz w:val="26"/>
          <w:szCs w:val="26"/>
          <w:lang w:eastAsia="ru-RU"/>
        </w:rPr>
        <w:t>Battements  soutenus и в маленьких позах носком в пол и на 45</w:t>
      </w:r>
      <w:r w:rsidRPr="00BE5C64">
        <w:rPr>
          <w:rFonts w:ascii="Times New Roman" w:hAnsi="Times New Roman" w:cs="Times New Roman"/>
          <w:sz w:val="26"/>
          <w:szCs w:val="26"/>
          <w:lang w:eastAsia="ru-RU"/>
        </w:rPr>
        <w:sym w:font="Symbol" w:char="F0B0"/>
      </w:r>
      <w:r w:rsidRPr="00BE5C64">
        <w:rPr>
          <w:rFonts w:ascii="Times New Roman" w:hAnsi="Times New Roman" w:cs="Times New Roman"/>
          <w:sz w:val="26"/>
          <w:szCs w:val="26"/>
          <w:lang w:eastAsia="ru-RU"/>
        </w:rPr>
        <w:t xml:space="preserve"> на всей стопе.</w:t>
      </w:r>
    </w:p>
    <w:p w:rsidR="006A7913" w:rsidRPr="00BE5C64" w:rsidRDefault="006A7913" w:rsidP="00D72AD4">
      <w:pPr>
        <w:numPr>
          <w:ilvl w:val="0"/>
          <w:numId w:val="59"/>
        </w:numPr>
        <w:spacing w:after="0" w:line="360" w:lineRule="auto"/>
        <w:ind w:left="720"/>
        <w:jc w:val="both"/>
        <w:rPr>
          <w:rFonts w:ascii="Times New Roman" w:hAnsi="Times New Roman" w:cs="Times New Roman"/>
          <w:spacing w:val="-11"/>
          <w:sz w:val="26"/>
          <w:szCs w:val="26"/>
          <w:lang w:val="en-US" w:eastAsia="ru-RU"/>
        </w:rPr>
      </w:pPr>
      <w:r w:rsidRPr="00BE5C64">
        <w:rPr>
          <w:rFonts w:ascii="Times New Roman" w:hAnsi="Times New Roman" w:cs="Times New Roman"/>
          <w:sz w:val="26"/>
          <w:szCs w:val="26"/>
          <w:lang w:val="en-US" w:eastAsia="ru-RU"/>
        </w:rPr>
        <w:t xml:space="preserve">Battements  frappes  </w:t>
      </w:r>
      <w:r w:rsidRPr="00BE5C64">
        <w:rPr>
          <w:rFonts w:ascii="Times New Roman" w:hAnsi="Times New Roman" w:cs="Times New Roman"/>
          <w:sz w:val="26"/>
          <w:szCs w:val="26"/>
          <w:lang w:eastAsia="ru-RU"/>
        </w:rPr>
        <w:t>в  позахна</w:t>
      </w:r>
      <w:r w:rsidRPr="00BE5C64">
        <w:rPr>
          <w:rFonts w:ascii="Times New Roman" w:hAnsi="Times New Roman" w:cs="Times New Roman"/>
          <w:sz w:val="26"/>
          <w:szCs w:val="26"/>
          <w:lang w:val="en-US" w:eastAsia="ru-RU"/>
        </w:rPr>
        <w:t xml:space="preserve"> 30</w:t>
      </w:r>
      <w:r w:rsidRPr="00BE5C64">
        <w:rPr>
          <w:rFonts w:ascii="Times New Roman" w:hAnsi="Times New Roman" w:cs="Times New Roman"/>
          <w:sz w:val="26"/>
          <w:szCs w:val="26"/>
          <w:lang w:eastAsia="ru-RU"/>
        </w:rPr>
        <w:sym w:font="Symbol" w:char="F0B0"/>
      </w:r>
      <w:r w:rsidRPr="00BE5C64">
        <w:rPr>
          <w:rFonts w:ascii="Times New Roman" w:hAnsi="Times New Roman" w:cs="Times New Roman"/>
          <w:sz w:val="26"/>
          <w:szCs w:val="26"/>
          <w:lang w:val="en-US" w:eastAsia="ru-RU"/>
        </w:rPr>
        <w:t>.</w:t>
      </w:r>
    </w:p>
    <w:p w:rsidR="006A7913" w:rsidRPr="00BE5C64" w:rsidRDefault="006A7913" w:rsidP="00D72AD4">
      <w:pPr>
        <w:numPr>
          <w:ilvl w:val="0"/>
          <w:numId w:val="59"/>
        </w:numPr>
        <w:spacing w:after="0" w:line="360" w:lineRule="auto"/>
        <w:ind w:left="720"/>
        <w:jc w:val="both"/>
        <w:rPr>
          <w:rFonts w:ascii="Times New Roman" w:hAnsi="Times New Roman" w:cs="Times New Roman"/>
          <w:spacing w:val="-13"/>
          <w:sz w:val="26"/>
          <w:szCs w:val="26"/>
          <w:lang w:eastAsia="ru-RU"/>
        </w:rPr>
      </w:pPr>
      <w:r w:rsidRPr="00BE5C64">
        <w:rPr>
          <w:rFonts w:ascii="Times New Roman" w:hAnsi="Times New Roman" w:cs="Times New Roman"/>
          <w:sz w:val="26"/>
          <w:szCs w:val="26"/>
          <w:lang w:eastAsia="ru-RU"/>
        </w:rPr>
        <w:t>Battements  doubles  frappes  в маленьких позах на 30</w:t>
      </w:r>
      <w:r w:rsidRPr="00BE5C64">
        <w:rPr>
          <w:rFonts w:ascii="Times New Roman" w:hAnsi="Times New Roman" w:cs="Times New Roman"/>
          <w:sz w:val="26"/>
          <w:szCs w:val="26"/>
          <w:lang w:eastAsia="ru-RU"/>
        </w:rPr>
        <w:sym w:font="Symbol" w:char="F0B0"/>
      </w:r>
      <w:r w:rsidRPr="00BE5C64">
        <w:rPr>
          <w:rFonts w:ascii="Times New Roman" w:hAnsi="Times New Roman" w:cs="Times New Roman"/>
          <w:sz w:val="26"/>
          <w:szCs w:val="26"/>
          <w:lang w:eastAsia="ru-RU"/>
        </w:rPr>
        <w:t xml:space="preserve"> и с окончанием в demi-plie.</w:t>
      </w:r>
    </w:p>
    <w:p w:rsidR="006A7913" w:rsidRPr="00BE5C64" w:rsidRDefault="006A7913" w:rsidP="00D72AD4">
      <w:pPr>
        <w:numPr>
          <w:ilvl w:val="0"/>
          <w:numId w:val="59"/>
        </w:numPr>
        <w:spacing w:after="0" w:line="360" w:lineRule="auto"/>
        <w:ind w:left="720"/>
        <w:jc w:val="both"/>
        <w:rPr>
          <w:rFonts w:ascii="Times New Roman" w:hAnsi="Times New Roman" w:cs="Times New Roman"/>
          <w:spacing w:val="-13"/>
          <w:sz w:val="26"/>
          <w:szCs w:val="26"/>
          <w:lang w:eastAsia="ru-RU"/>
        </w:rPr>
      </w:pPr>
      <w:r w:rsidRPr="00BE5C64">
        <w:rPr>
          <w:rFonts w:ascii="Times New Roman" w:hAnsi="Times New Roman" w:cs="Times New Roman"/>
          <w:sz w:val="26"/>
          <w:szCs w:val="26"/>
          <w:lang w:eastAsia="ru-RU"/>
        </w:rPr>
        <w:t>Flic вперёд и назад на всей стопе.</w:t>
      </w:r>
    </w:p>
    <w:p w:rsidR="006A7913" w:rsidRPr="00BE5C64" w:rsidRDefault="006A7913" w:rsidP="00D72AD4">
      <w:pPr>
        <w:numPr>
          <w:ilvl w:val="0"/>
          <w:numId w:val="59"/>
        </w:numPr>
        <w:spacing w:after="0" w:line="360" w:lineRule="auto"/>
        <w:ind w:left="720"/>
        <w:jc w:val="both"/>
        <w:rPr>
          <w:rFonts w:ascii="Times New Roman" w:hAnsi="Times New Roman" w:cs="Times New Roman"/>
          <w:spacing w:val="-13"/>
          <w:sz w:val="26"/>
          <w:szCs w:val="26"/>
          <w:lang w:eastAsia="ru-RU"/>
        </w:rPr>
      </w:pPr>
      <w:r w:rsidRPr="00BE5C64">
        <w:rPr>
          <w:rFonts w:ascii="Times New Roman" w:hAnsi="Times New Roman" w:cs="Times New Roman"/>
          <w:sz w:val="26"/>
          <w:szCs w:val="26"/>
          <w:lang w:eastAsia="ru-RU"/>
        </w:rPr>
        <w:t xml:space="preserve">Рas tombe на месте,  другая нога в положении </w:t>
      </w:r>
      <w:r w:rsidRPr="00BE5C64">
        <w:rPr>
          <w:rFonts w:ascii="Times New Roman" w:hAnsi="Times New Roman" w:cs="Times New Roman"/>
          <w:spacing w:val="2"/>
          <w:sz w:val="26"/>
          <w:szCs w:val="26"/>
          <w:lang w:eastAsia="ru-RU"/>
        </w:rPr>
        <w:t>sur le cou-de-pied.</w:t>
      </w:r>
    </w:p>
    <w:p w:rsidR="006A7913" w:rsidRPr="00BE5C64" w:rsidRDefault="006A7913" w:rsidP="00D72AD4">
      <w:pPr>
        <w:numPr>
          <w:ilvl w:val="0"/>
          <w:numId w:val="59"/>
        </w:numPr>
        <w:spacing w:after="0" w:line="360" w:lineRule="auto"/>
        <w:ind w:left="720"/>
        <w:jc w:val="both"/>
        <w:rPr>
          <w:rFonts w:ascii="Times New Roman" w:hAnsi="Times New Roman" w:cs="Times New Roman"/>
          <w:spacing w:val="-13"/>
          <w:sz w:val="26"/>
          <w:szCs w:val="26"/>
          <w:lang w:eastAsia="ru-RU"/>
        </w:rPr>
      </w:pPr>
      <w:r w:rsidRPr="00BE5C64">
        <w:rPr>
          <w:rFonts w:ascii="Times New Roman" w:hAnsi="Times New Roman" w:cs="Times New Roman"/>
          <w:sz w:val="26"/>
          <w:szCs w:val="26"/>
          <w:lang w:eastAsia="ru-RU"/>
        </w:rPr>
        <w:t>Pas coupe на всю стопу, другая нога в положении sur le cou-de-pied.</w:t>
      </w:r>
    </w:p>
    <w:p w:rsidR="006A7913" w:rsidRPr="00BE5C64" w:rsidRDefault="006A7913" w:rsidP="00D72AD4">
      <w:pPr>
        <w:numPr>
          <w:ilvl w:val="0"/>
          <w:numId w:val="59"/>
        </w:numPr>
        <w:spacing w:after="0" w:line="360" w:lineRule="auto"/>
        <w:ind w:left="720"/>
        <w:jc w:val="both"/>
        <w:rPr>
          <w:rFonts w:ascii="Times New Roman" w:hAnsi="Times New Roman" w:cs="Times New Roman"/>
          <w:spacing w:val="-13"/>
          <w:sz w:val="26"/>
          <w:szCs w:val="26"/>
          <w:lang w:val="en-US" w:eastAsia="ru-RU"/>
        </w:rPr>
      </w:pPr>
      <w:r w:rsidRPr="00BE5C64">
        <w:rPr>
          <w:rFonts w:ascii="Times New Roman" w:hAnsi="Times New Roman" w:cs="Times New Roman"/>
          <w:sz w:val="26"/>
          <w:szCs w:val="26"/>
          <w:lang w:val="en-US" w:eastAsia="ru-RU"/>
        </w:rPr>
        <w:t xml:space="preserve">Grands  battements  jetes  pointes  </w:t>
      </w:r>
      <w:r w:rsidRPr="00BE5C64">
        <w:rPr>
          <w:rFonts w:ascii="Times New Roman" w:hAnsi="Times New Roman" w:cs="Times New Roman"/>
          <w:sz w:val="26"/>
          <w:szCs w:val="26"/>
          <w:lang w:eastAsia="ru-RU"/>
        </w:rPr>
        <w:t>впозах</w:t>
      </w:r>
      <w:r w:rsidRPr="00BE5C64">
        <w:rPr>
          <w:rFonts w:ascii="Times New Roman" w:hAnsi="Times New Roman" w:cs="Times New Roman"/>
          <w:sz w:val="26"/>
          <w:szCs w:val="26"/>
          <w:lang w:val="en-US" w:eastAsia="ru-RU"/>
        </w:rPr>
        <w:t>.</w:t>
      </w:r>
    </w:p>
    <w:p w:rsidR="006A7913" w:rsidRPr="00BE5C64" w:rsidRDefault="006A7913" w:rsidP="00D72AD4">
      <w:pPr>
        <w:numPr>
          <w:ilvl w:val="0"/>
          <w:numId w:val="59"/>
        </w:numPr>
        <w:spacing w:after="0" w:line="360" w:lineRule="auto"/>
        <w:ind w:left="720"/>
        <w:jc w:val="both"/>
        <w:rPr>
          <w:rFonts w:ascii="Times New Roman" w:hAnsi="Times New Roman" w:cs="Times New Roman"/>
          <w:spacing w:val="-15"/>
          <w:sz w:val="26"/>
          <w:szCs w:val="26"/>
          <w:lang w:eastAsia="ru-RU"/>
        </w:rPr>
      </w:pPr>
      <w:r w:rsidRPr="00BE5C64">
        <w:rPr>
          <w:rFonts w:ascii="Times New Roman" w:hAnsi="Times New Roman" w:cs="Times New Roman"/>
          <w:sz w:val="26"/>
          <w:szCs w:val="26"/>
          <w:lang w:eastAsia="ru-RU"/>
        </w:rPr>
        <w:t>Поза IV arabesque носком в пол.</w:t>
      </w:r>
    </w:p>
    <w:p w:rsidR="006A7913" w:rsidRPr="00BE5C64" w:rsidRDefault="006A7913" w:rsidP="00D72AD4">
      <w:pPr>
        <w:numPr>
          <w:ilvl w:val="0"/>
          <w:numId w:val="59"/>
        </w:numPr>
        <w:spacing w:after="0" w:line="360" w:lineRule="auto"/>
        <w:ind w:left="720"/>
        <w:jc w:val="both"/>
        <w:rPr>
          <w:rFonts w:ascii="Times New Roman" w:hAnsi="Times New Roman" w:cs="Times New Roman"/>
          <w:sz w:val="26"/>
          <w:szCs w:val="26"/>
          <w:lang w:val="en-US" w:eastAsia="ru-RU"/>
        </w:rPr>
      </w:pPr>
      <w:r w:rsidRPr="00BE5C64">
        <w:rPr>
          <w:rFonts w:ascii="Times New Roman" w:hAnsi="Times New Roman" w:cs="Times New Roman"/>
          <w:sz w:val="26"/>
          <w:szCs w:val="26"/>
          <w:lang w:val="en-US" w:eastAsia="ru-RU"/>
        </w:rPr>
        <w:t>4-</w:t>
      </w:r>
      <w:r w:rsidRPr="00BE5C64">
        <w:rPr>
          <w:rFonts w:ascii="Times New Roman" w:hAnsi="Times New Roman" w:cs="Times New Roman"/>
          <w:sz w:val="26"/>
          <w:szCs w:val="26"/>
          <w:lang w:eastAsia="ru-RU"/>
        </w:rPr>
        <w:t>еи</w:t>
      </w:r>
      <w:r w:rsidRPr="00BE5C64">
        <w:rPr>
          <w:rFonts w:ascii="Times New Roman" w:hAnsi="Times New Roman" w:cs="Times New Roman"/>
          <w:sz w:val="26"/>
          <w:szCs w:val="26"/>
          <w:lang w:val="en-US" w:eastAsia="ru-RU"/>
        </w:rPr>
        <w:t xml:space="preserve"> 5-</w:t>
      </w:r>
      <w:r w:rsidRPr="00BE5C64">
        <w:rPr>
          <w:rFonts w:ascii="Times New Roman" w:hAnsi="Times New Roman" w:cs="Times New Roman"/>
          <w:sz w:val="26"/>
          <w:szCs w:val="26"/>
          <w:lang w:eastAsia="ru-RU"/>
        </w:rPr>
        <w:t>е</w:t>
      </w:r>
      <w:r w:rsidRPr="00BE5C64">
        <w:rPr>
          <w:rFonts w:ascii="Times New Roman" w:hAnsi="Times New Roman" w:cs="Times New Roman"/>
          <w:sz w:val="26"/>
          <w:szCs w:val="26"/>
          <w:lang w:val="en-US" w:eastAsia="ru-RU"/>
        </w:rPr>
        <w:t xml:space="preserve"> port de bras.</w:t>
      </w:r>
    </w:p>
    <w:p w:rsidR="006A7913" w:rsidRPr="00BE5C64" w:rsidRDefault="006A7913" w:rsidP="00D72AD4">
      <w:pPr>
        <w:numPr>
          <w:ilvl w:val="0"/>
          <w:numId w:val="59"/>
        </w:numPr>
        <w:spacing w:after="0" w:line="360" w:lineRule="auto"/>
        <w:ind w:left="720"/>
        <w:jc w:val="both"/>
        <w:rPr>
          <w:rFonts w:ascii="Times New Roman" w:hAnsi="Times New Roman" w:cs="Times New Roman"/>
          <w:spacing w:val="-13"/>
          <w:sz w:val="26"/>
          <w:szCs w:val="26"/>
          <w:lang w:eastAsia="ru-RU"/>
        </w:rPr>
      </w:pPr>
      <w:r w:rsidRPr="00BE5C64">
        <w:rPr>
          <w:rFonts w:ascii="Times New Roman" w:hAnsi="Times New Roman" w:cs="Times New Roman"/>
          <w:sz w:val="26"/>
          <w:szCs w:val="26"/>
          <w:lang w:eastAsia="ru-RU"/>
        </w:rPr>
        <w:t xml:space="preserve">Поворот  fouette en dehors  и en dedans на   ¼  круга  c носком  на полу, на вытянутой ноге и на demi-plie. </w:t>
      </w:r>
    </w:p>
    <w:p w:rsidR="006A7913" w:rsidRPr="00BE5C64" w:rsidRDefault="006A7913" w:rsidP="00D72AD4">
      <w:pPr>
        <w:numPr>
          <w:ilvl w:val="0"/>
          <w:numId w:val="59"/>
        </w:numPr>
        <w:spacing w:after="0" w:line="360" w:lineRule="auto"/>
        <w:ind w:left="720"/>
        <w:jc w:val="both"/>
        <w:rPr>
          <w:rFonts w:ascii="Times New Roman" w:hAnsi="Times New Roman" w:cs="Times New Roman"/>
          <w:sz w:val="26"/>
          <w:szCs w:val="26"/>
          <w:lang w:val="en-US" w:eastAsia="ru-RU"/>
        </w:rPr>
      </w:pPr>
      <w:r w:rsidRPr="00BE5C64">
        <w:rPr>
          <w:rFonts w:ascii="Times New Roman" w:hAnsi="Times New Roman" w:cs="Times New Roman"/>
          <w:sz w:val="26"/>
          <w:szCs w:val="26"/>
          <w:lang w:val="en-US" w:eastAsia="ru-RU"/>
        </w:rPr>
        <w:t xml:space="preserve">Preparation </w:t>
      </w:r>
      <w:r w:rsidRPr="00BE5C64">
        <w:rPr>
          <w:rFonts w:ascii="Times New Roman" w:hAnsi="Times New Roman" w:cs="Times New Roman"/>
          <w:sz w:val="26"/>
          <w:szCs w:val="26"/>
          <w:lang w:eastAsia="ru-RU"/>
        </w:rPr>
        <w:t>к</w:t>
      </w:r>
      <w:r w:rsidRPr="00BE5C64">
        <w:rPr>
          <w:rFonts w:ascii="Times New Roman" w:hAnsi="Times New Roman" w:cs="Times New Roman"/>
          <w:sz w:val="26"/>
          <w:szCs w:val="26"/>
          <w:lang w:val="en-US" w:eastAsia="ru-RU"/>
        </w:rPr>
        <w:t xml:space="preserve"> pirouette </w:t>
      </w:r>
      <w:r w:rsidRPr="00BE5C64">
        <w:rPr>
          <w:rFonts w:ascii="Times New Roman" w:hAnsi="Times New Roman" w:cs="Times New Roman"/>
          <w:sz w:val="26"/>
          <w:szCs w:val="26"/>
          <w:lang w:eastAsia="ru-RU"/>
        </w:rPr>
        <w:t>и</w:t>
      </w:r>
      <w:r w:rsidRPr="00BE5C64">
        <w:rPr>
          <w:rFonts w:ascii="Times New Roman" w:hAnsi="Times New Roman" w:cs="Times New Roman"/>
          <w:sz w:val="26"/>
          <w:szCs w:val="26"/>
          <w:lang w:val="en-US" w:eastAsia="ru-RU"/>
        </w:rPr>
        <w:t xml:space="preserve"> pirouette en dehors </w:t>
      </w:r>
      <w:r w:rsidRPr="00BE5C64">
        <w:rPr>
          <w:rFonts w:ascii="Times New Roman" w:hAnsi="Times New Roman" w:cs="Times New Roman"/>
          <w:sz w:val="26"/>
          <w:szCs w:val="26"/>
          <w:lang w:eastAsia="ru-RU"/>
        </w:rPr>
        <w:t>и</w:t>
      </w:r>
      <w:r w:rsidRPr="00BE5C64">
        <w:rPr>
          <w:rFonts w:ascii="Times New Roman" w:hAnsi="Times New Roman" w:cs="Times New Roman"/>
          <w:sz w:val="26"/>
          <w:szCs w:val="26"/>
          <w:lang w:val="en-US" w:eastAsia="ru-RU"/>
        </w:rPr>
        <w:t xml:space="preserve"> en dedans </w:t>
      </w:r>
      <w:r w:rsidRPr="00BE5C64">
        <w:rPr>
          <w:rFonts w:ascii="Times New Roman" w:hAnsi="Times New Roman" w:cs="Times New Roman"/>
          <w:sz w:val="26"/>
          <w:szCs w:val="26"/>
          <w:lang w:eastAsia="ru-RU"/>
        </w:rPr>
        <w:t>со</w:t>
      </w:r>
      <w:r w:rsidRPr="00BE5C64">
        <w:rPr>
          <w:rFonts w:ascii="Times New Roman" w:hAnsi="Times New Roman" w:cs="Times New Roman"/>
          <w:sz w:val="26"/>
          <w:szCs w:val="26"/>
          <w:lang w:val="en-US" w:eastAsia="ru-RU"/>
        </w:rPr>
        <w:t xml:space="preserve"> II </w:t>
      </w:r>
      <w:r w:rsidRPr="00BE5C64">
        <w:rPr>
          <w:rFonts w:ascii="Times New Roman" w:hAnsi="Times New Roman" w:cs="Times New Roman"/>
          <w:sz w:val="26"/>
          <w:szCs w:val="26"/>
          <w:lang w:eastAsia="ru-RU"/>
        </w:rPr>
        <w:t>позиции</w:t>
      </w:r>
      <w:r w:rsidRPr="00BE5C64">
        <w:rPr>
          <w:rFonts w:ascii="Times New Roman" w:hAnsi="Times New Roman" w:cs="Times New Roman"/>
          <w:sz w:val="26"/>
          <w:szCs w:val="26"/>
          <w:lang w:val="en-US" w:eastAsia="ru-RU"/>
        </w:rPr>
        <w:t>.</w:t>
      </w:r>
    </w:p>
    <w:p w:rsidR="006A7913" w:rsidRPr="00BE5C64" w:rsidRDefault="006A7913" w:rsidP="00D72AD4">
      <w:pPr>
        <w:spacing w:after="0" w:line="360" w:lineRule="auto"/>
        <w:ind w:left="720"/>
        <w:jc w:val="both"/>
        <w:rPr>
          <w:rFonts w:ascii="Times New Roman" w:hAnsi="Times New Roman" w:cs="Times New Roman"/>
          <w:sz w:val="26"/>
          <w:szCs w:val="26"/>
          <w:lang w:val="en-US" w:eastAsia="ru-RU"/>
        </w:rPr>
      </w:pPr>
    </w:p>
    <w:p w:rsidR="006A7913" w:rsidRPr="00BE5C64" w:rsidRDefault="006A7913" w:rsidP="00D72AD4">
      <w:pPr>
        <w:spacing w:after="0" w:line="360" w:lineRule="auto"/>
        <w:jc w:val="both"/>
        <w:rPr>
          <w:rFonts w:ascii="Times New Roman" w:hAnsi="Times New Roman" w:cs="Times New Roman"/>
          <w:b/>
          <w:bCs/>
          <w:i/>
          <w:iCs/>
          <w:sz w:val="26"/>
          <w:szCs w:val="26"/>
          <w:lang w:eastAsia="ru-RU"/>
        </w:rPr>
      </w:pPr>
      <w:r w:rsidRPr="00BE5C64">
        <w:rPr>
          <w:rFonts w:ascii="Times New Roman" w:hAnsi="Times New Roman" w:cs="Times New Roman"/>
          <w:b/>
          <w:bCs/>
          <w:i/>
          <w:iCs/>
          <w:sz w:val="26"/>
          <w:szCs w:val="26"/>
          <w:lang w:eastAsia="ru-RU"/>
        </w:rPr>
        <w:t>Allegro</w:t>
      </w:r>
    </w:p>
    <w:p w:rsidR="006A7913" w:rsidRPr="00BE5C64" w:rsidRDefault="006A7913" w:rsidP="00D72AD4">
      <w:pPr>
        <w:numPr>
          <w:ilvl w:val="0"/>
          <w:numId w:val="60"/>
        </w:numPr>
        <w:spacing w:after="0" w:line="360" w:lineRule="auto"/>
        <w:ind w:left="720"/>
        <w:jc w:val="both"/>
        <w:rPr>
          <w:rFonts w:ascii="Times New Roman" w:hAnsi="Times New Roman" w:cs="Times New Roman"/>
          <w:sz w:val="26"/>
          <w:szCs w:val="26"/>
          <w:lang w:eastAsia="ru-RU"/>
        </w:rPr>
      </w:pPr>
      <w:r w:rsidRPr="00BE5C64">
        <w:rPr>
          <w:rFonts w:ascii="Times New Roman" w:hAnsi="Times New Roman" w:cs="Times New Roman"/>
          <w:spacing w:val="-1"/>
          <w:sz w:val="26"/>
          <w:szCs w:val="26"/>
          <w:lang w:eastAsia="ru-RU"/>
        </w:rPr>
        <w:t>Double pas assemble.</w:t>
      </w:r>
    </w:p>
    <w:p w:rsidR="006A7913" w:rsidRPr="00BE5C64" w:rsidRDefault="006A7913" w:rsidP="00D72AD4">
      <w:pPr>
        <w:numPr>
          <w:ilvl w:val="0"/>
          <w:numId w:val="60"/>
        </w:numPr>
        <w:spacing w:after="0" w:line="360" w:lineRule="auto"/>
        <w:ind w:left="720"/>
        <w:jc w:val="both"/>
        <w:rPr>
          <w:rFonts w:ascii="Times New Roman" w:hAnsi="Times New Roman" w:cs="Times New Roman"/>
          <w:sz w:val="26"/>
          <w:szCs w:val="26"/>
          <w:lang w:eastAsia="ru-RU"/>
        </w:rPr>
      </w:pPr>
      <w:r w:rsidRPr="00BE5C64">
        <w:rPr>
          <w:rFonts w:ascii="Times New Roman" w:hAnsi="Times New Roman" w:cs="Times New Roman"/>
          <w:spacing w:val="1"/>
          <w:sz w:val="26"/>
          <w:szCs w:val="26"/>
          <w:lang w:eastAsia="ru-RU"/>
        </w:rPr>
        <w:t>Pas echappe  по IV позицию на croiseе с окончанием на одну ногу,</w:t>
      </w:r>
      <w:r w:rsidRPr="00BE5C64">
        <w:rPr>
          <w:rFonts w:ascii="Times New Roman" w:hAnsi="Times New Roman" w:cs="Times New Roman"/>
          <w:spacing w:val="2"/>
          <w:sz w:val="26"/>
          <w:szCs w:val="26"/>
          <w:lang w:eastAsia="ru-RU"/>
        </w:rPr>
        <w:t xml:space="preserve"> другая нога в положении sur le cou-de-pied.</w:t>
      </w:r>
    </w:p>
    <w:p w:rsidR="006A7913" w:rsidRPr="00BE5C64" w:rsidRDefault="006A7913" w:rsidP="00D72AD4">
      <w:pPr>
        <w:numPr>
          <w:ilvl w:val="0"/>
          <w:numId w:val="60"/>
        </w:numPr>
        <w:spacing w:after="0" w:line="360" w:lineRule="auto"/>
        <w:ind w:left="720"/>
        <w:jc w:val="both"/>
        <w:rPr>
          <w:rFonts w:ascii="Times New Roman" w:hAnsi="Times New Roman" w:cs="Times New Roman"/>
          <w:sz w:val="26"/>
          <w:szCs w:val="26"/>
          <w:lang w:val="en-US" w:eastAsia="ru-RU"/>
        </w:rPr>
      </w:pPr>
      <w:r w:rsidRPr="00BE5C64">
        <w:rPr>
          <w:rFonts w:ascii="Times New Roman" w:hAnsi="Times New Roman" w:cs="Times New Roman"/>
          <w:sz w:val="26"/>
          <w:szCs w:val="26"/>
          <w:lang w:val="en-US" w:eastAsia="ru-RU"/>
        </w:rPr>
        <w:t xml:space="preserve">Pas jete en face  </w:t>
      </w:r>
      <w:r w:rsidRPr="00BE5C64">
        <w:rPr>
          <w:rFonts w:ascii="Times New Roman" w:hAnsi="Times New Roman" w:cs="Times New Roman"/>
          <w:sz w:val="26"/>
          <w:szCs w:val="26"/>
          <w:lang w:eastAsia="ru-RU"/>
        </w:rPr>
        <w:t>и</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в</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позах</w:t>
      </w:r>
      <w:r w:rsidRPr="00BE5C64">
        <w:rPr>
          <w:rFonts w:ascii="Times New Roman" w:hAnsi="Times New Roman" w:cs="Times New Roman"/>
          <w:sz w:val="26"/>
          <w:szCs w:val="26"/>
          <w:lang w:val="en-US" w:eastAsia="ru-RU"/>
        </w:rPr>
        <w:t>.</w:t>
      </w:r>
    </w:p>
    <w:p w:rsidR="006A7913" w:rsidRPr="00BE5C64" w:rsidRDefault="006A7913" w:rsidP="00D72AD4">
      <w:pPr>
        <w:numPr>
          <w:ilvl w:val="0"/>
          <w:numId w:val="60"/>
        </w:numPr>
        <w:spacing w:after="0" w:line="360" w:lineRule="auto"/>
        <w:ind w:left="720"/>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Pas coupe.</w:t>
      </w:r>
    </w:p>
    <w:p w:rsidR="006A7913" w:rsidRPr="00BE5C64" w:rsidRDefault="006A7913" w:rsidP="00D72AD4">
      <w:pPr>
        <w:numPr>
          <w:ilvl w:val="0"/>
          <w:numId w:val="60"/>
        </w:numPr>
        <w:spacing w:after="0" w:line="360" w:lineRule="auto"/>
        <w:ind w:left="720"/>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Sissonne ferme во всех направлениях и позах.</w:t>
      </w:r>
    </w:p>
    <w:p w:rsidR="006A7913" w:rsidRPr="00BE5C64" w:rsidRDefault="006A7913" w:rsidP="00D72AD4">
      <w:pPr>
        <w:numPr>
          <w:ilvl w:val="0"/>
          <w:numId w:val="60"/>
        </w:numPr>
        <w:spacing w:after="0" w:line="360" w:lineRule="auto"/>
        <w:ind w:left="720"/>
        <w:jc w:val="both"/>
        <w:rPr>
          <w:rFonts w:ascii="Times New Roman" w:hAnsi="Times New Roman" w:cs="Times New Roman"/>
          <w:sz w:val="26"/>
          <w:szCs w:val="26"/>
          <w:lang w:val="en-US" w:eastAsia="ru-RU"/>
        </w:rPr>
      </w:pPr>
      <w:r w:rsidRPr="00BE5C64">
        <w:rPr>
          <w:rFonts w:ascii="Times New Roman" w:hAnsi="Times New Roman" w:cs="Times New Roman"/>
          <w:sz w:val="26"/>
          <w:szCs w:val="26"/>
          <w:lang w:val="en-US" w:eastAsia="ru-RU"/>
        </w:rPr>
        <w:t xml:space="preserve">Pas de basque  </w:t>
      </w:r>
      <w:r w:rsidRPr="00BE5C64">
        <w:rPr>
          <w:rFonts w:ascii="Times New Roman" w:hAnsi="Times New Roman" w:cs="Times New Roman"/>
          <w:sz w:val="26"/>
          <w:szCs w:val="26"/>
          <w:lang w:eastAsia="ru-RU"/>
        </w:rPr>
        <w:t>вперёд</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и</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назад</w:t>
      </w:r>
      <w:r w:rsidRPr="00BE5C64">
        <w:rPr>
          <w:rFonts w:ascii="Times New Roman" w:hAnsi="Times New Roman" w:cs="Times New Roman"/>
          <w:sz w:val="26"/>
          <w:szCs w:val="26"/>
          <w:lang w:val="en-US" w:eastAsia="ru-RU"/>
        </w:rPr>
        <w:t>.</w:t>
      </w:r>
    </w:p>
    <w:p w:rsidR="006A7913" w:rsidRPr="00BE5C64" w:rsidRDefault="006A7913" w:rsidP="00D72AD4">
      <w:pPr>
        <w:numPr>
          <w:ilvl w:val="0"/>
          <w:numId w:val="60"/>
        </w:numPr>
        <w:spacing w:after="0" w:line="360" w:lineRule="auto"/>
        <w:ind w:left="720"/>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Sissonne  ouvert на 45</w:t>
      </w:r>
      <w:r w:rsidRPr="00BE5C64">
        <w:rPr>
          <w:rFonts w:ascii="Times New Roman" w:hAnsi="Times New Roman" w:cs="Times New Roman"/>
          <w:sz w:val="26"/>
          <w:szCs w:val="26"/>
          <w:lang w:eastAsia="ru-RU"/>
        </w:rPr>
        <w:sym w:font="Symbol" w:char="F0B0"/>
      </w:r>
      <w:r w:rsidRPr="00BE5C64">
        <w:rPr>
          <w:rFonts w:ascii="Times New Roman" w:hAnsi="Times New Roman" w:cs="Times New Roman"/>
          <w:sz w:val="26"/>
          <w:szCs w:val="26"/>
          <w:lang w:eastAsia="ru-RU"/>
        </w:rPr>
        <w:t xml:space="preserve"> en face  во всех направлениях.</w:t>
      </w:r>
    </w:p>
    <w:p w:rsidR="006A7913" w:rsidRPr="00BE5C64" w:rsidRDefault="006A7913" w:rsidP="00D72AD4">
      <w:pPr>
        <w:numPr>
          <w:ilvl w:val="0"/>
          <w:numId w:val="60"/>
        </w:numPr>
        <w:spacing w:after="0" w:line="360" w:lineRule="auto"/>
        <w:ind w:left="720"/>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Pas emboite вперёд на 45</w:t>
      </w:r>
      <w:r w:rsidRPr="00BE5C64">
        <w:rPr>
          <w:rFonts w:ascii="Times New Roman" w:hAnsi="Times New Roman" w:cs="Times New Roman"/>
          <w:sz w:val="26"/>
          <w:szCs w:val="26"/>
          <w:lang w:eastAsia="ru-RU"/>
        </w:rPr>
        <w:sym w:font="Symbol" w:char="F0B0"/>
      </w:r>
      <w:r w:rsidRPr="00BE5C64">
        <w:rPr>
          <w:rFonts w:ascii="Times New Roman" w:hAnsi="Times New Roman" w:cs="Times New Roman"/>
          <w:sz w:val="26"/>
          <w:szCs w:val="26"/>
          <w:lang w:eastAsia="ru-RU"/>
        </w:rPr>
        <w:t xml:space="preserve"> на месте.                                                       </w:t>
      </w:r>
    </w:p>
    <w:p w:rsidR="006A7913" w:rsidRPr="00BE5C64" w:rsidRDefault="006A7913" w:rsidP="00D72AD4">
      <w:pPr>
        <w:numPr>
          <w:ilvl w:val="0"/>
          <w:numId w:val="60"/>
        </w:numPr>
        <w:spacing w:after="0" w:line="360" w:lineRule="auto"/>
        <w:ind w:left="720"/>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Pas balance во всех направлениях и en tournant  на ¼ круга.</w:t>
      </w:r>
    </w:p>
    <w:p w:rsidR="006A7913" w:rsidRPr="00BE5C64" w:rsidRDefault="006A7913" w:rsidP="00D72AD4">
      <w:pPr>
        <w:spacing w:after="0" w:line="360" w:lineRule="auto"/>
        <w:jc w:val="both"/>
        <w:rPr>
          <w:rFonts w:ascii="Times New Roman" w:hAnsi="Times New Roman" w:cs="Times New Roman"/>
          <w:spacing w:val="-13"/>
          <w:sz w:val="26"/>
          <w:szCs w:val="26"/>
          <w:lang w:eastAsia="ru-RU"/>
        </w:rPr>
      </w:pPr>
    </w:p>
    <w:p w:rsidR="006A7913" w:rsidRPr="00BE5C64" w:rsidRDefault="006A7913" w:rsidP="00D72AD4">
      <w:pPr>
        <w:spacing w:after="0" w:line="360" w:lineRule="auto"/>
        <w:jc w:val="both"/>
        <w:rPr>
          <w:rFonts w:ascii="Times New Roman" w:hAnsi="Times New Roman" w:cs="Times New Roman"/>
          <w:spacing w:val="-13"/>
          <w:sz w:val="26"/>
          <w:szCs w:val="26"/>
          <w:lang w:eastAsia="ru-RU"/>
        </w:rPr>
      </w:pPr>
    </w:p>
    <w:p w:rsidR="006A7913" w:rsidRPr="00BE5C64" w:rsidRDefault="006A7913" w:rsidP="00D72AD4">
      <w:pPr>
        <w:spacing w:after="0" w:line="360" w:lineRule="auto"/>
        <w:jc w:val="both"/>
        <w:rPr>
          <w:rFonts w:ascii="Times New Roman" w:hAnsi="Times New Roman" w:cs="Times New Roman"/>
          <w:b/>
          <w:bCs/>
          <w:sz w:val="26"/>
          <w:szCs w:val="26"/>
          <w:u w:val="single"/>
          <w:lang w:eastAsia="ru-RU"/>
        </w:rPr>
      </w:pPr>
      <w:r w:rsidRPr="00BE5C64">
        <w:rPr>
          <w:rFonts w:ascii="Times New Roman" w:hAnsi="Times New Roman" w:cs="Times New Roman"/>
          <w:b/>
          <w:bCs/>
          <w:sz w:val="26"/>
          <w:szCs w:val="26"/>
          <w:u w:val="single"/>
          <w:lang w:eastAsia="ru-RU"/>
        </w:rPr>
        <w:t>7 класс</w:t>
      </w:r>
    </w:p>
    <w:p w:rsidR="006A7913" w:rsidRPr="00BE5C64" w:rsidRDefault="006A7913" w:rsidP="00D72AD4">
      <w:pPr>
        <w:spacing w:after="0" w:line="360" w:lineRule="auto"/>
        <w:jc w:val="both"/>
        <w:rPr>
          <w:rFonts w:ascii="Times New Roman" w:hAnsi="Times New Roman" w:cs="Times New Roman"/>
          <w:b/>
          <w:bCs/>
          <w:sz w:val="26"/>
          <w:szCs w:val="26"/>
          <w:lang w:eastAsia="ru-RU"/>
        </w:rPr>
      </w:pPr>
      <w:r w:rsidRPr="00BE5C64">
        <w:rPr>
          <w:rFonts w:ascii="Times New Roman" w:hAnsi="Times New Roman" w:cs="Times New Roman"/>
          <w:b/>
          <w:bCs/>
          <w:sz w:val="26"/>
          <w:szCs w:val="26"/>
          <w:lang w:eastAsia="ru-RU"/>
        </w:rPr>
        <w:t>(5-й год обучения)</w:t>
      </w:r>
    </w:p>
    <w:p w:rsidR="006A7913" w:rsidRPr="00BE5C64" w:rsidRDefault="006A7913" w:rsidP="00D72AD4">
      <w:pPr>
        <w:spacing w:after="0" w:line="360" w:lineRule="auto"/>
        <w:ind w:firstLine="709"/>
        <w:jc w:val="both"/>
        <w:rPr>
          <w:rFonts w:ascii="Times New Roman" w:hAnsi="Times New Roman" w:cs="Times New Roman"/>
          <w:sz w:val="26"/>
          <w:szCs w:val="26"/>
          <w:lang w:eastAsia="ru-RU"/>
        </w:rPr>
      </w:pPr>
      <w:r w:rsidRPr="00BE5C64">
        <w:rPr>
          <w:rFonts w:ascii="Times New Roman" w:hAnsi="Times New Roman" w:cs="Times New Roman"/>
          <w:spacing w:val="-1"/>
          <w:sz w:val="26"/>
          <w:szCs w:val="26"/>
          <w:lang w:eastAsia="ru-RU"/>
        </w:rPr>
        <w:t>Развитие устойчивости. Введение полупальцев в некоторые движения на середине за</w:t>
      </w:r>
      <w:r w:rsidRPr="00BE5C64">
        <w:rPr>
          <w:rFonts w:ascii="Times New Roman" w:hAnsi="Times New Roman" w:cs="Times New Roman"/>
          <w:spacing w:val="-1"/>
          <w:sz w:val="26"/>
          <w:szCs w:val="26"/>
          <w:lang w:eastAsia="ru-RU"/>
        </w:rPr>
        <w:softHyphen/>
      </w:r>
      <w:r w:rsidRPr="00BE5C64">
        <w:rPr>
          <w:rFonts w:ascii="Times New Roman" w:hAnsi="Times New Roman" w:cs="Times New Roman"/>
          <w:sz w:val="26"/>
          <w:szCs w:val="26"/>
          <w:lang w:eastAsia="ru-RU"/>
        </w:rPr>
        <w:t xml:space="preserve">ла. Ускорение темпа исполнения движений (некоторые движения исполняются восьмыми </w:t>
      </w:r>
      <w:r w:rsidRPr="00BE5C64">
        <w:rPr>
          <w:rFonts w:ascii="Times New Roman" w:hAnsi="Times New Roman" w:cs="Times New Roman"/>
          <w:spacing w:val="2"/>
          <w:sz w:val="26"/>
          <w:szCs w:val="26"/>
          <w:lang w:eastAsia="ru-RU"/>
        </w:rPr>
        <w:t>долями). Начало освоения движений en tournant. Продолжение изучения pirouette. Начало изуче</w:t>
      </w:r>
      <w:r w:rsidRPr="00BE5C64">
        <w:rPr>
          <w:rFonts w:ascii="Times New Roman" w:hAnsi="Times New Roman" w:cs="Times New Roman"/>
          <w:spacing w:val="2"/>
          <w:sz w:val="26"/>
          <w:szCs w:val="26"/>
          <w:lang w:eastAsia="ru-RU"/>
        </w:rPr>
        <w:softHyphen/>
      </w:r>
      <w:r w:rsidRPr="00BE5C64">
        <w:rPr>
          <w:rFonts w:ascii="Times New Roman" w:hAnsi="Times New Roman" w:cs="Times New Roman"/>
          <w:sz w:val="26"/>
          <w:szCs w:val="26"/>
          <w:lang w:eastAsia="ru-RU"/>
        </w:rPr>
        <w:t>ния заносок. Дальнейшее развитие координации движений во всех разделах урока.</w:t>
      </w:r>
    </w:p>
    <w:p w:rsidR="006A7913" w:rsidRPr="00BE5C64" w:rsidRDefault="006A7913" w:rsidP="00D72AD4">
      <w:pPr>
        <w:spacing w:after="0" w:line="360" w:lineRule="auto"/>
        <w:jc w:val="both"/>
        <w:rPr>
          <w:rFonts w:ascii="Times New Roman" w:hAnsi="Times New Roman" w:cs="Times New Roman"/>
          <w:i/>
          <w:iCs/>
          <w:sz w:val="26"/>
          <w:szCs w:val="26"/>
          <w:lang w:eastAsia="ru-RU"/>
        </w:rPr>
      </w:pPr>
    </w:p>
    <w:p w:rsidR="006A7913" w:rsidRPr="00BE5C64" w:rsidRDefault="006A7913" w:rsidP="00D72AD4">
      <w:pPr>
        <w:spacing w:after="0" w:line="360" w:lineRule="auto"/>
        <w:jc w:val="both"/>
        <w:rPr>
          <w:rFonts w:ascii="Times New Roman" w:hAnsi="Times New Roman" w:cs="Times New Roman"/>
          <w:b/>
          <w:bCs/>
          <w:i/>
          <w:iCs/>
          <w:sz w:val="26"/>
          <w:szCs w:val="26"/>
          <w:lang w:eastAsia="ru-RU"/>
        </w:rPr>
      </w:pPr>
      <w:r w:rsidRPr="00BE5C64">
        <w:rPr>
          <w:rFonts w:ascii="Times New Roman" w:hAnsi="Times New Roman" w:cs="Times New Roman"/>
          <w:b/>
          <w:bCs/>
          <w:i/>
          <w:iCs/>
          <w:sz w:val="26"/>
          <w:szCs w:val="26"/>
          <w:lang w:eastAsia="ru-RU"/>
        </w:rPr>
        <w:t>Экзерсис у станка</w:t>
      </w:r>
    </w:p>
    <w:p w:rsidR="006A7913" w:rsidRPr="00BE5C64" w:rsidRDefault="006A7913" w:rsidP="00D72AD4">
      <w:pPr>
        <w:numPr>
          <w:ilvl w:val="0"/>
          <w:numId w:val="61"/>
        </w:numPr>
        <w:spacing w:after="0" w:line="360" w:lineRule="auto"/>
        <w:ind w:left="720"/>
        <w:jc w:val="both"/>
        <w:rPr>
          <w:rFonts w:ascii="Times New Roman" w:hAnsi="Times New Roman" w:cs="Times New Roman"/>
          <w:sz w:val="26"/>
          <w:szCs w:val="26"/>
          <w:lang w:val="en-US" w:eastAsia="ru-RU"/>
        </w:rPr>
      </w:pPr>
      <w:r w:rsidRPr="00BE5C64">
        <w:rPr>
          <w:rFonts w:ascii="Times New Roman" w:hAnsi="Times New Roman" w:cs="Times New Roman"/>
          <w:sz w:val="26"/>
          <w:szCs w:val="26"/>
          <w:lang w:val="en-US" w:eastAsia="ru-RU"/>
        </w:rPr>
        <w:t xml:space="preserve">Grands plies </w:t>
      </w:r>
      <w:r w:rsidRPr="00BE5C64">
        <w:rPr>
          <w:rFonts w:ascii="Times New Roman" w:hAnsi="Times New Roman" w:cs="Times New Roman"/>
          <w:sz w:val="26"/>
          <w:szCs w:val="26"/>
          <w:lang w:eastAsia="ru-RU"/>
        </w:rPr>
        <w:t>с</w:t>
      </w:r>
      <w:r w:rsidRPr="00BE5C64">
        <w:rPr>
          <w:rFonts w:ascii="Times New Roman" w:hAnsi="Times New Roman" w:cs="Times New Roman"/>
          <w:sz w:val="26"/>
          <w:szCs w:val="26"/>
          <w:lang w:val="en-US" w:eastAsia="ru-RU"/>
        </w:rPr>
        <w:t xml:space="preserve"> port de bras (</w:t>
      </w:r>
      <w:r w:rsidRPr="00BE5C64">
        <w:rPr>
          <w:rFonts w:ascii="Times New Roman" w:hAnsi="Times New Roman" w:cs="Times New Roman"/>
          <w:sz w:val="26"/>
          <w:szCs w:val="26"/>
          <w:lang w:eastAsia="ru-RU"/>
        </w:rPr>
        <w:t>без</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работы</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корпуса</w:t>
      </w:r>
      <w:r w:rsidRPr="00BE5C64">
        <w:rPr>
          <w:rFonts w:ascii="Times New Roman" w:hAnsi="Times New Roman" w:cs="Times New Roman"/>
          <w:sz w:val="26"/>
          <w:szCs w:val="26"/>
          <w:lang w:val="en-US" w:eastAsia="ru-RU"/>
        </w:rPr>
        <w:t>).</w:t>
      </w:r>
    </w:p>
    <w:p w:rsidR="006A7913" w:rsidRPr="00BE5C64" w:rsidRDefault="006A7913" w:rsidP="00D72AD4">
      <w:pPr>
        <w:numPr>
          <w:ilvl w:val="0"/>
          <w:numId w:val="61"/>
        </w:numPr>
        <w:spacing w:after="0" w:line="360" w:lineRule="auto"/>
        <w:ind w:left="720"/>
        <w:jc w:val="both"/>
        <w:rPr>
          <w:rFonts w:ascii="Times New Roman" w:hAnsi="Times New Roman" w:cs="Times New Roman"/>
          <w:spacing w:val="-11"/>
          <w:sz w:val="26"/>
          <w:szCs w:val="26"/>
          <w:lang w:eastAsia="ru-RU"/>
        </w:rPr>
      </w:pPr>
      <w:r w:rsidRPr="00BE5C64">
        <w:rPr>
          <w:rFonts w:ascii="Times New Roman" w:hAnsi="Times New Roman" w:cs="Times New Roman"/>
          <w:sz w:val="26"/>
          <w:szCs w:val="26"/>
          <w:lang w:eastAsia="ru-RU"/>
        </w:rPr>
        <w:t>Battements  tendus  pour batterie.</w:t>
      </w:r>
    </w:p>
    <w:p w:rsidR="006A7913" w:rsidRPr="00BE5C64" w:rsidRDefault="006A7913" w:rsidP="00D72AD4">
      <w:pPr>
        <w:numPr>
          <w:ilvl w:val="0"/>
          <w:numId w:val="61"/>
        </w:numPr>
        <w:spacing w:after="0" w:line="360" w:lineRule="auto"/>
        <w:ind w:left="720"/>
        <w:jc w:val="both"/>
        <w:rPr>
          <w:rFonts w:ascii="Times New Roman" w:hAnsi="Times New Roman" w:cs="Times New Roman"/>
          <w:spacing w:val="-13"/>
          <w:sz w:val="26"/>
          <w:szCs w:val="26"/>
          <w:lang w:eastAsia="ru-RU"/>
        </w:rPr>
      </w:pPr>
      <w:r w:rsidRPr="00BE5C64">
        <w:rPr>
          <w:rFonts w:ascii="Times New Roman" w:hAnsi="Times New Roman" w:cs="Times New Roman"/>
          <w:sz w:val="26"/>
          <w:szCs w:val="26"/>
          <w:lang w:val="en-US" w:eastAsia="ru-RU"/>
        </w:rPr>
        <w:t>Rond</w:t>
      </w:r>
      <w:r w:rsidRPr="00BE5C64">
        <w:rPr>
          <w:rFonts w:ascii="Times New Roman" w:hAnsi="Times New Roman" w:cs="Times New Roman"/>
          <w:sz w:val="26"/>
          <w:szCs w:val="26"/>
          <w:lang w:eastAsia="ru-RU"/>
        </w:rPr>
        <w:t xml:space="preserve"> </w:t>
      </w:r>
      <w:r w:rsidRPr="00BE5C64">
        <w:rPr>
          <w:rFonts w:ascii="Times New Roman" w:hAnsi="Times New Roman" w:cs="Times New Roman"/>
          <w:sz w:val="26"/>
          <w:szCs w:val="26"/>
          <w:lang w:val="en-US" w:eastAsia="ru-RU"/>
        </w:rPr>
        <w:t>de</w:t>
      </w:r>
      <w:r w:rsidRPr="00BE5C64">
        <w:rPr>
          <w:rFonts w:ascii="Times New Roman" w:hAnsi="Times New Roman" w:cs="Times New Roman"/>
          <w:sz w:val="26"/>
          <w:szCs w:val="26"/>
          <w:lang w:eastAsia="ru-RU"/>
        </w:rPr>
        <w:t xml:space="preserve"> </w:t>
      </w:r>
      <w:r w:rsidRPr="00BE5C64">
        <w:rPr>
          <w:rFonts w:ascii="Times New Roman" w:hAnsi="Times New Roman" w:cs="Times New Roman"/>
          <w:sz w:val="26"/>
          <w:szCs w:val="26"/>
          <w:lang w:val="en-US" w:eastAsia="ru-RU"/>
        </w:rPr>
        <w:t>jambe</w:t>
      </w:r>
      <w:r w:rsidRPr="00BE5C64">
        <w:rPr>
          <w:rFonts w:ascii="Times New Roman" w:hAnsi="Times New Roman" w:cs="Times New Roman"/>
          <w:sz w:val="26"/>
          <w:szCs w:val="26"/>
          <w:lang w:eastAsia="ru-RU"/>
        </w:rPr>
        <w:t xml:space="preserve"> на 45</w:t>
      </w:r>
      <w:r w:rsidRPr="00BE5C64">
        <w:rPr>
          <w:rFonts w:ascii="Times New Roman" w:hAnsi="Times New Roman" w:cs="Times New Roman"/>
          <w:sz w:val="26"/>
          <w:szCs w:val="26"/>
          <w:vertAlign w:val="superscript"/>
          <w:lang w:eastAsia="ru-RU"/>
        </w:rPr>
        <w:t xml:space="preserve">0 </w:t>
      </w:r>
      <w:r w:rsidRPr="00BE5C64">
        <w:rPr>
          <w:rFonts w:ascii="Times New Roman" w:hAnsi="Times New Roman" w:cs="Times New Roman"/>
          <w:sz w:val="26"/>
          <w:szCs w:val="26"/>
          <w:lang w:val="en-US" w:eastAsia="ru-RU"/>
        </w:rPr>
        <w:t>en</w:t>
      </w:r>
      <w:r w:rsidRPr="00BE5C64">
        <w:rPr>
          <w:rFonts w:ascii="Times New Roman" w:hAnsi="Times New Roman" w:cs="Times New Roman"/>
          <w:sz w:val="26"/>
          <w:szCs w:val="26"/>
          <w:lang w:eastAsia="ru-RU"/>
        </w:rPr>
        <w:t xml:space="preserve"> </w:t>
      </w:r>
      <w:r w:rsidRPr="00BE5C64">
        <w:rPr>
          <w:rFonts w:ascii="Times New Roman" w:hAnsi="Times New Roman" w:cs="Times New Roman"/>
          <w:sz w:val="26"/>
          <w:szCs w:val="26"/>
          <w:lang w:val="en-US" w:eastAsia="ru-RU"/>
        </w:rPr>
        <w:t>dehors</w:t>
      </w:r>
      <w:r w:rsidRPr="00BE5C64">
        <w:rPr>
          <w:rFonts w:ascii="Times New Roman" w:hAnsi="Times New Roman" w:cs="Times New Roman"/>
          <w:sz w:val="26"/>
          <w:szCs w:val="26"/>
          <w:lang w:eastAsia="ru-RU"/>
        </w:rPr>
        <w:t xml:space="preserve"> и </w:t>
      </w:r>
      <w:r w:rsidRPr="00BE5C64">
        <w:rPr>
          <w:rFonts w:ascii="Times New Roman" w:hAnsi="Times New Roman" w:cs="Times New Roman"/>
          <w:sz w:val="26"/>
          <w:szCs w:val="26"/>
          <w:lang w:val="en-US" w:eastAsia="ru-RU"/>
        </w:rPr>
        <w:t>en</w:t>
      </w:r>
      <w:r w:rsidRPr="00BE5C64">
        <w:rPr>
          <w:rFonts w:ascii="Times New Roman" w:hAnsi="Times New Roman" w:cs="Times New Roman"/>
          <w:sz w:val="26"/>
          <w:szCs w:val="26"/>
          <w:lang w:eastAsia="ru-RU"/>
        </w:rPr>
        <w:t xml:space="preserve"> </w:t>
      </w:r>
      <w:r w:rsidRPr="00BE5C64">
        <w:rPr>
          <w:rFonts w:ascii="Times New Roman" w:hAnsi="Times New Roman" w:cs="Times New Roman"/>
          <w:sz w:val="26"/>
          <w:szCs w:val="26"/>
          <w:lang w:val="en-US" w:eastAsia="ru-RU"/>
        </w:rPr>
        <w:t>dedans</w:t>
      </w:r>
      <w:r w:rsidRPr="00BE5C64">
        <w:rPr>
          <w:rFonts w:ascii="Times New Roman" w:hAnsi="Times New Roman" w:cs="Times New Roman"/>
          <w:sz w:val="26"/>
          <w:szCs w:val="26"/>
          <w:lang w:eastAsia="ru-RU"/>
        </w:rPr>
        <w:t xml:space="preserve"> на полупальцах и на </w:t>
      </w:r>
      <w:r w:rsidRPr="00BE5C64">
        <w:rPr>
          <w:rFonts w:ascii="Times New Roman" w:hAnsi="Times New Roman" w:cs="Times New Roman"/>
          <w:sz w:val="26"/>
          <w:szCs w:val="26"/>
          <w:lang w:val="en-US" w:eastAsia="ru-RU"/>
        </w:rPr>
        <w:t>demi</w:t>
      </w:r>
      <w:r w:rsidRPr="00BE5C64">
        <w:rPr>
          <w:rFonts w:ascii="Times New Roman" w:hAnsi="Times New Roman" w:cs="Times New Roman"/>
          <w:sz w:val="26"/>
          <w:szCs w:val="26"/>
          <w:lang w:eastAsia="ru-RU"/>
        </w:rPr>
        <w:t>-</w:t>
      </w:r>
      <w:r w:rsidRPr="00BE5C64">
        <w:rPr>
          <w:rFonts w:ascii="Times New Roman" w:hAnsi="Times New Roman" w:cs="Times New Roman"/>
          <w:sz w:val="26"/>
          <w:szCs w:val="26"/>
          <w:lang w:val="en-US" w:eastAsia="ru-RU"/>
        </w:rPr>
        <w:t>plie</w:t>
      </w:r>
      <w:r w:rsidRPr="00BE5C64">
        <w:rPr>
          <w:rFonts w:ascii="Times New Roman" w:hAnsi="Times New Roman" w:cs="Times New Roman"/>
          <w:sz w:val="26"/>
          <w:szCs w:val="26"/>
          <w:lang w:eastAsia="ru-RU"/>
        </w:rPr>
        <w:t>.</w:t>
      </w:r>
    </w:p>
    <w:p w:rsidR="006A7913" w:rsidRPr="00BE5C64" w:rsidRDefault="006A7913" w:rsidP="00D72AD4">
      <w:pPr>
        <w:numPr>
          <w:ilvl w:val="0"/>
          <w:numId w:val="61"/>
        </w:numPr>
        <w:spacing w:after="0" w:line="360" w:lineRule="auto"/>
        <w:ind w:left="720"/>
        <w:jc w:val="both"/>
        <w:rPr>
          <w:rFonts w:ascii="Times New Roman" w:hAnsi="Times New Roman" w:cs="Times New Roman"/>
          <w:sz w:val="26"/>
          <w:szCs w:val="26"/>
          <w:lang w:val="en-US" w:eastAsia="ru-RU"/>
        </w:rPr>
      </w:pPr>
      <w:r w:rsidRPr="00BE5C64">
        <w:rPr>
          <w:rFonts w:ascii="Times New Roman" w:hAnsi="Times New Roman" w:cs="Times New Roman"/>
          <w:spacing w:val="-1"/>
          <w:sz w:val="26"/>
          <w:szCs w:val="26"/>
          <w:lang w:val="en-US" w:eastAsia="ru-RU"/>
        </w:rPr>
        <w:t xml:space="preserve">Battements  fondus </w:t>
      </w:r>
      <w:r w:rsidRPr="00BE5C64">
        <w:rPr>
          <w:rFonts w:ascii="Times New Roman" w:hAnsi="Times New Roman" w:cs="Times New Roman"/>
          <w:sz w:val="26"/>
          <w:szCs w:val="26"/>
          <w:lang w:eastAsia="ru-RU"/>
        </w:rPr>
        <w:t>с</w:t>
      </w:r>
      <w:r w:rsidRPr="00BE5C64">
        <w:rPr>
          <w:rFonts w:ascii="Times New Roman" w:hAnsi="Times New Roman" w:cs="Times New Roman"/>
          <w:sz w:val="26"/>
          <w:szCs w:val="26"/>
          <w:lang w:val="en-US" w:eastAsia="ru-RU"/>
        </w:rPr>
        <w:t xml:space="preserve"> plie-releve </w:t>
      </w:r>
      <w:r w:rsidRPr="00BE5C64">
        <w:rPr>
          <w:rFonts w:ascii="Times New Roman" w:hAnsi="Times New Roman" w:cs="Times New Roman"/>
          <w:sz w:val="26"/>
          <w:szCs w:val="26"/>
          <w:lang w:eastAsia="ru-RU"/>
        </w:rPr>
        <w:t>и</w:t>
      </w:r>
      <w:r w:rsidRPr="00BE5C64">
        <w:rPr>
          <w:rFonts w:ascii="Times New Roman" w:hAnsi="Times New Roman" w:cs="Times New Roman"/>
          <w:sz w:val="26"/>
          <w:szCs w:val="26"/>
          <w:lang w:val="en-US" w:eastAsia="ru-RU"/>
        </w:rPr>
        <w:t xml:space="preserve"> demi-rond  </w:t>
      </w:r>
      <w:r w:rsidRPr="00BE5C64">
        <w:rPr>
          <w:rFonts w:ascii="Times New Roman" w:hAnsi="Times New Roman" w:cs="Times New Roman"/>
          <w:sz w:val="26"/>
          <w:szCs w:val="26"/>
          <w:lang w:eastAsia="ru-RU"/>
        </w:rPr>
        <w:t>на</w:t>
      </w:r>
      <w:r w:rsidRPr="00BE5C64">
        <w:rPr>
          <w:rFonts w:ascii="Times New Roman" w:hAnsi="Times New Roman" w:cs="Times New Roman"/>
          <w:sz w:val="26"/>
          <w:szCs w:val="26"/>
          <w:lang w:val="en-US" w:eastAsia="ru-RU"/>
        </w:rPr>
        <w:t xml:space="preserve"> 45</w:t>
      </w:r>
      <w:r w:rsidRPr="00BE5C64">
        <w:rPr>
          <w:rFonts w:ascii="Times New Roman" w:hAnsi="Times New Roman" w:cs="Times New Roman"/>
          <w:sz w:val="26"/>
          <w:szCs w:val="26"/>
          <w:lang w:eastAsia="ru-RU"/>
        </w:rPr>
        <w:sym w:font="Symbol" w:char="F0B0"/>
      </w:r>
    </w:p>
    <w:p w:rsidR="006A7913" w:rsidRPr="00BE5C64" w:rsidRDefault="006A7913" w:rsidP="00D72AD4">
      <w:pPr>
        <w:numPr>
          <w:ilvl w:val="0"/>
          <w:numId w:val="61"/>
        </w:numPr>
        <w:spacing w:after="0" w:line="360" w:lineRule="auto"/>
        <w:ind w:left="720"/>
        <w:jc w:val="both"/>
        <w:rPr>
          <w:rFonts w:ascii="Times New Roman" w:hAnsi="Times New Roman" w:cs="Times New Roman"/>
          <w:spacing w:val="-16"/>
          <w:sz w:val="26"/>
          <w:szCs w:val="26"/>
          <w:lang w:val="en-US" w:eastAsia="ru-RU"/>
        </w:rPr>
      </w:pPr>
      <w:r w:rsidRPr="00BE5C64">
        <w:rPr>
          <w:rFonts w:ascii="Times New Roman" w:hAnsi="Times New Roman" w:cs="Times New Roman"/>
          <w:sz w:val="26"/>
          <w:szCs w:val="26"/>
          <w:lang w:val="en-US" w:eastAsia="ru-RU"/>
        </w:rPr>
        <w:t xml:space="preserve">Battements  soutenus </w:t>
      </w:r>
      <w:r w:rsidRPr="00BE5C64">
        <w:rPr>
          <w:rFonts w:ascii="Times New Roman" w:hAnsi="Times New Roman" w:cs="Times New Roman"/>
          <w:sz w:val="26"/>
          <w:szCs w:val="26"/>
          <w:lang w:eastAsia="ru-RU"/>
        </w:rPr>
        <w:t>на</w:t>
      </w:r>
      <w:r w:rsidRPr="00BE5C64">
        <w:rPr>
          <w:rFonts w:ascii="Times New Roman" w:hAnsi="Times New Roman" w:cs="Times New Roman"/>
          <w:sz w:val="26"/>
          <w:szCs w:val="26"/>
          <w:lang w:val="en-US" w:eastAsia="ru-RU"/>
        </w:rPr>
        <w:t xml:space="preserve"> 90</w:t>
      </w:r>
      <w:r w:rsidRPr="00BE5C64">
        <w:rPr>
          <w:rFonts w:ascii="Times New Roman" w:hAnsi="Times New Roman" w:cs="Times New Roman"/>
          <w:sz w:val="26"/>
          <w:szCs w:val="26"/>
          <w:lang w:eastAsia="ru-RU"/>
        </w:rPr>
        <w:sym w:font="Symbol" w:char="F0B0"/>
      </w:r>
      <w:r w:rsidRPr="00BE5C64">
        <w:rPr>
          <w:rFonts w:ascii="Times New Roman" w:hAnsi="Times New Roman" w:cs="Times New Roman"/>
          <w:sz w:val="26"/>
          <w:szCs w:val="26"/>
          <w:lang w:val="en-US" w:eastAsia="ru-RU"/>
        </w:rPr>
        <w:t xml:space="preserve"> en face </w:t>
      </w:r>
      <w:r w:rsidRPr="00BE5C64">
        <w:rPr>
          <w:rFonts w:ascii="Times New Roman" w:hAnsi="Times New Roman" w:cs="Times New Roman"/>
          <w:sz w:val="26"/>
          <w:szCs w:val="26"/>
          <w:lang w:eastAsia="ru-RU"/>
        </w:rPr>
        <w:t>и</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в</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позах</w:t>
      </w:r>
      <w:r w:rsidRPr="00BE5C64">
        <w:rPr>
          <w:rFonts w:ascii="Times New Roman" w:hAnsi="Times New Roman" w:cs="Times New Roman"/>
          <w:sz w:val="26"/>
          <w:szCs w:val="26"/>
          <w:lang w:val="en-US" w:eastAsia="ru-RU"/>
        </w:rPr>
        <w:t>.</w:t>
      </w:r>
    </w:p>
    <w:p w:rsidR="006A7913" w:rsidRPr="00BE5C64" w:rsidRDefault="006A7913" w:rsidP="00D72AD4">
      <w:pPr>
        <w:numPr>
          <w:ilvl w:val="0"/>
          <w:numId w:val="61"/>
        </w:numPr>
        <w:spacing w:after="0" w:line="360" w:lineRule="auto"/>
        <w:ind w:left="720"/>
        <w:jc w:val="both"/>
        <w:rPr>
          <w:rFonts w:ascii="Times New Roman" w:hAnsi="Times New Roman" w:cs="Times New Roman"/>
          <w:spacing w:val="-13"/>
          <w:sz w:val="26"/>
          <w:szCs w:val="26"/>
          <w:lang w:val="en-US" w:eastAsia="ru-RU"/>
        </w:rPr>
      </w:pPr>
      <w:r w:rsidRPr="00BE5C64">
        <w:rPr>
          <w:rFonts w:ascii="Times New Roman" w:hAnsi="Times New Roman" w:cs="Times New Roman"/>
          <w:sz w:val="26"/>
          <w:szCs w:val="26"/>
          <w:lang w:val="en-US" w:eastAsia="ru-RU"/>
        </w:rPr>
        <w:t xml:space="preserve">Battements  frappes </w:t>
      </w:r>
      <w:r w:rsidRPr="00BE5C64">
        <w:rPr>
          <w:rFonts w:ascii="Times New Roman" w:hAnsi="Times New Roman" w:cs="Times New Roman"/>
          <w:sz w:val="26"/>
          <w:szCs w:val="26"/>
          <w:lang w:eastAsia="ru-RU"/>
        </w:rPr>
        <w:t>с</w:t>
      </w:r>
      <w:r w:rsidRPr="00BE5C64">
        <w:rPr>
          <w:rFonts w:ascii="Times New Roman" w:hAnsi="Times New Roman" w:cs="Times New Roman"/>
          <w:sz w:val="26"/>
          <w:szCs w:val="26"/>
          <w:lang w:val="en-US" w:eastAsia="ru-RU"/>
        </w:rPr>
        <w:t xml:space="preserve"> releve </w:t>
      </w:r>
      <w:r w:rsidRPr="00BE5C64">
        <w:rPr>
          <w:rFonts w:ascii="Times New Roman" w:hAnsi="Times New Roman" w:cs="Times New Roman"/>
          <w:sz w:val="26"/>
          <w:szCs w:val="26"/>
          <w:lang w:eastAsia="ru-RU"/>
        </w:rPr>
        <w:t>на</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полупальцы</w:t>
      </w:r>
      <w:r w:rsidRPr="00BE5C64">
        <w:rPr>
          <w:rFonts w:ascii="Times New Roman" w:hAnsi="Times New Roman" w:cs="Times New Roman"/>
          <w:sz w:val="26"/>
          <w:szCs w:val="26"/>
          <w:lang w:val="en-US" w:eastAsia="ru-RU"/>
        </w:rPr>
        <w:t>.</w:t>
      </w:r>
    </w:p>
    <w:p w:rsidR="006A7913" w:rsidRPr="00BE5C64" w:rsidRDefault="006A7913" w:rsidP="00D72AD4">
      <w:pPr>
        <w:numPr>
          <w:ilvl w:val="0"/>
          <w:numId w:val="61"/>
        </w:numPr>
        <w:spacing w:after="0" w:line="360" w:lineRule="auto"/>
        <w:ind w:left="720"/>
        <w:jc w:val="both"/>
        <w:rPr>
          <w:rFonts w:ascii="Times New Roman" w:hAnsi="Times New Roman" w:cs="Times New Roman"/>
          <w:spacing w:val="-13"/>
          <w:sz w:val="26"/>
          <w:szCs w:val="26"/>
          <w:lang w:val="en-US" w:eastAsia="ru-RU"/>
        </w:rPr>
      </w:pPr>
      <w:r w:rsidRPr="00BE5C64">
        <w:rPr>
          <w:rFonts w:ascii="Times New Roman" w:hAnsi="Times New Roman" w:cs="Times New Roman"/>
          <w:sz w:val="26"/>
          <w:szCs w:val="26"/>
          <w:lang w:val="en-US" w:eastAsia="ru-RU"/>
        </w:rPr>
        <w:t xml:space="preserve">Battements  doubles  frappes  </w:t>
      </w:r>
      <w:r w:rsidRPr="00BE5C64">
        <w:rPr>
          <w:rFonts w:ascii="Times New Roman" w:hAnsi="Times New Roman" w:cs="Times New Roman"/>
          <w:sz w:val="26"/>
          <w:szCs w:val="26"/>
          <w:lang w:eastAsia="ru-RU"/>
        </w:rPr>
        <w:t>с</w:t>
      </w:r>
      <w:r w:rsidRPr="00BE5C64">
        <w:rPr>
          <w:rFonts w:ascii="Times New Roman" w:hAnsi="Times New Roman" w:cs="Times New Roman"/>
          <w:sz w:val="26"/>
          <w:szCs w:val="26"/>
          <w:lang w:val="en-US" w:eastAsia="ru-RU"/>
        </w:rPr>
        <w:t xml:space="preserve"> releve </w:t>
      </w:r>
      <w:r w:rsidRPr="00BE5C64">
        <w:rPr>
          <w:rFonts w:ascii="Times New Roman" w:hAnsi="Times New Roman" w:cs="Times New Roman"/>
          <w:sz w:val="26"/>
          <w:szCs w:val="26"/>
          <w:lang w:eastAsia="ru-RU"/>
        </w:rPr>
        <w:t>на</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полупальцы</w:t>
      </w:r>
      <w:r w:rsidRPr="00BE5C64">
        <w:rPr>
          <w:rFonts w:ascii="Times New Roman" w:hAnsi="Times New Roman" w:cs="Times New Roman"/>
          <w:sz w:val="26"/>
          <w:szCs w:val="26"/>
          <w:lang w:val="en-US" w:eastAsia="ru-RU"/>
        </w:rPr>
        <w:t>.</w:t>
      </w:r>
    </w:p>
    <w:p w:rsidR="006A7913" w:rsidRPr="00BE5C64" w:rsidRDefault="006A7913" w:rsidP="00D72AD4">
      <w:pPr>
        <w:numPr>
          <w:ilvl w:val="0"/>
          <w:numId w:val="61"/>
        </w:numPr>
        <w:spacing w:after="0" w:line="360" w:lineRule="auto"/>
        <w:ind w:left="720"/>
        <w:jc w:val="both"/>
        <w:rPr>
          <w:rFonts w:ascii="Times New Roman" w:hAnsi="Times New Roman" w:cs="Times New Roman"/>
          <w:spacing w:val="-13"/>
          <w:sz w:val="26"/>
          <w:szCs w:val="26"/>
          <w:lang w:eastAsia="ru-RU"/>
        </w:rPr>
      </w:pPr>
      <w:r w:rsidRPr="00BE5C64">
        <w:rPr>
          <w:rFonts w:ascii="Times New Roman" w:hAnsi="Times New Roman" w:cs="Times New Roman"/>
          <w:sz w:val="26"/>
          <w:szCs w:val="26"/>
          <w:lang w:eastAsia="ru-RU"/>
        </w:rPr>
        <w:t>Flic-flac en face на всей стопе с окончанием на полупальцы.</w:t>
      </w:r>
    </w:p>
    <w:p w:rsidR="006A7913" w:rsidRPr="00BE5C64" w:rsidRDefault="006A7913" w:rsidP="00D72AD4">
      <w:pPr>
        <w:numPr>
          <w:ilvl w:val="0"/>
          <w:numId w:val="61"/>
        </w:numPr>
        <w:spacing w:after="0" w:line="360" w:lineRule="auto"/>
        <w:ind w:left="720"/>
        <w:jc w:val="both"/>
        <w:rPr>
          <w:rFonts w:ascii="Times New Roman" w:hAnsi="Times New Roman" w:cs="Times New Roman"/>
          <w:spacing w:val="-13"/>
          <w:sz w:val="26"/>
          <w:szCs w:val="26"/>
          <w:lang w:eastAsia="ru-RU"/>
        </w:rPr>
      </w:pPr>
      <w:r w:rsidRPr="00BE5C64">
        <w:rPr>
          <w:rFonts w:ascii="Times New Roman" w:hAnsi="Times New Roman" w:cs="Times New Roman"/>
          <w:sz w:val="26"/>
          <w:szCs w:val="26"/>
          <w:lang w:eastAsia="ru-RU"/>
        </w:rPr>
        <w:t>Pas tombe с продвижением и окончанием носком в пол, sur le cou-de-pied и на 45</w:t>
      </w:r>
      <w:r w:rsidRPr="00BE5C64">
        <w:rPr>
          <w:rFonts w:ascii="Times New Roman" w:hAnsi="Times New Roman" w:cs="Times New Roman"/>
          <w:sz w:val="26"/>
          <w:szCs w:val="26"/>
          <w:vertAlign w:val="superscript"/>
          <w:lang w:eastAsia="ru-RU"/>
        </w:rPr>
        <w:t>0</w:t>
      </w:r>
      <w:r w:rsidRPr="00BE5C64">
        <w:rPr>
          <w:rFonts w:ascii="Times New Roman" w:hAnsi="Times New Roman" w:cs="Times New Roman"/>
          <w:sz w:val="26"/>
          <w:szCs w:val="26"/>
          <w:lang w:eastAsia="ru-RU"/>
        </w:rPr>
        <w:t>.</w:t>
      </w:r>
    </w:p>
    <w:p w:rsidR="006A7913" w:rsidRPr="00BE5C64" w:rsidRDefault="006A7913" w:rsidP="00D72AD4">
      <w:pPr>
        <w:numPr>
          <w:ilvl w:val="0"/>
          <w:numId w:val="61"/>
        </w:numPr>
        <w:spacing w:after="0" w:line="360" w:lineRule="auto"/>
        <w:ind w:left="720"/>
        <w:jc w:val="both"/>
        <w:rPr>
          <w:rFonts w:ascii="Times New Roman" w:hAnsi="Times New Roman" w:cs="Times New Roman"/>
          <w:spacing w:val="-13"/>
          <w:sz w:val="26"/>
          <w:szCs w:val="26"/>
          <w:lang w:val="en-US" w:eastAsia="ru-RU"/>
        </w:rPr>
      </w:pPr>
      <w:r w:rsidRPr="00BE5C64">
        <w:rPr>
          <w:rFonts w:ascii="Times New Roman" w:hAnsi="Times New Roman" w:cs="Times New Roman"/>
          <w:sz w:val="26"/>
          <w:szCs w:val="26"/>
          <w:lang w:val="en-US" w:eastAsia="ru-RU"/>
        </w:rPr>
        <w:t xml:space="preserve">Rond de jambe en l airen dehors </w:t>
      </w:r>
      <w:r w:rsidRPr="00BE5C64">
        <w:rPr>
          <w:rFonts w:ascii="Times New Roman" w:hAnsi="Times New Roman" w:cs="Times New Roman"/>
          <w:sz w:val="26"/>
          <w:szCs w:val="26"/>
          <w:lang w:eastAsia="ru-RU"/>
        </w:rPr>
        <w:t>и</w:t>
      </w:r>
      <w:r w:rsidRPr="00BE5C64">
        <w:rPr>
          <w:rFonts w:ascii="Times New Roman" w:hAnsi="Times New Roman" w:cs="Times New Roman"/>
          <w:sz w:val="26"/>
          <w:szCs w:val="26"/>
          <w:lang w:val="en-US" w:eastAsia="ru-RU"/>
        </w:rPr>
        <w:t xml:space="preserve"> en dedans  </w:t>
      </w:r>
      <w:r w:rsidRPr="00BE5C64">
        <w:rPr>
          <w:rFonts w:ascii="Times New Roman" w:hAnsi="Times New Roman" w:cs="Times New Roman"/>
          <w:sz w:val="26"/>
          <w:szCs w:val="26"/>
          <w:lang w:eastAsia="ru-RU"/>
        </w:rPr>
        <w:t>с</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окончанием</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на</w:t>
      </w:r>
      <w:r w:rsidRPr="00BE5C64">
        <w:rPr>
          <w:rFonts w:ascii="Times New Roman" w:hAnsi="Times New Roman" w:cs="Times New Roman"/>
          <w:sz w:val="26"/>
          <w:szCs w:val="26"/>
          <w:lang w:val="en-US" w:eastAsia="ru-RU"/>
        </w:rPr>
        <w:t xml:space="preserve"> demi-plie.</w:t>
      </w:r>
    </w:p>
    <w:p w:rsidR="006A7913" w:rsidRPr="00BE5C64" w:rsidRDefault="006A7913" w:rsidP="00D72AD4">
      <w:pPr>
        <w:numPr>
          <w:ilvl w:val="0"/>
          <w:numId w:val="61"/>
        </w:numPr>
        <w:spacing w:after="0" w:line="360" w:lineRule="auto"/>
        <w:ind w:left="720"/>
        <w:jc w:val="both"/>
        <w:rPr>
          <w:rFonts w:ascii="Times New Roman" w:hAnsi="Times New Roman" w:cs="Times New Roman"/>
          <w:sz w:val="26"/>
          <w:szCs w:val="26"/>
          <w:lang w:val="en-US" w:eastAsia="ru-RU"/>
        </w:rPr>
      </w:pPr>
      <w:r w:rsidRPr="00BE5C64">
        <w:rPr>
          <w:rFonts w:ascii="Times New Roman" w:hAnsi="Times New Roman" w:cs="Times New Roman"/>
          <w:sz w:val="26"/>
          <w:szCs w:val="26"/>
          <w:lang w:val="en-US" w:eastAsia="ru-RU"/>
        </w:rPr>
        <w:t xml:space="preserve"> Battements  releves lents </w:t>
      </w:r>
      <w:r w:rsidRPr="00BE5C64">
        <w:rPr>
          <w:rFonts w:ascii="Times New Roman" w:hAnsi="Times New Roman" w:cs="Times New Roman"/>
          <w:sz w:val="26"/>
          <w:szCs w:val="26"/>
          <w:lang w:eastAsia="ru-RU"/>
        </w:rPr>
        <w:t>и</w:t>
      </w:r>
      <w:r w:rsidRPr="00BE5C64">
        <w:rPr>
          <w:rFonts w:ascii="Times New Roman" w:hAnsi="Times New Roman" w:cs="Times New Roman"/>
          <w:sz w:val="26"/>
          <w:szCs w:val="26"/>
          <w:lang w:val="en-US" w:eastAsia="ru-RU"/>
        </w:rPr>
        <w:t xml:space="preserve"> battements developpes:</w:t>
      </w:r>
    </w:p>
    <w:p w:rsidR="006A7913" w:rsidRPr="00BE5C64" w:rsidRDefault="006A7913" w:rsidP="00D72AD4">
      <w:pPr>
        <w:tabs>
          <w:tab w:val="num" w:pos="926"/>
        </w:tabs>
        <w:spacing w:after="0" w:line="360" w:lineRule="auto"/>
        <w:ind w:left="926" w:hanging="360"/>
        <w:jc w:val="both"/>
        <w:rPr>
          <w:rFonts w:ascii="Times New Roman" w:hAnsi="Times New Roman" w:cs="Times New Roman"/>
          <w:noProof/>
          <w:sz w:val="26"/>
          <w:szCs w:val="26"/>
          <w:lang w:val="fr-FR"/>
        </w:rPr>
      </w:pPr>
      <w:r w:rsidRPr="00BE5C64">
        <w:rPr>
          <w:rFonts w:ascii="Times New Roman" w:hAnsi="Times New Roman" w:cs="Times New Roman"/>
          <w:noProof/>
          <w:sz w:val="26"/>
          <w:szCs w:val="26"/>
        </w:rPr>
        <w:t xml:space="preserve">- </w:t>
      </w:r>
      <w:r w:rsidRPr="00BE5C64">
        <w:rPr>
          <w:rFonts w:ascii="Times New Roman" w:hAnsi="Times New Roman" w:cs="Times New Roman"/>
          <w:noProof/>
          <w:sz w:val="26"/>
          <w:szCs w:val="26"/>
          <w:lang w:val="fr-FR"/>
        </w:rPr>
        <w:t>с подъемом на полупальцы и полупальцах</w:t>
      </w:r>
      <w:r w:rsidRPr="00BE5C64">
        <w:rPr>
          <w:rFonts w:ascii="Times New Roman" w:hAnsi="Times New Roman" w:cs="Times New Roman"/>
          <w:noProof/>
          <w:sz w:val="26"/>
          <w:szCs w:val="26"/>
        </w:rPr>
        <w:t>;</w:t>
      </w:r>
    </w:p>
    <w:p w:rsidR="006A7913" w:rsidRPr="00BE5C64" w:rsidRDefault="006A7913" w:rsidP="00D72AD4">
      <w:pPr>
        <w:tabs>
          <w:tab w:val="num" w:pos="926"/>
        </w:tabs>
        <w:spacing w:after="0" w:line="360" w:lineRule="auto"/>
        <w:ind w:left="926" w:hanging="360"/>
        <w:jc w:val="both"/>
        <w:rPr>
          <w:rFonts w:ascii="Times New Roman" w:hAnsi="Times New Roman" w:cs="Times New Roman"/>
          <w:noProof/>
          <w:spacing w:val="2"/>
          <w:sz w:val="26"/>
          <w:szCs w:val="26"/>
          <w:lang w:val="fr-FR"/>
        </w:rPr>
      </w:pPr>
      <w:r w:rsidRPr="00BE5C64">
        <w:rPr>
          <w:rFonts w:ascii="Times New Roman" w:hAnsi="Times New Roman" w:cs="Times New Roman"/>
          <w:noProof/>
          <w:spacing w:val="2"/>
          <w:sz w:val="26"/>
          <w:szCs w:val="26"/>
        </w:rPr>
        <w:t xml:space="preserve">- </w:t>
      </w:r>
      <w:r w:rsidRPr="00BE5C64">
        <w:rPr>
          <w:rFonts w:ascii="Times New Roman" w:hAnsi="Times New Roman" w:cs="Times New Roman"/>
          <w:noProof/>
          <w:spacing w:val="2"/>
          <w:sz w:val="26"/>
          <w:szCs w:val="26"/>
          <w:lang w:val="fr-FR"/>
        </w:rPr>
        <w:t xml:space="preserve">на </w:t>
      </w:r>
      <w:r w:rsidRPr="00BE5C64">
        <w:rPr>
          <w:rFonts w:ascii="Times New Roman" w:hAnsi="Times New Roman" w:cs="Times New Roman"/>
          <w:noProof/>
          <w:sz w:val="26"/>
          <w:szCs w:val="26"/>
          <w:lang w:val="fr-FR"/>
        </w:rPr>
        <w:t>demi-plie</w:t>
      </w:r>
      <w:r w:rsidRPr="00BE5C64">
        <w:rPr>
          <w:rFonts w:ascii="Times New Roman" w:hAnsi="Times New Roman" w:cs="Times New Roman"/>
          <w:noProof/>
          <w:sz w:val="26"/>
          <w:szCs w:val="26"/>
        </w:rPr>
        <w:t>.</w:t>
      </w:r>
    </w:p>
    <w:p w:rsidR="006A7913" w:rsidRPr="00BE5C64" w:rsidRDefault="006A7913" w:rsidP="00D72AD4">
      <w:pPr>
        <w:numPr>
          <w:ilvl w:val="0"/>
          <w:numId w:val="61"/>
        </w:numPr>
        <w:spacing w:after="0" w:line="360" w:lineRule="auto"/>
        <w:ind w:left="720"/>
        <w:jc w:val="both"/>
        <w:rPr>
          <w:rFonts w:ascii="Times New Roman" w:hAnsi="Times New Roman" w:cs="Times New Roman"/>
          <w:spacing w:val="-13"/>
          <w:sz w:val="26"/>
          <w:szCs w:val="26"/>
          <w:lang w:val="en-US" w:eastAsia="ru-RU"/>
        </w:rPr>
      </w:pPr>
      <w:r w:rsidRPr="00BE5C64">
        <w:rPr>
          <w:rFonts w:ascii="Times New Roman" w:hAnsi="Times New Roman" w:cs="Times New Roman"/>
          <w:sz w:val="26"/>
          <w:szCs w:val="26"/>
          <w:lang w:val="en-US" w:eastAsia="ru-RU"/>
        </w:rPr>
        <w:t xml:space="preserve"> Grand rond de jambe  </w:t>
      </w:r>
      <w:r w:rsidRPr="00BE5C64">
        <w:rPr>
          <w:rFonts w:ascii="Times New Roman" w:hAnsi="Times New Roman" w:cs="Times New Roman"/>
          <w:sz w:val="26"/>
          <w:szCs w:val="26"/>
          <w:lang w:eastAsia="ru-RU"/>
        </w:rPr>
        <w:t>на</w:t>
      </w:r>
      <w:r w:rsidRPr="00BE5C64">
        <w:rPr>
          <w:rFonts w:ascii="Times New Roman" w:hAnsi="Times New Roman" w:cs="Times New Roman"/>
          <w:sz w:val="26"/>
          <w:szCs w:val="26"/>
          <w:lang w:val="en-US" w:eastAsia="ru-RU"/>
        </w:rPr>
        <w:t xml:space="preserve"> 90</w:t>
      </w:r>
      <w:r w:rsidRPr="00BE5C64">
        <w:rPr>
          <w:rFonts w:ascii="Times New Roman" w:hAnsi="Times New Roman" w:cs="Times New Roman"/>
          <w:sz w:val="26"/>
          <w:szCs w:val="26"/>
          <w:lang w:eastAsia="ru-RU"/>
        </w:rPr>
        <w:sym w:font="Symbol" w:char="F0B0"/>
      </w:r>
      <w:r w:rsidRPr="00BE5C64">
        <w:rPr>
          <w:rFonts w:ascii="Times New Roman" w:hAnsi="Times New Roman" w:cs="Times New Roman"/>
          <w:sz w:val="26"/>
          <w:szCs w:val="26"/>
          <w:lang w:val="en-US" w:eastAsia="ru-RU"/>
        </w:rPr>
        <w:t xml:space="preserve"> en dehors </w:t>
      </w:r>
      <w:r w:rsidRPr="00BE5C64">
        <w:rPr>
          <w:rFonts w:ascii="Times New Roman" w:hAnsi="Times New Roman" w:cs="Times New Roman"/>
          <w:sz w:val="26"/>
          <w:szCs w:val="26"/>
          <w:lang w:eastAsia="ru-RU"/>
        </w:rPr>
        <w:t>и</w:t>
      </w:r>
      <w:r w:rsidRPr="00BE5C64">
        <w:rPr>
          <w:rFonts w:ascii="Times New Roman" w:hAnsi="Times New Roman" w:cs="Times New Roman"/>
          <w:sz w:val="26"/>
          <w:szCs w:val="26"/>
          <w:lang w:val="en-US" w:eastAsia="ru-RU"/>
        </w:rPr>
        <w:t xml:space="preserve"> en dedans en face.</w:t>
      </w:r>
    </w:p>
    <w:p w:rsidR="006A7913" w:rsidRPr="00BE5C64" w:rsidRDefault="006A7913" w:rsidP="00D72AD4">
      <w:pPr>
        <w:numPr>
          <w:ilvl w:val="0"/>
          <w:numId w:val="61"/>
        </w:numPr>
        <w:spacing w:after="0" w:line="360" w:lineRule="auto"/>
        <w:ind w:left="720"/>
        <w:jc w:val="both"/>
        <w:rPr>
          <w:rFonts w:ascii="Times New Roman" w:hAnsi="Times New Roman" w:cs="Times New Roman"/>
          <w:spacing w:val="-12"/>
          <w:sz w:val="26"/>
          <w:szCs w:val="26"/>
          <w:lang w:val="en-US" w:eastAsia="ru-RU"/>
        </w:rPr>
      </w:pPr>
      <w:r w:rsidRPr="00BE5C64">
        <w:rPr>
          <w:rFonts w:ascii="Times New Roman" w:hAnsi="Times New Roman" w:cs="Times New Roman"/>
          <w:sz w:val="26"/>
          <w:szCs w:val="26"/>
          <w:lang w:val="en-US" w:eastAsia="ru-RU"/>
        </w:rPr>
        <w:t xml:space="preserve"> Grands  battements jetes  passe par terre c </w:t>
      </w:r>
      <w:r w:rsidRPr="00BE5C64">
        <w:rPr>
          <w:rFonts w:ascii="Times New Roman" w:hAnsi="Times New Roman" w:cs="Times New Roman"/>
          <w:sz w:val="26"/>
          <w:szCs w:val="26"/>
          <w:lang w:eastAsia="ru-RU"/>
        </w:rPr>
        <w:t>окончанием</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на</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носок</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вперёд</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и</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назад</w:t>
      </w:r>
      <w:r w:rsidRPr="00BE5C64">
        <w:rPr>
          <w:rFonts w:ascii="Times New Roman" w:hAnsi="Times New Roman" w:cs="Times New Roman"/>
          <w:sz w:val="26"/>
          <w:szCs w:val="26"/>
          <w:lang w:val="en-US" w:eastAsia="ru-RU"/>
        </w:rPr>
        <w:t>.</w:t>
      </w:r>
    </w:p>
    <w:p w:rsidR="006A7913" w:rsidRPr="00BE5C64" w:rsidRDefault="006A7913" w:rsidP="00D72AD4">
      <w:pPr>
        <w:numPr>
          <w:ilvl w:val="0"/>
          <w:numId w:val="61"/>
        </w:numPr>
        <w:spacing w:after="0" w:line="360" w:lineRule="auto"/>
        <w:ind w:left="720"/>
        <w:jc w:val="both"/>
        <w:rPr>
          <w:rFonts w:ascii="Times New Roman" w:hAnsi="Times New Roman" w:cs="Times New Roman"/>
          <w:spacing w:val="-15"/>
          <w:sz w:val="26"/>
          <w:szCs w:val="26"/>
          <w:lang w:val="en-US" w:eastAsia="ru-RU"/>
        </w:rPr>
      </w:pPr>
      <w:r w:rsidRPr="00BE5C64">
        <w:rPr>
          <w:rFonts w:ascii="Times New Roman" w:hAnsi="Times New Roman" w:cs="Times New Roman"/>
          <w:sz w:val="26"/>
          <w:szCs w:val="26"/>
          <w:lang w:eastAsia="ru-RU"/>
        </w:rPr>
        <w:t>Полуповороты</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на</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одной</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ноге</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на</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полупальцах</w:t>
      </w:r>
      <w:r w:rsidRPr="00BE5C64">
        <w:rPr>
          <w:rFonts w:ascii="Times New Roman" w:hAnsi="Times New Roman" w:cs="Times New Roman"/>
          <w:sz w:val="26"/>
          <w:szCs w:val="26"/>
          <w:lang w:val="en-US" w:eastAsia="ru-RU"/>
        </w:rPr>
        <w:t xml:space="preserve"> en dehors </w:t>
      </w:r>
      <w:r w:rsidRPr="00BE5C64">
        <w:rPr>
          <w:rFonts w:ascii="Times New Roman" w:hAnsi="Times New Roman" w:cs="Times New Roman"/>
          <w:sz w:val="26"/>
          <w:szCs w:val="26"/>
          <w:lang w:eastAsia="ru-RU"/>
        </w:rPr>
        <w:t>и</w:t>
      </w:r>
      <w:r w:rsidRPr="00BE5C64">
        <w:rPr>
          <w:rFonts w:ascii="Times New Roman" w:hAnsi="Times New Roman" w:cs="Times New Roman"/>
          <w:sz w:val="26"/>
          <w:szCs w:val="26"/>
          <w:lang w:val="en-US" w:eastAsia="ru-RU"/>
        </w:rPr>
        <w:t xml:space="preserve"> en dedans (</w:t>
      </w:r>
      <w:r w:rsidRPr="00BE5C64">
        <w:rPr>
          <w:rFonts w:ascii="Times New Roman" w:hAnsi="Times New Roman" w:cs="Times New Roman"/>
          <w:sz w:val="26"/>
          <w:szCs w:val="26"/>
          <w:lang w:eastAsia="ru-RU"/>
        </w:rPr>
        <w:t>работающая</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нога</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в</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положении</w:t>
      </w:r>
      <w:r w:rsidRPr="00BE5C64">
        <w:rPr>
          <w:rFonts w:ascii="Times New Roman" w:hAnsi="Times New Roman" w:cs="Times New Roman"/>
          <w:sz w:val="26"/>
          <w:szCs w:val="26"/>
          <w:lang w:val="en-US" w:eastAsia="ru-RU"/>
        </w:rPr>
        <w:t xml:space="preserve"> sur le </w:t>
      </w:r>
      <w:r w:rsidRPr="00BE5C64">
        <w:rPr>
          <w:rFonts w:ascii="Times New Roman" w:hAnsi="Times New Roman" w:cs="Times New Roman"/>
          <w:spacing w:val="2"/>
          <w:sz w:val="26"/>
          <w:szCs w:val="26"/>
          <w:lang w:val="en-US" w:eastAsia="ru-RU"/>
        </w:rPr>
        <w:t xml:space="preserve">cou-de-pied) </w:t>
      </w:r>
      <w:r w:rsidRPr="00BE5C64">
        <w:rPr>
          <w:rFonts w:ascii="Times New Roman" w:hAnsi="Times New Roman" w:cs="Times New Roman"/>
          <w:spacing w:val="2"/>
          <w:sz w:val="26"/>
          <w:szCs w:val="26"/>
          <w:lang w:eastAsia="ru-RU"/>
        </w:rPr>
        <w:t>с</w:t>
      </w:r>
      <w:r w:rsidRPr="00BE5C64">
        <w:rPr>
          <w:rFonts w:ascii="Times New Roman" w:hAnsi="Times New Roman" w:cs="Times New Roman"/>
          <w:spacing w:val="2"/>
          <w:sz w:val="26"/>
          <w:szCs w:val="26"/>
          <w:lang w:val="en-US" w:eastAsia="ru-RU"/>
        </w:rPr>
        <w:t xml:space="preserve"> </w:t>
      </w:r>
      <w:r w:rsidRPr="00BE5C64">
        <w:rPr>
          <w:rFonts w:ascii="Times New Roman" w:hAnsi="Times New Roman" w:cs="Times New Roman"/>
          <w:spacing w:val="2"/>
          <w:sz w:val="26"/>
          <w:szCs w:val="26"/>
          <w:lang w:eastAsia="ru-RU"/>
        </w:rPr>
        <w:t>приёма</w:t>
      </w:r>
      <w:r w:rsidRPr="00BE5C64">
        <w:rPr>
          <w:rFonts w:ascii="Times New Roman" w:hAnsi="Times New Roman" w:cs="Times New Roman"/>
          <w:spacing w:val="2"/>
          <w:sz w:val="26"/>
          <w:szCs w:val="26"/>
          <w:lang w:val="en-US" w:eastAsia="ru-RU"/>
        </w:rPr>
        <w:t xml:space="preserve">  pas tombe.</w:t>
      </w:r>
    </w:p>
    <w:p w:rsidR="006A7913" w:rsidRPr="00BE5C64" w:rsidRDefault="006A7913" w:rsidP="00D72AD4">
      <w:pPr>
        <w:numPr>
          <w:ilvl w:val="0"/>
          <w:numId w:val="61"/>
        </w:numPr>
        <w:spacing w:after="0" w:line="360" w:lineRule="auto"/>
        <w:ind w:left="720"/>
        <w:jc w:val="both"/>
        <w:rPr>
          <w:rFonts w:ascii="Times New Roman" w:hAnsi="Times New Roman" w:cs="Times New Roman"/>
          <w:spacing w:val="-13"/>
          <w:sz w:val="26"/>
          <w:szCs w:val="26"/>
          <w:lang w:val="en-US" w:eastAsia="ru-RU"/>
        </w:rPr>
      </w:pPr>
      <w:r w:rsidRPr="00BE5C64">
        <w:rPr>
          <w:rFonts w:ascii="Times New Roman" w:hAnsi="Times New Roman" w:cs="Times New Roman"/>
          <w:sz w:val="26"/>
          <w:szCs w:val="26"/>
          <w:lang w:val="en-US" w:eastAsia="ru-RU"/>
        </w:rPr>
        <w:t xml:space="preserve"> Preparation  </w:t>
      </w:r>
      <w:r w:rsidRPr="00BE5C64">
        <w:rPr>
          <w:rFonts w:ascii="Times New Roman" w:hAnsi="Times New Roman" w:cs="Times New Roman"/>
          <w:sz w:val="26"/>
          <w:szCs w:val="26"/>
          <w:lang w:eastAsia="ru-RU"/>
        </w:rPr>
        <w:t>к</w:t>
      </w:r>
      <w:r w:rsidRPr="00BE5C64">
        <w:rPr>
          <w:rFonts w:ascii="Times New Roman" w:hAnsi="Times New Roman" w:cs="Times New Roman"/>
          <w:sz w:val="26"/>
          <w:szCs w:val="26"/>
          <w:lang w:val="en-US" w:eastAsia="ru-RU"/>
        </w:rPr>
        <w:t xml:space="preserve">  pirouette sur le cou-de-pied en dehors </w:t>
      </w:r>
      <w:r w:rsidRPr="00BE5C64">
        <w:rPr>
          <w:rFonts w:ascii="Times New Roman" w:hAnsi="Times New Roman" w:cs="Times New Roman"/>
          <w:sz w:val="26"/>
          <w:szCs w:val="26"/>
          <w:lang w:eastAsia="ru-RU"/>
        </w:rPr>
        <w:t>и</w:t>
      </w:r>
      <w:r w:rsidRPr="00BE5C64">
        <w:rPr>
          <w:rFonts w:ascii="Times New Roman" w:hAnsi="Times New Roman" w:cs="Times New Roman"/>
          <w:sz w:val="26"/>
          <w:szCs w:val="26"/>
          <w:lang w:val="en-US" w:eastAsia="ru-RU"/>
        </w:rPr>
        <w:t xml:space="preserve"> en dedans </w:t>
      </w:r>
      <w:r w:rsidRPr="00BE5C64">
        <w:rPr>
          <w:rFonts w:ascii="Times New Roman" w:hAnsi="Times New Roman" w:cs="Times New Roman"/>
          <w:sz w:val="26"/>
          <w:szCs w:val="26"/>
          <w:lang w:eastAsia="ru-RU"/>
        </w:rPr>
        <w:t>с</w:t>
      </w:r>
      <w:r w:rsidRPr="00BE5C64">
        <w:rPr>
          <w:rFonts w:ascii="Times New Roman" w:hAnsi="Times New Roman" w:cs="Times New Roman"/>
          <w:sz w:val="26"/>
          <w:szCs w:val="26"/>
          <w:lang w:val="en-US" w:eastAsia="ru-RU"/>
        </w:rPr>
        <w:t xml:space="preserve"> V </w:t>
      </w:r>
      <w:r w:rsidRPr="00BE5C64">
        <w:rPr>
          <w:rFonts w:ascii="Times New Roman" w:hAnsi="Times New Roman" w:cs="Times New Roman"/>
          <w:sz w:val="26"/>
          <w:szCs w:val="26"/>
          <w:lang w:eastAsia="ru-RU"/>
        </w:rPr>
        <w:t>позиции</w:t>
      </w:r>
      <w:r w:rsidRPr="00BE5C64">
        <w:rPr>
          <w:rFonts w:ascii="Times New Roman" w:hAnsi="Times New Roman" w:cs="Times New Roman"/>
          <w:sz w:val="26"/>
          <w:szCs w:val="26"/>
          <w:lang w:val="en-US" w:eastAsia="ru-RU"/>
        </w:rPr>
        <w:t>.</w:t>
      </w:r>
    </w:p>
    <w:p w:rsidR="006A7913" w:rsidRPr="00BE5C64" w:rsidRDefault="006A7913" w:rsidP="00D72AD4">
      <w:pPr>
        <w:numPr>
          <w:ilvl w:val="0"/>
          <w:numId w:val="61"/>
        </w:numPr>
        <w:spacing w:after="0" w:line="360" w:lineRule="auto"/>
        <w:ind w:left="720"/>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3-е рогt de bras  c ногой, вытянутой на носок назад на plie  (с растяжкой) без перехода и  с переходом с опорной ноги.</w:t>
      </w:r>
    </w:p>
    <w:p w:rsidR="006A7913" w:rsidRPr="00BE5C64" w:rsidRDefault="006A7913" w:rsidP="00D72AD4">
      <w:pPr>
        <w:spacing w:after="0" w:line="360" w:lineRule="auto"/>
        <w:jc w:val="both"/>
        <w:rPr>
          <w:rFonts w:ascii="Times New Roman" w:hAnsi="Times New Roman" w:cs="Times New Roman"/>
          <w:sz w:val="26"/>
          <w:szCs w:val="26"/>
          <w:lang w:eastAsia="ru-RU"/>
        </w:rPr>
      </w:pPr>
    </w:p>
    <w:p w:rsidR="006A7913" w:rsidRPr="00BE5C64" w:rsidRDefault="006A7913" w:rsidP="00D72AD4">
      <w:pPr>
        <w:spacing w:after="0" w:line="360" w:lineRule="auto"/>
        <w:jc w:val="both"/>
        <w:rPr>
          <w:rFonts w:ascii="Times New Roman" w:hAnsi="Times New Roman" w:cs="Times New Roman"/>
          <w:b/>
          <w:bCs/>
          <w:i/>
          <w:iCs/>
          <w:sz w:val="26"/>
          <w:szCs w:val="26"/>
          <w:lang w:val="en-US" w:eastAsia="ru-RU"/>
        </w:rPr>
      </w:pPr>
      <w:r w:rsidRPr="00BE5C64">
        <w:rPr>
          <w:rFonts w:ascii="Times New Roman" w:hAnsi="Times New Roman" w:cs="Times New Roman"/>
          <w:b/>
          <w:bCs/>
          <w:i/>
          <w:iCs/>
          <w:sz w:val="26"/>
          <w:szCs w:val="26"/>
          <w:lang w:eastAsia="ru-RU"/>
        </w:rPr>
        <w:t>Середина</w:t>
      </w:r>
      <w:r w:rsidRPr="00BE5C64">
        <w:rPr>
          <w:rFonts w:ascii="Times New Roman" w:hAnsi="Times New Roman" w:cs="Times New Roman"/>
          <w:b/>
          <w:bCs/>
          <w:i/>
          <w:iCs/>
          <w:sz w:val="26"/>
          <w:szCs w:val="26"/>
          <w:lang w:val="en-US" w:eastAsia="ru-RU"/>
        </w:rPr>
        <w:t xml:space="preserve"> </w:t>
      </w:r>
      <w:r w:rsidRPr="00BE5C64">
        <w:rPr>
          <w:rFonts w:ascii="Times New Roman" w:hAnsi="Times New Roman" w:cs="Times New Roman"/>
          <w:b/>
          <w:bCs/>
          <w:i/>
          <w:iCs/>
          <w:sz w:val="26"/>
          <w:szCs w:val="26"/>
          <w:lang w:eastAsia="ru-RU"/>
        </w:rPr>
        <w:t>зала</w:t>
      </w:r>
    </w:p>
    <w:p w:rsidR="006A7913" w:rsidRPr="00BE5C64" w:rsidRDefault="006A7913" w:rsidP="00D72AD4">
      <w:pPr>
        <w:spacing w:after="0" w:line="360" w:lineRule="auto"/>
        <w:jc w:val="both"/>
        <w:rPr>
          <w:rFonts w:ascii="Times New Roman" w:hAnsi="Times New Roman" w:cs="Times New Roman"/>
          <w:sz w:val="26"/>
          <w:szCs w:val="26"/>
          <w:lang w:val="en-US" w:eastAsia="ru-RU"/>
        </w:rPr>
      </w:pPr>
      <w:r w:rsidRPr="00BE5C64">
        <w:rPr>
          <w:rFonts w:ascii="Times New Roman" w:hAnsi="Times New Roman" w:cs="Times New Roman"/>
          <w:sz w:val="26"/>
          <w:szCs w:val="26"/>
          <w:lang w:val="en-US" w:eastAsia="ru-RU"/>
        </w:rPr>
        <w:t>1.Grands plies c port de bras (</w:t>
      </w:r>
      <w:r w:rsidRPr="00BE5C64">
        <w:rPr>
          <w:rFonts w:ascii="Times New Roman" w:hAnsi="Times New Roman" w:cs="Times New Roman"/>
          <w:sz w:val="26"/>
          <w:szCs w:val="26"/>
          <w:lang w:eastAsia="ru-RU"/>
        </w:rPr>
        <w:t>без</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работы</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корпуса</w:t>
      </w:r>
      <w:r w:rsidRPr="00BE5C64">
        <w:rPr>
          <w:rFonts w:ascii="Times New Roman" w:hAnsi="Times New Roman" w:cs="Times New Roman"/>
          <w:sz w:val="26"/>
          <w:szCs w:val="26"/>
          <w:lang w:val="en-US" w:eastAsia="ru-RU"/>
        </w:rPr>
        <w:t>).</w:t>
      </w:r>
    </w:p>
    <w:p w:rsidR="006A7913" w:rsidRPr="00BE5C64" w:rsidRDefault="006A7913" w:rsidP="00D72AD4">
      <w:pPr>
        <w:spacing w:after="0" w:line="360" w:lineRule="auto"/>
        <w:jc w:val="both"/>
        <w:rPr>
          <w:rFonts w:ascii="Times New Roman" w:hAnsi="Times New Roman" w:cs="Times New Roman"/>
          <w:spacing w:val="-12"/>
          <w:sz w:val="26"/>
          <w:szCs w:val="26"/>
          <w:lang w:val="en-US" w:eastAsia="ru-RU"/>
        </w:rPr>
      </w:pPr>
      <w:r w:rsidRPr="00BE5C64">
        <w:rPr>
          <w:rFonts w:ascii="Times New Roman" w:hAnsi="Times New Roman" w:cs="Times New Roman"/>
          <w:sz w:val="26"/>
          <w:szCs w:val="26"/>
          <w:lang w:val="en-US" w:eastAsia="ru-RU"/>
        </w:rPr>
        <w:t xml:space="preserve">2.Battements  tendus en tournant en dehors </w:t>
      </w:r>
      <w:r w:rsidRPr="00BE5C64">
        <w:rPr>
          <w:rFonts w:ascii="Times New Roman" w:hAnsi="Times New Roman" w:cs="Times New Roman"/>
          <w:sz w:val="26"/>
          <w:szCs w:val="26"/>
          <w:lang w:eastAsia="ru-RU"/>
        </w:rPr>
        <w:t>и</w:t>
      </w:r>
      <w:r w:rsidRPr="00BE5C64">
        <w:rPr>
          <w:rFonts w:ascii="Times New Roman" w:hAnsi="Times New Roman" w:cs="Times New Roman"/>
          <w:sz w:val="26"/>
          <w:szCs w:val="26"/>
          <w:lang w:val="en-US" w:eastAsia="ru-RU"/>
        </w:rPr>
        <w:t xml:space="preserve"> en dedans </w:t>
      </w:r>
      <w:r w:rsidRPr="00BE5C64">
        <w:rPr>
          <w:rFonts w:ascii="Times New Roman" w:hAnsi="Times New Roman" w:cs="Times New Roman"/>
          <w:sz w:val="26"/>
          <w:szCs w:val="26"/>
          <w:lang w:eastAsia="ru-RU"/>
        </w:rPr>
        <w:t>на</w:t>
      </w:r>
      <w:r w:rsidRPr="00BE5C64">
        <w:rPr>
          <w:rFonts w:ascii="Times New Roman" w:hAnsi="Times New Roman" w:cs="Times New Roman"/>
          <w:sz w:val="26"/>
          <w:szCs w:val="26"/>
          <w:lang w:val="en-US" w:eastAsia="ru-RU"/>
        </w:rPr>
        <w:t xml:space="preserve"> 1/8 , 1/4</w:t>
      </w:r>
      <w:r w:rsidRPr="00BE5C64">
        <w:rPr>
          <w:rFonts w:ascii="Times New Roman" w:hAnsi="Times New Roman" w:cs="Times New Roman"/>
          <w:sz w:val="26"/>
          <w:szCs w:val="26"/>
          <w:lang w:eastAsia="ru-RU"/>
        </w:rPr>
        <w:t>круга</w:t>
      </w:r>
      <w:r w:rsidRPr="00BE5C64">
        <w:rPr>
          <w:rFonts w:ascii="Times New Roman" w:hAnsi="Times New Roman" w:cs="Times New Roman"/>
          <w:sz w:val="26"/>
          <w:szCs w:val="26"/>
          <w:lang w:val="en-US" w:eastAsia="ru-RU"/>
        </w:rPr>
        <w:t>.</w:t>
      </w:r>
    </w:p>
    <w:p w:rsidR="006A7913" w:rsidRPr="00BE5C64" w:rsidRDefault="006A7913" w:rsidP="00D72AD4">
      <w:pPr>
        <w:spacing w:after="0" w:line="360" w:lineRule="auto"/>
        <w:jc w:val="both"/>
        <w:rPr>
          <w:rFonts w:ascii="Times New Roman" w:hAnsi="Times New Roman" w:cs="Times New Roman"/>
          <w:sz w:val="26"/>
          <w:szCs w:val="26"/>
          <w:lang w:val="en-US" w:eastAsia="ru-RU"/>
        </w:rPr>
      </w:pPr>
      <w:r w:rsidRPr="00BE5C64">
        <w:rPr>
          <w:rFonts w:ascii="Times New Roman" w:hAnsi="Times New Roman" w:cs="Times New Roman"/>
          <w:spacing w:val="-13"/>
          <w:sz w:val="26"/>
          <w:szCs w:val="26"/>
          <w:lang w:val="en-US" w:eastAsia="ru-RU"/>
        </w:rPr>
        <w:t>3.</w:t>
      </w:r>
      <w:r w:rsidRPr="00BE5C64">
        <w:rPr>
          <w:rFonts w:ascii="Times New Roman" w:hAnsi="Times New Roman" w:cs="Times New Roman"/>
          <w:sz w:val="26"/>
          <w:szCs w:val="26"/>
          <w:lang w:val="en-US" w:eastAsia="ru-RU"/>
        </w:rPr>
        <w:t xml:space="preserve">Battements fondus </w:t>
      </w:r>
      <w:r w:rsidRPr="00BE5C64">
        <w:rPr>
          <w:rFonts w:ascii="Times New Roman" w:hAnsi="Times New Roman" w:cs="Times New Roman"/>
          <w:sz w:val="26"/>
          <w:szCs w:val="26"/>
          <w:lang w:eastAsia="ru-RU"/>
        </w:rPr>
        <w:t>с</w:t>
      </w:r>
      <w:r w:rsidRPr="00BE5C64">
        <w:rPr>
          <w:rFonts w:ascii="Times New Roman" w:hAnsi="Times New Roman" w:cs="Times New Roman"/>
          <w:sz w:val="26"/>
          <w:szCs w:val="26"/>
          <w:lang w:val="en-US" w:eastAsia="ru-RU"/>
        </w:rPr>
        <w:t xml:space="preserve"> plie releve </w:t>
      </w:r>
      <w:r w:rsidRPr="00BE5C64">
        <w:rPr>
          <w:rFonts w:ascii="Times New Roman" w:hAnsi="Times New Roman" w:cs="Times New Roman"/>
          <w:sz w:val="26"/>
          <w:szCs w:val="26"/>
          <w:lang w:eastAsia="ru-RU"/>
        </w:rPr>
        <w:t>и</w:t>
      </w:r>
      <w:r w:rsidRPr="00BE5C64">
        <w:rPr>
          <w:rFonts w:ascii="Times New Roman" w:hAnsi="Times New Roman" w:cs="Times New Roman"/>
          <w:sz w:val="26"/>
          <w:szCs w:val="26"/>
          <w:lang w:val="en-US" w:eastAsia="ru-RU"/>
        </w:rPr>
        <w:t xml:space="preserve"> demi-rond </w:t>
      </w:r>
      <w:r w:rsidRPr="00BE5C64">
        <w:rPr>
          <w:rFonts w:ascii="Times New Roman" w:hAnsi="Times New Roman" w:cs="Times New Roman"/>
          <w:sz w:val="26"/>
          <w:szCs w:val="26"/>
          <w:lang w:eastAsia="ru-RU"/>
        </w:rPr>
        <w:t>на</w:t>
      </w:r>
      <w:r w:rsidRPr="00BE5C64">
        <w:rPr>
          <w:rFonts w:ascii="Times New Roman" w:hAnsi="Times New Roman" w:cs="Times New Roman"/>
          <w:sz w:val="26"/>
          <w:szCs w:val="26"/>
          <w:lang w:val="en-US" w:eastAsia="ru-RU"/>
        </w:rPr>
        <w:t xml:space="preserve"> 45</w:t>
      </w:r>
      <w:r w:rsidRPr="00BE5C64">
        <w:rPr>
          <w:rFonts w:ascii="Times New Roman" w:hAnsi="Times New Roman" w:cs="Times New Roman"/>
          <w:sz w:val="26"/>
          <w:szCs w:val="26"/>
          <w:lang w:eastAsia="ru-RU"/>
        </w:rPr>
        <w:sym w:font="Symbol" w:char="F0B0"/>
      </w:r>
      <w:r w:rsidRPr="00BE5C64">
        <w:rPr>
          <w:rFonts w:ascii="Times New Roman" w:hAnsi="Times New Roman" w:cs="Times New Roman"/>
          <w:sz w:val="26"/>
          <w:szCs w:val="26"/>
          <w:lang w:val="en-US" w:eastAsia="ru-RU"/>
        </w:rPr>
        <w:t xml:space="preserve"> en face </w:t>
      </w:r>
      <w:r w:rsidRPr="00BE5C64">
        <w:rPr>
          <w:rFonts w:ascii="Times New Roman" w:hAnsi="Times New Roman" w:cs="Times New Roman"/>
          <w:sz w:val="26"/>
          <w:szCs w:val="26"/>
          <w:lang w:eastAsia="ru-RU"/>
        </w:rPr>
        <w:t>на</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всей</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стопе</w:t>
      </w:r>
      <w:r w:rsidRPr="00BE5C64">
        <w:rPr>
          <w:rFonts w:ascii="Times New Roman" w:hAnsi="Times New Roman" w:cs="Times New Roman"/>
          <w:sz w:val="26"/>
          <w:szCs w:val="26"/>
          <w:lang w:val="en-US" w:eastAsia="ru-RU"/>
        </w:rPr>
        <w:t>.</w:t>
      </w:r>
    </w:p>
    <w:p w:rsidR="006A7913" w:rsidRPr="00BE5C64" w:rsidRDefault="006A7913" w:rsidP="00D72AD4">
      <w:pPr>
        <w:spacing w:after="0" w:line="360" w:lineRule="auto"/>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4. Battements  doubles fondus  в пол и на 45</w:t>
      </w:r>
      <w:r w:rsidRPr="00BE5C64">
        <w:rPr>
          <w:rFonts w:ascii="Times New Roman" w:hAnsi="Times New Roman" w:cs="Times New Roman"/>
          <w:sz w:val="26"/>
          <w:szCs w:val="26"/>
          <w:lang w:eastAsia="ru-RU"/>
        </w:rPr>
        <w:sym w:font="Symbol" w:char="F0B0"/>
      </w:r>
      <w:r w:rsidRPr="00BE5C64">
        <w:rPr>
          <w:rFonts w:ascii="Times New Roman" w:hAnsi="Times New Roman" w:cs="Times New Roman"/>
          <w:sz w:val="26"/>
          <w:szCs w:val="26"/>
          <w:lang w:eastAsia="ru-RU"/>
        </w:rPr>
        <w:t xml:space="preserve"> во всех направления и позах.</w:t>
      </w:r>
    </w:p>
    <w:p w:rsidR="006A7913" w:rsidRPr="00BE5C64" w:rsidRDefault="006A7913" w:rsidP="00D72AD4">
      <w:pPr>
        <w:spacing w:after="0" w:line="360" w:lineRule="auto"/>
        <w:jc w:val="both"/>
        <w:rPr>
          <w:rFonts w:ascii="Times New Roman" w:hAnsi="Times New Roman" w:cs="Times New Roman"/>
          <w:sz w:val="26"/>
          <w:szCs w:val="26"/>
          <w:lang w:val="en-US" w:eastAsia="ru-RU"/>
        </w:rPr>
      </w:pPr>
      <w:r w:rsidRPr="00BE5C64">
        <w:rPr>
          <w:rFonts w:ascii="Times New Roman" w:hAnsi="Times New Roman" w:cs="Times New Roman"/>
          <w:sz w:val="26"/>
          <w:szCs w:val="26"/>
          <w:lang w:val="en-US" w:eastAsia="ru-RU"/>
        </w:rPr>
        <w:t>5. Battements  doubles  frappes:</w:t>
      </w:r>
    </w:p>
    <w:p w:rsidR="006A7913" w:rsidRPr="00BE5C64" w:rsidRDefault="006A7913" w:rsidP="00D72AD4">
      <w:pPr>
        <w:spacing w:after="0" w:line="360" w:lineRule="auto"/>
        <w:jc w:val="both"/>
        <w:rPr>
          <w:rFonts w:ascii="Times New Roman" w:hAnsi="Times New Roman" w:cs="Times New Roman"/>
          <w:noProof/>
          <w:sz w:val="26"/>
          <w:szCs w:val="26"/>
          <w:lang w:val="fr-FR"/>
        </w:rPr>
      </w:pPr>
      <w:r w:rsidRPr="00BE5C64">
        <w:rPr>
          <w:rFonts w:ascii="Times New Roman" w:hAnsi="Times New Roman" w:cs="Times New Roman"/>
          <w:noProof/>
          <w:sz w:val="26"/>
          <w:szCs w:val="26"/>
          <w:lang w:val="en-US"/>
        </w:rPr>
        <w:t xml:space="preserve">- </w:t>
      </w:r>
      <w:r w:rsidRPr="00BE5C64">
        <w:rPr>
          <w:rFonts w:ascii="Times New Roman" w:hAnsi="Times New Roman" w:cs="Times New Roman"/>
          <w:noProof/>
          <w:sz w:val="26"/>
          <w:szCs w:val="26"/>
          <w:lang w:val="fr-FR"/>
        </w:rPr>
        <w:t>с releve на полупальцы</w:t>
      </w:r>
      <w:r w:rsidRPr="00BE5C64">
        <w:rPr>
          <w:rFonts w:ascii="Times New Roman" w:hAnsi="Times New Roman" w:cs="Times New Roman"/>
          <w:noProof/>
          <w:sz w:val="26"/>
          <w:szCs w:val="26"/>
          <w:lang w:val="en-US"/>
        </w:rPr>
        <w:t>;</w:t>
      </w:r>
    </w:p>
    <w:p w:rsidR="006A7913" w:rsidRPr="00BE5C64" w:rsidRDefault="006A7913" w:rsidP="00D72AD4">
      <w:pPr>
        <w:spacing w:after="0" w:line="360" w:lineRule="auto"/>
        <w:jc w:val="both"/>
        <w:rPr>
          <w:rFonts w:ascii="Times New Roman" w:hAnsi="Times New Roman" w:cs="Times New Roman"/>
          <w:noProof/>
          <w:sz w:val="26"/>
          <w:szCs w:val="26"/>
          <w:lang w:val="fr-FR"/>
        </w:rPr>
      </w:pPr>
      <w:r w:rsidRPr="00BE5C64">
        <w:rPr>
          <w:rFonts w:ascii="Times New Roman" w:hAnsi="Times New Roman" w:cs="Times New Roman"/>
          <w:noProof/>
          <w:spacing w:val="2"/>
          <w:sz w:val="26"/>
          <w:szCs w:val="26"/>
        </w:rPr>
        <w:t xml:space="preserve">- </w:t>
      </w:r>
      <w:r w:rsidRPr="00BE5C64">
        <w:rPr>
          <w:rFonts w:ascii="Times New Roman" w:hAnsi="Times New Roman" w:cs="Times New Roman"/>
          <w:noProof/>
          <w:spacing w:val="2"/>
          <w:sz w:val="26"/>
          <w:szCs w:val="26"/>
          <w:lang w:val="fr-FR"/>
        </w:rPr>
        <w:t xml:space="preserve">с окончанием в </w:t>
      </w:r>
      <w:r w:rsidRPr="00BE5C64">
        <w:rPr>
          <w:rFonts w:ascii="Times New Roman" w:hAnsi="Times New Roman" w:cs="Times New Roman"/>
          <w:noProof/>
          <w:sz w:val="26"/>
          <w:szCs w:val="26"/>
          <w:lang w:val="fr-FR"/>
        </w:rPr>
        <w:t>demi-plie en face и в позы.</w:t>
      </w:r>
    </w:p>
    <w:p w:rsidR="006A7913" w:rsidRPr="00BE5C64" w:rsidRDefault="006A7913" w:rsidP="00D72AD4">
      <w:pPr>
        <w:spacing w:after="0" w:line="360" w:lineRule="auto"/>
        <w:jc w:val="both"/>
        <w:rPr>
          <w:rFonts w:ascii="Times New Roman" w:hAnsi="Times New Roman" w:cs="Times New Roman"/>
          <w:spacing w:val="3"/>
          <w:sz w:val="26"/>
          <w:szCs w:val="26"/>
          <w:lang w:eastAsia="ru-RU"/>
        </w:rPr>
      </w:pPr>
      <w:r w:rsidRPr="00BE5C64">
        <w:rPr>
          <w:rFonts w:ascii="Times New Roman" w:hAnsi="Times New Roman" w:cs="Times New Roman"/>
          <w:spacing w:val="3"/>
          <w:sz w:val="26"/>
          <w:szCs w:val="26"/>
          <w:lang w:eastAsia="ru-RU"/>
        </w:rPr>
        <w:t xml:space="preserve">6. </w:t>
      </w:r>
      <w:r w:rsidRPr="00BE5C64">
        <w:rPr>
          <w:rFonts w:ascii="Times New Roman" w:hAnsi="Times New Roman" w:cs="Times New Roman"/>
          <w:spacing w:val="3"/>
          <w:sz w:val="26"/>
          <w:szCs w:val="26"/>
          <w:lang w:val="en-US" w:eastAsia="ru-RU"/>
        </w:rPr>
        <w:t>Pastombe</w:t>
      </w:r>
      <w:r w:rsidRPr="00BE5C64">
        <w:rPr>
          <w:rFonts w:ascii="Times New Roman" w:hAnsi="Times New Roman" w:cs="Times New Roman"/>
          <w:spacing w:val="3"/>
          <w:sz w:val="26"/>
          <w:szCs w:val="26"/>
          <w:lang w:eastAsia="ru-RU"/>
        </w:rPr>
        <w:t xml:space="preserve">  с продвижением и окончанием </w:t>
      </w:r>
      <w:r w:rsidRPr="00BE5C64">
        <w:rPr>
          <w:rFonts w:ascii="Times New Roman" w:hAnsi="Times New Roman" w:cs="Times New Roman"/>
          <w:sz w:val="26"/>
          <w:szCs w:val="26"/>
          <w:lang w:val="en-US" w:eastAsia="ru-RU"/>
        </w:rPr>
        <w:t>surlecou</w:t>
      </w:r>
      <w:r w:rsidRPr="00BE5C64">
        <w:rPr>
          <w:rFonts w:ascii="Times New Roman" w:hAnsi="Times New Roman" w:cs="Times New Roman"/>
          <w:sz w:val="26"/>
          <w:szCs w:val="26"/>
          <w:lang w:eastAsia="ru-RU"/>
        </w:rPr>
        <w:t>-</w:t>
      </w:r>
      <w:r w:rsidRPr="00BE5C64">
        <w:rPr>
          <w:rFonts w:ascii="Times New Roman" w:hAnsi="Times New Roman" w:cs="Times New Roman"/>
          <w:sz w:val="26"/>
          <w:szCs w:val="26"/>
          <w:lang w:val="en-US" w:eastAsia="ru-RU"/>
        </w:rPr>
        <w:t>de</w:t>
      </w:r>
      <w:r w:rsidRPr="00BE5C64">
        <w:rPr>
          <w:rFonts w:ascii="Times New Roman" w:hAnsi="Times New Roman" w:cs="Times New Roman"/>
          <w:sz w:val="26"/>
          <w:szCs w:val="26"/>
          <w:lang w:eastAsia="ru-RU"/>
        </w:rPr>
        <w:t>-</w:t>
      </w:r>
      <w:r w:rsidRPr="00BE5C64">
        <w:rPr>
          <w:rFonts w:ascii="Times New Roman" w:hAnsi="Times New Roman" w:cs="Times New Roman"/>
          <w:sz w:val="26"/>
          <w:szCs w:val="26"/>
          <w:lang w:val="en-US" w:eastAsia="ru-RU"/>
        </w:rPr>
        <w:t>pied</w:t>
      </w:r>
      <w:r w:rsidRPr="00BE5C64">
        <w:rPr>
          <w:rFonts w:ascii="Times New Roman" w:hAnsi="Times New Roman" w:cs="Times New Roman"/>
          <w:sz w:val="26"/>
          <w:szCs w:val="26"/>
          <w:lang w:eastAsia="ru-RU"/>
        </w:rPr>
        <w:t>, носком в пол и на 45</w:t>
      </w:r>
      <w:r w:rsidRPr="00BE5C64">
        <w:rPr>
          <w:rFonts w:ascii="Times New Roman" w:hAnsi="Times New Roman" w:cs="Times New Roman"/>
          <w:sz w:val="26"/>
          <w:szCs w:val="26"/>
          <w:vertAlign w:val="superscript"/>
          <w:lang w:eastAsia="ru-RU"/>
        </w:rPr>
        <w:t>0</w:t>
      </w:r>
    </w:p>
    <w:p w:rsidR="006A7913" w:rsidRPr="00BE5C64" w:rsidRDefault="006A7913" w:rsidP="00D72AD4">
      <w:pPr>
        <w:spacing w:after="0" w:line="360" w:lineRule="auto"/>
        <w:jc w:val="both"/>
        <w:rPr>
          <w:rFonts w:ascii="Times New Roman" w:hAnsi="Times New Roman" w:cs="Times New Roman"/>
          <w:spacing w:val="-11"/>
          <w:sz w:val="26"/>
          <w:szCs w:val="26"/>
          <w:lang w:val="en-US" w:eastAsia="ru-RU"/>
        </w:rPr>
      </w:pPr>
      <w:r w:rsidRPr="00BE5C64">
        <w:rPr>
          <w:rFonts w:ascii="Times New Roman" w:hAnsi="Times New Roman" w:cs="Times New Roman"/>
          <w:spacing w:val="3"/>
          <w:sz w:val="26"/>
          <w:szCs w:val="26"/>
          <w:lang w:val="en-US" w:eastAsia="ru-RU"/>
        </w:rPr>
        <w:t>7.</w:t>
      </w:r>
      <w:r w:rsidRPr="00BE5C64">
        <w:rPr>
          <w:rFonts w:ascii="Times New Roman" w:hAnsi="Times New Roman" w:cs="Times New Roman"/>
          <w:sz w:val="26"/>
          <w:szCs w:val="26"/>
          <w:lang w:eastAsia="ru-RU"/>
        </w:rPr>
        <w:t>Поза</w:t>
      </w:r>
      <w:r w:rsidRPr="00BE5C64">
        <w:rPr>
          <w:rFonts w:ascii="Times New Roman" w:hAnsi="Times New Roman" w:cs="Times New Roman"/>
          <w:sz w:val="26"/>
          <w:szCs w:val="26"/>
          <w:lang w:val="en-US" w:eastAsia="ru-RU"/>
        </w:rPr>
        <w:t xml:space="preserve"> IV arabesque </w:t>
      </w:r>
      <w:r w:rsidRPr="00BE5C64">
        <w:rPr>
          <w:rFonts w:ascii="Times New Roman" w:hAnsi="Times New Roman" w:cs="Times New Roman"/>
          <w:sz w:val="26"/>
          <w:szCs w:val="26"/>
          <w:lang w:eastAsia="ru-RU"/>
        </w:rPr>
        <w:t>на</w:t>
      </w:r>
      <w:r w:rsidRPr="00BE5C64">
        <w:rPr>
          <w:rFonts w:ascii="Times New Roman" w:hAnsi="Times New Roman" w:cs="Times New Roman"/>
          <w:sz w:val="26"/>
          <w:szCs w:val="26"/>
          <w:lang w:val="en-US" w:eastAsia="ru-RU"/>
        </w:rPr>
        <w:t xml:space="preserve"> 90</w:t>
      </w:r>
      <w:r w:rsidRPr="00BE5C64">
        <w:rPr>
          <w:rFonts w:ascii="Times New Roman" w:hAnsi="Times New Roman" w:cs="Times New Roman"/>
          <w:sz w:val="26"/>
          <w:szCs w:val="26"/>
          <w:lang w:eastAsia="ru-RU"/>
        </w:rPr>
        <w:sym w:font="Symbol" w:char="F0B0"/>
      </w:r>
    </w:p>
    <w:p w:rsidR="006A7913" w:rsidRPr="00BE5C64" w:rsidRDefault="006A7913" w:rsidP="00D72AD4">
      <w:pPr>
        <w:spacing w:after="0" w:line="360" w:lineRule="auto"/>
        <w:jc w:val="both"/>
        <w:rPr>
          <w:rFonts w:ascii="Times New Roman" w:hAnsi="Times New Roman" w:cs="Times New Roman"/>
          <w:spacing w:val="-16"/>
          <w:sz w:val="26"/>
          <w:szCs w:val="26"/>
          <w:lang w:val="en-US" w:eastAsia="ru-RU"/>
        </w:rPr>
      </w:pPr>
      <w:r w:rsidRPr="00BE5C64">
        <w:rPr>
          <w:rFonts w:ascii="Times New Roman" w:hAnsi="Times New Roman" w:cs="Times New Roman"/>
          <w:sz w:val="26"/>
          <w:szCs w:val="26"/>
          <w:lang w:val="en-US" w:eastAsia="ru-RU"/>
        </w:rPr>
        <w:t xml:space="preserve">8. Grand rond de jambe developpe en dehors </w:t>
      </w:r>
      <w:r w:rsidRPr="00BE5C64">
        <w:rPr>
          <w:rFonts w:ascii="Times New Roman" w:hAnsi="Times New Roman" w:cs="Times New Roman"/>
          <w:sz w:val="26"/>
          <w:szCs w:val="26"/>
          <w:lang w:eastAsia="ru-RU"/>
        </w:rPr>
        <w:t>и</w:t>
      </w:r>
      <w:r w:rsidRPr="00BE5C64">
        <w:rPr>
          <w:rFonts w:ascii="Times New Roman" w:hAnsi="Times New Roman" w:cs="Times New Roman"/>
          <w:sz w:val="26"/>
          <w:szCs w:val="26"/>
          <w:lang w:val="en-US" w:eastAsia="ru-RU"/>
        </w:rPr>
        <w:t xml:space="preserve"> en dedans en face </w:t>
      </w:r>
      <w:r w:rsidRPr="00BE5C64">
        <w:rPr>
          <w:rFonts w:ascii="Times New Roman" w:hAnsi="Times New Roman" w:cs="Times New Roman"/>
          <w:sz w:val="26"/>
          <w:szCs w:val="26"/>
          <w:lang w:eastAsia="ru-RU"/>
        </w:rPr>
        <w:t>из</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позы</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в</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позу</w:t>
      </w:r>
      <w:r w:rsidRPr="00BE5C64">
        <w:rPr>
          <w:rFonts w:ascii="Times New Roman" w:hAnsi="Times New Roman" w:cs="Times New Roman"/>
          <w:sz w:val="26"/>
          <w:szCs w:val="26"/>
          <w:lang w:val="en-US" w:eastAsia="ru-RU"/>
        </w:rPr>
        <w:t>.</w:t>
      </w:r>
    </w:p>
    <w:p w:rsidR="006A7913" w:rsidRPr="00BE5C64" w:rsidRDefault="006A7913" w:rsidP="00D72AD4">
      <w:pPr>
        <w:spacing w:after="0" w:line="360" w:lineRule="auto"/>
        <w:jc w:val="both"/>
        <w:rPr>
          <w:rFonts w:ascii="Times New Roman" w:hAnsi="Times New Roman" w:cs="Times New Roman"/>
          <w:sz w:val="26"/>
          <w:szCs w:val="26"/>
          <w:lang w:val="en-US" w:eastAsia="ru-RU"/>
        </w:rPr>
      </w:pPr>
      <w:r w:rsidRPr="00BE5C64">
        <w:rPr>
          <w:rFonts w:ascii="Times New Roman" w:hAnsi="Times New Roman" w:cs="Times New Roman"/>
          <w:sz w:val="26"/>
          <w:szCs w:val="26"/>
          <w:lang w:val="en-US" w:eastAsia="ru-RU"/>
        </w:rPr>
        <w:t xml:space="preserve">9. Grands  battements jetes  </w:t>
      </w:r>
      <w:r w:rsidRPr="00BE5C64">
        <w:rPr>
          <w:rFonts w:ascii="Times New Roman" w:hAnsi="Times New Roman" w:cs="Times New Roman"/>
          <w:sz w:val="26"/>
          <w:szCs w:val="26"/>
          <w:lang w:eastAsia="ru-RU"/>
        </w:rPr>
        <w:t>впозе</w:t>
      </w:r>
      <w:r w:rsidRPr="00BE5C64">
        <w:rPr>
          <w:rFonts w:ascii="Times New Roman" w:hAnsi="Times New Roman" w:cs="Times New Roman"/>
          <w:sz w:val="26"/>
          <w:szCs w:val="26"/>
          <w:lang w:val="en-US" w:eastAsia="ru-RU"/>
        </w:rPr>
        <w:t xml:space="preserve"> IV arabesque.</w:t>
      </w:r>
    </w:p>
    <w:p w:rsidR="006A7913" w:rsidRPr="00BE5C64" w:rsidRDefault="006A7913" w:rsidP="00D72AD4">
      <w:pPr>
        <w:spacing w:after="0" w:line="360" w:lineRule="auto"/>
        <w:jc w:val="both"/>
        <w:rPr>
          <w:rFonts w:ascii="Times New Roman" w:hAnsi="Times New Roman" w:cs="Times New Roman"/>
          <w:spacing w:val="-16"/>
          <w:sz w:val="26"/>
          <w:szCs w:val="26"/>
          <w:lang w:val="en-US" w:eastAsia="ru-RU"/>
        </w:rPr>
      </w:pPr>
      <w:r w:rsidRPr="00BE5C64">
        <w:rPr>
          <w:rFonts w:ascii="Times New Roman" w:hAnsi="Times New Roman" w:cs="Times New Roman"/>
          <w:spacing w:val="2"/>
          <w:sz w:val="26"/>
          <w:szCs w:val="26"/>
          <w:lang w:val="en-US" w:eastAsia="ru-RU"/>
        </w:rPr>
        <w:t>10. 3-</w:t>
      </w:r>
      <w:r w:rsidRPr="00BE5C64">
        <w:rPr>
          <w:rFonts w:ascii="Times New Roman" w:hAnsi="Times New Roman" w:cs="Times New Roman"/>
          <w:spacing w:val="2"/>
          <w:sz w:val="26"/>
          <w:szCs w:val="26"/>
          <w:lang w:eastAsia="ru-RU"/>
        </w:rPr>
        <w:t>е</w:t>
      </w:r>
      <w:r w:rsidRPr="00BE5C64">
        <w:rPr>
          <w:rFonts w:ascii="Times New Roman" w:hAnsi="Times New Roman" w:cs="Times New Roman"/>
          <w:spacing w:val="2"/>
          <w:sz w:val="26"/>
          <w:szCs w:val="26"/>
          <w:lang w:val="en-US" w:eastAsia="ru-RU"/>
        </w:rPr>
        <w:t xml:space="preserve"> port de bras </w:t>
      </w:r>
      <w:r w:rsidRPr="00BE5C64">
        <w:rPr>
          <w:rFonts w:ascii="Times New Roman" w:hAnsi="Times New Roman" w:cs="Times New Roman"/>
          <w:spacing w:val="2"/>
          <w:sz w:val="26"/>
          <w:szCs w:val="26"/>
          <w:lang w:eastAsia="ru-RU"/>
        </w:rPr>
        <w:t>с</w:t>
      </w:r>
      <w:r w:rsidRPr="00BE5C64">
        <w:rPr>
          <w:rFonts w:ascii="Times New Roman" w:hAnsi="Times New Roman" w:cs="Times New Roman"/>
          <w:sz w:val="26"/>
          <w:szCs w:val="26"/>
          <w:lang w:val="en-US" w:eastAsia="ru-RU"/>
        </w:rPr>
        <w:t xml:space="preserve">demi-plie </w:t>
      </w:r>
      <w:r w:rsidRPr="00BE5C64">
        <w:rPr>
          <w:rFonts w:ascii="Times New Roman" w:hAnsi="Times New Roman" w:cs="Times New Roman"/>
          <w:sz w:val="26"/>
          <w:szCs w:val="26"/>
          <w:lang w:eastAsia="ru-RU"/>
        </w:rPr>
        <w:t>на</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опорной</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ноге</w:t>
      </w:r>
      <w:r w:rsidRPr="00BE5C64">
        <w:rPr>
          <w:rFonts w:ascii="Times New Roman" w:hAnsi="Times New Roman" w:cs="Times New Roman"/>
          <w:sz w:val="26"/>
          <w:szCs w:val="26"/>
          <w:lang w:val="en-US" w:eastAsia="ru-RU"/>
        </w:rPr>
        <w:t>.</w:t>
      </w:r>
    </w:p>
    <w:p w:rsidR="006A7913" w:rsidRPr="00BE5C64" w:rsidRDefault="006A7913" w:rsidP="00D72AD4">
      <w:pPr>
        <w:spacing w:after="0" w:line="360" w:lineRule="auto"/>
        <w:jc w:val="both"/>
        <w:rPr>
          <w:rFonts w:ascii="Times New Roman" w:hAnsi="Times New Roman" w:cs="Times New Roman"/>
          <w:spacing w:val="-16"/>
          <w:sz w:val="26"/>
          <w:szCs w:val="26"/>
          <w:lang w:val="en-US" w:eastAsia="ru-RU"/>
        </w:rPr>
      </w:pPr>
      <w:r w:rsidRPr="00BE5C64">
        <w:rPr>
          <w:rFonts w:ascii="Times New Roman" w:hAnsi="Times New Roman" w:cs="Times New Roman"/>
          <w:spacing w:val="-16"/>
          <w:sz w:val="26"/>
          <w:szCs w:val="26"/>
          <w:lang w:val="en-US" w:eastAsia="ru-RU"/>
        </w:rPr>
        <w:t xml:space="preserve">11.  </w:t>
      </w:r>
      <w:r w:rsidRPr="00BE5C64">
        <w:rPr>
          <w:rFonts w:ascii="Times New Roman" w:hAnsi="Times New Roman" w:cs="Times New Roman"/>
          <w:sz w:val="26"/>
          <w:szCs w:val="26"/>
          <w:lang w:val="en-US" w:eastAsia="ru-RU"/>
        </w:rPr>
        <w:t>6-</w:t>
      </w:r>
      <w:r w:rsidRPr="00BE5C64">
        <w:rPr>
          <w:rFonts w:ascii="Times New Roman" w:hAnsi="Times New Roman" w:cs="Times New Roman"/>
          <w:sz w:val="26"/>
          <w:szCs w:val="26"/>
          <w:lang w:eastAsia="ru-RU"/>
        </w:rPr>
        <w:t>е</w:t>
      </w:r>
      <w:r w:rsidRPr="00BE5C64">
        <w:rPr>
          <w:rFonts w:ascii="Times New Roman" w:hAnsi="Times New Roman" w:cs="Times New Roman"/>
          <w:sz w:val="26"/>
          <w:szCs w:val="26"/>
          <w:lang w:val="en-US" w:eastAsia="ru-RU"/>
        </w:rPr>
        <w:t xml:space="preserve"> portde bras.</w:t>
      </w:r>
    </w:p>
    <w:p w:rsidR="006A7913" w:rsidRPr="00BE5C64" w:rsidRDefault="006A7913" w:rsidP="00D72AD4">
      <w:pPr>
        <w:spacing w:after="0" w:line="360" w:lineRule="auto"/>
        <w:jc w:val="both"/>
        <w:rPr>
          <w:rFonts w:ascii="Times New Roman" w:hAnsi="Times New Roman" w:cs="Times New Roman"/>
          <w:spacing w:val="-15"/>
          <w:sz w:val="26"/>
          <w:szCs w:val="26"/>
          <w:lang w:val="en-US" w:eastAsia="ru-RU"/>
        </w:rPr>
      </w:pPr>
      <w:r w:rsidRPr="00BE5C64">
        <w:rPr>
          <w:rFonts w:ascii="Times New Roman" w:hAnsi="Times New Roman" w:cs="Times New Roman"/>
          <w:sz w:val="26"/>
          <w:szCs w:val="26"/>
          <w:lang w:val="en-US" w:eastAsia="ru-RU"/>
        </w:rPr>
        <w:t>12. Pas de bourree dessus-d</w:t>
      </w:r>
      <w:r w:rsidRPr="00BE5C64">
        <w:rPr>
          <w:rFonts w:ascii="Times New Roman" w:hAnsi="Times New Roman" w:cs="Times New Roman"/>
          <w:sz w:val="26"/>
          <w:szCs w:val="26"/>
          <w:lang w:eastAsia="ru-RU"/>
        </w:rPr>
        <w:t>е</w:t>
      </w:r>
      <w:r w:rsidRPr="00BE5C64">
        <w:rPr>
          <w:rFonts w:ascii="Times New Roman" w:hAnsi="Times New Roman" w:cs="Times New Roman"/>
          <w:sz w:val="26"/>
          <w:szCs w:val="26"/>
          <w:lang w:val="en-US" w:eastAsia="ru-RU"/>
        </w:rPr>
        <w:t>ssous en face.</w:t>
      </w:r>
    </w:p>
    <w:p w:rsidR="006A7913" w:rsidRPr="00BE5C64" w:rsidRDefault="006A7913" w:rsidP="00D72AD4">
      <w:pPr>
        <w:spacing w:after="0" w:line="360" w:lineRule="auto"/>
        <w:jc w:val="both"/>
        <w:rPr>
          <w:rFonts w:ascii="Times New Roman" w:hAnsi="Times New Roman" w:cs="Times New Roman"/>
          <w:spacing w:val="-15"/>
          <w:sz w:val="26"/>
          <w:szCs w:val="26"/>
          <w:lang w:eastAsia="ru-RU"/>
        </w:rPr>
      </w:pPr>
      <w:r w:rsidRPr="00BE5C64">
        <w:rPr>
          <w:rFonts w:ascii="Times New Roman" w:hAnsi="Times New Roman" w:cs="Times New Roman"/>
          <w:spacing w:val="-15"/>
          <w:sz w:val="26"/>
          <w:szCs w:val="26"/>
          <w:lang w:eastAsia="ru-RU"/>
        </w:rPr>
        <w:t xml:space="preserve">13.  </w:t>
      </w:r>
      <w:r w:rsidRPr="00BE5C64">
        <w:rPr>
          <w:rFonts w:ascii="Times New Roman" w:hAnsi="Times New Roman" w:cs="Times New Roman"/>
          <w:sz w:val="26"/>
          <w:szCs w:val="26"/>
          <w:lang w:val="en-US" w:eastAsia="ru-RU"/>
        </w:rPr>
        <w:t>Pas</w:t>
      </w:r>
      <w:r w:rsidRPr="00BE5C64">
        <w:rPr>
          <w:rFonts w:ascii="Times New Roman" w:hAnsi="Times New Roman" w:cs="Times New Roman"/>
          <w:sz w:val="26"/>
          <w:szCs w:val="26"/>
          <w:lang w:eastAsia="ru-RU"/>
        </w:rPr>
        <w:t xml:space="preserve"> </w:t>
      </w:r>
      <w:r w:rsidRPr="00BE5C64">
        <w:rPr>
          <w:rFonts w:ascii="Times New Roman" w:hAnsi="Times New Roman" w:cs="Times New Roman"/>
          <w:sz w:val="26"/>
          <w:szCs w:val="26"/>
          <w:lang w:val="en-US" w:eastAsia="ru-RU"/>
        </w:rPr>
        <w:t>de</w:t>
      </w:r>
      <w:r w:rsidRPr="00BE5C64">
        <w:rPr>
          <w:rFonts w:ascii="Times New Roman" w:hAnsi="Times New Roman" w:cs="Times New Roman"/>
          <w:sz w:val="26"/>
          <w:szCs w:val="26"/>
          <w:lang w:eastAsia="ru-RU"/>
        </w:rPr>
        <w:t xml:space="preserve"> </w:t>
      </w:r>
      <w:r w:rsidRPr="00BE5C64">
        <w:rPr>
          <w:rFonts w:ascii="Times New Roman" w:hAnsi="Times New Roman" w:cs="Times New Roman"/>
          <w:sz w:val="26"/>
          <w:szCs w:val="26"/>
          <w:lang w:val="en-US" w:eastAsia="ru-RU"/>
        </w:rPr>
        <w:t>bourree</w:t>
      </w:r>
      <w:r w:rsidRPr="00BE5C64">
        <w:rPr>
          <w:rFonts w:ascii="Times New Roman" w:hAnsi="Times New Roman" w:cs="Times New Roman"/>
          <w:sz w:val="26"/>
          <w:szCs w:val="26"/>
          <w:lang w:eastAsia="ru-RU"/>
        </w:rPr>
        <w:t xml:space="preserve"> </w:t>
      </w:r>
      <w:r w:rsidRPr="00BE5C64">
        <w:rPr>
          <w:rFonts w:ascii="Times New Roman" w:hAnsi="Times New Roman" w:cs="Times New Roman"/>
          <w:sz w:val="26"/>
          <w:szCs w:val="26"/>
          <w:lang w:val="en-US" w:eastAsia="ru-RU"/>
        </w:rPr>
        <w:t>ballotee</w:t>
      </w:r>
      <w:r w:rsidRPr="00BE5C64">
        <w:rPr>
          <w:rFonts w:ascii="Times New Roman" w:hAnsi="Times New Roman" w:cs="Times New Roman"/>
          <w:sz w:val="26"/>
          <w:szCs w:val="26"/>
          <w:lang w:eastAsia="ru-RU"/>
        </w:rPr>
        <w:t xml:space="preserve"> на  </w:t>
      </w:r>
      <w:r w:rsidRPr="00BE5C64">
        <w:rPr>
          <w:rFonts w:ascii="Times New Roman" w:hAnsi="Times New Roman" w:cs="Times New Roman"/>
          <w:spacing w:val="1"/>
          <w:sz w:val="26"/>
          <w:szCs w:val="26"/>
          <w:lang w:val="en-US" w:eastAsia="ru-RU"/>
        </w:rPr>
        <w:t>efface</w:t>
      </w:r>
      <w:r w:rsidRPr="00BE5C64">
        <w:rPr>
          <w:rFonts w:ascii="Times New Roman" w:hAnsi="Times New Roman" w:cs="Times New Roman"/>
          <w:spacing w:val="1"/>
          <w:sz w:val="26"/>
          <w:szCs w:val="26"/>
          <w:lang w:eastAsia="ru-RU"/>
        </w:rPr>
        <w:t xml:space="preserve">е и </w:t>
      </w:r>
      <w:r w:rsidRPr="00BE5C64">
        <w:rPr>
          <w:rFonts w:ascii="Times New Roman" w:hAnsi="Times New Roman" w:cs="Times New Roman"/>
          <w:spacing w:val="1"/>
          <w:sz w:val="26"/>
          <w:szCs w:val="26"/>
          <w:lang w:val="en-US" w:eastAsia="ru-RU"/>
        </w:rPr>
        <w:t>croise</w:t>
      </w:r>
      <w:r w:rsidRPr="00BE5C64">
        <w:rPr>
          <w:rFonts w:ascii="Times New Roman" w:hAnsi="Times New Roman" w:cs="Times New Roman"/>
          <w:spacing w:val="1"/>
          <w:sz w:val="26"/>
          <w:szCs w:val="26"/>
          <w:lang w:eastAsia="ru-RU"/>
        </w:rPr>
        <w:t>е носком в пол</w:t>
      </w:r>
      <w:r w:rsidRPr="00BE5C64">
        <w:rPr>
          <w:rFonts w:ascii="Times New Roman" w:hAnsi="Times New Roman" w:cs="Times New Roman"/>
          <w:sz w:val="26"/>
          <w:szCs w:val="26"/>
          <w:lang w:eastAsia="ru-RU"/>
        </w:rPr>
        <w:t xml:space="preserve"> и на 45</w:t>
      </w:r>
      <w:r w:rsidRPr="00BE5C64">
        <w:rPr>
          <w:rFonts w:ascii="Times New Roman" w:hAnsi="Times New Roman" w:cs="Times New Roman"/>
          <w:sz w:val="26"/>
          <w:szCs w:val="26"/>
          <w:lang w:eastAsia="ru-RU"/>
        </w:rPr>
        <w:sym w:font="Symbol" w:char="F0B0"/>
      </w:r>
    </w:p>
    <w:p w:rsidR="006A7913" w:rsidRPr="00BE5C64" w:rsidRDefault="006A7913" w:rsidP="00D72AD4">
      <w:pPr>
        <w:spacing w:after="0" w:line="360" w:lineRule="auto"/>
        <w:jc w:val="both"/>
        <w:rPr>
          <w:rFonts w:ascii="Times New Roman" w:hAnsi="Times New Roman" w:cs="Times New Roman"/>
          <w:spacing w:val="-15"/>
          <w:sz w:val="26"/>
          <w:szCs w:val="26"/>
          <w:lang w:eastAsia="ru-RU"/>
        </w:rPr>
      </w:pPr>
      <w:r w:rsidRPr="00BE5C64">
        <w:rPr>
          <w:rFonts w:ascii="Times New Roman" w:hAnsi="Times New Roman" w:cs="Times New Roman"/>
          <w:sz w:val="26"/>
          <w:szCs w:val="26"/>
          <w:lang w:eastAsia="ru-RU"/>
        </w:rPr>
        <w:t>14. Pas glissade en tournant c продвижением в сторону по полному повороту.</w:t>
      </w:r>
    </w:p>
    <w:p w:rsidR="006A7913" w:rsidRPr="00BE5C64" w:rsidRDefault="006A7913" w:rsidP="00D72AD4">
      <w:pPr>
        <w:spacing w:after="0" w:line="360" w:lineRule="auto"/>
        <w:jc w:val="both"/>
        <w:rPr>
          <w:rFonts w:ascii="Times New Roman" w:hAnsi="Times New Roman" w:cs="Times New Roman"/>
          <w:spacing w:val="-14"/>
          <w:sz w:val="26"/>
          <w:szCs w:val="26"/>
          <w:lang w:val="en-US" w:eastAsia="ru-RU"/>
        </w:rPr>
      </w:pPr>
      <w:r w:rsidRPr="00BE5C64">
        <w:rPr>
          <w:rFonts w:ascii="Times New Roman" w:hAnsi="Times New Roman" w:cs="Times New Roman"/>
          <w:sz w:val="26"/>
          <w:szCs w:val="26"/>
          <w:lang w:val="en-US" w:eastAsia="ru-RU"/>
        </w:rPr>
        <w:t xml:space="preserve">15. Pas glissade en tournant en dedans </w:t>
      </w:r>
      <w:r w:rsidRPr="00BE5C64">
        <w:rPr>
          <w:rFonts w:ascii="Times New Roman" w:hAnsi="Times New Roman" w:cs="Times New Roman"/>
          <w:sz w:val="26"/>
          <w:szCs w:val="26"/>
          <w:lang w:eastAsia="ru-RU"/>
        </w:rPr>
        <w:t>подиагонали</w:t>
      </w:r>
      <w:r w:rsidRPr="00BE5C64">
        <w:rPr>
          <w:rFonts w:ascii="Times New Roman" w:hAnsi="Times New Roman" w:cs="Times New Roman"/>
          <w:sz w:val="26"/>
          <w:szCs w:val="26"/>
          <w:lang w:val="en-US" w:eastAsia="ru-RU"/>
        </w:rPr>
        <w:t>.</w:t>
      </w:r>
    </w:p>
    <w:p w:rsidR="006A7913" w:rsidRPr="00BE5C64" w:rsidRDefault="006A7913" w:rsidP="00D72AD4">
      <w:pPr>
        <w:spacing w:after="0" w:line="360" w:lineRule="auto"/>
        <w:jc w:val="both"/>
        <w:rPr>
          <w:rFonts w:ascii="Times New Roman" w:hAnsi="Times New Roman" w:cs="Times New Roman"/>
          <w:spacing w:val="5"/>
          <w:sz w:val="26"/>
          <w:szCs w:val="26"/>
          <w:lang w:val="en-US" w:eastAsia="ru-RU"/>
        </w:rPr>
      </w:pPr>
      <w:r w:rsidRPr="00BE5C64">
        <w:rPr>
          <w:rFonts w:ascii="Times New Roman" w:hAnsi="Times New Roman" w:cs="Times New Roman"/>
          <w:sz w:val="26"/>
          <w:szCs w:val="26"/>
          <w:lang w:val="en-US" w:eastAsia="ru-RU"/>
        </w:rPr>
        <w:t xml:space="preserve">16. Preparation </w:t>
      </w:r>
      <w:r w:rsidRPr="00BE5C64">
        <w:rPr>
          <w:rFonts w:ascii="Times New Roman" w:hAnsi="Times New Roman" w:cs="Times New Roman"/>
          <w:sz w:val="26"/>
          <w:szCs w:val="26"/>
          <w:lang w:eastAsia="ru-RU"/>
        </w:rPr>
        <w:t>к</w:t>
      </w:r>
      <w:r w:rsidRPr="00BE5C64">
        <w:rPr>
          <w:rFonts w:ascii="Times New Roman" w:hAnsi="Times New Roman" w:cs="Times New Roman"/>
          <w:sz w:val="26"/>
          <w:szCs w:val="26"/>
          <w:lang w:val="en-US" w:eastAsia="ru-RU"/>
        </w:rPr>
        <w:t xml:space="preserve"> pirouette sur le cou-de-pied </w:t>
      </w:r>
      <w:r w:rsidRPr="00BE5C64">
        <w:rPr>
          <w:rFonts w:ascii="Times New Roman" w:hAnsi="Times New Roman" w:cs="Times New Roman"/>
          <w:sz w:val="26"/>
          <w:szCs w:val="26"/>
          <w:lang w:eastAsia="ru-RU"/>
        </w:rPr>
        <w:t>с</w:t>
      </w:r>
      <w:r w:rsidRPr="00BE5C64">
        <w:rPr>
          <w:rFonts w:ascii="Times New Roman" w:hAnsi="Times New Roman" w:cs="Times New Roman"/>
          <w:sz w:val="26"/>
          <w:szCs w:val="26"/>
          <w:lang w:val="en-US" w:eastAsia="ru-RU"/>
        </w:rPr>
        <w:t xml:space="preserve"> IV </w:t>
      </w:r>
      <w:r w:rsidRPr="00BE5C64">
        <w:rPr>
          <w:rFonts w:ascii="Times New Roman" w:hAnsi="Times New Roman" w:cs="Times New Roman"/>
          <w:sz w:val="26"/>
          <w:szCs w:val="26"/>
          <w:lang w:eastAsia="ru-RU"/>
        </w:rPr>
        <w:t>и</w:t>
      </w:r>
      <w:r w:rsidRPr="00BE5C64">
        <w:rPr>
          <w:rFonts w:ascii="Times New Roman" w:hAnsi="Times New Roman" w:cs="Times New Roman"/>
          <w:sz w:val="26"/>
          <w:szCs w:val="26"/>
          <w:lang w:val="en-US" w:eastAsia="ru-RU"/>
        </w:rPr>
        <w:t xml:space="preserve"> V </w:t>
      </w:r>
      <w:r w:rsidRPr="00BE5C64">
        <w:rPr>
          <w:rFonts w:ascii="Times New Roman" w:hAnsi="Times New Roman" w:cs="Times New Roman"/>
          <w:sz w:val="26"/>
          <w:szCs w:val="26"/>
          <w:lang w:eastAsia="ru-RU"/>
        </w:rPr>
        <w:t>позиций</w:t>
      </w:r>
      <w:r w:rsidRPr="00BE5C64">
        <w:rPr>
          <w:rFonts w:ascii="Times New Roman" w:hAnsi="Times New Roman" w:cs="Times New Roman"/>
          <w:spacing w:val="5"/>
          <w:sz w:val="26"/>
          <w:szCs w:val="26"/>
          <w:lang w:val="en-US" w:eastAsia="ru-RU"/>
        </w:rPr>
        <w:t>.</w:t>
      </w:r>
    </w:p>
    <w:p w:rsidR="006A7913" w:rsidRPr="00BE5C64" w:rsidRDefault="006A7913" w:rsidP="00D72AD4">
      <w:pPr>
        <w:spacing w:after="0" w:line="360" w:lineRule="auto"/>
        <w:jc w:val="both"/>
        <w:rPr>
          <w:rFonts w:ascii="Times New Roman" w:hAnsi="Times New Roman" w:cs="Times New Roman"/>
          <w:spacing w:val="-15"/>
          <w:sz w:val="26"/>
          <w:szCs w:val="26"/>
          <w:lang w:eastAsia="ru-RU"/>
        </w:rPr>
      </w:pPr>
      <w:r w:rsidRPr="00BE5C64">
        <w:rPr>
          <w:rFonts w:ascii="Times New Roman" w:hAnsi="Times New Roman" w:cs="Times New Roman"/>
          <w:spacing w:val="5"/>
          <w:sz w:val="26"/>
          <w:szCs w:val="26"/>
          <w:lang w:eastAsia="ru-RU"/>
        </w:rPr>
        <w:t xml:space="preserve">17. </w:t>
      </w:r>
      <w:r w:rsidRPr="00BE5C64">
        <w:rPr>
          <w:rFonts w:ascii="Times New Roman" w:hAnsi="Times New Roman" w:cs="Times New Roman"/>
          <w:sz w:val="26"/>
          <w:szCs w:val="26"/>
          <w:lang w:eastAsia="ru-RU"/>
        </w:rPr>
        <w:t xml:space="preserve">Поворот fouette en dehors  и  en dedans на   ½   круга </w:t>
      </w:r>
      <w:r w:rsidRPr="00BE5C64">
        <w:rPr>
          <w:rFonts w:ascii="Times New Roman" w:hAnsi="Times New Roman" w:cs="Times New Roman"/>
          <w:spacing w:val="2"/>
          <w:sz w:val="26"/>
          <w:szCs w:val="26"/>
          <w:lang w:eastAsia="ru-RU"/>
        </w:rPr>
        <w:t xml:space="preserve">en face из позы в позу </w:t>
      </w:r>
      <w:r w:rsidRPr="00BE5C64">
        <w:rPr>
          <w:rFonts w:ascii="Times New Roman" w:hAnsi="Times New Roman" w:cs="Times New Roman"/>
          <w:sz w:val="26"/>
          <w:szCs w:val="26"/>
          <w:lang w:eastAsia="ru-RU"/>
        </w:rPr>
        <w:t xml:space="preserve"> c носком  на полу  на вытянутой ноге и на demi-plie.</w:t>
      </w:r>
    </w:p>
    <w:p w:rsidR="006A7913" w:rsidRPr="00BE5C64" w:rsidRDefault="006A7913" w:rsidP="00D72AD4">
      <w:pPr>
        <w:spacing w:after="0" w:line="360" w:lineRule="auto"/>
        <w:jc w:val="both"/>
        <w:rPr>
          <w:rFonts w:ascii="Times New Roman" w:hAnsi="Times New Roman" w:cs="Times New Roman"/>
          <w:spacing w:val="-17"/>
          <w:sz w:val="26"/>
          <w:szCs w:val="26"/>
          <w:lang w:val="en-US" w:eastAsia="ru-RU"/>
        </w:rPr>
      </w:pPr>
      <w:r w:rsidRPr="00BE5C64">
        <w:rPr>
          <w:rFonts w:ascii="Times New Roman" w:hAnsi="Times New Roman" w:cs="Times New Roman"/>
          <w:sz w:val="26"/>
          <w:szCs w:val="26"/>
          <w:lang w:val="en-US" w:eastAsia="ru-RU"/>
        </w:rPr>
        <w:t xml:space="preserve">18. Pirouette en dehors  </w:t>
      </w:r>
      <w:r w:rsidRPr="00BE5C64">
        <w:rPr>
          <w:rFonts w:ascii="Times New Roman" w:hAnsi="Times New Roman" w:cs="Times New Roman"/>
          <w:sz w:val="26"/>
          <w:szCs w:val="26"/>
          <w:lang w:eastAsia="ru-RU"/>
        </w:rPr>
        <w:t>и</w:t>
      </w:r>
      <w:r w:rsidRPr="00BE5C64">
        <w:rPr>
          <w:rFonts w:ascii="Times New Roman" w:hAnsi="Times New Roman" w:cs="Times New Roman"/>
          <w:sz w:val="26"/>
          <w:szCs w:val="26"/>
          <w:lang w:val="en-US" w:eastAsia="ru-RU"/>
        </w:rPr>
        <w:t xml:space="preserve"> en dedans </w:t>
      </w:r>
      <w:r w:rsidRPr="00BE5C64">
        <w:rPr>
          <w:rFonts w:ascii="Times New Roman" w:hAnsi="Times New Roman" w:cs="Times New Roman"/>
          <w:sz w:val="26"/>
          <w:szCs w:val="26"/>
          <w:lang w:eastAsia="ru-RU"/>
        </w:rPr>
        <w:t>со</w:t>
      </w:r>
      <w:r w:rsidRPr="00BE5C64">
        <w:rPr>
          <w:rFonts w:ascii="Times New Roman" w:hAnsi="Times New Roman" w:cs="Times New Roman"/>
          <w:sz w:val="26"/>
          <w:szCs w:val="26"/>
          <w:lang w:val="en-US" w:eastAsia="ru-RU"/>
        </w:rPr>
        <w:t xml:space="preserve"> II </w:t>
      </w:r>
      <w:r w:rsidRPr="00BE5C64">
        <w:rPr>
          <w:rFonts w:ascii="Times New Roman" w:hAnsi="Times New Roman" w:cs="Times New Roman"/>
          <w:sz w:val="26"/>
          <w:szCs w:val="26"/>
          <w:lang w:eastAsia="ru-RU"/>
        </w:rPr>
        <w:t>позиции</w:t>
      </w:r>
      <w:r w:rsidRPr="00BE5C64">
        <w:rPr>
          <w:rFonts w:ascii="Times New Roman" w:hAnsi="Times New Roman" w:cs="Times New Roman"/>
          <w:sz w:val="26"/>
          <w:szCs w:val="26"/>
          <w:lang w:val="en-US" w:eastAsia="ru-RU"/>
        </w:rPr>
        <w:t>.</w:t>
      </w:r>
    </w:p>
    <w:p w:rsidR="006A7913" w:rsidRPr="00BE5C64" w:rsidRDefault="006A7913" w:rsidP="00D72AD4">
      <w:pPr>
        <w:spacing w:after="0" w:line="360" w:lineRule="auto"/>
        <w:jc w:val="both"/>
        <w:rPr>
          <w:rFonts w:ascii="Times New Roman" w:hAnsi="Times New Roman" w:cs="Times New Roman"/>
          <w:sz w:val="26"/>
          <w:szCs w:val="26"/>
          <w:lang w:val="en-US" w:eastAsia="ru-RU"/>
        </w:rPr>
      </w:pPr>
    </w:p>
    <w:p w:rsidR="006A7913" w:rsidRPr="00BE5C64" w:rsidRDefault="006A7913" w:rsidP="00D72AD4">
      <w:pPr>
        <w:spacing w:after="0" w:line="360" w:lineRule="auto"/>
        <w:jc w:val="both"/>
        <w:rPr>
          <w:rFonts w:ascii="Times New Roman" w:hAnsi="Times New Roman" w:cs="Times New Roman"/>
          <w:b/>
          <w:bCs/>
          <w:i/>
          <w:iCs/>
          <w:sz w:val="26"/>
          <w:szCs w:val="26"/>
          <w:lang w:eastAsia="ru-RU"/>
        </w:rPr>
      </w:pPr>
      <w:r w:rsidRPr="00BE5C64">
        <w:rPr>
          <w:rFonts w:ascii="Times New Roman" w:hAnsi="Times New Roman" w:cs="Times New Roman"/>
          <w:b/>
          <w:bCs/>
          <w:i/>
          <w:iCs/>
          <w:sz w:val="26"/>
          <w:szCs w:val="26"/>
          <w:lang w:eastAsia="ru-RU"/>
        </w:rPr>
        <w:t>Allegro</w:t>
      </w:r>
    </w:p>
    <w:p w:rsidR="006A7913" w:rsidRPr="00BE5C64" w:rsidRDefault="006A7913" w:rsidP="00D72AD4">
      <w:pPr>
        <w:numPr>
          <w:ilvl w:val="0"/>
          <w:numId w:val="62"/>
        </w:numPr>
        <w:spacing w:after="0" w:line="360" w:lineRule="auto"/>
        <w:ind w:left="720"/>
        <w:jc w:val="both"/>
        <w:rPr>
          <w:rFonts w:ascii="Times New Roman" w:hAnsi="Times New Roman" w:cs="Times New Roman"/>
          <w:spacing w:val="-20"/>
          <w:sz w:val="26"/>
          <w:szCs w:val="26"/>
          <w:lang w:eastAsia="ru-RU"/>
        </w:rPr>
      </w:pPr>
      <w:r w:rsidRPr="00BE5C64">
        <w:rPr>
          <w:rFonts w:ascii="Times New Roman" w:hAnsi="Times New Roman" w:cs="Times New Roman"/>
          <w:sz w:val="26"/>
          <w:szCs w:val="26"/>
          <w:lang w:eastAsia="ru-RU"/>
        </w:rPr>
        <w:t>Temps saute no V позиции с продвижением вперед, в сторону и назад.</w:t>
      </w:r>
    </w:p>
    <w:p w:rsidR="006A7913" w:rsidRPr="00BE5C64" w:rsidRDefault="006A7913" w:rsidP="00D72AD4">
      <w:pPr>
        <w:numPr>
          <w:ilvl w:val="0"/>
          <w:numId w:val="62"/>
        </w:numPr>
        <w:spacing w:after="0" w:line="360" w:lineRule="auto"/>
        <w:ind w:left="720"/>
        <w:jc w:val="both"/>
        <w:rPr>
          <w:rFonts w:ascii="Times New Roman" w:hAnsi="Times New Roman" w:cs="Times New Roman"/>
          <w:spacing w:val="-12"/>
          <w:sz w:val="26"/>
          <w:szCs w:val="26"/>
          <w:lang w:eastAsia="ru-RU"/>
        </w:rPr>
      </w:pPr>
      <w:r w:rsidRPr="00BE5C64">
        <w:rPr>
          <w:rFonts w:ascii="Times New Roman" w:hAnsi="Times New Roman" w:cs="Times New Roman"/>
          <w:sz w:val="26"/>
          <w:szCs w:val="26"/>
          <w:lang w:eastAsia="ru-RU"/>
        </w:rPr>
        <w:t>Changement de pieds с продвижением вперёд, в сторону и назад.</w:t>
      </w:r>
    </w:p>
    <w:p w:rsidR="006A7913" w:rsidRPr="00BE5C64" w:rsidRDefault="006A7913" w:rsidP="00D72AD4">
      <w:pPr>
        <w:numPr>
          <w:ilvl w:val="0"/>
          <w:numId w:val="62"/>
        </w:numPr>
        <w:spacing w:after="0" w:line="360" w:lineRule="auto"/>
        <w:ind w:left="720"/>
        <w:jc w:val="both"/>
        <w:rPr>
          <w:rFonts w:ascii="Times New Roman" w:hAnsi="Times New Roman" w:cs="Times New Roman"/>
          <w:spacing w:val="-13"/>
          <w:sz w:val="26"/>
          <w:szCs w:val="26"/>
          <w:lang w:eastAsia="ru-RU"/>
        </w:rPr>
      </w:pPr>
      <w:r w:rsidRPr="00BE5C64">
        <w:rPr>
          <w:rFonts w:ascii="Times New Roman" w:hAnsi="Times New Roman" w:cs="Times New Roman"/>
          <w:sz w:val="26"/>
          <w:szCs w:val="26"/>
          <w:lang w:eastAsia="ru-RU"/>
        </w:rPr>
        <w:t>Pas echappe battu.</w:t>
      </w:r>
    </w:p>
    <w:p w:rsidR="006A7913" w:rsidRPr="00BE5C64" w:rsidRDefault="006A7913" w:rsidP="00D72AD4">
      <w:pPr>
        <w:numPr>
          <w:ilvl w:val="0"/>
          <w:numId w:val="62"/>
        </w:numPr>
        <w:spacing w:after="0" w:line="360" w:lineRule="auto"/>
        <w:ind w:left="720"/>
        <w:jc w:val="both"/>
        <w:rPr>
          <w:rFonts w:ascii="Times New Roman" w:hAnsi="Times New Roman" w:cs="Times New Roman"/>
          <w:spacing w:val="-12"/>
          <w:sz w:val="26"/>
          <w:szCs w:val="26"/>
          <w:lang w:val="en-US" w:eastAsia="ru-RU"/>
        </w:rPr>
      </w:pPr>
      <w:r w:rsidRPr="00BE5C64">
        <w:rPr>
          <w:rFonts w:ascii="Times New Roman" w:hAnsi="Times New Roman" w:cs="Times New Roman"/>
          <w:sz w:val="26"/>
          <w:szCs w:val="26"/>
          <w:lang w:val="en-US" w:eastAsia="ru-RU"/>
        </w:rPr>
        <w:t xml:space="preserve">Sissonne ouverte par developpe </w:t>
      </w:r>
      <w:r w:rsidRPr="00BE5C64">
        <w:rPr>
          <w:rFonts w:ascii="Times New Roman" w:hAnsi="Times New Roman" w:cs="Times New Roman"/>
          <w:sz w:val="26"/>
          <w:szCs w:val="26"/>
          <w:lang w:eastAsia="ru-RU"/>
        </w:rPr>
        <w:t>на</w:t>
      </w:r>
      <w:r w:rsidRPr="00BE5C64">
        <w:rPr>
          <w:rFonts w:ascii="Times New Roman" w:hAnsi="Times New Roman" w:cs="Times New Roman"/>
          <w:sz w:val="26"/>
          <w:szCs w:val="26"/>
          <w:lang w:val="en-US" w:eastAsia="ru-RU"/>
        </w:rPr>
        <w:t xml:space="preserve"> 45</w:t>
      </w:r>
      <w:r w:rsidRPr="00BE5C64">
        <w:rPr>
          <w:rFonts w:ascii="Times New Roman" w:hAnsi="Times New Roman" w:cs="Times New Roman"/>
          <w:sz w:val="26"/>
          <w:szCs w:val="26"/>
          <w:lang w:eastAsia="ru-RU"/>
        </w:rPr>
        <w:sym w:font="Symbol" w:char="F0B0"/>
      </w:r>
      <w:r w:rsidRPr="00BE5C64">
        <w:rPr>
          <w:rFonts w:ascii="Times New Roman" w:hAnsi="Times New Roman" w:cs="Times New Roman"/>
          <w:sz w:val="26"/>
          <w:szCs w:val="26"/>
          <w:lang w:eastAsia="ru-RU"/>
        </w:rPr>
        <w:t>впозах</w:t>
      </w:r>
      <w:r w:rsidRPr="00BE5C64">
        <w:rPr>
          <w:rFonts w:ascii="Times New Roman" w:hAnsi="Times New Roman" w:cs="Times New Roman"/>
          <w:sz w:val="26"/>
          <w:szCs w:val="26"/>
          <w:lang w:val="en-US" w:eastAsia="ru-RU"/>
        </w:rPr>
        <w:t>.</w:t>
      </w:r>
    </w:p>
    <w:p w:rsidR="006A7913" w:rsidRPr="00BE5C64" w:rsidRDefault="006A7913" w:rsidP="00D72AD4">
      <w:pPr>
        <w:numPr>
          <w:ilvl w:val="0"/>
          <w:numId w:val="62"/>
        </w:numPr>
        <w:spacing w:after="0" w:line="360" w:lineRule="auto"/>
        <w:ind w:left="720"/>
        <w:jc w:val="both"/>
        <w:rPr>
          <w:rFonts w:ascii="Times New Roman" w:hAnsi="Times New Roman" w:cs="Times New Roman"/>
          <w:spacing w:val="-13"/>
          <w:sz w:val="26"/>
          <w:szCs w:val="26"/>
          <w:lang w:eastAsia="ru-RU"/>
        </w:rPr>
      </w:pPr>
      <w:r w:rsidRPr="00BE5C64">
        <w:rPr>
          <w:rFonts w:ascii="Times New Roman" w:hAnsi="Times New Roman" w:cs="Times New Roman"/>
          <w:sz w:val="26"/>
          <w:szCs w:val="26"/>
          <w:lang w:eastAsia="ru-RU"/>
        </w:rPr>
        <w:t>Pas echappe на II позицию en tournant no 1/4 и 1/2 поворота.</w:t>
      </w:r>
    </w:p>
    <w:p w:rsidR="006A7913" w:rsidRPr="00BE5C64" w:rsidRDefault="006A7913" w:rsidP="00D72AD4">
      <w:pPr>
        <w:numPr>
          <w:ilvl w:val="0"/>
          <w:numId w:val="62"/>
        </w:numPr>
        <w:spacing w:after="0" w:line="360" w:lineRule="auto"/>
        <w:ind w:left="720"/>
        <w:jc w:val="both"/>
        <w:rPr>
          <w:rFonts w:ascii="Times New Roman" w:hAnsi="Times New Roman" w:cs="Times New Roman"/>
          <w:spacing w:val="-11"/>
          <w:sz w:val="26"/>
          <w:szCs w:val="26"/>
          <w:lang w:eastAsia="ru-RU"/>
        </w:rPr>
      </w:pPr>
      <w:r w:rsidRPr="00BE5C64">
        <w:rPr>
          <w:rFonts w:ascii="Times New Roman" w:hAnsi="Times New Roman" w:cs="Times New Roman"/>
          <w:sz w:val="26"/>
          <w:szCs w:val="26"/>
          <w:lang w:eastAsia="ru-RU"/>
        </w:rPr>
        <w:t xml:space="preserve">Pas   assemble   с  продвижением </w:t>
      </w:r>
      <w:r w:rsidRPr="00BE5C64">
        <w:rPr>
          <w:rFonts w:ascii="Times New Roman" w:hAnsi="Times New Roman" w:cs="Times New Roman"/>
          <w:spacing w:val="2"/>
          <w:sz w:val="26"/>
          <w:szCs w:val="26"/>
          <w:lang w:eastAsia="ru-RU"/>
        </w:rPr>
        <w:t>en face и в позах.</w:t>
      </w:r>
    </w:p>
    <w:p w:rsidR="006A7913" w:rsidRPr="00BE5C64" w:rsidRDefault="006A7913" w:rsidP="00D72AD4">
      <w:pPr>
        <w:numPr>
          <w:ilvl w:val="0"/>
          <w:numId w:val="62"/>
        </w:numPr>
        <w:spacing w:after="0" w:line="360" w:lineRule="auto"/>
        <w:ind w:left="720"/>
        <w:jc w:val="both"/>
        <w:rPr>
          <w:rFonts w:ascii="Times New Roman" w:hAnsi="Times New Roman" w:cs="Times New Roman"/>
          <w:spacing w:val="-16"/>
          <w:sz w:val="26"/>
          <w:szCs w:val="26"/>
          <w:lang w:eastAsia="ru-RU"/>
        </w:rPr>
      </w:pPr>
      <w:r w:rsidRPr="00BE5C64">
        <w:rPr>
          <w:rFonts w:ascii="Times New Roman" w:hAnsi="Times New Roman" w:cs="Times New Roman"/>
          <w:sz w:val="26"/>
          <w:szCs w:val="26"/>
          <w:lang w:eastAsia="ru-RU"/>
        </w:rPr>
        <w:t>Pas jete с продвижением во всех направлениях с ногой в положении</w:t>
      </w:r>
      <w:r w:rsidRPr="00BE5C64">
        <w:rPr>
          <w:rFonts w:ascii="Times New Roman" w:hAnsi="Times New Roman" w:cs="Times New Roman"/>
          <w:spacing w:val="2"/>
          <w:sz w:val="26"/>
          <w:szCs w:val="26"/>
          <w:lang w:eastAsia="ru-RU"/>
        </w:rPr>
        <w:t xml:space="preserve"> sur le cou-de-pied.</w:t>
      </w:r>
    </w:p>
    <w:p w:rsidR="006A7913" w:rsidRPr="00BE5C64" w:rsidRDefault="006A7913" w:rsidP="00D72AD4">
      <w:pPr>
        <w:numPr>
          <w:ilvl w:val="0"/>
          <w:numId w:val="62"/>
        </w:numPr>
        <w:spacing w:after="0" w:line="360" w:lineRule="auto"/>
        <w:ind w:left="720"/>
        <w:jc w:val="both"/>
        <w:rPr>
          <w:rFonts w:ascii="Times New Roman" w:hAnsi="Times New Roman" w:cs="Times New Roman"/>
          <w:spacing w:val="-16"/>
          <w:sz w:val="26"/>
          <w:szCs w:val="26"/>
          <w:lang w:eastAsia="ru-RU"/>
        </w:rPr>
      </w:pPr>
      <w:r w:rsidRPr="00BE5C64">
        <w:rPr>
          <w:rFonts w:ascii="Times New Roman" w:hAnsi="Times New Roman" w:cs="Times New Roman"/>
          <w:sz w:val="26"/>
          <w:szCs w:val="26"/>
          <w:lang w:eastAsia="ru-RU"/>
        </w:rPr>
        <w:t>Pas emboite вперёд на 45</w:t>
      </w:r>
      <w:r w:rsidRPr="00BE5C64">
        <w:rPr>
          <w:rFonts w:ascii="Times New Roman" w:hAnsi="Times New Roman" w:cs="Times New Roman"/>
          <w:sz w:val="26"/>
          <w:szCs w:val="26"/>
          <w:lang w:eastAsia="ru-RU"/>
        </w:rPr>
        <w:sym w:font="Symbol" w:char="F0B0"/>
      </w:r>
      <w:r w:rsidRPr="00BE5C64">
        <w:rPr>
          <w:rFonts w:ascii="Times New Roman" w:hAnsi="Times New Roman" w:cs="Times New Roman"/>
          <w:sz w:val="26"/>
          <w:szCs w:val="26"/>
          <w:lang w:eastAsia="ru-RU"/>
        </w:rPr>
        <w:t xml:space="preserve"> с продвижением и поворотом вокруг себя</w:t>
      </w:r>
      <w:r w:rsidRPr="00BE5C64">
        <w:rPr>
          <w:rFonts w:ascii="Times New Roman" w:hAnsi="Times New Roman" w:cs="Times New Roman"/>
          <w:spacing w:val="-16"/>
          <w:sz w:val="26"/>
          <w:szCs w:val="26"/>
          <w:lang w:eastAsia="ru-RU"/>
        </w:rPr>
        <w:t>.</w:t>
      </w:r>
    </w:p>
    <w:p w:rsidR="006A7913" w:rsidRPr="00BE5C64" w:rsidRDefault="006A7913" w:rsidP="00D72AD4">
      <w:pPr>
        <w:numPr>
          <w:ilvl w:val="0"/>
          <w:numId w:val="62"/>
        </w:numPr>
        <w:spacing w:after="0" w:line="360" w:lineRule="auto"/>
        <w:ind w:left="720"/>
        <w:jc w:val="both"/>
        <w:rPr>
          <w:rFonts w:ascii="Times New Roman" w:hAnsi="Times New Roman" w:cs="Times New Roman"/>
          <w:spacing w:val="-15"/>
          <w:sz w:val="26"/>
          <w:szCs w:val="26"/>
          <w:lang w:eastAsia="ru-RU"/>
        </w:rPr>
      </w:pPr>
      <w:r w:rsidRPr="00BE5C64">
        <w:rPr>
          <w:rFonts w:ascii="Times New Roman" w:hAnsi="Times New Roman" w:cs="Times New Roman"/>
          <w:sz w:val="26"/>
          <w:szCs w:val="26"/>
          <w:lang w:eastAsia="ru-RU"/>
        </w:rPr>
        <w:t>Temps leve с ногой в положении sur le cou-de-pied.</w:t>
      </w:r>
    </w:p>
    <w:p w:rsidR="006A7913" w:rsidRPr="00BE5C64" w:rsidRDefault="006A7913" w:rsidP="00D72AD4">
      <w:pPr>
        <w:numPr>
          <w:ilvl w:val="0"/>
          <w:numId w:val="62"/>
        </w:numPr>
        <w:spacing w:after="0" w:line="360" w:lineRule="auto"/>
        <w:ind w:left="720"/>
        <w:jc w:val="both"/>
        <w:rPr>
          <w:rFonts w:ascii="Times New Roman" w:hAnsi="Times New Roman" w:cs="Times New Roman"/>
          <w:spacing w:val="-16"/>
          <w:sz w:val="26"/>
          <w:szCs w:val="26"/>
          <w:lang w:val="en-US" w:eastAsia="ru-RU"/>
        </w:rPr>
      </w:pPr>
      <w:r w:rsidRPr="00BE5C64">
        <w:rPr>
          <w:rFonts w:ascii="Times New Roman" w:hAnsi="Times New Roman" w:cs="Times New Roman"/>
          <w:sz w:val="26"/>
          <w:szCs w:val="26"/>
          <w:lang w:val="en-US" w:eastAsia="ru-RU"/>
        </w:rPr>
        <w:t xml:space="preserve"> Sissonne tombe en face </w:t>
      </w:r>
      <w:r w:rsidRPr="00BE5C64">
        <w:rPr>
          <w:rFonts w:ascii="Times New Roman" w:hAnsi="Times New Roman" w:cs="Times New Roman"/>
          <w:sz w:val="26"/>
          <w:szCs w:val="26"/>
          <w:lang w:eastAsia="ru-RU"/>
        </w:rPr>
        <w:t>ивпозах</w:t>
      </w:r>
      <w:r w:rsidRPr="00BE5C64">
        <w:rPr>
          <w:rFonts w:ascii="Times New Roman" w:hAnsi="Times New Roman" w:cs="Times New Roman"/>
          <w:spacing w:val="-16"/>
          <w:sz w:val="26"/>
          <w:szCs w:val="26"/>
          <w:lang w:val="en-US" w:eastAsia="ru-RU"/>
        </w:rPr>
        <w:t>.</w:t>
      </w:r>
    </w:p>
    <w:p w:rsidR="006A7913" w:rsidRPr="00BE5C64" w:rsidRDefault="006A7913" w:rsidP="00D72AD4">
      <w:pPr>
        <w:spacing w:after="0" w:line="360" w:lineRule="auto"/>
        <w:jc w:val="both"/>
        <w:rPr>
          <w:rFonts w:ascii="Times New Roman" w:hAnsi="Times New Roman" w:cs="Times New Roman"/>
          <w:b/>
          <w:bCs/>
          <w:sz w:val="26"/>
          <w:szCs w:val="26"/>
          <w:u w:val="single"/>
          <w:lang w:val="en-US" w:eastAsia="ru-RU"/>
        </w:rPr>
      </w:pPr>
    </w:p>
    <w:p w:rsidR="006A7913" w:rsidRPr="00BE5C64" w:rsidRDefault="006A7913" w:rsidP="00D72AD4">
      <w:pPr>
        <w:spacing w:after="0" w:line="360" w:lineRule="auto"/>
        <w:jc w:val="both"/>
        <w:rPr>
          <w:rFonts w:ascii="Times New Roman" w:hAnsi="Times New Roman" w:cs="Times New Roman"/>
          <w:b/>
          <w:bCs/>
          <w:sz w:val="26"/>
          <w:szCs w:val="26"/>
          <w:u w:val="single"/>
          <w:lang w:eastAsia="ru-RU"/>
        </w:rPr>
      </w:pPr>
      <w:r w:rsidRPr="00BE5C64">
        <w:rPr>
          <w:rFonts w:ascii="Times New Roman" w:hAnsi="Times New Roman" w:cs="Times New Roman"/>
          <w:b/>
          <w:bCs/>
          <w:sz w:val="26"/>
          <w:szCs w:val="26"/>
          <w:u w:val="single"/>
          <w:lang w:eastAsia="ru-RU"/>
        </w:rPr>
        <w:t xml:space="preserve">8 класс </w:t>
      </w:r>
    </w:p>
    <w:p w:rsidR="006A7913" w:rsidRPr="00BE5C64" w:rsidRDefault="006A7913" w:rsidP="00D72AD4">
      <w:pPr>
        <w:spacing w:after="0" w:line="360" w:lineRule="auto"/>
        <w:jc w:val="both"/>
        <w:rPr>
          <w:rFonts w:ascii="Times New Roman" w:hAnsi="Times New Roman" w:cs="Times New Roman"/>
          <w:b/>
          <w:bCs/>
          <w:sz w:val="26"/>
          <w:szCs w:val="26"/>
          <w:lang w:eastAsia="ru-RU"/>
        </w:rPr>
      </w:pPr>
      <w:r w:rsidRPr="00BE5C64">
        <w:rPr>
          <w:rFonts w:ascii="Times New Roman" w:hAnsi="Times New Roman" w:cs="Times New Roman"/>
          <w:b/>
          <w:bCs/>
          <w:sz w:val="26"/>
          <w:szCs w:val="26"/>
          <w:lang w:eastAsia="ru-RU"/>
        </w:rPr>
        <w:t>(6-ый год обучения)</w:t>
      </w:r>
    </w:p>
    <w:p w:rsidR="006A7913" w:rsidRPr="00BE5C64" w:rsidRDefault="006A7913" w:rsidP="00D72AD4">
      <w:pPr>
        <w:spacing w:after="0" w:line="360" w:lineRule="auto"/>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ab/>
        <w:t xml:space="preserve">Работа над устойчивостью на полупальцах и пальцах в больших позах. Увеличение физической нагрузки с целью дальнейшего развития силы ног и выносливости учащихся. </w:t>
      </w:r>
      <w:r w:rsidRPr="00BE5C64">
        <w:rPr>
          <w:rFonts w:ascii="Times New Roman" w:hAnsi="Times New Roman" w:cs="Times New Roman"/>
          <w:spacing w:val="-8"/>
          <w:sz w:val="26"/>
          <w:szCs w:val="26"/>
          <w:lang w:eastAsia="ru-RU"/>
        </w:rPr>
        <w:t>Исполнение упражнений на середине зала en tournant. Продолжение освоения техники pirouette. Изучение заносок.</w:t>
      </w:r>
      <w:r w:rsidRPr="00BE5C64">
        <w:rPr>
          <w:rFonts w:ascii="Times New Roman" w:hAnsi="Times New Roman" w:cs="Times New Roman"/>
          <w:sz w:val="26"/>
          <w:szCs w:val="26"/>
          <w:lang w:eastAsia="ru-RU"/>
        </w:rPr>
        <w:t xml:space="preserve"> Работа над музыкальностью и артистизмом.</w:t>
      </w:r>
    </w:p>
    <w:p w:rsidR="006A7913" w:rsidRPr="00BE5C64" w:rsidRDefault="006A7913" w:rsidP="00D72AD4">
      <w:pPr>
        <w:spacing w:after="0" w:line="360" w:lineRule="auto"/>
        <w:jc w:val="both"/>
        <w:rPr>
          <w:rFonts w:ascii="Times New Roman" w:hAnsi="Times New Roman" w:cs="Times New Roman"/>
          <w:sz w:val="26"/>
          <w:szCs w:val="26"/>
          <w:lang w:eastAsia="ru-RU"/>
        </w:rPr>
      </w:pPr>
    </w:p>
    <w:p w:rsidR="006A7913" w:rsidRPr="00BE5C64" w:rsidRDefault="006A7913" w:rsidP="00D72AD4">
      <w:pPr>
        <w:spacing w:after="0" w:line="360" w:lineRule="auto"/>
        <w:jc w:val="both"/>
        <w:rPr>
          <w:rFonts w:ascii="Times New Roman" w:hAnsi="Times New Roman" w:cs="Times New Roman"/>
          <w:b/>
          <w:bCs/>
          <w:i/>
          <w:iCs/>
          <w:sz w:val="26"/>
          <w:szCs w:val="26"/>
          <w:lang w:eastAsia="ru-RU"/>
        </w:rPr>
      </w:pPr>
      <w:r w:rsidRPr="00BE5C64">
        <w:rPr>
          <w:rFonts w:ascii="Times New Roman" w:hAnsi="Times New Roman" w:cs="Times New Roman"/>
          <w:b/>
          <w:bCs/>
          <w:i/>
          <w:iCs/>
          <w:sz w:val="26"/>
          <w:szCs w:val="26"/>
          <w:lang w:eastAsia="ru-RU"/>
        </w:rPr>
        <w:t>Экзерсис у станка</w:t>
      </w:r>
    </w:p>
    <w:p w:rsidR="006A7913" w:rsidRPr="00BE5C64" w:rsidRDefault="006A7913" w:rsidP="00D72AD4">
      <w:pPr>
        <w:spacing w:after="0" w:line="360" w:lineRule="auto"/>
        <w:jc w:val="both"/>
        <w:rPr>
          <w:rFonts w:ascii="Times New Roman" w:hAnsi="Times New Roman" w:cs="Times New Roman"/>
          <w:sz w:val="26"/>
          <w:szCs w:val="26"/>
          <w:lang w:val="en-US" w:eastAsia="ru-RU"/>
        </w:rPr>
      </w:pPr>
      <w:r w:rsidRPr="00BE5C64">
        <w:rPr>
          <w:rFonts w:ascii="Times New Roman" w:hAnsi="Times New Roman" w:cs="Times New Roman"/>
          <w:sz w:val="26"/>
          <w:szCs w:val="26"/>
          <w:lang w:eastAsia="ru-RU"/>
        </w:rPr>
        <w:t>1. Battements  fondus на 90</w:t>
      </w:r>
      <w:r w:rsidRPr="00BE5C64">
        <w:rPr>
          <w:rFonts w:ascii="Times New Roman" w:hAnsi="Times New Roman" w:cs="Times New Roman"/>
          <w:sz w:val="26"/>
          <w:szCs w:val="26"/>
          <w:lang w:eastAsia="ru-RU"/>
        </w:rPr>
        <w:sym w:font="Symbol" w:char="F0B0"/>
      </w:r>
      <w:r w:rsidRPr="00BE5C64">
        <w:rPr>
          <w:rFonts w:ascii="Times New Roman" w:hAnsi="Times New Roman" w:cs="Times New Roman"/>
          <w:sz w:val="26"/>
          <w:szCs w:val="26"/>
          <w:lang w:eastAsia="ru-RU"/>
        </w:rPr>
        <w:t xml:space="preserve"> en face на всей стопе и полупальцах.                                                                                      </w:t>
      </w:r>
      <w:r w:rsidRPr="00BE5C64">
        <w:rPr>
          <w:rFonts w:ascii="Times New Roman" w:hAnsi="Times New Roman" w:cs="Times New Roman"/>
          <w:sz w:val="26"/>
          <w:szCs w:val="26"/>
          <w:lang w:val="en-US" w:eastAsia="ru-RU"/>
        </w:rPr>
        <w:t xml:space="preserve">2. Battements doubles frappes </w:t>
      </w:r>
      <w:r w:rsidRPr="00BE5C64">
        <w:rPr>
          <w:rFonts w:ascii="Times New Roman" w:hAnsi="Times New Roman" w:cs="Times New Roman"/>
          <w:sz w:val="26"/>
          <w:szCs w:val="26"/>
          <w:lang w:eastAsia="ru-RU"/>
        </w:rPr>
        <w:t>с</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поворотом</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на</w:t>
      </w:r>
      <w:r w:rsidRPr="00BE5C64">
        <w:rPr>
          <w:rFonts w:ascii="Times New Roman" w:hAnsi="Times New Roman" w:cs="Times New Roman"/>
          <w:sz w:val="26"/>
          <w:szCs w:val="26"/>
          <w:lang w:val="en-US" w:eastAsia="ru-RU"/>
        </w:rPr>
        <w:t xml:space="preserve"> ¼  </w:t>
      </w:r>
      <w:r w:rsidRPr="00BE5C64">
        <w:rPr>
          <w:rFonts w:ascii="Times New Roman" w:hAnsi="Times New Roman" w:cs="Times New Roman"/>
          <w:sz w:val="26"/>
          <w:szCs w:val="26"/>
          <w:lang w:eastAsia="ru-RU"/>
        </w:rPr>
        <w:t>и</w:t>
      </w:r>
      <w:r w:rsidRPr="00BE5C64">
        <w:rPr>
          <w:rFonts w:ascii="Times New Roman" w:hAnsi="Times New Roman" w:cs="Times New Roman"/>
          <w:sz w:val="26"/>
          <w:szCs w:val="26"/>
          <w:lang w:val="en-US" w:eastAsia="ru-RU"/>
        </w:rPr>
        <w:t xml:space="preserve"> ½  </w:t>
      </w:r>
      <w:r w:rsidRPr="00BE5C64">
        <w:rPr>
          <w:rFonts w:ascii="Times New Roman" w:hAnsi="Times New Roman" w:cs="Times New Roman"/>
          <w:sz w:val="26"/>
          <w:szCs w:val="26"/>
          <w:lang w:eastAsia="ru-RU"/>
        </w:rPr>
        <w:t>круга</w:t>
      </w:r>
      <w:r w:rsidRPr="00BE5C64">
        <w:rPr>
          <w:rFonts w:ascii="Times New Roman" w:hAnsi="Times New Roman" w:cs="Times New Roman"/>
          <w:sz w:val="26"/>
          <w:szCs w:val="26"/>
          <w:lang w:val="en-US" w:eastAsia="ru-RU"/>
        </w:rPr>
        <w:t xml:space="preserve">.                                         </w:t>
      </w:r>
    </w:p>
    <w:p w:rsidR="006A7913" w:rsidRPr="00BE5C64" w:rsidRDefault="006A7913" w:rsidP="00D72AD4">
      <w:pPr>
        <w:spacing w:after="0" w:line="360" w:lineRule="auto"/>
        <w:jc w:val="both"/>
        <w:rPr>
          <w:rFonts w:ascii="Times New Roman" w:hAnsi="Times New Roman" w:cs="Times New Roman"/>
          <w:spacing w:val="-3"/>
          <w:sz w:val="26"/>
          <w:szCs w:val="26"/>
          <w:lang w:val="en-US" w:eastAsia="ru-RU"/>
        </w:rPr>
      </w:pPr>
      <w:r w:rsidRPr="00BE5C64">
        <w:rPr>
          <w:rFonts w:ascii="Times New Roman" w:hAnsi="Times New Roman" w:cs="Times New Roman"/>
          <w:spacing w:val="-3"/>
          <w:sz w:val="26"/>
          <w:szCs w:val="26"/>
          <w:lang w:val="en-US" w:eastAsia="ru-RU"/>
        </w:rPr>
        <w:t xml:space="preserve">3. Flic-flac en dehors </w:t>
      </w:r>
      <w:r w:rsidRPr="00BE5C64">
        <w:rPr>
          <w:rFonts w:ascii="Times New Roman" w:hAnsi="Times New Roman" w:cs="Times New Roman"/>
          <w:spacing w:val="-3"/>
          <w:sz w:val="26"/>
          <w:szCs w:val="26"/>
          <w:lang w:eastAsia="ru-RU"/>
        </w:rPr>
        <w:t>и</w:t>
      </w:r>
      <w:r w:rsidRPr="00BE5C64">
        <w:rPr>
          <w:rFonts w:ascii="Times New Roman" w:hAnsi="Times New Roman" w:cs="Times New Roman"/>
          <w:spacing w:val="-3"/>
          <w:sz w:val="26"/>
          <w:szCs w:val="26"/>
          <w:lang w:val="en-US" w:eastAsia="ru-RU"/>
        </w:rPr>
        <w:t xml:space="preserve"> en dedans en tournant </w:t>
      </w:r>
      <w:r w:rsidRPr="00BE5C64">
        <w:rPr>
          <w:rFonts w:ascii="Times New Roman" w:hAnsi="Times New Roman" w:cs="Times New Roman"/>
          <w:spacing w:val="-3"/>
          <w:sz w:val="26"/>
          <w:szCs w:val="26"/>
          <w:lang w:eastAsia="ru-RU"/>
        </w:rPr>
        <w:t>по</w:t>
      </w:r>
      <w:r w:rsidRPr="00BE5C64">
        <w:rPr>
          <w:rFonts w:ascii="Times New Roman" w:hAnsi="Times New Roman" w:cs="Times New Roman"/>
          <w:spacing w:val="-3"/>
          <w:sz w:val="26"/>
          <w:szCs w:val="26"/>
          <w:lang w:val="en-US" w:eastAsia="ru-RU"/>
        </w:rPr>
        <w:t xml:space="preserve"> ½ </w:t>
      </w:r>
      <w:r w:rsidRPr="00BE5C64">
        <w:rPr>
          <w:rFonts w:ascii="Times New Roman" w:hAnsi="Times New Roman" w:cs="Times New Roman"/>
          <w:spacing w:val="-3"/>
          <w:sz w:val="26"/>
          <w:szCs w:val="26"/>
          <w:lang w:eastAsia="ru-RU"/>
        </w:rPr>
        <w:t>поворота</w:t>
      </w:r>
      <w:r w:rsidRPr="00BE5C64">
        <w:rPr>
          <w:rFonts w:ascii="Times New Roman" w:hAnsi="Times New Roman" w:cs="Times New Roman"/>
          <w:spacing w:val="-3"/>
          <w:sz w:val="26"/>
          <w:szCs w:val="26"/>
          <w:lang w:val="en-US" w:eastAsia="ru-RU"/>
        </w:rPr>
        <w:t xml:space="preserve">.                                                                                                                             4. Grand rond de jambe jete en dehors </w:t>
      </w:r>
      <w:r w:rsidRPr="00BE5C64">
        <w:rPr>
          <w:rFonts w:ascii="Times New Roman" w:hAnsi="Times New Roman" w:cs="Times New Roman"/>
          <w:spacing w:val="-3"/>
          <w:sz w:val="26"/>
          <w:szCs w:val="26"/>
          <w:lang w:eastAsia="ru-RU"/>
        </w:rPr>
        <w:t>и</w:t>
      </w:r>
      <w:r w:rsidRPr="00BE5C64">
        <w:rPr>
          <w:rFonts w:ascii="Times New Roman" w:hAnsi="Times New Roman" w:cs="Times New Roman"/>
          <w:spacing w:val="-3"/>
          <w:sz w:val="26"/>
          <w:szCs w:val="26"/>
          <w:lang w:val="en-US" w:eastAsia="ru-RU"/>
        </w:rPr>
        <w:t xml:space="preserve"> en dedans.                                </w:t>
      </w:r>
    </w:p>
    <w:p w:rsidR="006A7913" w:rsidRPr="00BE5C64" w:rsidRDefault="006A7913" w:rsidP="00D72AD4">
      <w:pPr>
        <w:spacing w:after="0" w:line="360" w:lineRule="auto"/>
        <w:jc w:val="both"/>
        <w:rPr>
          <w:rFonts w:ascii="Times New Roman" w:hAnsi="Times New Roman" w:cs="Times New Roman"/>
          <w:spacing w:val="-3"/>
          <w:sz w:val="26"/>
          <w:szCs w:val="26"/>
          <w:lang w:val="en-US" w:eastAsia="ru-RU"/>
        </w:rPr>
      </w:pPr>
      <w:r w:rsidRPr="00BE5C64">
        <w:rPr>
          <w:rFonts w:ascii="Times New Roman" w:hAnsi="Times New Roman" w:cs="Times New Roman"/>
          <w:spacing w:val="-3"/>
          <w:sz w:val="26"/>
          <w:szCs w:val="26"/>
          <w:lang w:val="en-US" w:eastAsia="ru-RU"/>
        </w:rPr>
        <w:t>5.</w:t>
      </w:r>
      <w:r w:rsidRPr="00BE5C64">
        <w:rPr>
          <w:rFonts w:ascii="Times New Roman" w:hAnsi="Times New Roman" w:cs="Times New Roman"/>
          <w:sz w:val="26"/>
          <w:szCs w:val="26"/>
          <w:lang w:val="en-US" w:eastAsia="ru-RU"/>
        </w:rPr>
        <w:t xml:space="preserve">Rond de jambe  en l air </w:t>
      </w:r>
      <w:r w:rsidRPr="00BE5C64">
        <w:rPr>
          <w:rFonts w:ascii="Times New Roman" w:hAnsi="Times New Roman" w:cs="Times New Roman"/>
          <w:spacing w:val="-3"/>
          <w:sz w:val="26"/>
          <w:szCs w:val="26"/>
          <w:lang w:val="en-US" w:eastAsia="ru-RU"/>
        </w:rPr>
        <w:t xml:space="preserve">en dehors </w:t>
      </w:r>
      <w:r w:rsidRPr="00BE5C64">
        <w:rPr>
          <w:rFonts w:ascii="Times New Roman" w:hAnsi="Times New Roman" w:cs="Times New Roman"/>
          <w:spacing w:val="-3"/>
          <w:sz w:val="26"/>
          <w:szCs w:val="26"/>
          <w:lang w:eastAsia="ru-RU"/>
        </w:rPr>
        <w:t>и</w:t>
      </w:r>
      <w:r w:rsidRPr="00BE5C64">
        <w:rPr>
          <w:rFonts w:ascii="Times New Roman" w:hAnsi="Times New Roman" w:cs="Times New Roman"/>
          <w:spacing w:val="-3"/>
          <w:sz w:val="26"/>
          <w:szCs w:val="26"/>
          <w:lang w:val="en-US" w:eastAsia="ru-RU"/>
        </w:rPr>
        <w:t xml:space="preserve"> en dedans c releve </w:t>
      </w:r>
      <w:r w:rsidRPr="00BE5C64">
        <w:rPr>
          <w:rFonts w:ascii="Times New Roman" w:hAnsi="Times New Roman" w:cs="Times New Roman"/>
          <w:spacing w:val="-3"/>
          <w:sz w:val="26"/>
          <w:szCs w:val="26"/>
          <w:lang w:eastAsia="ru-RU"/>
        </w:rPr>
        <w:t>и</w:t>
      </w:r>
      <w:r w:rsidRPr="00BE5C64">
        <w:rPr>
          <w:rFonts w:ascii="Times New Roman" w:hAnsi="Times New Roman" w:cs="Times New Roman"/>
          <w:spacing w:val="-3"/>
          <w:sz w:val="26"/>
          <w:szCs w:val="26"/>
          <w:lang w:val="en-US" w:eastAsia="ru-RU"/>
        </w:rPr>
        <w:t xml:space="preserve">  plie-releve </w:t>
      </w:r>
      <w:r w:rsidRPr="00BE5C64">
        <w:rPr>
          <w:rFonts w:ascii="Times New Roman" w:hAnsi="Times New Roman" w:cs="Times New Roman"/>
          <w:spacing w:val="-3"/>
          <w:sz w:val="26"/>
          <w:szCs w:val="26"/>
          <w:lang w:eastAsia="ru-RU"/>
        </w:rPr>
        <w:t>на</w:t>
      </w:r>
      <w:r w:rsidRPr="00BE5C64">
        <w:rPr>
          <w:rFonts w:ascii="Times New Roman" w:hAnsi="Times New Roman" w:cs="Times New Roman"/>
          <w:spacing w:val="-3"/>
          <w:sz w:val="26"/>
          <w:szCs w:val="26"/>
          <w:lang w:val="en-US" w:eastAsia="ru-RU"/>
        </w:rPr>
        <w:t xml:space="preserve"> </w:t>
      </w:r>
      <w:r w:rsidRPr="00BE5C64">
        <w:rPr>
          <w:rFonts w:ascii="Times New Roman" w:hAnsi="Times New Roman" w:cs="Times New Roman"/>
          <w:spacing w:val="-3"/>
          <w:sz w:val="26"/>
          <w:szCs w:val="26"/>
          <w:lang w:eastAsia="ru-RU"/>
        </w:rPr>
        <w:t>полупальцы</w:t>
      </w:r>
      <w:r w:rsidRPr="00BE5C64">
        <w:rPr>
          <w:rFonts w:ascii="Times New Roman" w:hAnsi="Times New Roman" w:cs="Times New Roman"/>
          <w:spacing w:val="-3"/>
          <w:sz w:val="26"/>
          <w:szCs w:val="26"/>
          <w:lang w:val="en-US" w:eastAsia="ru-RU"/>
        </w:rPr>
        <w:t xml:space="preserve">.      </w:t>
      </w:r>
    </w:p>
    <w:p w:rsidR="006A7913" w:rsidRPr="00BE5C64" w:rsidRDefault="006A7913" w:rsidP="00D72AD4">
      <w:pPr>
        <w:spacing w:after="0" w:line="360" w:lineRule="auto"/>
        <w:jc w:val="both"/>
        <w:rPr>
          <w:rFonts w:ascii="Times New Roman" w:hAnsi="Times New Roman" w:cs="Times New Roman"/>
          <w:spacing w:val="2"/>
          <w:sz w:val="26"/>
          <w:szCs w:val="26"/>
          <w:lang w:val="en-US" w:eastAsia="ru-RU"/>
        </w:rPr>
      </w:pPr>
      <w:r w:rsidRPr="00BE5C64">
        <w:rPr>
          <w:rFonts w:ascii="Times New Roman" w:hAnsi="Times New Roman" w:cs="Times New Roman"/>
          <w:spacing w:val="-3"/>
          <w:sz w:val="26"/>
          <w:szCs w:val="26"/>
          <w:lang w:val="en-US" w:eastAsia="ru-RU"/>
        </w:rPr>
        <w:t>6.</w:t>
      </w:r>
      <w:r w:rsidRPr="00BE5C64">
        <w:rPr>
          <w:rFonts w:ascii="Times New Roman" w:hAnsi="Times New Roman" w:cs="Times New Roman"/>
          <w:spacing w:val="2"/>
          <w:sz w:val="26"/>
          <w:szCs w:val="26"/>
          <w:lang w:val="en-US" w:eastAsia="ru-RU"/>
        </w:rPr>
        <w:t xml:space="preserve"> Battements  releves lents </w:t>
      </w:r>
      <w:r w:rsidRPr="00BE5C64">
        <w:rPr>
          <w:rFonts w:ascii="Times New Roman" w:hAnsi="Times New Roman" w:cs="Times New Roman"/>
          <w:spacing w:val="2"/>
          <w:sz w:val="26"/>
          <w:szCs w:val="26"/>
          <w:lang w:eastAsia="ru-RU"/>
        </w:rPr>
        <w:t>и</w:t>
      </w:r>
      <w:r w:rsidRPr="00BE5C64">
        <w:rPr>
          <w:rFonts w:ascii="Times New Roman" w:hAnsi="Times New Roman" w:cs="Times New Roman"/>
          <w:spacing w:val="2"/>
          <w:sz w:val="26"/>
          <w:szCs w:val="26"/>
          <w:lang w:val="en-US" w:eastAsia="ru-RU"/>
        </w:rPr>
        <w:t xml:space="preserve"> battements developpes  </w:t>
      </w:r>
      <w:r w:rsidRPr="00BE5C64">
        <w:rPr>
          <w:rFonts w:ascii="Times New Roman" w:hAnsi="Times New Roman" w:cs="Times New Roman"/>
          <w:spacing w:val="2"/>
          <w:sz w:val="26"/>
          <w:szCs w:val="26"/>
          <w:lang w:eastAsia="ru-RU"/>
        </w:rPr>
        <w:t>с</w:t>
      </w:r>
      <w:r w:rsidRPr="00BE5C64">
        <w:rPr>
          <w:rFonts w:ascii="Times New Roman" w:hAnsi="Times New Roman" w:cs="Times New Roman"/>
          <w:spacing w:val="2"/>
          <w:sz w:val="26"/>
          <w:szCs w:val="26"/>
          <w:lang w:val="en-US" w:eastAsia="ru-RU"/>
        </w:rPr>
        <w:t xml:space="preserve">  demi-plie </w:t>
      </w:r>
      <w:r w:rsidRPr="00BE5C64">
        <w:rPr>
          <w:rFonts w:ascii="Times New Roman" w:hAnsi="Times New Roman" w:cs="Times New Roman"/>
          <w:spacing w:val="2"/>
          <w:sz w:val="26"/>
          <w:szCs w:val="26"/>
          <w:lang w:eastAsia="ru-RU"/>
        </w:rPr>
        <w:t>и</w:t>
      </w:r>
      <w:r w:rsidRPr="00BE5C64">
        <w:rPr>
          <w:rFonts w:ascii="Times New Roman" w:hAnsi="Times New Roman" w:cs="Times New Roman"/>
          <w:spacing w:val="2"/>
          <w:sz w:val="26"/>
          <w:szCs w:val="26"/>
          <w:lang w:val="en-US" w:eastAsia="ru-RU"/>
        </w:rPr>
        <w:t xml:space="preserve"> </w:t>
      </w:r>
      <w:r w:rsidRPr="00BE5C64">
        <w:rPr>
          <w:rFonts w:ascii="Times New Roman" w:hAnsi="Times New Roman" w:cs="Times New Roman"/>
          <w:spacing w:val="2"/>
          <w:sz w:val="26"/>
          <w:szCs w:val="26"/>
          <w:lang w:eastAsia="ru-RU"/>
        </w:rPr>
        <w:t>переходом</w:t>
      </w:r>
      <w:r w:rsidRPr="00BE5C64">
        <w:rPr>
          <w:rFonts w:ascii="Times New Roman" w:hAnsi="Times New Roman" w:cs="Times New Roman"/>
          <w:spacing w:val="2"/>
          <w:sz w:val="26"/>
          <w:szCs w:val="26"/>
          <w:lang w:val="en-US" w:eastAsia="ru-RU"/>
        </w:rPr>
        <w:t xml:space="preserve"> </w:t>
      </w:r>
      <w:r w:rsidRPr="00BE5C64">
        <w:rPr>
          <w:rFonts w:ascii="Times New Roman" w:hAnsi="Times New Roman" w:cs="Times New Roman"/>
          <w:spacing w:val="2"/>
          <w:sz w:val="26"/>
          <w:szCs w:val="26"/>
          <w:lang w:eastAsia="ru-RU"/>
        </w:rPr>
        <w:t>с</w:t>
      </w:r>
      <w:r w:rsidRPr="00BE5C64">
        <w:rPr>
          <w:rFonts w:ascii="Times New Roman" w:hAnsi="Times New Roman" w:cs="Times New Roman"/>
          <w:spacing w:val="2"/>
          <w:sz w:val="26"/>
          <w:szCs w:val="26"/>
          <w:lang w:val="en-US" w:eastAsia="ru-RU"/>
        </w:rPr>
        <w:t xml:space="preserve"> </w:t>
      </w:r>
      <w:r w:rsidRPr="00BE5C64">
        <w:rPr>
          <w:rFonts w:ascii="Times New Roman" w:hAnsi="Times New Roman" w:cs="Times New Roman"/>
          <w:spacing w:val="2"/>
          <w:sz w:val="26"/>
          <w:szCs w:val="26"/>
          <w:lang w:eastAsia="ru-RU"/>
        </w:rPr>
        <w:t>ноги</w:t>
      </w:r>
      <w:r w:rsidRPr="00BE5C64">
        <w:rPr>
          <w:rFonts w:ascii="Times New Roman" w:hAnsi="Times New Roman" w:cs="Times New Roman"/>
          <w:spacing w:val="2"/>
          <w:sz w:val="26"/>
          <w:szCs w:val="26"/>
          <w:lang w:val="en-US" w:eastAsia="ru-RU"/>
        </w:rPr>
        <w:t xml:space="preserve"> </w:t>
      </w:r>
      <w:r w:rsidRPr="00BE5C64">
        <w:rPr>
          <w:rFonts w:ascii="Times New Roman" w:hAnsi="Times New Roman" w:cs="Times New Roman"/>
          <w:spacing w:val="2"/>
          <w:sz w:val="26"/>
          <w:szCs w:val="26"/>
          <w:lang w:eastAsia="ru-RU"/>
        </w:rPr>
        <w:t>на</w:t>
      </w:r>
      <w:r w:rsidRPr="00BE5C64">
        <w:rPr>
          <w:rFonts w:ascii="Times New Roman" w:hAnsi="Times New Roman" w:cs="Times New Roman"/>
          <w:spacing w:val="2"/>
          <w:sz w:val="26"/>
          <w:szCs w:val="26"/>
          <w:lang w:val="en-US" w:eastAsia="ru-RU"/>
        </w:rPr>
        <w:t xml:space="preserve"> </w:t>
      </w:r>
      <w:r w:rsidRPr="00BE5C64">
        <w:rPr>
          <w:rFonts w:ascii="Times New Roman" w:hAnsi="Times New Roman" w:cs="Times New Roman"/>
          <w:spacing w:val="2"/>
          <w:sz w:val="26"/>
          <w:szCs w:val="26"/>
          <w:lang w:eastAsia="ru-RU"/>
        </w:rPr>
        <w:t>ногу</w:t>
      </w:r>
      <w:r w:rsidRPr="00BE5C64">
        <w:rPr>
          <w:rFonts w:ascii="Times New Roman" w:hAnsi="Times New Roman" w:cs="Times New Roman"/>
          <w:spacing w:val="2"/>
          <w:sz w:val="26"/>
          <w:szCs w:val="26"/>
          <w:lang w:val="en-US" w:eastAsia="ru-RU"/>
        </w:rPr>
        <w:t xml:space="preserve">. </w:t>
      </w:r>
    </w:p>
    <w:p w:rsidR="006A7913" w:rsidRPr="00BE5C64" w:rsidRDefault="006A7913" w:rsidP="00D72AD4">
      <w:pPr>
        <w:spacing w:after="0" w:line="360" w:lineRule="auto"/>
        <w:jc w:val="both"/>
        <w:rPr>
          <w:rFonts w:ascii="Times New Roman" w:hAnsi="Times New Roman" w:cs="Times New Roman"/>
          <w:spacing w:val="2"/>
          <w:sz w:val="26"/>
          <w:szCs w:val="26"/>
          <w:lang w:val="en-US" w:eastAsia="ru-RU"/>
        </w:rPr>
      </w:pPr>
      <w:r w:rsidRPr="00BE5C64">
        <w:rPr>
          <w:rFonts w:ascii="Times New Roman" w:hAnsi="Times New Roman" w:cs="Times New Roman"/>
          <w:spacing w:val="-3"/>
          <w:sz w:val="26"/>
          <w:szCs w:val="26"/>
          <w:lang w:val="en-US" w:eastAsia="ru-RU"/>
        </w:rPr>
        <w:t xml:space="preserve">7. Demi-rond de jambe </w:t>
      </w:r>
      <w:r w:rsidRPr="00BE5C64">
        <w:rPr>
          <w:rFonts w:ascii="Times New Roman" w:hAnsi="Times New Roman" w:cs="Times New Roman"/>
          <w:spacing w:val="-3"/>
          <w:sz w:val="26"/>
          <w:szCs w:val="26"/>
          <w:lang w:eastAsia="ru-RU"/>
        </w:rPr>
        <w:t>и</w:t>
      </w:r>
      <w:r w:rsidRPr="00BE5C64">
        <w:rPr>
          <w:rFonts w:ascii="Times New Roman" w:hAnsi="Times New Roman" w:cs="Times New Roman"/>
          <w:spacing w:val="-3"/>
          <w:sz w:val="26"/>
          <w:szCs w:val="26"/>
          <w:lang w:val="en-US" w:eastAsia="ru-RU"/>
        </w:rPr>
        <w:t xml:space="preserve"> grand rond de jambe developpe </w:t>
      </w:r>
      <w:r w:rsidRPr="00BE5C64">
        <w:rPr>
          <w:rFonts w:ascii="Times New Roman" w:hAnsi="Times New Roman" w:cs="Times New Roman"/>
          <w:spacing w:val="-3"/>
          <w:sz w:val="26"/>
          <w:szCs w:val="26"/>
          <w:lang w:eastAsia="ru-RU"/>
        </w:rPr>
        <w:t>из</w:t>
      </w:r>
      <w:r w:rsidRPr="00BE5C64">
        <w:rPr>
          <w:rFonts w:ascii="Times New Roman" w:hAnsi="Times New Roman" w:cs="Times New Roman"/>
          <w:spacing w:val="-3"/>
          <w:sz w:val="26"/>
          <w:szCs w:val="26"/>
          <w:lang w:val="en-US" w:eastAsia="ru-RU"/>
        </w:rPr>
        <w:t xml:space="preserve"> </w:t>
      </w:r>
      <w:r w:rsidRPr="00BE5C64">
        <w:rPr>
          <w:rFonts w:ascii="Times New Roman" w:hAnsi="Times New Roman" w:cs="Times New Roman"/>
          <w:spacing w:val="-3"/>
          <w:sz w:val="26"/>
          <w:szCs w:val="26"/>
          <w:lang w:eastAsia="ru-RU"/>
        </w:rPr>
        <w:t>позы</w:t>
      </w:r>
      <w:r w:rsidRPr="00BE5C64">
        <w:rPr>
          <w:rFonts w:ascii="Times New Roman" w:hAnsi="Times New Roman" w:cs="Times New Roman"/>
          <w:spacing w:val="-3"/>
          <w:sz w:val="26"/>
          <w:szCs w:val="26"/>
          <w:lang w:val="en-US" w:eastAsia="ru-RU"/>
        </w:rPr>
        <w:t xml:space="preserve"> </w:t>
      </w:r>
      <w:r w:rsidRPr="00BE5C64">
        <w:rPr>
          <w:rFonts w:ascii="Times New Roman" w:hAnsi="Times New Roman" w:cs="Times New Roman"/>
          <w:spacing w:val="-3"/>
          <w:sz w:val="26"/>
          <w:szCs w:val="26"/>
          <w:lang w:eastAsia="ru-RU"/>
        </w:rPr>
        <w:t>в</w:t>
      </w:r>
      <w:r w:rsidRPr="00BE5C64">
        <w:rPr>
          <w:rFonts w:ascii="Times New Roman" w:hAnsi="Times New Roman" w:cs="Times New Roman"/>
          <w:spacing w:val="-3"/>
          <w:sz w:val="26"/>
          <w:szCs w:val="26"/>
          <w:lang w:val="en-US" w:eastAsia="ru-RU"/>
        </w:rPr>
        <w:t xml:space="preserve"> </w:t>
      </w:r>
      <w:r w:rsidRPr="00BE5C64">
        <w:rPr>
          <w:rFonts w:ascii="Times New Roman" w:hAnsi="Times New Roman" w:cs="Times New Roman"/>
          <w:spacing w:val="-3"/>
          <w:sz w:val="26"/>
          <w:szCs w:val="26"/>
          <w:lang w:eastAsia="ru-RU"/>
        </w:rPr>
        <w:t>позу</w:t>
      </w:r>
      <w:r w:rsidRPr="00BE5C64">
        <w:rPr>
          <w:rFonts w:ascii="Times New Roman" w:hAnsi="Times New Roman" w:cs="Times New Roman"/>
          <w:spacing w:val="-3"/>
          <w:sz w:val="26"/>
          <w:szCs w:val="26"/>
          <w:lang w:val="en-US" w:eastAsia="ru-RU"/>
        </w:rPr>
        <w:t>.                                                                                                         8. Grand</w:t>
      </w:r>
      <w:r w:rsidRPr="00BE5C64">
        <w:rPr>
          <w:rFonts w:ascii="Times New Roman" w:hAnsi="Times New Roman" w:cs="Times New Roman"/>
          <w:sz w:val="26"/>
          <w:szCs w:val="26"/>
          <w:lang w:val="en-US" w:eastAsia="ru-RU"/>
        </w:rPr>
        <w:t xml:space="preserve">  battements</w:t>
      </w:r>
      <w:r w:rsidRPr="00BE5C64">
        <w:rPr>
          <w:rFonts w:ascii="Times New Roman" w:hAnsi="Times New Roman" w:cs="Times New Roman"/>
          <w:spacing w:val="-3"/>
          <w:sz w:val="26"/>
          <w:szCs w:val="26"/>
          <w:lang w:val="en-US" w:eastAsia="ru-RU"/>
        </w:rPr>
        <w:t xml:space="preserve"> jetes developpes («</w:t>
      </w:r>
      <w:r w:rsidRPr="00BE5C64">
        <w:rPr>
          <w:rFonts w:ascii="Times New Roman" w:hAnsi="Times New Roman" w:cs="Times New Roman"/>
          <w:spacing w:val="-3"/>
          <w:sz w:val="26"/>
          <w:szCs w:val="26"/>
          <w:lang w:eastAsia="ru-RU"/>
        </w:rPr>
        <w:t>мягкие</w:t>
      </w:r>
      <w:r w:rsidRPr="00BE5C64">
        <w:rPr>
          <w:rFonts w:ascii="Times New Roman" w:hAnsi="Times New Roman" w:cs="Times New Roman"/>
          <w:spacing w:val="-3"/>
          <w:sz w:val="26"/>
          <w:szCs w:val="26"/>
          <w:lang w:val="en-US" w:eastAsia="ru-RU"/>
        </w:rPr>
        <w:t>»</w:t>
      </w:r>
      <w:r w:rsidRPr="00BE5C64">
        <w:rPr>
          <w:rFonts w:ascii="Times New Roman" w:hAnsi="Times New Roman" w:cs="Times New Roman"/>
          <w:sz w:val="26"/>
          <w:szCs w:val="26"/>
          <w:lang w:val="en-US" w:eastAsia="ru-RU"/>
        </w:rPr>
        <w:t xml:space="preserve"> battements)  </w:t>
      </w:r>
      <w:r w:rsidRPr="00BE5C64">
        <w:rPr>
          <w:rFonts w:ascii="Times New Roman" w:hAnsi="Times New Roman" w:cs="Times New Roman"/>
          <w:sz w:val="26"/>
          <w:szCs w:val="26"/>
          <w:lang w:eastAsia="ru-RU"/>
        </w:rPr>
        <w:t>на</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всей</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стопе</w:t>
      </w:r>
      <w:r w:rsidRPr="00BE5C64">
        <w:rPr>
          <w:rFonts w:ascii="Times New Roman" w:hAnsi="Times New Roman" w:cs="Times New Roman"/>
          <w:sz w:val="26"/>
          <w:szCs w:val="26"/>
          <w:lang w:val="en-US" w:eastAsia="ru-RU"/>
        </w:rPr>
        <w:t xml:space="preserve">.                                                                                                                9. </w:t>
      </w:r>
      <w:r w:rsidRPr="00BE5C64">
        <w:rPr>
          <w:rFonts w:ascii="Times New Roman" w:hAnsi="Times New Roman" w:cs="Times New Roman"/>
          <w:sz w:val="26"/>
          <w:szCs w:val="26"/>
          <w:lang w:eastAsia="ru-RU"/>
        </w:rPr>
        <w:t>Поворот</w:t>
      </w:r>
      <w:r w:rsidRPr="00BE5C64">
        <w:rPr>
          <w:rFonts w:ascii="Times New Roman" w:hAnsi="Times New Roman" w:cs="Times New Roman"/>
          <w:sz w:val="26"/>
          <w:szCs w:val="26"/>
          <w:lang w:val="en-US" w:eastAsia="ru-RU"/>
        </w:rPr>
        <w:t xml:space="preserve"> fouette</w:t>
      </w:r>
      <w:r w:rsidRPr="00BE5C64">
        <w:rPr>
          <w:rFonts w:ascii="Times New Roman" w:hAnsi="Times New Roman" w:cs="Times New Roman"/>
          <w:spacing w:val="-3"/>
          <w:sz w:val="26"/>
          <w:szCs w:val="26"/>
          <w:lang w:val="en-US" w:eastAsia="ru-RU"/>
        </w:rPr>
        <w:t xml:space="preserve"> en dehors </w:t>
      </w:r>
      <w:r w:rsidRPr="00BE5C64">
        <w:rPr>
          <w:rFonts w:ascii="Times New Roman" w:hAnsi="Times New Roman" w:cs="Times New Roman"/>
          <w:spacing w:val="-3"/>
          <w:sz w:val="26"/>
          <w:szCs w:val="26"/>
          <w:lang w:eastAsia="ru-RU"/>
        </w:rPr>
        <w:t>и</w:t>
      </w:r>
      <w:r w:rsidRPr="00BE5C64">
        <w:rPr>
          <w:rFonts w:ascii="Times New Roman" w:hAnsi="Times New Roman" w:cs="Times New Roman"/>
          <w:spacing w:val="-3"/>
          <w:sz w:val="26"/>
          <w:szCs w:val="26"/>
          <w:lang w:val="en-US" w:eastAsia="ru-RU"/>
        </w:rPr>
        <w:t xml:space="preserve"> en dedans </w:t>
      </w:r>
      <w:r w:rsidRPr="00BE5C64">
        <w:rPr>
          <w:rFonts w:ascii="Times New Roman" w:hAnsi="Times New Roman" w:cs="Times New Roman"/>
          <w:spacing w:val="-3"/>
          <w:sz w:val="26"/>
          <w:szCs w:val="26"/>
          <w:lang w:eastAsia="ru-RU"/>
        </w:rPr>
        <w:t>на</w:t>
      </w:r>
      <w:r w:rsidRPr="00BE5C64">
        <w:rPr>
          <w:rFonts w:ascii="Times New Roman" w:hAnsi="Times New Roman" w:cs="Times New Roman"/>
          <w:spacing w:val="-3"/>
          <w:sz w:val="26"/>
          <w:szCs w:val="26"/>
          <w:lang w:val="en-US" w:eastAsia="ru-RU"/>
        </w:rPr>
        <w:t xml:space="preserve"> ¼ </w:t>
      </w:r>
      <w:r w:rsidRPr="00BE5C64">
        <w:rPr>
          <w:rFonts w:ascii="Times New Roman" w:hAnsi="Times New Roman" w:cs="Times New Roman"/>
          <w:spacing w:val="-3"/>
          <w:sz w:val="26"/>
          <w:szCs w:val="26"/>
          <w:lang w:eastAsia="ru-RU"/>
        </w:rPr>
        <w:t>и</w:t>
      </w:r>
      <w:r w:rsidRPr="00BE5C64">
        <w:rPr>
          <w:rFonts w:ascii="Times New Roman" w:hAnsi="Times New Roman" w:cs="Times New Roman"/>
          <w:spacing w:val="-3"/>
          <w:sz w:val="26"/>
          <w:szCs w:val="26"/>
          <w:lang w:val="en-US" w:eastAsia="ru-RU"/>
        </w:rPr>
        <w:t xml:space="preserve"> ½ </w:t>
      </w:r>
      <w:r w:rsidRPr="00BE5C64">
        <w:rPr>
          <w:rFonts w:ascii="Times New Roman" w:hAnsi="Times New Roman" w:cs="Times New Roman"/>
          <w:spacing w:val="-3"/>
          <w:sz w:val="26"/>
          <w:szCs w:val="26"/>
          <w:lang w:eastAsia="ru-RU"/>
        </w:rPr>
        <w:t>круга</w:t>
      </w:r>
      <w:r w:rsidRPr="00BE5C64">
        <w:rPr>
          <w:rFonts w:ascii="Times New Roman" w:hAnsi="Times New Roman" w:cs="Times New Roman"/>
          <w:spacing w:val="-3"/>
          <w:sz w:val="26"/>
          <w:szCs w:val="26"/>
          <w:lang w:val="en-US" w:eastAsia="ru-RU"/>
        </w:rPr>
        <w:t xml:space="preserve"> </w:t>
      </w:r>
      <w:r w:rsidRPr="00BE5C64">
        <w:rPr>
          <w:rFonts w:ascii="Times New Roman" w:hAnsi="Times New Roman" w:cs="Times New Roman"/>
          <w:spacing w:val="-3"/>
          <w:sz w:val="26"/>
          <w:szCs w:val="26"/>
          <w:lang w:eastAsia="ru-RU"/>
        </w:rPr>
        <w:t>с</w:t>
      </w:r>
      <w:r w:rsidRPr="00BE5C64">
        <w:rPr>
          <w:rFonts w:ascii="Times New Roman" w:hAnsi="Times New Roman" w:cs="Times New Roman"/>
          <w:spacing w:val="-3"/>
          <w:sz w:val="26"/>
          <w:szCs w:val="26"/>
          <w:lang w:val="en-US" w:eastAsia="ru-RU"/>
        </w:rPr>
        <w:t xml:space="preserve"> </w:t>
      </w:r>
      <w:r w:rsidRPr="00BE5C64">
        <w:rPr>
          <w:rFonts w:ascii="Times New Roman" w:hAnsi="Times New Roman" w:cs="Times New Roman"/>
          <w:spacing w:val="-3"/>
          <w:sz w:val="26"/>
          <w:szCs w:val="26"/>
          <w:lang w:eastAsia="ru-RU"/>
        </w:rPr>
        <w:t>ногой</w:t>
      </w:r>
      <w:r w:rsidRPr="00BE5C64">
        <w:rPr>
          <w:rFonts w:ascii="Times New Roman" w:hAnsi="Times New Roman" w:cs="Times New Roman"/>
          <w:spacing w:val="-3"/>
          <w:sz w:val="26"/>
          <w:szCs w:val="26"/>
          <w:lang w:val="en-US" w:eastAsia="ru-RU"/>
        </w:rPr>
        <w:t xml:space="preserve">, </w:t>
      </w:r>
      <w:r w:rsidRPr="00BE5C64">
        <w:rPr>
          <w:rFonts w:ascii="Times New Roman" w:hAnsi="Times New Roman" w:cs="Times New Roman"/>
          <w:spacing w:val="-3"/>
          <w:sz w:val="26"/>
          <w:szCs w:val="26"/>
          <w:lang w:eastAsia="ru-RU"/>
        </w:rPr>
        <w:t>поднятой</w:t>
      </w:r>
      <w:r w:rsidRPr="00BE5C64">
        <w:rPr>
          <w:rFonts w:ascii="Times New Roman" w:hAnsi="Times New Roman" w:cs="Times New Roman"/>
          <w:spacing w:val="-3"/>
          <w:sz w:val="26"/>
          <w:szCs w:val="26"/>
          <w:lang w:val="en-US" w:eastAsia="ru-RU"/>
        </w:rPr>
        <w:t xml:space="preserve"> </w:t>
      </w:r>
      <w:r w:rsidRPr="00BE5C64">
        <w:rPr>
          <w:rFonts w:ascii="Times New Roman" w:hAnsi="Times New Roman" w:cs="Times New Roman"/>
          <w:spacing w:val="-3"/>
          <w:sz w:val="26"/>
          <w:szCs w:val="26"/>
          <w:lang w:eastAsia="ru-RU"/>
        </w:rPr>
        <w:t>вперед</w:t>
      </w:r>
      <w:r w:rsidRPr="00BE5C64">
        <w:rPr>
          <w:rFonts w:ascii="Times New Roman" w:hAnsi="Times New Roman" w:cs="Times New Roman"/>
          <w:spacing w:val="-3"/>
          <w:sz w:val="26"/>
          <w:szCs w:val="26"/>
          <w:lang w:val="en-US" w:eastAsia="ru-RU"/>
        </w:rPr>
        <w:t xml:space="preserve"> </w:t>
      </w:r>
      <w:r w:rsidRPr="00BE5C64">
        <w:rPr>
          <w:rFonts w:ascii="Times New Roman" w:hAnsi="Times New Roman" w:cs="Times New Roman"/>
          <w:spacing w:val="-3"/>
          <w:sz w:val="26"/>
          <w:szCs w:val="26"/>
          <w:lang w:eastAsia="ru-RU"/>
        </w:rPr>
        <w:t>или</w:t>
      </w:r>
      <w:r w:rsidRPr="00BE5C64">
        <w:rPr>
          <w:rFonts w:ascii="Times New Roman" w:hAnsi="Times New Roman" w:cs="Times New Roman"/>
          <w:spacing w:val="-3"/>
          <w:sz w:val="26"/>
          <w:szCs w:val="26"/>
          <w:lang w:val="en-US" w:eastAsia="ru-RU"/>
        </w:rPr>
        <w:t xml:space="preserve"> </w:t>
      </w:r>
      <w:r w:rsidRPr="00BE5C64">
        <w:rPr>
          <w:rFonts w:ascii="Times New Roman" w:hAnsi="Times New Roman" w:cs="Times New Roman"/>
          <w:spacing w:val="-3"/>
          <w:sz w:val="26"/>
          <w:szCs w:val="26"/>
          <w:lang w:eastAsia="ru-RU"/>
        </w:rPr>
        <w:t>назад</w:t>
      </w:r>
      <w:r w:rsidRPr="00BE5C64">
        <w:rPr>
          <w:rFonts w:ascii="Times New Roman" w:hAnsi="Times New Roman" w:cs="Times New Roman"/>
          <w:spacing w:val="-3"/>
          <w:sz w:val="26"/>
          <w:szCs w:val="26"/>
          <w:lang w:val="en-US" w:eastAsia="ru-RU"/>
        </w:rPr>
        <w:t xml:space="preserve"> </w:t>
      </w:r>
      <w:r w:rsidRPr="00BE5C64">
        <w:rPr>
          <w:rFonts w:ascii="Times New Roman" w:hAnsi="Times New Roman" w:cs="Times New Roman"/>
          <w:spacing w:val="-3"/>
          <w:sz w:val="26"/>
          <w:szCs w:val="26"/>
          <w:lang w:eastAsia="ru-RU"/>
        </w:rPr>
        <w:t>на</w:t>
      </w:r>
      <w:r w:rsidRPr="00BE5C64">
        <w:rPr>
          <w:rFonts w:ascii="Times New Roman" w:hAnsi="Times New Roman" w:cs="Times New Roman"/>
          <w:spacing w:val="-3"/>
          <w:sz w:val="26"/>
          <w:szCs w:val="26"/>
          <w:lang w:val="en-US" w:eastAsia="ru-RU"/>
        </w:rPr>
        <w:t xml:space="preserve"> </w:t>
      </w:r>
      <w:r w:rsidRPr="00BE5C64">
        <w:rPr>
          <w:rFonts w:ascii="Times New Roman" w:hAnsi="Times New Roman" w:cs="Times New Roman"/>
          <w:spacing w:val="2"/>
          <w:sz w:val="26"/>
          <w:szCs w:val="26"/>
          <w:lang w:val="en-US" w:eastAsia="ru-RU"/>
        </w:rPr>
        <w:t>45</w:t>
      </w:r>
      <w:r w:rsidRPr="00BE5C64">
        <w:rPr>
          <w:rFonts w:ascii="Times New Roman" w:hAnsi="Times New Roman" w:cs="Times New Roman"/>
          <w:spacing w:val="2"/>
          <w:sz w:val="26"/>
          <w:szCs w:val="26"/>
          <w:lang w:eastAsia="ru-RU"/>
        </w:rPr>
        <w:sym w:font="Symbol" w:char="F0B0"/>
      </w:r>
      <w:r w:rsidRPr="00BE5C64">
        <w:rPr>
          <w:rFonts w:ascii="Times New Roman" w:hAnsi="Times New Roman" w:cs="Times New Roman"/>
          <w:spacing w:val="2"/>
          <w:sz w:val="26"/>
          <w:szCs w:val="26"/>
          <w:lang w:val="en-US" w:eastAsia="ru-RU"/>
        </w:rPr>
        <w:t xml:space="preserve"> </w:t>
      </w:r>
      <w:r w:rsidRPr="00BE5C64">
        <w:rPr>
          <w:rFonts w:ascii="Times New Roman" w:hAnsi="Times New Roman" w:cs="Times New Roman"/>
          <w:spacing w:val="2"/>
          <w:sz w:val="26"/>
          <w:szCs w:val="26"/>
          <w:lang w:eastAsia="ru-RU"/>
        </w:rPr>
        <w:t>на</w:t>
      </w:r>
      <w:r w:rsidRPr="00BE5C64">
        <w:rPr>
          <w:rFonts w:ascii="Times New Roman" w:hAnsi="Times New Roman" w:cs="Times New Roman"/>
          <w:spacing w:val="2"/>
          <w:sz w:val="26"/>
          <w:szCs w:val="26"/>
          <w:lang w:val="en-US" w:eastAsia="ru-RU"/>
        </w:rPr>
        <w:t xml:space="preserve"> </w:t>
      </w:r>
      <w:r w:rsidRPr="00BE5C64">
        <w:rPr>
          <w:rFonts w:ascii="Times New Roman" w:hAnsi="Times New Roman" w:cs="Times New Roman"/>
          <w:spacing w:val="2"/>
          <w:sz w:val="26"/>
          <w:szCs w:val="26"/>
          <w:lang w:eastAsia="ru-RU"/>
        </w:rPr>
        <w:t>полупальцах</w:t>
      </w:r>
      <w:r w:rsidRPr="00BE5C64">
        <w:rPr>
          <w:rFonts w:ascii="Times New Roman" w:hAnsi="Times New Roman" w:cs="Times New Roman"/>
          <w:spacing w:val="2"/>
          <w:sz w:val="26"/>
          <w:szCs w:val="26"/>
          <w:lang w:val="en-US" w:eastAsia="ru-RU"/>
        </w:rPr>
        <w:t xml:space="preserve"> </w:t>
      </w:r>
      <w:r w:rsidRPr="00BE5C64">
        <w:rPr>
          <w:rFonts w:ascii="Times New Roman" w:hAnsi="Times New Roman" w:cs="Times New Roman"/>
          <w:spacing w:val="2"/>
          <w:sz w:val="26"/>
          <w:szCs w:val="26"/>
          <w:lang w:eastAsia="ru-RU"/>
        </w:rPr>
        <w:t>и</w:t>
      </w:r>
      <w:r w:rsidRPr="00BE5C64">
        <w:rPr>
          <w:rFonts w:ascii="Times New Roman" w:hAnsi="Times New Roman" w:cs="Times New Roman"/>
          <w:spacing w:val="2"/>
          <w:sz w:val="26"/>
          <w:szCs w:val="26"/>
          <w:lang w:val="en-US" w:eastAsia="ru-RU"/>
        </w:rPr>
        <w:t xml:space="preserve"> </w:t>
      </w:r>
      <w:r w:rsidRPr="00BE5C64">
        <w:rPr>
          <w:rFonts w:ascii="Times New Roman" w:hAnsi="Times New Roman" w:cs="Times New Roman"/>
          <w:spacing w:val="2"/>
          <w:sz w:val="26"/>
          <w:szCs w:val="26"/>
          <w:lang w:eastAsia="ru-RU"/>
        </w:rPr>
        <w:t>с</w:t>
      </w:r>
      <w:r w:rsidRPr="00BE5C64">
        <w:rPr>
          <w:rFonts w:ascii="Times New Roman" w:hAnsi="Times New Roman" w:cs="Times New Roman"/>
          <w:spacing w:val="2"/>
          <w:sz w:val="26"/>
          <w:szCs w:val="26"/>
          <w:lang w:val="en-US" w:eastAsia="ru-RU"/>
        </w:rPr>
        <w:t xml:space="preserve"> demi-plie.</w:t>
      </w:r>
    </w:p>
    <w:p w:rsidR="006A7913" w:rsidRPr="00BE5C64" w:rsidRDefault="006A7913" w:rsidP="00D72AD4">
      <w:pPr>
        <w:spacing w:after="0" w:line="360" w:lineRule="auto"/>
        <w:jc w:val="both"/>
        <w:rPr>
          <w:rFonts w:ascii="Times New Roman" w:hAnsi="Times New Roman" w:cs="Times New Roman"/>
          <w:spacing w:val="2"/>
          <w:sz w:val="26"/>
          <w:szCs w:val="26"/>
          <w:lang w:eastAsia="ru-RU"/>
        </w:rPr>
      </w:pPr>
      <w:r w:rsidRPr="00BE5C64">
        <w:rPr>
          <w:rFonts w:ascii="Times New Roman" w:hAnsi="Times New Roman" w:cs="Times New Roman"/>
          <w:spacing w:val="2"/>
          <w:sz w:val="26"/>
          <w:szCs w:val="26"/>
          <w:lang w:eastAsia="ru-RU"/>
        </w:rPr>
        <w:t>10.</w:t>
      </w:r>
      <w:r w:rsidRPr="00BE5C64">
        <w:rPr>
          <w:rFonts w:ascii="Times New Roman" w:hAnsi="Times New Roman" w:cs="Times New Roman"/>
          <w:sz w:val="26"/>
          <w:szCs w:val="26"/>
          <w:lang w:eastAsia="ru-RU"/>
        </w:rPr>
        <w:t xml:space="preserve"> Soutenu</w:t>
      </w:r>
      <w:r w:rsidRPr="00BE5C64">
        <w:rPr>
          <w:rFonts w:ascii="Times New Roman" w:hAnsi="Times New Roman" w:cs="Times New Roman"/>
          <w:spacing w:val="-3"/>
          <w:sz w:val="26"/>
          <w:szCs w:val="26"/>
          <w:lang w:eastAsia="ru-RU"/>
        </w:rPr>
        <w:t xml:space="preserve"> en tournant en dehors и en dedans, начиная во всех направлениях</w:t>
      </w:r>
      <w:r w:rsidRPr="00BE5C64">
        <w:rPr>
          <w:rFonts w:ascii="Times New Roman" w:hAnsi="Times New Roman" w:cs="Times New Roman"/>
          <w:spacing w:val="2"/>
          <w:sz w:val="26"/>
          <w:szCs w:val="26"/>
          <w:lang w:eastAsia="ru-RU"/>
        </w:rPr>
        <w:t xml:space="preserve"> на 45</w:t>
      </w:r>
      <w:r w:rsidRPr="00BE5C64">
        <w:rPr>
          <w:rFonts w:ascii="Times New Roman" w:hAnsi="Times New Roman" w:cs="Times New Roman"/>
          <w:spacing w:val="2"/>
          <w:sz w:val="26"/>
          <w:szCs w:val="26"/>
          <w:lang w:eastAsia="ru-RU"/>
        </w:rPr>
        <w:sym w:font="Symbol" w:char="F0B0"/>
      </w:r>
      <w:r w:rsidRPr="00BE5C64">
        <w:rPr>
          <w:rFonts w:ascii="Times New Roman" w:hAnsi="Times New Roman" w:cs="Times New Roman"/>
          <w:spacing w:val="2"/>
          <w:sz w:val="26"/>
          <w:szCs w:val="26"/>
          <w:lang w:eastAsia="ru-RU"/>
        </w:rPr>
        <w:t xml:space="preserve">. </w:t>
      </w:r>
    </w:p>
    <w:p w:rsidR="006A7913" w:rsidRPr="00BE5C64" w:rsidRDefault="006A7913" w:rsidP="00D72AD4">
      <w:pPr>
        <w:spacing w:after="0" w:line="360" w:lineRule="auto"/>
        <w:jc w:val="both"/>
        <w:rPr>
          <w:rFonts w:ascii="Times New Roman" w:hAnsi="Times New Roman" w:cs="Times New Roman"/>
          <w:sz w:val="26"/>
          <w:szCs w:val="26"/>
          <w:lang w:val="en-US" w:eastAsia="ru-RU"/>
        </w:rPr>
      </w:pPr>
      <w:r w:rsidRPr="00BE5C64">
        <w:rPr>
          <w:rFonts w:ascii="Times New Roman" w:hAnsi="Times New Roman" w:cs="Times New Roman"/>
          <w:spacing w:val="2"/>
          <w:sz w:val="26"/>
          <w:szCs w:val="26"/>
          <w:lang w:val="en-US" w:eastAsia="ru-RU"/>
        </w:rPr>
        <w:t xml:space="preserve">11. Pirouettes </w:t>
      </w:r>
      <w:r w:rsidRPr="00BE5C64">
        <w:rPr>
          <w:rFonts w:ascii="Times New Roman" w:hAnsi="Times New Roman" w:cs="Times New Roman"/>
          <w:spacing w:val="-3"/>
          <w:sz w:val="26"/>
          <w:szCs w:val="26"/>
          <w:lang w:val="en-US" w:eastAsia="ru-RU"/>
        </w:rPr>
        <w:t xml:space="preserve">en dehors </w:t>
      </w:r>
      <w:r w:rsidRPr="00BE5C64">
        <w:rPr>
          <w:rFonts w:ascii="Times New Roman" w:hAnsi="Times New Roman" w:cs="Times New Roman"/>
          <w:spacing w:val="-3"/>
          <w:sz w:val="26"/>
          <w:szCs w:val="26"/>
          <w:lang w:eastAsia="ru-RU"/>
        </w:rPr>
        <w:t>и</w:t>
      </w:r>
      <w:r w:rsidRPr="00BE5C64">
        <w:rPr>
          <w:rFonts w:ascii="Times New Roman" w:hAnsi="Times New Roman" w:cs="Times New Roman"/>
          <w:spacing w:val="-3"/>
          <w:sz w:val="26"/>
          <w:szCs w:val="26"/>
          <w:lang w:val="en-US" w:eastAsia="ru-RU"/>
        </w:rPr>
        <w:t xml:space="preserve"> en dedans  </w:t>
      </w:r>
      <w:r w:rsidRPr="00BE5C64">
        <w:rPr>
          <w:rFonts w:ascii="Times New Roman" w:hAnsi="Times New Roman" w:cs="Times New Roman"/>
          <w:spacing w:val="-3"/>
          <w:sz w:val="26"/>
          <w:szCs w:val="26"/>
          <w:lang w:eastAsia="ru-RU"/>
        </w:rPr>
        <w:t>из</w:t>
      </w:r>
      <w:r w:rsidRPr="00BE5C64">
        <w:rPr>
          <w:rFonts w:ascii="Times New Roman" w:hAnsi="Times New Roman" w:cs="Times New Roman"/>
          <w:spacing w:val="2"/>
          <w:sz w:val="26"/>
          <w:szCs w:val="26"/>
          <w:lang w:val="en-US" w:eastAsia="ru-RU"/>
        </w:rPr>
        <w:t xml:space="preserve">V </w:t>
      </w:r>
      <w:r w:rsidRPr="00BE5C64">
        <w:rPr>
          <w:rFonts w:ascii="Times New Roman" w:hAnsi="Times New Roman" w:cs="Times New Roman"/>
          <w:spacing w:val="2"/>
          <w:sz w:val="26"/>
          <w:szCs w:val="26"/>
          <w:lang w:eastAsia="ru-RU"/>
        </w:rPr>
        <w:t>позиции</w:t>
      </w:r>
      <w:r w:rsidRPr="00BE5C64">
        <w:rPr>
          <w:rFonts w:ascii="Times New Roman" w:hAnsi="Times New Roman" w:cs="Times New Roman"/>
          <w:spacing w:val="2"/>
          <w:sz w:val="26"/>
          <w:szCs w:val="26"/>
          <w:lang w:val="en-US" w:eastAsia="ru-RU"/>
        </w:rPr>
        <w:t>.</w:t>
      </w:r>
    </w:p>
    <w:p w:rsidR="006A7913" w:rsidRPr="00BE5C64" w:rsidRDefault="006A7913" w:rsidP="00D72AD4">
      <w:pPr>
        <w:spacing w:after="0" w:line="360" w:lineRule="auto"/>
        <w:jc w:val="both"/>
        <w:rPr>
          <w:rFonts w:ascii="Times New Roman" w:hAnsi="Times New Roman" w:cs="Times New Roman"/>
          <w:i/>
          <w:iCs/>
          <w:sz w:val="26"/>
          <w:szCs w:val="26"/>
          <w:lang w:val="en-US" w:eastAsia="ru-RU"/>
        </w:rPr>
      </w:pPr>
    </w:p>
    <w:p w:rsidR="006A7913" w:rsidRPr="00BE5C64" w:rsidRDefault="006A7913" w:rsidP="00D72AD4">
      <w:pPr>
        <w:spacing w:after="0" w:line="360" w:lineRule="auto"/>
        <w:jc w:val="both"/>
        <w:rPr>
          <w:rFonts w:ascii="Times New Roman" w:hAnsi="Times New Roman" w:cs="Times New Roman"/>
          <w:b/>
          <w:bCs/>
          <w:i/>
          <w:iCs/>
          <w:sz w:val="26"/>
          <w:szCs w:val="26"/>
          <w:lang w:val="en-US" w:eastAsia="ru-RU"/>
        </w:rPr>
      </w:pPr>
      <w:r w:rsidRPr="00BE5C64">
        <w:rPr>
          <w:rFonts w:ascii="Times New Roman" w:hAnsi="Times New Roman" w:cs="Times New Roman"/>
          <w:b/>
          <w:bCs/>
          <w:i/>
          <w:iCs/>
          <w:sz w:val="26"/>
          <w:szCs w:val="26"/>
          <w:lang w:eastAsia="ru-RU"/>
        </w:rPr>
        <w:t>Середина</w:t>
      </w:r>
      <w:r w:rsidRPr="00BE5C64">
        <w:rPr>
          <w:rFonts w:ascii="Times New Roman" w:hAnsi="Times New Roman" w:cs="Times New Roman"/>
          <w:b/>
          <w:bCs/>
          <w:i/>
          <w:iCs/>
          <w:sz w:val="26"/>
          <w:szCs w:val="26"/>
          <w:lang w:val="en-US" w:eastAsia="ru-RU"/>
        </w:rPr>
        <w:t xml:space="preserve"> </w:t>
      </w:r>
      <w:r w:rsidRPr="00BE5C64">
        <w:rPr>
          <w:rFonts w:ascii="Times New Roman" w:hAnsi="Times New Roman" w:cs="Times New Roman"/>
          <w:b/>
          <w:bCs/>
          <w:i/>
          <w:iCs/>
          <w:sz w:val="26"/>
          <w:szCs w:val="26"/>
          <w:lang w:eastAsia="ru-RU"/>
        </w:rPr>
        <w:t>зала</w:t>
      </w:r>
    </w:p>
    <w:p w:rsidR="006A7913" w:rsidRPr="00BE5C64" w:rsidRDefault="006A7913" w:rsidP="00D72AD4">
      <w:pPr>
        <w:spacing w:after="0" w:line="360" w:lineRule="auto"/>
        <w:jc w:val="both"/>
        <w:rPr>
          <w:rFonts w:ascii="Times New Roman" w:hAnsi="Times New Roman" w:cs="Times New Roman"/>
          <w:sz w:val="26"/>
          <w:szCs w:val="26"/>
          <w:lang w:val="en-US" w:eastAsia="ru-RU"/>
        </w:rPr>
      </w:pPr>
      <w:r w:rsidRPr="00BE5C64">
        <w:rPr>
          <w:rFonts w:ascii="Times New Roman" w:hAnsi="Times New Roman" w:cs="Times New Roman"/>
          <w:sz w:val="26"/>
          <w:szCs w:val="26"/>
          <w:lang w:val="en-US" w:eastAsia="ru-RU"/>
        </w:rPr>
        <w:t xml:space="preserve">1. Battements tendus en tournant en dehors </w:t>
      </w:r>
      <w:r w:rsidRPr="00BE5C64">
        <w:rPr>
          <w:rFonts w:ascii="Times New Roman" w:hAnsi="Times New Roman" w:cs="Times New Roman"/>
          <w:sz w:val="26"/>
          <w:szCs w:val="26"/>
          <w:lang w:eastAsia="ru-RU"/>
        </w:rPr>
        <w:t>и</w:t>
      </w:r>
      <w:r w:rsidRPr="00BE5C64">
        <w:rPr>
          <w:rFonts w:ascii="Times New Roman" w:hAnsi="Times New Roman" w:cs="Times New Roman"/>
          <w:sz w:val="26"/>
          <w:szCs w:val="26"/>
          <w:lang w:val="en-US" w:eastAsia="ru-RU"/>
        </w:rPr>
        <w:t xml:space="preserve"> en dedans </w:t>
      </w:r>
      <w:r w:rsidRPr="00BE5C64">
        <w:rPr>
          <w:rFonts w:ascii="Times New Roman" w:hAnsi="Times New Roman" w:cs="Times New Roman"/>
          <w:sz w:val="26"/>
          <w:szCs w:val="26"/>
          <w:lang w:eastAsia="ru-RU"/>
        </w:rPr>
        <w:t>на</w:t>
      </w:r>
      <w:r w:rsidRPr="00BE5C64">
        <w:rPr>
          <w:rFonts w:ascii="Times New Roman" w:hAnsi="Times New Roman" w:cs="Times New Roman"/>
          <w:sz w:val="26"/>
          <w:szCs w:val="26"/>
          <w:lang w:val="en-US" w:eastAsia="ru-RU"/>
        </w:rPr>
        <w:t xml:space="preserve">  ¼  </w:t>
      </w:r>
      <w:r w:rsidRPr="00BE5C64">
        <w:rPr>
          <w:rFonts w:ascii="Times New Roman" w:hAnsi="Times New Roman" w:cs="Times New Roman"/>
          <w:sz w:val="26"/>
          <w:szCs w:val="26"/>
          <w:lang w:eastAsia="ru-RU"/>
        </w:rPr>
        <w:t>и</w:t>
      </w:r>
      <w:r w:rsidRPr="00BE5C64">
        <w:rPr>
          <w:rFonts w:ascii="Times New Roman" w:hAnsi="Times New Roman" w:cs="Times New Roman"/>
          <w:sz w:val="26"/>
          <w:szCs w:val="26"/>
          <w:lang w:val="en-US" w:eastAsia="ru-RU"/>
        </w:rPr>
        <w:t xml:space="preserve">  ½  </w:t>
      </w:r>
      <w:r w:rsidRPr="00BE5C64">
        <w:rPr>
          <w:rFonts w:ascii="Times New Roman" w:hAnsi="Times New Roman" w:cs="Times New Roman"/>
          <w:sz w:val="26"/>
          <w:szCs w:val="26"/>
          <w:lang w:eastAsia="ru-RU"/>
        </w:rPr>
        <w:t>круга</w:t>
      </w:r>
      <w:r w:rsidRPr="00BE5C64">
        <w:rPr>
          <w:rFonts w:ascii="Times New Roman" w:hAnsi="Times New Roman" w:cs="Times New Roman"/>
          <w:sz w:val="26"/>
          <w:szCs w:val="26"/>
          <w:lang w:val="en-US" w:eastAsia="ru-RU"/>
        </w:rPr>
        <w:t>.</w:t>
      </w:r>
    </w:p>
    <w:p w:rsidR="006A7913" w:rsidRPr="00BE5C64" w:rsidRDefault="006A7913" w:rsidP="00D72AD4">
      <w:pPr>
        <w:spacing w:after="0" w:line="360" w:lineRule="auto"/>
        <w:jc w:val="both"/>
        <w:rPr>
          <w:rFonts w:ascii="Times New Roman" w:hAnsi="Times New Roman" w:cs="Times New Roman"/>
          <w:sz w:val="26"/>
          <w:szCs w:val="26"/>
          <w:lang w:val="en-US" w:eastAsia="ru-RU"/>
        </w:rPr>
      </w:pPr>
      <w:r w:rsidRPr="00BE5C64">
        <w:rPr>
          <w:rFonts w:ascii="Times New Roman" w:hAnsi="Times New Roman" w:cs="Times New Roman"/>
          <w:sz w:val="26"/>
          <w:szCs w:val="26"/>
          <w:lang w:val="en-US" w:eastAsia="ru-RU"/>
        </w:rPr>
        <w:t xml:space="preserve">2. Battements tendus jetes en tournant en dehors </w:t>
      </w:r>
      <w:r w:rsidRPr="00BE5C64">
        <w:rPr>
          <w:rFonts w:ascii="Times New Roman" w:hAnsi="Times New Roman" w:cs="Times New Roman"/>
          <w:sz w:val="26"/>
          <w:szCs w:val="26"/>
          <w:lang w:eastAsia="ru-RU"/>
        </w:rPr>
        <w:t>и</w:t>
      </w:r>
      <w:r w:rsidRPr="00BE5C64">
        <w:rPr>
          <w:rFonts w:ascii="Times New Roman" w:hAnsi="Times New Roman" w:cs="Times New Roman"/>
          <w:sz w:val="26"/>
          <w:szCs w:val="26"/>
          <w:lang w:val="en-US" w:eastAsia="ru-RU"/>
        </w:rPr>
        <w:t xml:space="preserve"> en dedans </w:t>
      </w:r>
      <w:r w:rsidRPr="00BE5C64">
        <w:rPr>
          <w:rFonts w:ascii="Times New Roman" w:hAnsi="Times New Roman" w:cs="Times New Roman"/>
          <w:sz w:val="26"/>
          <w:szCs w:val="26"/>
          <w:lang w:eastAsia="ru-RU"/>
        </w:rPr>
        <w:t>по</w:t>
      </w:r>
      <w:r w:rsidRPr="00BE5C64">
        <w:rPr>
          <w:rFonts w:ascii="Times New Roman" w:hAnsi="Times New Roman" w:cs="Times New Roman"/>
          <w:sz w:val="26"/>
          <w:szCs w:val="26"/>
          <w:lang w:val="en-US" w:eastAsia="ru-RU"/>
        </w:rPr>
        <w:t xml:space="preserve"> 1/8  </w:t>
      </w:r>
      <w:r w:rsidRPr="00BE5C64">
        <w:rPr>
          <w:rFonts w:ascii="Times New Roman" w:hAnsi="Times New Roman" w:cs="Times New Roman"/>
          <w:sz w:val="26"/>
          <w:szCs w:val="26"/>
          <w:lang w:eastAsia="ru-RU"/>
        </w:rPr>
        <w:t>и</w:t>
      </w:r>
      <w:r w:rsidRPr="00BE5C64">
        <w:rPr>
          <w:rFonts w:ascii="Times New Roman" w:hAnsi="Times New Roman" w:cs="Times New Roman"/>
          <w:sz w:val="26"/>
          <w:szCs w:val="26"/>
          <w:lang w:val="en-US" w:eastAsia="ru-RU"/>
        </w:rPr>
        <w:t xml:space="preserve"> 1/4 </w:t>
      </w:r>
      <w:r w:rsidRPr="00BE5C64">
        <w:rPr>
          <w:rFonts w:ascii="Times New Roman" w:hAnsi="Times New Roman" w:cs="Times New Roman"/>
          <w:sz w:val="26"/>
          <w:szCs w:val="26"/>
          <w:lang w:eastAsia="ru-RU"/>
        </w:rPr>
        <w:t>круг</w:t>
      </w:r>
      <w:r w:rsidRPr="00BE5C64">
        <w:rPr>
          <w:rFonts w:ascii="Times New Roman" w:hAnsi="Times New Roman" w:cs="Times New Roman"/>
          <w:sz w:val="26"/>
          <w:szCs w:val="26"/>
          <w:lang w:val="en-US" w:eastAsia="ru-RU"/>
        </w:rPr>
        <w:t>.</w:t>
      </w:r>
    </w:p>
    <w:p w:rsidR="006A7913" w:rsidRPr="00BE5C64" w:rsidRDefault="006A7913" w:rsidP="00D72AD4">
      <w:pPr>
        <w:spacing w:after="0" w:line="360" w:lineRule="auto"/>
        <w:jc w:val="both"/>
        <w:rPr>
          <w:rFonts w:ascii="Times New Roman" w:hAnsi="Times New Roman" w:cs="Times New Roman"/>
          <w:sz w:val="26"/>
          <w:szCs w:val="26"/>
          <w:lang w:val="en-US" w:eastAsia="ru-RU"/>
        </w:rPr>
      </w:pPr>
      <w:r w:rsidRPr="00BE5C64">
        <w:rPr>
          <w:rFonts w:ascii="Times New Roman" w:hAnsi="Times New Roman" w:cs="Times New Roman"/>
          <w:sz w:val="26"/>
          <w:szCs w:val="26"/>
          <w:lang w:val="en-US" w:eastAsia="ru-RU"/>
        </w:rPr>
        <w:t xml:space="preserve">3.  Rond de jambe par terre en tournant en dehors </w:t>
      </w:r>
      <w:r w:rsidRPr="00BE5C64">
        <w:rPr>
          <w:rFonts w:ascii="Times New Roman" w:hAnsi="Times New Roman" w:cs="Times New Roman"/>
          <w:sz w:val="26"/>
          <w:szCs w:val="26"/>
          <w:lang w:eastAsia="ru-RU"/>
        </w:rPr>
        <w:t>и</w:t>
      </w:r>
      <w:r w:rsidRPr="00BE5C64">
        <w:rPr>
          <w:rFonts w:ascii="Times New Roman" w:hAnsi="Times New Roman" w:cs="Times New Roman"/>
          <w:sz w:val="26"/>
          <w:szCs w:val="26"/>
          <w:lang w:val="en-US" w:eastAsia="ru-RU"/>
        </w:rPr>
        <w:t xml:space="preserve"> en dedans no 1/8 </w:t>
      </w:r>
      <w:r w:rsidRPr="00BE5C64">
        <w:rPr>
          <w:rFonts w:ascii="Times New Roman" w:hAnsi="Times New Roman" w:cs="Times New Roman"/>
          <w:sz w:val="26"/>
          <w:szCs w:val="26"/>
          <w:lang w:eastAsia="ru-RU"/>
        </w:rPr>
        <w:t>и</w:t>
      </w:r>
      <w:r w:rsidRPr="00BE5C64">
        <w:rPr>
          <w:rFonts w:ascii="Times New Roman" w:hAnsi="Times New Roman" w:cs="Times New Roman"/>
          <w:sz w:val="26"/>
          <w:szCs w:val="26"/>
          <w:lang w:val="en-US" w:eastAsia="ru-RU"/>
        </w:rPr>
        <w:t xml:space="preserve"> 1/4 </w:t>
      </w:r>
      <w:r w:rsidRPr="00BE5C64">
        <w:rPr>
          <w:rFonts w:ascii="Times New Roman" w:hAnsi="Times New Roman" w:cs="Times New Roman"/>
          <w:sz w:val="26"/>
          <w:szCs w:val="26"/>
          <w:lang w:eastAsia="ru-RU"/>
        </w:rPr>
        <w:t>круга</w:t>
      </w:r>
      <w:r w:rsidRPr="00BE5C64">
        <w:rPr>
          <w:rFonts w:ascii="Times New Roman" w:hAnsi="Times New Roman" w:cs="Times New Roman"/>
          <w:sz w:val="26"/>
          <w:szCs w:val="26"/>
          <w:lang w:val="en-US" w:eastAsia="ru-RU"/>
        </w:rPr>
        <w:t>.</w:t>
      </w:r>
    </w:p>
    <w:p w:rsidR="006A7913" w:rsidRPr="00BE5C64" w:rsidRDefault="006A7913" w:rsidP="00D72AD4">
      <w:pPr>
        <w:spacing w:after="0" w:line="360" w:lineRule="auto"/>
        <w:jc w:val="both"/>
        <w:rPr>
          <w:rFonts w:ascii="Times New Roman" w:hAnsi="Times New Roman" w:cs="Times New Roman"/>
          <w:sz w:val="26"/>
          <w:szCs w:val="26"/>
          <w:lang w:val="en-US" w:eastAsia="ru-RU"/>
        </w:rPr>
      </w:pPr>
      <w:r w:rsidRPr="00BE5C64">
        <w:rPr>
          <w:rFonts w:ascii="Times New Roman" w:hAnsi="Times New Roman" w:cs="Times New Roman"/>
          <w:spacing w:val="-7"/>
          <w:sz w:val="26"/>
          <w:szCs w:val="26"/>
          <w:lang w:val="en-US" w:eastAsia="ru-RU"/>
        </w:rPr>
        <w:t>4.</w:t>
      </w:r>
      <w:r w:rsidRPr="00BE5C64">
        <w:rPr>
          <w:rFonts w:ascii="Times New Roman" w:hAnsi="Times New Roman" w:cs="Times New Roman"/>
          <w:sz w:val="26"/>
          <w:szCs w:val="26"/>
          <w:lang w:val="en-US" w:eastAsia="ru-RU"/>
        </w:rPr>
        <w:t xml:space="preserve">  Battements  fondus </w:t>
      </w:r>
      <w:r w:rsidRPr="00BE5C64">
        <w:rPr>
          <w:rFonts w:ascii="Times New Roman" w:hAnsi="Times New Roman" w:cs="Times New Roman"/>
          <w:sz w:val="26"/>
          <w:szCs w:val="26"/>
          <w:lang w:eastAsia="ru-RU"/>
        </w:rPr>
        <w:t>наполупальцах</w:t>
      </w:r>
      <w:r w:rsidRPr="00BE5C64">
        <w:rPr>
          <w:rFonts w:ascii="Times New Roman" w:hAnsi="Times New Roman" w:cs="Times New Roman"/>
          <w:sz w:val="26"/>
          <w:szCs w:val="26"/>
          <w:lang w:val="en-US" w:eastAsia="ru-RU"/>
        </w:rPr>
        <w:t xml:space="preserve">  en face </w:t>
      </w:r>
      <w:r w:rsidRPr="00BE5C64">
        <w:rPr>
          <w:rFonts w:ascii="Times New Roman" w:hAnsi="Times New Roman" w:cs="Times New Roman"/>
          <w:sz w:val="26"/>
          <w:szCs w:val="26"/>
          <w:lang w:eastAsia="ru-RU"/>
        </w:rPr>
        <w:t>и</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в</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позах</w:t>
      </w:r>
      <w:r w:rsidRPr="00BE5C64">
        <w:rPr>
          <w:rFonts w:ascii="Times New Roman" w:hAnsi="Times New Roman" w:cs="Times New Roman"/>
          <w:sz w:val="26"/>
          <w:szCs w:val="26"/>
          <w:lang w:val="en-US" w:eastAsia="ru-RU"/>
        </w:rPr>
        <w:t>.</w:t>
      </w:r>
    </w:p>
    <w:p w:rsidR="006A7913" w:rsidRPr="00BE5C64" w:rsidRDefault="006A7913" w:rsidP="00D72AD4">
      <w:pPr>
        <w:spacing w:after="0" w:line="360" w:lineRule="auto"/>
        <w:jc w:val="both"/>
        <w:rPr>
          <w:rFonts w:ascii="Times New Roman" w:hAnsi="Times New Roman" w:cs="Times New Roman"/>
          <w:sz w:val="26"/>
          <w:szCs w:val="26"/>
          <w:lang w:val="en-US" w:eastAsia="ru-RU"/>
        </w:rPr>
      </w:pPr>
      <w:r w:rsidRPr="00BE5C64">
        <w:rPr>
          <w:rFonts w:ascii="Times New Roman" w:hAnsi="Times New Roman" w:cs="Times New Roman"/>
          <w:sz w:val="26"/>
          <w:szCs w:val="26"/>
          <w:lang w:val="en-US" w:eastAsia="ru-RU"/>
        </w:rPr>
        <w:t xml:space="preserve">5. Battements soutenus </w:t>
      </w:r>
      <w:r w:rsidRPr="00BE5C64">
        <w:rPr>
          <w:rFonts w:ascii="Times New Roman" w:hAnsi="Times New Roman" w:cs="Times New Roman"/>
          <w:sz w:val="26"/>
          <w:szCs w:val="26"/>
          <w:lang w:eastAsia="ru-RU"/>
        </w:rPr>
        <w:t>на</w:t>
      </w:r>
      <w:r w:rsidRPr="00BE5C64">
        <w:rPr>
          <w:rFonts w:ascii="Times New Roman" w:hAnsi="Times New Roman" w:cs="Times New Roman"/>
          <w:sz w:val="26"/>
          <w:szCs w:val="26"/>
          <w:lang w:val="en-US" w:eastAsia="ru-RU"/>
        </w:rPr>
        <w:t xml:space="preserve"> 45</w:t>
      </w:r>
      <w:r w:rsidRPr="00BE5C64">
        <w:rPr>
          <w:rFonts w:ascii="Times New Roman" w:hAnsi="Times New Roman" w:cs="Times New Roman"/>
          <w:sz w:val="26"/>
          <w:szCs w:val="26"/>
          <w:lang w:eastAsia="ru-RU"/>
        </w:rPr>
        <w:sym w:font="Symbol" w:char="F0B0"/>
      </w:r>
      <w:r w:rsidRPr="00BE5C64">
        <w:rPr>
          <w:rFonts w:ascii="Times New Roman" w:hAnsi="Times New Roman" w:cs="Times New Roman"/>
          <w:sz w:val="26"/>
          <w:szCs w:val="26"/>
          <w:lang w:val="en-US" w:eastAsia="ru-RU"/>
        </w:rPr>
        <w:t xml:space="preserve">enface </w:t>
      </w:r>
      <w:r w:rsidRPr="00BE5C64">
        <w:rPr>
          <w:rFonts w:ascii="Times New Roman" w:hAnsi="Times New Roman" w:cs="Times New Roman"/>
          <w:sz w:val="26"/>
          <w:szCs w:val="26"/>
          <w:lang w:eastAsia="ru-RU"/>
        </w:rPr>
        <w:t>и</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в</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маленьких</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позах</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на</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полупальцах</w:t>
      </w:r>
      <w:r w:rsidRPr="00BE5C64">
        <w:rPr>
          <w:rFonts w:ascii="Times New Roman" w:hAnsi="Times New Roman" w:cs="Times New Roman"/>
          <w:sz w:val="26"/>
          <w:szCs w:val="26"/>
          <w:lang w:val="en-US" w:eastAsia="ru-RU"/>
        </w:rPr>
        <w:t>.</w:t>
      </w:r>
    </w:p>
    <w:p w:rsidR="006A7913" w:rsidRPr="00BE5C64" w:rsidRDefault="006A7913" w:rsidP="00D72AD4">
      <w:pPr>
        <w:spacing w:after="0" w:line="360" w:lineRule="auto"/>
        <w:jc w:val="both"/>
        <w:rPr>
          <w:rFonts w:ascii="Times New Roman" w:hAnsi="Times New Roman" w:cs="Times New Roman"/>
          <w:color w:val="000000"/>
          <w:spacing w:val="2"/>
          <w:sz w:val="26"/>
          <w:szCs w:val="26"/>
          <w:lang w:val="en-US" w:eastAsia="ru-RU"/>
        </w:rPr>
      </w:pPr>
      <w:r w:rsidRPr="00BE5C64">
        <w:rPr>
          <w:rFonts w:ascii="Times New Roman" w:hAnsi="Times New Roman" w:cs="Times New Roman"/>
          <w:color w:val="000000"/>
          <w:spacing w:val="3"/>
          <w:sz w:val="26"/>
          <w:szCs w:val="26"/>
          <w:lang w:val="en-US" w:eastAsia="ru-RU"/>
        </w:rPr>
        <w:t>6.</w:t>
      </w:r>
      <w:r w:rsidRPr="00BE5C64">
        <w:rPr>
          <w:rFonts w:ascii="Times New Roman" w:hAnsi="Times New Roman" w:cs="Times New Roman"/>
          <w:sz w:val="26"/>
          <w:szCs w:val="26"/>
          <w:lang w:val="en-US" w:eastAsia="ru-RU"/>
        </w:rPr>
        <w:t xml:space="preserve">  Battements frappes </w:t>
      </w:r>
      <w:r w:rsidRPr="00BE5C64">
        <w:rPr>
          <w:rFonts w:ascii="Times New Roman" w:hAnsi="Times New Roman" w:cs="Times New Roman"/>
          <w:sz w:val="26"/>
          <w:szCs w:val="26"/>
          <w:lang w:eastAsia="ru-RU"/>
        </w:rPr>
        <w:t>и</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color w:val="000000"/>
          <w:spacing w:val="2"/>
          <w:sz w:val="26"/>
          <w:szCs w:val="26"/>
          <w:lang w:val="en-US" w:eastAsia="ru-RU"/>
        </w:rPr>
        <w:t>battements  doubles  frappes</w:t>
      </w:r>
      <w:r w:rsidRPr="00BE5C64">
        <w:rPr>
          <w:rFonts w:ascii="Times New Roman" w:hAnsi="Times New Roman" w:cs="Times New Roman"/>
          <w:spacing w:val="-3"/>
          <w:sz w:val="26"/>
          <w:szCs w:val="26"/>
          <w:lang w:val="en-US" w:eastAsia="ru-RU"/>
        </w:rPr>
        <w:t xml:space="preserve"> en tournant en dehors </w:t>
      </w:r>
      <w:r w:rsidRPr="00BE5C64">
        <w:rPr>
          <w:rFonts w:ascii="Times New Roman" w:hAnsi="Times New Roman" w:cs="Times New Roman"/>
          <w:spacing w:val="-3"/>
          <w:sz w:val="26"/>
          <w:szCs w:val="26"/>
          <w:lang w:eastAsia="ru-RU"/>
        </w:rPr>
        <w:t>и</w:t>
      </w:r>
      <w:r w:rsidRPr="00BE5C64">
        <w:rPr>
          <w:rFonts w:ascii="Times New Roman" w:hAnsi="Times New Roman" w:cs="Times New Roman"/>
          <w:spacing w:val="-3"/>
          <w:sz w:val="26"/>
          <w:szCs w:val="26"/>
          <w:lang w:val="en-US" w:eastAsia="ru-RU"/>
        </w:rPr>
        <w:t xml:space="preserve"> en dedans </w:t>
      </w:r>
      <w:r w:rsidRPr="00BE5C64">
        <w:rPr>
          <w:rFonts w:ascii="Times New Roman" w:hAnsi="Times New Roman" w:cs="Times New Roman"/>
          <w:spacing w:val="-3"/>
          <w:sz w:val="26"/>
          <w:szCs w:val="26"/>
          <w:lang w:eastAsia="ru-RU"/>
        </w:rPr>
        <w:t>по</w:t>
      </w:r>
      <w:r w:rsidRPr="00BE5C64">
        <w:rPr>
          <w:rFonts w:ascii="Times New Roman" w:hAnsi="Times New Roman" w:cs="Times New Roman"/>
          <w:spacing w:val="-3"/>
          <w:sz w:val="26"/>
          <w:szCs w:val="26"/>
          <w:lang w:val="en-US" w:eastAsia="ru-RU"/>
        </w:rPr>
        <w:t xml:space="preserve"> 1/8 </w:t>
      </w:r>
      <w:r w:rsidRPr="00BE5C64">
        <w:rPr>
          <w:rFonts w:ascii="Times New Roman" w:hAnsi="Times New Roman" w:cs="Times New Roman"/>
          <w:spacing w:val="-3"/>
          <w:sz w:val="26"/>
          <w:szCs w:val="26"/>
          <w:lang w:eastAsia="ru-RU"/>
        </w:rPr>
        <w:t>и</w:t>
      </w:r>
      <w:r w:rsidRPr="00BE5C64">
        <w:rPr>
          <w:rFonts w:ascii="Times New Roman" w:hAnsi="Times New Roman" w:cs="Times New Roman"/>
          <w:spacing w:val="-3"/>
          <w:sz w:val="26"/>
          <w:szCs w:val="26"/>
          <w:lang w:val="en-US" w:eastAsia="ru-RU"/>
        </w:rPr>
        <w:t xml:space="preserve"> ¼ </w:t>
      </w:r>
      <w:r w:rsidRPr="00BE5C64">
        <w:rPr>
          <w:rFonts w:ascii="Times New Roman" w:hAnsi="Times New Roman" w:cs="Times New Roman"/>
          <w:spacing w:val="-3"/>
          <w:sz w:val="26"/>
          <w:szCs w:val="26"/>
          <w:lang w:eastAsia="ru-RU"/>
        </w:rPr>
        <w:t>круга</w:t>
      </w:r>
      <w:r w:rsidRPr="00BE5C64">
        <w:rPr>
          <w:rFonts w:ascii="Times New Roman" w:hAnsi="Times New Roman" w:cs="Times New Roman"/>
          <w:spacing w:val="-3"/>
          <w:sz w:val="26"/>
          <w:szCs w:val="26"/>
          <w:lang w:val="en-US" w:eastAsia="ru-RU"/>
        </w:rPr>
        <w:t xml:space="preserve"> </w:t>
      </w:r>
      <w:r w:rsidRPr="00BE5C64">
        <w:rPr>
          <w:rFonts w:ascii="Times New Roman" w:hAnsi="Times New Roman" w:cs="Times New Roman"/>
          <w:spacing w:val="-3"/>
          <w:sz w:val="26"/>
          <w:szCs w:val="26"/>
          <w:lang w:eastAsia="ru-RU"/>
        </w:rPr>
        <w:t>носком</w:t>
      </w:r>
      <w:r w:rsidRPr="00BE5C64">
        <w:rPr>
          <w:rFonts w:ascii="Times New Roman" w:hAnsi="Times New Roman" w:cs="Times New Roman"/>
          <w:spacing w:val="-3"/>
          <w:sz w:val="26"/>
          <w:szCs w:val="26"/>
          <w:lang w:val="en-US" w:eastAsia="ru-RU"/>
        </w:rPr>
        <w:t xml:space="preserve"> </w:t>
      </w:r>
      <w:r w:rsidRPr="00BE5C64">
        <w:rPr>
          <w:rFonts w:ascii="Times New Roman" w:hAnsi="Times New Roman" w:cs="Times New Roman"/>
          <w:spacing w:val="-3"/>
          <w:sz w:val="26"/>
          <w:szCs w:val="26"/>
          <w:lang w:eastAsia="ru-RU"/>
        </w:rPr>
        <w:t>в</w:t>
      </w:r>
      <w:r w:rsidRPr="00BE5C64">
        <w:rPr>
          <w:rFonts w:ascii="Times New Roman" w:hAnsi="Times New Roman" w:cs="Times New Roman"/>
          <w:spacing w:val="-3"/>
          <w:sz w:val="26"/>
          <w:szCs w:val="26"/>
          <w:lang w:val="en-US" w:eastAsia="ru-RU"/>
        </w:rPr>
        <w:t xml:space="preserve"> </w:t>
      </w:r>
      <w:r w:rsidRPr="00BE5C64">
        <w:rPr>
          <w:rFonts w:ascii="Times New Roman" w:hAnsi="Times New Roman" w:cs="Times New Roman"/>
          <w:spacing w:val="-3"/>
          <w:sz w:val="26"/>
          <w:szCs w:val="26"/>
          <w:lang w:eastAsia="ru-RU"/>
        </w:rPr>
        <w:t>пол</w:t>
      </w:r>
      <w:r w:rsidRPr="00BE5C64">
        <w:rPr>
          <w:rFonts w:ascii="Times New Roman" w:hAnsi="Times New Roman" w:cs="Times New Roman"/>
          <w:spacing w:val="-3"/>
          <w:sz w:val="26"/>
          <w:szCs w:val="26"/>
          <w:lang w:val="en-US" w:eastAsia="ru-RU"/>
        </w:rPr>
        <w:t xml:space="preserve"> </w:t>
      </w:r>
      <w:r w:rsidRPr="00BE5C64">
        <w:rPr>
          <w:rFonts w:ascii="Times New Roman" w:hAnsi="Times New Roman" w:cs="Times New Roman"/>
          <w:spacing w:val="-3"/>
          <w:sz w:val="26"/>
          <w:szCs w:val="26"/>
          <w:lang w:eastAsia="ru-RU"/>
        </w:rPr>
        <w:t>и</w:t>
      </w:r>
      <w:r w:rsidRPr="00BE5C64">
        <w:rPr>
          <w:rFonts w:ascii="Times New Roman" w:hAnsi="Times New Roman" w:cs="Times New Roman"/>
          <w:spacing w:val="-3"/>
          <w:sz w:val="26"/>
          <w:szCs w:val="26"/>
          <w:lang w:val="en-US" w:eastAsia="ru-RU"/>
        </w:rPr>
        <w:t xml:space="preserve"> </w:t>
      </w:r>
      <w:r w:rsidRPr="00BE5C64">
        <w:rPr>
          <w:rFonts w:ascii="Times New Roman" w:hAnsi="Times New Roman" w:cs="Times New Roman"/>
          <w:spacing w:val="-3"/>
          <w:sz w:val="26"/>
          <w:szCs w:val="26"/>
          <w:lang w:eastAsia="ru-RU"/>
        </w:rPr>
        <w:t>на</w:t>
      </w:r>
      <w:r w:rsidRPr="00BE5C64">
        <w:rPr>
          <w:rFonts w:ascii="Times New Roman" w:hAnsi="Times New Roman" w:cs="Times New Roman"/>
          <w:spacing w:val="-3"/>
          <w:sz w:val="26"/>
          <w:szCs w:val="26"/>
          <w:lang w:val="en-US" w:eastAsia="ru-RU"/>
        </w:rPr>
        <w:t xml:space="preserve"> 30</w:t>
      </w:r>
      <w:r w:rsidRPr="00BE5C64">
        <w:rPr>
          <w:rFonts w:ascii="Times New Roman" w:hAnsi="Times New Roman" w:cs="Times New Roman"/>
          <w:spacing w:val="-3"/>
          <w:sz w:val="26"/>
          <w:szCs w:val="26"/>
          <w:vertAlign w:val="superscript"/>
          <w:lang w:val="en-US" w:eastAsia="ru-RU"/>
        </w:rPr>
        <w:t>0</w:t>
      </w:r>
      <w:r w:rsidRPr="00BE5C64">
        <w:rPr>
          <w:rFonts w:ascii="Times New Roman" w:hAnsi="Times New Roman" w:cs="Times New Roman"/>
          <w:spacing w:val="-3"/>
          <w:sz w:val="26"/>
          <w:szCs w:val="26"/>
          <w:lang w:val="en-US" w:eastAsia="ru-RU"/>
        </w:rPr>
        <w:t>.</w:t>
      </w:r>
    </w:p>
    <w:p w:rsidR="006A7913" w:rsidRPr="00BE5C64" w:rsidRDefault="006A7913" w:rsidP="00D72AD4">
      <w:pPr>
        <w:spacing w:after="0" w:line="360" w:lineRule="auto"/>
        <w:jc w:val="both"/>
        <w:rPr>
          <w:rFonts w:ascii="Times New Roman" w:hAnsi="Times New Roman" w:cs="Times New Roman"/>
          <w:spacing w:val="-15"/>
          <w:sz w:val="26"/>
          <w:szCs w:val="26"/>
          <w:lang w:val="en-US" w:eastAsia="ru-RU"/>
        </w:rPr>
      </w:pPr>
      <w:r w:rsidRPr="00BE5C64">
        <w:rPr>
          <w:rFonts w:ascii="Times New Roman" w:hAnsi="Times New Roman" w:cs="Times New Roman"/>
          <w:sz w:val="26"/>
          <w:szCs w:val="26"/>
          <w:lang w:val="en-US" w:eastAsia="ru-RU"/>
        </w:rPr>
        <w:t xml:space="preserve">7. Petits  battements sur le cou-de-pied  </w:t>
      </w:r>
      <w:r w:rsidRPr="00BE5C64">
        <w:rPr>
          <w:rFonts w:ascii="Times New Roman" w:hAnsi="Times New Roman" w:cs="Times New Roman"/>
          <w:sz w:val="26"/>
          <w:szCs w:val="26"/>
          <w:lang w:eastAsia="ru-RU"/>
        </w:rPr>
        <w:t>на</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полупальцах</w:t>
      </w:r>
      <w:r w:rsidRPr="00BE5C64">
        <w:rPr>
          <w:rFonts w:ascii="Times New Roman" w:hAnsi="Times New Roman" w:cs="Times New Roman"/>
          <w:sz w:val="26"/>
          <w:szCs w:val="26"/>
          <w:lang w:val="en-US" w:eastAsia="ru-RU"/>
        </w:rPr>
        <w:t>.</w:t>
      </w:r>
    </w:p>
    <w:p w:rsidR="006A7913" w:rsidRPr="00BE5C64" w:rsidRDefault="006A7913" w:rsidP="00D72AD4">
      <w:pPr>
        <w:spacing w:after="0" w:line="360" w:lineRule="auto"/>
        <w:jc w:val="both"/>
        <w:rPr>
          <w:rFonts w:ascii="Times New Roman" w:hAnsi="Times New Roman" w:cs="Times New Roman"/>
          <w:color w:val="000000"/>
          <w:spacing w:val="-16"/>
          <w:sz w:val="26"/>
          <w:szCs w:val="26"/>
          <w:lang w:eastAsia="ru-RU"/>
        </w:rPr>
      </w:pPr>
      <w:r w:rsidRPr="00BE5C64">
        <w:rPr>
          <w:rFonts w:ascii="Times New Roman" w:hAnsi="Times New Roman" w:cs="Times New Roman"/>
          <w:sz w:val="26"/>
          <w:szCs w:val="26"/>
          <w:lang w:eastAsia="ru-RU"/>
        </w:rPr>
        <w:t xml:space="preserve">8. Flic-flac на всей стопе, с подъемом на полупальцы  и с окончанием в позы на </w:t>
      </w:r>
      <w:r w:rsidRPr="00BE5C64">
        <w:rPr>
          <w:rFonts w:ascii="Times New Roman" w:hAnsi="Times New Roman" w:cs="Times New Roman"/>
          <w:color w:val="000000"/>
          <w:spacing w:val="2"/>
          <w:sz w:val="26"/>
          <w:szCs w:val="26"/>
          <w:lang w:eastAsia="ru-RU"/>
        </w:rPr>
        <w:t>demi-plie.</w:t>
      </w:r>
    </w:p>
    <w:p w:rsidR="006A7913" w:rsidRPr="00BE5C64" w:rsidRDefault="006A7913" w:rsidP="00D72AD4">
      <w:pPr>
        <w:spacing w:after="0" w:line="360" w:lineRule="auto"/>
        <w:jc w:val="both"/>
        <w:rPr>
          <w:rFonts w:ascii="Times New Roman" w:hAnsi="Times New Roman" w:cs="Times New Roman"/>
          <w:sz w:val="26"/>
          <w:szCs w:val="26"/>
          <w:lang w:val="en-US" w:eastAsia="ru-RU"/>
        </w:rPr>
      </w:pPr>
      <w:r w:rsidRPr="00BE5C64">
        <w:rPr>
          <w:rFonts w:ascii="Times New Roman" w:hAnsi="Times New Roman" w:cs="Times New Roman"/>
          <w:spacing w:val="-7"/>
          <w:sz w:val="26"/>
          <w:szCs w:val="26"/>
          <w:lang w:val="en-US" w:eastAsia="ru-RU"/>
        </w:rPr>
        <w:t xml:space="preserve">9. Rond  de  jambe  en l air  </w:t>
      </w:r>
      <w:r w:rsidRPr="00BE5C64">
        <w:rPr>
          <w:rFonts w:ascii="Times New Roman" w:hAnsi="Times New Roman" w:cs="Times New Roman"/>
          <w:sz w:val="26"/>
          <w:szCs w:val="26"/>
          <w:lang w:val="en-US" w:eastAsia="ru-RU"/>
        </w:rPr>
        <w:t xml:space="preserve">en dehors </w:t>
      </w:r>
      <w:r w:rsidRPr="00BE5C64">
        <w:rPr>
          <w:rFonts w:ascii="Times New Roman" w:hAnsi="Times New Roman" w:cs="Times New Roman"/>
          <w:sz w:val="26"/>
          <w:szCs w:val="26"/>
          <w:lang w:eastAsia="ru-RU"/>
        </w:rPr>
        <w:t>и</w:t>
      </w:r>
      <w:r w:rsidRPr="00BE5C64">
        <w:rPr>
          <w:rFonts w:ascii="Times New Roman" w:hAnsi="Times New Roman" w:cs="Times New Roman"/>
          <w:sz w:val="26"/>
          <w:szCs w:val="26"/>
          <w:lang w:val="en-US" w:eastAsia="ru-RU"/>
        </w:rPr>
        <w:t xml:space="preserve"> en dedans </w:t>
      </w:r>
      <w:r w:rsidRPr="00BE5C64">
        <w:rPr>
          <w:rFonts w:ascii="Times New Roman" w:hAnsi="Times New Roman" w:cs="Times New Roman"/>
          <w:sz w:val="26"/>
          <w:szCs w:val="26"/>
          <w:lang w:eastAsia="ru-RU"/>
        </w:rPr>
        <w:t>с</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окончанием</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в</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pacing w:val="2"/>
          <w:sz w:val="26"/>
          <w:szCs w:val="26"/>
          <w:lang w:val="en-US" w:eastAsia="ru-RU"/>
        </w:rPr>
        <w:t>demi-plie.</w:t>
      </w:r>
    </w:p>
    <w:p w:rsidR="006A7913" w:rsidRPr="00BE5C64" w:rsidRDefault="006A7913" w:rsidP="00D72AD4">
      <w:pPr>
        <w:spacing w:after="0" w:line="360" w:lineRule="auto"/>
        <w:jc w:val="both"/>
        <w:rPr>
          <w:rFonts w:ascii="Times New Roman" w:hAnsi="Times New Roman" w:cs="Times New Roman"/>
          <w:spacing w:val="3"/>
          <w:sz w:val="26"/>
          <w:szCs w:val="26"/>
          <w:lang w:val="en-US" w:eastAsia="ru-RU"/>
        </w:rPr>
      </w:pPr>
      <w:r w:rsidRPr="00BE5C64">
        <w:rPr>
          <w:rFonts w:ascii="Times New Roman" w:hAnsi="Times New Roman" w:cs="Times New Roman"/>
          <w:sz w:val="26"/>
          <w:szCs w:val="26"/>
          <w:lang w:val="en-US" w:eastAsia="ru-RU"/>
        </w:rPr>
        <w:t>10.</w:t>
      </w:r>
      <w:r w:rsidRPr="00BE5C64">
        <w:rPr>
          <w:rFonts w:ascii="Times New Roman" w:hAnsi="Times New Roman" w:cs="Times New Roman"/>
          <w:spacing w:val="2"/>
          <w:sz w:val="26"/>
          <w:szCs w:val="26"/>
          <w:lang w:val="en-US" w:eastAsia="ru-RU"/>
        </w:rPr>
        <w:t xml:space="preserve"> Battements  releves lents  </w:t>
      </w:r>
      <w:r w:rsidRPr="00BE5C64">
        <w:rPr>
          <w:rFonts w:ascii="Times New Roman" w:hAnsi="Times New Roman" w:cs="Times New Roman"/>
          <w:spacing w:val="2"/>
          <w:sz w:val="26"/>
          <w:szCs w:val="26"/>
          <w:lang w:eastAsia="ru-RU"/>
        </w:rPr>
        <w:t>и</w:t>
      </w:r>
      <w:r w:rsidRPr="00BE5C64">
        <w:rPr>
          <w:rFonts w:ascii="Times New Roman" w:hAnsi="Times New Roman" w:cs="Times New Roman"/>
          <w:spacing w:val="2"/>
          <w:sz w:val="26"/>
          <w:szCs w:val="26"/>
          <w:lang w:val="en-US" w:eastAsia="ru-RU"/>
        </w:rPr>
        <w:t xml:space="preserve">  battements developpes  </w:t>
      </w:r>
      <w:r w:rsidRPr="00BE5C64">
        <w:rPr>
          <w:rFonts w:ascii="Times New Roman" w:hAnsi="Times New Roman" w:cs="Times New Roman"/>
          <w:spacing w:val="2"/>
          <w:sz w:val="26"/>
          <w:szCs w:val="26"/>
          <w:lang w:eastAsia="ru-RU"/>
        </w:rPr>
        <w:t>с</w:t>
      </w:r>
      <w:r w:rsidRPr="00BE5C64">
        <w:rPr>
          <w:rFonts w:ascii="Times New Roman" w:hAnsi="Times New Roman" w:cs="Times New Roman"/>
          <w:spacing w:val="2"/>
          <w:sz w:val="26"/>
          <w:szCs w:val="26"/>
          <w:lang w:val="en-US" w:eastAsia="ru-RU"/>
        </w:rPr>
        <w:t xml:space="preserve">  demi-plie </w:t>
      </w:r>
      <w:r w:rsidRPr="00BE5C64">
        <w:rPr>
          <w:rFonts w:ascii="Times New Roman" w:hAnsi="Times New Roman" w:cs="Times New Roman"/>
          <w:spacing w:val="2"/>
          <w:sz w:val="26"/>
          <w:szCs w:val="26"/>
          <w:lang w:eastAsia="ru-RU"/>
        </w:rPr>
        <w:t>и</w:t>
      </w:r>
      <w:r w:rsidRPr="00BE5C64">
        <w:rPr>
          <w:rFonts w:ascii="Times New Roman" w:hAnsi="Times New Roman" w:cs="Times New Roman"/>
          <w:spacing w:val="2"/>
          <w:sz w:val="26"/>
          <w:szCs w:val="26"/>
          <w:lang w:val="en-US" w:eastAsia="ru-RU"/>
        </w:rPr>
        <w:t xml:space="preserve"> </w:t>
      </w:r>
      <w:r w:rsidRPr="00BE5C64">
        <w:rPr>
          <w:rFonts w:ascii="Times New Roman" w:hAnsi="Times New Roman" w:cs="Times New Roman"/>
          <w:spacing w:val="2"/>
          <w:sz w:val="26"/>
          <w:szCs w:val="26"/>
          <w:lang w:eastAsia="ru-RU"/>
        </w:rPr>
        <w:t>с</w:t>
      </w:r>
      <w:r w:rsidRPr="00BE5C64">
        <w:rPr>
          <w:rFonts w:ascii="Times New Roman" w:hAnsi="Times New Roman" w:cs="Times New Roman"/>
          <w:spacing w:val="2"/>
          <w:sz w:val="26"/>
          <w:szCs w:val="26"/>
          <w:lang w:val="en-US" w:eastAsia="ru-RU"/>
        </w:rPr>
        <w:t xml:space="preserve"> </w:t>
      </w:r>
      <w:r w:rsidRPr="00BE5C64">
        <w:rPr>
          <w:rFonts w:ascii="Times New Roman" w:hAnsi="Times New Roman" w:cs="Times New Roman"/>
          <w:spacing w:val="2"/>
          <w:sz w:val="26"/>
          <w:szCs w:val="26"/>
          <w:lang w:eastAsia="ru-RU"/>
        </w:rPr>
        <w:t>переходом</w:t>
      </w:r>
      <w:r w:rsidRPr="00BE5C64">
        <w:rPr>
          <w:rFonts w:ascii="Times New Roman" w:hAnsi="Times New Roman" w:cs="Times New Roman"/>
          <w:spacing w:val="2"/>
          <w:sz w:val="26"/>
          <w:szCs w:val="26"/>
          <w:lang w:val="en-US" w:eastAsia="ru-RU"/>
        </w:rPr>
        <w:t xml:space="preserve"> </w:t>
      </w:r>
      <w:r w:rsidRPr="00BE5C64">
        <w:rPr>
          <w:rFonts w:ascii="Times New Roman" w:hAnsi="Times New Roman" w:cs="Times New Roman"/>
          <w:spacing w:val="2"/>
          <w:sz w:val="26"/>
          <w:szCs w:val="26"/>
          <w:lang w:eastAsia="ru-RU"/>
        </w:rPr>
        <w:t>с</w:t>
      </w:r>
      <w:r w:rsidRPr="00BE5C64">
        <w:rPr>
          <w:rFonts w:ascii="Times New Roman" w:hAnsi="Times New Roman" w:cs="Times New Roman"/>
          <w:spacing w:val="2"/>
          <w:sz w:val="26"/>
          <w:szCs w:val="26"/>
          <w:lang w:val="en-US" w:eastAsia="ru-RU"/>
        </w:rPr>
        <w:t xml:space="preserve"> </w:t>
      </w:r>
      <w:r w:rsidRPr="00BE5C64">
        <w:rPr>
          <w:rFonts w:ascii="Times New Roman" w:hAnsi="Times New Roman" w:cs="Times New Roman"/>
          <w:spacing w:val="2"/>
          <w:sz w:val="26"/>
          <w:szCs w:val="26"/>
          <w:lang w:eastAsia="ru-RU"/>
        </w:rPr>
        <w:t>ноги</w:t>
      </w:r>
      <w:r w:rsidRPr="00BE5C64">
        <w:rPr>
          <w:rFonts w:ascii="Times New Roman" w:hAnsi="Times New Roman" w:cs="Times New Roman"/>
          <w:spacing w:val="2"/>
          <w:sz w:val="26"/>
          <w:szCs w:val="26"/>
          <w:lang w:val="en-US" w:eastAsia="ru-RU"/>
        </w:rPr>
        <w:t xml:space="preserve"> </w:t>
      </w:r>
      <w:r w:rsidRPr="00BE5C64">
        <w:rPr>
          <w:rFonts w:ascii="Times New Roman" w:hAnsi="Times New Roman" w:cs="Times New Roman"/>
          <w:spacing w:val="2"/>
          <w:sz w:val="26"/>
          <w:szCs w:val="26"/>
          <w:lang w:eastAsia="ru-RU"/>
        </w:rPr>
        <w:t>на</w:t>
      </w:r>
      <w:r w:rsidRPr="00BE5C64">
        <w:rPr>
          <w:rFonts w:ascii="Times New Roman" w:hAnsi="Times New Roman" w:cs="Times New Roman"/>
          <w:spacing w:val="2"/>
          <w:sz w:val="26"/>
          <w:szCs w:val="26"/>
          <w:lang w:val="en-US" w:eastAsia="ru-RU"/>
        </w:rPr>
        <w:t xml:space="preserve"> </w:t>
      </w:r>
      <w:r w:rsidRPr="00BE5C64">
        <w:rPr>
          <w:rFonts w:ascii="Times New Roman" w:hAnsi="Times New Roman" w:cs="Times New Roman"/>
          <w:spacing w:val="2"/>
          <w:sz w:val="26"/>
          <w:szCs w:val="26"/>
          <w:lang w:eastAsia="ru-RU"/>
        </w:rPr>
        <w:t>ногу</w:t>
      </w:r>
      <w:r w:rsidRPr="00BE5C64">
        <w:rPr>
          <w:rFonts w:ascii="Times New Roman" w:hAnsi="Times New Roman" w:cs="Times New Roman"/>
          <w:spacing w:val="2"/>
          <w:sz w:val="26"/>
          <w:szCs w:val="26"/>
          <w:lang w:val="en-US" w:eastAsia="ru-RU"/>
        </w:rPr>
        <w:t xml:space="preserve"> </w:t>
      </w:r>
      <w:r w:rsidRPr="00BE5C64">
        <w:rPr>
          <w:rFonts w:ascii="Times New Roman" w:hAnsi="Times New Roman" w:cs="Times New Roman"/>
          <w:spacing w:val="3"/>
          <w:sz w:val="26"/>
          <w:szCs w:val="26"/>
          <w:lang w:val="en-US" w:eastAsia="ru-RU"/>
        </w:rPr>
        <w:t xml:space="preserve">en face </w:t>
      </w:r>
      <w:r w:rsidRPr="00BE5C64">
        <w:rPr>
          <w:rFonts w:ascii="Times New Roman" w:hAnsi="Times New Roman" w:cs="Times New Roman"/>
          <w:spacing w:val="3"/>
          <w:sz w:val="26"/>
          <w:szCs w:val="26"/>
          <w:lang w:eastAsia="ru-RU"/>
        </w:rPr>
        <w:t>и</w:t>
      </w:r>
      <w:r w:rsidRPr="00BE5C64">
        <w:rPr>
          <w:rFonts w:ascii="Times New Roman" w:hAnsi="Times New Roman" w:cs="Times New Roman"/>
          <w:spacing w:val="3"/>
          <w:sz w:val="26"/>
          <w:szCs w:val="26"/>
          <w:lang w:val="en-US" w:eastAsia="ru-RU"/>
        </w:rPr>
        <w:t xml:space="preserve"> </w:t>
      </w:r>
      <w:r w:rsidRPr="00BE5C64">
        <w:rPr>
          <w:rFonts w:ascii="Times New Roman" w:hAnsi="Times New Roman" w:cs="Times New Roman"/>
          <w:spacing w:val="3"/>
          <w:sz w:val="26"/>
          <w:szCs w:val="26"/>
          <w:lang w:eastAsia="ru-RU"/>
        </w:rPr>
        <w:t>в</w:t>
      </w:r>
      <w:r w:rsidRPr="00BE5C64">
        <w:rPr>
          <w:rFonts w:ascii="Times New Roman" w:hAnsi="Times New Roman" w:cs="Times New Roman"/>
          <w:spacing w:val="3"/>
          <w:sz w:val="26"/>
          <w:szCs w:val="26"/>
          <w:lang w:val="en-US" w:eastAsia="ru-RU"/>
        </w:rPr>
        <w:t xml:space="preserve"> </w:t>
      </w:r>
      <w:r w:rsidRPr="00BE5C64">
        <w:rPr>
          <w:rFonts w:ascii="Times New Roman" w:hAnsi="Times New Roman" w:cs="Times New Roman"/>
          <w:spacing w:val="3"/>
          <w:sz w:val="26"/>
          <w:szCs w:val="26"/>
          <w:lang w:eastAsia="ru-RU"/>
        </w:rPr>
        <w:t>позы</w:t>
      </w:r>
      <w:r w:rsidRPr="00BE5C64">
        <w:rPr>
          <w:rFonts w:ascii="Times New Roman" w:hAnsi="Times New Roman" w:cs="Times New Roman"/>
          <w:spacing w:val="3"/>
          <w:sz w:val="26"/>
          <w:szCs w:val="26"/>
          <w:lang w:val="en-US" w:eastAsia="ru-RU"/>
        </w:rPr>
        <w:t xml:space="preserve">.                                                                                               </w:t>
      </w:r>
    </w:p>
    <w:p w:rsidR="006A7913" w:rsidRPr="00BE5C64" w:rsidRDefault="006A7913" w:rsidP="00D72AD4">
      <w:pPr>
        <w:spacing w:after="0" w:line="360" w:lineRule="auto"/>
        <w:jc w:val="both"/>
        <w:rPr>
          <w:rFonts w:ascii="Times New Roman" w:hAnsi="Times New Roman" w:cs="Times New Roman"/>
          <w:spacing w:val="3"/>
          <w:sz w:val="26"/>
          <w:szCs w:val="26"/>
          <w:lang w:eastAsia="ru-RU"/>
        </w:rPr>
      </w:pPr>
      <w:r w:rsidRPr="00BE5C64">
        <w:rPr>
          <w:rFonts w:ascii="Times New Roman" w:hAnsi="Times New Roman" w:cs="Times New Roman"/>
          <w:spacing w:val="3"/>
          <w:sz w:val="26"/>
          <w:szCs w:val="26"/>
          <w:lang w:eastAsia="ru-RU"/>
        </w:rPr>
        <w:t xml:space="preserve">11. Temps lie  на 90 </w:t>
      </w:r>
      <w:r w:rsidRPr="00BE5C64">
        <w:rPr>
          <w:rFonts w:ascii="Times New Roman" w:hAnsi="Times New Roman" w:cs="Times New Roman"/>
          <w:spacing w:val="3"/>
          <w:sz w:val="26"/>
          <w:szCs w:val="26"/>
          <w:vertAlign w:val="superscript"/>
          <w:lang w:eastAsia="ru-RU"/>
        </w:rPr>
        <w:t xml:space="preserve">0  </w:t>
      </w:r>
      <w:r w:rsidRPr="00BE5C64">
        <w:rPr>
          <w:rFonts w:ascii="Times New Roman" w:hAnsi="Times New Roman" w:cs="Times New Roman"/>
          <w:spacing w:val="3"/>
          <w:sz w:val="26"/>
          <w:szCs w:val="26"/>
          <w:lang w:eastAsia="ru-RU"/>
        </w:rPr>
        <w:t xml:space="preserve">с переходом на всю стопу.                                        </w:t>
      </w:r>
    </w:p>
    <w:p w:rsidR="006A7913" w:rsidRPr="00BE5C64" w:rsidRDefault="006A7913" w:rsidP="00D72AD4">
      <w:pPr>
        <w:spacing w:after="0" w:line="360" w:lineRule="auto"/>
        <w:jc w:val="both"/>
        <w:rPr>
          <w:rFonts w:ascii="Times New Roman" w:hAnsi="Times New Roman" w:cs="Times New Roman"/>
          <w:spacing w:val="3"/>
          <w:sz w:val="26"/>
          <w:szCs w:val="26"/>
          <w:lang w:eastAsia="ru-RU"/>
        </w:rPr>
      </w:pPr>
      <w:r w:rsidRPr="00BE5C64">
        <w:rPr>
          <w:rFonts w:ascii="Times New Roman" w:hAnsi="Times New Roman" w:cs="Times New Roman"/>
          <w:spacing w:val="3"/>
          <w:sz w:val="26"/>
          <w:szCs w:val="26"/>
          <w:lang w:eastAsia="ru-RU"/>
        </w:rPr>
        <w:t xml:space="preserve">12. </w:t>
      </w:r>
      <w:r w:rsidRPr="00BE5C64">
        <w:rPr>
          <w:rFonts w:ascii="Times New Roman" w:hAnsi="Times New Roman" w:cs="Times New Roman"/>
          <w:sz w:val="26"/>
          <w:szCs w:val="26"/>
          <w:lang w:eastAsia="ru-RU"/>
        </w:rPr>
        <w:t xml:space="preserve">Grands  battements  jetes  passe par  terre c  окончанием на носок вперёд или  назад </w:t>
      </w:r>
      <w:r w:rsidRPr="00BE5C64">
        <w:rPr>
          <w:rFonts w:ascii="Times New Roman" w:hAnsi="Times New Roman" w:cs="Times New Roman"/>
          <w:spacing w:val="3"/>
          <w:sz w:val="26"/>
          <w:szCs w:val="26"/>
          <w:lang w:eastAsia="ru-RU"/>
        </w:rPr>
        <w:t xml:space="preserve">en face и в позах.                                                                                                           </w:t>
      </w:r>
    </w:p>
    <w:p w:rsidR="006A7913" w:rsidRPr="00BE5C64" w:rsidRDefault="006A7913" w:rsidP="00D72AD4">
      <w:pPr>
        <w:spacing w:after="0" w:line="360" w:lineRule="auto"/>
        <w:jc w:val="both"/>
        <w:rPr>
          <w:rFonts w:ascii="Times New Roman" w:hAnsi="Times New Roman" w:cs="Times New Roman"/>
          <w:sz w:val="26"/>
          <w:szCs w:val="26"/>
          <w:lang w:val="en-US" w:eastAsia="ru-RU"/>
        </w:rPr>
      </w:pPr>
      <w:r w:rsidRPr="00BE5C64">
        <w:rPr>
          <w:rFonts w:ascii="Times New Roman" w:hAnsi="Times New Roman" w:cs="Times New Roman"/>
          <w:spacing w:val="3"/>
          <w:sz w:val="26"/>
          <w:szCs w:val="26"/>
          <w:lang w:val="en-US" w:eastAsia="ru-RU"/>
        </w:rPr>
        <w:t>13. Pas de bourre</w:t>
      </w:r>
      <w:r w:rsidRPr="00BE5C64">
        <w:rPr>
          <w:rFonts w:ascii="Times New Roman" w:hAnsi="Times New Roman" w:cs="Times New Roman"/>
          <w:spacing w:val="3"/>
          <w:sz w:val="26"/>
          <w:szCs w:val="26"/>
          <w:lang w:eastAsia="ru-RU"/>
        </w:rPr>
        <w:t>е</w:t>
      </w:r>
      <w:r w:rsidRPr="00BE5C64">
        <w:rPr>
          <w:rFonts w:ascii="Times New Roman" w:hAnsi="Times New Roman" w:cs="Times New Roman"/>
          <w:spacing w:val="3"/>
          <w:sz w:val="26"/>
          <w:szCs w:val="26"/>
          <w:lang w:val="en-US" w:eastAsia="ru-RU"/>
        </w:rPr>
        <w:t xml:space="preserve">  ballotte  </w:t>
      </w:r>
      <w:r w:rsidRPr="00BE5C64">
        <w:rPr>
          <w:rFonts w:ascii="Times New Roman" w:hAnsi="Times New Roman" w:cs="Times New Roman"/>
          <w:spacing w:val="3"/>
          <w:sz w:val="26"/>
          <w:szCs w:val="26"/>
          <w:lang w:eastAsia="ru-RU"/>
        </w:rPr>
        <w:t>на</w:t>
      </w:r>
      <w:r w:rsidRPr="00BE5C64">
        <w:rPr>
          <w:rFonts w:ascii="Times New Roman" w:hAnsi="Times New Roman" w:cs="Times New Roman"/>
          <w:spacing w:val="3"/>
          <w:sz w:val="26"/>
          <w:szCs w:val="26"/>
          <w:lang w:val="en-US" w:eastAsia="ru-RU"/>
        </w:rPr>
        <w:t xml:space="preserve"> 45</w:t>
      </w:r>
      <w:r w:rsidRPr="00BE5C64">
        <w:rPr>
          <w:rFonts w:ascii="Times New Roman" w:hAnsi="Times New Roman" w:cs="Times New Roman"/>
          <w:spacing w:val="3"/>
          <w:sz w:val="26"/>
          <w:szCs w:val="26"/>
          <w:lang w:eastAsia="ru-RU"/>
        </w:rPr>
        <w:sym w:font="Symbol" w:char="F0B0"/>
      </w:r>
      <w:r w:rsidRPr="00BE5C64">
        <w:rPr>
          <w:rFonts w:ascii="Times New Roman" w:hAnsi="Times New Roman" w:cs="Times New Roman"/>
          <w:sz w:val="26"/>
          <w:szCs w:val="26"/>
          <w:lang w:val="en-US" w:eastAsia="ru-RU"/>
        </w:rPr>
        <w:t xml:space="preserve"> en tournant.                                                              </w:t>
      </w:r>
    </w:p>
    <w:p w:rsidR="006A7913" w:rsidRPr="00BE5C64" w:rsidRDefault="006A7913" w:rsidP="00D72AD4">
      <w:pPr>
        <w:spacing w:after="0" w:line="360" w:lineRule="auto"/>
        <w:jc w:val="both"/>
        <w:rPr>
          <w:rFonts w:ascii="Times New Roman" w:hAnsi="Times New Roman" w:cs="Times New Roman"/>
          <w:spacing w:val="-12"/>
          <w:sz w:val="26"/>
          <w:szCs w:val="26"/>
          <w:lang w:eastAsia="ru-RU"/>
        </w:rPr>
      </w:pPr>
      <w:r w:rsidRPr="00BE5C64">
        <w:rPr>
          <w:rFonts w:ascii="Times New Roman" w:hAnsi="Times New Roman" w:cs="Times New Roman"/>
          <w:sz w:val="26"/>
          <w:szCs w:val="26"/>
          <w:lang w:val="en-US" w:eastAsia="ru-RU"/>
        </w:rPr>
        <w:t>14.</w:t>
      </w:r>
      <w:r w:rsidRPr="00BE5C64">
        <w:rPr>
          <w:rFonts w:ascii="Times New Roman" w:hAnsi="Times New Roman" w:cs="Times New Roman"/>
          <w:spacing w:val="3"/>
          <w:sz w:val="26"/>
          <w:szCs w:val="26"/>
          <w:lang w:val="en-US" w:eastAsia="ru-RU"/>
        </w:rPr>
        <w:t xml:space="preserve"> Pas de bourre</w:t>
      </w:r>
      <w:r w:rsidRPr="00BE5C64">
        <w:rPr>
          <w:rFonts w:ascii="Times New Roman" w:hAnsi="Times New Roman" w:cs="Times New Roman"/>
          <w:spacing w:val="3"/>
          <w:sz w:val="26"/>
          <w:szCs w:val="26"/>
          <w:lang w:eastAsia="ru-RU"/>
        </w:rPr>
        <w:t>е</w:t>
      </w:r>
      <w:r w:rsidRPr="00BE5C64">
        <w:rPr>
          <w:rFonts w:ascii="Times New Roman" w:hAnsi="Times New Roman" w:cs="Times New Roman"/>
          <w:sz w:val="26"/>
          <w:szCs w:val="26"/>
          <w:lang w:val="en-US" w:eastAsia="ru-RU"/>
        </w:rPr>
        <w:t xml:space="preserve">en tournant  </w:t>
      </w:r>
      <w:r w:rsidRPr="00BE5C64">
        <w:rPr>
          <w:rFonts w:ascii="Times New Roman" w:hAnsi="Times New Roman" w:cs="Times New Roman"/>
          <w:sz w:val="26"/>
          <w:szCs w:val="26"/>
          <w:lang w:eastAsia="ru-RU"/>
        </w:rPr>
        <w:t>с</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переменой</w:t>
      </w:r>
      <w:r w:rsidRPr="00BE5C64">
        <w:rPr>
          <w:rFonts w:ascii="Times New Roman" w:hAnsi="Times New Roman" w:cs="Times New Roman"/>
          <w:sz w:val="26"/>
          <w:szCs w:val="26"/>
          <w:lang w:val="en-US" w:eastAsia="ru-RU"/>
        </w:rPr>
        <w:t xml:space="preserve"> </w:t>
      </w:r>
      <w:r w:rsidRPr="00BE5C64">
        <w:rPr>
          <w:rFonts w:ascii="Times New Roman" w:hAnsi="Times New Roman" w:cs="Times New Roman"/>
          <w:sz w:val="26"/>
          <w:szCs w:val="26"/>
          <w:lang w:eastAsia="ru-RU"/>
        </w:rPr>
        <w:t>ног</w:t>
      </w:r>
      <w:r w:rsidRPr="00BE5C64">
        <w:rPr>
          <w:rFonts w:ascii="Times New Roman" w:hAnsi="Times New Roman" w:cs="Times New Roman"/>
          <w:sz w:val="26"/>
          <w:szCs w:val="26"/>
          <w:lang w:val="en-US" w:eastAsia="ru-RU"/>
        </w:rPr>
        <w:t xml:space="preserve">  en dehors </w:t>
      </w:r>
      <w:r w:rsidRPr="00BE5C64">
        <w:rPr>
          <w:rFonts w:ascii="Times New Roman" w:hAnsi="Times New Roman" w:cs="Times New Roman"/>
          <w:sz w:val="26"/>
          <w:szCs w:val="26"/>
          <w:lang w:eastAsia="ru-RU"/>
        </w:rPr>
        <w:t>и</w:t>
      </w:r>
      <w:r w:rsidRPr="00BE5C64">
        <w:rPr>
          <w:rFonts w:ascii="Times New Roman" w:hAnsi="Times New Roman" w:cs="Times New Roman"/>
          <w:sz w:val="26"/>
          <w:szCs w:val="26"/>
          <w:lang w:val="en-US" w:eastAsia="ru-RU"/>
        </w:rPr>
        <w:t xml:space="preserve"> en dedans.                                                 </w:t>
      </w:r>
      <w:r w:rsidRPr="00BE5C64">
        <w:rPr>
          <w:rFonts w:ascii="Times New Roman" w:hAnsi="Times New Roman" w:cs="Times New Roman"/>
          <w:sz w:val="26"/>
          <w:szCs w:val="26"/>
          <w:lang w:eastAsia="ru-RU"/>
        </w:rPr>
        <w:t xml:space="preserve">15. </w:t>
      </w:r>
      <w:r w:rsidRPr="00BE5C64">
        <w:rPr>
          <w:rFonts w:ascii="Times New Roman" w:hAnsi="Times New Roman" w:cs="Times New Roman"/>
          <w:spacing w:val="-12"/>
          <w:sz w:val="26"/>
          <w:szCs w:val="26"/>
          <w:lang w:eastAsia="ru-RU"/>
        </w:rPr>
        <w:t xml:space="preserve"> Pirouette en dehors </w:t>
      </w:r>
      <w:r w:rsidRPr="00BE5C64">
        <w:rPr>
          <w:rFonts w:ascii="Times New Roman" w:hAnsi="Times New Roman" w:cs="Times New Roman"/>
          <w:sz w:val="26"/>
          <w:szCs w:val="26"/>
          <w:lang w:eastAsia="ru-RU"/>
        </w:rPr>
        <w:t>и en dedans</w:t>
      </w:r>
      <w:r w:rsidRPr="00BE5C64">
        <w:rPr>
          <w:rFonts w:ascii="Times New Roman" w:hAnsi="Times New Roman" w:cs="Times New Roman"/>
          <w:spacing w:val="-12"/>
          <w:sz w:val="26"/>
          <w:szCs w:val="26"/>
          <w:lang w:eastAsia="ru-RU"/>
        </w:rPr>
        <w:t xml:space="preserve">  из  V и   IV позиций  с окончанием в V позицию.             </w:t>
      </w:r>
    </w:p>
    <w:p w:rsidR="006A7913" w:rsidRPr="00BE5C64" w:rsidRDefault="006A7913" w:rsidP="00D72AD4">
      <w:pPr>
        <w:spacing w:after="0" w:line="360" w:lineRule="auto"/>
        <w:jc w:val="both"/>
        <w:rPr>
          <w:rFonts w:ascii="Times New Roman" w:hAnsi="Times New Roman" w:cs="Times New Roman"/>
          <w:sz w:val="26"/>
          <w:szCs w:val="26"/>
          <w:lang w:val="en-US" w:eastAsia="ru-RU"/>
        </w:rPr>
      </w:pPr>
      <w:r w:rsidRPr="00BE5C64">
        <w:rPr>
          <w:rFonts w:ascii="Times New Roman" w:hAnsi="Times New Roman" w:cs="Times New Roman"/>
          <w:spacing w:val="-12"/>
          <w:sz w:val="26"/>
          <w:szCs w:val="26"/>
          <w:lang w:val="en-US" w:eastAsia="ru-RU"/>
        </w:rPr>
        <w:t xml:space="preserve">16. Pas glissade </w:t>
      </w:r>
      <w:r w:rsidRPr="00BE5C64">
        <w:rPr>
          <w:rFonts w:ascii="Times New Roman" w:hAnsi="Times New Roman" w:cs="Times New Roman"/>
          <w:sz w:val="26"/>
          <w:szCs w:val="26"/>
          <w:lang w:val="en-US" w:eastAsia="ru-RU"/>
        </w:rPr>
        <w:t xml:space="preserve">en tournant   </w:t>
      </w:r>
      <w:r w:rsidRPr="00BE5C64">
        <w:rPr>
          <w:rFonts w:ascii="Times New Roman" w:hAnsi="Times New Roman" w:cs="Times New Roman"/>
          <w:sz w:val="26"/>
          <w:szCs w:val="26"/>
          <w:lang w:eastAsia="ru-RU"/>
        </w:rPr>
        <w:t>подиагонали</w:t>
      </w:r>
      <w:r w:rsidRPr="00BE5C64">
        <w:rPr>
          <w:rFonts w:ascii="Times New Roman" w:hAnsi="Times New Roman" w:cs="Times New Roman"/>
          <w:sz w:val="26"/>
          <w:szCs w:val="26"/>
          <w:lang w:val="en-US" w:eastAsia="ru-RU"/>
        </w:rPr>
        <w:t xml:space="preserve"> (2-4).</w:t>
      </w:r>
    </w:p>
    <w:p w:rsidR="006A7913" w:rsidRPr="00BE5C64" w:rsidRDefault="006A7913" w:rsidP="00D72AD4">
      <w:pPr>
        <w:spacing w:after="0" w:line="360" w:lineRule="auto"/>
        <w:jc w:val="both"/>
        <w:rPr>
          <w:rFonts w:ascii="Times New Roman" w:hAnsi="Times New Roman" w:cs="Times New Roman"/>
          <w:spacing w:val="-12"/>
          <w:sz w:val="26"/>
          <w:szCs w:val="26"/>
          <w:lang w:val="en-US" w:eastAsia="ru-RU"/>
        </w:rPr>
      </w:pPr>
      <w:r w:rsidRPr="00BE5C64">
        <w:rPr>
          <w:rFonts w:ascii="Times New Roman" w:hAnsi="Times New Roman" w:cs="Times New Roman"/>
          <w:sz w:val="26"/>
          <w:szCs w:val="26"/>
          <w:lang w:val="en-US" w:eastAsia="ru-RU"/>
        </w:rPr>
        <w:t xml:space="preserve">17. </w:t>
      </w:r>
      <w:r w:rsidRPr="00BE5C64">
        <w:rPr>
          <w:rFonts w:ascii="Times New Roman" w:hAnsi="Times New Roman" w:cs="Times New Roman"/>
          <w:spacing w:val="-12"/>
          <w:sz w:val="26"/>
          <w:szCs w:val="26"/>
          <w:lang w:val="en-US" w:eastAsia="ru-RU"/>
        </w:rPr>
        <w:t xml:space="preserve">Pirouettes  </w:t>
      </w:r>
      <w:r w:rsidRPr="00BE5C64">
        <w:rPr>
          <w:rFonts w:ascii="Times New Roman" w:hAnsi="Times New Roman" w:cs="Times New Roman"/>
          <w:sz w:val="26"/>
          <w:szCs w:val="26"/>
          <w:lang w:val="en-US" w:eastAsia="ru-RU"/>
        </w:rPr>
        <w:t>en dedans</w:t>
      </w:r>
      <w:r w:rsidRPr="00BE5C64">
        <w:rPr>
          <w:rFonts w:ascii="Times New Roman" w:hAnsi="Times New Roman" w:cs="Times New Roman"/>
          <w:spacing w:val="-12"/>
          <w:sz w:val="26"/>
          <w:szCs w:val="26"/>
          <w:lang w:val="en-US" w:eastAsia="ru-RU"/>
        </w:rPr>
        <w:t xml:space="preserve">   c coupe-</w:t>
      </w:r>
      <w:r w:rsidRPr="00BE5C64">
        <w:rPr>
          <w:rFonts w:ascii="Times New Roman" w:hAnsi="Times New Roman" w:cs="Times New Roman"/>
          <w:spacing w:val="-12"/>
          <w:sz w:val="26"/>
          <w:szCs w:val="26"/>
          <w:lang w:eastAsia="ru-RU"/>
        </w:rPr>
        <w:t>шага</w:t>
      </w:r>
      <w:r w:rsidRPr="00BE5C64">
        <w:rPr>
          <w:rFonts w:ascii="Times New Roman" w:hAnsi="Times New Roman" w:cs="Times New Roman"/>
          <w:spacing w:val="-12"/>
          <w:sz w:val="26"/>
          <w:szCs w:val="26"/>
          <w:lang w:val="en-US" w:eastAsia="ru-RU"/>
        </w:rPr>
        <w:t xml:space="preserve">  </w:t>
      </w:r>
      <w:r w:rsidRPr="00BE5C64">
        <w:rPr>
          <w:rFonts w:ascii="Times New Roman" w:hAnsi="Times New Roman" w:cs="Times New Roman"/>
          <w:spacing w:val="-12"/>
          <w:sz w:val="26"/>
          <w:szCs w:val="26"/>
          <w:lang w:eastAsia="ru-RU"/>
        </w:rPr>
        <w:t>подиагонали</w:t>
      </w:r>
      <w:r w:rsidRPr="00BE5C64">
        <w:rPr>
          <w:rFonts w:ascii="Times New Roman" w:hAnsi="Times New Roman" w:cs="Times New Roman"/>
          <w:spacing w:val="-12"/>
          <w:sz w:val="26"/>
          <w:szCs w:val="26"/>
          <w:lang w:val="en-US" w:eastAsia="ru-RU"/>
        </w:rPr>
        <w:t xml:space="preserve"> (</w:t>
      </w:r>
      <w:r w:rsidRPr="00BE5C64">
        <w:rPr>
          <w:rFonts w:ascii="Times New Roman" w:hAnsi="Times New Roman" w:cs="Times New Roman"/>
          <w:spacing w:val="-12"/>
          <w:sz w:val="26"/>
          <w:szCs w:val="26"/>
          <w:lang w:eastAsia="ru-RU"/>
        </w:rPr>
        <w:t>р</w:t>
      </w:r>
      <w:r w:rsidRPr="00BE5C64">
        <w:rPr>
          <w:rFonts w:ascii="Times New Roman" w:hAnsi="Times New Roman" w:cs="Times New Roman"/>
          <w:spacing w:val="-12"/>
          <w:sz w:val="26"/>
          <w:szCs w:val="26"/>
          <w:lang w:val="en-US" w:eastAsia="ru-RU"/>
        </w:rPr>
        <w:t>irouettes - piques) 4-8</w:t>
      </w:r>
    </w:p>
    <w:p w:rsidR="006A7913" w:rsidRPr="00BE5C64" w:rsidRDefault="006A7913" w:rsidP="00D72AD4">
      <w:pPr>
        <w:spacing w:after="0" w:line="360" w:lineRule="auto"/>
        <w:jc w:val="both"/>
        <w:rPr>
          <w:rFonts w:ascii="Times New Roman" w:hAnsi="Times New Roman" w:cs="Times New Roman"/>
          <w:b/>
          <w:bCs/>
          <w:sz w:val="26"/>
          <w:szCs w:val="26"/>
          <w:lang w:val="en-US" w:eastAsia="ru-RU"/>
        </w:rPr>
      </w:pPr>
    </w:p>
    <w:p w:rsidR="006A7913" w:rsidRPr="00BE5C64" w:rsidRDefault="006A7913" w:rsidP="00D72AD4">
      <w:pPr>
        <w:spacing w:after="0" w:line="360" w:lineRule="auto"/>
        <w:jc w:val="both"/>
        <w:rPr>
          <w:rFonts w:ascii="Times New Roman" w:hAnsi="Times New Roman" w:cs="Times New Roman"/>
          <w:b/>
          <w:bCs/>
          <w:i/>
          <w:iCs/>
          <w:sz w:val="26"/>
          <w:szCs w:val="26"/>
          <w:lang w:eastAsia="ru-RU"/>
        </w:rPr>
      </w:pPr>
      <w:r w:rsidRPr="00BE5C64">
        <w:rPr>
          <w:rFonts w:ascii="Times New Roman" w:hAnsi="Times New Roman" w:cs="Times New Roman"/>
          <w:b/>
          <w:bCs/>
          <w:i/>
          <w:iCs/>
          <w:sz w:val="26"/>
          <w:szCs w:val="26"/>
          <w:lang w:val="en-US" w:eastAsia="ru-RU"/>
        </w:rPr>
        <w:t>Allegro</w:t>
      </w:r>
    </w:p>
    <w:p w:rsidR="006A7913" w:rsidRPr="00BE5C64" w:rsidRDefault="006A7913" w:rsidP="00D72AD4">
      <w:pPr>
        <w:spacing w:after="0" w:line="360" w:lineRule="auto"/>
        <w:jc w:val="both"/>
        <w:rPr>
          <w:rFonts w:ascii="Times New Roman" w:hAnsi="Times New Roman" w:cs="Times New Roman"/>
          <w:spacing w:val="-12"/>
          <w:sz w:val="26"/>
          <w:szCs w:val="26"/>
          <w:lang w:eastAsia="ru-RU"/>
        </w:rPr>
      </w:pPr>
      <w:r w:rsidRPr="00BE5C64">
        <w:rPr>
          <w:rFonts w:ascii="Times New Roman" w:hAnsi="Times New Roman" w:cs="Times New Roman"/>
          <w:spacing w:val="-3"/>
          <w:sz w:val="26"/>
          <w:szCs w:val="26"/>
          <w:lang w:eastAsia="ru-RU"/>
        </w:rPr>
        <w:t>1.</w:t>
      </w:r>
      <w:r w:rsidRPr="00BE5C64">
        <w:rPr>
          <w:rFonts w:ascii="Times New Roman" w:hAnsi="Times New Roman" w:cs="Times New Roman"/>
          <w:sz w:val="26"/>
          <w:szCs w:val="26"/>
          <w:lang w:val="en-US" w:eastAsia="ru-RU"/>
        </w:rPr>
        <w:t>Pasechappe</w:t>
      </w:r>
      <w:r w:rsidRPr="00BE5C64">
        <w:rPr>
          <w:rFonts w:ascii="Times New Roman" w:hAnsi="Times New Roman" w:cs="Times New Roman"/>
          <w:sz w:val="26"/>
          <w:szCs w:val="26"/>
          <w:lang w:eastAsia="ru-RU"/>
        </w:rPr>
        <w:t xml:space="preserve"> на </w:t>
      </w:r>
      <w:r w:rsidRPr="00BE5C64">
        <w:rPr>
          <w:rFonts w:ascii="Times New Roman" w:hAnsi="Times New Roman" w:cs="Times New Roman"/>
          <w:spacing w:val="-12"/>
          <w:sz w:val="26"/>
          <w:szCs w:val="26"/>
          <w:lang w:val="en-US" w:eastAsia="ru-RU"/>
        </w:rPr>
        <w:t>IV</w:t>
      </w:r>
      <w:r w:rsidRPr="00BE5C64">
        <w:rPr>
          <w:rFonts w:ascii="Times New Roman" w:hAnsi="Times New Roman" w:cs="Times New Roman"/>
          <w:spacing w:val="-12"/>
          <w:sz w:val="26"/>
          <w:szCs w:val="26"/>
          <w:lang w:eastAsia="ru-RU"/>
        </w:rPr>
        <w:t xml:space="preserve"> позицию   на ¼ и ½  поворота.                                             </w:t>
      </w:r>
    </w:p>
    <w:p w:rsidR="006A7913" w:rsidRPr="00BE5C64" w:rsidRDefault="006A7913" w:rsidP="00D72AD4">
      <w:pPr>
        <w:spacing w:after="0" w:line="360" w:lineRule="auto"/>
        <w:jc w:val="both"/>
        <w:rPr>
          <w:rFonts w:ascii="Times New Roman" w:hAnsi="Times New Roman" w:cs="Times New Roman"/>
          <w:spacing w:val="-2"/>
          <w:sz w:val="26"/>
          <w:szCs w:val="26"/>
          <w:lang w:eastAsia="ru-RU"/>
        </w:rPr>
      </w:pPr>
      <w:r w:rsidRPr="00BE5C64">
        <w:rPr>
          <w:rFonts w:ascii="Times New Roman" w:hAnsi="Times New Roman" w:cs="Times New Roman"/>
          <w:spacing w:val="-12"/>
          <w:sz w:val="26"/>
          <w:szCs w:val="26"/>
          <w:lang w:eastAsia="ru-RU"/>
        </w:rPr>
        <w:t xml:space="preserve">2.  </w:t>
      </w:r>
      <w:r w:rsidRPr="00BE5C64">
        <w:rPr>
          <w:rFonts w:ascii="Times New Roman" w:hAnsi="Times New Roman" w:cs="Times New Roman"/>
          <w:spacing w:val="-2"/>
          <w:sz w:val="26"/>
          <w:szCs w:val="26"/>
          <w:lang w:eastAsia="ru-RU"/>
        </w:rPr>
        <w:t xml:space="preserve">Pas assemble с продвижением с приёмов pas glissade и coupe-шаг.          </w:t>
      </w:r>
    </w:p>
    <w:p w:rsidR="006A7913" w:rsidRPr="00BE5C64" w:rsidRDefault="006A7913" w:rsidP="00D72AD4">
      <w:pPr>
        <w:spacing w:after="0" w:line="360" w:lineRule="auto"/>
        <w:jc w:val="both"/>
        <w:rPr>
          <w:rFonts w:ascii="Times New Roman" w:hAnsi="Times New Roman" w:cs="Times New Roman"/>
          <w:spacing w:val="-2"/>
          <w:sz w:val="26"/>
          <w:szCs w:val="26"/>
          <w:lang w:eastAsia="ru-RU"/>
        </w:rPr>
      </w:pPr>
      <w:r w:rsidRPr="00BE5C64">
        <w:rPr>
          <w:rFonts w:ascii="Times New Roman" w:hAnsi="Times New Roman" w:cs="Times New Roman"/>
          <w:spacing w:val="-2"/>
          <w:sz w:val="26"/>
          <w:szCs w:val="26"/>
          <w:lang w:eastAsia="ru-RU"/>
        </w:rPr>
        <w:t xml:space="preserve">3. Pas de chat  с броском ног назад.                                                       </w:t>
      </w:r>
    </w:p>
    <w:p w:rsidR="006A7913" w:rsidRPr="00BE5C64" w:rsidRDefault="006A7913" w:rsidP="00D72AD4">
      <w:pPr>
        <w:spacing w:after="0" w:line="360" w:lineRule="auto"/>
        <w:jc w:val="both"/>
        <w:rPr>
          <w:rFonts w:ascii="Times New Roman" w:hAnsi="Times New Roman" w:cs="Times New Roman"/>
          <w:sz w:val="26"/>
          <w:szCs w:val="26"/>
          <w:lang w:eastAsia="ru-RU"/>
        </w:rPr>
      </w:pPr>
      <w:r w:rsidRPr="00BE5C64">
        <w:rPr>
          <w:rFonts w:ascii="Times New Roman" w:hAnsi="Times New Roman" w:cs="Times New Roman"/>
          <w:spacing w:val="-2"/>
          <w:sz w:val="26"/>
          <w:szCs w:val="26"/>
          <w:lang w:eastAsia="ru-RU"/>
        </w:rPr>
        <w:t>4.</w:t>
      </w:r>
      <w:r w:rsidRPr="00BE5C64">
        <w:rPr>
          <w:rFonts w:ascii="Times New Roman" w:hAnsi="Times New Roman" w:cs="Times New Roman"/>
          <w:sz w:val="26"/>
          <w:szCs w:val="26"/>
          <w:lang w:eastAsia="ru-RU"/>
        </w:rPr>
        <w:t xml:space="preserve"> Pas jete во всех направлениях с ногой, поднятой на 45°.                                    </w:t>
      </w:r>
    </w:p>
    <w:p w:rsidR="006A7913" w:rsidRPr="00BE5C64" w:rsidRDefault="006A7913" w:rsidP="00D72AD4">
      <w:pPr>
        <w:spacing w:after="0" w:line="360" w:lineRule="auto"/>
        <w:jc w:val="both"/>
        <w:rPr>
          <w:rFonts w:ascii="Times New Roman" w:hAnsi="Times New Roman" w:cs="Times New Roman"/>
          <w:spacing w:val="-3"/>
          <w:sz w:val="26"/>
          <w:szCs w:val="26"/>
          <w:lang w:eastAsia="ru-RU"/>
        </w:rPr>
      </w:pPr>
      <w:r w:rsidRPr="00BE5C64">
        <w:rPr>
          <w:rFonts w:ascii="Times New Roman" w:hAnsi="Times New Roman" w:cs="Times New Roman"/>
          <w:sz w:val="26"/>
          <w:szCs w:val="26"/>
          <w:lang w:eastAsia="ru-RU"/>
        </w:rPr>
        <w:t xml:space="preserve">5. Pas ballonеe  во всех направлениях </w:t>
      </w:r>
      <w:r w:rsidRPr="00BE5C64">
        <w:rPr>
          <w:rFonts w:ascii="Times New Roman" w:hAnsi="Times New Roman" w:cs="Times New Roman"/>
          <w:color w:val="000000"/>
          <w:spacing w:val="3"/>
          <w:sz w:val="26"/>
          <w:szCs w:val="26"/>
          <w:lang w:eastAsia="ru-RU"/>
        </w:rPr>
        <w:t>en face и позах на месте и с продвижением.</w:t>
      </w:r>
    </w:p>
    <w:p w:rsidR="006A7913" w:rsidRPr="00BE5C64" w:rsidRDefault="006A7913" w:rsidP="00D72AD4">
      <w:pPr>
        <w:spacing w:after="0" w:line="360" w:lineRule="auto"/>
        <w:jc w:val="both"/>
        <w:rPr>
          <w:rFonts w:ascii="Times New Roman" w:hAnsi="Times New Roman" w:cs="Times New Roman"/>
          <w:spacing w:val="-2"/>
          <w:sz w:val="26"/>
          <w:szCs w:val="26"/>
          <w:lang w:eastAsia="ru-RU"/>
        </w:rPr>
      </w:pPr>
      <w:r w:rsidRPr="00BE5C64">
        <w:rPr>
          <w:rFonts w:ascii="Times New Roman" w:hAnsi="Times New Roman" w:cs="Times New Roman"/>
          <w:spacing w:val="-3"/>
          <w:sz w:val="26"/>
          <w:szCs w:val="26"/>
          <w:lang w:eastAsia="ru-RU"/>
        </w:rPr>
        <w:t xml:space="preserve">6. </w:t>
      </w:r>
      <w:r w:rsidRPr="00BE5C64">
        <w:rPr>
          <w:rFonts w:ascii="Times New Roman" w:hAnsi="Times New Roman" w:cs="Times New Roman"/>
          <w:spacing w:val="-2"/>
          <w:sz w:val="26"/>
          <w:szCs w:val="26"/>
          <w:lang w:eastAsia="ru-RU"/>
        </w:rPr>
        <w:t xml:space="preserve">Temps lie sauté.  </w:t>
      </w:r>
    </w:p>
    <w:p w:rsidR="006A7913" w:rsidRPr="00BE5C64" w:rsidRDefault="006A7913" w:rsidP="00D72AD4">
      <w:pPr>
        <w:spacing w:after="0" w:line="360" w:lineRule="auto"/>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 xml:space="preserve">7. Grande sissonne  ouverte во всех позах без продвижения.                                                                                                                       8.  Royale.                                                                                                                      </w:t>
      </w:r>
    </w:p>
    <w:p w:rsidR="006A7913" w:rsidRPr="00BE5C64" w:rsidRDefault="006A7913" w:rsidP="00D72AD4">
      <w:pPr>
        <w:spacing w:after="0" w:line="360" w:lineRule="auto"/>
        <w:jc w:val="both"/>
        <w:rPr>
          <w:rFonts w:ascii="Times New Roman" w:hAnsi="Times New Roman" w:cs="Times New Roman"/>
          <w:spacing w:val="-3"/>
          <w:sz w:val="26"/>
          <w:szCs w:val="26"/>
          <w:lang w:eastAsia="ru-RU"/>
        </w:rPr>
      </w:pPr>
      <w:r w:rsidRPr="00BE5C64">
        <w:rPr>
          <w:rFonts w:ascii="Times New Roman" w:hAnsi="Times New Roman" w:cs="Times New Roman"/>
          <w:sz w:val="26"/>
          <w:szCs w:val="26"/>
          <w:lang w:eastAsia="ru-RU"/>
        </w:rPr>
        <w:t>9.  Entrechat-quatre.</w:t>
      </w:r>
    </w:p>
    <w:p w:rsidR="006A7913" w:rsidRPr="00BE5C64" w:rsidRDefault="006A7913" w:rsidP="00D72AD4">
      <w:pPr>
        <w:spacing w:after="0" w:line="360" w:lineRule="auto"/>
        <w:jc w:val="both"/>
        <w:rPr>
          <w:rFonts w:ascii="Times New Roman" w:hAnsi="Times New Roman" w:cs="Times New Roman"/>
          <w:i/>
          <w:iCs/>
          <w:sz w:val="26"/>
          <w:szCs w:val="26"/>
          <w:lang w:eastAsia="ru-RU"/>
        </w:rPr>
      </w:pPr>
    </w:p>
    <w:p w:rsidR="006A7913" w:rsidRPr="00BE5C64" w:rsidRDefault="006A7913" w:rsidP="00D72AD4">
      <w:pPr>
        <w:spacing w:after="0" w:line="360" w:lineRule="auto"/>
        <w:jc w:val="center"/>
        <w:rPr>
          <w:rFonts w:ascii="Times New Roman" w:hAnsi="Times New Roman" w:cs="Times New Roman"/>
          <w:sz w:val="26"/>
          <w:szCs w:val="26"/>
          <w:lang w:eastAsia="ru-RU"/>
        </w:rPr>
      </w:pPr>
      <w:r w:rsidRPr="00BE5C64">
        <w:rPr>
          <w:rFonts w:ascii="Times New Roman" w:hAnsi="Times New Roman" w:cs="Times New Roman"/>
          <w:b/>
          <w:bCs/>
          <w:sz w:val="26"/>
          <w:szCs w:val="26"/>
          <w:lang w:eastAsia="ru-RU"/>
        </w:rPr>
        <w:t xml:space="preserve">III. </w:t>
      </w:r>
      <w:r w:rsidRPr="00BE5C64">
        <w:rPr>
          <w:rFonts w:ascii="Times New Roman" w:hAnsi="Times New Roman" w:cs="Times New Roman"/>
          <w:b/>
          <w:bCs/>
          <w:sz w:val="26"/>
          <w:szCs w:val="26"/>
          <w:lang w:eastAsia="ru-RU"/>
        </w:rPr>
        <w:tab/>
        <w:t>Требования к уровню подготовки обучающихся</w:t>
      </w:r>
    </w:p>
    <w:p w:rsidR="006A7913" w:rsidRPr="00BE5C64" w:rsidRDefault="006A7913" w:rsidP="00D72AD4">
      <w:pPr>
        <w:widowControl w:val="0"/>
        <w:autoSpaceDE w:val="0"/>
        <w:autoSpaceDN w:val="0"/>
        <w:adjustRightInd w:val="0"/>
        <w:spacing w:after="0" w:line="360" w:lineRule="auto"/>
        <w:ind w:firstLine="720"/>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Результатом  освоения программы  учебного  предмета  «Классический танец» является сформированный  комплекс  знаний,  умений  и  навыков,  таких,  как:</w:t>
      </w:r>
    </w:p>
    <w:p w:rsidR="006A7913" w:rsidRPr="00BE5C64" w:rsidRDefault="006A7913" w:rsidP="00D72AD4">
      <w:pPr>
        <w:spacing w:after="0" w:line="360" w:lineRule="auto"/>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 знание рисунка танца, особенностей взаимодействия с партнерами на  сцене;</w:t>
      </w:r>
    </w:p>
    <w:p w:rsidR="006A7913" w:rsidRPr="00BE5C64" w:rsidRDefault="006A7913" w:rsidP="00D72AD4">
      <w:pPr>
        <w:spacing w:after="0" w:line="360" w:lineRule="auto"/>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 знание балетной терминологии;</w:t>
      </w:r>
    </w:p>
    <w:p w:rsidR="006A7913" w:rsidRPr="00BE5C64" w:rsidRDefault="006A7913" w:rsidP="00D72AD4">
      <w:pPr>
        <w:spacing w:after="0" w:line="360" w:lineRule="auto"/>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 знание элементов и основных комбинаций классического танца; знание   особенностей   постановки  корпуса,   ног,   рук,   головы, танцевальных комбинаций;</w:t>
      </w:r>
    </w:p>
    <w:p w:rsidR="006A7913" w:rsidRPr="00BE5C64" w:rsidRDefault="006A7913" w:rsidP="00D72AD4">
      <w:pPr>
        <w:spacing w:after="0" w:line="360" w:lineRule="auto"/>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 знание средств создания образа в хореографии;</w:t>
      </w:r>
    </w:p>
    <w:p w:rsidR="006A7913" w:rsidRPr="00BE5C64" w:rsidRDefault="006A7913" w:rsidP="00D72AD4">
      <w:pPr>
        <w:spacing w:after="0" w:line="360" w:lineRule="auto"/>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 знание принципов взаимодействия музыкальных и хореографических выразительных средств;</w:t>
      </w:r>
    </w:p>
    <w:p w:rsidR="006A7913" w:rsidRPr="00BE5C64" w:rsidRDefault="006A7913" w:rsidP="00D72AD4">
      <w:pPr>
        <w:spacing w:after="0" w:line="360" w:lineRule="auto"/>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 умение исполнять на сцене классический танец, произведения учебного хореографического репертуара;</w:t>
      </w:r>
    </w:p>
    <w:p w:rsidR="006A7913" w:rsidRPr="00BE5C64" w:rsidRDefault="006A7913" w:rsidP="00D72AD4">
      <w:pPr>
        <w:spacing w:after="0" w:line="360" w:lineRule="auto"/>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 умение исполнять элементы и основные комбинации классического танца;</w:t>
      </w:r>
    </w:p>
    <w:p w:rsidR="006A7913" w:rsidRPr="00BE5C64" w:rsidRDefault="006A7913" w:rsidP="00D72AD4">
      <w:pPr>
        <w:spacing w:after="0" w:line="360" w:lineRule="auto"/>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 умение распределять сценическую площадку, чувствовать ансамбль, сохранять рисунок танца;</w:t>
      </w:r>
    </w:p>
    <w:p w:rsidR="006A7913" w:rsidRPr="00BE5C64" w:rsidRDefault="006A7913" w:rsidP="00D72AD4">
      <w:pPr>
        <w:spacing w:after="0" w:line="360" w:lineRule="auto"/>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 умение осваивать и преодолевать технические трудности при тренаже классического танца и разучивании хореографического произведения;</w:t>
      </w:r>
    </w:p>
    <w:p w:rsidR="006A7913" w:rsidRPr="00BE5C64" w:rsidRDefault="006A7913" w:rsidP="00D72AD4">
      <w:pPr>
        <w:spacing w:after="0" w:line="360" w:lineRule="auto"/>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 умения выполнять комплексы специальных хореографических упражнений, способствующих развитию профессионально необходимых физических качеств;</w:t>
      </w:r>
    </w:p>
    <w:p w:rsidR="006A7913" w:rsidRPr="00BE5C64" w:rsidRDefault="006A7913" w:rsidP="00D72AD4">
      <w:pPr>
        <w:spacing w:after="0" w:line="360" w:lineRule="auto"/>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 умения соблюдать требования к безопасности при выполнении танцевальных движений;</w:t>
      </w:r>
    </w:p>
    <w:p w:rsidR="006A7913" w:rsidRPr="00BE5C64" w:rsidRDefault="006A7913" w:rsidP="00D72AD4">
      <w:pPr>
        <w:spacing w:after="0" w:line="360" w:lineRule="auto"/>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 навыки музыкально-пластического интонирования;</w:t>
      </w:r>
    </w:p>
    <w:p w:rsidR="006A7913" w:rsidRPr="00BE5C64" w:rsidRDefault="006A7913" w:rsidP="00D72AD4">
      <w:pPr>
        <w:spacing w:after="0" w:line="360" w:lineRule="auto"/>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 навыки сохранения и поддержки собственной физической формы;</w:t>
      </w:r>
    </w:p>
    <w:p w:rsidR="006A7913" w:rsidRPr="00BE5C64" w:rsidRDefault="006A7913" w:rsidP="00D72AD4">
      <w:pPr>
        <w:spacing w:after="0" w:line="360" w:lineRule="auto"/>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 навыки публичных выступлений.</w:t>
      </w:r>
    </w:p>
    <w:p w:rsidR="006A7913" w:rsidRPr="00BE5C64" w:rsidRDefault="006A7913" w:rsidP="00D72AD4">
      <w:pPr>
        <w:spacing w:after="0" w:line="360" w:lineRule="auto"/>
        <w:ind w:firstLine="709"/>
        <w:jc w:val="both"/>
        <w:rPr>
          <w:rFonts w:ascii="Times New Roman" w:hAnsi="Times New Roman" w:cs="Times New Roman"/>
          <w:sz w:val="26"/>
          <w:szCs w:val="26"/>
          <w:lang w:eastAsia="ru-RU"/>
        </w:rPr>
      </w:pPr>
    </w:p>
    <w:p w:rsidR="006A7913" w:rsidRPr="00BE5C64" w:rsidRDefault="006A7913" w:rsidP="00D72AD4">
      <w:pPr>
        <w:spacing w:after="0" w:line="360" w:lineRule="auto"/>
        <w:ind w:left="720" w:firstLine="696"/>
        <w:jc w:val="both"/>
        <w:rPr>
          <w:rFonts w:ascii="Times New Roman" w:hAnsi="Times New Roman" w:cs="Times New Roman"/>
          <w:b/>
          <w:bCs/>
          <w:sz w:val="26"/>
          <w:szCs w:val="26"/>
          <w:lang w:eastAsia="ru-RU"/>
        </w:rPr>
      </w:pPr>
      <w:r w:rsidRPr="00BE5C64">
        <w:rPr>
          <w:rFonts w:ascii="Times New Roman" w:hAnsi="Times New Roman" w:cs="Times New Roman"/>
          <w:b/>
          <w:bCs/>
          <w:sz w:val="26"/>
          <w:szCs w:val="26"/>
          <w:lang w:eastAsia="ru-RU"/>
        </w:rPr>
        <w:t xml:space="preserve">IV. </w:t>
      </w:r>
      <w:r w:rsidRPr="00BE5C64">
        <w:rPr>
          <w:rFonts w:ascii="Times New Roman" w:hAnsi="Times New Roman" w:cs="Times New Roman"/>
          <w:b/>
          <w:bCs/>
          <w:sz w:val="26"/>
          <w:szCs w:val="26"/>
          <w:lang w:eastAsia="ru-RU"/>
        </w:rPr>
        <w:tab/>
        <w:t>Формы и методы контроля, система оценок</w:t>
      </w:r>
    </w:p>
    <w:p w:rsidR="006A7913" w:rsidRPr="00BE5C64" w:rsidRDefault="006A7913" w:rsidP="00D72AD4">
      <w:pPr>
        <w:numPr>
          <w:ilvl w:val="0"/>
          <w:numId w:val="53"/>
        </w:numPr>
        <w:spacing w:after="0" w:line="360" w:lineRule="auto"/>
        <w:jc w:val="center"/>
        <w:rPr>
          <w:rFonts w:ascii="Times New Roman" w:hAnsi="Times New Roman" w:cs="Times New Roman"/>
          <w:i/>
          <w:iCs/>
          <w:sz w:val="26"/>
          <w:szCs w:val="26"/>
          <w:lang w:eastAsia="ru-RU"/>
        </w:rPr>
      </w:pPr>
      <w:r w:rsidRPr="00BE5C64">
        <w:rPr>
          <w:rFonts w:ascii="Times New Roman" w:hAnsi="Times New Roman" w:cs="Times New Roman"/>
          <w:i/>
          <w:iCs/>
          <w:sz w:val="26"/>
          <w:szCs w:val="26"/>
          <w:lang w:eastAsia="ru-RU"/>
        </w:rPr>
        <w:t>Аттестация: цели, виды, форма, содержание.</w:t>
      </w:r>
    </w:p>
    <w:p w:rsidR="006A7913" w:rsidRPr="00BE5C64" w:rsidRDefault="006A7913" w:rsidP="00D72AD4">
      <w:pPr>
        <w:spacing w:after="0" w:line="360" w:lineRule="auto"/>
        <w:ind w:firstLine="709"/>
        <w:jc w:val="both"/>
        <w:outlineLvl w:val="0"/>
        <w:rPr>
          <w:rFonts w:ascii="Times New Roman" w:hAnsi="Times New Roman" w:cs="Times New Roman"/>
          <w:color w:val="000000"/>
          <w:sz w:val="26"/>
          <w:szCs w:val="26"/>
          <w:lang w:eastAsia="ru-RU"/>
        </w:rPr>
      </w:pPr>
      <w:r w:rsidRPr="00BE5C64">
        <w:rPr>
          <w:rFonts w:ascii="Times New Roman" w:hAnsi="Times New Roman" w:cs="Times New Roman"/>
          <w:color w:val="000000"/>
          <w:sz w:val="26"/>
          <w:szCs w:val="26"/>
          <w:lang w:eastAsia="ru-RU"/>
        </w:rPr>
        <w:t>Оценка качества реализации программы "Классический танец" включает в себя текущий контроль успеваемости, промежуточную и итоговую аттестацию обучающихся.</w:t>
      </w:r>
    </w:p>
    <w:p w:rsidR="006A7913" w:rsidRPr="00BE5C64" w:rsidRDefault="006A7913" w:rsidP="00D72AD4">
      <w:pPr>
        <w:spacing w:after="0" w:line="360" w:lineRule="auto"/>
        <w:ind w:firstLine="709"/>
        <w:jc w:val="both"/>
        <w:outlineLvl w:val="0"/>
        <w:rPr>
          <w:rFonts w:ascii="Times New Roman" w:hAnsi="Times New Roman" w:cs="Times New Roman"/>
          <w:color w:val="000000"/>
          <w:sz w:val="26"/>
          <w:szCs w:val="26"/>
          <w:lang w:eastAsia="ru-RU"/>
        </w:rPr>
      </w:pPr>
      <w:r w:rsidRPr="00BE5C64">
        <w:rPr>
          <w:rFonts w:ascii="Times New Roman" w:hAnsi="Times New Roman" w:cs="Times New Roman"/>
          <w:color w:val="000000"/>
          <w:sz w:val="26"/>
          <w:szCs w:val="26"/>
          <w:lang w:eastAsia="ru-RU"/>
        </w:rPr>
        <w:t>Успеваемость учащихся проверяется на различных выступлениях:  контрольных уроках, экзаменах, концертах, конкурсах, просмотрах к ним и т.д.</w:t>
      </w:r>
    </w:p>
    <w:p w:rsidR="006A7913" w:rsidRPr="00BE5C64" w:rsidRDefault="006A7913" w:rsidP="00D72AD4">
      <w:pPr>
        <w:spacing w:after="0" w:line="360" w:lineRule="auto"/>
        <w:ind w:firstLine="709"/>
        <w:jc w:val="both"/>
        <w:outlineLvl w:val="0"/>
        <w:rPr>
          <w:rFonts w:ascii="Times New Roman" w:hAnsi="Times New Roman" w:cs="Times New Roman"/>
          <w:color w:val="000000"/>
          <w:sz w:val="26"/>
          <w:szCs w:val="26"/>
          <w:lang w:eastAsia="ru-RU"/>
        </w:rPr>
      </w:pPr>
      <w:r w:rsidRPr="00BE5C64">
        <w:rPr>
          <w:rFonts w:ascii="Times New Roman" w:hAnsi="Times New Roman" w:cs="Times New Roman"/>
          <w:color w:val="000000"/>
          <w:sz w:val="26"/>
          <w:szCs w:val="26"/>
          <w:lang w:eastAsia="ru-RU"/>
        </w:rPr>
        <w:t>Текущий контроль успеваемости обучающихся проводится в счет аудиторного времени, предусмотренного на учебный предмет.</w:t>
      </w:r>
    </w:p>
    <w:p w:rsidR="006A7913" w:rsidRPr="00BE5C64" w:rsidRDefault="006A7913" w:rsidP="00D72AD4">
      <w:pPr>
        <w:spacing w:after="0" w:line="360" w:lineRule="auto"/>
        <w:ind w:firstLine="709"/>
        <w:jc w:val="both"/>
        <w:outlineLvl w:val="0"/>
        <w:rPr>
          <w:rFonts w:ascii="Times New Roman" w:hAnsi="Times New Roman" w:cs="Times New Roman"/>
          <w:color w:val="000000"/>
          <w:sz w:val="26"/>
          <w:szCs w:val="26"/>
          <w:lang w:eastAsia="ru-RU"/>
        </w:rPr>
      </w:pPr>
      <w:r w:rsidRPr="00BE5C64">
        <w:rPr>
          <w:rFonts w:ascii="Times New Roman" w:hAnsi="Times New Roman" w:cs="Times New Roman"/>
          <w:color w:val="000000"/>
          <w:sz w:val="26"/>
          <w:szCs w:val="26"/>
          <w:lang w:eastAsia="ru-RU"/>
        </w:rPr>
        <w:t xml:space="preserve">Промежуточная аттестация проводится в форме контрольных уроков, зачетов и экзаменов.  </w:t>
      </w:r>
    </w:p>
    <w:p w:rsidR="006A7913" w:rsidRPr="00BE5C64" w:rsidRDefault="006A7913" w:rsidP="00D72AD4">
      <w:pPr>
        <w:widowControl w:val="0"/>
        <w:autoSpaceDE w:val="0"/>
        <w:autoSpaceDN w:val="0"/>
        <w:adjustRightInd w:val="0"/>
        <w:spacing w:after="0" w:line="360" w:lineRule="auto"/>
        <w:ind w:firstLine="709"/>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 xml:space="preserve">Контрольные уроки, зачеты и экзамены могут проходить в форме просмотров концертных номеров.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w:t>
      </w:r>
    </w:p>
    <w:p w:rsidR="006A7913" w:rsidRPr="00BE5C64" w:rsidRDefault="006A7913" w:rsidP="00D72AD4">
      <w:pPr>
        <w:widowControl w:val="0"/>
        <w:autoSpaceDE w:val="0"/>
        <w:autoSpaceDN w:val="0"/>
        <w:adjustRightInd w:val="0"/>
        <w:spacing w:after="0" w:line="360" w:lineRule="auto"/>
        <w:ind w:firstLine="567"/>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 xml:space="preserve">Требования к содержанию итоговой аттестации обучающихся определяются образовательным учреждением на основании ФГТ. </w:t>
      </w:r>
    </w:p>
    <w:p w:rsidR="006A7913" w:rsidRPr="00BE5C64" w:rsidRDefault="006A7913" w:rsidP="00D72AD4">
      <w:pPr>
        <w:widowControl w:val="0"/>
        <w:autoSpaceDE w:val="0"/>
        <w:autoSpaceDN w:val="0"/>
        <w:adjustRightInd w:val="0"/>
        <w:spacing w:after="0" w:line="360" w:lineRule="auto"/>
        <w:ind w:firstLine="567"/>
        <w:jc w:val="both"/>
        <w:rPr>
          <w:rFonts w:ascii="Times New Roman" w:hAnsi="Times New Roman" w:cs="Times New Roman"/>
          <w:sz w:val="26"/>
          <w:szCs w:val="26"/>
          <w:highlight w:val="magenta"/>
          <w:lang w:eastAsia="ru-RU"/>
        </w:rPr>
      </w:pPr>
      <w:r w:rsidRPr="00BE5C64">
        <w:rPr>
          <w:rFonts w:ascii="Times New Roman" w:hAnsi="Times New Roman" w:cs="Times New Roman"/>
          <w:color w:val="000000"/>
          <w:sz w:val="26"/>
          <w:szCs w:val="26"/>
          <w:lang w:eastAsia="ru-RU"/>
        </w:rPr>
        <w:t xml:space="preserve">Итоговая аттестация проводится в форме выпускных экзаменов. </w:t>
      </w:r>
    </w:p>
    <w:p w:rsidR="006A7913" w:rsidRDefault="006A7913" w:rsidP="00D72AD4">
      <w:pPr>
        <w:widowControl w:val="0"/>
        <w:autoSpaceDE w:val="0"/>
        <w:autoSpaceDN w:val="0"/>
        <w:adjustRightInd w:val="0"/>
        <w:spacing w:after="0" w:line="360" w:lineRule="auto"/>
        <w:ind w:firstLine="567"/>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По итогам выпускного экзамена выставляется оценка «отлично», «хорошо», «удовлетворительно», «неудовлетворительно».</w:t>
      </w:r>
    </w:p>
    <w:p w:rsidR="006A7913" w:rsidRDefault="006A7913" w:rsidP="00D72AD4">
      <w:pPr>
        <w:widowControl w:val="0"/>
        <w:autoSpaceDE w:val="0"/>
        <w:autoSpaceDN w:val="0"/>
        <w:adjustRightInd w:val="0"/>
        <w:spacing w:after="0" w:line="360" w:lineRule="auto"/>
        <w:ind w:firstLine="567"/>
        <w:jc w:val="both"/>
        <w:rPr>
          <w:rFonts w:ascii="Times New Roman" w:hAnsi="Times New Roman" w:cs="Times New Roman"/>
          <w:sz w:val="26"/>
          <w:szCs w:val="26"/>
          <w:lang w:eastAsia="ru-RU"/>
        </w:rPr>
      </w:pPr>
    </w:p>
    <w:p w:rsidR="006A7913" w:rsidRPr="00BE5C64" w:rsidRDefault="006A7913" w:rsidP="00D72AD4">
      <w:pPr>
        <w:widowControl w:val="0"/>
        <w:autoSpaceDE w:val="0"/>
        <w:autoSpaceDN w:val="0"/>
        <w:adjustRightInd w:val="0"/>
        <w:spacing w:after="0" w:line="360" w:lineRule="auto"/>
        <w:ind w:firstLine="567"/>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 xml:space="preserve"> </w:t>
      </w:r>
    </w:p>
    <w:p w:rsidR="006A7913" w:rsidRPr="00BE5C64" w:rsidRDefault="006A7913" w:rsidP="00D72AD4">
      <w:pPr>
        <w:widowControl w:val="0"/>
        <w:numPr>
          <w:ilvl w:val="0"/>
          <w:numId w:val="53"/>
        </w:numPr>
        <w:autoSpaceDE w:val="0"/>
        <w:autoSpaceDN w:val="0"/>
        <w:adjustRightInd w:val="0"/>
        <w:spacing w:after="0" w:line="360" w:lineRule="auto"/>
        <w:jc w:val="both"/>
        <w:rPr>
          <w:rFonts w:ascii="Times New Roman" w:hAnsi="Times New Roman" w:cs="Times New Roman"/>
          <w:b/>
          <w:bCs/>
          <w:sz w:val="26"/>
          <w:szCs w:val="26"/>
          <w:lang w:eastAsia="ru-RU"/>
        </w:rPr>
      </w:pPr>
      <w:r w:rsidRPr="00BE5C64">
        <w:rPr>
          <w:rFonts w:ascii="Times New Roman" w:hAnsi="Times New Roman" w:cs="Times New Roman"/>
          <w:i/>
          <w:iCs/>
          <w:sz w:val="26"/>
          <w:szCs w:val="26"/>
          <w:lang w:eastAsia="ru-RU"/>
        </w:rPr>
        <w:t>Критерии оценок</w:t>
      </w:r>
    </w:p>
    <w:p w:rsidR="006A7913" w:rsidRPr="00BE5C64" w:rsidRDefault="006A7913" w:rsidP="00D72AD4">
      <w:pPr>
        <w:spacing w:after="0" w:line="360" w:lineRule="auto"/>
        <w:ind w:firstLine="720"/>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 xml:space="preserve">Для аттестации обучающихся создаются фонды оценочных средств, которые включают в себя средства и методы контроля, позволяющие оценить приобретенные знания, умения и навыки.  </w:t>
      </w:r>
    </w:p>
    <w:p w:rsidR="006A7913" w:rsidRPr="00BE5C64" w:rsidRDefault="006A7913" w:rsidP="00D72AD4">
      <w:pPr>
        <w:spacing w:after="0" w:line="360" w:lineRule="auto"/>
        <w:ind w:firstLine="708"/>
        <w:jc w:val="both"/>
        <w:rPr>
          <w:rFonts w:ascii="Times New Roman" w:hAnsi="Times New Roman" w:cs="Times New Roman"/>
          <w:b/>
          <w:bCs/>
          <w:i/>
          <w:iCs/>
          <w:sz w:val="26"/>
          <w:szCs w:val="26"/>
          <w:lang w:eastAsia="ru-RU"/>
        </w:rPr>
      </w:pPr>
      <w:r w:rsidRPr="00BE5C64">
        <w:rPr>
          <w:rFonts w:ascii="Times New Roman" w:hAnsi="Times New Roman" w:cs="Times New Roman"/>
          <w:b/>
          <w:bCs/>
          <w:i/>
          <w:iCs/>
          <w:sz w:val="26"/>
          <w:szCs w:val="26"/>
          <w:lang w:eastAsia="ru-RU"/>
        </w:rPr>
        <w:t>Критерии оценки качества исполнения</w:t>
      </w:r>
      <w:r w:rsidRPr="00BE5C64">
        <w:rPr>
          <w:rFonts w:ascii="Times New Roman" w:hAnsi="Times New Roman" w:cs="Times New Roman"/>
          <w:b/>
          <w:bCs/>
          <w:i/>
          <w:iCs/>
          <w:sz w:val="26"/>
          <w:szCs w:val="26"/>
          <w:lang w:eastAsia="ru-RU"/>
        </w:rPr>
        <w:tab/>
      </w:r>
    </w:p>
    <w:p w:rsidR="006A7913" w:rsidRPr="00BE5C64" w:rsidRDefault="006A7913" w:rsidP="00D72AD4">
      <w:pPr>
        <w:spacing w:after="0" w:line="360" w:lineRule="auto"/>
        <w:ind w:firstLine="720"/>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По итогам исполнения программы на контрольном уроке, зачете  и экзамене выставляется оценка по пятибалльной</w:t>
      </w:r>
      <w:r>
        <w:rPr>
          <w:rFonts w:ascii="Times New Roman" w:hAnsi="Times New Roman" w:cs="Times New Roman"/>
          <w:sz w:val="26"/>
          <w:szCs w:val="26"/>
          <w:lang w:eastAsia="ru-RU"/>
        </w:rPr>
        <w:t xml:space="preserve"> </w:t>
      </w:r>
      <w:r w:rsidRPr="00BE5C64">
        <w:rPr>
          <w:rFonts w:ascii="Times New Roman" w:hAnsi="Times New Roman" w:cs="Times New Roman"/>
          <w:sz w:val="26"/>
          <w:szCs w:val="26"/>
          <w:lang w:eastAsia="ru-RU"/>
        </w:rPr>
        <w:t>шкале:</w:t>
      </w:r>
    </w:p>
    <w:p w:rsidR="006A7913" w:rsidRPr="00BE5C64" w:rsidRDefault="006A7913" w:rsidP="00D72AD4">
      <w:pPr>
        <w:spacing w:after="0"/>
        <w:ind w:left="7920"/>
        <w:rPr>
          <w:rFonts w:ascii="Times New Roman" w:hAnsi="Times New Roman" w:cs="Times New Roman"/>
          <w:b/>
          <w:bCs/>
          <w:i/>
          <w:iCs/>
          <w:color w:val="000000"/>
          <w:sz w:val="26"/>
          <w:szCs w:val="26"/>
          <w:lang w:eastAsia="ru-RU"/>
        </w:rPr>
      </w:pPr>
      <w:r w:rsidRPr="00BE5C64">
        <w:rPr>
          <w:rFonts w:ascii="Times New Roman" w:hAnsi="Times New Roman" w:cs="Times New Roman"/>
          <w:b/>
          <w:bCs/>
          <w:i/>
          <w:iCs/>
          <w:color w:val="000000"/>
          <w:sz w:val="26"/>
          <w:szCs w:val="26"/>
          <w:lang w:eastAsia="ru-RU"/>
        </w:rPr>
        <w:t xml:space="preserve">Таблица </w:t>
      </w:r>
      <w:r>
        <w:rPr>
          <w:rFonts w:ascii="Times New Roman" w:hAnsi="Times New Roman" w:cs="Times New Roman"/>
          <w:b/>
          <w:bCs/>
          <w:i/>
          <w:iCs/>
          <w:color w:val="000000"/>
          <w:sz w:val="26"/>
          <w:szCs w:val="26"/>
          <w:lang w:eastAsia="ru-RU"/>
        </w:rPr>
        <w:t>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5919"/>
      </w:tblGrid>
      <w:tr w:rsidR="006A7913" w:rsidRPr="00725053" w:rsidTr="0010458C">
        <w:tc>
          <w:tcPr>
            <w:tcW w:w="3510" w:type="dxa"/>
          </w:tcPr>
          <w:p w:rsidR="006A7913" w:rsidRPr="00725053" w:rsidRDefault="006A7913" w:rsidP="0010458C">
            <w:pPr>
              <w:spacing w:after="0" w:line="360" w:lineRule="auto"/>
              <w:jc w:val="center"/>
              <w:rPr>
                <w:rFonts w:ascii="Times New Roman" w:hAnsi="Times New Roman" w:cs="Times New Roman"/>
                <w:b/>
                <w:bCs/>
                <w:sz w:val="26"/>
                <w:szCs w:val="26"/>
                <w:lang w:eastAsia="ru-RU"/>
              </w:rPr>
            </w:pPr>
            <w:r w:rsidRPr="00725053">
              <w:rPr>
                <w:rFonts w:ascii="Times New Roman" w:hAnsi="Times New Roman" w:cs="Times New Roman"/>
                <w:b/>
                <w:bCs/>
                <w:sz w:val="26"/>
                <w:szCs w:val="26"/>
                <w:lang w:eastAsia="ru-RU"/>
              </w:rPr>
              <w:t>Оценка</w:t>
            </w:r>
          </w:p>
        </w:tc>
        <w:tc>
          <w:tcPr>
            <w:tcW w:w="5919" w:type="dxa"/>
          </w:tcPr>
          <w:p w:rsidR="006A7913" w:rsidRPr="00725053" w:rsidRDefault="006A7913" w:rsidP="0010458C">
            <w:pPr>
              <w:spacing w:after="0" w:line="360" w:lineRule="auto"/>
              <w:jc w:val="center"/>
              <w:rPr>
                <w:rFonts w:ascii="Times New Roman" w:hAnsi="Times New Roman" w:cs="Times New Roman"/>
                <w:b/>
                <w:bCs/>
                <w:sz w:val="26"/>
                <w:szCs w:val="26"/>
                <w:lang w:eastAsia="ru-RU"/>
              </w:rPr>
            </w:pPr>
            <w:r w:rsidRPr="00725053">
              <w:rPr>
                <w:rFonts w:ascii="Times New Roman" w:hAnsi="Times New Roman" w:cs="Times New Roman"/>
                <w:b/>
                <w:bCs/>
                <w:sz w:val="26"/>
                <w:szCs w:val="26"/>
                <w:lang w:eastAsia="ru-RU"/>
              </w:rPr>
              <w:t>Критерии оценивания выступления</w:t>
            </w:r>
          </w:p>
        </w:tc>
      </w:tr>
      <w:tr w:rsidR="006A7913" w:rsidRPr="00725053" w:rsidTr="0010458C">
        <w:tc>
          <w:tcPr>
            <w:tcW w:w="3510" w:type="dxa"/>
          </w:tcPr>
          <w:p w:rsidR="006A7913" w:rsidRPr="00725053" w:rsidRDefault="006A7913" w:rsidP="0010458C">
            <w:pPr>
              <w:spacing w:after="0" w:line="360" w:lineRule="auto"/>
              <w:rPr>
                <w:rFonts w:ascii="Times New Roman" w:hAnsi="Times New Roman" w:cs="Times New Roman"/>
                <w:color w:val="000000"/>
                <w:sz w:val="26"/>
                <w:szCs w:val="26"/>
                <w:lang w:eastAsia="ru-RU"/>
              </w:rPr>
            </w:pPr>
            <w:r w:rsidRPr="00725053">
              <w:rPr>
                <w:rFonts w:ascii="Times New Roman" w:hAnsi="Times New Roman" w:cs="Times New Roman"/>
                <w:color w:val="000000"/>
                <w:sz w:val="26"/>
                <w:szCs w:val="26"/>
                <w:lang w:eastAsia="ru-RU"/>
              </w:rPr>
              <w:t>5 («отлично»)</w:t>
            </w:r>
          </w:p>
        </w:tc>
        <w:tc>
          <w:tcPr>
            <w:tcW w:w="5919" w:type="dxa"/>
          </w:tcPr>
          <w:p w:rsidR="006A7913" w:rsidRPr="00725053" w:rsidRDefault="006A7913" w:rsidP="0010458C">
            <w:pPr>
              <w:spacing w:after="0" w:line="240" w:lineRule="auto"/>
              <w:jc w:val="both"/>
              <w:rPr>
                <w:rFonts w:ascii="Times New Roman" w:hAnsi="Times New Roman" w:cs="Times New Roman"/>
                <w:color w:val="000000"/>
                <w:sz w:val="26"/>
                <w:szCs w:val="26"/>
                <w:lang w:eastAsia="ru-RU"/>
              </w:rPr>
            </w:pPr>
            <w:r w:rsidRPr="00725053">
              <w:rPr>
                <w:rFonts w:ascii="Times New Roman" w:hAnsi="Times New Roman" w:cs="Times New Roman"/>
                <w:color w:val="000000"/>
                <w:sz w:val="26"/>
                <w:szCs w:val="26"/>
                <w:lang w:eastAsia="ru-RU"/>
              </w:rPr>
              <w:t>технически качественное и художественно осмысленное исполнение, отвечающее всем требованиям на данном этапе обучения;</w:t>
            </w:r>
          </w:p>
        </w:tc>
      </w:tr>
      <w:tr w:rsidR="006A7913" w:rsidRPr="00725053" w:rsidTr="0010458C">
        <w:tc>
          <w:tcPr>
            <w:tcW w:w="3510" w:type="dxa"/>
          </w:tcPr>
          <w:p w:rsidR="006A7913" w:rsidRPr="00725053" w:rsidRDefault="006A7913" w:rsidP="0010458C">
            <w:pPr>
              <w:spacing w:after="0" w:line="360" w:lineRule="auto"/>
              <w:rPr>
                <w:rFonts w:ascii="Times New Roman" w:hAnsi="Times New Roman" w:cs="Times New Roman"/>
                <w:color w:val="000000"/>
                <w:sz w:val="26"/>
                <w:szCs w:val="26"/>
                <w:lang w:eastAsia="ru-RU"/>
              </w:rPr>
            </w:pPr>
            <w:r w:rsidRPr="00725053">
              <w:rPr>
                <w:rFonts w:ascii="Times New Roman" w:hAnsi="Times New Roman" w:cs="Times New Roman"/>
                <w:color w:val="000000"/>
                <w:sz w:val="26"/>
                <w:szCs w:val="26"/>
                <w:lang w:eastAsia="ru-RU"/>
              </w:rPr>
              <w:t>4 («хорошо»)</w:t>
            </w:r>
          </w:p>
        </w:tc>
        <w:tc>
          <w:tcPr>
            <w:tcW w:w="5919" w:type="dxa"/>
          </w:tcPr>
          <w:p w:rsidR="006A7913" w:rsidRPr="00725053" w:rsidRDefault="006A7913" w:rsidP="0010458C">
            <w:pPr>
              <w:spacing w:after="0" w:line="240" w:lineRule="auto"/>
              <w:jc w:val="both"/>
              <w:rPr>
                <w:rFonts w:ascii="Times New Roman" w:hAnsi="Times New Roman" w:cs="Times New Roman"/>
                <w:color w:val="000000"/>
                <w:sz w:val="26"/>
                <w:szCs w:val="26"/>
                <w:lang w:eastAsia="ru-RU"/>
              </w:rPr>
            </w:pPr>
            <w:r w:rsidRPr="00725053">
              <w:rPr>
                <w:rFonts w:ascii="Times New Roman" w:hAnsi="Times New Roman" w:cs="Times New Roman"/>
                <w:color w:val="000000"/>
                <w:sz w:val="26"/>
                <w:szCs w:val="26"/>
                <w:lang w:eastAsia="ru-RU"/>
              </w:rPr>
              <w:t>отметка отражает грамотное исполнение с небольшими недочетами (как в техническом плане, так и в художественном);</w:t>
            </w:r>
          </w:p>
        </w:tc>
      </w:tr>
      <w:tr w:rsidR="006A7913" w:rsidRPr="00725053" w:rsidTr="0010458C">
        <w:tc>
          <w:tcPr>
            <w:tcW w:w="3510" w:type="dxa"/>
          </w:tcPr>
          <w:p w:rsidR="006A7913" w:rsidRPr="00725053" w:rsidRDefault="006A7913" w:rsidP="0010458C">
            <w:pPr>
              <w:spacing w:after="0" w:line="360" w:lineRule="auto"/>
              <w:rPr>
                <w:rFonts w:ascii="Times New Roman" w:hAnsi="Times New Roman" w:cs="Times New Roman"/>
                <w:color w:val="000000"/>
                <w:sz w:val="26"/>
                <w:szCs w:val="26"/>
                <w:lang w:eastAsia="ru-RU"/>
              </w:rPr>
            </w:pPr>
            <w:r w:rsidRPr="00725053">
              <w:rPr>
                <w:rFonts w:ascii="Times New Roman" w:hAnsi="Times New Roman" w:cs="Times New Roman"/>
                <w:color w:val="000000"/>
                <w:sz w:val="26"/>
                <w:szCs w:val="26"/>
                <w:lang w:eastAsia="ru-RU"/>
              </w:rPr>
              <w:t>3 («удовлетворительно»)</w:t>
            </w:r>
          </w:p>
        </w:tc>
        <w:tc>
          <w:tcPr>
            <w:tcW w:w="5919" w:type="dxa"/>
          </w:tcPr>
          <w:p w:rsidR="006A7913" w:rsidRPr="00725053" w:rsidRDefault="006A7913" w:rsidP="0010458C">
            <w:pPr>
              <w:spacing w:after="0" w:line="240" w:lineRule="auto"/>
              <w:jc w:val="both"/>
              <w:rPr>
                <w:rFonts w:ascii="Times New Roman" w:hAnsi="Times New Roman" w:cs="Times New Roman"/>
                <w:color w:val="000000"/>
                <w:sz w:val="26"/>
                <w:szCs w:val="26"/>
                <w:lang w:eastAsia="ru-RU"/>
              </w:rPr>
            </w:pPr>
            <w:r w:rsidRPr="00725053">
              <w:rPr>
                <w:rFonts w:ascii="Times New Roman" w:hAnsi="Times New Roman" w:cs="Times New Roman"/>
                <w:color w:val="000000"/>
                <w:sz w:val="26"/>
                <w:szCs w:val="26"/>
                <w:lang w:eastAsia="ru-RU"/>
              </w:rPr>
              <w:t>исполнение с большим количеством недочетов, а именно: неграмотно и невыразительно выполненное движение, слабая техническая подготовка, неумение   анализировать свое исполнение, незнание методики исполнения изученных движений и т.д.;</w:t>
            </w:r>
          </w:p>
        </w:tc>
      </w:tr>
      <w:tr w:rsidR="006A7913" w:rsidRPr="00725053" w:rsidTr="0010458C">
        <w:tc>
          <w:tcPr>
            <w:tcW w:w="3510" w:type="dxa"/>
          </w:tcPr>
          <w:p w:rsidR="006A7913" w:rsidRPr="00725053" w:rsidRDefault="006A7913" w:rsidP="0010458C">
            <w:pPr>
              <w:spacing w:after="0" w:line="360" w:lineRule="auto"/>
              <w:rPr>
                <w:rFonts w:ascii="Times New Roman" w:hAnsi="Times New Roman" w:cs="Times New Roman"/>
                <w:color w:val="000000"/>
                <w:sz w:val="26"/>
                <w:szCs w:val="26"/>
                <w:lang w:eastAsia="ru-RU"/>
              </w:rPr>
            </w:pPr>
            <w:r w:rsidRPr="00725053">
              <w:rPr>
                <w:rFonts w:ascii="Times New Roman" w:hAnsi="Times New Roman" w:cs="Times New Roman"/>
                <w:color w:val="000000"/>
                <w:sz w:val="26"/>
                <w:szCs w:val="26"/>
                <w:lang w:eastAsia="ru-RU"/>
              </w:rPr>
              <w:t>2 («неудовлетворительно»)</w:t>
            </w:r>
          </w:p>
        </w:tc>
        <w:tc>
          <w:tcPr>
            <w:tcW w:w="5919" w:type="dxa"/>
          </w:tcPr>
          <w:p w:rsidR="006A7913" w:rsidRPr="00725053" w:rsidRDefault="006A7913" w:rsidP="0010458C">
            <w:pPr>
              <w:spacing w:after="0" w:line="240" w:lineRule="auto"/>
              <w:jc w:val="both"/>
              <w:rPr>
                <w:rFonts w:ascii="Times New Roman" w:hAnsi="Times New Roman" w:cs="Times New Roman"/>
                <w:color w:val="000000"/>
                <w:sz w:val="26"/>
                <w:szCs w:val="26"/>
                <w:lang w:eastAsia="ru-RU"/>
              </w:rPr>
            </w:pPr>
            <w:r w:rsidRPr="00725053">
              <w:rPr>
                <w:rFonts w:ascii="Times New Roman" w:hAnsi="Times New Roman" w:cs="Times New Roman"/>
                <w:color w:val="000000"/>
                <w:sz w:val="26"/>
                <w:szCs w:val="26"/>
                <w:lang w:eastAsia="ru-RU"/>
              </w:rPr>
              <w:t>комплекс недостатков, являющийся следствием нерегулярных занятий, невыполнение программы учебного предмета;</w:t>
            </w:r>
          </w:p>
        </w:tc>
      </w:tr>
      <w:tr w:rsidR="006A7913" w:rsidRPr="00725053" w:rsidTr="0010458C">
        <w:tc>
          <w:tcPr>
            <w:tcW w:w="3510" w:type="dxa"/>
          </w:tcPr>
          <w:p w:rsidR="006A7913" w:rsidRPr="00725053" w:rsidRDefault="006A7913" w:rsidP="0010458C">
            <w:pPr>
              <w:spacing w:after="0" w:line="360" w:lineRule="auto"/>
              <w:rPr>
                <w:rFonts w:ascii="Times New Roman" w:hAnsi="Times New Roman" w:cs="Times New Roman"/>
                <w:color w:val="000000"/>
                <w:sz w:val="26"/>
                <w:szCs w:val="26"/>
                <w:lang w:eastAsia="ru-RU"/>
              </w:rPr>
            </w:pPr>
            <w:r w:rsidRPr="00725053">
              <w:rPr>
                <w:rFonts w:ascii="Times New Roman" w:hAnsi="Times New Roman" w:cs="Times New Roman"/>
                <w:color w:val="000000"/>
                <w:sz w:val="26"/>
                <w:szCs w:val="26"/>
                <w:lang w:eastAsia="ru-RU"/>
              </w:rPr>
              <w:t>«зачет» (без отметки)</w:t>
            </w:r>
          </w:p>
        </w:tc>
        <w:tc>
          <w:tcPr>
            <w:tcW w:w="5919" w:type="dxa"/>
          </w:tcPr>
          <w:p w:rsidR="006A7913" w:rsidRPr="00725053" w:rsidRDefault="006A7913" w:rsidP="0010458C">
            <w:pPr>
              <w:spacing w:after="0" w:line="240" w:lineRule="auto"/>
              <w:rPr>
                <w:rFonts w:ascii="Times New Roman" w:hAnsi="Times New Roman" w:cs="Times New Roman"/>
                <w:color w:val="000000"/>
                <w:sz w:val="26"/>
                <w:szCs w:val="26"/>
                <w:lang w:eastAsia="ru-RU"/>
              </w:rPr>
            </w:pPr>
            <w:r w:rsidRPr="00725053">
              <w:rPr>
                <w:rFonts w:ascii="Times New Roman" w:hAnsi="Times New Roman" w:cs="Times New Roman"/>
                <w:color w:val="000000"/>
                <w:sz w:val="26"/>
                <w:szCs w:val="26"/>
                <w:lang w:eastAsia="ru-RU"/>
              </w:rPr>
              <w:t>отражает достаточный уровень подготовки и исполнения на данном этапе обучения.</w:t>
            </w:r>
          </w:p>
        </w:tc>
      </w:tr>
    </w:tbl>
    <w:p w:rsidR="006A7913" w:rsidRPr="00BE5C64" w:rsidRDefault="006A7913" w:rsidP="00D72AD4">
      <w:pPr>
        <w:spacing w:after="0" w:line="240" w:lineRule="auto"/>
        <w:rPr>
          <w:rFonts w:ascii="Times New Roman" w:hAnsi="Times New Roman" w:cs="Times New Roman"/>
          <w:color w:val="000000"/>
          <w:sz w:val="26"/>
          <w:szCs w:val="26"/>
          <w:lang w:eastAsia="ru-RU"/>
        </w:rPr>
      </w:pPr>
    </w:p>
    <w:p w:rsidR="006A7913" w:rsidRPr="00BE5C64" w:rsidRDefault="006A7913" w:rsidP="00D72AD4">
      <w:pPr>
        <w:spacing w:after="0" w:line="360" w:lineRule="auto"/>
        <w:ind w:firstLine="709"/>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хореогр</w:t>
      </w:r>
      <w:r>
        <w:rPr>
          <w:rFonts w:ascii="Times New Roman" w:hAnsi="Times New Roman" w:cs="Times New Roman"/>
          <w:sz w:val="26"/>
          <w:szCs w:val="26"/>
          <w:lang w:eastAsia="ru-RU"/>
        </w:rPr>
        <w:t>а</w:t>
      </w:r>
      <w:r w:rsidRPr="00BE5C64">
        <w:rPr>
          <w:rFonts w:ascii="Times New Roman" w:hAnsi="Times New Roman" w:cs="Times New Roman"/>
          <w:sz w:val="26"/>
          <w:szCs w:val="26"/>
          <w:lang w:eastAsia="ru-RU"/>
        </w:rPr>
        <w:t xml:space="preserve">фического искусства. </w:t>
      </w:r>
    </w:p>
    <w:p w:rsidR="006A7913" w:rsidRPr="00BE5C64" w:rsidRDefault="006A7913" w:rsidP="00D72AD4">
      <w:pPr>
        <w:spacing w:after="0" w:line="360" w:lineRule="auto"/>
        <w:ind w:firstLine="720"/>
        <w:jc w:val="both"/>
        <w:outlineLvl w:val="0"/>
        <w:rPr>
          <w:rFonts w:ascii="Times New Roman" w:hAnsi="Times New Roman" w:cs="Times New Roman"/>
          <w:color w:val="000000"/>
          <w:sz w:val="26"/>
          <w:szCs w:val="26"/>
          <w:lang w:eastAsia="ru-RU"/>
        </w:rPr>
      </w:pPr>
      <w:r w:rsidRPr="00BE5C64">
        <w:rPr>
          <w:rFonts w:ascii="Times New Roman" w:hAnsi="Times New Roman" w:cs="Times New Roman"/>
          <w:color w:val="000000"/>
          <w:sz w:val="26"/>
          <w:szCs w:val="26"/>
          <w:lang w:eastAsia="ru-RU"/>
        </w:rPr>
        <w:t>При выведении итоговой (переводной) оценки учитывается следующее:</w:t>
      </w:r>
    </w:p>
    <w:p w:rsidR="006A7913" w:rsidRPr="00BE5C64" w:rsidRDefault="006A7913" w:rsidP="00D72AD4">
      <w:pPr>
        <w:numPr>
          <w:ilvl w:val="0"/>
          <w:numId w:val="8"/>
        </w:numPr>
        <w:spacing w:after="0" w:line="360" w:lineRule="auto"/>
        <w:jc w:val="both"/>
        <w:outlineLvl w:val="0"/>
        <w:rPr>
          <w:rFonts w:ascii="Times New Roman" w:hAnsi="Times New Roman" w:cs="Times New Roman"/>
          <w:color w:val="000000"/>
          <w:sz w:val="26"/>
          <w:szCs w:val="26"/>
          <w:lang w:eastAsia="ru-RU"/>
        </w:rPr>
      </w:pPr>
      <w:r w:rsidRPr="00BE5C64">
        <w:rPr>
          <w:rFonts w:ascii="Times New Roman" w:hAnsi="Times New Roman" w:cs="Times New Roman"/>
          <w:color w:val="000000"/>
          <w:sz w:val="26"/>
          <w:szCs w:val="26"/>
          <w:lang w:eastAsia="ru-RU"/>
        </w:rPr>
        <w:t>оценка годовой работы ученика;</w:t>
      </w:r>
    </w:p>
    <w:p w:rsidR="006A7913" w:rsidRPr="00BE5C64" w:rsidRDefault="006A7913" w:rsidP="00D72AD4">
      <w:pPr>
        <w:numPr>
          <w:ilvl w:val="0"/>
          <w:numId w:val="8"/>
        </w:numPr>
        <w:spacing w:after="0" w:line="360" w:lineRule="auto"/>
        <w:jc w:val="both"/>
        <w:outlineLvl w:val="0"/>
        <w:rPr>
          <w:rFonts w:ascii="Times New Roman" w:hAnsi="Times New Roman" w:cs="Times New Roman"/>
          <w:color w:val="000000"/>
          <w:sz w:val="26"/>
          <w:szCs w:val="26"/>
          <w:lang w:eastAsia="ru-RU"/>
        </w:rPr>
      </w:pPr>
      <w:r w:rsidRPr="00BE5C64">
        <w:rPr>
          <w:rFonts w:ascii="Times New Roman" w:hAnsi="Times New Roman" w:cs="Times New Roman"/>
          <w:color w:val="000000"/>
          <w:sz w:val="26"/>
          <w:szCs w:val="26"/>
          <w:lang w:eastAsia="ru-RU"/>
        </w:rPr>
        <w:t>оценка на экзамене;</w:t>
      </w:r>
    </w:p>
    <w:p w:rsidR="006A7913" w:rsidRPr="00BE5C64" w:rsidRDefault="006A7913" w:rsidP="00D72AD4">
      <w:pPr>
        <w:numPr>
          <w:ilvl w:val="0"/>
          <w:numId w:val="8"/>
        </w:numPr>
        <w:spacing w:after="0" w:line="360" w:lineRule="auto"/>
        <w:jc w:val="both"/>
        <w:outlineLvl w:val="0"/>
        <w:rPr>
          <w:rFonts w:ascii="Times New Roman" w:hAnsi="Times New Roman" w:cs="Times New Roman"/>
          <w:color w:val="000000"/>
          <w:sz w:val="26"/>
          <w:szCs w:val="26"/>
          <w:lang w:eastAsia="ru-RU"/>
        </w:rPr>
      </w:pPr>
      <w:r w:rsidRPr="00BE5C64">
        <w:rPr>
          <w:rFonts w:ascii="Times New Roman" w:hAnsi="Times New Roman" w:cs="Times New Roman"/>
          <w:color w:val="000000"/>
          <w:sz w:val="26"/>
          <w:szCs w:val="26"/>
          <w:lang w:eastAsia="ru-RU"/>
        </w:rPr>
        <w:t>другие выступления ученика в течение учебного года.</w:t>
      </w:r>
    </w:p>
    <w:p w:rsidR="006A7913" w:rsidRPr="00BE5C64" w:rsidRDefault="006A7913" w:rsidP="00D72AD4">
      <w:pPr>
        <w:spacing w:after="0" w:line="360" w:lineRule="auto"/>
        <w:ind w:firstLine="709"/>
        <w:jc w:val="both"/>
        <w:outlineLvl w:val="0"/>
        <w:rPr>
          <w:rFonts w:ascii="Times New Roman" w:hAnsi="Times New Roman" w:cs="Times New Roman"/>
          <w:color w:val="000000"/>
          <w:sz w:val="26"/>
          <w:szCs w:val="26"/>
          <w:lang w:eastAsia="ru-RU"/>
        </w:rPr>
      </w:pPr>
      <w:r w:rsidRPr="00BE5C64">
        <w:rPr>
          <w:rFonts w:ascii="Times New Roman" w:hAnsi="Times New Roman" w:cs="Times New Roman"/>
          <w:color w:val="000000"/>
          <w:sz w:val="26"/>
          <w:szCs w:val="26"/>
          <w:lang w:eastAsia="ru-RU"/>
        </w:rPr>
        <w:t>Оценки выставляются по окончании каждой четверти и полугодий учебного года.</w:t>
      </w:r>
    </w:p>
    <w:p w:rsidR="006A7913" w:rsidRPr="00BE5C64" w:rsidRDefault="006A7913" w:rsidP="00D72AD4">
      <w:pPr>
        <w:spacing w:after="0" w:line="360" w:lineRule="auto"/>
        <w:ind w:firstLine="709"/>
        <w:jc w:val="both"/>
        <w:outlineLvl w:val="0"/>
        <w:rPr>
          <w:rFonts w:ascii="Times New Roman" w:hAnsi="Times New Roman" w:cs="Times New Roman"/>
          <w:color w:val="000000"/>
          <w:sz w:val="26"/>
          <w:szCs w:val="26"/>
          <w:lang w:eastAsia="ru-RU"/>
        </w:rPr>
      </w:pPr>
    </w:p>
    <w:p w:rsidR="006A7913" w:rsidRPr="00D72AD4" w:rsidRDefault="006A7913" w:rsidP="00D72AD4">
      <w:pPr>
        <w:spacing w:after="0" w:line="360" w:lineRule="auto"/>
        <w:ind w:left="1440"/>
        <w:rPr>
          <w:rFonts w:ascii="Times New Roman" w:hAnsi="Times New Roman" w:cs="Times New Roman"/>
          <w:b/>
          <w:bCs/>
          <w:color w:val="000000"/>
          <w:sz w:val="26"/>
          <w:szCs w:val="26"/>
          <w:lang w:eastAsia="ru-RU"/>
        </w:rPr>
      </w:pPr>
    </w:p>
    <w:p w:rsidR="006A7913" w:rsidRPr="00BE5C64" w:rsidRDefault="006A7913" w:rsidP="00D72AD4">
      <w:pPr>
        <w:spacing w:after="0" w:line="360" w:lineRule="auto"/>
        <w:ind w:left="1440"/>
        <w:rPr>
          <w:rFonts w:ascii="Times New Roman" w:hAnsi="Times New Roman" w:cs="Times New Roman"/>
          <w:b/>
          <w:bCs/>
          <w:color w:val="000000"/>
          <w:sz w:val="26"/>
          <w:szCs w:val="26"/>
          <w:lang w:eastAsia="ru-RU"/>
        </w:rPr>
      </w:pPr>
      <w:r w:rsidRPr="00BE5C64">
        <w:rPr>
          <w:rFonts w:ascii="Times New Roman" w:hAnsi="Times New Roman" w:cs="Times New Roman"/>
          <w:b/>
          <w:bCs/>
          <w:color w:val="000000"/>
          <w:sz w:val="26"/>
          <w:szCs w:val="26"/>
          <w:lang w:val="en-US" w:eastAsia="ru-RU"/>
        </w:rPr>
        <w:t>V</w:t>
      </w:r>
      <w:r w:rsidRPr="00BE5C64">
        <w:rPr>
          <w:rFonts w:ascii="Times New Roman" w:hAnsi="Times New Roman" w:cs="Times New Roman"/>
          <w:b/>
          <w:bCs/>
          <w:color w:val="000000"/>
          <w:sz w:val="26"/>
          <w:szCs w:val="26"/>
          <w:lang w:eastAsia="ru-RU"/>
        </w:rPr>
        <w:t>. Методическое обеспечение учебного процесса</w:t>
      </w:r>
    </w:p>
    <w:p w:rsidR="006A7913" w:rsidRPr="00BE5C64" w:rsidRDefault="006A7913" w:rsidP="00D72AD4">
      <w:pPr>
        <w:spacing w:after="0" w:line="360" w:lineRule="auto"/>
        <w:jc w:val="center"/>
        <w:rPr>
          <w:rFonts w:ascii="Times New Roman" w:hAnsi="Times New Roman" w:cs="Times New Roman"/>
          <w:b/>
          <w:bCs/>
          <w:i/>
          <w:iCs/>
          <w:color w:val="000000"/>
          <w:sz w:val="26"/>
          <w:szCs w:val="26"/>
          <w:lang w:eastAsia="ru-RU"/>
        </w:rPr>
      </w:pPr>
      <w:r w:rsidRPr="00BE5C64">
        <w:rPr>
          <w:rFonts w:ascii="Times New Roman" w:hAnsi="Times New Roman" w:cs="Times New Roman"/>
          <w:b/>
          <w:bCs/>
          <w:i/>
          <w:iCs/>
          <w:color w:val="000000"/>
          <w:sz w:val="26"/>
          <w:szCs w:val="26"/>
          <w:lang w:eastAsia="ru-RU"/>
        </w:rPr>
        <w:t>Методические рекомендации педагогическим работникам</w:t>
      </w:r>
    </w:p>
    <w:p w:rsidR="006A7913" w:rsidRPr="00BE5C64" w:rsidRDefault="006A7913" w:rsidP="00D72AD4">
      <w:pPr>
        <w:spacing w:after="0" w:line="360" w:lineRule="auto"/>
        <w:ind w:firstLine="720"/>
        <w:jc w:val="both"/>
        <w:outlineLvl w:val="0"/>
        <w:rPr>
          <w:rFonts w:ascii="Times New Roman" w:hAnsi="Times New Roman" w:cs="Times New Roman"/>
          <w:color w:val="000000"/>
          <w:sz w:val="26"/>
          <w:szCs w:val="26"/>
          <w:lang w:eastAsia="ru-RU"/>
        </w:rPr>
      </w:pPr>
      <w:r w:rsidRPr="00BE5C64">
        <w:rPr>
          <w:rFonts w:ascii="Times New Roman" w:hAnsi="Times New Roman" w:cs="Times New Roman"/>
          <w:color w:val="000000"/>
          <w:sz w:val="26"/>
          <w:szCs w:val="26"/>
          <w:lang w:eastAsia="ru-RU"/>
        </w:rPr>
        <w:t>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должен быть построен от простого к сложному с учетом индивидуальных особенностей ученика: интеллектуальных, физических, музыкальных данных, уровня его подготовки.</w:t>
      </w:r>
    </w:p>
    <w:p w:rsidR="006A7913" w:rsidRPr="00BE5C64" w:rsidRDefault="006A7913" w:rsidP="00D72AD4">
      <w:pPr>
        <w:spacing w:after="0" w:line="360" w:lineRule="auto"/>
        <w:ind w:firstLine="720"/>
        <w:jc w:val="both"/>
        <w:rPr>
          <w:rFonts w:ascii="Times New Roman" w:hAnsi="Times New Roman" w:cs="Times New Roman"/>
          <w:b/>
          <w:bCs/>
          <w:color w:val="000000"/>
          <w:sz w:val="26"/>
          <w:szCs w:val="26"/>
          <w:lang w:eastAsia="ru-RU"/>
        </w:rPr>
      </w:pPr>
      <w:r w:rsidRPr="00BE5C64">
        <w:rPr>
          <w:rFonts w:ascii="Times New Roman" w:hAnsi="Times New Roman" w:cs="Times New Roman"/>
          <w:color w:val="000000"/>
          <w:sz w:val="26"/>
          <w:szCs w:val="26"/>
          <w:lang w:eastAsia="ru-RU"/>
        </w:rPr>
        <w:t xml:space="preserve">Приступая к обучению, преподаватель должен исходить из накопленных хореографических представлений ребенка, всесторонне расширяя его кругозор в области хореографического творчества, в частности, учебного предмета «Классический танец».  </w:t>
      </w:r>
    </w:p>
    <w:p w:rsidR="006A7913" w:rsidRPr="00BE5C64" w:rsidRDefault="006A7913" w:rsidP="00D72AD4">
      <w:pPr>
        <w:spacing w:after="0" w:line="360" w:lineRule="auto"/>
        <w:ind w:firstLine="720"/>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 xml:space="preserve">Особенно важен начальный этап обучения, когда закладываются основы хореографических навыков – правильная постановка корпуса, ног, рук, головы; развитие выворотности и натянутости ног, гибкости корпуса, укрепления физической выносливости; освоение позиций рук, элементарных навыков координации движений; развития музыкальности, умения связывать движения с ритмом и темпом музыки. </w:t>
      </w:r>
    </w:p>
    <w:p w:rsidR="006A7913" w:rsidRPr="00BE5C64" w:rsidRDefault="006A7913" w:rsidP="00D72AD4">
      <w:pPr>
        <w:spacing w:after="0" w:line="360" w:lineRule="auto"/>
        <w:ind w:firstLine="720"/>
        <w:jc w:val="both"/>
        <w:rPr>
          <w:rFonts w:ascii="Times New Roman" w:hAnsi="Times New Roman" w:cs="Times New Roman"/>
          <w:sz w:val="26"/>
          <w:szCs w:val="26"/>
          <w:lang w:eastAsia="ru-RU"/>
        </w:rPr>
      </w:pPr>
      <w:r w:rsidRPr="00BE5C64">
        <w:rPr>
          <w:rFonts w:ascii="Times New Roman" w:hAnsi="Times New Roman" w:cs="Times New Roman"/>
          <w:color w:val="000000"/>
          <w:sz w:val="26"/>
          <w:szCs w:val="26"/>
          <w:lang w:eastAsia="ru-RU"/>
        </w:rPr>
        <w:t xml:space="preserve">С первых уроков ученикам полезно рассказывать об истории возникновения хореографического искусства, о балетмейстерах, композиторах, выдающихся педагогах и исполнителях, наглядно демонстрировать качественный показ того или иного движения, использовать </w:t>
      </w:r>
      <w:r w:rsidRPr="00BE5C64">
        <w:rPr>
          <w:rFonts w:ascii="Times New Roman" w:hAnsi="Times New Roman" w:cs="Times New Roman"/>
          <w:sz w:val="26"/>
          <w:szCs w:val="26"/>
          <w:lang w:eastAsia="ru-RU"/>
        </w:rPr>
        <w:t>ряд методических материалов (книги, картины, гравюры видео материал), цель которых – способствовать восприятию лучших образцов классического наследия на примерах русского и зарубежного искусства, помочь в самостоятельной творческой работе учащихся. В развитии творческого воображения играют значительную роль посещения балетных спектаклей, просмотр видео материалов.</w:t>
      </w:r>
    </w:p>
    <w:p w:rsidR="006A7913" w:rsidRPr="00BE5C64" w:rsidRDefault="006A7913" w:rsidP="00D72AD4">
      <w:pPr>
        <w:spacing w:after="0" w:line="360" w:lineRule="auto"/>
        <w:ind w:firstLine="709"/>
        <w:jc w:val="both"/>
        <w:rPr>
          <w:rFonts w:ascii="Times New Roman" w:hAnsi="Times New Roman" w:cs="Times New Roman"/>
          <w:sz w:val="26"/>
          <w:szCs w:val="26"/>
          <w:lang w:eastAsia="ru-RU"/>
        </w:rPr>
      </w:pPr>
      <w:r w:rsidRPr="00BE5C64">
        <w:rPr>
          <w:rFonts w:ascii="Times New Roman" w:hAnsi="Times New Roman" w:cs="Times New Roman"/>
          <w:color w:val="000000"/>
          <w:sz w:val="26"/>
          <w:szCs w:val="26"/>
          <w:lang w:eastAsia="ru-RU"/>
        </w:rPr>
        <w:t>Следуя лучшим традициям русской  балетной школы,  преподаватель в занятиях с учеником должен стремиться к достижению им поставленной цели, добиваясь грамотного, техничного и выразительного исполнения танцевального движения, комбинации движений, вариации,</w:t>
      </w:r>
      <w:r w:rsidRPr="00BE5C64">
        <w:rPr>
          <w:rFonts w:ascii="Times New Roman" w:hAnsi="Times New Roman" w:cs="Times New Roman"/>
          <w:sz w:val="26"/>
          <w:szCs w:val="26"/>
          <w:lang w:eastAsia="ru-RU"/>
        </w:rPr>
        <w:t xml:space="preserve"> умения о</w:t>
      </w:r>
      <w:r w:rsidRPr="00BE5C64">
        <w:rPr>
          <w:rFonts w:ascii="Times New Roman" w:hAnsi="Times New Roman" w:cs="Times New Roman"/>
          <w:color w:val="000000"/>
          <w:sz w:val="26"/>
          <w:szCs w:val="26"/>
          <w:lang w:eastAsia="ru-RU"/>
        </w:rPr>
        <w:t xml:space="preserve">пределять средства музыкальной выразительности в контексте хореографического образа, </w:t>
      </w:r>
      <w:r w:rsidRPr="00BE5C64">
        <w:rPr>
          <w:rFonts w:ascii="Times New Roman" w:hAnsi="Times New Roman" w:cs="Times New Roman"/>
          <w:sz w:val="26"/>
          <w:szCs w:val="26"/>
          <w:lang w:eastAsia="ru-RU"/>
        </w:rPr>
        <w:t>умения выполнять комплексы специальных хореографических упражнений, способствующих развитию профессионально необходимых физических качеств;умения осваивать и преодолевать технические трудности при тренаже классического танца  и разучивании хореографического произведения.</w:t>
      </w:r>
    </w:p>
    <w:p w:rsidR="006A7913" w:rsidRPr="00BE5C64" w:rsidRDefault="006A7913" w:rsidP="00D72AD4">
      <w:pPr>
        <w:spacing w:after="0" w:line="360" w:lineRule="auto"/>
        <w:ind w:firstLine="720"/>
        <w:jc w:val="both"/>
        <w:outlineLvl w:val="0"/>
        <w:rPr>
          <w:rFonts w:ascii="Times New Roman" w:hAnsi="Times New Roman" w:cs="Times New Roman"/>
          <w:color w:val="000000"/>
          <w:sz w:val="26"/>
          <w:szCs w:val="26"/>
          <w:lang w:eastAsia="ru-RU"/>
        </w:rPr>
      </w:pPr>
      <w:r w:rsidRPr="00BE5C64">
        <w:rPr>
          <w:rFonts w:ascii="Times New Roman" w:hAnsi="Times New Roman" w:cs="Times New Roman"/>
          <w:color w:val="000000"/>
          <w:sz w:val="26"/>
          <w:szCs w:val="26"/>
          <w:lang w:eastAsia="ru-RU"/>
        </w:rPr>
        <w:t>Исполнительская техника является необходимым средством для исполнения любого танца, вариации, поэтому необходимо постоянно стимулировать работу ученика над совершенствованием его исполнительской техники.</w:t>
      </w:r>
    </w:p>
    <w:p w:rsidR="006A7913" w:rsidRPr="00BE5C64" w:rsidRDefault="006A7913" w:rsidP="00D72AD4">
      <w:pPr>
        <w:spacing w:after="0" w:line="360" w:lineRule="auto"/>
        <w:ind w:firstLine="720"/>
        <w:jc w:val="both"/>
        <w:outlineLvl w:val="0"/>
        <w:rPr>
          <w:rFonts w:ascii="Times New Roman" w:hAnsi="Times New Roman" w:cs="Times New Roman"/>
          <w:color w:val="000000"/>
          <w:sz w:val="26"/>
          <w:szCs w:val="26"/>
          <w:highlight w:val="yellow"/>
          <w:lang w:eastAsia="ru-RU"/>
        </w:rPr>
      </w:pPr>
      <w:r w:rsidRPr="00BE5C64">
        <w:rPr>
          <w:rFonts w:ascii="Times New Roman" w:hAnsi="Times New Roman" w:cs="Times New Roman"/>
          <w:color w:val="000000"/>
          <w:sz w:val="26"/>
          <w:szCs w:val="26"/>
          <w:lang w:eastAsia="ru-RU"/>
        </w:rPr>
        <w:t xml:space="preserve">Особое место в работе занимает </w:t>
      </w:r>
      <w:r w:rsidRPr="00BE5C64">
        <w:rPr>
          <w:rFonts w:ascii="Times New Roman" w:hAnsi="Times New Roman" w:cs="Times New Roman"/>
          <w:b/>
          <w:bCs/>
          <w:color w:val="000000"/>
          <w:sz w:val="26"/>
          <w:szCs w:val="26"/>
          <w:lang w:eastAsia="ru-RU"/>
        </w:rPr>
        <w:t xml:space="preserve"> развитие танцевальности</w:t>
      </w:r>
      <w:r w:rsidRPr="00BE5C64">
        <w:rPr>
          <w:rFonts w:ascii="Times New Roman" w:hAnsi="Times New Roman" w:cs="Times New Roman"/>
          <w:color w:val="000000"/>
          <w:sz w:val="26"/>
          <w:szCs w:val="26"/>
          <w:lang w:eastAsia="ru-RU"/>
        </w:rPr>
        <w:t xml:space="preserve">, которой  отведено особое место в хореографии и методической литературе всех эпох и стилей. Поэтому с первых лет обучения необходимо развивать умение слышать музыку и развивать творческое воображение у учащихся. Значительную роль в этом процессе играет музыкальное сопровождение во время занятий. </w:t>
      </w:r>
    </w:p>
    <w:p w:rsidR="006A7913" w:rsidRPr="00BE5C64" w:rsidRDefault="006A7913" w:rsidP="00D72AD4">
      <w:pPr>
        <w:spacing w:after="0" w:line="360" w:lineRule="auto"/>
        <w:ind w:firstLine="720"/>
        <w:jc w:val="both"/>
        <w:outlineLvl w:val="0"/>
        <w:rPr>
          <w:rFonts w:ascii="Times New Roman" w:hAnsi="Times New Roman" w:cs="Times New Roman"/>
          <w:color w:val="000000"/>
          <w:sz w:val="26"/>
          <w:szCs w:val="26"/>
          <w:lang w:eastAsia="ru-RU"/>
        </w:rPr>
      </w:pPr>
      <w:r w:rsidRPr="00BE5C64">
        <w:rPr>
          <w:rFonts w:ascii="Times New Roman" w:hAnsi="Times New Roman" w:cs="Times New Roman"/>
          <w:color w:val="000000"/>
          <w:sz w:val="26"/>
          <w:szCs w:val="26"/>
          <w:lang w:eastAsia="ru-RU"/>
        </w:rPr>
        <w:t xml:space="preserve">Работа над качеством исполняемого движения в танце, вариации, над его выразительностью, точным исполнением ритмического рисунка, техникой, - важнейшими </w:t>
      </w:r>
      <w:r w:rsidRPr="00BE5C64">
        <w:rPr>
          <w:rFonts w:ascii="Times New Roman" w:hAnsi="Times New Roman" w:cs="Times New Roman"/>
          <w:b/>
          <w:bCs/>
          <w:color w:val="000000"/>
          <w:sz w:val="26"/>
          <w:szCs w:val="26"/>
          <w:lang w:eastAsia="ru-RU"/>
        </w:rPr>
        <w:t xml:space="preserve">средствами хореографической выразительности </w:t>
      </w:r>
      <w:r w:rsidRPr="00BE5C64">
        <w:rPr>
          <w:rFonts w:ascii="Times New Roman" w:hAnsi="Times New Roman" w:cs="Times New Roman"/>
          <w:color w:val="000000"/>
          <w:sz w:val="26"/>
          <w:szCs w:val="26"/>
          <w:lang w:eastAsia="ru-RU"/>
        </w:rPr>
        <w:t>- должна последовательно проводиться на протяжении всех лет обучения и быть предметом постоянного внимания преподавателя.</w:t>
      </w:r>
    </w:p>
    <w:p w:rsidR="006A7913" w:rsidRPr="00BE5C64" w:rsidRDefault="006A7913" w:rsidP="00D72AD4">
      <w:pPr>
        <w:spacing w:after="0" w:line="360" w:lineRule="auto"/>
        <w:ind w:firstLine="720"/>
        <w:jc w:val="both"/>
        <w:outlineLvl w:val="0"/>
        <w:rPr>
          <w:rFonts w:ascii="Times New Roman" w:hAnsi="Times New Roman" w:cs="Times New Roman"/>
          <w:color w:val="000000"/>
          <w:sz w:val="26"/>
          <w:szCs w:val="26"/>
          <w:lang w:eastAsia="ru-RU"/>
        </w:rPr>
      </w:pPr>
      <w:r w:rsidRPr="00BE5C64">
        <w:rPr>
          <w:rFonts w:ascii="Times New Roman" w:hAnsi="Times New Roman" w:cs="Times New Roman"/>
          <w:color w:val="000000"/>
          <w:sz w:val="26"/>
          <w:szCs w:val="26"/>
          <w:lang w:eastAsia="ru-RU"/>
        </w:rPr>
        <w:t xml:space="preserve">В работе над хореографическим произведением необходимо </w:t>
      </w:r>
      <w:r w:rsidRPr="00BE5C64">
        <w:rPr>
          <w:rFonts w:ascii="Times New Roman" w:hAnsi="Times New Roman" w:cs="Times New Roman"/>
          <w:sz w:val="26"/>
          <w:szCs w:val="26"/>
          <w:lang w:eastAsia="ru-RU"/>
        </w:rPr>
        <w:t>прослеживать</w:t>
      </w:r>
      <w:r>
        <w:rPr>
          <w:rFonts w:ascii="Times New Roman" w:hAnsi="Times New Roman" w:cs="Times New Roman"/>
          <w:sz w:val="26"/>
          <w:szCs w:val="26"/>
          <w:lang w:eastAsia="ru-RU"/>
        </w:rPr>
        <w:t xml:space="preserve"> </w:t>
      </w:r>
      <w:r w:rsidRPr="00BE5C64">
        <w:rPr>
          <w:rFonts w:ascii="Times New Roman" w:hAnsi="Times New Roman" w:cs="Times New Roman"/>
          <w:color w:val="000000"/>
          <w:sz w:val="26"/>
          <w:szCs w:val="26"/>
          <w:lang w:eastAsia="ru-RU"/>
        </w:rPr>
        <w:t>связь между художественной и технической сторонами изучаемого произведения.</w:t>
      </w:r>
    </w:p>
    <w:p w:rsidR="006A7913" w:rsidRPr="00BE5C64" w:rsidRDefault="006A7913" w:rsidP="00D72AD4">
      <w:pPr>
        <w:spacing w:after="0" w:line="360" w:lineRule="auto"/>
        <w:ind w:firstLine="720"/>
        <w:jc w:val="both"/>
        <w:outlineLvl w:val="0"/>
        <w:rPr>
          <w:rFonts w:ascii="Times New Roman" w:hAnsi="Times New Roman" w:cs="Times New Roman"/>
          <w:color w:val="000000"/>
          <w:sz w:val="26"/>
          <w:szCs w:val="26"/>
          <w:lang w:eastAsia="ru-RU"/>
        </w:rPr>
      </w:pPr>
      <w:r w:rsidRPr="00BE5C64">
        <w:rPr>
          <w:rFonts w:ascii="Times New Roman" w:hAnsi="Times New Roman" w:cs="Times New Roman"/>
          <w:color w:val="000000"/>
          <w:sz w:val="26"/>
          <w:szCs w:val="26"/>
          <w:lang w:eastAsia="ru-RU"/>
        </w:rPr>
        <w:t>Правильная организация учебного процесса, успешное и всестороннее развитие танцевально-исполнительских данных ученика зависят непосредственно от того, насколько тщательно спланирована работа в целом, продуман план каждого урока.</w:t>
      </w:r>
    </w:p>
    <w:p w:rsidR="006A7913" w:rsidRPr="00BE5C64" w:rsidRDefault="006A7913" w:rsidP="00D72AD4">
      <w:pPr>
        <w:spacing w:after="0" w:line="360" w:lineRule="auto"/>
        <w:ind w:firstLine="720"/>
        <w:jc w:val="both"/>
        <w:outlineLvl w:val="0"/>
        <w:rPr>
          <w:rFonts w:ascii="Times New Roman" w:hAnsi="Times New Roman" w:cs="Times New Roman"/>
          <w:color w:val="000000"/>
          <w:sz w:val="26"/>
          <w:szCs w:val="26"/>
          <w:lang w:eastAsia="ru-RU"/>
        </w:rPr>
      </w:pPr>
      <w:r w:rsidRPr="00BE5C64">
        <w:rPr>
          <w:rFonts w:ascii="Times New Roman" w:hAnsi="Times New Roman" w:cs="Times New Roman"/>
          <w:color w:val="000000"/>
          <w:sz w:val="26"/>
          <w:szCs w:val="26"/>
          <w:lang w:eastAsia="ru-RU"/>
        </w:rPr>
        <w:t>В начале полугодия преподаватель составляет для учащихся календарно-тематический план, который утверждается заведующим отделом. В конце учебного года преподаватель представляет отчет о его выполнении с приложением краткой характеристики работы данного класса. При составлении календарно-тематического плана следует учитывать индивидуально - личностные особенности и степень подготовки обучающихся. В календарно-тематический план необходимо включать те движения, которые доступны по степени технической и образной сложности. Календарно-тематические планы вновь поступивших обучающихся должны быть составлены к концу сентября после детального ознакомления с особенностями, возможностями и уровнем подготовки учеников.</w:t>
      </w:r>
    </w:p>
    <w:p w:rsidR="006A7913" w:rsidRPr="00BE5C64" w:rsidRDefault="006A7913" w:rsidP="00D72AD4">
      <w:pPr>
        <w:tabs>
          <w:tab w:val="left" w:pos="0"/>
        </w:tabs>
        <w:spacing w:after="0" w:line="360" w:lineRule="auto"/>
        <w:jc w:val="both"/>
        <w:rPr>
          <w:rFonts w:ascii="Times New Roman" w:hAnsi="Times New Roman" w:cs="Times New Roman"/>
          <w:color w:val="000000"/>
          <w:sz w:val="26"/>
          <w:szCs w:val="26"/>
          <w:lang w:eastAsia="ru-RU"/>
        </w:rPr>
      </w:pPr>
      <w:r w:rsidRPr="00BE5C64">
        <w:rPr>
          <w:rFonts w:ascii="Times New Roman" w:hAnsi="Times New Roman" w:cs="Times New Roman"/>
          <w:b/>
          <w:bCs/>
          <w:color w:val="000000"/>
          <w:sz w:val="26"/>
          <w:szCs w:val="26"/>
          <w:lang w:eastAsia="ru-RU"/>
        </w:rPr>
        <w:tab/>
      </w:r>
      <w:r w:rsidRPr="00BE5C64">
        <w:rPr>
          <w:rFonts w:ascii="Times New Roman" w:hAnsi="Times New Roman" w:cs="Times New Roman"/>
          <w:b/>
          <w:bCs/>
          <w:color w:val="000000"/>
          <w:sz w:val="26"/>
          <w:szCs w:val="26"/>
          <w:lang w:val="en-US" w:eastAsia="ru-RU"/>
        </w:rPr>
        <w:t>VI</w:t>
      </w:r>
      <w:r w:rsidRPr="00BE5C64">
        <w:rPr>
          <w:rFonts w:ascii="Times New Roman" w:hAnsi="Times New Roman" w:cs="Times New Roman"/>
          <w:b/>
          <w:bCs/>
          <w:color w:val="000000"/>
          <w:sz w:val="26"/>
          <w:szCs w:val="26"/>
          <w:lang w:eastAsia="ru-RU"/>
        </w:rPr>
        <w:t xml:space="preserve">. </w:t>
      </w:r>
      <w:r w:rsidRPr="00BE5C64">
        <w:rPr>
          <w:rFonts w:ascii="Times New Roman" w:hAnsi="Times New Roman" w:cs="Times New Roman"/>
          <w:b/>
          <w:bCs/>
          <w:color w:val="000000"/>
          <w:sz w:val="26"/>
          <w:szCs w:val="26"/>
          <w:lang w:eastAsia="ru-RU"/>
        </w:rPr>
        <w:tab/>
        <w:t xml:space="preserve">Список   методической литературы       </w:t>
      </w:r>
    </w:p>
    <w:p w:rsidR="006A7913" w:rsidRPr="00BE5C64" w:rsidRDefault="006A7913" w:rsidP="00D72AD4">
      <w:pPr>
        <w:numPr>
          <w:ilvl w:val="0"/>
          <w:numId w:val="54"/>
        </w:numPr>
        <w:tabs>
          <w:tab w:val="left" w:pos="851"/>
          <w:tab w:val="left" w:pos="1134"/>
        </w:tabs>
        <w:spacing w:after="0" w:line="360" w:lineRule="auto"/>
        <w:ind w:firstLine="709"/>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Базарова Н., Мей В. «Азбука классического танца». СПб: «Планета музыки», 2010</w:t>
      </w:r>
    </w:p>
    <w:p w:rsidR="006A7913" w:rsidRPr="00BE5C64" w:rsidRDefault="006A7913" w:rsidP="00D72AD4">
      <w:pPr>
        <w:numPr>
          <w:ilvl w:val="0"/>
          <w:numId w:val="54"/>
        </w:numPr>
        <w:tabs>
          <w:tab w:val="left" w:pos="851"/>
          <w:tab w:val="left" w:pos="1134"/>
        </w:tabs>
        <w:spacing w:after="0" w:line="360" w:lineRule="auto"/>
        <w:ind w:firstLine="709"/>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Базарова Н.П. «Классический танец». СПб:</w:t>
      </w:r>
      <w:r w:rsidRPr="00BE5C64">
        <w:rPr>
          <w:rFonts w:ascii="Times New Roman" w:hAnsi="Times New Roman" w:cs="Times New Roman"/>
          <w:color w:val="191204"/>
          <w:sz w:val="26"/>
          <w:szCs w:val="26"/>
          <w:lang w:eastAsia="ru-RU"/>
        </w:rPr>
        <w:t xml:space="preserve"> «Лань»,</w:t>
      </w:r>
      <w:r w:rsidRPr="00BE5C64">
        <w:rPr>
          <w:rFonts w:ascii="Times New Roman" w:hAnsi="Times New Roman" w:cs="Times New Roman"/>
          <w:sz w:val="26"/>
          <w:szCs w:val="26"/>
          <w:lang w:eastAsia="ru-RU"/>
        </w:rPr>
        <w:t xml:space="preserve"> «Планета музыки», 2009</w:t>
      </w:r>
    </w:p>
    <w:p w:rsidR="006A7913" w:rsidRPr="00BE5C64" w:rsidRDefault="006A7913" w:rsidP="00D72AD4">
      <w:pPr>
        <w:numPr>
          <w:ilvl w:val="0"/>
          <w:numId w:val="54"/>
        </w:numPr>
        <w:tabs>
          <w:tab w:val="left" w:pos="851"/>
          <w:tab w:val="left" w:pos="1134"/>
        </w:tabs>
        <w:spacing w:after="0" w:line="360" w:lineRule="auto"/>
        <w:ind w:firstLine="709"/>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Барышникова Т. «Азбука хореографии». СПб: «Люкси» и «Респекс»,1996</w:t>
      </w:r>
    </w:p>
    <w:p w:rsidR="006A7913" w:rsidRPr="00BE5C64" w:rsidRDefault="006A7913" w:rsidP="00D72AD4">
      <w:pPr>
        <w:numPr>
          <w:ilvl w:val="0"/>
          <w:numId w:val="54"/>
        </w:numPr>
        <w:tabs>
          <w:tab w:val="left" w:pos="851"/>
          <w:tab w:val="left" w:pos="1134"/>
        </w:tabs>
        <w:spacing w:after="0" w:line="360" w:lineRule="auto"/>
        <w:ind w:firstLine="709"/>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Блок Л.Д. «Классический танец». М.: «Искусство», 1987</w:t>
      </w:r>
    </w:p>
    <w:p w:rsidR="006A7913" w:rsidRPr="00BE5C64" w:rsidRDefault="006A7913" w:rsidP="00D72AD4">
      <w:pPr>
        <w:numPr>
          <w:ilvl w:val="0"/>
          <w:numId w:val="54"/>
        </w:numPr>
        <w:tabs>
          <w:tab w:val="left" w:pos="851"/>
          <w:tab w:val="left" w:pos="1134"/>
        </w:tabs>
        <w:spacing w:after="0" w:line="360" w:lineRule="auto"/>
        <w:ind w:firstLine="709"/>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Ваганова А.Я.   «Основы классического танца». СПб: «Лань», 2007</w:t>
      </w:r>
    </w:p>
    <w:p w:rsidR="006A7913" w:rsidRPr="00BE5C64" w:rsidRDefault="006A7913" w:rsidP="00D72AD4">
      <w:pPr>
        <w:numPr>
          <w:ilvl w:val="0"/>
          <w:numId w:val="54"/>
        </w:numPr>
        <w:tabs>
          <w:tab w:val="left" w:pos="851"/>
          <w:tab w:val="left" w:pos="1134"/>
        </w:tabs>
        <w:spacing w:after="0" w:line="360" w:lineRule="auto"/>
        <w:ind w:firstLine="709"/>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Васильева Т.И. «Балетная осанка» / Методическое пособие для преподавателей хореографических школ и школ искусств. М., 1993</w:t>
      </w:r>
    </w:p>
    <w:p w:rsidR="006A7913" w:rsidRPr="00BE5C64" w:rsidRDefault="006A7913" w:rsidP="00D72AD4">
      <w:pPr>
        <w:numPr>
          <w:ilvl w:val="0"/>
          <w:numId w:val="54"/>
        </w:numPr>
        <w:tabs>
          <w:tab w:val="left" w:pos="851"/>
          <w:tab w:val="left" w:pos="1134"/>
        </w:tabs>
        <w:spacing w:after="0" w:line="360" w:lineRule="auto"/>
        <w:ind w:firstLine="709"/>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Волынский А. «Книга ликований. Азбука классического танца». Л.: «АРТ». 1992</w:t>
      </w:r>
    </w:p>
    <w:p w:rsidR="006A7913" w:rsidRPr="00BE5C64" w:rsidRDefault="006A7913" w:rsidP="00D72AD4">
      <w:pPr>
        <w:numPr>
          <w:ilvl w:val="0"/>
          <w:numId w:val="54"/>
        </w:numPr>
        <w:tabs>
          <w:tab w:val="left" w:pos="851"/>
          <w:tab w:val="left" w:pos="1134"/>
        </w:tabs>
        <w:spacing w:after="0" w:line="360" w:lineRule="auto"/>
        <w:ind w:firstLine="709"/>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Головкина С.Н.  «Уроки классического танца в старших классах».      М., Искусство, 1989</w:t>
      </w:r>
    </w:p>
    <w:p w:rsidR="006A7913" w:rsidRPr="00BE5C64" w:rsidRDefault="006A7913" w:rsidP="00D72AD4">
      <w:pPr>
        <w:numPr>
          <w:ilvl w:val="0"/>
          <w:numId w:val="54"/>
        </w:numPr>
        <w:tabs>
          <w:tab w:val="left" w:pos="851"/>
          <w:tab w:val="left" w:pos="1134"/>
        </w:tabs>
        <w:spacing w:after="0" w:line="360" w:lineRule="auto"/>
        <w:ind w:firstLine="709"/>
        <w:jc w:val="both"/>
        <w:rPr>
          <w:rFonts w:ascii="Times New Roman" w:hAnsi="Times New Roman" w:cs="Times New Roman"/>
          <w:sz w:val="26"/>
          <w:szCs w:val="26"/>
          <w:lang w:eastAsia="ru-RU"/>
        </w:rPr>
      </w:pPr>
      <w:r w:rsidRPr="00BE5C64">
        <w:rPr>
          <w:rFonts w:ascii="Times New Roman" w:hAnsi="Times New Roman" w:cs="Times New Roman"/>
          <w:color w:val="000000"/>
          <w:sz w:val="26"/>
          <w:szCs w:val="26"/>
          <w:lang w:eastAsia="ru-RU"/>
        </w:rPr>
        <w:t>Звездочкин В.А. «Классический танец». СПб:</w:t>
      </w:r>
      <w:r w:rsidRPr="00BE5C64">
        <w:rPr>
          <w:rFonts w:ascii="Times New Roman" w:hAnsi="Times New Roman" w:cs="Times New Roman"/>
          <w:sz w:val="26"/>
          <w:szCs w:val="26"/>
          <w:lang w:eastAsia="ru-RU"/>
        </w:rPr>
        <w:t xml:space="preserve"> «Планета музыки», </w:t>
      </w:r>
      <w:r w:rsidRPr="00BE5C64">
        <w:rPr>
          <w:rFonts w:ascii="Times New Roman" w:hAnsi="Times New Roman" w:cs="Times New Roman"/>
          <w:color w:val="000000"/>
          <w:sz w:val="26"/>
          <w:szCs w:val="26"/>
          <w:lang w:eastAsia="ru-RU"/>
        </w:rPr>
        <w:t>2011</w:t>
      </w:r>
    </w:p>
    <w:p w:rsidR="006A7913" w:rsidRPr="00BE5C64" w:rsidRDefault="006A7913" w:rsidP="00D72AD4">
      <w:pPr>
        <w:numPr>
          <w:ilvl w:val="0"/>
          <w:numId w:val="54"/>
        </w:numPr>
        <w:tabs>
          <w:tab w:val="left" w:pos="851"/>
          <w:tab w:val="left" w:pos="1134"/>
        </w:tabs>
        <w:spacing w:after="0" w:line="360" w:lineRule="auto"/>
        <w:ind w:firstLine="709"/>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Калугина О.Г. «Методика преподавания хореографических дисциплин» / Учебно-методическое пособие. Киров: КИПК и ПРО, 2011</w:t>
      </w:r>
    </w:p>
    <w:p w:rsidR="006A7913" w:rsidRPr="00BE5C64" w:rsidRDefault="006A7913" w:rsidP="00D72AD4">
      <w:pPr>
        <w:numPr>
          <w:ilvl w:val="0"/>
          <w:numId w:val="54"/>
        </w:numPr>
        <w:tabs>
          <w:tab w:val="left" w:pos="851"/>
          <w:tab w:val="left" w:pos="1134"/>
        </w:tabs>
        <w:spacing w:after="0" w:line="360" w:lineRule="auto"/>
        <w:ind w:firstLine="709"/>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Костровицкая В.С. «100 уроков классического танца». Л.: Искусство, 1981</w:t>
      </w:r>
    </w:p>
    <w:p w:rsidR="006A7913" w:rsidRPr="00BE5C64" w:rsidRDefault="006A7913" w:rsidP="00D72AD4">
      <w:pPr>
        <w:numPr>
          <w:ilvl w:val="0"/>
          <w:numId w:val="54"/>
        </w:numPr>
        <w:tabs>
          <w:tab w:val="left" w:pos="851"/>
          <w:tab w:val="left" w:pos="1134"/>
        </w:tabs>
        <w:spacing w:after="0" w:line="360" w:lineRule="auto"/>
        <w:ind w:firstLine="709"/>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Костровицкая В.С.,  А. Писарев «Школа классического танца».  Л.:  Искусство, 1986</w:t>
      </w:r>
    </w:p>
    <w:p w:rsidR="006A7913" w:rsidRPr="00BE5C64" w:rsidRDefault="006A7913" w:rsidP="00D72AD4">
      <w:pPr>
        <w:numPr>
          <w:ilvl w:val="0"/>
          <w:numId w:val="54"/>
        </w:numPr>
        <w:tabs>
          <w:tab w:val="left" w:pos="851"/>
          <w:tab w:val="left" w:pos="1134"/>
        </w:tabs>
        <w:spacing w:after="0" w:line="360" w:lineRule="auto"/>
        <w:ind w:firstLine="709"/>
        <w:jc w:val="both"/>
        <w:rPr>
          <w:rFonts w:ascii="Times New Roman" w:hAnsi="Times New Roman" w:cs="Times New Roman"/>
          <w:sz w:val="26"/>
          <w:szCs w:val="26"/>
          <w:lang w:eastAsia="ru-RU"/>
        </w:rPr>
      </w:pPr>
      <w:r w:rsidRPr="00BE5C64">
        <w:rPr>
          <w:rFonts w:ascii="Times New Roman" w:hAnsi="Times New Roman" w:cs="Times New Roman"/>
          <w:color w:val="000000"/>
          <w:sz w:val="26"/>
          <w:szCs w:val="26"/>
          <w:lang w:eastAsia="ru-RU"/>
        </w:rPr>
        <w:t>КрасовскаяВ</w:t>
      </w:r>
      <w:r w:rsidRPr="00BE5C64">
        <w:rPr>
          <w:rFonts w:ascii="Times New Roman" w:hAnsi="Times New Roman" w:cs="Times New Roman"/>
          <w:i/>
          <w:iCs/>
          <w:color w:val="000000"/>
          <w:sz w:val="26"/>
          <w:szCs w:val="26"/>
          <w:lang w:eastAsia="ru-RU"/>
        </w:rPr>
        <w:t>.</w:t>
      </w:r>
      <w:r w:rsidRPr="00BE5C64">
        <w:rPr>
          <w:rFonts w:ascii="Times New Roman" w:hAnsi="Times New Roman" w:cs="Times New Roman"/>
          <w:color w:val="000000"/>
          <w:sz w:val="26"/>
          <w:szCs w:val="26"/>
          <w:lang w:eastAsia="ru-RU"/>
        </w:rPr>
        <w:t>М. История русского балета.  Л., 1978</w:t>
      </w:r>
    </w:p>
    <w:p w:rsidR="006A7913" w:rsidRPr="00BE5C64" w:rsidRDefault="006A7913" w:rsidP="00D72AD4">
      <w:pPr>
        <w:numPr>
          <w:ilvl w:val="0"/>
          <w:numId w:val="54"/>
        </w:numPr>
        <w:tabs>
          <w:tab w:val="left" w:pos="851"/>
          <w:tab w:val="left" w:pos="1134"/>
        </w:tabs>
        <w:spacing w:after="0" w:line="360" w:lineRule="auto"/>
        <w:ind w:firstLine="709"/>
        <w:jc w:val="both"/>
        <w:rPr>
          <w:rFonts w:ascii="Times New Roman" w:hAnsi="Times New Roman" w:cs="Times New Roman"/>
          <w:sz w:val="26"/>
          <w:szCs w:val="26"/>
          <w:lang w:eastAsia="ru-RU"/>
        </w:rPr>
      </w:pPr>
      <w:r w:rsidRPr="00BE5C64">
        <w:rPr>
          <w:rFonts w:ascii="Times New Roman" w:hAnsi="Times New Roman" w:cs="Times New Roman"/>
          <w:color w:val="000000"/>
          <w:sz w:val="26"/>
          <w:szCs w:val="26"/>
          <w:lang w:eastAsia="ru-RU"/>
        </w:rPr>
        <w:t>Красовская В.М. Агриппина Яковлевна Ваганова.  Л.: "Искусство", 1989</w:t>
      </w:r>
    </w:p>
    <w:p w:rsidR="006A7913" w:rsidRPr="00BE5C64" w:rsidRDefault="006A7913" w:rsidP="00D72AD4">
      <w:pPr>
        <w:numPr>
          <w:ilvl w:val="0"/>
          <w:numId w:val="54"/>
        </w:numPr>
        <w:tabs>
          <w:tab w:val="left" w:pos="851"/>
          <w:tab w:val="left" w:pos="1134"/>
        </w:tabs>
        <w:spacing w:after="0" w:line="360" w:lineRule="auto"/>
        <w:ind w:firstLine="709"/>
        <w:jc w:val="both"/>
        <w:rPr>
          <w:rFonts w:ascii="Times New Roman" w:hAnsi="Times New Roman" w:cs="Times New Roman"/>
          <w:sz w:val="26"/>
          <w:szCs w:val="26"/>
          <w:lang w:eastAsia="ru-RU"/>
        </w:rPr>
      </w:pPr>
      <w:r w:rsidRPr="00BE5C64">
        <w:rPr>
          <w:rFonts w:ascii="Times New Roman" w:hAnsi="Times New Roman" w:cs="Times New Roman"/>
          <w:color w:val="000000"/>
          <w:sz w:val="26"/>
          <w:szCs w:val="26"/>
          <w:lang w:eastAsia="ru-RU"/>
        </w:rPr>
        <w:t>Красовская В. М. Павлова. Нижинский. Ваганова. Три балетные повести.  М.: "Аграф", 1999</w:t>
      </w:r>
    </w:p>
    <w:p w:rsidR="006A7913" w:rsidRPr="00BE5C64" w:rsidRDefault="006A7913" w:rsidP="00D72AD4">
      <w:pPr>
        <w:numPr>
          <w:ilvl w:val="0"/>
          <w:numId w:val="54"/>
        </w:numPr>
        <w:tabs>
          <w:tab w:val="left" w:pos="851"/>
          <w:tab w:val="left" w:pos="1134"/>
        </w:tabs>
        <w:spacing w:after="0" w:line="360" w:lineRule="auto"/>
        <w:ind w:firstLine="709"/>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Мессерер А. «Уроки классического танца». М.: «Искусство»,1967</w:t>
      </w:r>
    </w:p>
    <w:p w:rsidR="006A7913" w:rsidRPr="00BE5C64" w:rsidRDefault="006A7913" w:rsidP="00D72AD4">
      <w:pPr>
        <w:numPr>
          <w:ilvl w:val="0"/>
          <w:numId w:val="54"/>
        </w:numPr>
        <w:tabs>
          <w:tab w:val="left" w:pos="851"/>
          <w:tab w:val="left" w:pos="1134"/>
        </w:tabs>
        <w:spacing w:after="0" w:line="360" w:lineRule="auto"/>
        <w:ind w:firstLine="709"/>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Покровская Е.Г. «Принципы сочинения учебной комбинации у палки по классическому танцу» / Методическое пособие для преподавателей. Харьков, 2010</w:t>
      </w:r>
    </w:p>
    <w:p w:rsidR="006A7913" w:rsidRPr="00BE5C64" w:rsidRDefault="006A7913" w:rsidP="00D72AD4">
      <w:pPr>
        <w:numPr>
          <w:ilvl w:val="0"/>
          <w:numId w:val="54"/>
        </w:numPr>
        <w:tabs>
          <w:tab w:val="left" w:pos="851"/>
          <w:tab w:val="left" w:pos="1134"/>
        </w:tabs>
        <w:spacing w:after="0" w:line="360" w:lineRule="auto"/>
        <w:ind w:firstLine="709"/>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Тарасов Н.  «Классический танец».  М.: Искусство, 1981</w:t>
      </w:r>
    </w:p>
    <w:p w:rsidR="006A7913" w:rsidRPr="00BE5C64" w:rsidRDefault="006A7913" w:rsidP="00D72AD4">
      <w:pPr>
        <w:numPr>
          <w:ilvl w:val="0"/>
          <w:numId w:val="54"/>
        </w:numPr>
        <w:tabs>
          <w:tab w:val="left" w:pos="851"/>
          <w:tab w:val="left" w:pos="1134"/>
        </w:tabs>
        <w:spacing w:after="0" w:line="360" w:lineRule="auto"/>
        <w:ind w:firstLine="709"/>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Тарасов Н.И. «Классический танец. Школа мужского исполнительства». М.: Искусство,1987</w:t>
      </w:r>
    </w:p>
    <w:p w:rsidR="006A7913" w:rsidRPr="00BE5C64" w:rsidRDefault="006A7913" w:rsidP="00D72AD4">
      <w:pPr>
        <w:numPr>
          <w:ilvl w:val="0"/>
          <w:numId w:val="54"/>
        </w:numPr>
        <w:tabs>
          <w:tab w:val="left" w:pos="851"/>
          <w:tab w:val="left" w:pos="1134"/>
        </w:tabs>
        <w:spacing w:after="0" w:line="360" w:lineRule="auto"/>
        <w:ind w:firstLine="709"/>
        <w:jc w:val="both"/>
        <w:rPr>
          <w:rFonts w:ascii="Times New Roman" w:hAnsi="Times New Roman" w:cs="Times New Roman"/>
          <w:sz w:val="26"/>
          <w:szCs w:val="26"/>
          <w:lang w:eastAsia="ru-RU"/>
        </w:rPr>
      </w:pPr>
      <w:r w:rsidRPr="00BE5C64">
        <w:rPr>
          <w:rFonts w:ascii="Times New Roman" w:hAnsi="Times New Roman" w:cs="Times New Roman"/>
          <w:color w:val="000000"/>
          <w:sz w:val="26"/>
          <w:szCs w:val="26"/>
          <w:lang w:eastAsia="ru-RU"/>
        </w:rPr>
        <w:t xml:space="preserve">Тарасов Н.И. «Методика классического тренажа». </w:t>
      </w:r>
      <w:r w:rsidRPr="00BE5C64">
        <w:rPr>
          <w:rFonts w:ascii="Times New Roman" w:hAnsi="Times New Roman" w:cs="Times New Roman"/>
          <w:sz w:val="26"/>
          <w:szCs w:val="26"/>
          <w:lang w:eastAsia="ru-RU"/>
        </w:rPr>
        <w:t>СПб:</w:t>
      </w:r>
      <w:r w:rsidRPr="00BE5C64">
        <w:rPr>
          <w:rFonts w:ascii="Times New Roman" w:hAnsi="Times New Roman" w:cs="Times New Roman"/>
          <w:color w:val="191204"/>
          <w:sz w:val="26"/>
          <w:szCs w:val="26"/>
          <w:lang w:eastAsia="ru-RU"/>
        </w:rPr>
        <w:t xml:space="preserve"> «Лань», 2009</w:t>
      </w:r>
    </w:p>
    <w:p w:rsidR="006A7913" w:rsidRPr="00BE5C64" w:rsidRDefault="006A7913" w:rsidP="00D72AD4">
      <w:pPr>
        <w:numPr>
          <w:ilvl w:val="0"/>
          <w:numId w:val="54"/>
        </w:numPr>
        <w:tabs>
          <w:tab w:val="left" w:pos="851"/>
          <w:tab w:val="left" w:pos="1134"/>
        </w:tabs>
        <w:spacing w:after="0" w:line="360" w:lineRule="auto"/>
        <w:ind w:firstLine="709"/>
        <w:jc w:val="both"/>
        <w:rPr>
          <w:rFonts w:ascii="Times New Roman" w:hAnsi="Times New Roman" w:cs="Times New Roman"/>
          <w:sz w:val="26"/>
          <w:szCs w:val="26"/>
          <w:lang w:eastAsia="ru-RU"/>
        </w:rPr>
      </w:pPr>
      <w:r w:rsidRPr="00BE5C64">
        <w:rPr>
          <w:rFonts w:ascii="Times New Roman" w:hAnsi="Times New Roman" w:cs="Times New Roman"/>
          <w:sz w:val="26"/>
          <w:szCs w:val="26"/>
          <w:lang w:eastAsia="ru-RU"/>
        </w:rPr>
        <w:t>Ярмолович Л. «Классический танец». Л.: «Музыка», 1986</w:t>
      </w:r>
    </w:p>
    <w:p w:rsidR="006A7913" w:rsidRPr="00BE5C64" w:rsidRDefault="006A7913" w:rsidP="00D72AD4">
      <w:pPr>
        <w:spacing w:after="0" w:line="360" w:lineRule="auto"/>
        <w:jc w:val="both"/>
        <w:rPr>
          <w:rFonts w:ascii="Times New Roman" w:hAnsi="Times New Roman" w:cs="Times New Roman"/>
          <w:sz w:val="26"/>
          <w:szCs w:val="26"/>
          <w:lang w:eastAsia="ru-RU"/>
        </w:rPr>
      </w:pPr>
    </w:p>
    <w:p w:rsidR="006A7913" w:rsidRPr="004F7FBA" w:rsidRDefault="006A7913" w:rsidP="00D72AD4">
      <w:pPr>
        <w:jc w:val="center"/>
        <w:rPr>
          <w:rFonts w:ascii="Times New Roman" w:hAnsi="Times New Roman" w:cs="Times New Roman"/>
          <w:b/>
          <w:bCs/>
          <w:sz w:val="26"/>
          <w:szCs w:val="26"/>
        </w:rPr>
      </w:pPr>
    </w:p>
    <w:p w:rsidR="006A7913" w:rsidRPr="004F7FBA" w:rsidRDefault="006A7913" w:rsidP="00D72AD4">
      <w:pPr>
        <w:jc w:val="center"/>
        <w:rPr>
          <w:rFonts w:ascii="Times New Roman" w:hAnsi="Times New Roman" w:cs="Times New Roman"/>
          <w:sz w:val="26"/>
          <w:szCs w:val="26"/>
        </w:rPr>
      </w:pPr>
      <w:r w:rsidRPr="004F7FBA">
        <w:rPr>
          <w:rFonts w:ascii="Times New Roman" w:hAnsi="Times New Roman" w:cs="Times New Roman"/>
          <w:sz w:val="26"/>
          <w:szCs w:val="26"/>
        </w:rPr>
        <w:t xml:space="preserve">МУНИЦИПАЛЬНОЕ БЮДЖЕТНОЕ ОБРАЗОВАТЕЛЬНОЕ УЧРЕЖДЕНИЕ ДОПОЛНИТЕЛЬНОГО ОБРАЗОВАНИЯ ДЕТЕЙ </w:t>
      </w:r>
    </w:p>
    <w:p w:rsidR="006A7913" w:rsidRPr="004F7FBA" w:rsidRDefault="006A7913" w:rsidP="00D72AD4">
      <w:pPr>
        <w:jc w:val="center"/>
        <w:rPr>
          <w:rFonts w:ascii="Times New Roman" w:hAnsi="Times New Roman" w:cs="Times New Roman"/>
          <w:sz w:val="26"/>
          <w:szCs w:val="26"/>
        </w:rPr>
      </w:pPr>
      <w:r w:rsidRPr="004F7FBA">
        <w:rPr>
          <w:rFonts w:ascii="Times New Roman" w:hAnsi="Times New Roman" w:cs="Times New Roman"/>
          <w:sz w:val="26"/>
          <w:szCs w:val="26"/>
        </w:rPr>
        <w:t>«ДЕТСКАЯ ШКОЛА ИСКУССТВ» ГОРОДА БОГДАНОВИЧА</w:t>
      </w:r>
    </w:p>
    <w:p w:rsidR="006A7913" w:rsidRPr="004F7FBA" w:rsidRDefault="006A7913" w:rsidP="00D72AD4">
      <w:pPr>
        <w:jc w:val="center"/>
        <w:rPr>
          <w:sz w:val="26"/>
          <w:szCs w:val="26"/>
        </w:rPr>
      </w:pPr>
    </w:p>
    <w:p w:rsidR="006A7913" w:rsidRPr="004F7FBA" w:rsidRDefault="006A7913" w:rsidP="00D72AD4">
      <w:pPr>
        <w:jc w:val="center"/>
        <w:rPr>
          <w:rFonts w:ascii="Times New Roman" w:hAnsi="Times New Roman" w:cs="Times New Roman"/>
          <w:b/>
          <w:bCs/>
          <w:sz w:val="26"/>
          <w:szCs w:val="26"/>
        </w:rPr>
      </w:pPr>
    </w:p>
    <w:p w:rsidR="006A7913" w:rsidRPr="004F7FBA" w:rsidRDefault="006A7913" w:rsidP="00D72AD4">
      <w:pPr>
        <w:jc w:val="center"/>
        <w:rPr>
          <w:rFonts w:ascii="Times New Roman" w:hAnsi="Times New Roman" w:cs="Times New Roman"/>
          <w:b/>
          <w:bCs/>
          <w:sz w:val="26"/>
          <w:szCs w:val="26"/>
        </w:rPr>
      </w:pPr>
    </w:p>
    <w:p w:rsidR="006A7913" w:rsidRPr="004F7FBA" w:rsidRDefault="006A7913" w:rsidP="00D72AD4">
      <w:pPr>
        <w:jc w:val="center"/>
        <w:rPr>
          <w:rFonts w:ascii="Times New Roman" w:hAnsi="Times New Roman" w:cs="Times New Roman"/>
          <w:b/>
          <w:bCs/>
          <w:sz w:val="26"/>
          <w:szCs w:val="26"/>
        </w:rPr>
      </w:pPr>
    </w:p>
    <w:p w:rsidR="006A7913" w:rsidRPr="004F7FBA" w:rsidRDefault="006A7913" w:rsidP="00D72AD4">
      <w:pPr>
        <w:jc w:val="center"/>
        <w:rPr>
          <w:rFonts w:ascii="Times New Roman" w:hAnsi="Times New Roman" w:cs="Times New Roman"/>
          <w:b/>
          <w:bCs/>
          <w:sz w:val="26"/>
          <w:szCs w:val="26"/>
        </w:rPr>
      </w:pPr>
    </w:p>
    <w:p w:rsidR="006A7913" w:rsidRPr="004F7FBA" w:rsidRDefault="006A7913" w:rsidP="00D72AD4">
      <w:pPr>
        <w:jc w:val="center"/>
        <w:outlineLvl w:val="0"/>
        <w:rPr>
          <w:rFonts w:ascii="Times New Roman" w:hAnsi="Times New Roman" w:cs="Times New Roman"/>
          <w:b/>
          <w:bCs/>
          <w:sz w:val="26"/>
          <w:szCs w:val="26"/>
        </w:rPr>
      </w:pPr>
      <w:r w:rsidRPr="004F7FBA">
        <w:rPr>
          <w:rFonts w:ascii="Times New Roman" w:hAnsi="Times New Roman" w:cs="Times New Roman"/>
          <w:b/>
          <w:bCs/>
          <w:sz w:val="26"/>
          <w:szCs w:val="26"/>
        </w:rPr>
        <w:t xml:space="preserve">ДОПОЛНИТЕЛЬНАЯ ПРЕДПРОФЕССИОНАЛЬНАЯ ПРОГРАММА </w:t>
      </w:r>
    </w:p>
    <w:p w:rsidR="006A7913" w:rsidRPr="004F7FBA" w:rsidRDefault="006A7913" w:rsidP="00D72AD4">
      <w:pPr>
        <w:jc w:val="center"/>
        <w:outlineLvl w:val="0"/>
        <w:rPr>
          <w:rFonts w:ascii="Times New Roman" w:hAnsi="Times New Roman" w:cs="Times New Roman"/>
          <w:b/>
          <w:bCs/>
          <w:sz w:val="26"/>
          <w:szCs w:val="26"/>
        </w:rPr>
      </w:pPr>
      <w:r w:rsidRPr="004F7FBA">
        <w:rPr>
          <w:rFonts w:ascii="Times New Roman" w:hAnsi="Times New Roman" w:cs="Times New Roman"/>
          <w:b/>
          <w:bCs/>
          <w:sz w:val="26"/>
          <w:szCs w:val="26"/>
        </w:rPr>
        <w:t>В ОБЛАСТИ ХОРЕОГРАФИЧЕСКОГО ИСКУССТВА</w:t>
      </w:r>
    </w:p>
    <w:p w:rsidR="006A7913" w:rsidRPr="004F7FBA" w:rsidRDefault="006A7913" w:rsidP="00D72AD4">
      <w:pPr>
        <w:jc w:val="center"/>
        <w:outlineLvl w:val="0"/>
        <w:rPr>
          <w:rFonts w:ascii="Times New Roman" w:hAnsi="Times New Roman" w:cs="Times New Roman"/>
          <w:b/>
          <w:bCs/>
          <w:sz w:val="26"/>
          <w:szCs w:val="26"/>
        </w:rPr>
      </w:pPr>
      <w:r w:rsidRPr="004F7FBA">
        <w:rPr>
          <w:rFonts w:ascii="Times New Roman" w:hAnsi="Times New Roman" w:cs="Times New Roman"/>
          <w:b/>
          <w:bCs/>
          <w:sz w:val="26"/>
          <w:szCs w:val="26"/>
        </w:rPr>
        <w:t>«ХОРЕОГРАФИЧЕСКОЕ ТВОРЧЕСТВО»</w:t>
      </w:r>
    </w:p>
    <w:p w:rsidR="006A7913" w:rsidRPr="004F7FBA" w:rsidRDefault="006A7913" w:rsidP="00D72AD4">
      <w:pPr>
        <w:jc w:val="center"/>
        <w:rPr>
          <w:rFonts w:ascii="Times New Roman" w:hAnsi="Times New Roman" w:cs="Times New Roman"/>
          <w:sz w:val="26"/>
          <w:szCs w:val="26"/>
        </w:rPr>
      </w:pPr>
    </w:p>
    <w:p w:rsidR="006A7913" w:rsidRPr="004F7FBA" w:rsidRDefault="006A7913" w:rsidP="00D72AD4">
      <w:pPr>
        <w:jc w:val="center"/>
        <w:rPr>
          <w:rFonts w:ascii="Times New Roman" w:hAnsi="Times New Roman" w:cs="Times New Roman"/>
          <w:b/>
          <w:bCs/>
          <w:sz w:val="26"/>
          <w:szCs w:val="26"/>
        </w:rPr>
      </w:pPr>
    </w:p>
    <w:p w:rsidR="006A7913" w:rsidRPr="004F7FBA" w:rsidRDefault="006A7913" w:rsidP="00D72AD4">
      <w:pPr>
        <w:jc w:val="center"/>
        <w:outlineLvl w:val="0"/>
        <w:rPr>
          <w:rFonts w:ascii="Times New Roman" w:hAnsi="Times New Roman" w:cs="Times New Roman"/>
          <w:b/>
          <w:bCs/>
          <w:sz w:val="26"/>
          <w:szCs w:val="26"/>
        </w:rPr>
      </w:pPr>
      <w:r w:rsidRPr="004F7FBA">
        <w:rPr>
          <w:rFonts w:ascii="Times New Roman" w:hAnsi="Times New Roman" w:cs="Times New Roman"/>
          <w:b/>
          <w:bCs/>
          <w:sz w:val="26"/>
          <w:szCs w:val="26"/>
        </w:rPr>
        <w:t>Предметная область</w:t>
      </w:r>
    </w:p>
    <w:p w:rsidR="006A7913" w:rsidRPr="004F7FBA" w:rsidRDefault="006A7913" w:rsidP="00D72AD4">
      <w:pPr>
        <w:jc w:val="center"/>
        <w:outlineLvl w:val="0"/>
        <w:rPr>
          <w:rFonts w:ascii="Times New Roman" w:hAnsi="Times New Roman" w:cs="Times New Roman"/>
          <w:b/>
          <w:bCs/>
          <w:sz w:val="26"/>
          <w:szCs w:val="26"/>
        </w:rPr>
      </w:pPr>
      <w:r w:rsidRPr="004F7FBA">
        <w:rPr>
          <w:rFonts w:ascii="Times New Roman" w:hAnsi="Times New Roman" w:cs="Times New Roman"/>
          <w:b/>
          <w:bCs/>
          <w:sz w:val="26"/>
          <w:szCs w:val="26"/>
        </w:rPr>
        <w:t>ПО.02. ТЕОРИЯ И ИСТОРИЯ МУЗЫКИ</w:t>
      </w:r>
    </w:p>
    <w:p w:rsidR="006A7913" w:rsidRPr="004F7FBA" w:rsidRDefault="006A7913" w:rsidP="00D72AD4">
      <w:pPr>
        <w:jc w:val="center"/>
        <w:rPr>
          <w:rFonts w:ascii="Times New Roman" w:hAnsi="Times New Roman" w:cs="Times New Roman"/>
          <w:b/>
          <w:bCs/>
          <w:sz w:val="26"/>
          <w:szCs w:val="26"/>
        </w:rPr>
      </w:pPr>
    </w:p>
    <w:p w:rsidR="006A7913" w:rsidRPr="004F7FBA" w:rsidRDefault="006A7913" w:rsidP="00D72AD4">
      <w:pPr>
        <w:jc w:val="center"/>
        <w:rPr>
          <w:rFonts w:ascii="Times New Roman" w:hAnsi="Times New Roman" w:cs="Times New Roman"/>
          <w:b/>
          <w:bCs/>
          <w:sz w:val="26"/>
          <w:szCs w:val="26"/>
        </w:rPr>
      </w:pPr>
    </w:p>
    <w:p w:rsidR="006A7913" w:rsidRPr="004F7FBA" w:rsidRDefault="006A7913" w:rsidP="00D72AD4">
      <w:pPr>
        <w:jc w:val="center"/>
        <w:rPr>
          <w:rFonts w:ascii="Times New Roman" w:hAnsi="Times New Roman" w:cs="Times New Roman"/>
          <w:b/>
          <w:bCs/>
          <w:sz w:val="26"/>
          <w:szCs w:val="26"/>
        </w:rPr>
      </w:pPr>
    </w:p>
    <w:p w:rsidR="006A7913" w:rsidRPr="004F7FBA" w:rsidRDefault="006A7913" w:rsidP="00D72AD4">
      <w:pPr>
        <w:jc w:val="center"/>
        <w:rPr>
          <w:rFonts w:ascii="Times New Roman" w:hAnsi="Times New Roman" w:cs="Times New Roman"/>
          <w:b/>
          <w:bCs/>
          <w:sz w:val="26"/>
          <w:szCs w:val="26"/>
        </w:rPr>
      </w:pPr>
    </w:p>
    <w:p w:rsidR="006A7913" w:rsidRPr="004F7FBA" w:rsidRDefault="006A7913" w:rsidP="00D72AD4">
      <w:pPr>
        <w:jc w:val="center"/>
        <w:outlineLvl w:val="0"/>
        <w:rPr>
          <w:rFonts w:ascii="Times New Roman" w:hAnsi="Times New Roman" w:cs="Times New Roman"/>
          <w:b/>
          <w:bCs/>
          <w:sz w:val="26"/>
          <w:szCs w:val="26"/>
        </w:rPr>
      </w:pPr>
      <w:r w:rsidRPr="004F7FBA">
        <w:rPr>
          <w:rFonts w:ascii="Times New Roman" w:hAnsi="Times New Roman" w:cs="Times New Roman"/>
          <w:b/>
          <w:bCs/>
          <w:sz w:val="26"/>
          <w:szCs w:val="26"/>
        </w:rPr>
        <w:t>ПРОГРАММА</w:t>
      </w:r>
    </w:p>
    <w:p w:rsidR="006A7913" w:rsidRPr="004F7FBA" w:rsidRDefault="006A7913" w:rsidP="00D72AD4">
      <w:pPr>
        <w:jc w:val="center"/>
        <w:outlineLvl w:val="0"/>
        <w:rPr>
          <w:rFonts w:ascii="Times New Roman" w:hAnsi="Times New Roman" w:cs="Times New Roman"/>
          <w:b/>
          <w:bCs/>
          <w:sz w:val="26"/>
          <w:szCs w:val="26"/>
        </w:rPr>
      </w:pPr>
      <w:r w:rsidRPr="004F7FBA">
        <w:rPr>
          <w:rFonts w:ascii="Times New Roman" w:hAnsi="Times New Roman" w:cs="Times New Roman"/>
          <w:b/>
          <w:bCs/>
          <w:sz w:val="26"/>
          <w:szCs w:val="26"/>
        </w:rPr>
        <w:t>по учебному предмету</w:t>
      </w:r>
    </w:p>
    <w:p w:rsidR="006A7913" w:rsidRPr="004F7FBA" w:rsidRDefault="006A7913" w:rsidP="00D72AD4">
      <w:pPr>
        <w:jc w:val="center"/>
        <w:outlineLvl w:val="0"/>
        <w:rPr>
          <w:rFonts w:ascii="Times New Roman" w:hAnsi="Times New Roman" w:cs="Times New Roman"/>
          <w:b/>
          <w:bCs/>
          <w:sz w:val="26"/>
          <w:szCs w:val="26"/>
        </w:rPr>
      </w:pPr>
      <w:r w:rsidRPr="004F7FBA">
        <w:rPr>
          <w:rFonts w:ascii="Times New Roman" w:hAnsi="Times New Roman" w:cs="Times New Roman"/>
          <w:b/>
          <w:bCs/>
          <w:sz w:val="26"/>
          <w:szCs w:val="26"/>
        </w:rPr>
        <w:t>ПО.02.УП.02. МУЗЫКАЛЬНАЯ ЛИТЕРАТУРА</w:t>
      </w:r>
    </w:p>
    <w:p w:rsidR="006A7913" w:rsidRPr="004F7FBA" w:rsidRDefault="006A7913" w:rsidP="00D72AD4">
      <w:pPr>
        <w:pStyle w:val="BodyText"/>
        <w:spacing w:after="410" w:line="360" w:lineRule="auto"/>
        <w:ind w:right="120"/>
        <w:jc w:val="center"/>
        <w:rPr>
          <w:sz w:val="26"/>
          <w:szCs w:val="26"/>
        </w:rPr>
      </w:pPr>
    </w:p>
    <w:p w:rsidR="006A7913" w:rsidRPr="004F7FBA" w:rsidRDefault="006A7913" w:rsidP="00D72AD4">
      <w:pPr>
        <w:pStyle w:val="BodyText"/>
        <w:spacing w:after="0" w:line="360" w:lineRule="auto"/>
        <w:ind w:left="5800"/>
        <w:jc w:val="center"/>
        <w:rPr>
          <w:sz w:val="26"/>
          <w:szCs w:val="26"/>
        </w:rPr>
      </w:pPr>
    </w:p>
    <w:p w:rsidR="006A7913" w:rsidRPr="004F7FBA" w:rsidRDefault="006A7913" w:rsidP="00D72AD4">
      <w:pPr>
        <w:pStyle w:val="BodyText"/>
        <w:tabs>
          <w:tab w:val="left" w:leader="underscore" w:pos="7609"/>
        </w:tabs>
        <w:spacing w:after="0" w:line="360" w:lineRule="auto"/>
        <w:ind w:left="4220"/>
        <w:jc w:val="center"/>
        <w:rPr>
          <w:sz w:val="26"/>
          <w:szCs w:val="26"/>
        </w:rPr>
      </w:pPr>
    </w:p>
    <w:p w:rsidR="006A7913" w:rsidRPr="004F7FBA" w:rsidRDefault="006A7913" w:rsidP="00D72AD4">
      <w:pPr>
        <w:pStyle w:val="BodyText"/>
        <w:spacing w:after="0" w:line="360" w:lineRule="auto"/>
        <w:ind w:right="120"/>
        <w:jc w:val="center"/>
        <w:rPr>
          <w:sz w:val="26"/>
          <w:szCs w:val="26"/>
        </w:rPr>
      </w:pPr>
    </w:p>
    <w:p w:rsidR="006A7913" w:rsidRPr="004F7FBA" w:rsidRDefault="006A7913" w:rsidP="00D72AD4">
      <w:pPr>
        <w:pStyle w:val="BodyText"/>
        <w:spacing w:after="0" w:line="360" w:lineRule="auto"/>
        <w:ind w:right="120"/>
        <w:jc w:val="center"/>
        <w:rPr>
          <w:sz w:val="26"/>
          <w:szCs w:val="26"/>
        </w:rPr>
      </w:pPr>
    </w:p>
    <w:p w:rsidR="006A7913" w:rsidRPr="004F7FBA" w:rsidRDefault="006A7913" w:rsidP="00D72AD4">
      <w:pPr>
        <w:pStyle w:val="BodyText"/>
        <w:spacing w:after="0" w:line="360" w:lineRule="auto"/>
        <w:ind w:right="120"/>
        <w:jc w:val="center"/>
        <w:rPr>
          <w:sz w:val="26"/>
          <w:szCs w:val="26"/>
        </w:rPr>
      </w:pPr>
    </w:p>
    <w:p w:rsidR="006A7913" w:rsidRPr="004F7FBA" w:rsidRDefault="006A7913" w:rsidP="00D72AD4">
      <w:pPr>
        <w:pStyle w:val="BodyText"/>
        <w:spacing w:after="0" w:line="360" w:lineRule="auto"/>
        <w:ind w:right="120"/>
        <w:jc w:val="center"/>
        <w:rPr>
          <w:sz w:val="26"/>
          <w:szCs w:val="26"/>
        </w:rPr>
      </w:pPr>
    </w:p>
    <w:p w:rsidR="006A7913" w:rsidRPr="004F7FBA" w:rsidRDefault="006A7913" w:rsidP="00D72AD4">
      <w:pPr>
        <w:pStyle w:val="BodyText"/>
        <w:spacing w:after="0" w:line="360" w:lineRule="auto"/>
        <w:ind w:right="120"/>
        <w:jc w:val="center"/>
        <w:rPr>
          <w:sz w:val="26"/>
          <w:szCs w:val="26"/>
        </w:rPr>
      </w:pPr>
    </w:p>
    <w:p w:rsidR="006A7913" w:rsidRPr="004F7FBA" w:rsidRDefault="006A7913" w:rsidP="00D72AD4">
      <w:pPr>
        <w:pStyle w:val="BodyText"/>
        <w:spacing w:after="0" w:line="360" w:lineRule="auto"/>
        <w:ind w:right="120"/>
        <w:jc w:val="center"/>
        <w:rPr>
          <w:sz w:val="26"/>
          <w:szCs w:val="26"/>
        </w:rPr>
      </w:pPr>
    </w:p>
    <w:p w:rsidR="006A7913" w:rsidRDefault="006A7913" w:rsidP="00D72AD4">
      <w:pPr>
        <w:jc w:val="center"/>
        <w:rPr>
          <w:rStyle w:val="BodyTextChar"/>
          <w:rFonts w:ascii="Times New Roman" w:eastAsia="Calibri" w:hAnsi="Times New Roman"/>
          <w:b/>
          <w:bCs/>
          <w:sz w:val="26"/>
          <w:szCs w:val="26"/>
        </w:rPr>
      </w:pPr>
    </w:p>
    <w:p w:rsidR="006A7913" w:rsidRDefault="006A7913" w:rsidP="00D72AD4">
      <w:pPr>
        <w:jc w:val="center"/>
        <w:rPr>
          <w:rStyle w:val="BodyTextChar"/>
          <w:rFonts w:ascii="Times New Roman" w:eastAsia="Calibri" w:hAnsi="Times New Roman"/>
          <w:b/>
          <w:bCs/>
          <w:sz w:val="26"/>
          <w:szCs w:val="26"/>
        </w:rPr>
      </w:pPr>
    </w:p>
    <w:p w:rsidR="006A7913" w:rsidRDefault="006A7913" w:rsidP="00D72AD4">
      <w:pPr>
        <w:jc w:val="center"/>
        <w:rPr>
          <w:rStyle w:val="BodyTextChar"/>
          <w:rFonts w:ascii="Times New Roman" w:eastAsia="Calibri" w:hAnsi="Times New Roman"/>
          <w:b/>
          <w:bCs/>
          <w:sz w:val="26"/>
          <w:szCs w:val="26"/>
        </w:rPr>
      </w:pPr>
    </w:p>
    <w:p w:rsidR="006A7913" w:rsidRDefault="006A7913" w:rsidP="00D72AD4">
      <w:pPr>
        <w:jc w:val="center"/>
        <w:rPr>
          <w:rStyle w:val="BodyTextChar"/>
          <w:rFonts w:ascii="Times New Roman" w:eastAsia="Calibri" w:hAnsi="Times New Roman"/>
          <w:b/>
          <w:bCs/>
          <w:sz w:val="26"/>
          <w:szCs w:val="26"/>
        </w:rPr>
      </w:pPr>
    </w:p>
    <w:p w:rsidR="006A7913" w:rsidRDefault="006A7913" w:rsidP="00D72AD4">
      <w:pPr>
        <w:jc w:val="center"/>
        <w:rPr>
          <w:rStyle w:val="BodyTextChar"/>
          <w:rFonts w:ascii="Times New Roman" w:eastAsia="Calibri" w:hAnsi="Times New Roman"/>
          <w:b/>
          <w:bCs/>
          <w:sz w:val="26"/>
          <w:szCs w:val="26"/>
        </w:rPr>
      </w:pPr>
    </w:p>
    <w:p w:rsidR="006A7913" w:rsidRDefault="006A7913" w:rsidP="00D72AD4">
      <w:pPr>
        <w:jc w:val="center"/>
        <w:rPr>
          <w:rStyle w:val="BodyTextChar"/>
          <w:rFonts w:ascii="Times New Roman" w:eastAsia="Calibri" w:hAnsi="Times New Roman"/>
          <w:b/>
          <w:bCs/>
          <w:sz w:val="26"/>
          <w:szCs w:val="26"/>
        </w:rPr>
      </w:pPr>
    </w:p>
    <w:p w:rsidR="006A7913" w:rsidRDefault="006A7913" w:rsidP="00D72AD4">
      <w:pPr>
        <w:jc w:val="center"/>
        <w:rPr>
          <w:rStyle w:val="BodyTextChar"/>
          <w:rFonts w:ascii="Times New Roman" w:eastAsia="Calibri" w:hAnsi="Times New Roman"/>
          <w:b/>
          <w:bCs/>
          <w:sz w:val="26"/>
          <w:szCs w:val="26"/>
        </w:rPr>
      </w:pPr>
    </w:p>
    <w:p w:rsidR="006A7913" w:rsidRDefault="006A7913" w:rsidP="00D72AD4">
      <w:pPr>
        <w:jc w:val="center"/>
        <w:rPr>
          <w:rStyle w:val="BodyTextChar"/>
          <w:rFonts w:ascii="Times New Roman" w:eastAsia="Calibri" w:hAnsi="Times New Roman"/>
          <w:b/>
          <w:bCs/>
          <w:sz w:val="26"/>
          <w:szCs w:val="26"/>
        </w:rPr>
      </w:pPr>
    </w:p>
    <w:p w:rsidR="006A7913" w:rsidRDefault="006A7913" w:rsidP="00D72AD4">
      <w:pPr>
        <w:jc w:val="center"/>
        <w:rPr>
          <w:rStyle w:val="BodyTextChar"/>
          <w:rFonts w:ascii="Times New Roman" w:eastAsia="Calibri" w:hAnsi="Times New Roman"/>
          <w:b/>
          <w:bCs/>
          <w:sz w:val="26"/>
          <w:szCs w:val="26"/>
        </w:rPr>
      </w:pPr>
    </w:p>
    <w:p w:rsidR="006A7913" w:rsidRDefault="006A7913" w:rsidP="00D72AD4">
      <w:pPr>
        <w:jc w:val="center"/>
        <w:rPr>
          <w:rStyle w:val="BodyTextChar"/>
          <w:rFonts w:ascii="Times New Roman" w:eastAsia="Calibri" w:hAnsi="Times New Roman"/>
          <w:b/>
          <w:bCs/>
          <w:sz w:val="26"/>
          <w:szCs w:val="26"/>
        </w:rPr>
      </w:pPr>
    </w:p>
    <w:p w:rsidR="006A7913" w:rsidRPr="004F7FBA" w:rsidRDefault="006A7913" w:rsidP="00D72AD4">
      <w:pPr>
        <w:jc w:val="center"/>
        <w:outlineLvl w:val="0"/>
        <w:rPr>
          <w:rStyle w:val="BodyTextChar"/>
          <w:rFonts w:ascii="Times New Roman" w:eastAsia="Calibri" w:hAnsi="Times New Roman" w:cs="Times New Roman"/>
          <w:sz w:val="26"/>
          <w:szCs w:val="26"/>
        </w:rPr>
      </w:pPr>
      <w:r w:rsidRPr="004F7FBA">
        <w:rPr>
          <w:rStyle w:val="BodyTextChar"/>
          <w:rFonts w:ascii="Times New Roman" w:eastAsia="Calibri" w:hAnsi="Times New Roman" w:cs="Times New Roman"/>
          <w:sz w:val="26"/>
          <w:szCs w:val="26"/>
        </w:rPr>
        <w:t>Богданович, 2013</w:t>
      </w:r>
    </w:p>
    <w:p w:rsidR="006A7913" w:rsidRPr="004F7FBA" w:rsidRDefault="006A7913" w:rsidP="00D72AD4">
      <w:pPr>
        <w:jc w:val="center"/>
        <w:rPr>
          <w:rStyle w:val="BodyTextChar"/>
          <w:rFonts w:ascii="Times New Roman" w:eastAsia="Calibri" w:hAnsi="Times New Roman"/>
          <w:b/>
          <w:bCs/>
          <w:sz w:val="26"/>
          <w:szCs w:val="2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7913" w:rsidRPr="004F7FBA" w:rsidTr="0010458C">
        <w:tc>
          <w:tcPr>
            <w:tcW w:w="4785" w:type="dxa"/>
          </w:tcPr>
          <w:p w:rsidR="006A7913" w:rsidRPr="004F7FBA" w:rsidRDefault="006A7913" w:rsidP="0010458C">
            <w:pPr>
              <w:rPr>
                <w:rFonts w:ascii="Times New Roman" w:hAnsi="Times New Roman" w:cs="Times New Roman"/>
                <w:sz w:val="26"/>
                <w:szCs w:val="26"/>
              </w:rPr>
            </w:pPr>
            <w:r w:rsidRPr="004F7FBA">
              <w:rPr>
                <w:rFonts w:ascii="Times New Roman" w:hAnsi="Times New Roman" w:cs="Times New Roman"/>
                <w:sz w:val="26"/>
                <w:szCs w:val="26"/>
              </w:rPr>
              <w:t>Утверждено решением педагогического совета МБОУ ДОД «Детская школа искусств» города Богдановича</w:t>
            </w:r>
          </w:p>
          <w:p w:rsidR="006A7913" w:rsidRPr="004F7FBA" w:rsidRDefault="006A7913" w:rsidP="0010458C">
            <w:pPr>
              <w:rPr>
                <w:rFonts w:ascii="Times New Roman" w:hAnsi="Times New Roman" w:cs="Times New Roman"/>
                <w:sz w:val="26"/>
                <w:szCs w:val="26"/>
              </w:rPr>
            </w:pPr>
          </w:p>
          <w:p w:rsidR="006A7913" w:rsidRPr="004F7FBA" w:rsidRDefault="006A7913" w:rsidP="0010458C">
            <w:pPr>
              <w:rPr>
                <w:rFonts w:ascii="Times New Roman" w:hAnsi="Times New Roman" w:cs="Times New Roman"/>
                <w:sz w:val="26"/>
                <w:szCs w:val="26"/>
              </w:rPr>
            </w:pPr>
          </w:p>
          <w:p w:rsidR="006A7913" w:rsidRPr="004F7FBA" w:rsidRDefault="006A7913" w:rsidP="0010458C">
            <w:pPr>
              <w:rPr>
                <w:rFonts w:ascii="Times New Roman" w:hAnsi="Times New Roman" w:cs="Times New Roman"/>
                <w:sz w:val="26"/>
                <w:szCs w:val="26"/>
              </w:rPr>
            </w:pPr>
          </w:p>
          <w:p w:rsidR="006A7913" w:rsidRPr="004F7FBA" w:rsidRDefault="006A7913" w:rsidP="0010458C">
            <w:pPr>
              <w:rPr>
                <w:rFonts w:ascii="Times New Roman" w:hAnsi="Times New Roman" w:cs="Times New Roman"/>
                <w:sz w:val="26"/>
                <w:szCs w:val="26"/>
              </w:rPr>
            </w:pPr>
            <w:r w:rsidRPr="004F7FBA">
              <w:rPr>
                <w:rFonts w:ascii="Times New Roman" w:hAnsi="Times New Roman" w:cs="Times New Roman"/>
                <w:sz w:val="26"/>
                <w:szCs w:val="26"/>
              </w:rPr>
              <w:t xml:space="preserve">Протокол заседания №28 </w:t>
            </w:r>
          </w:p>
          <w:p w:rsidR="006A7913" w:rsidRPr="004F7FBA" w:rsidRDefault="006A7913" w:rsidP="0010458C">
            <w:pPr>
              <w:rPr>
                <w:rFonts w:ascii="Times New Roman" w:hAnsi="Times New Roman" w:cs="Times New Roman"/>
                <w:sz w:val="26"/>
                <w:szCs w:val="26"/>
              </w:rPr>
            </w:pPr>
            <w:r w:rsidRPr="004F7FBA">
              <w:rPr>
                <w:rFonts w:ascii="Times New Roman" w:hAnsi="Times New Roman" w:cs="Times New Roman"/>
                <w:sz w:val="26"/>
                <w:szCs w:val="26"/>
              </w:rPr>
              <w:t>от 23.08.2013г.</w:t>
            </w:r>
          </w:p>
        </w:tc>
        <w:tc>
          <w:tcPr>
            <w:tcW w:w="4786" w:type="dxa"/>
          </w:tcPr>
          <w:p w:rsidR="006A7913" w:rsidRPr="004F7FBA" w:rsidRDefault="006A7913" w:rsidP="0010458C">
            <w:pPr>
              <w:rPr>
                <w:rFonts w:ascii="Times New Roman" w:hAnsi="Times New Roman" w:cs="Times New Roman"/>
                <w:sz w:val="26"/>
                <w:szCs w:val="26"/>
              </w:rPr>
            </w:pPr>
            <w:r w:rsidRPr="004F7FBA">
              <w:rPr>
                <w:rFonts w:ascii="Times New Roman" w:hAnsi="Times New Roman" w:cs="Times New Roman"/>
                <w:sz w:val="26"/>
                <w:szCs w:val="26"/>
              </w:rPr>
              <w:t>Утверждаю:</w:t>
            </w:r>
          </w:p>
          <w:p w:rsidR="006A7913" w:rsidRPr="004F7FBA" w:rsidRDefault="006A7913" w:rsidP="0010458C">
            <w:pPr>
              <w:rPr>
                <w:rFonts w:ascii="Times New Roman" w:hAnsi="Times New Roman" w:cs="Times New Roman"/>
                <w:sz w:val="26"/>
                <w:szCs w:val="26"/>
              </w:rPr>
            </w:pPr>
            <w:r w:rsidRPr="004F7FBA">
              <w:rPr>
                <w:rFonts w:ascii="Times New Roman" w:hAnsi="Times New Roman" w:cs="Times New Roman"/>
                <w:sz w:val="26"/>
                <w:szCs w:val="26"/>
              </w:rPr>
              <w:t>Директор МБОУ ДОД «Детская школа искусств» города Богдановича</w:t>
            </w:r>
          </w:p>
          <w:p w:rsidR="006A7913" w:rsidRPr="004F7FBA" w:rsidRDefault="006A7913" w:rsidP="0010458C">
            <w:pPr>
              <w:rPr>
                <w:rFonts w:ascii="Times New Roman" w:hAnsi="Times New Roman" w:cs="Times New Roman"/>
                <w:sz w:val="26"/>
                <w:szCs w:val="26"/>
              </w:rPr>
            </w:pPr>
          </w:p>
          <w:p w:rsidR="006A7913" w:rsidRPr="004F7FBA" w:rsidRDefault="006A7913" w:rsidP="0010458C">
            <w:pPr>
              <w:jc w:val="right"/>
              <w:rPr>
                <w:rFonts w:ascii="Times New Roman" w:hAnsi="Times New Roman" w:cs="Times New Roman"/>
                <w:sz w:val="26"/>
                <w:szCs w:val="26"/>
              </w:rPr>
            </w:pPr>
            <w:r w:rsidRPr="004F7FBA">
              <w:rPr>
                <w:rFonts w:ascii="Times New Roman" w:hAnsi="Times New Roman" w:cs="Times New Roman"/>
                <w:sz w:val="26"/>
                <w:szCs w:val="26"/>
              </w:rPr>
              <w:t xml:space="preserve">________________________   </w:t>
            </w:r>
          </w:p>
          <w:p w:rsidR="006A7913" w:rsidRPr="004F7FBA" w:rsidRDefault="006A7913" w:rsidP="0010458C">
            <w:pPr>
              <w:jc w:val="right"/>
              <w:rPr>
                <w:rFonts w:ascii="Times New Roman" w:hAnsi="Times New Roman" w:cs="Times New Roman"/>
                <w:sz w:val="26"/>
                <w:szCs w:val="26"/>
              </w:rPr>
            </w:pPr>
            <w:r w:rsidRPr="004F7FBA">
              <w:rPr>
                <w:rFonts w:ascii="Times New Roman" w:hAnsi="Times New Roman" w:cs="Times New Roman"/>
                <w:sz w:val="26"/>
                <w:szCs w:val="26"/>
              </w:rPr>
              <w:t>(подпись)</w:t>
            </w:r>
          </w:p>
          <w:p w:rsidR="006A7913" w:rsidRPr="004F7FBA" w:rsidRDefault="006A7913" w:rsidP="0010458C">
            <w:pPr>
              <w:rPr>
                <w:rFonts w:ascii="Times New Roman" w:hAnsi="Times New Roman" w:cs="Times New Roman"/>
                <w:sz w:val="26"/>
                <w:szCs w:val="26"/>
              </w:rPr>
            </w:pPr>
          </w:p>
          <w:p w:rsidR="006A7913" w:rsidRPr="004F7FBA" w:rsidRDefault="006A7913" w:rsidP="0010458C">
            <w:pPr>
              <w:rPr>
                <w:rFonts w:ascii="Times New Roman" w:hAnsi="Times New Roman" w:cs="Times New Roman"/>
                <w:sz w:val="26"/>
                <w:szCs w:val="26"/>
              </w:rPr>
            </w:pPr>
            <w:r w:rsidRPr="004F7FBA">
              <w:rPr>
                <w:rFonts w:ascii="Times New Roman" w:hAnsi="Times New Roman" w:cs="Times New Roman"/>
                <w:sz w:val="26"/>
                <w:szCs w:val="26"/>
              </w:rPr>
              <w:t>Приказ №51/2-ОД от 27.08.2013г.</w:t>
            </w:r>
          </w:p>
          <w:p w:rsidR="006A7913" w:rsidRPr="004F7FBA" w:rsidRDefault="006A7913" w:rsidP="0010458C">
            <w:pPr>
              <w:rPr>
                <w:rFonts w:ascii="Times New Roman" w:hAnsi="Times New Roman" w:cs="Times New Roman"/>
                <w:sz w:val="26"/>
                <w:szCs w:val="26"/>
              </w:rPr>
            </w:pPr>
          </w:p>
        </w:tc>
      </w:tr>
    </w:tbl>
    <w:p w:rsidR="006A7913" w:rsidRPr="004F7FBA" w:rsidRDefault="006A7913" w:rsidP="00D72AD4">
      <w:pPr>
        <w:rPr>
          <w:rFonts w:ascii="Times New Roman" w:hAnsi="Times New Roman" w:cs="Times New Roman"/>
        </w:rPr>
      </w:pPr>
    </w:p>
    <w:p w:rsidR="006A7913" w:rsidRPr="004F7FBA" w:rsidRDefault="006A7913" w:rsidP="00D72AD4">
      <w:pPr>
        <w:ind w:firstLine="708"/>
        <w:jc w:val="both"/>
        <w:rPr>
          <w:rFonts w:ascii="Times New Roman" w:hAnsi="Times New Roman" w:cs="Times New Roman"/>
          <w:sz w:val="26"/>
          <w:szCs w:val="26"/>
        </w:rPr>
      </w:pPr>
      <w:r w:rsidRPr="004F7FBA">
        <w:rPr>
          <w:rFonts w:ascii="Times New Roman" w:hAnsi="Times New Roman" w:cs="Times New Roman"/>
          <w:sz w:val="26"/>
          <w:szCs w:val="26"/>
        </w:rPr>
        <w:t>Программа учебного предмета «МУЗЫКАЛЬНАЯ ЛИТЕРАТУРА» разработана на основе Федеральных государстве</w:t>
      </w:r>
      <w:r>
        <w:rPr>
          <w:rFonts w:ascii="Times New Roman" w:hAnsi="Times New Roman" w:cs="Times New Roman"/>
          <w:sz w:val="26"/>
          <w:szCs w:val="26"/>
        </w:rPr>
        <w:t>нных требований к дополнительной предпрофессиональной общеобразовательной программе</w:t>
      </w:r>
      <w:r w:rsidRPr="004F7FBA">
        <w:rPr>
          <w:rFonts w:ascii="Times New Roman" w:hAnsi="Times New Roman" w:cs="Times New Roman"/>
          <w:sz w:val="26"/>
          <w:szCs w:val="26"/>
        </w:rPr>
        <w:t xml:space="preserve"> в области </w:t>
      </w:r>
      <w:r>
        <w:rPr>
          <w:rFonts w:ascii="Times New Roman" w:hAnsi="Times New Roman" w:cs="Times New Roman"/>
          <w:sz w:val="26"/>
          <w:szCs w:val="26"/>
        </w:rPr>
        <w:t>хореографического</w:t>
      </w:r>
      <w:r w:rsidRPr="004F7FBA">
        <w:rPr>
          <w:rFonts w:ascii="Times New Roman" w:hAnsi="Times New Roman" w:cs="Times New Roman"/>
          <w:sz w:val="26"/>
          <w:szCs w:val="26"/>
        </w:rPr>
        <w:t xml:space="preserve"> искусств</w:t>
      </w:r>
      <w:r>
        <w:rPr>
          <w:rFonts w:ascii="Times New Roman" w:hAnsi="Times New Roman" w:cs="Times New Roman"/>
          <w:sz w:val="26"/>
          <w:szCs w:val="26"/>
        </w:rPr>
        <w:t>а «Хореографическое творчество»</w:t>
      </w:r>
    </w:p>
    <w:p w:rsidR="006A7913" w:rsidRPr="004F7FBA" w:rsidRDefault="006A7913" w:rsidP="00D72AD4">
      <w:pPr>
        <w:ind w:firstLine="708"/>
        <w:jc w:val="both"/>
        <w:rPr>
          <w:rFonts w:ascii="Times New Roman" w:hAnsi="Times New Roman" w:cs="Times New Roman"/>
          <w:sz w:val="26"/>
          <w:szCs w:val="26"/>
        </w:rPr>
      </w:pPr>
      <w:r w:rsidRPr="004F7FBA">
        <w:rPr>
          <w:rFonts w:ascii="Times New Roman" w:hAnsi="Times New Roman" w:cs="Times New Roman"/>
          <w:sz w:val="26"/>
          <w:szCs w:val="26"/>
        </w:rPr>
        <w:t xml:space="preserve"> </w:t>
      </w:r>
    </w:p>
    <w:p w:rsidR="006A7913" w:rsidRPr="004F7FBA" w:rsidRDefault="006A7913" w:rsidP="00D72AD4">
      <w:pPr>
        <w:jc w:val="both"/>
        <w:rPr>
          <w:rFonts w:ascii="Times New Roman" w:hAnsi="Times New Roman" w:cs="Times New Roman"/>
          <w:sz w:val="26"/>
          <w:szCs w:val="26"/>
        </w:rPr>
      </w:pPr>
    </w:p>
    <w:p w:rsidR="006A7913" w:rsidRPr="004F7FBA" w:rsidRDefault="006A7913" w:rsidP="00D72AD4">
      <w:pPr>
        <w:jc w:val="both"/>
        <w:rPr>
          <w:rFonts w:ascii="Times New Roman" w:hAnsi="Times New Roman" w:cs="Times New Roman"/>
          <w:sz w:val="26"/>
          <w:szCs w:val="26"/>
        </w:rPr>
      </w:pPr>
      <w:r w:rsidRPr="004F7FBA">
        <w:rPr>
          <w:rFonts w:ascii="Times New Roman" w:hAnsi="Times New Roman" w:cs="Times New Roman"/>
          <w:sz w:val="26"/>
          <w:szCs w:val="26"/>
        </w:rPr>
        <w:t xml:space="preserve">Организация- разработчик: Муниципальное бюджетное образовательное учреждение дополнительного образования детей «Детская школа искусств» города Богдановича </w:t>
      </w:r>
    </w:p>
    <w:p w:rsidR="006A7913" w:rsidRPr="004F7FBA" w:rsidRDefault="006A7913" w:rsidP="00D72AD4">
      <w:pPr>
        <w:jc w:val="both"/>
        <w:rPr>
          <w:rFonts w:ascii="Times New Roman" w:hAnsi="Times New Roman" w:cs="Times New Roman"/>
          <w:sz w:val="26"/>
          <w:szCs w:val="26"/>
        </w:rPr>
      </w:pPr>
    </w:p>
    <w:p w:rsidR="006A7913" w:rsidRPr="004F7FBA" w:rsidRDefault="006A7913" w:rsidP="00D72AD4">
      <w:pPr>
        <w:jc w:val="both"/>
        <w:rPr>
          <w:rFonts w:ascii="Times New Roman" w:hAnsi="Times New Roman" w:cs="Times New Roman"/>
          <w:sz w:val="26"/>
          <w:szCs w:val="26"/>
        </w:rPr>
      </w:pPr>
    </w:p>
    <w:p w:rsidR="006A7913" w:rsidRPr="004F7FBA" w:rsidRDefault="006A7913" w:rsidP="00D72AD4">
      <w:pPr>
        <w:adjustRightInd w:val="0"/>
        <w:spacing w:after="40" w:line="360" w:lineRule="auto"/>
        <w:ind w:right="869"/>
        <w:jc w:val="both"/>
        <w:rPr>
          <w:rFonts w:ascii="Times New Roman" w:hAnsi="Times New Roman" w:cs="Times New Roman"/>
          <w:sz w:val="26"/>
          <w:szCs w:val="26"/>
        </w:rPr>
      </w:pPr>
      <w:r w:rsidRPr="004F7FBA">
        <w:rPr>
          <w:rFonts w:ascii="Times New Roman" w:hAnsi="Times New Roman" w:cs="Times New Roman"/>
          <w:sz w:val="26"/>
          <w:szCs w:val="26"/>
        </w:rPr>
        <w:t xml:space="preserve">Разработчик: </w:t>
      </w:r>
    </w:p>
    <w:p w:rsidR="006A7913" w:rsidRPr="004F7FBA" w:rsidRDefault="006A7913" w:rsidP="00D72AD4">
      <w:pPr>
        <w:ind w:firstLine="708"/>
        <w:jc w:val="both"/>
        <w:rPr>
          <w:rFonts w:ascii="Times New Roman" w:hAnsi="Times New Roman" w:cs="Times New Roman"/>
          <w:sz w:val="26"/>
          <w:szCs w:val="26"/>
        </w:rPr>
      </w:pPr>
      <w:r>
        <w:rPr>
          <w:rFonts w:ascii="Times New Roman" w:hAnsi="Times New Roman" w:cs="Times New Roman"/>
          <w:b/>
          <w:bCs/>
          <w:sz w:val="26"/>
          <w:szCs w:val="26"/>
        </w:rPr>
        <w:t>Сдыкова Н. Ю.,</w:t>
      </w:r>
      <w:r w:rsidRPr="004F7FBA">
        <w:rPr>
          <w:rFonts w:ascii="Times New Roman" w:hAnsi="Times New Roman" w:cs="Times New Roman"/>
          <w:sz w:val="26"/>
          <w:szCs w:val="26"/>
        </w:rPr>
        <w:t xml:space="preserve"> преподаватель теоретических дисциплин </w:t>
      </w:r>
      <w:r>
        <w:rPr>
          <w:rFonts w:ascii="Times New Roman" w:hAnsi="Times New Roman" w:cs="Times New Roman"/>
          <w:sz w:val="26"/>
          <w:szCs w:val="26"/>
        </w:rPr>
        <w:t xml:space="preserve">второй </w:t>
      </w:r>
      <w:r w:rsidRPr="004F7FBA">
        <w:rPr>
          <w:rFonts w:ascii="Times New Roman" w:hAnsi="Times New Roman" w:cs="Times New Roman"/>
          <w:sz w:val="26"/>
          <w:szCs w:val="26"/>
        </w:rPr>
        <w:t xml:space="preserve">квалификационной категории Муниципального бюджетного образовательного учреждения дополнительного образования детей «Детская школа искусств» города Богдановича </w:t>
      </w:r>
    </w:p>
    <w:p w:rsidR="006A7913" w:rsidRPr="004F7FBA" w:rsidRDefault="006A7913" w:rsidP="00D72AD4">
      <w:pPr>
        <w:jc w:val="both"/>
        <w:rPr>
          <w:rFonts w:ascii="Times New Roman" w:hAnsi="Times New Roman" w:cs="Times New Roman"/>
          <w:sz w:val="26"/>
          <w:szCs w:val="26"/>
        </w:rPr>
      </w:pPr>
    </w:p>
    <w:p w:rsidR="006A7913" w:rsidRPr="004F7FBA" w:rsidRDefault="006A7913" w:rsidP="00D72AD4">
      <w:pPr>
        <w:adjustRightInd w:val="0"/>
        <w:spacing w:after="40"/>
        <w:ind w:right="768"/>
        <w:jc w:val="both"/>
        <w:rPr>
          <w:rFonts w:ascii="Times New Roman" w:hAnsi="Times New Roman" w:cs="Times New Roman"/>
          <w:sz w:val="26"/>
          <w:szCs w:val="26"/>
        </w:rPr>
      </w:pPr>
      <w:r w:rsidRPr="004F7FBA">
        <w:rPr>
          <w:rFonts w:ascii="Times New Roman" w:hAnsi="Times New Roman" w:cs="Times New Roman"/>
          <w:sz w:val="26"/>
          <w:szCs w:val="26"/>
        </w:rPr>
        <w:t>Рецензент:</w:t>
      </w:r>
    </w:p>
    <w:p w:rsidR="006A7913" w:rsidRPr="004F7FBA" w:rsidRDefault="006A7913" w:rsidP="00D72AD4">
      <w:pPr>
        <w:ind w:firstLine="708"/>
        <w:jc w:val="both"/>
        <w:rPr>
          <w:rFonts w:ascii="Times New Roman" w:hAnsi="Times New Roman" w:cs="Times New Roman"/>
          <w:sz w:val="26"/>
          <w:szCs w:val="26"/>
        </w:rPr>
      </w:pPr>
      <w:r>
        <w:rPr>
          <w:rFonts w:ascii="Times New Roman" w:hAnsi="Times New Roman" w:cs="Times New Roman"/>
          <w:b/>
          <w:bCs/>
          <w:sz w:val="26"/>
          <w:szCs w:val="26"/>
        </w:rPr>
        <w:t>Нестеровская В. В.,</w:t>
      </w:r>
      <w:r w:rsidRPr="004F7FBA">
        <w:rPr>
          <w:rFonts w:ascii="Times New Roman" w:hAnsi="Times New Roman" w:cs="Times New Roman"/>
          <w:sz w:val="26"/>
          <w:szCs w:val="26"/>
        </w:rPr>
        <w:t xml:space="preserve"> преподаватель теоретических дисциплин первой квалификационной категории Муниципального бюджетного образовательного учреждения дополнительного образования детей «Детская школа искусств» города Богдановича </w:t>
      </w:r>
    </w:p>
    <w:p w:rsidR="006A7913" w:rsidRPr="004F7FBA" w:rsidRDefault="006A7913" w:rsidP="00D72AD4">
      <w:pPr>
        <w:adjustRightInd w:val="0"/>
        <w:spacing w:after="40"/>
        <w:ind w:right="768"/>
        <w:jc w:val="both"/>
        <w:rPr>
          <w:rFonts w:ascii="Times New Roman" w:hAnsi="Times New Roman" w:cs="Times New Roman"/>
          <w:sz w:val="26"/>
          <w:szCs w:val="26"/>
        </w:rPr>
      </w:pPr>
    </w:p>
    <w:p w:rsidR="006A7913" w:rsidRPr="004F7FBA" w:rsidRDefault="006A7913" w:rsidP="00D72AD4">
      <w:pPr>
        <w:pStyle w:val="BodyText"/>
        <w:spacing w:after="469" w:line="360" w:lineRule="auto"/>
        <w:ind w:right="347"/>
        <w:jc w:val="center"/>
        <w:rPr>
          <w:b/>
          <w:bCs/>
          <w:sz w:val="26"/>
          <w:szCs w:val="26"/>
        </w:rPr>
      </w:pPr>
    </w:p>
    <w:p w:rsidR="006A7913" w:rsidRPr="004F7FBA" w:rsidRDefault="006A7913" w:rsidP="00D72AD4">
      <w:pPr>
        <w:pStyle w:val="BodyText"/>
        <w:spacing w:after="469" w:line="360" w:lineRule="auto"/>
        <w:ind w:right="347"/>
        <w:jc w:val="center"/>
        <w:rPr>
          <w:b/>
          <w:bCs/>
          <w:sz w:val="26"/>
          <w:szCs w:val="26"/>
        </w:rPr>
      </w:pPr>
    </w:p>
    <w:p w:rsidR="006A7913" w:rsidRDefault="006A7913" w:rsidP="00D72AD4">
      <w:pPr>
        <w:pStyle w:val="BodyText"/>
        <w:spacing w:after="469" w:line="360" w:lineRule="auto"/>
        <w:ind w:right="347"/>
        <w:jc w:val="center"/>
        <w:rPr>
          <w:b/>
          <w:bCs/>
          <w:sz w:val="26"/>
          <w:szCs w:val="26"/>
        </w:rPr>
      </w:pPr>
    </w:p>
    <w:p w:rsidR="006A7913" w:rsidRDefault="006A7913" w:rsidP="00D72AD4">
      <w:pPr>
        <w:pStyle w:val="BodyText"/>
        <w:spacing w:after="469" w:line="360" w:lineRule="auto"/>
        <w:ind w:right="347"/>
        <w:jc w:val="center"/>
        <w:rPr>
          <w:b/>
          <w:bCs/>
          <w:sz w:val="26"/>
          <w:szCs w:val="26"/>
        </w:rPr>
      </w:pPr>
    </w:p>
    <w:p w:rsidR="006A7913" w:rsidRDefault="006A7913" w:rsidP="00D72AD4">
      <w:pPr>
        <w:pStyle w:val="BodyText"/>
        <w:spacing w:after="469" w:line="360" w:lineRule="auto"/>
        <w:ind w:right="347"/>
        <w:jc w:val="center"/>
        <w:rPr>
          <w:b/>
          <w:bCs/>
          <w:sz w:val="26"/>
          <w:szCs w:val="26"/>
        </w:rPr>
      </w:pPr>
    </w:p>
    <w:p w:rsidR="006A7913" w:rsidRPr="004F7FBA" w:rsidRDefault="006A7913" w:rsidP="00D72AD4">
      <w:pPr>
        <w:pStyle w:val="BodyText"/>
        <w:spacing w:after="469" w:line="360" w:lineRule="auto"/>
        <w:ind w:right="347"/>
        <w:jc w:val="center"/>
        <w:outlineLvl w:val="0"/>
        <w:rPr>
          <w:b/>
          <w:bCs/>
          <w:sz w:val="26"/>
          <w:szCs w:val="26"/>
        </w:rPr>
      </w:pPr>
      <w:r w:rsidRPr="004F7FBA">
        <w:rPr>
          <w:b/>
          <w:bCs/>
          <w:sz w:val="26"/>
          <w:szCs w:val="26"/>
        </w:rPr>
        <w:t>Структура программы учебного предмета</w:t>
      </w:r>
    </w:p>
    <w:p w:rsidR="006A7913" w:rsidRPr="004F7FBA" w:rsidRDefault="006A7913" w:rsidP="00D72AD4">
      <w:pPr>
        <w:spacing w:line="360" w:lineRule="auto"/>
        <w:jc w:val="both"/>
        <w:rPr>
          <w:rFonts w:ascii="Times New Roman" w:hAnsi="Times New Roman" w:cs="Times New Roman"/>
          <w:b/>
          <w:bCs/>
          <w:sz w:val="26"/>
          <w:szCs w:val="26"/>
        </w:rPr>
      </w:pPr>
      <w:r w:rsidRPr="004F7FBA">
        <w:rPr>
          <w:rFonts w:ascii="Times New Roman" w:hAnsi="Times New Roman" w:cs="Times New Roman"/>
          <w:b/>
          <w:bCs/>
          <w:sz w:val="26"/>
          <w:szCs w:val="26"/>
          <w:lang w:val="en-US"/>
        </w:rPr>
        <w:t>I</w:t>
      </w:r>
      <w:r w:rsidRPr="004F7FBA">
        <w:rPr>
          <w:rFonts w:ascii="Times New Roman" w:hAnsi="Times New Roman" w:cs="Times New Roman"/>
          <w:b/>
          <w:bCs/>
          <w:sz w:val="26"/>
          <w:szCs w:val="26"/>
        </w:rPr>
        <w:tab/>
        <w:t>Пояснительная записка</w:t>
      </w:r>
      <w:r w:rsidRPr="004F7FBA">
        <w:rPr>
          <w:rFonts w:ascii="Times New Roman" w:hAnsi="Times New Roman" w:cs="Times New Roman"/>
          <w:b/>
          <w:bCs/>
          <w:sz w:val="26"/>
          <w:szCs w:val="26"/>
        </w:rPr>
        <w:tab/>
      </w:r>
      <w:r w:rsidRPr="004F7FBA">
        <w:rPr>
          <w:rFonts w:ascii="Times New Roman" w:hAnsi="Times New Roman" w:cs="Times New Roman"/>
          <w:b/>
          <w:bCs/>
          <w:sz w:val="26"/>
          <w:szCs w:val="26"/>
        </w:rPr>
        <w:tab/>
      </w:r>
      <w:r w:rsidRPr="004F7FBA">
        <w:rPr>
          <w:rFonts w:ascii="Times New Roman" w:hAnsi="Times New Roman" w:cs="Times New Roman"/>
          <w:b/>
          <w:bCs/>
          <w:sz w:val="26"/>
          <w:szCs w:val="26"/>
        </w:rPr>
        <w:tab/>
      </w:r>
      <w:r w:rsidRPr="004F7FBA">
        <w:rPr>
          <w:rFonts w:ascii="Times New Roman" w:hAnsi="Times New Roman" w:cs="Times New Roman"/>
          <w:b/>
          <w:bCs/>
          <w:sz w:val="26"/>
          <w:szCs w:val="26"/>
        </w:rPr>
        <w:tab/>
      </w:r>
      <w:r w:rsidRPr="004F7FBA">
        <w:rPr>
          <w:rFonts w:ascii="Times New Roman" w:hAnsi="Times New Roman" w:cs="Times New Roman"/>
          <w:b/>
          <w:bCs/>
          <w:sz w:val="26"/>
          <w:szCs w:val="26"/>
        </w:rPr>
        <w:tab/>
      </w:r>
      <w:r w:rsidRPr="004F7FBA">
        <w:rPr>
          <w:rFonts w:ascii="Times New Roman" w:hAnsi="Times New Roman" w:cs="Times New Roman"/>
          <w:b/>
          <w:bCs/>
          <w:sz w:val="26"/>
          <w:szCs w:val="26"/>
        </w:rPr>
        <w:tab/>
      </w:r>
      <w:r w:rsidRPr="004F7FBA">
        <w:rPr>
          <w:rFonts w:ascii="Times New Roman" w:hAnsi="Times New Roman" w:cs="Times New Roman"/>
          <w:b/>
          <w:bCs/>
          <w:sz w:val="26"/>
          <w:szCs w:val="26"/>
        </w:rPr>
        <w:tab/>
      </w:r>
    </w:p>
    <w:p w:rsidR="006A7913" w:rsidRPr="004F7FBA" w:rsidRDefault="006A7913" w:rsidP="00D72AD4">
      <w:pPr>
        <w:pStyle w:val="NoSpacing"/>
        <w:rPr>
          <w:i/>
          <w:iCs/>
          <w:sz w:val="26"/>
          <w:szCs w:val="26"/>
        </w:rPr>
      </w:pPr>
      <w:r w:rsidRPr="004F7FBA">
        <w:rPr>
          <w:i/>
          <w:iCs/>
          <w:sz w:val="26"/>
          <w:szCs w:val="26"/>
        </w:rPr>
        <w:t>- Характеристика учебного предмета, его место и роль в образовательном процессе;</w:t>
      </w:r>
    </w:p>
    <w:p w:rsidR="006A7913" w:rsidRPr="004F7FBA" w:rsidRDefault="006A7913" w:rsidP="00D72AD4">
      <w:pPr>
        <w:pStyle w:val="NoSpacing"/>
        <w:rPr>
          <w:i/>
          <w:iCs/>
          <w:sz w:val="26"/>
          <w:szCs w:val="26"/>
        </w:rPr>
      </w:pPr>
      <w:r w:rsidRPr="004F7FBA">
        <w:rPr>
          <w:i/>
          <w:iCs/>
          <w:sz w:val="26"/>
          <w:szCs w:val="26"/>
        </w:rPr>
        <w:t>- Срок реализации учебного предмета;</w:t>
      </w:r>
    </w:p>
    <w:p w:rsidR="006A7913" w:rsidRPr="004F7FBA" w:rsidRDefault="006A7913" w:rsidP="00D72AD4">
      <w:pPr>
        <w:pStyle w:val="NoSpacing"/>
        <w:rPr>
          <w:i/>
          <w:iCs/>
          <w:sz w:val="26"/>
          <w:szCs w:val="26"/>
        </w:rPr>
      </w:pPr>
      <w:r w:rsidRPr="004F7FBA">
        <w:rPr>
          <w:i/>
          <w:iCs/>
          <w:sz w:val="26"/>
          <w:szCs w:val="26"/>
        </w:rPr>
        <w:t>- Объем учебного времени, предусмотренный учебным планом образовательной</w:t>
      </w:r>
    </w:p>
    <w:p w:rsidR="006A7913" w:rsidRPr="004F7FBA" w:rsidRDefault="006A7913" w:rsidP="00D72AD4">
      <w:pPr>
        <w:pStyle w:val="NoSpacing"/>
        <w:rPr>
          <w:i/>
          <w:iCs/>
          <w:sz w:val="26"/>
          <w:szCs w:val="26"/>
        </w:rPr>
      </w:pPr>
      <w:r w:rsidRPr="004F7FBA">
        <w:rPr>
          <w:i/>
          <w:iCs/>
          <w:sz w:val="26"/>
          <w:szCs w:val="26"/>
        </w:rPr>
        <w:t>организации на реализацию учебного предмета;</w:t>
      </w:r>
    </w:p>
    <w:p w:rsidR="006A7913" w:rsidRPr="004F7FBA" w:rsidRDefault="006A7913" w:rsidP="00D72AD4">
      <w:pPr>
        <w:pStyle w:val="NoSpacing"/>
        <w:rPr>
          <w:i/>
          <w:iCs/>
          <w:sz w:val="26"/>
          <w:szCs w:val="26"/>
        </w:rPr>
      </w:pPr>
      <w:r w:rsidRPr="004F7FBA">
        <w:rPr>
          <w:i/>
          <w:iCs/>
          <w:sz w:val="26"/>
          <w:szCs w:val="26"/>
        </w:rPr>
        <w:t>- Форма проведения учебных аудиторных занятий;</w:t>
      </w:r>
    </w:p>
    <w:p w:rsidR="006A7913" w:rsidRPr="004F7FBA" w:rsidRDefault="006A7913" w:rsidP="00D72AD4">
      <w:pPr>
        <w:pStyle w:val="NoSpacing"/>
        <w:rPr>
          <w:i/>
          <w:iCs/>
          <w:sz w:val="26"/>
          <w:szCs w:val="26"/>
        </w:rPr>
      </w:pPr>
      <w:r w:rsidRPr="004F7FBA">
        <w:rPr>
          <w:i/>
          <w:iCs/>
          <w:sz w:val="26"/>
          <w:szCs w:val="26"/>
        </w:rPr>
        <w:t>- Цель и задачи учебного предмета;</w:t>
      </w:r>
    </w:p>
    <w:p w:rsidR="006A7913" w:rsidRPr="004F7FBA" w:rsidRDefault="006A7913" w:rsidP="00D72AD4">
      <w:pPr>
        <w:pStyle w:val="NoSpacing"/>
        <w:rPr>
          <w:i/>
          <w:iCs/>
          <w:sz w:val="26"/>
          <w:szCs w:val="26"/>
        </w:rPr>
      </w:pPr>
      <w:r w:rsidRPr="004F7FBA">
        <w:rPr>
          <w:i/>
          <w:iCs/>
          <w:sz w:val="26"/>
          <w:szCs w:val="26"/>
        </w:rPr>
        <w:t>- Обоснование структуры программы учебного предмета;</w:t>
      </w:r>
    </w:p>
    <w:p w:rsidR="006A7913" w:rsidRPr="004F7FBA" w:rsidRDefault="006A7913" w:rsidP="00D72AD4">
      <w:pPr>
        <w:pStyle w:val="NoSpacing"/>
        <w:rPr>
          <w:i/>
          <w:iCs/>
          <w:sz w:val="26"/>
          <w:szCs w:val="26"/>
        </w:rPr>
      </w:pPr>
      <w:r w:rsidRPr="004F7FBA">
        <w:rPr>
          <w:i/>
          <w:iCs/>
          <w:sz w:val="26"/>
          <w:szCs w:val="26"/>
        </w:rPr>
        <w:t xml:space="preserve">- Методы обучения; </w:t>
      </w:r>
    </w:p>
    <w:p w:rsidR="006A7913" w:rsidRPr="004F7FBA" w:rsidRDefault="006A7913" w:rsidP="00D72AD4">
      <w:pPr>
        <w:pStyle w:val="NoSpacing"/>
        <w:rPr>
          <w:i/>
          <w:iCs/>
          <w:sz w:val="26"/>
          <w:szCs w:val="26"/>
        </w:rPr>
      </w:pPr>
      <w:r w:rsidRPr="004F7FBA">
        <w:rPr>
          <w:i/>
          <w:iCs/>
          <w:sz w:val="26"/>
          <w:szCs w:val="26"/>
        </w:rPr>
        <w:t>- Описание материально-технических условий реализации учебного предмета;</w:t>
      </w:r>
    </w:p>
    <w:p w:rsidR="006A7913" w:rsidRPr="004F7FBA" w:rsidRDefault="006A7913" w:rsidP="00D72AD4">
      <w:pPr>
        <w:pStyle w:val="NoSpacing"/>
        <w:rPr>
          <w:b/>
          <w:bCs/>
          <w:sz w:val="26"/>
          <w:szCs w:val="26"/>
        </w:rPr>
      </w:pPr>
    </w:p>
    <w:p w:rsidR="006A7913" w:rsidRPr="004F7FBA" w:rsidRDefault="006A7913" w:rsidP="00D72AD4">
      <w:pPr>
        <w:rPr>
          <w:rFonts w:ascii="Times New Roman" w:hAnsi="Times New Roman" w:cs="Times New Roman"/>
          <w:b/>
          <w:bCs/>
          <w:sz w:val="26"/>
          <w:szCs w:val="26"/>
        </w:rPr>
      </w:pPr>
      <w:r w:rsidRPr="004F7FBA">
        <w:rPr>
          <w:rFonts w:ascii="Times New Roman" w:hAnsi="Times New Roman" w:cs="Times New Roman"/>
          <w:b/>
          <w:bCs/>
          <w:sz w:val="26"/>
          <w:szCs w:val="26"/>
          <w:lang w:val="en-US"/>
        </w:rPr>
        <w:t>II</w:t>
      </w:r>
      <w:r w:rsidRPr="004F7FBA">
        <w:rPr>
          <w:rFonts w:ascii="Times New Roman" w:hAnsi="Times New Roman" w:cs="Times New Roman"/>
          <w:b/>
          <w:bCs/>
          <w:sz w:val="26"/>
          <w:szCs w:val="26"/>
        </w:rPr>
        <w:tab/>
        <w:t>Учебно-тематический план</w:t>
      </w:r>
    </w:p>
    <w:p w:rsidR="006A7913" w:rsidRPr="004F7FBA" w:rsidRDefault="006A7913" w:rsidP="00D72AD4">
      <w:pPr>
        <w:rPr>
          <w:rFonts w:ascii="Times New Roman" w:hAnsi="Times New Roman" w:cs="Times New Roman"/>
          <w:b/>
          <w:bCs/>
          <w:sz w:val="26"/>
          <w:szCs w:val="26"/>
        </w:rPr>
      </w:pPr>
    </w:p>
    <w:p w:rsidR="006A7913" w:rsidRPr="004F7FBA" w:rsidRDefault="006A7913" w:rsidP="00D72AD4">
      <w:pPr>
        <w:rPr>
          <w:rFonts w:ascii="Times New Roman" w:hAnsi="Times New Roman" w:cs="Times New Roman"/>
          <w:b/>
          <w:bCs/>
          <w:sz w:val="26"/>
          <w:szCs w:val="26"/>
        </w:rPr>
      </w:pPr>
      <w:r w:rsidRPr="004F7FBA">
        <w:rPr>
          <w:rFonts w:ascii="Times New Roman" w:hAnsi="Times New Roman" w:cs="Times New Roman"/>
          <w:b/>
          <w:bCs/>
          <w:sz w:val="26"/>
          <w:szCs w:val="26"/>
          <w:lang w:val="en-US"/>
        </w:rPr>
        <w:t>III</w:t>
      </w:r>
      <w:r w:rsidRPr="004F7FBA">
        <w:rPr>
          <w:rFonts w:ascii="Times New Roman" w:hAnsi="Times New Roman" w:cs="Times New Roman"/>
          <w:b/>
          <w:bCs/>
          <w:sz w:val="26"/>
          <w:szCs w:val="26"/>
        </w:rPr>
        <w:t xml:space="preserve"> </w:t>
      </w:r>
      <w:r w:rsidRPr="004F7FBA">
        <w:rPr>
          <w:rFonts w:ascii="Times New Roman" w:hAnsi="Times New Roman" w:cs="Times New Roman"/>
          <w:b/>
          <w:bCs/>
          <w:sz w:val="26"/>
          <w:szCs w:val="26"/>
        </w:rPr>
        <w:tab/>
        <w:t>Содержание учебного предмета</w:t>
      </w:r>
      <w:r w:rsidRPr="004F7FBA">
        <w:rPr>
          <w:rFonts w:ascii="Times New Roman" w:hAnsi="Times New Roman" w:cs="Times New Roman"/>
          <w:b/>
          <w:bCs/>
          <w:sz w:val="26"/>
          <w:szCs w:val="26"/>
        </w:rPr>
        <w:tab/>
      </w:r>
      <w:r w:rsidRPr="004F7FBA">
        <w:rPr>
          <w:rFonts w:ascii="Times New Roman" w:hAnsi="Times New Roman" w:cs="Times New Roman"/>
          <w:b/>
          <w:bCs/>
          <w:sz w:val="26"/>
          <w:szCs w:val="26"/>
        </w:rPr>
        <w:tab/>
      </w:r>
      <w:r w:rsidRPr="004F7FBA">
        <w:rPr>
          <w:rFonts w:ascii="Times New Roman" w:hAnsi="Times New Roman" w:cs="Times New Roman"/>
          <w:b/>
          <w:bCs/>
          <w:sz w:val="26"/>
          <w:szCs w:val="26"/>
        </w:rPr>
        <w:tab/>
      </w:r>
      <w:r w:rsidRPr="004F7FBA">
        <w:rPr>
          <w:rFonts w:ascii="Times New Roman" w:hAnsi="Times New Roman" w:cs="Times New Roman"/>
          <w:b/>
          <w:bCs/>
          <w:sz w:val="26"/>
          <w:szCs w:val="26"/>
        </w:rPr>
        <w:tab/>
      </w:r>
      <w:r w:rsidRPr="004F7FBA">
        <w:rPr>
          <w:rFonts w:ascii="Times New Roman" w:hAnsi="Times New Roman" w:cs="Times New Roman"/>
          <w:b/>
          <w:bCs/>
          <w:sz w:val="26"/>
          <w:szCs w:val="26"/>
        </w:rPr>
        <w:tab/>
      </w:r>
      <w:r w:rsidRPr="004F7FBA">
        <w:rPr>
          <w:rFonts w:ascii="Times New Roman" w:hAnsi="Times New Roman" w:cs="Times New Roman"/>
          <w:b/>
          <w:bCs/>
          <w:sz w:val="26"/>
          <w:szCs w:val="26"/>
        </w:rPr>
        <w:tab/>
      </w:r>
    </w:p>
    <w:p w:rsidR="006A7913" w:rsidRPr="004F7FBA" w:rsidRDefault="006A7913" w:rsidP="00D72AD4">
      <w:pPr>
        <w:pStyle w:val="NoSpacing"/>
        <w:rPr>
          <w:i/>
          <w:iCs/>
          <w:sz w:val="26"/>
          <w:szCs w:val="26"/>
        </w:rPr>
      </w:pPr>
      <w:r w:rsidRPr="004F7FBA">
        <w:rPr>
          <w:i/>
          <w:iCs/>
          <w:sz w:val="26"/>
          <w:szCs w:val="26"/>
        </w:rPr>
        <w:t>- Сведения о затратах учебного времени;</w:t>
      </w:r>
    </w:p>
    <w:p w:rsidR="006A7913" w:rsidRPr="004F7FBA" w:rsidRDefault="006A7913" w:rsidP="00D72AD4">
      <w:pPr>
        <w:pStyle w:val="NoSpacing"/>
        <w:rPr>
          <w:i/>
          <w:iCs/>
          <w:sz w:val="26"/>
          <w:szCs w:val="26"/>
        </w:rPr>
      </w:pPr>
      <w:r w:rsidRPr="004F7FBA">
        <w:rPr>
          <w:i/>
          <w:iCs/>
          <w:sz w:val="26"/>
          <w:szCs w:val="26"/>
        </w:rPr>
        <w:t>- Годовые требования по классам;</w:t>
      </w:r>
    </w:p>
    <w:p w:rsidR="006A7913" w:rsidRPr="004F7FBA" w:rsidRDefault="006A7913" w:rsidP="00D72AD4">
      <w:pPr>
        <w:spacing w:before="100" w:beforeAutospacing="1"/>
        <w:rPr>
          <w:rFonts w:ascii="Times New Roman" w:hAnsi="Times New Roman" w:cs="Times New Roman"/>
          <w:b/>
          <w:bCs/>
          <w:sz w:val="26"/>
          <w:szCs w:val="26"/>
        </w:rPr>
      </w:pPr>
      <w:r w:rsidRPr="004F7FBA">
        <w:rPr>
          <w:rFonts w:ascii="Times New Roman" w:hAnsi="Times New Roman" w:cs="Times New Roman"/>
          <w:b/>
          <w:bCs/>
          <w:sz w:val="26"/>
          <w:szCs w:val="26"/>
          <w:lang w:val="en-US"/>
        </w:rPr>
        <w:t>IV</w:t>
      </w:r>
      <w:r w:rsidRPr="004F7FBA">
        <w:rPr>
          <w:rFonts w:ascii="Times New Roman" w:hAnsi="Times New Roman" w:cs="Times New Roman"/>
          <w:b/>
          <w:bCs/>
          <w:sz w:val="26"/>
          <w:szCs w:val="26"/>
        </w:rPr>
        <w:t xml:space="preserve"> </w:t>
      </w:r>
      <w:r w:rsidRPr="004F7FBA">
        <w:rPr>
          <w:rFonts w:ascii="Times New Roman" w:hAnsi="Times New Roman" w:cs="Times New Roman"/>
          <w:b/>
          <w:bCs/>
          <w:sz w:val="26"/>
          <w:szCs w:val="26"/>
        </w:rPr>
        <w:tab/>
        <w:t>Требования к уровню подготовки учащихся</w:t>
      </w:r>
      <w:r w:rsidRPr="004F7FBA">
        <w:rPr>
          <w:rFonts w:ascii="Times New Roman" w:hAnsi="Times New Roman" w:cs="Times New Roman"/>
          <w:b/>
          <w:bCs/>
          <w:sz w:val="26"/>
          <w:szCs w:val="26"/>
        </w:rPr>
        <w:tab/>
      </w:r>
      <w:r w:rsidRPr="004F7FBA">
        <w:rPr>
          <w:rFonts w:ascii="Times New Roman" w:hAnsi="Times New Roman" w:cs="Times New Roman"/>
          <w:b/>
          <w:bCs/>
          <w:sz w:val="26"/>
          <w:szCs w:val="26"/>
        </w:rPr>
        <w:tab/>
      </w:r>
      <w:r w:rsidRPr="004F7FBA">
        <w:rPr>
          <w:rFonts w:ascii="Times New Roman" w:hAnsi="Times New Roman" w:cs="Times New Roman"/>
          <w:b/>
          <w:bCs/>
          <w:sz w:val="26"/>
          <w:szCs w:val="26"/>
        </w:rPr>
        <w:tab/>
      </w:r>
    </w:p>
    <w:p w:rsidR="006A7913" w:rsidRPr="004F7FBA" w:rsidRDefault="006A7913" w:rsidP="00D72AD4">
      <w:pPr>
        <w:rPr>
          <w:rFonts w:ascii="Times New Roman" w:hAnsi="Times New Roman" w:cs="Times New Roman"/>
          <w:b/>
          <w:bCs/>
          <w:sz w:val="26"/>
          <w:szCs w:val="26"/>
        </w:rPr>
      </w:pPr>
    </w:p>
    <w:p w:rsidR="006A7913" w:rsidRPr="004F7FBA" w:rsidRDefault="006A7913" w:rsidP="00D72AD4">
      <w:pPr>
        <w:pStyle w:val="NoSpacing"/>
        <w:rPr>
          <w:b/>
          <w:bCs/>
          <w:sz w:val="26"/>
          <w:szCs w:val="26"/>
        </w:rPr>
      </w:pPr>
      <w:r w:rsidRPr="004F7FBA">
        <w:rPr>
          <w:b/>
          <w:bCs/>
          <w:sz w:val="26"/>
          <w:szCs w:val="26"/>
          <w:lang w:val="en-US"/>
        </w:rPr>
        <w:t>V</w:t>
      </w:r>
      <w:r w:rsidRPr="004F7FBA">
        <w:rPr>
          <w:b/>
          <w:bCs/>
          <w:sz w:val="26"/>
          <w:szCs w:val="26"/>
        </w:rPr>
        <w:t xml:space="preserve"> </w:t>
      </w:r>
      <w:r w:rsidRPr="004F7FBA">
        <w:rPr>
          <w:b/>
          <w:bCs/>
          <w:sz w:val="26"/>
          <w:szCs w:val="26"/>
        </w:rPr>
        <w:tab/>
        <w:t xml:space="preserve">Формы и методы контроля, система оценок </w:t>
      </w:r>
      <w:r w:rsidRPr="004F7FBA">
        <w:rPr>
          <w:b/>
          <w:bCs/>
          <w:sz w:val="26"/>
          <w:szCs w:val="26"/>
        </w:rPr>
        <w:tab/>
      </w:r>
      <w:r w:rsidRPr="004F7FBA">
        <w:rPr>
          <w:b/>
          <w:bCs/>
          <w:sz w:val="26"/>
          <w:szCs w:val="26"/>
        </w:rPr>
        <w:tab/>
      </w:r>
      <w:r w:rsidRPr="004F7FBA">
        <w:rPr>
          <w:b/>
          <w:bCs/>
          <w:sz w:val="26"/>
          <w:szCs w:val="26"/>
        </w:rPr>
        <w:tab/>
      </w:r>
      <w:r w:rsidRPr="004F7FBA">
        <w:rPr>
          <w:b/>
          <w:bCs/>
          <w:sz w:val="26"/>
          <w:szCs w:val="26"/>
        </w:rPr>
        <w:tab/>
      </w:r>
    </w:p>
    <w:p w:rsidR="006A7913" w:rsidRPr="004F7FBA" w:rsidRDefault="006A7913" w:rsidP="00D72AD4">
      <w:pPr>
        <w:pStyle w:val="NoSpacing"/>
        <w:rPr>
          <w:b/>
          <w:bCs/>
          <w:sz w:val="26"/>
          <w:szCs w:val="26"/>
        </w:rPr>
      </w:pPr>
      <w:r w:rsidRPr="004F7FBA">
        <w:rPr>
          <w:i/>
          <w:iCs/>
          <w:sz w:val="26"/>
          <w:szCs w:val="26"/>
        </w:rPr>
        <w:t xml:space="preserve">- Аттестация: цели, виды, форма, содержание; </w:t>
      </w:r>
    </w:p>
    <w:p w:rsidR="006A7913" w:rsidRPr="004F7FBA" w:rsidRDefault="006A7913" w:rsidP="00D72AD4">
      <w:pPr>
        <w:pStyle w:val="NoSpacing"/>
        <w:rPr>
          <w:b/>
          <w:bCs/>
          <w:sz w:val="26"/>
          <w:szCs w:val="26"/>
        </w:rPr>
      </w:pPr>
      <w:r w:rsidRPr="004F7FBA">
        <w:rPr>
          <w:i/>
          <w:iCs/>
          <w:sz w:val="26"/>
          <w:szCs w:val="26"/>
        </w:rPr>
        <w:t>- Критерии оценки промежуточной аттестации в форме экзамена и итоговой аттестации;</w:t>
      </w:r>
    </w:p>
    <w:p w:rsidR="006A7913" w:rsidRPr="004F7FBA" w:rsidRDefault="006A7913" w:rsidP="00D72AD4">
      <w:pPr>
        <w:pStyle w:val="NoSpacing"/>
        <w:rPr>
          <w:b/>
          <w:bCs/>
          <w:sz w:val="26"/>
          <w:szCs w:val="26"/>
        </w:rPr>
      </w:pPr>
      <w:r w:rsidRPr="004F7FBA">
        <w:rPr>
          <w:i/>
          <w:iCs/>
          <w:sz w:val="26"/>
          <w:szCs w:val="26"/>
        </w:rPr>
        <w:t>- Контрольные требования на разных этапах обучения;</w:t>
      </w:r>
    </w:p>
    <w:p w:rsidR="006A7913" w:rsidRPr="004F7FBA" w:rsidRDefault="006A7913" w:rsidP="00D72AD4">
      <w:pPr>
        <w:pStyle w:val="NoSpacing"/>
        <w:ind w:firstLine="426"/>
        <w:rPr>
          <w:b/>
          <w:bCs/>
          <w:sz w:val="26"/>
          <w:szCs w:val="26"/>
        </w:rPr>
      </w:pPr>
    </w:p>
    <w:p w:rsidR="006A7913" w:rsidRPr="004F7FBA" w:rsidRDefault="006A7913" w:rsidP="00D72AD4">
      <w:pPr>
        <w:pStyle w:val="NoSpacing"/>
        <w:rPr>
          <w:b/>
          <w:bCs/>
          <w:sz w:val="26"/>
          <w:szCs w:val="26"/>
        </w:rPr>
      </w:pPr>
      <w:r w:rsidRPr="004F7FBA">
        <w:rPr>
          <w:b/>
          <w:bCs/>
          <w:sz w:val="26"/>
          <w:szCs w:val="26"/>
          <w:lang w:val="en-US"/>
        </w:rPr>
        <w:t>VI</w:t>
      </w:r>
      <w:r w:rsidRPr="004F7FBA">
        <w:rPr>
          <w:b/>
          <w:bCs/>
          <w:sz w:val="26"/>
          <w:szCs w:val="26"/>
        </w:rPr>
        <w:tab/>
        <w:t>Методическое обеспечение учебного процесса</w:t>
      </w:r>
      <w:r w:rsidRPr="004F7FBA">
        <w:rPr>
          <w:b/>
          <w:bCs/>
          <w:sz w:val="26"/>
          <w:szCs w:val="26"/>
        </w:rPr>
        <w:tab/>
      </w:r>
      <w:r w:rsidRPr="004F7FBA">
        <w:rPr>
          <w:b/>
          <w:bCs/>
          <w:sz w:val="26"/>
          <w:szCs w:val="26"/>
        </w:rPr>
        <w:tab/>
      </w:r>
      <w:r w:rsidRPr="004F7FBA">
        <w:rPr>
          <w:b/>
          <w:bCs/>
          <w:sz w:val="26"/>
          <w:szCs w:val="26"/>
        </w:rPr>
        <w:tab/>
      </w:r>
    </w:p>
    <w:p w:rsidR="006A7913" w:rsidRPr="004F7FBA" w:rsidRDefault="006A7913" w:rsidP="00D72AD4">
      <w:pPr>
        <w:pStyle w:val="NoSpacing"/>
        <w:rPr>
          <w:b/>
          <w:bCs/>
          <w:sz w:val="26"/>
          <w:szCs w:val="26"/>
        </w:rPr>
      </w:pPr>
      <w:r w:rsidRPr="004F7FBA">
        <w:rPr>
          <w:i/>
          <w:iCs/>
          <w:sz w:val="26"/>
          <w:szCs w:val="26"/>
        </w:rPr>
        <w:t>- Методические рекомендации педагогическим работникам;</w:t>
      </w:r>
    </w:p>
    <w:p w:rsidR="006A7913" w:rsidRPr="004F7FBA" w:rsidRDefault="006A7913" w:rsidP="00D72AD4">
      <w:pPr>
        <w:pStyle w:val="NoSpacing"/>
        <w:rPr>
          <w:b/>
          <w:bCs/>
          <w:sz w:val="26"/>
          <w:szCs w:val="26"/>
        </w:rPr>
      </w:pPr>
      <w:r w:rsidRPr="004F7FBA">
        <w:rPr>
          <w:i/>
          <w:iCs/>
          <w:sz w:val="26"/>
          <w:szCs w:val="26"/>
        </w:rPr>
        <w:t>- Рекомендации по организации самостоятельной работы учащихся</w:t>
      </w:r>
      <w:r w:rsidRPr="004F7FBA">
        <w:rPr>
          <w:rFonts w:ascii="Calibri" w:hAnsi="Calibri" w:cs="Calibri"/>
          <w:sz w:val="26"/>
          <w:szCs w:val="26"/>
        </w:rPr>
        <w:t>;</w:t>
      </w:r>
    </w:p>
    <w:p w:rsidR="006A7913" w:rsidRPr="004F7FBA" w:rsidRDefault="006A7913" w:rsidP="00D72AD4">
      <w:pPr>
        <w:pStyle w:val="NoSpacing"/>
        <w:ind w:left="426"/>
        <w:rPr>
          <w:b/>
          <w:bCs/>
          <w:sz w:val="26"/>
          <w:szCs w:val="26"/>
        </w:rPr>
      </w:pPr>
    </w:p>
    <w:p w:rsidR="006A7913" w:rsidRPr="004F7FBA" w:rsidRDefault="006A7913" w:rsidP="00D72AD4">
      <w:pPr>
        <w:pStyle w:val="NoSpacing"/>
        <w:rPr>
          <w:b/>
          <w:bCs/>
          <w:sz w:val="26"/>
          <w:szCs w:val="26"/>
        </w:rPr>
      </w:pPr>
      <w:r w:rsidRPr="004F7FBA">
        <w:rPr>
          <w:b/>
          <w:bCs/>
          <w:sz w:val="26"/>
          <w:szCs w:val="26"/>
          <w:lang w:val="en-US"/>
        </w:rPr>
        <w:t>VII</w:t>
      </w:r>
      <w:r w:rsidRPr="004F7FBA">
        <w:rPr>
          <w:b/>
          <w:bCs/>
          <w:sz w:val="26"/>
          <w:szCs w:val="26"/>
        </w:rPr>
        <w:t xml:space="preserve"> </w:t>
      </w:r>
      <w:r w:rsidRPr="004F7FBA">
        <w:rPr>
          <w:b/>
          <w:bCs/>
          <w:sz w:val="26"/>
          <w:szCs w:val="26"/>
        </w:rPr>
        <w:tab/>
        <w:t>Списки учебной и методической литературы</w:t>
      </w:r>
      <w:r w:rsidRPr="004F7FBA">
        <w:rPr>
          <w:b/>
          <w:bCs/>
          <w:sz w:val="26"/>
          <w:szCs w:val="26"/>
        </w:rPr>
        <w:tab/>
      </w:r>
    </w:p>
    <w:p w:rsidR="006A7913" w:rsidRPr="004F7FBA" w:rsidRDefault="006A7913" w:rsidP="00D72AD4">
      <w:pPr>
        <w:pStyle w:val="NoSpacing"/>
        <w:rPr>
          <w:i/>
          <w:iCs/>
          <w:sz w:val="26"/>
          <w:szCs w:val="26"/>
        </w:rPr>
      </w:pPr>
      <w:r w:rsidRPr="004F7FBA">
        <w:rPr>
          <w:i/>
          <w:iCs/>
          <w:sz w:val="26"/>
          <w:szCs w:val="26"/>
        </w:rPr>
        <w:t>- Учебники;</w:t>
      </w:r>
    </w:p>
    <w:p w:rsidR="006A7913" w:rsidRPr="004F7FBA" w:rsidRDefault="006A7913" w:rsidP="00D72AD4">
      <w:pPr>
        <w:pStyle w:val="NoSpacing"/>
        <w:rPr>
          <w:i/>
          <w:iCs/>
          <w:sz w:val="26"/>
          <w:szCs w:val="26"/>
        </w:rPr>
      </w:pPr>
      <w:r w:rsidRPr="004F7FBA">
        <w:rPr>
          <w:i/>
          <w:iCs/>
          <w:sz w:val="26"/>
          <w:szCs w:val="26"/>
        </w:rPr>
        <w:t>- Учебные пособия;</w:t>
      </w:r>
    </w:p>
    <w:p w:rsidR="006A7913" w:rsidRPr="004F7FBA" w:rsidRDefault="006A7913" w:rsidP="00D72AD4">
      <w:pPr>
        <w:pStyle w:val="NoSpacing"/>
        <w:rPr>
          <w:i/>
          <w:iCs/>
          <w:sz w:val="26"/>
          <w:szCs w:val="26"/>
        </w:rPr>
      </w:pPr>
      <w:r w:rsidRPr="004F7FBA">
        <w:rPr>
          <w:i/>
          <w:iCs/>
          <w:sz w:val="26"/>
          <w:szCs w:val="26"/>
        </w:rPr>
        <w:t>- Методическая литература;</w:t>
      </w:r>
    </w:p>
    <w:p w:rsidR="006A7913" w:rsidRPr="004F7FBA" w:rsidRDefault="006A7913" w:rsidP="00D72AD4">
      <w:pPr>
        <w:pStyle w:val="NoSpacing"/>
        <w:rPr>
          <w:i/>
          <w:iCs/>
          <w:sz w:val="26"/>
          <w:szCs w:val="26"/>
        </w:rPr>
        <w:sectPr w:rsidR="006A7913" w:rsidRPr="004F7FBA" w:rsidSect="002D3693">
          <w:footerReference w:type="default" r:id="rId7"/>
          <w:pgSz w:w="11906" w:h="16838"/>
          <w:pgMar w:top="851" w:right="851" w:bottom="851" w:left="1418" w:header="709" w:footer="567" w:gutter="0"/>
          <w:cols w:space="708"/>
          <w:titlePg/>
          <w:docGrid w:linePitch="360"/>
        </w:sectPr>
      </w:pPr>
      <w:r w:rsidRPr="004F7FBA">
        <w:rPr>
          <w:i/>
          <w:iCs/>
          <w:sz w:val="26"/>
          <w:szCs w:val="26"/>
        </w:rPr>
        <w:t>- Рекомендуемая дополнительная литература.</w:t>
      </w:r>
    </w:p>
    <w:p w:rsidR="006A7913" w:rsidRPr="004F7FBA" w:rsidRDefault="006A7913" w:rsidP="00D72AD4">
      <w:pPr>
        <w:shd w:val="clear" w:color="auto" w:fill="FFFFFF"/>
        <w:tabs>
          <w:tab w:val="left" w:pos="426"/>
        </w:tabs>
        <w:spacing w:after="240" w:line="360" w:lineRule="auto"/>
        <w:jc w:val="center"/>
        <w:rPr>
          <w:rFonts w:ascii="Times New Roman" w:hAnsi="Times New Roman" w:cs="Times New Roman"/>
          <w:b/>
          <w:bCs/>
          <w:sz w:val="26"/>
          <w:szCs w:val="26"/>
        </w:rPr>
      </w:pPr>
      <w:r w:rsidRPr="004F7FBA">
        <w:rPr>
          <w:rFonts w:ascii="Times New Roman" w:hAnsi="Times New Roman" w:cs="Times New Roman"/>
          <w:b/>
          <w:bCs/>
          <w:sz w:val="26"/>
          <w:szCs w:val="26"/>
          <w:lang w:val="en-US"/>
        </w:rPr>
        <w:t>I</w:t>
      </w:r>
      <w:r w:rsidRPr="004F7FBA">
        <w:rPr>
          <w:rFonts w:ascii="Times New Roman" w:hAnsi="Times New Roman" w:cs="Times New Roman"/>
          <w:b/>
          <w:bCs/>
          <w:sz w:val="26"/>
          <w:szCs w:val="26"/>
        </w:rPr>
        <w:t>.</w:t>
      </w:r>
      <w:r w:rsidRPr="004F7FBA">
        <w:rPr>
          <w:rFonts w:ascii="Times New Roman" w:hAnsi="Times New Roman" w:cs="Times New Roman"/>
          <w:b/>
          <w:bCs/>
          <w:sz w:val="26"/>
          <w:szCs w:val="26"/>
        </w:rPr>
        <w:tab/>
        <w:t>ПОЯСНИТЕЛЬНАЯ ЗАПИСКА</w:t>
      </w:r>
    </w:p>
    <w:p w:rsidR="006A7913" w:rsidRPr="004F7FBA" w:rsidRDefault="006A7913" w:rsidP="00D72AD4">
      <w:pPr>
        <w:spacing w:line="360" w:lineRule="auto"/>
        <w:jc w:val="both"/>
        <w:rPr>
          <w:rFonts w:ascii="Times New Roman" w:hAnsi="Times New Roman" w:cs="Times New Roman"/>
          <w:b/>
          <w:bCs/>
          <w:i/>
          <w:iCs/>
          <w:sz w:val="26"/>
          <w:szCs w:val="26"/>
        </w:rPr>
      </w:pPr>
      <w:r w:rsidRPr="004F7FBA">
        <w:rPr>
          <w:rFonts w:ascii="Times New Roman" w:hAnsi="Times New Roman" w:cs="Times New Roman"/>
          <w:b/>
          <w:bCs/>
          <w:i/>
          <w:iCs/>
          <w:sz w:val="26"/>
          <w:szCs w:val="26"/>
        </w:rPr>
        <w:tab/>
        <w:t>1. Характеристика учебного предмета, его место и роль в образовательном процессе</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Программа учебного предмета «Музыкальная литература»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Музыкальная литература – учебный предмет, который входит в обязательную часть предметной области «Теория и история искусств» и направлен на развитие музыкального мышления учащихся.</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На уроках «Музыкальной литературы» происходит формирование навыков восприятия музыкального произведения и умения выражать к нему свое отношение, приобретение знаний о закономерностях музыкальной формы, о специфике музыкального языка, выразительных средствах музыки.</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Содержание учебного предмета включает: изучение отдельных периодов мировой истории, истории музыки, ознакомление с историей изобразительного искусства и литературы. Уроки «Музыкальной литературы» способствуют формированию и расширению у учащихся кругозора в сфере музыкального искусства, воспитывают музыкальный вкус, пробуждают любовь к музыке.</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Учебный предмет «Музыкальная литература» преемственен предмету «Слушание музыки» и продолжает формирование основ музыкальной культуры.</w:t>
      </w:r>
    </w:p>
    <w:p w:rsidR="006A7913" w:rsidRPr="004F7FBA" w:rsidRDefault="006A7913" w:rsidP="00D72AD4">
      <w:pPr>
        <w:pStyle w:val="BodyText"/>
        <w:spacing w:after="0" w:line="360" w:lineRule="auto"/>
        <w:ind w:right="-2" w:firstLine="709"/>
        <w:jc w:val="both"/>
        <w:rPr>
          <w:sz w:val="26"/>
          <w:szCs w:val="26"/>
        </w:rPr>
      </w:pPr>
      <w:r w:rsidRPr="004F7FBA">
        <w:rPr>
          <w:sz w:val="26"/>
          <w:szCs w:val="26"/>
        </w:rPr>
        <w:t xml:space="preserve">Предмет «Музыкальная литература» взаимодействует с учебным предметом «История хореографического искусства», с предметами предметной области «Хореографическое </w:t>
      </w:r>
      <w:r>
        <w:rPr>
          <w:sz w:val="26"/>
          <w:szCs w:val="26"/>
        </w:rPr>
        <w:t>исполнительство</w:t>
      </w:r>
      <w:r w:rsidRPr="004F7FBA">
        <w:rPr>
          <w:sz w:val="26"/>
          <w:szCs w:val="26"/>
        </w:rPr>
        <w:t>». Благодаря полученным теоретическим знаниям и слуховым навыкам учащиеся овладевают навыками осознанного восприятия элементов музыкального языка и музыкальной речи, знаниями основных направлений и стилей в музыкальном искусстве, что позволяет использовать полученные знания в исполнительской деятельности, на уроках по предметам хореографического исполнительства.</w:t>
      </w:r>
    </w:p>
    <w:p w:rsidR="006A7913" w:rsidRPr="004F7FBA" w:rsidRDefault="006A7913" w:rsidP="00D72AD4">
      <w:pPr>
        <w:pStyle w:val="BodyText"/>
        <w:spacing w:after="0" w:line="360" w:lineRule="auto"/>
        <w:ind w:right="-2" w:firstLine="709"/>
        <w:jc w:val="both"/>
        <w:rPr>
          <w:sz w:val="26"/>
          <w:szCs w:val="26"/>
        </w:rPr>
      </w:pP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b/>
          <w:bCs/>
          <w:i/>
          <w:iCs/>
          <w:sz w:val="26"/>
          <w:szCs w:val="26"/>
        </w:rPr>
        <w:tab/>
        <w:t>2.</w:t>
      </w:r>
      <w:r w:rsidRPr="004F7FBA">
        <w:rPr>
          <w:rFonts w:ascii="Times New Roman" w:hAnsi="Times New Roman" w:cs="Times New Roman"/>
          <w:sz w:val="26"/>
          <w:szCs w:val="26"/>
        </w:rPr>
        <w:t xml:space="preserve"> </w:t>
      </w:r>
      <w:r w:rsidRPr="004F7FBA">
        <w:rPr>
          <w:rFonts w:ascii="Times New Roman" w:hAnsi="Times New Roman" w:cs="Times New Roman"/>
          <w:b/>
          <w:bCs/>
          <w:i/>
          <w:iCs/>
          <w:spacing w:val="4"/>
          <w:sz w:val="26"/>
          <w:szCs w:val="26"/>
        </w:rPr>
        <w:t>Срок реализации учебного предмета</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Срок реализации учебного предмета «Музыкальная литература» для детей, поступивших в образовательную организацию в первый класс в возрасте с шести лет шести месяцев до девяти лет, составляет два года (5, 6 классы) при 8-летнем сроке обучения.</w:t>
      </w:r>
    </w:p>
    <w:p w:rsidR="006A7913" w:rsidRPr="004F7FBA" w:rsidRDefault="006A7913" w:rsidP="00D72AD4">
      <w:pPr>
        <w:pStyle w:val="BodyText"/>
        <w:spacing w:after="0" w:line="360" w:lineRule="auto"/>
        <w:ind w:right="347"/>
        <w:jc w:val="both"/>
        <w:rPr>
          <w:b/>
          <w:bCs/>
          <w:i/>
          <w:iCs/>
          <w:color w:val="000000"/>
          <w:spacing w:val="4"/>
          <w:sz w:val="26"/>
          <w:szCs w:val="26"/>
        </w:rPr>
      </w:pPr>
      <w:r w:rsidRPr="004F7FBA">
        <w:rPr>
          <w:b/>
          <w:bCs/>
          <w:i/>
          <w:iCs/>
          <w:color w:val="000000"/>
          <w:spacing w:val="8"/>
          <w:sz w:val="26"/>
          <w:szCs w:val="26"/>
        </w:rPr>
        <w:tab/>
        <w:t>3. Объем учебного времени, предусмотренный учебным планом</w:t>
      </w:r>
      <w:r w:rsidRPr="004F7FBA">
        <w:rPr>
          <w:b/>
          <w:bCs/>
          <w:i/>
          <w:iCs/>
          <w:color w:val="000000"/>
          <w:spacing w:val="8"/>
          <w:sz w:val="26"/>
          <w:szCs w:val="26"/>
        </w:rPr>
        <w:br/>
      </w:r>
      <w:r w:rsidRPr="004F7FBA">
        <w:rPr>
          <w:b/>
          <w:bCs/>
          <w:i/>
          <w:iCs/>
          <w:color w:val="000000"/>
          <w:spacing w:val="4"/>
          <w:sz w:val="26"/>
          <w:szCs w:val="26"/>
        </w:rPr>
        <w:t>образовательной организации на реализацию учебного предмета</w:t>
      </w:r>
    </w:p>
    <w:p w:rsidR="006A7913" w:rsidRPr="004F7FBA" w:rsidRDefault="006A7913" w:rsidP="00D72AD4">
      <w:pPr>
        <w:pStyle w:val="BodyText"/>
        <w:spacing w:after="0" w:line="360" w:lineRule="auto"/>
        <w:ind w:right="347"/>
        <w:jc w:val="both"/>
        <w:rPr>
          <w:b/>
          <w:bCs/>
          <w:i/>
          <w:iCs/>
          <w:color w:val="000000"/>
          <w:spacing w:val="4"/>
          <w:sz w:val="26"/>
          <w:szCs w:val="26"/>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1985"/>
        <w:gridCol w:w="1984"/>
        <w:gridCol w:w="2693"/>
      </w:tblGrid>
      <w:tr w:rsidR="006A7913" w:rsidRPr="004F7FBA" w:rsidTr="0010458C">
        <w:trPr>
          <w:trHeight w:val="540"/>
        </w:trPr>
        <w:tc>
          <w:tcPr>
            <w:tcW w:w="3085" w:type="dxa"/>
            <w:vMerge w:val="restart"/>
            <w:vAlign w:val="center"/>
          </w:tcPr>
          <w:p w:rsidR="006A7913" w:rsidRPr="004F7FBA" w:rsidRDefault="006A7913" w:rsidP="0010458C">
            <w:pPr>
              <w:jc w:val="center"/>
              <w:rPr>
                <w:rFonts w:ascii="Times New Roman" w:hAnsi="Times New Roman" w:cs="Times New Roman"/>
                <w:b/>
                <w:bCs/>
                <w:i/>
                <w:iCs/>
                <w:sz w:val="26"/>
                <w:szCs w:val="26"/>
              </w:rPr>
            </w:pPr>
            <w:r w:rsidRPr="004F7FBA">
              <w:rPr>
                <w:rFonts w:ascii="Times New Roman" w:hAnsi="Times New Roman" w:cs="Times New Roman"/>
                <w:b/>
                <w:bCs/>
                <w:i/>
                <w:iCs/>
                <w:sz w:val="26"/>
                <w:szCs w:val="26"/>
              </w:rPr>
              <w:t>Форма занятий</w:t>
            </w:r>
          </w:p>
        </w:tc>
        <w:tc>
          <w:tcPr>
            <w:tcW w:w="3969" w:type="dxa"/>
            <w:gridSpan w:val="2"/>
            <w:vAlign w:val="center"/>
          </w:tcPr>
          <w:p w:rsidR="006A7913" w:rsidRPr="004F7FBA" w:rsidRDefault="006A7913" w:rsidP="0010458C">
            <w:pPr>
              <w:ind w:firstLine="9"/>
              <w:jc w:val="center"/>
              <w:rPr>
                <w:rFonts w:ascii="Times New Roman" w:hAnsi="Times New Roman" w:cs="Times New Roman"/>
                <w:b/>
                <w:bCs/>
                <w:i/>
                <w:iCs/>
                <w:sz w:val="26"/>
                <w:szCs w:val="26"/>
              </w:rPr>
            </w:pPr>
            <w:r w:rsidRPr="004F7FBA">
              <w:rPr>
                <w:rFonts w:ascii="Times New Roman" w:hAnsi="Times New Roman" w:cs="Times New Roman"/>
                <w:b/>
                <w:bCs/>
                <w:i/>
                <w:iCs/>
                <w:sz w:val="26"/>
                <w:szCs w:val="26"/>
              </w:rPr>
              <w:t>Год обучения</w:t>
            </w:r>
          </w:p>
        </w:tc>
        <w:tc>
          <w:tcPr>
            <w:tcW w:w="2693" w:type="dxa"/>
            <w:vMerge w:val="restart"/>
            <w:vAlign w:val="center"/>
          </w:tcPr>
          <w:p w:rsidR="006A7913" w:rsidRPr="004F7FBA" w:rsidRDefault="006A7913" w:rsidP="0010458C">
            <w:pPr>
              <w:jc w:val="center"/>
              <w:rPr>
                <w:rFonts w:ascii="Times New Roman" w:hAnsi="Times New Roman" w:cs="Times New Roman"/>
                <w:b/>
                <w:bCs/>
                <w:i/>
                <w:iCs/>
                <w:sz w:val="26"/>
                <w:szCs w:val="26"/>
              </w:rPr>
            </w:pPr>
            <w:r w:rsidRPr="004F7FBA">
              <w:rPr>
                <w:rFonts w:ascii="Times New Roman" w:hAnsi="Times New Roman" w:cs="Times New Roman"/>
                <w:b/>
                <w:bCs/>
                <w:i/>
                <w:iCs/>
                <w:sz w:val="26"/>
                <w:szCs w:val="26"/>
              </w:rPr>
              <w:t>Итого</w:t>
            </w:r>
          </w:p>
          <w:p w:rsidR="006A7913" w:rsidRPr="004F7FBA" w:rsidRDefault="006A7913" w:rsidP="0010458C">
            <w:pPr>
              <w:jc w:val="center"/>
              <w:rPr>
                <w:rFonts w:ascii="Times New Roman" w:hAnsi="Times New Roman" w:cs="Times New Roman"/>
                <w:b/>
                <w:bCs/>
                <w:i/>
                <w:iCs/>
                <w:sz w:val="26"/>
                <w:szCs w:val="26"/>
              </w:rPr>
            </w:pPr>
            <w:r w:rsidRPr="004F7FBA">
              <w:rPr>
                <w:rFonts w:ascii="Times New Roman" w:hAnsi="Times New Roman" w:cs="Times New Roman"/>
                <w:b/>
                <w:bCs/>
                <w:i/>
                <w:iCs/>
                <w:sz w:val="26"/>
                <w:szCs w:val="26"/>
              </w:rPr>
              <w:t>часов</w:t>
            </w:r>
          </w:p>
        </w:tc>
      </w:tr>
      <w:tr w:rsidR="006A7913" w:rsidRPr="004F7FBA" w:rsidTr="0010458C">
        <w:trPr>
          <w:trHeight w:val="548"/>
        </w:trPr>
        <w:tc>
          <w:tcPr>
            <w:tcW w:w="3085" w:type="dxa"/>
            <w:vMerge/>
          </w:tcPr>
          <w:p w:rsidR="006A7913" w:rsidRPr="004F7FBA" w:rsidRDefault="006A7913" w:rsidP="0010458C">
            <w:pPr>
              <w:jc w:val="center"/>
              <w:rPr>
                <w:rFonts w:ascii="Times New Roman" w:hAnsi="Times New Roman" w:cs="Times New Roman"/>
                <w:b/>
                <w:bCs/>
                <w:i/>
                <w:iCs/>
                <w:sz w:val="26"/>
                <w:szCs w:val="26"/>
              </w:rPr>
            </w:pPr>
          </w:p>
        </w:tc>
        <w:tc>
          <w:tcPr>
            <w:tcW w:w="1985" w:type="dxa"/>
            <w:vAlign w:val="center"/>
          </w:tcPr>
          <w:p w:rsidR="006A7913" w:rsidRPr="004F7FBA" w:rsidRDefault="006A7913" w:rsidP="0010458C">
            <w:pPr>
              <w:spacing w:line="360" w:lineRule="auto"/>
              <w:ind w:firstLine="9"/>
              <w:jc w:val="center"/>
              <w:rPr>
                <w:rFonts w:ascii="Times New Roman" w:hAnsi="Times New Roman" w:cs="Times New Roman"/>
                <w:b/>
                <w:bCs/>
                <w:i/>
                <w:iCs/>
                <w:sz w:val="26"/>
                <w:szCs w:val="26"/>
              </w:rPr>
            </w:pPr>
            <w:r w:rsidRPr="004F7FBA">
              <w:rPr>
                <w:rFonts w:ascii="Times New Roman" w:hAnsi="Times New Roman" w:cs="Times New Roman"/>
                <w:b/>
                <w:bCs/>
                <w:i/>
                <w:iCs/>
                <w:sz w:val="26"/>
                <w:szCs w:val="26"/>
              </w:rPr>
              <w:t>1-й</w:t>
            </w:r>
          </w:p>
        </w:tc>
        <w:tc>
          <w:tcPr>
            <w:tcW w:w="1984" w:type="dxa"/>
            <w:vAlign w:val="center"/>
          </w:tcPr>
          <w:p w:rsidR="006A7913" w:rsidRPr="004F7FBA" w:rsidRDefault="006A7913" w:rsidP="0010458C">
            <w:pPr>
              <w:spacing w:line="360" w:lineRule="auto"/>
              <w:ind w:firstLine="9"/>
              <w:jc w:val="center"/>
              <w:rPr>
                <w:rFonts w:ascii="Times New Roman" w:hAnsi="Times New Roman" w:cs="Times New Roman"/>
                <w:b/>
                <w:bCs/>
                <w:i/>
                <w:iCs/>
                <w:sz w:val="26"/>
                <w:szCs w:val="26"/>
              </w:rPr>
            </w:pPr>
            <w:r w:rsidRPr="004F7FBA">
              <w:rPr>
                <w:rFonts w:ascii="Times New Roman" w:hAnsi="Times New Roman" w:cs="Times New Roman"/>
                <w:b/>
                <w:bCs/>
                <w:i/>
                <w:iCs/>
                <w:sz w:val="26"/>
                <w:szCs w:val="26"/>
              </w:rPr>
              <w:t>2-й</w:t>
            </w:r>
          </w:p>
        </w:tc>
        <w:tc>
          <w:tcPr>
            <w:tcW w:w="2693" w:type="dxa"/>
            <w:vMerge/>
          </w:tcPr>
          <w:p w:rsidR="006A7913" w:rsidRPr="004F7FBA" w:rsidRDefault="006A7913" w:rsidP="0010458C">
            <w:pPr>
              <w:spacing w:line="360" w:lineRule="auto"/>
              <w:jc w:val="center"/>
              <w:rPr>
                <w:rFonts w:ascii="Times New Roman" w:hAnsi="Times New Roman" w:cs="Times New Roman"/>
                <w:b/>
                <w:bCs/>
                <w:i/>
                <w:iCs/>
                <w:sz w:val="26"/>
                <w:szCs w:val="26"/>
              </w:rPr>
            </w:pPr>
          </w:p>
        </w:tc>
      </w:tr>
      <w:tr w:rsidR="006A7913" w:rsidRPr="004F7FBA" w:rsidTr="0010458C">
        <w:tc>
          <w:tcPr>
            <w:tcW w:w="3085" w:type="dxa"/>
          </w:tcPr>
          <w:p w:rsidR="006A7913" w:rsidRPr="004F7FBA" w:rsidRDefault="006A7913" w:rsidP="0010458C">
            <w:pPr>
              <w:jc w:val="both"/>
              <w:rPr>
                <w:rFonts w:ascii="Times New Roman" w:hAnsi="Times New Roman" w:cs="Times New Roman"/>
                <w:sz w:val="26"/>
                <w:szCs w:val="26"/>
              </w:rPr>
            </w:pPr>
            <w:r w:rsidRPr="004F7FBA">
              <w:rPr>
                <w:rFonts w:ascii="Times New Roman" w:hAnsi="Times New Roman" w:cs="Times New Roman"/>
                <w:sz w:val="26"/>
                <w:szCs w:val="26"/>
              </w:rPr>
              <w:t xml:space="preserve">Аудиторная </w:t>
            </w:r>
          </w:p>
          <w:p w:rsidR="006A7913" w:rsidRPr="004F7FBA" w:rsidRDefault="006A7913" w:rsidP="0010458C">
            <w:pPr>
              <w:jc w:val="both"/>
              <w:rPr>
                <w:rFonts w:ascii="Times New Roman" w:hAnsi="Times New Roman" w:cs="Times New Roman"/>
                <w:sz w:val="26"/>
                <w:szCs w:val="26"/>
              </w:rPr>
            </w:pPr>
            <w:r w:rsidRPr="004F7FBA">
              <w:rPr>
                <w:rFonts w:ascii="Times New Roman" w:hAnsi="Times New Roman" w:cs="Times New Roman"/>
                <w:sz w:val="26"/>
                <w:szCs w:val="26"/>
              </w:rPr>
              <w:t>(в часах)</w:t>
            </w:r>
          </w:p>
        </w:tc>
        <w:tc>
          <w:tcPr>
            <w:tcW w:w="1985" w:type="dxa"/>
            <w:vAlign w:val="center"/>
          </w:tcPr>
          <w:p w:rsidR="006A7913" w:rsidRPr="004F7FBA" w:rsidRDefault="006A7913" w:rsidP="0010458C">
            <w:pPr>
              <w:spacing w:line="360" w:lineRule="auto"/>
              <w:jc w:val="center"/>
              <w:rPr>
                <w:rFonts w:ascii="Times New Roman" w:hAnsi="Times New Roman" w:cs="Times New Roman"/>
                <w:sz w:val="26"/>
                <w:szCs w:val="26"/>
              </w:rPr>
            </w:pPr>
            <w:r w:rsidRPr="004F7FBA">
              <w:rPr>
                <w:rFonts w:ascii="Times New Roman" w:hAnsi="Times New Roman" w:cs="Times New Roman"/>
                <w:sz w:val="26"/>
                <w:szCs w:val="26"/>
              </w:rPr>
              <w:t>33</w:t>
            </w:r>
          </w:p>
        </w:tc>
        <w:tc>
          <w:tcPr>
            <w:tcW w:w="1984" w:type="dxa"/>
            <w:vAlign w:val="center"/>
          </w:tcPr>
          <w:p w:rsidR="006A7913" w:rsidRPr="004F7FBA" w:rsidRDefault="006A7913" w:rsidP="0010458C">
            <w:pPr>
              <w:spacing w:line="360" w:lineRule="auto"/>
              <w:jc w:val="center"/>
              <w:rPr>
                <w:rFonts w:ascii="Times New Roman" w:hAnsi="Times New Roman" w:cs="Times New Roman"/>
                <w:sz w:val="26"/>
                <w:szCs w:val="26"/>
              </w:rPr>
            </w:pPr>
            <w:r w:rsidRPr="004F7FBA">
              <w:rPr>
                <w:rFonts w:ascii="Times New Roman" w:hAnsi="Times New Roman" w:cs="Times New Roman"/>
                <w:sz w:val="26"/>
                <w:szCs w:val="26"/>
              </w:rPr>
              <w:t>33</w:t>
            </w:r>
          </w:p>
        </w:tc>
        <w:tc>
          <w:tcPr>
            <w:tcW w:w="2693" w:type="dxa"/>
            <w:vAlign w:val="center"/>
          </w:tcPr>
          <w:p w:rsidR="006A7913" w:rsidRPr="004F7FBA" w:rsidRDefault="006A7913" w:rsidP="0010458C">
            <w:pPr>
              <w:spacing w:line="360" w:lineRule="auto"/>
              <w:jc w:val="center"/>
              <w:rPr>
                <w:rFonts w:ascii="Times New Roman" w:hAnsi="Times New Roman" w:cs="Times New Roman"/>
                <w:sz w:val="26"/>
                <w:szCs w:val="26"/>
              </w:rPr>
            </w:pPr>
            <w:r w:rsidRPr="004F7FBA">
              <w:rPr>
                <w:rFonts w:ascii="Times New Roman" w:hAnsi="Times New Roman" w:cs="Times New Roman"/>
                <w:sz w:val="26"/>
                <w:szCs w:val="26"/>
              </w:rPr>
              <w:t>66</w:t>
            </w:r>
          </w:p>
        </w:tc>
      </w:tr>
      <w:tr w:rsidR="006A7913" w:rsidRPr="004F7FBA" w:rsidTr="0010458C">
        <w:tc>
          <w:tcPr>
            <w:tcW w:w="3085" w:type="dxa"/>
          </w:tcPr>
          <w:p w:rsidR="006A7913" w:rsidRPr="004F7FBA" w:rsidRDefault="006A7913" w:rsidP="0010458C">
            <w:pPr>
              <w:jc w:val="both"/>
              <w:rPr>
                <w:rFonts w:ascii="Times New Roman" w:hAnsi="Times New Roman" w:cs="Times New Roman"/>
                <w:sz w:val="26"/>
                <w:szCs w:val="26"/>
              </w:rPr>
            </w:pPr>
            <w:r w:rsidRPr="004F7FBA">
              <w:rPr>
                <w:rFonts w:ascii="Times New Roman" w:hAnsi="Times New Roman" w:cs="Times New Roman"/>
                <w:sz w:val="26"/>
                <w:szCs w:val="26"/>
              </w:rPr>
              <w:t>Внеаудиторная</w:t>
            </w:r>
          </w:p>
          <w:p w:rsidR="006A7913" w:rsidRPr="004F7FBA" w:rsidRDefault="006A7913" w:rsidP="0010458C">
            <w:pPr>
              <w:jc w:val="both"/>
              <w:rPr>
                <w:rFonts w:ascii="Times New Roman" w:hAnsi="Times New Roman" w:cs="Times New Roman"/>
                <w:sz w:val="26"/>
                <w:szCs w:val="26"/>
              </w:rPr>
            </w:pPr>
            <w:r w:rsidRPr="004F7FBA">
              <w:rPr>
                <w:rFonts w:ascii="Times New Roman" w:hAnsi="Times New Roman" w:cs="Times New Roman"/>
                <w:sz w:val="26"/>
                <w:szCs w:val="26"/>
              </w:rPr>
              <w:t xml:space="preserve">(самостоятельная, </w:t>
            </w:r>
          </w:p>
          <w:p w:rsidR="006A7913" w:rsidRPr="004F7FBA" w:rsidRDefault="006A7913" w:rsidP="0010458C">
            <w:pPr>
              <w:jc w:val="both"/>
              <w:rPr>
                <w:rFonts w:ascii="Times New Roman" w:hAnsi="Times New Roman" w:cs="Times New Roman"/>
                <w:sz w:val="26"/>
                <w:szCs w:val="26"/>
              </w:rPr>
            </w:pPr>
            <w:r w:rsidRPr="004F7FBA">
              <w:rPr>
                <w:rFonts w:ascii="Times New Roman" w:hAnsi="Times New Roman" w:cs="Times New Roman"/>
                <w:sz w:val="26"/>
                <w:szCs w:val="26"/>
              </w:rPr>
              <w:t>в часах)</w:t>
            </w:r>
          </w:p>
        </w:tc>
        <w:tc>
          <w:tcPr>
            <w:tcW w:w="1985" w:type="dxa"/>
            <w:vAlign w:val="center"/>
          </w:tcPr>
          <w:p w:rsidR="006A7913" w:rsidRPr="004F7FBA" w:rsidRDefault="006A7913" w:rsidP="0010458C">
            <w:pPr>
              <w:spacing w:line="360" w:lineRule="auto"/>
              <w:jc w:val="center"/>
              <w:rPr>
                <w:rFonts w:ascii="Times New Roman" w:hAnsi="Times New Roman" w:cs="Times New Roman"/>
                <w:sz w:val="26"/>
                <w:szCs w:val="26"/>
              </w:rPr>
            </w:pPr>
            <w:r w:rsidRPr="004F7FBA">
              <w:rPr>
                <w:rFonts w:ascii="Times New Roman" w:hAnsi="Times New Roman" w:cs="Times New Roman"/>
                <w:sz w:val="26"/>
                <w:szCs w:val="26"/>
              </w:rPr>
              <w:t>16,5</w:t>
            </w:r>
          </w:p>
        </w:tc>
        <w:tc>
          <w:tcPr>
            <w:tcW w:w="1984" w:type="dxa"/>
            <w:vAlign w:val="center"/>
          </w:tcPr>
          <w:p w:rsidR="006A7913" w:rsidRPr="004F7FBA" w:rsidRDefault="006A7913" w:rsidP="0010458C">
            <w:pPr>
              <w:spacing w:line="360" w:lineRule="auto"/>
              <w:jc w:val="center"/>
              <w:rPr>
                <w:rFonts w:ascii="Times New Roman" w:hAnsi="Times New Roman" w:cs="Times New Roman"/>
                <w:sz w:val="26"/>
                <w:szCs w:val="26"/>
              </w:rPr>
            </w:pPr>
            <w:r w:rsidRPr="004F7FBA">
              <w:rPr>
                <w:rFonts w:ascii="Times New Roman" w:hAnsi="Times New Roman" w:cs="Times New Roman"/>
                <w:sz w:val="26"/>
                <w:szCs w:val="26"/>
              </w:rPr>
              <w:t>16,5</w:t>
            </w:r>
          </w:p>
        </w:tc>
        <w:tc>
          <w:tcPr>
            <w:tcW w:w="2693" w:type="dxa"/>
            <w:vAlign w:val="center"/>
          </w:tcPr>
          <w:p w:rsidR="006A7913" w:rsidRPr="004F7FBA" w:rsidRDefault="006A7913" w:rsidP="0010458C">
            <w:pPr>
              <w:spacing w:line="360" w:lineRule="auto"/>
              <w:jc w:val="center"/>
              <w:rPr>
                <w:rFonts w:ascii="Times New Roman" w:hAnsi="Times New Roman" w:cs="Times New Roman"/>
                <w:sz w:val="26"/>
                <w:szCs w:val="26"/>
              </w:rPr>
            </w:pPr>
            <w:r w:rsidRPr="004F7FBA">
              <w:rPr>
                <w:rFonts w:ascii="Times New Roman" w:hAnsi="Times New Roman" w:cs="Times New Roman"/>
                <w:sz w:val="26"/>
                <w:szCs w:val="26"/>
              </w:rPr>
              <w:t>33</w:t>
            </w:r>
          </w:p>
        </w:tc>
      </w:tr>
    </w:tbl>
    <w:p w:rsidR="006A7913" w:rsidRPr="004F7FBA" w:rsidRDefault="006A7913" w:rsidP="00D72AD4">
      <w:pPr>
        <w:pStyle w:val="BodyText"/>
        <w:spacing w:after="0" w:line="360" w:lineRule="auto"/>
        <w:ind w:right="347"/>
        <w:jc w:val="both"/>
        <w:rPr>
          <w:color w:val="000000"/>
          <w:spacing w:val="6"/>
          <w:sz w:val="26"/>
          <w:szCs w:val="26"/>
        </w:rPr>
      </w:pPr>
    </w:p>
    <w:p w:rsidR="006A7913" w:rsidRPr="004F7FBA" w:rsidRDefault="006A7913" w:rsidP="00D72AD4">
      <w:pPr>
        <w:pStyle w:val="BodyText"/>
        <w:spacing w:after="0" w:line="360" w:lineRule="auto"/>
        <w:ind w:right="347"/>
        <w:jc w:val="both"/>
        <w:rPr>
          <w:color w:val="000000"/>
          <w:spacing w:val="-1"/>
          <w:sz w:val="26"/>
          <w:szCs w:val="26"/>
        </w:rPr>
      </w:pPr>
      <w:r w:rsidRPr="004F7FBA">
        <w:rPr>
          <w:color w:val="000000"/>
          <w:spacing w:val="6"/>
          <w:sz w:val="26"/>
          <w:szCs w:val="26"/>
        </w:rPr>
        <w:tab/>
        <w:t xml:space="preserve">Максимальная учебная нагрузка по предмету «Музыкальная </w:t>
      </w:r>
      <w:r w:rsidRPr="004F7FBA">
        <w:rPr>
          <w:color w:val="000000"/>
          <w:spacing w:val="-1"/>
          <w:sz w:val="26"/>
          <w:szCs w:val="26"/>
        </w:rPr>
        <w:t>литература» составляет 99 часов.</w:t>
      </w:r>
    </w:p>
    <w:p w:rsidR="006A7913" w:rsidRPr="004F7FBA" w:rsidRDefault="006A7913" w:rsidP="00D72AD4">
      <w:pPr>
        <w:shd w:val="clear" w:color="auto" w:fill="FFFFFF"/>
        <w:tabs>
          <w:tab w:val="left" w:pos="0"/>
        </w:tabs>
        <w:spacing w:line="360" w:lineRule="auto"/>
        <w:outlineLvl w:val="0"/>
        <w:rPr>
          <w:rFonts w:ascii="Times New Roman" w:hAnsi="Times New Roman" w:cs="Times New Roman"/>
          <w:b/>
          <w:bCs/>
          <w:sz w:val="26"/>
          <w:szCs w:val="26"/>
        </w:rPr>
      </w:pPr>
      <w:r w:rsidRPr="004F7FBA">
        <w:rPr>
          <w:rFonts w:ascii="Times New Roman" w:hAnsi="Times New Roman" w:cs="Times New Roman"/>
          <w:b/>
          <w:bCs/>
          <w:i/>
          <w:iCs/>
          <w:spacing w:val="6"/>
          <w:sz w:val="26"/>
          <w:szCs w:val="26"/>
        </w:rPr>
        <w:tab/>
        <w:t>4. Форма проведения учебных аудиторных занятий</w:t>
      </w:r>
    </w:p>
    <w:p w:rsidR="006A7913" w:rsidRPr="004F7FBA" w:rsidRDefault="006A7913" w:rsidP="00D72AD4">
      <w:pPr>
        <w:shd w:val="clear" w:color="auto" w:fill="FFFFFF"/>
        <w:spacing w:line="360" w:lineRule="auto"/>
        <w:ind w:left="120" w:right="10" w:firstLine="720"/>
        <w:jc w:val="both"/>
        <w:rPr>
          <w:rFonts w:ascii="Times New Roman" w:hAnsi="Times New Roman" w:cs="Times New Roman"/>
          <w:spacing w:val="1"/>
          <w:sz w:val="26"/>
          <w:szCs w:val="26"/>
        </w:rPr>
      </w:pPr>
      <w:r w:rsidRPr="004F7FBA">
        <w:rPr>
          <w:rFonts w:ascii="Times New Roman" w:hAnsi="Times New Roman" w:cs="Times New Roman"/>
          <w:spacing w:val="2"/>
          <w:sz w:val="26"/>
          <w:szCs w:val="26"/>
        </w:rPr>
        <w:t>Форма проведения занятий по предмету «Музыкальная литература» -</w:t>
      </w:r>
      <w:r w:rsidRPr="004F7FBA">
        <w:rPr>
          <w:rFonts w:ascii="Times New Roman" w:hAnsi="Times New Roman" w:cs="Times New Roman"/>
          <w:spacing w:val="1"/>
          <w:sz w:val="26"/>
          <w:szCs w:val="26"/>
        </w:rPr>
        <w:t xml:space="preserve"> мелкогрупповая, от 4 до 10 человек.</w:t>
      </w:r>
      <w:r>
        <w:rPr>
          <w:rFonts w:ascii="Times New Roman" w:hAnsi="Times New Roman" w:cs="Times New Roman"/>
          <w:spacing w:val="1"/>
          <w:sz w:val="26"/>
          <w:szCs w:val="26"/>
        </w:rPr>
        <w:t xml:space="preserve"> Время урока – 40 минут.</w:t>
      </w:r>
    </w:p>
    <w:p w:rsidR="006A7913" w:rsidRPr="004F7FBA" w:rsidRDefault="006A7913" w:rsidP="00D72AD4">
      <w:pPr>
        <w:shd w:val="clear" w:color="auto" w:fill="FFFFFF"/>
        <w:spacing w:line="360" w:lineRule="auto"/>
        <w:ind w:left="120" w:right="10" w:firstLine="720"/>
        <w:jc w:val="both"/>
        <w:rPr>
          <w:rFonts w:ascii="Times New Roman" w:hAnsi="Times New Roman" w:cs="Times New Roman"/>
          <w:spacing w:val="1"/>
          <w:sz w:val="26"/>
          <w:szCs w:val="26"/>
        </w:rPr>
      </w:pPr>
    </w:p>
    <w:p w:rsidR="006A7913" w:rsidRPr="004F7FBA" w:rsidRDefault="006A7913" w:rsidP="00D72AD4">
      <w:pPr>
        <w:pStyle w:val="BodyText"/>
        <w:spacing w:after="0" w:line="360" w:lineRule="auto"/>
        <w:ind w:right="347"/>
        <w:jc w:val="both"/>
        <w:rPr>
          <w:b/>
          <w:bCs/>
          <w:i/>
          <w:iCs/>
          <w:spacing w:val="5"/>
          <w:sz w:val="26"/>
          <w:szCs w:val="26"/>
        </w:rPr>
      </w:pPr>
      <w:r w:rsidRPr="004F7FBA">
        <w:rPr>
          <w:b/>
          <w:bCs/>
          <w:i/>
          <w:iCs/>
          <w:spacing w:val="5"/>
          <w:sz w:val="26"/>
          <w:szCs w:val="26"/>
        </w:rPr>
        <w:tab/>
        <w:t>5. Цель и задачи учебного предмета «Музыкальная литература»</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ab/>
        <w:t>Программа учебного предмета «Музыкальная литература» направлена на художественно-эстетическое развитие личности учащегося.</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ab/>
      </w:r>
      <w:r w:rsidRPr="004F7FBA">
        <w:rPr>
          <w:rFonts w:ascii="Times New Roman" w:hAnsi="Times New Roman" w:cs="Times New Roman"/>
          <w:b/>
          <w:bCs/>
          <w:i/>
          <w:iCs/>
          <w:sz w:val="26"/>
          <w:szCs w:val="26"/>
        </w:rPr>
        <w:t>Целью</w:t>
      </w:r>
      <w:r w:rsidRPr="004F7FBA">
        <w:rPr>
          <w:rFonts w:ascii="Times New Roman" w:hAnsi="Times New Roman" w:cs="Times New Roman"/>
          <w:sz w:val="26"/>
          <w:szCs w:val="26"/>
        </w:rPr>
        <w:t xml:space="preserve"> учебного предмета «Музыкальная литература» является развитие музыкально-творческих способностей учащегося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w:t>
      </w:r>
    </w:p>
    <w:p w:rsidR="006A7913" w:rsidRPr="004F7FBA" w:rsidRDefault="006A7913" w:rsidP="00D72AD4">
      <w:pPr>
        <w:shd w:val="clear" w:color="auto" w:fill="FFFFFF"/>
        <w:spacing w:line="360" w:lineRule="auto"/>
        <w:ind w:firstLine="709"/>
        <w:jc w:val="both"/>
        <w:rPr>
          <w:rFonts w:ascii="Times New Roman" w:hAnsi="Times New Roman" w:cs="Times New Roman"/>
          <w:sz w:val="26"/>
          <w:szCs w:val="26"/>
        </w:rPr>
      </w:pPr>
      <w:r w:rsidRPr="004F7FBA">
        <w:rPr>
          <w:rFonts w:ascii="Times New Roman" w:hAnsi="Times New Roman" w:cs="Times New Roman"/>
          <w:b/>
          <w:bCs/>
          <w:i/>
          <w:iCs/>
          <w:sz w:val="26"/>
          <w:szCs w:val="26"/>
        </w:rPr>
        <w:t xml:space="preserve">Задачами </w:t>
      </w:r>
      <w:r w:rsidRPr="004F7FBA">
        <w:rPr>
          <w:rFonts w:ascii="Times New Roman" w:hAnsi="Times New Roman" w:cs="Times New Roman"/>
          <w:sz w:val="26"/>
          <w:szCs w:val="26"/>
        </w:rPr>
        <w:t>предмета «Музыкальная литература» являются:</w:t>
      </w:r>
    </w:p>
    <w:p w:rsidR="006A7913" w:rsidRPr="004F7FBA" w:rsidRDefault="006A7913" w:rsidP="00D72AD4">
      <w:pPr>
        <w:widowControl w:val="0"/>
        <w:numPr>
          <w:ilvl w:val="0"/>
          <w:numId w:val="65"/>
        </w:numPr>
        <w:shd w:val="clear" w:color="auto" w:fill="FFFFFF"/>
        <w:tabs>
          <w:tab w:val="left" w:pos="0"/>
          <w:tab w:val="left" w:pos="142"/>
          <w:tab w:val="left" w:pos="284"/>
        </w:tabs>
        <w:autoSpaceDE w:val="0"/>
        <w:autoSpaceDN w:val="0"/>
        <w:adjustRightInd w:val="0"/>
        <w:spacing w:after="0" w:line="360" w:lineRule="auto"/>
        <w:jc w:val="both"/>
        <w:rPr>
          <w:rFonts w:ascii="Times New Roman" w:hAnsi="Times New Roman" w:cs="Times New Roman"/>
          <w:sz w:val="26"/>
          <w:szCs w:val="26"/>
        </w:rPr>
      </w:pPr>
      <w:r w:rsidRPr="004F7FBA">
        <w:rPr>
          <w:rFonts w:ascii="Times New Roman" w:hAnsi="Times New Roman" w:cs="Times New Roman"/>
          <w:spacing w:val="1"/>
          <w:sz w:val="26"/>
          <w:szCs w:val="26"/>
        </w:rPr>
        <w:t xml:space="preserve">формирование интереса к классической музыке и </w:t>
      </w:r>
      <w:r w:rsidRPr="004F7FBA">
        <w:rPr>
          <w:rFonts w:ascii="Times New Roman" w:hAnsi="Times New Roman" w:cs="Times New Roman"/>
          <w:spacing w:val="-1"/>
          <w:sz w:val="26"/>
          <w:szCs w:val="26"/>
        </w:rPr>
        <w:t>музыкальной культуре в целом;</w:t>
      </w:r>
    </w:p>
    <w:p w:rsidR="006A7913" w:rsidRPr="004F7FBA" w:rsidRDefault="006A7913" w:rsidP="00D72AD4">
      <w:pPr>
        <w:widowControl w:val="0"/>
        <w:numPr>
          <w:ilvl w:val="0"/>
          <w:numId w:val="65"/>
        </w:numPr>
        <w:shd w:val="clear" w:color="auto" w:fill="FFFFFF"/>
        <w:tabs>
          <w:tab w:val="left" w:pos="0"/>
          <w:tab w:val="left" w:pos="142"/>
          <w:tab w:val="left" w:pos="284"/>
        </w:tabs>
        <w:autoSpaceDE w:val="0"/>
        <w:autoSpaceDN w:val="0"/>
        <w:adjustRightInd w:val="0"/>
        <w:spacing w:after="0" w:line="360" w:lineRule="auto"/>
        <w:jc w:val="both"/>
        <w:rPr>
          <w:rFonts w:ascii="Times New Roman" w:hAnsi="Times New Roman" w:cs="Times New Roman"/>
          <w:sz w:val="26"/>
          <w:szCs w:val="26"/>
        </w:rPr>
      </w:pPr>
      <w:r w:rsidRPr="004F7FBA">
        <w:rPr>
          <w:rFonts w:ascii="Times New Roman" w:hAnsi="Times New Roman" w:cs="Times New Roman"/>
          <w:sz w:val="26"/>
          <w:szCs w:val="26"/>
        </w:rPr>
        <w:t xml:space="preserve">умение воспринимать музыкальные </w:t>
      </w:r>
      <w:r w:rsidRPr="004F7FBA">
        <w:rPr>
          <w:rFonts w:ascii="Times New Roman" w:hAnsi="Times New Roman" w:cs="Times New Roman"/>
          <w:spacing w:val="-1"/>
          <w:sz w:val="26"/>
          <w:szCs w:val="26"/>
        </w:rPr>
        <w:t>произведения различных стилей и жанров, созданных в разные исторические периоды и в разных странах;</w:t>
      </w:r>
    </w:p>
    <w:p w:rsidR="006A7913" w:rsidRPr="004F7FBA" w:rsidRDefault="006A7913" w:rsidP="00D72AD4">
      <w:pPr>
        <w:widowControl w:val="0"/>
        <w:numPr>
          <w:ilvl w:val="0"/>
          <w:numId w:val="65"/>
        </w:numPr>
        <w:shd w:val="clear" w:color="auto" w:fill="FFFFFF"/>
        <w:tabs>
          <w:tab w:val="left" w:pos="142"/>
          <w:tab w:val="left" w:pos="180"/>
          <w:tab w:val="left" w:pos="284"/>
        </w:tabs>
        <w:autoSpaceDE w:val="0"/>
        <w:autoSpaceDN w:val="0"/>
        <w:adjustRightInd w:val="0"/>
        <w:spacing w:after="0" w:line="360" w:lineRule="auto"/>
        <w:jc w:val="both"/>
        <w:rPr>
          <w:rFonts w:ascii="Times New Roman" w:hAnsi="Times New Roman" w:cs="Times New Roman"/>
          <w:sz w:val="26"/>
          <w:szCs w:val="26"/>
        </w:rPr>
      </w:pPr>
      <w:r w:rsidRPr="004F7FBA">
        <w:rPr>
          <w:rFonts w:ascii="Times New Roman" w:hAnsi="Times New Roman" w:cs="Times New Roman"/>
          <w:spacing w:val="-2"/>
          <w:sz w:val="26"/>
          <w:szCs w:val="26"/>
        </w:rPr>
        <w:t>овладение навыками восприятия элементов музыкального языка и принципов формообразования;</w:t>
      </w:r>
    </w:p>
    <w:p w:rsidR="006A7913" w:rsidRPr="004F7FBA" w:rsidRDefault="006A7913" w:rsidP="00D72AD4">
      <w:pPr>
        <w:widowControl w:val="0"/>
        <w:numPr>
          <w:ilvl w:val="0"/>
          <w:numId w:val="65"/>
        </w:numPr>
        <w:shd w:val="clear" w:color="auto" w:fill="FFFFFF"/>
        <w:tabs>
          <w:tab w:val="left" w:pos="142"/>
          <w:tab w:val="left" w:pos="180"/>
          <w:tab w:val="left" w:pos="284"/>
        </w:tabs>
        <w:autoSpaceDE w:val="0"/>
        <w:autoSpaceDN w:val="0"/>
        <w:adjustRightInd w:val="0"/>
        <w:spacing w:after="0" w:line="360" w:lineRule="auto"/>
        <w:jc w:val="both"/>
        <w:rPr>
          <w:rFonts w:ascii="Times New Roman" w:hAnsi="Times New Roman" w:cs="Times New Roman"/>
          <w:spacing w:val="-1"/>
          <w:sz w:val="26"/>
          <w:szCs w:val="26"/>
        </w:rPr>
      </w:pPr>
      <w:r w:rsidRPr="004F7FBA">
        <w:rPr>
          <w:rFonts w:ascii="Times New Roman" w:hAnsi="Times New Roman" w:cs="Times New Roman"/>
          <w:sz w:val="26"/>
          <w:szCs w:val="26"/>
        </w:rPr>
        <w:t xml:space="preserve">знание специфики различных музыкально-театральных и </w:t>
      </w:r>
      <w:r w:rsidRPr="004F7FBA">
        <w:rPr>
          <w:rFonts w:ascii="Times New Roman" w:hAnsi="Times New Roman" w:cs="Times New Roman"/>
          <w:spacing w:val="-1"/>
          <w:sz w:val="26"/>
          <w:szCs w:val="26"/>
        </w:rPr>
        <w:t>инструментальных жанров;</w:t>
      </w:r>
    </w:p>
    <w:p w:rsidR="006A7913" w:rsidRPr="004F7FBA" w:rsidRDefault="006A7913" w:rsidP="00D72AD4">
      <w:pPr>
        <w:widowControl w:val="0"/>
        <w:numPr>
          <w:ilvl w:val="0"/>
          <w:numId w:val="66"/>
        </w:numPr>
        <w:shd w:val="clear" w:color="auto" w:fill="FFFFFF"/>
        <w:tabs>
          <w:tab w:val="left" w:pos="142"/>
          <w:tab w:val="left" w:pos="180"/>
          <w:tab w:val="left" w:pos="284"/>
        </w:tabs>
        <w:autoSpaceDE w:val="0"/>
        <w:autoSpaceDN w:val="0"/>
        <w:adjustRightInd w:val="0"/>
        <w:spacing w:after="0" w:line="360" w:lineRule="auto"/>
        <w:jc w:val="both"/>
        <w:rPr>
          <w:rFonts w:ascii="Times New Roman" w:hAnsi="Times New Roman" w:cs="Times New Roman"/>
          <w:sz w:val="26"/>
          <w:szCs w:val="26"/>
        </w:rPr>
      </w:pPr>
      <w:r w:rsidRPr="004F7FBA">
        <w:rPr>
          <w:rFonts w:ascii="Times New Roman" w:hAnsi="Times New Roman" w:cs="Times New Roman"/>
          <w:sz w:val="26"/>
          <w:szCs w:val="26"/>
        </w:rPr>
        <w:t>знания о различных эпохах и стилях в истории и искусстве;</w:t>
      </w:r>
    </w:p>
    <w:p w:rsidR="006A7913" w:rsidRPr="004F7FBA" w:rsidRDefault="006A7913" w:rsidP="00D72AD4">
      <w:pPr>
        <w:widowControl w:val="0"/>
        <w:numPr>
          <w:ilvl w:val="0"/>
          <w:numId w:val="66"/>
        </w:numPr>
        <w:shd w:val="clear" w:color="auto" w:fill="FFFFFF"/>
        <w:tabs>
          <w:tab w:val="left" w:pos="142"/>
          <w:tab w:val="left" w:pos="180"/>
          <w:tab w:val="left" w:pos="284"/>
        </w:tabs>
        <w:autoSpaceDE w:val="0"/>
        <w:autoSpaceDN w:val="0"/>
        <w:adjustRightInd w:val="0"/>
        <w:spacing w:after="0" w:line="360" w:lineRule="auto"/>
        <w:jc w:val="both"/>
        <w:rPr>
          <w:rFonts w:ascii="Times New Roman" w:hAnsi="Times New Roman" w:cs="Times New Roman"/>
          <w:sz w:val="26"/>
          <w:szCs w:val="26"/>
        </w:rPr>
      </w:pPr>
      <w:r w:rsidRPr="004F7FBA">
        <w:rPr>
          <w:rFonts w:ascii="Times New Roman" w:hAnsi="Times New Roman" w:cs="Times New Roman"/>
          <w:sz w:val="26"/>
          <w:szCs w:val="26"/>
        </w:rPr>
        <w:t>знание традиций отечественной музыкальной культуры, фольклорных истоков музыки;</w:t>
      </w:r>
    </w:p>
    <w:p w:rsidR="006A7913" w:rsidRPr="004F7FBA" w:rsidRDefault="006A7913" w:rsidP="00D72AD4">
      <w:pPr>
        <w:widowControl w:val="0"/>
        <w:numPr>
          <w:ilvl w:val="0"/>
          <w:numId w:val="66"/>
        </w:numPr>
        <w:shd w:val="clear" w:color="auto" w:fill="FFFFFF"/>
        <w:tabs>
          <w:tab w:val="left" w:pos="142"/>
          <w:tab w:val="left" w:pos="180"/>
          <w:tab w:val="left" w:pos="284"/>
        </w:tabs>
        <w:autoSpaceDE w:val="0"/>
        <w:autoSpaceDN w:val="0"/>
        <w:adjustRightInd w:val="0"/>
        <w:spacing w:after="0" w:line="360" w:lineRule="auto"/>
        <w:jc w:val="both"/>
        <w:rPr>
          <w:rFonts w:ascii="Times New Roman" w:hAnsi="Times New Roman" w:cs="Times New Roman"/>
          <w:sz w:val="26"/>
          <w:szCs w:val="26"/>
        </w:rPr>
      </w:pPr>
      <w:r w:rsidRPr="004F7FBA">
        <w:rPr>
          <w:rFonts w:ascii="Times New Roman" w:hAnsi="Times New Roman" w:cs="Times New Roman"/>
          <w:sz w:val="26"/>
          <w:szCs w:val="26"/>
        </w:rPr>
        <w:t>знание творческого наследия выдающихся отечественных и зарубежных композиторов;</w:t>
      </w:r>
    </w:p>
    <w:p w:rsidR="006A7913" w:rsidRPr="004F7FBA" w:rsidRDefault="006A7913" w:rsidP="00D72AD4">
      <w:pPr>
        <w:widowControl w:val="0"/>
        <w:numPr>
          <w:ilvl w:val="0"/>
          <w:numId w:val="66"/>
        </w:numPr>
        <w:shd w:val="clear" w:color="auto" w:fill="FFFFFF"/>
        <w:tabs>
          <w:tab w:val="left" w:pos="142"/>
          <w:tab w:val="left" w:pos="180"/>
          <w:tab w:val="left" w:pos="284"/>
        </w:tabs>
        <w:autoSpaceDE w:val="0"/>
        <w:autoSpaceDN w:val="0"/>
        <w:adjustRightInd w:val="0"/>
        <w:spacing w:after="0" w:line="360" w:lineRule="auto"/>
        <w:jc w:val="both"/>
        <w:rPr>
          <w:rFonts w:ascii="Times New Roman" w:hAnsi="Times New Roman" w:cs="Times New Roman"/>
          <w:sz w:val="26"/>
          <w:szCs w:val="26"/>
        </w:rPr>
      </w:pPr>
      <w:r w:rsidRPr="004F7FBA">
        <w:rPr>
          <w:rFonts w:ascii="Times New Roman" w:hAnsi="Times New Roman" w:cs="Times New Roman"/>
          <w:sz w:val="26"/>
          <w:szCs w:val="26"/>
        </w:rPr>
        <w:t>знание основных музыкальных терминов;</w:t>
      </w:r>
    </w:p>
    <w:p w:rsidR="006A7913" w:rsidRPr="004F7FBA" w:rsidRDefault="006A7913" w:rsidP="00D72AD4">
      <w:pPr>
        <w:widowControl w:val="0"/>
        <w:numPr>
          <w:ilvl w:val="0"/>
          <w:numId w:val="66"/>
        </w:numPr>
        <w:tabs>
          <w:tab w:val="left" w:pos="142"/>
          <w:tab w:val="left" w:pos="180"/>
          <w:tab w:val="left" w:pos="284"/>
        </w:tabs>
        <w:autoSpaceDE w:val="0"/>
        <w:autoSpaceDN w:val="0"/>
        <w:adjustRightInd w:val="0"/>
        <w:spacing w:after="0" w:line="360" w:lineRule="auto"/>
        <w:jc w:val="both"/>
        <w:rPr>
          <w:rFonts w:ascii="Times New Roman" w:hAnsi="Times New Roman" w:cs="Times New Roman"/>
          <w:b/>
          <w:bCs/>
          <w:sz w:val="26"/>
          <w:szCs w:val="26"/>
        </w:rPr>
      </w:pPr>
      <w:r w:rsidRPr="004F7FBA">
        <w:rPr>
          <w:rFonts w:ascii="Times New Roman" w:hAnsi="Times New Roman" w:cs="Times New Roman"/>
          <w:sz w:val="26"/>
          <w:szCs w:val="26"/>
        </w:rPr>
        <w:t>формирование умения характеризовать жанровые особенности, образное содержание и форму музыкальных произведений.</w:t>
      </w:r>
    </w:p>
    <w:p w:rsidR="006A7913" w:rsidRPr="004F7FBA" w:rsidRDefault="006A7913" w:rsidP="00D72AD4">
      <w:pPr>
        <w:tabs>
          <w:tab w:val="left" w:pos="180"/>
        </w:tabs>
        <w:autoSpaceDE w:val="0"/>
        <w:autoSpaceDN w:val="0"/>
        <w:adjustRightInd w:val="0"/>
        <w:spacing w:line="360" w:lineRule="auto"/>
        <w:jc w:val="center"/>
        <w:outlineLvl w:val="0"/>
        <w:rPr>
          <w:rFonts w:ascii="Times New Roman" w:hAnsi="Times New Roman" w:cs="Times New Roman"/>
          <w:b/>
          <w:bCs/>
          <w:sz w:val="26"/>
          <w:szCs w:val="26"/>
        </w:rPr>
      </w:pPr>
      <w:r w:rsidRPr="004F7FBA">
        <w:rPr>
          <w:rFonts w:ascii="Times New Roman" w:hAnsi="Times New Roman" w:cs="Times New Roman"/>
          <w:b/>
          <w:bCs/>
          <w:i/>
          <w:iCs/>
          <w:spacing w:val="4"/>
          <w:sz w:val="26"/>
          <w:szCs w:val="26"/>
        </w:rPr>
        <w:t>6. Обоснование структуры программы учебного предмета</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ab/>
        <w:t>Обоснованием структуры программы являются ФГТ, отражающие все аспекты работы преподавателя с учеником. Программа содержит следующие разделы:</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 сведения о затратах учебного времени, предусмотренного на освоение учебного предмета;</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 распределение учебного материала по годам обучения;</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 описание дидактических единиц учебного предмета;</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 требования к уровню подготовки учащихся;</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 формы и методы контроля, система оценок;</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 методическое обеспечение учебного процесса.</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ab/>
        <w:t>В соответствии с данными направлениями строится основной раздел программы «Содержание учебного предмета».</w:t>
      </w:r>
    </w:p>
    <w:p w:rsidR="006A7913" w:rsidRPr="004F7FBA" w:rsidRDefault="006A7913" w:rsidP="00D72AD4">
      <w:pPr>
        <w:spacing w:line="360" w:lineRule="auto"/>
        <w:jc w:val="both"/>
        <w:rPr>
          <w:rFonts w:ascii="Times New Roman" w:hAnsi="Times New Roman" w:cs="Times New Roman"/>
          <w:b/>
          <w:bCs/>
          <w:i/>
          <w:iCs/>
          <w:sz w:val="26"/>
          <w:szCs w:val="26"/>
        </w:rPr>
      </w:pPr>
      <w:r w:rsidRPr="004F7FBA">
        <w:rPr>
          <w:rFonts w:ascii="Times New Roman" w:hAnsi="Times New Roman" w:cs="Times New Roman"/>
          <w:sz w:val="26"/>
          <w:szCs w:val="26"/>
        </w:rPr>
        <w:tab/>
      </w:r>
      <w:r w:rsidRPr="004F7FBA">
        <w:rPr>
          <w:rFonts w:ascii="Times New Roman" w:hAnsi="Times New Roman" w:cs="Times New Roman"/>
          <w:b/>
          <w:bCs/>
          <w:i/>
          <w:iCs/>
          <w:sz w:val="26"/>
          <w:szCs w:val="26"/>
        </w:rPr>
        <w:t>7. Методы обучения</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ab/>
        <w:t>Для достижения поставленной цели и реализации задач предмета используются следующие методы обучения:</w:t>
      </w:r>
    </w:p>
    <w:p w:rsidR="006A7913" w:rsidRPr="004F7FBA" w:rsidRDefault="006A7913" w:rsidP="00D72AD4">
      <w:pPr>
        <w:pStyle w:val="ListParagraph"/>
        <w:widowControl w:val="0"/>
        <w:numPr>
          <w:ilvl w:val="0"/>
          <w:numId w:val="67"/>
        </w:numPr>
        <w:spacing w:after="0" w:line="360" w:lineRule="auto"/>
        <w:jc w:val="both"/>
        <w:rPr>
          <w:rFonts w:ascii="Times New Roman" w:hAnsi="Times New Roman" w:cs="Times New Roman"/>
          <w:sz w:val="26"/>
          <w:szCs w:val="26"/>
        </w:rPr>
      </w:pPr>
      <w:r w:rsidRPr="004F7FBA">
        <w:rPr>
          <w:rFonts w:ascii="Times New Roman" w:hAnsi="Times New Roman" w:cs="Times New Roman"/>
          <w:sz w:val="26"/>
          <w:szCs w:val="26"/>
        </w:rPr>
        <w:t>словесный (объяснение, рассказ, беседа);</w:t>
      </w:r>
    </w:p>
    <w:p w:rsidR="006A7913" w:rsidRPr="004F7FBA" w:rsidRDefault="006A7913" w:rsidP="00D72AD4">
      <w:pPr>
        <w:pStyle w:val="ListParagraph"/>
        <w:widowControl w:val="0"/>
        <w:numPr>
          <w:ilvl w:val="0"/>
          <w:numId w:val="67"/>
        </w:numPr>
        <w:spacing w:after="0" w:line="360" w:lineRule="auto"/>
        <w:jc w:val="both"/>
        <w:rPr>
          <w:rFonts w:ascii="Times New Roman" w:hAnsi="Times New Roman" w:cs="Times New Roman"/>
          <w:sz w:val="26"/>
          <w:szCs w:val="26"/>
        </w:rPr>
      </w:pPr>
      <w:r w:rsidRPr="004F7FBA">
        <w:rPr>
          <w:rFonts w:ascii="Times New Roman" w:hAnsi="Times New Roman" w:cs="Times New Roman"/>
          <w:sz w:val="26"/>
          <w:szCs w:val="26"/>
        </w:rPr>
        <w:t>наглядный (показ, демонстрация, наблюдение).</w:t>
      </w:r>
    </w:p>
    <w:p w:rsidR="006A7913" w:rsidRPr="004F7FBA" w:rsidRDefault="006A7913" w:rsidP="00D72AD4">
      <w:pPr>
        <w:spacing w:line="360" w:lineRule="auto"/>
        <w:jc w:val="both"/>
        <w:rPr>
          <w:rFonts w:ascii="Times New Roman" w:hAnsi="Times New Roman" w:cs="Times New Roman"/>
          <w:b/>
          <w:bCs/>
          <w:i/>
          <w:iCs/>
          <w:sz w:val="26"/>
          <w:szCs w:val="26"/>
        </w:rPr>
      </w:pPr>
      <w:r w:rsidRPr="004F7FBA">
        <w:rPr>
          <w:rFonts w:ascii="Times New Roman" w:hAnsi="Times New Roman" w:cs="Times New Roman"/>
          <w:b/>
          <w:bCs/>
          <w:i/>
          <w:iCs/>
          <w:sz w:val="26"/>
          <w:szCs w:val="26"/>
        </w:rPr>
        <w:tab/>
        <w:t>8. Описание материально-технических условий реализации учебного предмета</w:t>
      </w:r>
    </w:p>
    <w:tbl>
      <w:tblPr>
        <w:tblW w:w="10440"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2520"/>
        <w:gridCol w:w="1980"/>
        <w:gridCol w:w="1620"/>
        <w:gridCol w:w="1980"/>
        <w:gridCol w:w="1620"/>
      </w:tblGrid>
      <w:tr w:rsidR="006A7913" w:rsidRPr="007A3535" w:rsidTr="0010458C">
        <w:tc>
          <w:tcPr>
            <w:tcW w:w="720" w:type="dxa"/>
            <w:tcBorders>
              <w:top w:val="single" w:sz="4" w:space="0" w:color="auto"/>
              <w:bottom w:val="single" w:sz="4" w:space="0" w:color="auto"/>
              <w:right w:val="single" w:sz="4" w:space="0" w:color="auto"/>
            </w:tcBorders>
          </w:tcPr>
          <w:p w:rsidR="006A7913" w:rsidRPr="007A3535" w:rsidRDefault="006A7913" w:rsidP="0010458C">
            <w:pPr>
              <w:autoSpaceDE w:val="0"/>
              <w:autoSpaceDN w:val="0"/>
              <w:adjustRightInd w:val="0"/>
              <w:jc w:val="center"/>
              <w:rPr>
                <w:rFonts w:ascii="Times New Roman" w:hAnsi="Times New Roman" w:cs="Times New Roman"/>
              </w:rPr>
            </w:pPr>
            <w:r w:rsidRPr="007A3535">
              <w:rPr>
                <w:rFonts w:ascii="Times New Roman" w:hAnsi="Times New Roman" w:cs="Times New Roman"/>
              </w:rPr>
              <w:t>N п/п</w:t>
            </w:r>
          </w:p>
        </w:tc>
        <w:tc>
          <w:tcPr>
            <w:tcW w:w="2520" w:type="dxa"/>
            <w:tcBorders>
              <w:top w:val="single" w:sz="4" w:space="0" w:color="auto"/>
              <w:left w:val="single" w:sz="4" w:space="0" w:color="auto"/>
              <w:bottom w:val="single" w:sz="4" w:space="0" w:color="auto"/>
              <w:right w:val="single" w:sz="4" w:space="0" w:color="auto"/>
            </w:tcBorders>
          </w:tcPr>
          <w:p w:rsidR="006A7913" w:rsidRPr="007A3535" w:rsidRDefault="006A7913" w:rsidP="0010458C">
            <w:pPr>
              <w:autoSpaceDE w:val="0"/>
              <w:autoSpaceDN w:val="0"/>
              <w:adjustRightInd w:val="0"/>
              <w:jc w:val="center"/>
              <w:rPr>
                <w:rFonts w:ascii="Times New Roman" w:hAnsi="Times New Roman" w:cs="Times New Roman"/>
              </w:rPr>
            </w:pPr>
            <w:r w:rsidRPr="007A3535">
              <w:rPr>
                <w:rFonts w:ascii="Times New Roman" w:hAnsi="Times New Roman" w:cs="Times New Roman"/>
              </w:rPr>
              <w:t>Уровень, ступень, вид образовательной программы (основная/дополнительная), направление подготовки, специальность, профессия, наименование предмета, дисциплины (модуля) в соответствии с учебным планом</w:t>
            </w:r>
          </w:p>
        </w:tc>
        <w:tc>
          <w:tcPr>
            <w:tcW w:w="1980" w:type="dxa"/>
            <w:tcBorders>
              <w:top w:val="single" w:sz="4" w:space="0" w:color="auto"/>
              <w:left w:val="single" w:sz="4" w:space="0" w:color="auto"/>
              <w:bottom w:val="single" w:sz="4" w:space="0" w:color="auto"/>
              <w:right w:val="single" w:sz="4" w:space="0" w:color="auto"/>
            </w:tcBorders>
          </w:tcPr>
          <w:p w:rsidR="006A7913" w:rsidRPr="007A3535" w:rsidRDefault="006A7913" w:rsidP="0010458C">
            <w:pPr>
              <w:autoSpaceDE w:val="0"/>
              <w:autoSpaceDN w:val="0"/>
              <w:adjustRightInd w:val="0"/>
              <w:jc w:val="center"/>
              <w:rPr>
                <w:rFonts w:ascii="Times New Roman" w:hAnsi="Times New Roman" w:cs="Times New Roman"/>
              </w:rPr>
            </w:pPr>
            <w:r w:rsidRPr="007A3535">
              <w:rPr>
                <w:rFonts w:ascii="Times New Roman" w:hAnsi="Times New Roman" w:cs="Times New Roman"/>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1620" w:type="dxa"/>
            <w:tcBorders>
              <w:top w:val="single" w:sz="4" w:space="0" w:color="auto"/>
              <w:left w:val="single" w:sz="4" w:space="0" w:color="auto"/>
              <w:bottom w:val="single" w:sz="4" w:space="0" w:color="auto"/>
              <w:right w:val="single" w:sz="4" w:space="0" w:color="auto"/>
            </w:tcBorders>
          </w:tcPr>
          <w:p w:rsidR="006A7913" w:rsidRPr="007A3535" w:rsidRDefault="006A7913" w:rsidP="0010458C">
            <w:pPr>
              <w:autoSpaceDE w:val="0"/>
              <w:autoSpaceDN w:val="0"/>
              <w:adjustRightInd w:val="0"/>
              <w:jc w:val="center"/>
              <w:rPr>
                <w:rFonts w:ascii="Times New Roman" w:hAnsi="Times New Roman" w:cs="Times New Roman"/>
              </w:rPr>
            </w:pPr>
            <w:r w:rsidRPr="007A3535">
              <w:rPr>
                <w:rFonts w:ascii="Times New Roman" w:hAnsi="Times New Roman" w:cs="Times New Roman"/>
              </w:rPr>
              <w:t>Адрес (местоположение) учебных кабинетов, объектов для проведения практических занятий, объектов физической культуры и спорта (с указанием номера помещения в соответствии с документами бюро технической инвентаризации)</w:t>
            </w:r>
          </w:p>
        </w:tc>
        <w:tc>
          <w:tcPr>
            <w:tcW w:w="1980" w:type="dxa"/>
            <w:tcBorders>
              <w:top w:val="single" w:sz="4" w:space="0" w:color="auto"/>
              <w:left w:val="single" w:sz="4" w:space="0" w:color="auto"/>
              <w:bottom w:val="single" w:sz="4" w:space="0" w:color="auto"/>
              <w:right w:val="single" w:sz="4" w:space="0" w:color="auto"/>
            </w:tcBorders>
          </w:tcPr>
          <w:p w:rsidR="006A7913" w:rsidRPr="007A3535" w:rsidRDefault="006A7913" w:rsidP="0010458C">
            <w:pPr>
              <w:autoSpaceDE w:val="0"/>
              <w:autoSpaceDN w:val="0"/>
              <w:adjustRightInd w:val="0"/>
              <w:jc w:val="center"/>
              <w:rPr>
                <w:rFonts w:ascii="Times New Roman" w:hAnsi="Times New Roman" w:cs="Times New Roman"/>
              </w:rPr>
            </w:pPr>
            <w:r w:rsidRPr="007A3535">
              <w:rPr>
                <w:rFonts w:ascii="Times New Roman" w:hAnsi="Times New Roman" w:cs="Times New Roman"/>
              </w:rPr>
              <w:t>Собственность или иное вещное право (оперативное управление, хозяйственное ведение), аренда, субаренда, безвозмездное пользование</w:t>
            </w:r>
          </w:p>
        </w:tc>
        <w:tc>
          <w:tcPr>
            <w:tcW w:w="1620" w:type="dxa"/>
            <w:tcBorders>
              <w:top w:val="single" w:sz="4" w:space="0" w:color="auto"/>
              <w:left w:val="single" w:sz="4" w:space="0" w:color="auto"/>
              <w:bottom w:val="single" w:sz="4" w:space="0" w:color="auto"/>
            </w:tcBorders>
          </w:tcPr>
          <w:p w:rsidR="006A7913" w:rsidRPr="007A3535" w:rsidRDefault="006A7913" w:rsidP="0010458C">
            <w:pPr>
              <w:autoSpaceDE w:val="0"/>
              <w:autoSpaceDN w:val="0"/>
              <w:adjustRightInd w:val="0"/>
              <w:jc w:val="center"/>
              <w:rPr>
                <w:rFonts w:ascii="Times New Roman" w:hAnsi="Times New Roman" w:cs="Times New Roman"/>
              </w:rPr>
            </w:pPr>
            <w:r w:rsidRPr="007A3535">
              <w:rPr>
                <w:rFonts w:ascii="Times New Roman" w:hAnsi="Times New Roman" w:cs="Times New Roman"/>
              </w:rPr>
              <w:t>Документ-основание возникновения права (указываются реквизиты и сроки действия)</w:t>
            </w:r>
          </w:p>
        </w:tc>
      </w:tr>
      <w:tr w:rsidR="006A7913" w:rsidRPr="007A3535" w:rsidTr="0010458C">
        <w:tc>
          <w:tcPr>
            <w:tcW w:w="720" w:type="dxa"/>
            <w:tcBorders>
              <w:top w:val="single" w:sz="4" w:space="0" w:color="auto"/>
              <w:bottom w:val="single" w:sz="4" w:space="0" w:color="auto"/>
              <w:right w:val="single" w:sz="4" w:space="0" w:color="auto"/>
            </w:tcBorders>
          </w:tcPr>
          <w:p w:rsidR="006A7913" w:rsidRPr="007A3535" w:rsidRDefault="006A7913" w:rsidP="0010458C">
            <w:pPr>
              <w:autoSpaceDE w:val="0"/>
              <w:autoSpaceDN w:val="0"/>
              <w:adjustRightInd w:val="0"/>
              <w:jc w:val="center"/>
              <w:rPr>
                <w:rFonts w:ascii="Times New Roman" w:hAnsi="Times New Roman" w:cs="Times New Roman"/>
              </w:rPr>
            </w:pPr>
            <w:r w:rsidRPr="007A3535">
              <w:rPr>
                <w:rFonts w:ascii="Times New Roman" w:hAnsi="Times New Roman" w:cs="Times New Roman"/>
              </w:rPr>
              <w:t>1</w:t>
            </w:r>
          </w:p>
        </w:tc>
        <w:tc>
          <w:tcPr>
            <w:tcW w:w="2520" w:type="dxa"/>
            <w:tcBorders>
              <w:top w:val="single" w:sz="4" w:space="0" w:color="auto"/>
              <w:left w:val="single" w:sz="4" w:space="0" w:color="auto"/>
              <w:bottom w:val="single" w:sz="4" w:space="0" w:color="auto"/>
              <w:right w:val="single" w:sz="4" w:space="0" w:color="auto"/>
            </w:tcBorders>
          </w:tcPr>
          <w:p w:rsidR="006A7913" w:rsidRPr="007A3535" w:rsidRDefault="006A7913" w:rsidP="0010458C">
            <w:pPr>
              <w:autoSpaceDE w:val="0"/>
              <w:autoSpaceDN w:val="0"/>
              <w:adjustRightInd w:val="0"/>
              <w:jc w:val="center"/>
              <w:rPr>
                <w:rFonts w:ascii="Times New Roman" w:hAnsi="Times New Roman" w:cs="Times New Roman"/>
              </w:rPr>
            </w:pPr>
            <w:r w:rsidRPr="007A3535">
              <w:rPr>
                <w:rFonts w:ascii="Times New Roman" w:hAnsi="Times New Roman" w:cs="Times New Roman"/>
              </w:rPr>
              <w:t>2</w:t>
            </w:r>
          </w:p>
        </w:tc>
        <w:tc>
          <w:tcPr>
            <w:tcW w:w="1980" w:type="dxa"/>
            <w:tcBorders>
              <w:top w:val="single" w:sz="4" w:space="0" w:color="auto"/>
              <w:left w:val="single" w:sz="4" w:space="0" w:color="auto"/>
              <w:bottom w:val="single" w:sz="4" w:space="0" w:color="auto"/>
              <w:right w:val="single" w:sz="4" w:space="0" w:color="auto"/>
            </w:tcBorders>
          </w:tcPr>
          <w:p w:rsidR="006A7913" w:rsidRPr="007A3535" w:rsidRDefault="006A7913" w:rsidP="0010458C">
            <w:pPr>
              <w:autoSpaceDE w:val="0"/>
              <w:autoSpaceDN w:val="0"/>
              <w:adjustRightInd w:val="0"/>
              <w:jc w:val="center"/>
              <w:rPr>
                <w:rFonts w:ascii="Times New Roman" w:hAnsi="Times New Roman" w:cs="Times New Roman"/>
              </w:rPr>
            </w:pPr>
            <w:r w:rsidRPr="007A3535">
              <w:rPr>
                <w:rFonts w:ascii="Times New Roman" w:hAnsi="Times New Roman" w:cs="Times New Roman"/>
              </w:rPr>
              <w:t>3</w:t>
            </w:r>
          </w:p>
        </w:tc>
        <w:tc>
          <w:tcPr>
            <w:tcW w:w="1620" w:type="dxa"/>
            <w:tcBorders>
              <w:top w:val="single" w:sz="4" w:space="0" w:color="auto"/>
              <w:left w:val="single" w:sz="4" w:space="0" w:color="auto"/>
              <w:bottom w:val="single" w:sz="4" w:space="0" w:color="auto"/>
              <w:right w:val="single" w:sz="4" w:space="0" w:color="auto"/>
            </w:tcBorders>
          </w:tcPr>
          <w:p w:rsidR="006A7913" w:rsidRPr="007A3535" w:rsidRDefault="006A7913" w:rsidP="0010458C">
            <w:pPr>
              <w:autoSpaceDE w:val="0"/>
              <w:autoSpaceDN w:val="0"/>
              <w:adjustRightInd w:val="0"/>
              <w:jc w:val="center"/>
              <w:rPr>
                <w:rFonts w:ascii="Times New Roman" w:hAnsi="Times New Roman" w:cs="Times New Roman"/>
              </w:rPr>
            </w:pPr>
            <w:r w:rsidRPr="007A3535">
              <w:rPr>
                <w:rFonts w:ascii="Times New Roman" w:hAnsi="Times New Roman" w:cs="Times New Roman"/>
              </w:rPr>
              <w:t>4</w:t>
            </w:r>
          </w:p>
        </w:tc>
        <w:tc>
          <w:tcPr>
            <w:tcW w:w="1980" w:type="dxa"/>
            <w:tcBorders>
              <w:top w:val="single" w:sz="4" w:space="0" w:color="auto"/>
              <w:left w:val="single" w:sz="4" w:space="0" w:color="auto"/>
              <w:bottom w:val="single" w:sz="4" w:space="0" w:color="auto"/>
              <w:right w:val="single" w:sz="4" w:space="0" w:color="auto"/>
            </w:tcBorders>
          </w:tcPr>
          <w:p w:rsidR="006A7913" w:rsidRPr="007A3535" w:rsidRDefault="006A7913" w:rsidP="0010458C">
            <w:pPr>
              <w:autoSpaceDE w:val="0"/>
              <w:autoSpaceDN w:val="0"/>
              <w:adjustRightInd w:val="0"/>
              <w:jc w:val="center"/>
              <w:rPr>
                <w:rFonts w:ascii="Times New Roman" w:hAnsi="Times New Roman" w:cs="Times New Roman"/>
              </w:rPr>
            </w:pPr>
            <w:r w:rsidRPr="007A3535">
              <w:rPr>
                <w:rFonts w:ascii="Times New Roman" w:hAnsi="Times New Roman" w:cs="Times New Roman"/>
              </w:rPr>
              <w:t>5</w:t>
            </w:r>
          </w:p>
        </w:tc>
        <w:tc>
          <w:tcPr>
            <w:tcW w:w="1620" w:type="dxa"/>
            <w:tcBorders>
              <w:top w:val="single" w:sz="4" w:space="0" w:color="auto"/>
              <w:left w:val="single" w:sz="4" w:space="0" w:color="auto"/>
              <w:bottom w:val="single" w:sz="4" w:space="0" w:color="auto"/>
            </w:tcBorders>
          </w:tcPr>
          <w:p w:rsidR="006A7913" w:rsidRPr="007A3535" w:rsidRDefault="006A7913" w:rsidP="0010458C">
            <w:pPr>
              <w:autoSpaceDE w:val="0"/>
              <w:autoSpaceDN w:val="0"/>
              <w:adjustRightInd w:val="0"/>
              <w:jc w:val="center"/>
              <w:rPr>
                <w:rFonts w:ascii="Times New Roman" w:hAnsi="Times New Roman" w:cs="Times New Roman"/>
              </w:rPr>
            </w:pPr>
            <w:r w:rsidRPr="007A3535">
              <w:rPr>
                <w:rFonts w:ascii="Times New Roman" w:hAnsi="Times New Roman" w:cs="Times New Roman"/>
              </w:rPr>
              <w:t>6</w:t>
            </w:r>
          </w:p>
        </w:tc>
      </w:tr>
      <w:tr w:rsidR="006A7913" w:rsidRPr="007A3535" w:rsidTr="0010458C">
        <w:tc>
          <w:tcPr>
            <w:tcW w:w="720" w:type="dxa"/>
            <w:tcBorders>
              <w:top w:val="single" w:sz="4" w:space="0" w:color="auto"/>
              <w:bottom w:val="single" w:sz="4" w:space="0" w:color="auto"/>
              <w:right w:val="single" w:sz="4" w:space="0" w:color="auto"/>
            </w:tcBorders>
          </w:tcPr>
          <w:p w:rsidR="006A7913" w:rsidRPr="007A3535" w:rsidRDefault="006A7913" w:rsidP="0010458C">
            <w:pPr>
              <w:autoSpaceDE w:val="0"/>
              <w:autoSpaceDN w:val="0"/>
              <w:adjustRightInd w:val="0"/>
              <w:jc w:val="center"/>
              <w:rPr>
                <w:rFonts w:ascii="Times New Roman" w:hAnsi="Times New Roman" w:cs="Times New Roman"/>
              </w:rPr>
            </w:pPr>
            <w:r w:rsidRPr="007A3535">
              <w:rPr>
                <w:rFonts w:ascii="Times New Roman" w:hAnsi="Times New Roman" w:cs="Times New Roman"/>
              </w:rPr>
              <w:t>1.</w:t>
            </w:r>
          </w:p>
        </w:tc>
        <w:tc>
          <w:tcPr>
            <w:tcW w:w="2520" w:type="dxa"/>
            <w:tcBorders>
              <w:top w:val="single" w:sz="4" w:space="0" w:color="auto"/>
              <w:left w:val="single" w:sz="4" w:space="0" w:color="auto"/>
              <w:bottom w:val="single" w:sz="4" w:space="0" w:color="auto"/>
              <w:right w:val="single" w:sz="4" w:space="0" w:color="auto"/>
            </w:tcBorders>
          </w:tcPr>
          <w:p w:rsidR="006A7913" w:rsidRPr="007A3535" w:rsidRDefault="006A7913" w:rsidP="0010458C">
            <w:pPr>
              <w:autoSpaceDE w:val="0"/>
              <w:autoSpaceDN w:val="0"/>
              <w:adjustRightInd w:val="0"/>
              <w:jc w:val="both"/>
              <w:rPr>
                <w:rFonts w:ascii="Times New Roman" w:hAnsi="Times New Roman" w:cs="Times New Roman"/>
              </w:rPr>
            </w:pPr>
            <w:r w:rsidRPr="007A3535">
              <w:rPr>
                <w:rFonts w:ascii="Times New Roman" w:hAnsi="Times New Roman" w:cs="Times New Roman"/>
              </w:rPr>
              <w:t>Дополнительная</w:t>
            </w:r>
          </w:p>
          <w:p w:rsidR="006A7913" w:rsidRPr="007A3535" w:rsidRDefault="006A7913" w:rsidP="0010458C">
            <w:pPr>
              <w:rPr>
                <w:rFonts w:ascii="Times New Roman" w:hAnsi="Times New Roman" w:cs="Times New Roman"/>
                <w:b/>
                <w:bCs/>
              </w:rPr>
            </w:pPr>
            <w:r w:rsidRPr="007A3535">
              <w:rPr>
                <w:rFonts w:ascii="Times New Roman" w:hAnsi="Times New Roman" w:cs="Times New Roman"/>
              </w:rPr>
              <w:t xml:space="preserve">предпрофессиональная общеобразовательная  программа в области  хореографического искусства </w:t>
            </w:r>
            <w:r w:rsidRPr="007A3535">
              <w:rPr>
                <w:rFonts w:ascii="Times New Roman" w:hAnsi="Times New Roman" w:cs="Times New Roman"/>
                <w:b/>
                <w:bCs/>
              </w:rPr>
              <w:t>«Хореографическое творчество»</w:t>
            </w:r>
          </w:p>
        </w:tc>
        <w:tc>
          <w:tcPr>
            <w:tcW w:w="1980" w:type="dxa"/>
            <w:tcBorders>
              <w:top w:val="single" w:sz="4" w:space="0" w:color="auto"/>
              <w:left w:val="single" w:sz="4" w:space="0" w:color="auto"/>
              <w:bottom w:val="single" w:sz="4" w:space="0" w:color="auto"/>
              <w:right w:val="single" w:sz="4" w:space="0" w:color="auto"/>
            </w:tcBorders>
          </w:tcPr>
          <w:p w:rsidR="006A7913" w:rsidRPr="007A3535" w:rsidRDefault="006A7913" w:rsidP="0010458C">
            <w:pPr>
              <w:autoSpaceDE w:val="0"/>
              <w:autoSpaceDN w:val="0"/>
              <w:adjustRightInd w:val="0"/>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6A7913" w:rsidRPr="007A3535" w:rsidRDefault="006A7913" w:rsidP="0010458C">
            <w:pPr>
              <w:autoSpaceDE w:val="0"/>
              <w:autoSpaceDN w:val="0"/>
              <w:adjustRightInd w:val="0"/>
              <w:jc w:val="both"/>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6A7913" w:rsidRPr="007A3535" w:rsidRDefault="006A7913" w:rsidP="0010458C">
            <w:pPr>
              <w:autoSpaceDE w:val="0"/>
              <w:autoSpaceDN w:val="0"/>
              <w:adjustRightInd w:val="0"/>
              <w:jc w:val="both"/>
              <w:rPr>
                <w:rFonts w:ascii="Times New Roman" w:hAnsi="Times New Roman" w:cs="Times New Roman"/>
              </w:rPr>
            </w:pPr>
          </w:p>
        </w:tc>
        <w:tc>
          <w:tcPr>
            <w:tcW w:w="1620" w:type="dxa"/>
            <w:tcBorders>
              <w:top w:val="single" w:sz="4" w:space="0" w:color="auto"/>
              <w:left w:val="single" w:sz="4" w:space="0" w:color="auto"/>
              <w:bottom w:val="single" w:sz="4" w:space="0" w:color="auto"/>
            </w:tcBorders>
          </w:tcPr>
          <w:p w:rsidR="006A7913" w:rsidRPr="007A3535" w:rsidRDefault="006A7913" w:rsidP="0010458C">
            <w:pPr>
              <w:autoSpaceDE w:val="0"/>
              <w:autoSpaceDN w:val="0"/>
              <w:adjustRightInd w:val="0"/>
              <w:jc w:val="both"/>
              <w:rPr>
                <w:rFonts w:ascii="Times New Roman" w:hAnsi="Times New Roman" w:cs="Times New Roman"/>
              </w:rPr>
            </w:pPr>
          </w:p>
        </w:tc>
      </w:tr>
      <w:tr w:rsidR="006A7913" w:rsidRPr="007A3535" w:rsidTr="0010458C">
        <w:tc>
          <w:tcPr>
            <w:tcW w:w="720" w:type="dxa"/>
            <w:tcBorders>
              <w:top w:val="single" w:sz="4" w:space="0" w:color="auto"/>
              <w:bottom w:val="single" w:sz="4" w:space="0" w:color="auto"/>
              <w:right w:val="single" w:sz="4" w:space="0" w:color="auto"/>
            </w:tcBorders>
          </w:tcPr>
          <w:p w:rsidR="006A7913" w:rsidRPr="007A3535" w:rsidRDefault="006A7913" w:rsidP="0010458C">
            <w:pPr>
              <w:autoSpaceDE w:val="0"/>
              <w:autoSpaceDN w:val="0"/>
              <w:adjustRightInd w:val="0"/>
              <w:jc w:val="both"/>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6A7913" w:rsidRPr="007A3535" w:rsidRDefault="006A7913" w:rsidP="0010458C">
            <w:pPr>
              <w:autoSpaceDE w:val="0"/>
              <w:autoSpaceDN w:val="0"/>
              <w:adjustRightInd w:val="0"/>
              <w:jc w:val="both"/>
              <w:rPr>
                <w:rFonts w:ascii="Times New Roman" w:hAnsi="Times New Roman" w:cs="Times New Roman"/>
              </w:rPr>
            </w:pPr>
            <w:r w:rsidRPr="007A3535">
              <w:rPr>
                <w:rFonts w:ascii="Times New Roman" w:hAnsi="Times New Roman" w:cs="Times New Roman"/>
              </w:rPr>
              <w:t>Предметы, дисциплины (модули):</w:t>
            </w:r>
          </w:p>
        </w:tc>
        <w:tc>
          <w:tcPr>
            <w:tcW w:w="1980" w:type="dxa"/>
            <w:tcBorders>
              <w:top w:val="single" w:sz="4" w:space="0" w:color="auto"/>
              <w:left w:val="single" w:sz="4" w:space="0" w:color="auto"/>
              <w:bottom w:val="single" w:sz="4" w:space="0" w:color="auto"/>
              <w:right w:val="single" w:sz="4" w:space="0" w:color="auto"/>
            </w:tcBorders>
          </w:tcPr>
          <w:p w:rsidR="006A7913" w:rsidRPr="007A3535" w:rsidRDefault="006A7913" w:rsidP="0010458C">
            <w:pPr>
              <w:autoSpaceDE w:val="0"/>
              <w:autoSpaceDN w:val="0"/>
              <w:adjustRightInd w:val="0"/>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6A7913" w:rsidRPr="007A3535" w:rsidRDefault="006A7913" w:rsidP="0010458C">
            <w:pPr>
              <w:autoSpaceDE w:val="0"/>
              <w:autoSpaceDN w:val="0"/>
              <w:adjustRightInd w:val="0"/>
              <w:jc w:val="both"/>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6A7913" w:rsidRPr="007A3535" w:rsidRDefault="006A7913" w:rsidP="0010458C">
            <w:pPr>
              <w:autoSpaceDE w:val="0"/>
              <w:autoSpaceDN w:val="0"/>
              <w:adjustRightInd w:val="0"/>
              <w:jc w:val="both"/>
              <w:rPr>
                <w:rFonts w:ascii="Times New Roman" w:hAnsi="Times New Roman" w:cs="Times New Roman"/>
              </w:rPr>
            </w:pPr>
          </w:p>
        </w:tc>
        <w:tc>
          <w:tcPr>
            <w:tcW w:w="1620" w:type="dxa"/>
            <w:tcBorders>
              <w:top w:val="single" w:sz="4" w:space="0" w:color="auto"/>
              <w:left w:val="single" w:sz="4" w:space="0" w:color="auto"/>
              <w:bottom w:val="single" w:sz="4" w:space="0" w:color="auto"/>
            </w:tcBorders>
          </w:tcPr>
          <w:p w:rsidR="006A7913" w:rsidRPr="007A3535" w:rsidRDefault="006A7913" w:rsidP="0010458C">
            <w:pPr>
              <w:autoSpaceDE w:val="0"/>
              <w:autoSpaceDN w:val="0"/>
              <w:adjustRightInd w:val="0"/>
              <w:jc w:val="both"/>
              <w:rPr>
                <w:rFonts w:ascii="Times New Roman" w:hAnsi="Times New Roman" w:cs="Times New Roman"/>
              </w:rPr>
            </w:pPr>
          </w:p>
        </w:tc>
      </w:tr>
      <w:tr w:rsidR="006A7913" w:rsidRPr="007A3535" w:rsidTr="0010458C">
        <w:tc>
          <w:tcPr>
            <w:tcW w:w="720" w:type="dxa"/>
            <w:tcBorders>
              <w:top w:val="single" w:sz="4" w:space="0" w:color="auto"/>
              <w:right w:val="single" w:sz="4" w:space="0" w:color="auto"/>
            </w:tcBorders>
          </w:tcPr>
          <w:p w:rsidR="006A7913" w:rsidRPr="00D45D63" w:rsidRDefault="006A7913" w:rsidP="0010458C">
            <w:pPr>
              <w:pStyle w:val="a"/>
              <w:rPr>
                <w:rFonts w:ascii="Times New Roman" w:hAnsi="Times New Roman" w:cs="Times New Roman"/>
              </w:rPr>
            </w:pPr>
            <w:r w:rsidRPr="00D45D63">
              <w:rPr>
                <w:rFonts w:ascii="Times New Roman" w:hAnsi="Times New Roman" w:cs="Times New Roman"/>
                <w:sz w:val="22"/>
                <w:szCs w:val="22"/>
              </w:rPr>
              <w:t xml:space="preserve">  1.7.</w:t>
            </w:r>
          </w:p>
        </w:tc>
        <w:tc>
          <w:tcPr>
            <w:tcW w:w="2520" w:type="dxa"/>
            <w:tcBorders>
              <w:top w:val="single" w:sz="4" w:space="0" w:color="auto"/>
              <w:left w:val="single" w:sz="4" w:space="0" w:color="auto"/>
              <w:bottom w:val="single" w:sz="4" w:space="0" w:color="auto"/>
              <w:right w:val="single" w:sz="4" w:space="0" w:color="auto"/>
            </w:tcBorders>
          </w:tcPr>
          <w:p w:rsidR="006A7913" w:rsidRPr="00D45D63" w:rsidRDefault="006A7913" w:rsidP="0010458C">
            <w:pPr>
              <w:pStyle w:val="a"/>
              <w:rPr>
                <w:rFonts w:ascii="Times New Roman" w:hAnsi="Times New Roman" w:cs="Times New Roman"/>
              </w:rPr>
            </w:pPr>
            <w:r w:rsidRPr="00D45D63">
              <w:rPr>
                <w:rFonts w:ascii="Times New Roman" w:hAnsi="Times New Roman" w:cs="Times New Roman"/>
                <w:sz w:val="22"/>
                <w:szCs w:val="22"/>
              </w:rPr>
              <w:t>«Музыкальная литература»</w:t>
            </w:r>
          </w:p>
        </w:tc>
        <w:tc>
          <w:tcPr>
            <w:tcW w:w="1980" w:type="dxa"/>
            <w:tcBorders>
              <w:top w:val="single" w:sz="4" w:space="0" w:color="auto"/>
              <w:left w:val="single" w:sz="4" w:space="0" w:color="auto"/>
              <w:bottom w:val="single" w:sz="4" w:space="0" w:color="auto"/>
              <w:right w:val="single" w:sz="4" w:space="0" w:color="auto"/>
            </w:tcBorders>
          </w:tcPr>
          <w:p w:rsidR="006A7913" w:rsidRPr="00D45D63" w:rsidRDefault="006A7913" w:rsidP="0010458C">
            <w:pPr>
              <w:pStyle w:val="a"/>
              <w:rPr>
                <w:rFonts w:ascii="Times New Roman" w:hAnsi="Times New Roman" w:cs="Times New Roman"/>
              </w:rPr>
            </w:pPr>
            <w:r w:rsidRPr="00D45D63">
              <w:rPr>
                <w:rFonts w:ascii="Times New Roman" w:hAnsi="Times New Roman" w:cs="Times New Roman"/>
                <w:sz w:val="22"/>
                <w:szCs w:val="22"/>
              </w:rPr>
              <w:t>Учебная аудитория - № 37</w:t>
            </w:r>
          </w:p>
          <w:p w:rsidR="006A7913" w:rsidRPr="00D45D63" w:rsidRDefault="006A7913" w:rsidP="0010458C">
            <w:pPr>
              <w:pStyle w:val="a"/>
              <w:rPr>
                <w:rFonts w:ascii="Times New Roman" w:hAnsi="Times New Roman" w:cs="Times New Roman"/>
              </w:rPr>
            </w:pPr>
            <w:r w:rsidRPr="00D45D63">
              <w:rPr>
                <w:rFonts w:ascii="Times New Roman" w:hAnsi="Times New Roman" w:cs="Times New Roman"/>
                <w:sz w:val="22"/>
                <w:szCs w:val="22"/>
              </w:rPr>
              <w:t xml:space="preserve">Фортепиано,  звукотехническое оборудование : персональный компьютер- 1 шт., акустические колонки – 2 шт., учебная мебель – доска – 1 шт., столы 7 шт., стулья- 15, шкаф- 1 шт.. Кабинет оформлен наглядными пособиями </w:t>
            </w:r>
          </w:p>
        </w:tc>
        <w:tc>
          <w:tcPr>
            <w:tcW w:w="1620" w:type="dxa"/>
            <w:tcBorders>
              <w:top w:val="single" w:sz="4" w:space="0" w:color="auto"/>
              <w:left w:val="single" w:sz="4" w:space="0" w:color="auto"/>
              <w:bottom w:val="single" w:sz="4" w:space="0" w:color="auto"/>
              <w:right w:val="single" w:sz="4" w:space="0" w:color="auto"/>
            </w:tcBorders>
          </w:tcPr>
          <w:p w:rsidR="006A7913" w:rsidRPr="00D45D63" w:rsidRDefault="006A7913" w:rsidP="0010458C">
            <w:pPr>
              <w:pStyle w:val="a0"/>
              <w:rPr>
                <w:rFonts w:ascii="Times New Roman" w:hAnsi="Times New Roman" w:cs="Times New Roman"/>
              </w:rPr>
            </w:pPr>
            <w:r w:rsidRPr="00D45D63">
              <w:rPr>
                <w:rFonts w:ascii="Times New Roman" w:hAnsi="Times New Roman" w:cs="Times New Roman"/>
              </w:rPr>
              <w:t>623530, Российская Федерация, Свердловская область, город Богданович, улица Ленина, дом № 16</w:t>
            </w:r>
          </w:p>
          <w:p w:rsidR="006A7913" w:rsidRPr="00D45D63" w:rsidRDefault="006A7913" w:rsidP="0010458C">
            <w:pPr>
              <w:pStyle w:val="a"/>
              <w:rPr>
                <w:rFonts w:ascii="Times New Roman" w:hAnsi="Times New Roman" w:cs="Times New Roman"/>
              </w:rPr>
            </w:pPr>
          </w:p>
          <w:p w:rsidR="006A7913" w:rsidRPr="00D45D63" w:rsidRDefault="006A7913" w:rsidP="0010458C">
            <w:pPr>
              <w:jc w:val="both"/>
              <w:rPr>
                <w:rFonts w:ascii="Times New Roman" w:hAnsi="Times New Roman" w:cs="Times New Roman"/>
              </w:rPr>
            </w:pPr>
            <w:r>
              <w:rPr>
                <w:rFonts w:ascii="Times New Roman" w:hAnsi="Times New Roman" w:cs="Times New Roman"/>
              </w:rPr>
              <w:t>Помещение</w:t>
            </w:r>
            <w:r w:rsidRPr="00D45D63">
              <w:rPr>
                <w:rFonts w:ascii="Times New Roman" w:hAnsi="Times New Roman" w:cs="Times New Roman"/>
              </w:rPr>
              <w:t xml:space="preserve"> - </w:t>
            </w:r>
            <w:r>
              <w:rPr>
                <w:rFonts w:ascii="Times New Roman" w:hAnsi="Times New Roman" w:cs="Times New Roman"/>
              </w:rPr>
              <w:t>№ 44</w:t>
            </w:r>
          </w:p>
          <w:p w:rsidR="006A7913" w:rsidRPr="00D45D63" w:rsidRDefault="006A7913" w:rsidP="0010458C">
            <w:r w:rsidRPr="004C471E">
              <w:rPr>
                <w:rFonts w:ascii="Times New Roman" w:hAnsi="Times New Roman" w:cs="Times New Roman"/>
              </w:rPr>
              <w:t>Этаж:</w:t>
            </w:r>
            <w:r>
              <w:rPr>
                <w:rFonts w:ascii="Times New Roman" w:hAnsi="Times New Roman" w:cs="Times New Roman"/>
              </w:rPr>
              <w:t>2</w:t>
            </w:r>
          </w:p>
          <w:p w:rsidR="006A7913" w:rsidRPr="00D45D63" w:rsidRDefault="006A7913" w:rsidP="0010458C"/>
          <w:p w:rsidR="006A7913" w:rsidRPr="00D45D63" w:rsidRDefault="006A7913" w:rsidP="0010458C"/>
          <w:p w:rsidR="006A7913" w:rsidRPr="00D45D63" w:rsidRDefault="006A7913" w:rsidP="0010458C"/>
          <w:p w:rsidR="006A7913" w:rsidRPr="00D45D63" w:rsidRDefault="006A7913" w:rsidP="0010458C"/>
          <w:p w:rsidR="006A7913" w:rsidRPr="00D45D63" w:rsidRDefault="006A7913" w:rsidP="0010458C"/>
        </w:tc>
        <w:tc>
          <w:tcPr>
            <w:tcW w:w="1980" w:type="dxa"/>
            <w:tcBorders>
              <w:top w:val="single" w:sz="4" w:space="0" w:color="auto"/>
              <w:left w:val="single" w:sz="4" w:space="0" w:color="auto"/>
              <w:bottom w:val="single" w:sz="4" w:space="0" w:color="auto"/>
              <w:right w:val="single" w:sz="4" w:space="0" w:color="auto"/>
            </w:tcBorders>
          </w:tcPr>
          <w:p w:rsidR="006A7913" w:rsidRPr="00D45D63" w:rsidRDefault="006A7913" w:rsidP="0010458C">
            <w:pPr>
              <w:pStyle w:val="a"/>
              <w:rPr>
                <w:rFonts w:ascii="Times New Roman" w:hAnsi="Times New Roman" w:cs="Times New Roman"/>
              </w:rPr>
            </w:pPr>
            <w:r w:rsidRPr="00D45D63">
              <w:rPr>
                <w:rFonts w:ascii="Times New Roman" w:hAnsi="Times New Roman" w:cs="Times New Roman"/>
                <w:sz w:val="22"/>
                <w:szCs w:val="22"/>
              </w:rPr>
              <w:t>Оперативное управление</w:t>
            </w:r>
          </w:p>
          <w:p w:rsidR="006A7913" w:rsidRPr="00D45D63" w:rsidRDefault="006A7913" w:rsidP="0010458C"/>
          <w:p w:rsidR="006A7913" w:rsidRPr="00D45D63" w:rsidRDefault="006A7913" w:rsidP="0010458C"/>
          <w:p w:rsidR="006A7913" w:rsidRPr="00D45D63" w:rsidRDefault="006A7913" w:rsidP="0010458C"/>
          <w:p w:rsidR="006A7913" w:rsidRPr="00D45D63" w:rsidRDefault="006A7913" w:rsidP="0010458C"/>
          <w:p w:rsidR="006A7913" w:rsidRPr="00D45D63" w:rsidRDefault="006A7913" w:rsidP="0010458C"/>
          <w:p w:rsidR="006A7913" w:rsidRPr="00D45D63" w:rsidRDefault="006A7913" w:rsidP="0010458C"/>
          <w:p w:rsidR="006A7913" w:rsidRPr="00D45D63" w:rsidRDefault="006A7913" w:rsidP="0010458C"/>
          <w:p w:rsidR="006A7913" w:rsidRPr="00D45D63" w:rsidRDefault="006A7913" w:rsidP="0010458C"/>
        </w:tc>
        <w:tc>
          <w:tcPr>
            <w:tcW w:w="1620" w:type="dxa"/>
            <w:tcBorders>
              <w:top w:val="single" w:sz="4" w:space="0" w:color="auto"/>
              <w:left w:val="single" w:sz="4" w:space="0" w:color="auto"/>
              <w:bottom w:val="single" w:sz="4" w:space="0" w:color="auto"/>
            </w:tcBorders>
          </w:tcPr>
          <w:p w:rsidR="006A7913" w:rsidRPr="00D45D63" w:rsidRDefault="006A7913" w:rsidP="0010458C">
            <w:pPr>
              <w:pStyle w:val="a"/>
              <w:rPr>
                <w:rFonts w:ascii="Times New Roman" w:hAnsi="Times New Roman" w:cs="Times New Roman"/>
              </w:rPr>
            </w:pPr>
            <w:r w:rsidRPr="00D45D63">
              <w:rPr>
                <w:rFonts w:ascii="Times New Roman" w:hAnsi="Times New Roman" w:cs="Times New Roman"/>
                <w:sz w:val="22"/>
                <w:szCs w:val="22"/>
              </w:rPr>
              <w:t>Свидетельство о государственной регистрации права серия 66 АЕ № 407262, дата выдачи – 06.07.2012г.</w:t>
            </w:r>
          </w:p>
        </w:tc>
      </w:tr>
      <w:tr w:rsidR="006A7913" w:rsidRPr="007A3535" w:rsidTr="0010458C">
        <w:tc>
          <w:tcPr>
            <w:tcW w:w="720" w:type="dxa"/>
            <w:tcBorders>
              <w:top w:val="single" w:sz="4" w:space="0" w:color="auto"/>
              <w:bottom w:val="single" w:sz="4" w:space="0" w:color="auto"/>
              <w:right w:val="single" w:sz="4" w:space="0" w:color="auto"/>
            </w:tcBorders>
          </w:tcPr>
          <w:p w:rsidR="006A7913" w:rsidRPr="00D45D63" w:rsidRDefault="006A7913" w:rsidP="0010458C">
            <w:pPr>
              <w:pStyle w:val="a"/>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6A7913" w:rsidRPr="00D45D63" w:rsidRDefault="006A7913" w:rsidP="0010458C">
            <w:r w:rsidRPr="00D45D63">
              <w:rPr>
                <w:rFonts w:ascii="Times New Roman" w:hAnsi="Times New Roman" w:cs="Times New Roman"/>
              </w:rPr>
              <w:t>«Музыкальная литература»</w:t>
            </w:r>
          </w:p>
        </w:tc>
        <w:tc>
          <w:tcPr>
            <w:tcW w:w="1980" w:type="dxa"/>
            <w:tcBorders>
              <w:top w:val="single" w:sz="4" w:space="0" w:color="auto"/>
              <w:left w:val="single" w:sz="4" w:space="0" w:color="auto"/>
              <w:bottom w:val="single" w:sz="4" w:space="0" w:color="auto"/>
              <w:right w:val="single" w:sz="4" w:space="0" w:color="auto"/>
            </w:tcBorders>
          </w:tcPr>
          <w:p w:rsidR="006A7913" w:rsidRPr="00D45D63" w:rsidRDefault="006A7913" w:rsidP="0010458C">
            <w:pPr>
              <w:rPr>
                <w:rFonts w:ascii="Times New Roman" w:hAnsi="Times New Roman" w:cs="Times New Roman"/>
              </w:rPr>
            </w:pPr>
            <w:r w:rsidRPr="00D45D63">
              <w:rPr>
                <w:rFonts w:ascii="Times New Roman" w:hAnsi="Times New Roman" w:cs="Times New Roman"/>
              </w:rPr>
              <w:t>Учебная аудитория - № 25</w:t>
            </w:r>
          </w:p>
          <w:p w:rsidR="006A7913" w:rsidRPr="00D45D63" w:rsidRDefault="006A7913" w:rsidP="0010458C">
            <w:pPr>
              <w:rPr>
                <w:rFonts w:ascii="Times New Roman" w:hAnsi="Times New Roman" w:cs="Times New Roman"/>
              </w:rPr>
            </w:pPr>
            <w:r w:rsidRPr="00D45D63">
              <w:rPr>
                <w:rFonts w:ascii="Times New Roman" w:hAnsi="Times New Roman" w:cs="Times New Roman"/>
              </w:rPr>
              <w:t xml:space="preserve">Фортепиано- 1 шт.,  звукотехническое оборудование : музыкальный центр- 1 шт., телевизор – 1 шт., </w:t>
            </w:r>
          </w:p>
          <w:p w:rsidR="006A7913" w:rsidRPr="00D45D63" w:rsidRDefault="006A7913" w:rsidP="0010458C">
            <w:pPr>
              <w:rPr>
                <w:rFonts w:ascii="Times New Roman" w:hAnsi="Times New Roman" w:cs="Times New Roman"/>
              </w:rPr>
            </w:pPr>
            <w:r w:rsidRPr="00D45D63">
              <w:rPr>
                <w:rFonts w:ascii="Times New Roman" w:hAnsi="Times New Roman" w:cs="Times New Roman"/>
                <w:lang w:val="en-US"/>
              </w:rPr>
              <w:t>DVD</w:t>
            </w:r>
            <w:r w:rsidRPr="00D45D63">
              <w:rPr>
                <w:rFonts w:ascii="Times New Roman" w:hAnsi="Times New Roman" w:cs="Times New Roman"/>
              </w:rPr>
              <w:t xml:space="preserve">- плеер – 1 шт. акустические колонки – 2 шт., </w:t>
            </w:r>
          </w:p>
          <w:p w:rsidR="006A7913" w:rsidRPr="00D45D63" w:rsidRDefault="006A7913" w:rsidP="0010458C">
            <w:pPr>
              <w:rPr>
                <w:rFonts w:ascii="Times New Roman" w:hAnsi="Times New Roman" w:cs="Times New Roman"/>
              </w:rPr>
            </w:pPr>
            <w:r w:rsidRPr="00D45D63">
              <w:rPr>
                <w:rFonts w:ascii="Times New Roman" w:hAnsi="Times New Roman" w:cs="Times New Roman"/>
              </w:rPr>
              <w:t xml:space="preserve">учебная мебель – доска – 1 шт., </w:t>
            </w:r>
          </w:p>
          <w:p w:rsidR="006A7913" w:rsidRPr="00D45D63" w:rsidRDefault="006A7913" w:rsidP="0010458C">
            <w:pPr>
              <w:rPr>
                <w:rFonts w:ascii="Times New Roman" w:hAnsi="Times New Roman" w:cs="Times New Roman"/>
              </w:rPr>
            </w:pPr>
            <w:r w:rsidRPr="00D45D63">
              <w:rPr>
                <w:rFonts w:ascii="Times New Roman" w:hAnsi="Times New Roman" w:cs="Times New Roman"/>
              </w:rPr>
              <w:t xml:space="preserve">столы – 6 шт., </w:t>
            </w:r>
          </w:p>
          <w:p w:rsidR="006A7913" w:rsidRPr="00D45D63" w:rsidRDefault="006A7913" w:rsidP="0010458C">
            <w:pPr>
              <w:rPr>
                <w:rFonts w:ascii="Times New Roman" w:hAnsi="Times New Roman" w:cs="Times New Roman"/>
              </w:rPr>
            </w:pPr>
            <w:r w:rsidRPr="00D45D63">
              <w:rPr>
                <w:rFonts w:ascii="Times New Roman" w:hAnsi="Times New Roman" w:cs="Times New Roman"/>
              </w:rPr>
              <w:t xml:space="preserve">стулья – 13 шт. </w:t>
            </w:r>
          </w:p>
          <w:p w:rsidR="006A7913" w:rsidRPr="00D45D63" w:rsidRDefault="006A7913" w:rsidP="0010458C">
            <w:pPr>
              <w:pStyle w:val="a"/>
              <w:rPr>
                <w:rFonts w:ascii="Times New Roman" w:hAnsi="Times New Roman" w:cs="Times New Roman"/>
              </w:rPr>
            </w:pPr>
            <w:r w:rsidRPr="00D45D63">
              <w:rPr>
                <w:rFonts w:ascii="Times New Roman" w:hAnsi="Times New Roman" w:cs="Times New Roman"/>
                <w:sz w:val="22"/>
                <w:szCs w:val="22"/>
              </w:rPr>
              <w:t>Кабинет оформлен наглядными пособиями</w:t>
            </w:r>
          </w:p>
          <w:p w:rsidR="006A7913" w:rsidRPr="00D45D63" w:rsidRDefault="006A7913" w:rsidP="0010458C">
            <w:pPr>
              <w:pStyle w:val="a"/>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6A7913" w:rsidRPr="00D45D63" w:rsidRDefault="006A7913" w:rsidP="0010458C">
            <w:pPr>
              <w:pStyle w:val="a0"/>
              <w:rPr>
                <w:rFonts w:ascii="Times New Roman" w:hAnsi="Times New Roman" w:cs="Times New Roman"/>
              </w:rPr>
            </w:pPr>
            <w:r w:rsidRPr="00D45D63">
              <w:rPr>
                <w:rFonts w:ascii="Times New Roman" w:hAnsi="Times New Roman" w:cs="Times New Roman"/>
              </w:rPr>
              <w:t>623530, Российская Федерация, Свердловская область, город Богданович, улица Ленина, дом № 16</w:t>
            </w:r>
          </w:p>
          <w:p w:rsidR="006A7913" w:rsidRPr="00D45D63" w:rsidRDefault="006A7913" w:rsidP="0010458C">
            <w:pPr>
              <w:jc w:val="both"/>
              <w:rPr>
                <w:rFonts w:ascii="Times New Roman" w:hAnsi="Times New Roman" w:cs="Times New Roman"/>
              </w:rPr>
            </w:pPr>
            <w:r>
              <w:rPr>
                <w:rFonts w:ascii="Times New Roman" w:hAnsi="Times New Roman" w:cs="Times New Roman"/>
              </w:rPr>
              <w:t>Помещение</w:t>
            </w:r>
            <w:r w:rsidRPr="00D45D63">
              <w:rPr>
                <w:rFonts w:ascii="Times New Roman" w:hAnsi="Times New Roman" w:cs="Times New Roman"/>
              </w:rPr>
              <w:t xml:space="preserve"> - </w:t>
            </w:r>
            <w:r>
              <w:rPr>
                <w:rFonts w:ascii="Times New Roman" w:hAnsi="Times New Roman" w:cs="Times New Roman"/>
              </w:rPr>
              <w:t>№ 50</w:t>
            </w:r>
          </w:p>
          <w:p w:rsidR="006A7913" w:rsidRPr="00D45D63" w:rsidRDefault="006A7913" w:rsidP="0010458C">
            <w:r w:rsidRPr="004C471E">
              <w:rPr>
                <w:rFonts w:ascii="Times New Roman" w:hAnsi="Times New Roman" w:cs="Times New Roman"/>
              </w:rPr>
              <w:t>Этаж:</w:t>
            </w:r>
            <w:r>
              <w:rPr>
                <w:rFonts w:ascii="Times New Roman" w:hAnsi="Times New Roman" w:cs="Times New Roman"/>
              </w:rPr>
              <w:t>2</w:t>
            </w:r>
          </w:p>
          <w:p w:rsidR="006A7913" w:rsidRPr="00D45D63" w:rsidRDefault="006A7913" w:rsidP="0010458C">
            <w:pP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6A7913" w:rsidRPr="00D45D63" w:rsidRDefault="006A7913" w:rsidP="0010458C">
            <w:pPr>
              <w:pStyle w:val="a"/>
              <w:rPr>
                <w:rFonts w:ascii="Times New Roman" w:hAnsi="Times New Roman" w:cs="Times New Roman"/>
              </w:rPr>
            </w:pPr>
            <w:r w:rsidRPr="00D45D63">
              <w:rPr>
                <w:rFonts w:ascii="Times New Roman" w:hAnsi="Times New Roman" w:cs="Times New Roman"/>
                <w:sz w:val="22"/>
                <w:szCs w:val="22"/>
              </w:rPr>
              <w:t>Оперативное управление</w:t>
            </w:r>
          </w:p>
          <w:p w:rsidR="006A7913" w:rsidRPr="00D45D63" w:rsidRDefault="006A7913" w:rsidP="0010458C">
            <w:pPr>
              <w:rPr>
                <w:rFonts w:ascii="Times New Roman" w:hAnsi="Times New Roman" w:cs="Times New Roman"/>
              </w:rPr>
            </w:pPr>
          </w:p>
        </w:tc>
        <w:tc>
          <w:tcPr>
            <w:tcW w:w="1620" w:type="dxa"/>
            <w:tcBorders>
              <w:top w:val="single" w:sz="4" w:space="0" w:color="auto"/>
              <w:left w:val="single" w:sz="4" w:space="0" w:color="auto"/>
              <w:bottom w:val="single" w:sz="4" w:space="0" w:color="auto"/>
            </w:tcBorders>
          </w:tcPr>
          <w:p w:rsidR="006A7913" w:rsidRPr="00D45D63" w:rsidRDefault="006A7913" w:rsidP="0010458C">
            <w:pPr>
              <w:pStyle w:val="a"/>
              <w:rPr>
                <w:rFonts w:ascii="Times New Roman" w:hAnsi="Times New Roman" w:cs="Times New Roman"/>
              </w:rPr>
            </w:pPr>
            <w:r w:rsidRPr="00D45D63">
              <w:rPr>
                <w:rFonts w:ascii="Times New Roman" w:hAnsi="Times New Roman" w:cs="Times New Roman"/>
                <w:sz w:val="22"/>
                <w:szCs w:val="22"/>
              </w:rPr>
              <w:t>Свидетельство о государственной регистрации права серия 66 АЕ № 407262, дата выдачи – 06.07.2012г.</w:t>
            </w:r>
          </w:p>
        </w:tc>
      </w:tr>
    </w:tbl>
    <w:p w:rsidR="006A7913" w:rsidRPr="004F7FBA" w:rsidRDefault="006A7913" w:rsidP="00D72AD4">
      <w:pPr>
        <w:shd w:val="clear" w:color="auto" w:fill="FFFFFF"/>
        <w:spacing w:line="360" w:lineRule="auto"/>
        <w:ind w:left="29" w:right="10" w:firstLine="710"/>
        <w:jc w:val="both"/>
        <w:rPr>
          <w:rFonts w:ascii="Times New Roman" w:hAnsi="Times New Roman" w:cs="Times New Roman"/>
          <w:sz w:val="26"/>
          <w:szCs w:val="26"/>
        </w:rPr>
      </w:pPr>
      <w:r w:rsidRPr="004F7FBA">
        <w:rPr>
          <w:rFonts w:ascii="Times New Roman" w:hAnsi="Times New Roman" w:cs="Times New Roman"/>
          <w:sz w:val="26"/>
          <w:szCs w:val="26"/>
        </w:rPr>
        <w:t xml:space="preserve">Материально-технические условия, необходимые для реализации </w:t>
      </w:r>
      <w:r w:rsidRPr="004F7FBA">
        <w:rPr>
          <w:rFonts w:ascii="Times New Roman" w:hAnsi="Times New Roman" w:cs="Times New Roman"/>
          <w:spacing w:val="-1"/>
          <w:sz w:val="26"/>
          <w:szCs w:val="26"/>
        </w:rPr>
        <w:t>учебного предмета «Музыкальная литература»:</w:t>
      </w:r>
    </w:p>
    <w:p w:rsidR="006A7913" w:rsidRPr="004F7FBA" w:rsidRDefault="006A7913" w:rsidP="00D72AD4">
      <w:pPr>
        <w:widowControl w:val="0"/>
        <w:numPr>
          <w:ilvl w:val="0"/>
          <w:numId w:val="66"/>
        </w:numPr>
        <w:shd w:val="clear" w:color="auto" w:fill="FFFFFF"/>
        <w:tabs>
          <w:tab w:val="left" w:pos="1277"/>
        </w:tabs>
        <w:autoSpaceDE w:val="0"/>
        <w:autoSpaceDN w:val="0"/>
        <w:adjustRightInd w:val="0"/>
        <w:spacing w:before="10" w:after="0" w:line="360" w:lineRule="auto"/>
        <w:ind w:left="29" w:firstLine="725"/>
        <w:jc w:val="both"/>
        <w:rPr>
          <w:rFonts w:ascii="Times New Roman" w:hAnsi="Times New Roman" w:cs="Times New Roman"/>
          <w:sz w:val="26"/>
          <w:szCs w:val="26"/>
        </w:rPr>
      </w:pPr>
      <w:r w:rsidRPr="004F7FBA">
        <w:rPr>
          <w:rFonts w:ascii="Times New Roman" w:hAnsi="Times New Roman" w:cs="Times New Roman"/>
          <w:spacing w:val="2"/>
          <w:sz w:val="26"/>
          <w:szCs w:val="26"/>
        </w:rPr>
        <w:t>обеспечение доступом каждого учащегося к библиотечным</w:t>
      </w:r>
      <w:r w:rsidRPr="004F7FBA">
        <w:rPr>
          <w:rFonts w:ascii="Times New Roman" w:hAnsi="Times New Roman" w:cs="Times New Roman"/>
          <w:spacing w:val="2"/>
          <w:sz w:val="26"/>
          <w:szCs w:val="26"/>
        </w:rPr>
        <w:br/>
      </w:r>
      <w:r w:rsidRPr="004F7FBA">
        <w:rPr>
          <w:rFonts w:ascii="Times New Roman" w:hAnsi="Times New Roman" w:cs="Times New Roman"/>
          <w:spacing w:val="8"/>
          <w:sz w:val="26"/>
          <w:szCs w:val="26"/>
        </w:rPr>
        <w:t>фондам; во время с</w:t>
      </w:r>
      <w:r w:rsidRPr="004F7FBA">
        <w:rPr>
          <w:rFonts w:ascii="Times New Roman" w:hAnsi="Times New Roman" w:cs="Times New Roman"/>
          <w:spacing w:val="1"/>
          <w:sz w:val="26"/>
          <w:szCs w:val="26"/>
        </w:rPr>
        <w:t>амостоятельной работы уча</w:t>
      </w:r>
      <w:r>
        <w:rPr>
          <w:rFonts w:ascii="Times New Roman" w:hAnsi="Times New Roman" w:cs="Times New Roman"/>
          <w:spacing w:val="1"/>
          <w:sz w:val="26"/>
          <w:szCs w:val="26"/>
        </w:rPr>
        <w:t xml:space="preserve">щиеся </w:t>
      </w:r>
      <w:r w:rsidRPr="004F7FBA">
        <w:rPr>
          <w:rFonts w:ascii="Times New Roman" w:hAnsi="Times New Roman" w:cs="Times New Roman"/>
          <w:spacing w:val="1"/>
          <w:sz w:val="26"/>
          <w:szCs w:val="26"/>
        </w:rPr>
        <w:t xml:space="preserve">обеспечены доступом к </w:t>
      </w:r>
      <w:r w:rsidRPr="004F7FBA">
        <w:rPr>
          <w:rFonts w:ascii="Times New Roman" w:hAnsi="Times New Roman" w:cs="Times New Roman"/>
          <w:spacing w:val="-2"/>
          <w:sz w:val="26"/>
          <w:szCs w:val="26"/>
        </w:rPr>
        <w:t>сети Интернет;</w:t>
      </w:r>
    </w:p>
    <w:p w:rsidR="006A7913" w:rsidRPr="004F7FBA" w:rsidRDefault="006A7913" w:rsidP="00D72AD4">
      <w:pPr>
        <w:widowControl w:val="0"/>
        <w:numPr>
          <w:ilvl w:val="0"/>
          <w:numId w:val="66"/>
        </w:numPr>
        <w:shd w:val="clear" w:color="auto" w:fill="FFFFFF"/>
        <w:tabs>
          <w:tab w:val="left" w:pos="1277"/>
        </w:tabs>
        <w:autoSpaceDE w:val="0"/>
        <w:autoSpaceDN w:val="0"/>
        <w:adjustRightInd w:val="0"/>
        <w:spacing w:before="14" w:after="0" w:line="360" w:lineRule="auto"/>
        <w:ind w:left="29" w:firstLine="725"/>
        <w:jc w:val="both"/>
        <w:rPr>
          <w:rFonts w:ascii="Times New Roman" w:hAnsi="Times New Roman" w:cs="Times New Roman"/>
          <w:sz w:val="26"/>
          <w:szCs w:val="26"/>
        </w:rPr>
      </w:pPr>
      <w:r w:rsidRPr="004F7FBA">
        <w:rPr>
          <w:rFonts w:ascii="Times New Roman" w:hAnsi="Times New Roman" w:cs="Times New Roman"/>
          <w:sz w:val="26"/>
          <w:szCs w:val="26"/>
        </w:rPr>
        <w:t>укомплектование биб</w:t>
      </w:r>
      <w:r>
        <w:rPr>
          <w:rFonts w:ascii="Times New Roman" w:hAnsi="Times New Roman" w:cs="Times New Roman"/>
          <w:sz w:val="26"/>
          <w:szCs w:val="26"/>
        </w:rPr>
        <w:t>лиотечного фонда печатными</w:t>
      </w:r>
      <w:r w:rsidRPr="004F7FBA">
        <w:rPr>
          <w:rFonts w:ascii="Times New Roman" w:hAnsi="Times New Roman" w:cs="Times New Roman"/>
          <w:spacing w:val="3"/>
          <w:sz w:val="26"/>
          <w:szCs w:val="26"/>
        </w:rPr>
        <w:t xml:space="preserve"> изданиями основной и дополнительной учебной и учебно-</w:t>
      </w:r>
      <w:r w:rsidRPr="004F7FBA">
        <w:rPr>
          <w:rFonts w:ascii="Times New Roman" w:hAnsi="Times New Roman" w:cs="Times New Roman"/>
          <w:sz w:val="26"/>
          <w:szCs w:val="26"/>
        </w:rPr>
        <w:t xml:space="preserve">методической литературы, а также изданиями музыкальных произведений, в объеме, </w:t>
      </w:r>
      <w:r w:rsidRPr="004F7FBA">
        <w:rPr>
          <w:rFonts w:ascii="Times New Roman" w:hAnsi="Times New Roman" w:cs="Times New Roman"/>
          <w:spacing w:val="-1"/>
          <w:sz w:val="26"/>
          <w:szCs w:val="26"/>
        </w:rPr>
        <w:t>соответствующем требованиям программы;</w:t>
      </w:r>
    </w:p>
    <w:p w:rsidR="006A7913" w:rsidRPr="004F7FBA" w:rsidRDefault="006A7913" w:rsidP="00D72AD4">
      <w:pPr>
        <w:widowControl w:val="0"/>
        <w:numPr>
          <w:ilvl w:val="0"/>
          <w:numId w:val="66"/>
        </w:numPr>
        <w:shd w:val="clear" w:color="auto" w:fill="FFFFFF"/>
        <w:tabs>
          <w:tab w:val="left" w:pos="1277"/>
        </w:tabs>
        <w:autoSpaceDE w:val="0"/>
        <w:autoSpaceDN w:val="0"/>
        <w:adjustRightInd w:val="0"/>
        <w:spacing w:before="10" w:after="0" w:line="360" w:lineRule="auto"/>
        <w:ind w:left="29" w:firstLine="725"/>
        <w:jc w:val="both"/>
        <w:rPr>
          <w:rFonts w:ascii="Times New Roman" w:hAnsi="Times New Roman" w:cs="Times New Roman"/>
          <w:sz w:val="26"/>
          <w:szCs w:val="26"/>
        </w:rPr>
      </w:pPr>
      <w:r w:rsidRPr="004F7FBA">
        <w:rPr>
          <w:rFonts w:ascii="Times New Roman" w:hAnsi="Times New Roman" w:cs="Times New Roman"/>
          <w:spacing w:val="4"/>
          <w:sz w:val="26"/>
          <w:szCs w:val="26"/>
        </w:rPr>
        <w:t>наличие фонотеки, укомплектованной аудио и видеозаписями</w:t>
      </w:r>
      <w:r w:rsidRPr="004F7FBA">
        <w:rPr>
          <w:rFonts w:ascii="Times New Roman" w:hAnsi="Times New Roman" w:cs="Times New Roman"/>
          <w:spacing w:val="4"/>
          <w:sz w:val="26"/>
          <w:szCs w:val="26"/>
        </w:rPr>
        <w:br/>
      </w:r>
      <w:r w:rsidRPr="004F7FBA">
        <w:rPr>
          <w:rFonts w:ascii="Times New Roman" w:hAnsi="Times New Roman" w:cs="Times New Roman"/>
          <w:sz w:val="26"/>
          <w:szCs w:val="26"/>
        </w:rPr>
        <w:t>музыкальных произведений, соответствующих требованиям программы;</w:t>
      </w:r>
    </w:p>
    <w:p w:rsidR="006A7913" w:rsidRPr="004F7FBA" w:rsidRDefault="006A7913" w:rsidP="00D72AD4">
      <w:pPr>
        <w:widowControl w:val="0"/>
        <w:numPr>
          <w:ilvl w:val="0"/>
          <w:numId w:val="66"/>
        </w:numPr>
        <w:shd w:val="clear" w:color="auto" w:fill="FFFFFF"/>
        <w:tabs>
          <w:tab w:val="left" w:pos="1277"/>
        </w:tabs>
        <w:autoSpaceDE w:val="0"/>
        <w:autoSpaceDN w:val="0"/>
        <w:adjustRightInd w:val="0"/>
        <w:spacing w:before="19" w:after="0" w:line="360" w:lineRule="auto"/>
        <w:ind w:left="29" w:firstLine="725"/>
        <w:jc w:val="both"/>
        <w:rPr>
          <w:rFonts w:ascii="Times New Roman" w:hAnsi="Times New Roman" w:cs="Times New Roman"/>
          <w:sz w:val="26"/>
          <w:szCs w:val="26"/>
        </w:rPr>
      </w:pPr>
      <w:r w:rsidRPr="004F7FBA">
        <w:rPr>
          <w:rFonts w:ascii="Times New Roman" w:hAnsi="Times New Roman" w:cs="Times New Roman"/>
          <w:spacing w:val="1"/>
          <w:sz w:val="26"/>
          <w:szCs w:val="26"/>
        </w:rPr>
        <w:t xml:space="preserve">обеспечение каждого учащегося основной учебной </w:t>
      </w:r>
      <w:r w:rsidRPr="004F7FBA">
        <w:rPr>
          <w:rFonts w:ascii="Times New Roman" w:hAnsi="Times New Roman" w:cs="Times New Roman"/>
          <w:spacing w:val="-2"/>
          <w:sz w:val="26"/>
          <w:szCs w:val="26"/>
        </w:rPr>
        <w:t>литературой;</w:t>
      </w:r>
    </w:p>
    <w:p w:rsidR="006A7913" w:rsidRPr="004F7FBA" w:rsidRDefault="006A7913" w:rsidP="00D72AD4">
      <w:pPr>
        <w:shd w:val="clear" w:color="auto" w:fill="FFFFFF"/>
        <w:spacing w:before="10" w:line="360" w:lineRule="auto"/>
        <w:ind w:left="34" w:right="10" w:firstLine="710"/>
        <w:jc w:val="both"/>
        <w:rPr>
          <w:rFonts w:ascii="Times New Roman" w:hAnsi="Times New Roman" w:cs="Times New Roman"/>
          <w:spacing w:val="-1"/>
          <w:sz w:val="26"/>
          <w:szCs w:val="26"/>
        </w:rPr>
      </w:pPr>
      <w:r w:rsidRPr="004F7FBA">
        <w:rPr>
          <w:rFonts w:ascii="Times New Roman" w:hAnsi="Times New Roman" w:cs="Times New Roman"/>
          <w:spacing w:val="2"/>
          <w:sz w:val="26"/>
          <w:szCs w:val="26"/>
        </w:rPr>
        <w:t xml:space="preserve">Учебные аудитории, предназначенные для реализации учебного </w:t>
      </w:r>
      <w:r w:rsidRPr="004F7FBA">
        <w:rPr>
          <w:rFonts w:ascii="Times New Roman" w:hAnsi="Times New Roman" w:cs="Times New Roman"/>
          <w:sz w:val="26"/>
          <w:szCs w:val="26"/>
        </w:rPr>
        <w:t>предмета «Музыкальная литература»,</w:t>
      </w:r>
      <w:r>
        <w:rPr>
          <w:rFonts w:ascii="Times New Roman" w:hAnsi="Times New Roman" w:cs="Times New Roman"/>
          <w:sz w:val="26"/>
          <w:szCs w:val="26"/>
        </w:rPr>
        <w:t xml:space="preserve"> оснащены фортепиано, </w:t>
      </w:r>
      <w:r w:rsidRPr="004F7FBA">
        <w:rPr>
          <w:rFonts w:ascii="Times New Roman" w:hAnsi="Times New Roman" w:cs="Times New Roman"/>
          <w:sz w:val="26"/>
          <w:szCs w:val="26"/>
        </w:rPr>
        <w:t xml:space="preserve"> звукотехническим оборудованием, видеооборудованием, учебной </w:t>
      </w:r>
      <w:r w:rsidRPr="004F7FBA">
        <w:rPr>
          <w:rFonts w:ascii="Times New Roman" w:hAnsi="Times New Roman" w:cs="Times New Roman"/>
          <w:spacing w:val="1"/>
          <w:sz w:val="26"/>
          <w:szCs w:val="26"/>
        </w:rPr>
        <w:t xml:space="preserve">мебелью (досками, столами, стульями, стеллажами, шкафами) и </w:t>
      </w:r>
      <w:r w:rsidRPr="004F7FBA">
        <w:rPr>
          <w:rFonts w:ascii="Times New Roman" w:hAnsi="Times New Roman" w:cs="Times New Roman"/>
          <w:spacing w:val="-1"/>
          <w:sz w:val="26"/>
          <w:szCs w:val="26"/>
        </w:rPr>
        <w:t>оформляются наглядными пособиями; имеют звукоизоляцию.</w:t>
      </w:r>
    </w:p>
    <w:p w:rsidR="006A7913" w:rsidRPr="004F7FBA" w:rsidRDefault="006A7913" w:rsidP="00D72AD4">
      <w:pPr>
        <w:shd w:val="clear" w:color="auto" w:fill="FFFFFF"/>
        <w:spacing w:before="10" w:line="360" w:lineRule="auto"/>
        <w:ind w:left="34" w:right="10" w:firstLine="710"/>
        <w:jc w:val="both"/>
        <w:rPr>
          <w:rFonts w:ascii="Times New Roman" w:hAnsi="Times New Roman" w:cs="Times New Roman"/>
          <w:spacing w:val="-1"/>
          <w:sz w:val="26"/>
          <w:szCs w:val="26"/>
        </w:rPr>
      </w:pPr>
    </w:p>
    <w:p w:rsidR="006A7913" w:rsidRPr="004F7FBA" w:rsidRDefault="006A7913" w:rsidP="00D72AD4">
      <w:pPr>
        <w:shd w:val="clear" w:color="auto" w:fill="FFFFFF"/>
        <w:jc w:val="center"/>
        <w:rPr>
          <w:rFonts w:ascii="Times New Roman" w:hAnsi="Times New Roman" w:cs="Times New Roman"/>
          <w:sz w:val="26"/>
          <w:szCs w:val="26"/>
        </w:rPr>
      </w:pPr>
      <w:r w:rsidRPr="004F7FBA">
        <w:rPr>
          <w:rFonts w:ascii="Times New Roman" w:hAnsi="Times New Roman" w:cs="Times New Roman"/>
          <w:b/>
          <w:bCs/>
          <w:sz w:val="26"/>
          <w:szCs w:val="26"/>
          <w:lang w:val="en-US"/>
        </w:rPr>
        <w:t>II</w:t>
      </w:r>
      <w:r w:rsidRPr="004F7FBA">
        <w:rPr>
          <w:rFonts w:ascii="Times New Roman" w:hAnsi="Times New Roman" w:cs="Times New Roman"/>
          <w:b/>
          <w:bCs/>
          <w:sz w:val="26"/>
          <w:szCs w:val="26"/>
        </w:rPr>
        <w:t>.</w:t>
      </w:r>
      <w:r w:rsidRPr="004F7FBA">
        <w:rPr>
          <w:rFonts w:ascii="Times New Roman" w:hAnsi="Times New Roman" w:cs="Times New Roman"/>
          <w:b/>
          <w:bCs/>
          <w:sz w:val="26"/>
          <w:szCs w:val="26"/>
        </w:rPr>
        <w:tab/>
        <w:t>УЧЕБНО-ТЕМАТИЧЕСКИЙ ПЛАН</w:t>
      </w:r>
    </w:p>
    <w:p w:rsidR="006A7913" w:rsidRPr="004F7FBA" w:rsidRDefault="006A7913" w:rsidP="00D72AD4">
      <w:pPr>
        <w:shd w:val="clear" w:color="auto" w:fill="FFFFFF"/>
        <w:spacing w:before="202"/>
        <w:ind w:left="144" w:right="46"/>
        <w:jc w:val="center"/>
        <w:rPr>
          <w:rFonts w:ascii="Times New Roman" w:hAnsi="Times New Roman" w:cs="Times New Roman"/>
          <w:b/>
          <w:bCs/>
          <w:spacing w:val="1"/>
          <w:sz w:val="26"/>
          <w:szCs w:val="26"/>
        </w:rPr>
      </w:pPr>
      <w:r w:rsidRPr="004F7FBA">
        <w:rPr>
          <w:rFonts w:ascii="Times New Roman" w:hAnsi="Times New Roman" w:cs="Times New Roman"/>
          <w:b/>
          <w:bCs/>
          <w:spacing w:val="1"/>
          <w:sz w:val="26"/>
          <w:szCs w:val="26"/>
        </w:rPr>
        <w:t>«Музыкальная литература зарубежных стран»</w:t>
      </w:r>
    </w:p>
    <w:p w:rsidR="006A7913" w:rsidRPr="004F7FBA" w:rsidRDefault="006A7913" w:rsidP="00D72AD4">
      <w:pPr>
        <w:shd w:val="clear" w:color="auto" w:fill="FFFFFF"/>
        <w:spacing w:before="202"/>
        <w:ind w:left="144" w:right="46"/>
        <w:outlineLvl w:val="0"/>
        <w:rPr>
          <w:rFonts w:ascii="Times New Roman" w:hAnsi="Times New Roman" w:cs="Times New Roman"/>
          <w:spacing w:val="6"/>
          <w:sz w:val="26"/>
          <w:szCs w:val="26"/>
        </w:rPr>
      </w:pPr>
      <w:r w:rsidRPr="004F7FBA">
        <w:rPr>
          <w:rFonts w:ascii="Times New Roman" w:hAnsi="Times New Roman" w:cs="Times New Roman"/>
          <w:spacing w:val="1"/>
          <w:sz w:val="26"/>
          <w:szCs w:val="26"/>
          <w:u w:val="single"/>
        </w:rPr>
        <w:t xml:space="preserve">Первый год обучения </w:t>
      </w:r>
    </w:p>
    <w:p w:rsidR="006A7913" w:rsidRPr="004F7FBA" w:rsidRDefault="006A7913" w:rsidP="00D72AD4">
      <w:pPr>
        <w:shd w:val="clear" w:color="auto" w:fill="FFFFFF"/>
        <w:spacing w:before="202"/>
        <w:ind w:left="144" w:right="6739"/>
        <w:rPr>
          <w:rFonts w:ascii="Times New Roman" w:hAnsi="Times New Roman" w:cs="Times New Roman"/>
          <w:i/>
          <w:iCs/>
          <w:sz w:val="26"/>
          <w:szCs w:val="26"/>
        </w:rPr>
      </w:pPr>
      <w:r w:rsidRPr="004F7FBA">
        <w:rPr>
          <w:rFonts w:ascii="Times New Roman" w:hAnsi="Times New Roman" w:cs="Times New Roman"/>
          <w:i/>
          <w:iCs/>
          <w:spacing w:val="6"/>
          <w:sz w:val="26"/>
          <w:szCs w:val="26"/>
        </w:rPr>
        <w:t>1 четверть</w:t>
      </w:r>
    </w:p>
    <w:p w:rsidR="006A7913" w:rsidRPr="004F7FBA" w:rsidRDefault="006A7913" w:rsidP="00D72AD4">
      <w:pPr>
        <w:spacing w:after="96" w:line="1" w:lineRule="exact"/>
        <w:rPr>
          <w:rFonts w:ascii="Times New Roman" w:hAnsi="Times New Roman" w:cs="Times New Roman"/>
          <w:sz w:val="26"/>
          <w:szCs w:val="26"/>
        </w:rPr>
      </w:pPr>
    </w:p>
    <w:tbl>
      <w:tblPr>
        <w:tblW w:w="0" w:type="auto"/>
        <w:tblInd w:w="-38" w:type="dxa"/>
        <w:tblLayout w:type="fixed"/>
        <w:tblCellMar>
          <w:left w:w="40" w:type="dxa"/>
          <w:right w:w="40" w:type="dxa"/>
        </w:tblCellMar>
        <w:tblLook w:val="0000"/>
      </w:tblPr>
      <w:tblGrid>
        <w:gridCol w:w="5821"/>
        <w:gridCol w:w="2656"/>
      </w:tblGrid>
      <w:tr w:rsidR="006A7913" w:rsidRPr="004F7FBA" w:rsidTr="0010458C">
        <w:trPr>
          <w:trHeight w:hRule="exact" w:val="517"/>
        </w:trPr>
        <w:tc>
          <w:tcPr>
            <w:tcW w:w="5821"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14"/>
              <w:rPr>
                <w:rFonts w:ascii="Times New Roman" w:hAnsi="Times New Roman" w:cs="Times New Roman"/>
                <w:b/>
                <w:bCs/>
                <w:sz w:val="26"/>
                <w:szCs w:val="26"/>
              </w:rPr>
            </w:pPr>
            <w:r w:rsidRPr="004F7FBA">
              <w:rPr>
                <w:rFonts w:ascii="Times New Roman" w:hAnsi="Times New Roman" w:cs="Times New Roman"/>
                <w:b/>
                <w:bCs/>
                <w:spacing w:val="5"/>
                <w:sz w:val="26"/>
                <w:szCs w:val="26"/>
              </w:rPr>
              <w:t>Тема</w:t>
            </w:r>
          </w:p>
        </w:tc>
        <w:tc>
          <w:tcPr>
            <w:tcW w:w="2656"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jc w:val="center"/>
              <w:rPr>
                <w:rFonts w:ascii="Times New Roman" w:hAnsi="Times New Roman" w:cs="Times New Roman"/>
                <w:sz w:val="26"/>
                <w:szCs w:val="26"/>
              </w:rPr>
            </w:pPr>
            <w:r w:rsidRPr="004F7FBA">
              <w:rPr>
                <w:rFonts w:ascii="Times New Roman" w:hAnsi="Times New Roman" w:cs="Times New Roman"/>
                <w:b/>
                <w:bCs/>
                <w:spacing w:val="-3"/>
                <w:sz w:val="26"/>
                <w:szCs w:val="26"/>
              </w:rPr>
              <w:t>Количество часов</w:t>
            </w:r>
          </w:p>
        </w:tc>
      </w:tr>
      <w:tr w:rsidR="006A7913" w:rsidRPr="004F7FBA" w:rsidTr="0010458C">
        <w:trPr>
          <w:trHeight w:hRule="exact" w:val="814"/>
        </w:trPr>
        <w:tc>
          <w:tcPr>
            <w:tcW w:w="5821"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5"/>
              <w:rPr>
                <w:rFonts w:ascii="Times New Roman" w:hAnsi="Times New Roman" w:cs="Times New Roman"/>
                <w:sz w:val="26"/>
                <w:szCs w:val="26"/>
              </w:rPr>
            </w:pPr>
            <w:r w:rsidRPr="004F7FBA">
              <w:rPr>
                <w:rFonts w:ascii="Times New Roman" w:hAnsi="Times New Roman" w:cs="Times New Roman"/>
                <w:spacing w:val="-2"/>
                <w:sz w:val="26"/>
                <w:szCs w:val="26"/>
              </w:rPr>
              <w:t>История развития музыки от древних времен до эпохи барокко</w:t>
            </w:r>
          </w:p>
        </w:tc>
        <w:tc>
          <w:tcPr>
            <w:tcW w:w="2656"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1190"/>
              <w:rPr>
                <w:rFonts w:ascii="Times New Roman" w:hAnsi="Times New Roman" w:cs="Times New Roman"/>
                <w:sz w:val="26"/>
                <w:szCs w:val="26"/>
              </w:rPr>
            </w:pPr>
            <w:r w:rsidRPr="004F7FBA">
              <w:rPr>
                <w:rFonts w:ascii="Times New Roman" w:hAnsi="Times New Roman" w:cs="Times New Roman"/>
                <w:sz w:val="26"/>
                <w:szCs w:val="26"/>
              </w:rPr>
              <w:t>2</w:t>
            </w:r>
          </w:p>
        </w:tc>
      </w:tr>
      <w:tr w:rsidR="006A7913" w:rsidRPr="004F7FBA" w:rsidTr="0010458C">
        <w:trPr>
          <w:trHeight w:hRule="exact" w:val="498"/>
        </w:trPr>
        <w:tc>
          <w:tcPr>
            <w:tcW w:w="5821"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14"/>
              <w:rPr>
                <w:rFonts w:ascii="Times New Roman" w:hAnsi="Times New Roman" w:cs="Times New Roman"/>
                <w:sz w:val="26"/>
                <w:szCs w:val="26"/>
              </w:rPr>
            </w:pPr>
            <w:r w:rsidRPr="004F7FBA">
              <w:rPr>
                <w:rFonts w:ascii="Times New Roman" w:hAnsi="Times New Roman" w:cs="Times New Roman"/>
                <w:spacing w:val="-3"/>
                <w:sz w:val="26"/>
                <w:szCs w:val="26"/>
              </w:rPr>
              <w:t>Музыкальная культура эпохи барокко</w:t>
            </w:r>
          </w:p>
        </w:tc>
        <w:tc>
          <w:tcPr>
            <w:tcW w:w="2656"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1166"/>
              <w:rPr>
                <w:rFonts w:ascii="Times New Roman" w:hAnsi="Times New Roman" w:cs="Times New Roman"/>
                <w:sz w:val="26"/>
                <w:szCs w:val="26"/>
              </w:rPr>
            </w:pPr>
            <w:r w:rsidRPr="004F7FBA">
              <w:rPr>
                <w:rFonts w:ascii="Times New Roman" w:hAnsi="Times New Roman" w:cs="Times New Roman"/>
                <w:sz w:val="26"/>
                <w:szCs w:val="26"/>
              </w:rPr>
              <w:t>1</w:t>
            </w:r>
          </w:p>
        </w:tc>
      </w:tr>
      <w:tr w:rsidR="006A7913" w:rsidRPr="004F7FBA" w:rsidTr="0010458C">
        <w:trPr>
          <w:trHeight w:hRule="exact" w:val="507"/>
        </w:trPr>
        <w:tc>
          <w:tcPr>
            <w:tcW w:w="5821"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5"/>
              <w:rPr>
                <w:rFonts w:ascii="Times New Roman" w:hAnsi="Times New Roman" w:cs="Times New Roman"/>
                <w:sz w:val="26"/>
                <w:szCs w:val="26"/>
              </w:rPr>
            </w:pPr>
            <w:r w:rsidRPr="004F7FBA">
              <w:rPr>
                <w:rFonts w:ascii="Times New Roman" w:hAnsi="Times New Roman" w:cs="Times New Roman"/>
                <w:spacing w:val="-2"/>
                <w:sz w:val="26"/>
                <w:szCs w:val="26"/>
              </w:rPr>
              <w:t>И.С.</w:t>
            </w:r>
            <w:r>
              <w:rPr>
                <w:rFonts w:ascii="Times New Roman" w:hAnsi="Times New Roman" w:cs="Times New Roman"/>
                <w:spacing w:val="-2"/>
                <w:sz w:val="26"/>
                <w:szCs w:val="26"/>
              </w:rPr>
              <w:t xml:space="preserve"> </w:t>
            </w:r>
            <w:r w:rsidRPr="004F7FBA">
              <w:rPr>
                <w:rFonts w:ascii="Times New Roman" w:hAnsi="Times New Roman" w:cs="Times New Roman"/>
                <w:spacing w:val="-2"/>
                <w:sz w:val="26"/>
                <w:szCs w:val="26"/>
              </w:rPr>
              <w:t>Бах. Жизнь и творчество</w:t>
            </w:r>
          </w:p>
        </w:tc>
        <w:tc>
          <w:tcPr>
            <w:tcW w:w="2656"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1166"/>
              <w:rPr>
                <w:rFonts w:ascii="Times New Roman" w:hAnsi="Times New Roman" w:cs="Times New Roman"/>
                <w:sz w:val="26"/>
                <w:szCs w:val="26"/>
              </w:rPr>
            </w:pPr>
            <w:r w:rsidRPr="004F7FBA">
              <w:rPr>
                <w:rFonts w:ascii="Times New Roman" w:hAnsi="Times New Roman" w:cs="Times New Roman"/>
                <w:sz w:val="26"/>
                <w:szCs w:val="26"/>
              </w:rPr>
              <w:t>4</w:t>
            </w:r>
          </w:p>
        </w:tc>
      </w:tr>
      <w:tr w:rsidR="006A7913" w:rsidRPr="004F7FBA" w:rsidTr="0010458C">
        <w:trPr>
          <w:trHeight w:hRule="exact" w:val="507"/>
        </w:trPr>
        <w:tc>
          <w:tcPr>
            <w:tcW w:w="5821"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5"/>
              <w:rPr>
                <w:rFonts w:ascii="Times New Roman" w:hAnsi="Times New Roman" w:cs="Times New Roman"/>
                <w:sz w:val="26"/>
                <w:szCs w:val="26"/>
              </w:rPr>
            </w:pPr>
            <w:r w:rsidRPr="004F7FBA">
              <w:rPr>
                <w:rFonts w:ascii="Times New Roman" w:hAnsi="Times New Roman" w:cs="Times New Roman"/>
                <w:spacing w:val="-2"/>
                <w:sz w:val="26"/>
                <w:szCs w:val="26"/>
              </w:rPr>
              <w:t>Контрольный урок</w:t>
            </w:r>
          </w:p>
        </w:tc>
        <w:tc>
          <w:tcPr>
            <w:tcW w:w="2656"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1190"/>
              <w:rPr>
                <w:rFonts w:ascii="Times New Roman" w:hAnsi="Times New Roman" w:cs="Times New Roman"/>
                <w:sz w:val="26"/>
                <w:szCs w:val="26"/>
              </w:rPr>
            </w:pPr>
            <w:r w:rsidRPr="004F7FBA">
              <w:rPr>
                <w:rFonts w:ascii="Times New Roman" w:hAnsi="Times New Roman" w:cs="Times New Roman"/>
                <w:sz w:val="26"/>
                <w:szCs w:val="26"/>
              </w:rPr>
              <w:t>1</w:t>
            </w:r>
          </w:p>
        </w:tc>
      </w:tr>
      <w:tr w:rsidR="006A7913" w:rsidRPr="004F7FBA" w:rsidTr="0010458C">
        <w:trPr>
          <w:trHeight w:hRule="exact" w:val="1076"/>
        </w:trPr>
        <w:tc>
          <w:tcPr>
            <w:tcW w:w="8477" w:type="dxa"/>
            <w:gridSpan w:val="2"/>
            <w:tcBorders>
              <w:top w:val="single" w:sz="6" w:space="0" w:color="auto"/>
              <w:left w:val="nil"/>
              <w:bottom w:val="single" w:sz="6" w:space="0" w:color="auto"/>
              <w:right w:val="nil"/>
            </w:tcBorders>
            <w:shd w:val="clear" w:color="auto" w:fill="FFFFFF"/>
          </w:tcPr>
          <w:p w:rsidR="006A7913" w:rsidRPr="004F7FBA" w:rsidRDefault="006A7913" w:rsidP="0010458C">
            <w:pPr>
              <w:shd w:val="clear" w:color="auto" w:fill="FFFFFF"/>
              <w:ind w:left="10"/>
              <w:rPr>
                <w:rFonts w:ascii="Times New Roman" w:hAnsi="Times New Roman" w:cs="Times New Roman"/>
                <w:spacing w:val="6"/>
                <w:sz w:val="26"/>
                <w:szCs w:val="26"/>
              </w:rPr>
            </w:pPr>
          </w:p>
          <w:p w:rsidR="006A7913" w:rsidRPr="004F7FBA" w:rsidRDefault="006A7913" w:rsidP="0010458C">
            <w:pPr>
              <w:shd w:val="clear" w:color="auto" w:fill="FFFFFF"/>
              <w:ind w:left="10"/>
              <w:rPr>
                <w:rFonts w:ascii="Times New Roman" w:hAnsi="Times New Roman" w:cs="Times New Roman"/>
                <w:i/>
                <w:iCs/>
                <w:spacing w:val="6"/>
                <w:sz w:val="26"/>
                <w:szCs w:val="26"/>
              </w:rPr>
            </w:pPr>
          </w:p>
          <w:p w:rsidR="006A7913" w:rsidRPr="004F7FBA" w:rsidRDefault="006A7913" w:rsidP="0010458C">
            <w:pPr>
              <w:shd w:val="clear" w:color="auto" w:fill="FFFFFF"/>
              <w:ind w:left="10"/>
              <w:rPr>
                <w:rFonts w:ascii="Times New Roman" w:hAnsi="Times New Roman" w:cs="Times New Roman"/>
                <w:i/>
                <w:iCs/>
                <w:sz w:val="26"/>
                <w:szCs w:val="26"/>
              </w:rPr>
            </w:pPr>
            <w:r w:rsidRPr="004F7FBA">
              <w:rPr>
                <w:rFonts w:ascii="Times New Roman" w:hAnsi="Times New Roman" w:cs="Times New Roman"/>
                <w:i/>
                <w:iCs/>
                <w:spacing w:val="6"/>
                <w:sz w:val="26"/>
                <w:szCs w:val="26"/>
              </w:rPr>
              <w:t>2 четверть</w:t>
            </w:r>
          </w:p>
        </w:tc>
      </w:tr>
      <w:tr w:rsidR="006A7913" w:rsidRPr="004F7FBA" w:rsidTr="0010458C">
        <w:trPr>
          <w:trHeight w:hRule="exact" w:val="507"/>
        </w:trPr>
        <w:tc>
          <w:tcPr>
            <w:tcW w:w="5821"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14"/>
              <w:rPr>
                <w:rFonts w:ascii="Times New Roman" w:hAnsi="Times New Roman" w:cs="Times New Roman"/>
                <w:b/>
                <w:bCs/>
                <w:sz w:val="26"/>
                <w:szCs w:val="26"/>
              </w:rPr>
            </w:pPr>
            <w:r w:rsidRPr="004F7FBA">
              <w:rPr>
                <w:rFonts w:ascii="Times New Roman" w:hAnsi="Times New Roman" w:cs="Times New Roman"/>
                <w:b/>
                <w:bCs/>
                <w:spacing w:val="5"/>
                <w:sz w:val="26"/>
                <w:szCs w:val="26"/>
              </w:rPr>
              <w:t>Тема</w:t>
            </w:r>
          </w:p>
        </w:tc>
        <w:tc>
          <w:tcPr>
            <w:tcW w:w="2656"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jc w:val="center"/>
              <w:rPr>
                <w:rFonts w:ascii="Times New Roman" w:hAnsi="Times New Roman" w:cs="Times New Roman"/>
                <w:sz w:val="26"/>
                <w:szCs w:val="26"/>
              </w:rPr>
            </w:pPr>
            <w:r w:rsidRPr="004F7FBA">
              <w:rPr>
                <w:rFonts w:ascii="Times New Roman" w:hAnsi="Times New Roman" w:cs="Times New Roman"/>
                <w:b/>
                <w:bCs/>
                <w:spacing w:val="-3"/>
                <w:sz w:val="26"/>
                <w:szCs w:val="26"/>
              </w:rPr>
              <w:t>Количество часов</w:t>
            </w:r>
          </w:p>
        </w:tc>
      </w:tr>
      <w:tr w:rsidR="006A7913" w:rsidRPr="004F7FBA" w:rsidTr="0010458C">
        <w:trPr>
          <w:trHeight w:hRule="exact" w:val="663"/>
        </w:trPr>
        <w:tc>
          <w:tcPr>
            <w:tcW w:w="5821"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spacing w:line="317" w:lineRule="exact"/>
              <w:ind w:left="5" w:right="302" w:hanging="5"/>
              <w:rPr>
                <w:rFonts w:ascii="Times New Roman" w:hAnsi="Times New Roman" w:cs="Times New Roman"/>
                <w:sz w:val="26"/>
                <w:szCs w:val="26"/>
              </w:rPr>
            </w:pPr>
            <w:r w:rsidRPr="004F7FBA">
              <w:rPr>
                <w:rFonts w:ascii="Times New Roman" w:hAnsi="Times New Roman" w:cs="Times New Roman"/>
                <w:sz w:val="26"/>
                <w:szCs w:val="26"/>
              </w:rPr>
              <w:t>Современники И.С.Баха. Г.Ф.Гендель</w:t>
            </w:r>
          </w:p>
        </w:tc>
        <w:tc>
          <w:tcPr>
            <w:tcW w:w="2656"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1166"/>
              <w:rPr>
                <w:rFonts w:ascii="Times New Roman" w:hAnsi="Times New Roman" w:cs="Times New Roman"/>
                <w:sz w:val="26"/>
                <w:szCs w:val="26"/>
              </w:rPr>
            </w:pPr>
            <w:r w:rsidRPr="004F7FBA">
              <w:rPr>
                <w:rFonts w:ascii="Times New Roman" w:hAnsi="Times New Roman" w:cs="Times New Roman"/>
                <w:sz w:val="26"/>
                <w:szCs w:val="26"/>
              </w:rPr>
              <w:t>1</w:t>
            </w:r>
          </w:p>
        </w:tc>
      </w:tr>
      <w:tr w:rsidR="006A7913" w:rsidRPr="004F7FBA" w:rsidTr="0010458C">
        <w:trPr>
          <w:trHeight w:hRule="exact" w:val="862"/>
        </w:trPr>
        <w:tc>
          <w:tcPr>
            <w:tcW w:w="5821"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5"/>
              <w:rPr>
                <w:rFonts w:ascii="Times New Roman" w:hAnsi="Times New Roman" w:cs="Times New Roman"/>
                <w:sz w:val="26"/>
                <w:szCs w:val="26"/>
              </w:rPr>
            </w:pPr>
            <w:r w:rsidRPr="004F7FBA">
              <w:rPr>
                <w:rFonts w:ascii="Times New Roman" w:hAnsi="Times New Roman" w:cs="Times New Roman"/>
                <w:sz w:val="26"/>
                <w:szCs w:val="26"/>
              </w:rPr>
              <w:t>Формирование классического стиля в музыке. Опера Глюка</w:t>
            </w:r>
          </w:p>
        </w:tc>
        <w:tc>
          <w:tcPr>
            <w:tcW w:w="2656"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1166"/>
              <w:rPr>
                <w:rFonts w:ascii="Times New Roman" w:hAnsi="Times New Roman" w:cs="Times New Roman"/>
                <w:sz w:val="26"/>
                <w:szCs w:val="26"/>
              </w:rPr>
            </w:pPr>
            <w:r w:rsidRPr="004F7FBA">
              <w:rPr>
                <w:rFonts w:ascii="Times New Roman" w:hAnsi="Times New Roman" w:cs="Times New Roman"/>
                <w:sz w:val="26"/>
                <w:szCs w:val="26"/>
              </w:rPr>
              <w:t>1</w:t>
            </w:r>
          </w:p>
        </w:tc>
      </w:tr>
      <w:tr w:rsidR="006A7913" w:rsidRPr="004F7FBA" w:rsidTr="0010458C">
        <w:trPr>
          <w:trHeight w:hRule="exact" w:val="663"/>
        </w:trPr>
        <w:tc>
          <w:tcPr>
            <w:tcW w:w="5821"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spacing w:line="322" w:lineRule="exact"/>
              <w:ind w:left="5" w:right="293" w:hanging="5"/>
              <w:rPr>
                <w:rFonts w:ascii="Times New Roman" w:hAnsi="Times New Roman" w:cs="Times New Roman"/>
                <w:sz w:val="26"/>
                <w:szCs w:val="26"/>
              </w:rPr>
            </w:pPr>
            <w:r w:rsidRPr="004F7FBA">
              <w:rPr>
                <w:rFonts w:ascii="Times New Roman" w:hAnsi="Times New Roman" w:cs="Times New Roman"/>
                <w:sz w:val="26"/>
                <w:szCs w:val="26"/>
              </w:rPr>
              <w:t>Й.Гайдн. Жизнь и творчество</w:t>
            </w:r>
          </w:p>
        </w:tc>
        <w:tc>
          <w:tcPr>
            <w:tcW w:w="2656"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1171"/>
              <w:rPr>
                <w:rFonts w:ascii="Times New Roman" w:hAnsi="Times New Roman" w:cs="Times New Roman"/>
                <w:sz w:val="26"/>
                <w:szCs w:val="26"/>
              </w:rPr>
            </w:pPr>
            <w:r w:rsidRPr="004F7FBA">
              <w:rPr>
                <w:rFonts w:ascii="Times New Roman" w:hAnsi="Times New Roman" w:cs="Times New Roman"/>
                <w:sz w:val="26"/>
                <w:szCs w:val="26"/>
              </w:rPr>
              <w:t>2</w:t>
            </w:r>
          </w:p>
        </w:tc>
      </w:tr>
      <w:tr w:rsidR="006A7913" w:rsidRPr="004F7FBA" w:rsidTr="0010458C">
        <w:trPr>
          <w:trHeight w:hRule="exact" w:val="663"/>
        </w:trPr>
        <w:tc>
          <w:tcPr>
            <w:tcW w:w="5821"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spacing w:line="322" w:lineRule="exact"/>
              <w:ind w:left="5" w:right="293" w:hanging="5"/>
              <w:rPr>
                <w:rFonts w:ascii="Times New Roman" w:hAnsi="Times New Roman" w:cs="Times New Roman"/>
                <w:sz w:val="26"/>
                <w:szCs w:val="26"/>
              </w:rPr>
            </w:pPr>
            <w:r w:rsidRPr="004F7FBA">
              <w:rPr>
                <w:rFonts w:ascii="Times New Roman" w:hAnsi="Times New Roman" w:cs="Times New Roman"/>
                <w:sz w:val="26"/>
                <w:szCs w:val="26"/>
              </w:rPr>
              <w:t>Классический сонатно-симфонический цикл.</w:t>
            </w:r>
          </w:p>
          <w:p w:rsidR="006A7913" w:rsidRPr="004F7FBA" w:rsidRDefault="006A7913" w:rsidP="0010458C">
            <w:pPr>
              <w:shd w:val="clear" w:color="auto" w:fill="FFFFFF"/>
              <w:spacing w:line="322" w:lineRule="exact"/>
              <w:ind w:left="5" w:right="293" w:hanging="5"/>
              <w:rPr>
                <w:rFonts w:ascii="Times New Roman" w:hAnsi="Times New Roman" w:cs="Times New Roman"/>
                <w:sz w:val="26"/>
                <w:szCs w:val="26"/>
              </w:rPr>
            </w:pPr>
            <w:r w:rsidRPr="004F7FBA">
              <w:rPr>
                <w:rFonts w:ascii="Times New Roman" w:hAnsi="Times New Roman" w:cs="Times New Roman"/>
                <w:sz w:val="26"/>
                <w:szCs w:val="26"/>
              </w:rPr>
              <w:t>Симфонические произведения Й.Гайдна</w:t>
            </w:r>
          </w:p>
        </w:tc>
        <w:tc>
          <w:tcPr>
            <w:tcW w:w="2656"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1171"/>
              <w:rPr>
                <w:rFonts w:ascii="Times New Roman" w:hAnsi="Times New Roman" w:cs="Times New Roman"/>
                <w:sz w:val="26"/>
                <w:szCs w:val="26"/>
              </w:rPr>
            </w:pPr>
            <w:r w:rsidRPr="004F7FBA">
              <w:rPr>
                <w:rFonts w:ascii="Times New Roman" w:hAnsi="Times New Roman" w:cs="Times New Roman"/>
                <w:sz w:val="26"/>
                <w:szCs w:val="26"/>
              </w:rPr>
              <w:t>2</w:t>
            </w:r>
          </w:p>
        </w:tc>
      </w:tr>
      <w:tr w:rsidR="006A7913" w:rsidRPr="004F7FBA" w:rsidTr="0010458C">
        <w:trPr>
          <w:trHeight w:hRule="exact" w:val="517"/>
        </w:trPr>
        <w:tc>
          <w:tcPr>
            <w:tcW w:w="5821"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5"/>
              <w:rPr>
                <w:rFonts w:ascii="Times New Roman" w:hAnsi="Times New Roman" w:cs="Times New Roman"/>
                <w:sz w:val="26"/>
                <w:szCs w:val="26"/>
              </w:rPr>
            </w:pPr>
            <w:r w:rsidRPr="004F7FBA">
              <w:rPr>
                <w:rFonts w:ascii="Times New Roman" w:hAnsi="Times New Roman" w:cs="Times New Roman"/>
                <w:spacing w:val="-2"/>
                <w:sz w:val="26"/>
                <w:szCs w:val="26"/>
              </w:rPr>
              <w:t>Контрольный урок</w:t>
            </w:r>
          </w:p>
        </w:tc>
        <w:tc>
          <w:tcPr>
            <w:tcW w:w="2656"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1190"/>
              <w:rPr>
                <w:rFonts w:ascii="Times New Roman" w:hAnsi="Times New Roman" w:cs="Times New Roman"/>
                <w:sz w:val="26"/>
                <w:szCs w:val="26"/>
              </w:rPr>
            </w:pPr>
            <w:r w:rsidRPr="004F7FBA">
              <w:rPr>
                <w:rFonts w:ascii="Times New Roman" w:hAnsi="Times New Roman" w:cs="Times New Roman"/>
                <w:sz w:val="26"/>
                <w:szCs w:val="26"/>
              </w:rPr>
              <w:t>1</w:t>
            </w:r>
          </w:p>
        </w:tc>
      </w:tr>
    </w:tbl>
    <w:p w:rsidR="006A7913" w:rsidRPr="004F7FBA" w:rsidRDefault="006A7913" w:rsidP="00D72AD4">
      <w:pPr>
        <w:shd w:val="clear" w:color="auto" w:fill="FFFFFF"/>
        <w:spacing w:before="523"/>
        <w:rPr>
          <w:rFonts w:ascii="Times New Roman" w:hAnsi="Times New Roman" w:cs="Times New Roman"/>
          <w:i/>
          <w:iCs/>
          <w:sz w:val="26"/>
          <w:szCs w:val="26"/>
        </w:rPr>
      </w:pPr>
      <w:r w:rsidRPr="004F7FBA">
        <w:rPr>
          <w:rFonts w:ascii="Times New Roman" w:hAnsi="Times New Roman" w:cs="Times New Roman"/>
          <w:i/>
          <w:iCs/>
          <w:spacing w:val="-4"/>
          <w:sz w:val="26"/>
          <w:szCs w:val="26"/>
        </w:rPr>
        <w:t xml:space="preserve">  3 четверть</w:t>
      </w:r>
    </w:p>
    <w:p w:rsidR="006A7913" w:rsidRPr="004F7FBA" w:rsidRDefault="006A7913" w:rsidP="00D72AD4">
      <w:pPr>
        <w:spacing w:after="163" w:line="1" w:lineRule="exact"/>
        <w:rPr>
          <w:rFonts w:ascii="Times New Roman" w:hAnsi="Times New Roman" w:cs="Times New Roman"/>
          <w:sz w:val="26"/>
          <w:szCs w:val="26"/>
        </w:rPr>
      </w:pPr>
    </w:p>
    <w:tbl>
      <w:tblPr>
        <w:tblW w:w="0" w:type="auto"/>
        <w:tblInd w:w="-38" w:type="dxa"/>
        <w:tblLayout w:type="fixed"/>
        <w:tblCellMar>
          <w:left w:w="40" w:type="dxa"/>
          <w:right w:w="40" w:type="dxa"/>
        </w:tblCellMar>
        <w:tblLook w:val="0000"/>
      </w:tblPr>
      <w:tblGrid>
        <w:gridCol w:w="5933"/>
        <w:gridCol w:w="2717"/>
      </w:tblGrid>
      <w:tr w:rsidR="006A7913" w:rsidRPr="004F7FBA" w:rsidTr="0010458C">
        <w:trPr>
          <w:trHeight w:hRule="exact" w:val="499"/>
        </w:trPr>
        <w:tc>
          <w:tcPr>
            <w:tcW w:w="5933"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14"/>
              <w:rPr>
                <w:rFonts w:ascii="Times New Roman" w:hAnsi="Times New Roman" w:cs="Times New Roman"/>
                <w:sz w:val="26"/>
                <w:szCs w:val="26"/>
              </w:rPr>
            </w:pPr>
            <w:r w:rsidRPr="004F7FBA">
              <w:rPr>
                <w:rFonts w:ascii="Times New Roman" w:hAnsi="Times New Roman" w:cs="Times New Roman"/>
                <w:b/>
                <w:bCs/>
                <w:spacing w:val="-6"/>
                <w:sz w:val="26"/>
                <w:szCs w:val="26"/>
              </w:rPr>
              <w:t>Тема</w:t>
            </w: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jc w:val="center"/>
              <w:rPr>
                <w:rFonts w:ascii="Times New Roman" w:hAnsi="Times New Roman" w:cs="Times New Roman"/>
                <w:sz w:val="26"/>
                <w:szCs w:val="26"/>
              </w:rPr>
            </w:pPr>
            <w:r w:rsidRPr="004F7FBA">
              <w:rPr>
                <w:rFonts w:ascii="Times New Roman" w:hAnsi="Times New Roman" w:cs="Times New Roman"/>
                <w:b/>
                <w:bCs/>
                <w:spacing w:val="-3"/>
                <w:sz w:val="26"/>
                <w:szCs w:val="26"/>
              </w:rPr>
              <w:t>Количество часов</w:t>
            </w:r>
          </w:p>
        </w:tc>
      </w:tr>
      <w:tr w:rsidR="006A7913" w:rsidRPr="004F7FBA" w:rsidTr="0010458C">
        <w:trPr>
          <w:trHeight w:hRule="exact" w:val="464"/>
        </w:trPr>
        <w:tc>
          <w:tcPr>
            <w:tcW w:w="5933"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spacing w:line="322" w:lineRule="exact"/>
              <w:ind w:left="5" w:right="418" w:hanging="5"/>
              <w:rPr>
                <w:rFonts w:ascii="Times New Roman" w:hAnsi="Times New Roman" w:cs="Times New Roman"/>
                <w:sz w:val="26"/>
                <w:szCs w:val="26"/>
              </w:rPr>
            </w:pPr>
            <w:r w:rsidRPr="004F7FBA">
              <w:rPr>
                <w:rFonts w:ascii="Times New Roman" w:hAnsi="Times New Roman" w:cs="Times New Roman"/>
                <w:sz w:val="26"/>
                <w:szCs w:val="26"/>
              </w:rPr>
              <w:t>В.А.Моцарт. Жизнь и творчество</w:t>
            </w: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1166"/>
              <w:rPr>
                <w:rFonts w:ascii="Times New Roman" w:hAnsi="Times New Roman" w:cs="Times New Roman"/>
                <w:sz w:val="26"/>
                <w:szCs w:val="26"/>
              </w:rPr>
            </w:pPr>
            <w:r w:rsidRPr="004F7FBA">
              <w:rPr>
                <w:rFonts w:ascii="Times New Roman" w:hAnsi="Times New Roman" w:cs="Times New Roman"/>
                <w:sz w:val="26"/>
                <w:szCs w:val="26"/>
              </w:rPr>
              <w:t>3</w:t>
            </w:r>
          </w:p>
        </w:tc>
      </w:tr>
      <w:tr w:rsidR="006A7913" w:rsidRPr="004F7FBA" w:rsidTr="0010458C">
        <w:trPr>
          <w:trHeight w:hRule="exact" w:val="499"/>
        </w:trPr>
        <w:tc>
          <w:tcPr>
            <w:tcW w:w="5933"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5"/>
              <w:rPr>
                <w:rFonts w:ascii="Times New Roman" w:hAnsi="Times New Roman" w:cs="Times New Roman"/>
                <w:sz w:val="26"/>
                <w:szCs w:val="26"/>
              </w:rPr>
            </w:pPr>
            <w:r w:rsidRPr="004F7FBA">
              <w:rPr>
                <w:rFonts w:ascii="Times New Roman" w:hAnsi="Times New Roman" w:cs="Times New Roman"/>
                <w:sz w:val="26"/>
                <w:szCs w:val="26"/>
              </w:rPr>
              <w:t>Л. ван Бетховен. Жизнь и творчество</w:t>
            </w: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1166"/>
              <w:rPr>
                <w:rFonts w:ascii="Times New Roman" w:hAnsi="Times New Roman" w:cs="Times New Roman"/>
                <w:sz w:val="26"/>
                <w:szCs w:val="26"/>
              </w:rPr>
            </w:pPr>
            <w:r w:rsidRPr="004F7FBA">
              <w:rPr>
                <w:rFonts w:ascii="Times New Roman" w:hAnsi="Times New Roman" w:cs="Times New Roman"/>
                <w:sz w:val="26"/>
                <w:szCs w:val="26"/>
              </w:rPr>
              <w:t>3</w:t>
            </w:r>
          </w:p>
        </w:tc>
      </w:tr>
      <w:tr w:rsidR="006A7913" w:rsidRPr="004F7FBA" w:rsidTr="0010458C">
        <w:trPr>
          <w:trHeight w:hRule="exact" w:val="653"/>
        </w:trPr>
        <w:tc>
          <w:tcPr>
            <w:tcW w:w="5933"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spacing w:line="317" w:lineRule="exact"/>
              <w:ind w:left="5" w:right="1430" w:hanging="5"/>
              <w:rPr>
                <w:rFonts w:ascii="Times New Roman" w:hAnsi="Times New Roman" w:cs="Times New Roman"/>
                <w:sz w:val="26"/>
                <w:szCs w:val="26"/>
              </w:rPr>
            </w:pPr>
            <w:r w:rsidRPr="004F7FBA">
              <w:rPr>
                <w:rFonts w:ascii="Times New Roman" w:hAnsi="Times New Roman" w:cs="Times New Roman"/>
                <w:sz w:val="26"/>
                <w:szCs w:val="26"/>
              </w:rPr>
              <w:t>Романтизм в музыке</w:t>
            </w: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1166"/>
              <w:rPr>
                <w:rFonts w:ascii="Times New Roman" w:hAnsi="Times New Roman" w:cs="Times New Roman"/>
                <w:sz w:val="26"/>
                <w:szCs w:val="26"/>
              </w:rPr>
            </w:pPr>
            <w:r w:rsidRPr="004F7FBA">
              <w:rPr>
                <w:rFonts w:ascii="Times New Roman" w:hAnsi="Times New Roman" w:cs="Times New Roman"/>
                <w:sz w:val="26"/>
                <w:szCs w:val="26"/>
              </w:rPr>
              <w:t>1</w:t>
            </w:r>
          </w:p>
        </w:tc>
      </w:tr>
      <w:tr w:rsidR="006A7913" w:rsidRPr="004F7FBA" w:rsidTr="0010458C">
        <w:trPr>
          <w:trHeight w:hRule="exact" w:val="490"/>
        </w:trPr>
        <w:tc>
          <w:tcPr>
            <w:tcW w:w="5933"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5"/>
              <w:rPr>
                <w:rFonts w:ascii="Times New Roman" w:hAnsi="Times New Roman" w:cs="Times New Roman"/>
                <w:sz w:val="26"/>
                <w:szCs w:val="26"/>
              </w:rPr>
            </w:pPr>
            <w:r w:rsidRPr="004F7FBA">
              <w:rPr>
                <w:rFonts w:ascii="Times New Roman" w:hAnsi="Times New Roman" w:cs="Times New Roman"/>
                <w:sz w:val="26"/>
                <w:szCs w:val="26"/>
              </w:rPr>
              <w:t>Ф.Шуберт. Жизненный путь</w:t>
            </w: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1190"/>
              <w:rPr>
                <w:rFonts w:ascii="Times New Roman" w:hAnsi="Times New Roman" w:cs="Times New Roman"/>
                <w:sz w:val="26"/>
                <w:szCs w:val="26"/>
              </w:rPr>
            </w:pPr>
            <w:r w:rsidRPr="004F7FBA">
              <w:rPr>
                <w:rFonts w:ascii="Times New Roman" w:hAnsi="Times New Roman" w:cs="Times New Roman"/>
                <w:sz w:val="26"/>
                <w:szCs w:val="26"/>
              </w:rPr>
              <w:t>1</w:t>
            </w:r>
          </w:p>
        </w:tc>
      </w:tr>
      <w:tr w:rsidR="006A7913" w:rsidRPr="004F7FBA" w:rsidTr="0010458C">
        <w:trPr>
          <w:trHeight w:hRule="exact" w:val="490"/>
        </w:trPr>
        <w:tc>
          <w:tcPr>
            <w:tcW w:w="5933"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5"/>
              <w:rPr>
                <w:rFonts w:ascii="Times New Roman" w:hAnsi="Times New Roman" w:cs="Times New Roman"/>
                <w:sz w:val="26"/>
                <w:szCs w:val="26"/>
              </w:rPr>
            </w:pPr>
            <w:r w:rsidRPr="004F7FBA">
              <w:rPr>
                <w:rFonts w:ascii="Times New Roman" w:hAnsi="Times New Roman" w:cs="Times New Roman"/>
                <w:sz w:val="26"/>
                <w:szCs w:val="26"/>
              </w:rPr>
              <w:t>Ф.Шуберт. Творчество</w:t>
            </w: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1190"/>
              <w:rPr>
                <w:rFonts w:ascii="Times New Roman" w:hAnsi="Times New Roman" w:cs="Times New Roman"/>
                <w:sz w:val="26"/>
                <w:szCs w:val="26"/>
              </w:rPr>
            </w:pPr>
            <w:r w:rsidRPr="004F7FBA">
              <w:rPr>
                <w:rFonts w:ascii="Times New Roman" w:hAnsi="Times New Roman" w:cs="Times New Roman"/>
                <w:sz w:val="26"/>
                <w:szCs w:val="26"/>
              </w:rPr>
              <w:t>1</w:t>
            </w:r>
          </w:p>
        </w:tc>
      </w:tr>
      <w:tr w:rsidR="006A7913" w:rsidRPr="004F7FBA" w:rsidTr="0010458C">
        <w:trPr>
          <w:trHeight w:hRule="exact" w:val="509"/>
        </w:trPr>
        <w:tc>
          <w:tcPr>
            <w:tcW w:w="5933"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5"/>
              <w:rPr>
                <w:rFonts w:ascii="Times New Roman" w:hAnsi="Times New Roman" w:cs="Times New Roman"/>
                <w:sz w:val="26"/>
                <w:szCs w:val="26"/>
              </w:rPr>
            </w:pPr>
            <w:r w:rsidRPr="004F7FBA">
              <w:rPr>
                <w:rFonts w:ascii="Times New Roman" w:hAnsi="Times New Roman" w:cs="Times New Roman"/>
                <w:spacing w:val="-2"/>
                <w:sz w:val="26"/>
                <w:szCs w:val="26"/>
              </w:rPr>
              <w:t>Контрольный урок</w:t>
            </w: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1190"/>
              <w:rPr>
                <w:rFonts w:ascii="Times New Roman" w:hAnsi="Times New Roman" w:cs="Times New Roman"/>
                <w:sz w:val="26"/>
                <w:szCs w:val="26"/>
              </w:rPr>
            </w:pPr>
            <w:r w:rsidRPr="004F7FBA">
              <w:rPr>
                <w:rFonts w:ascii="Times New Roman" w:hAnsi="Times New Roman" w:cs="Times New Roman"/>
                <w:sz w:val="26"/>
                <w:szCs w:val="26"/>
              </w:rPr>
              <w:t>1</w:t>
            </w:r>
          </w:p>
        </w:tc>
      </w:tr>
    </w:tbl>
    <w:p w:rsidR="006A7913" w:rsidRPr="004F7FBA" w:rsidRDefault="006A7913" w:rsidP="00D72AD4">
      <w:pPr>
        <w:shd w:val="clear" w:color="auto" w:fill="FFFFFF"/>
        <w:ind w:left="130"/>
        <w:rPr>
          <w:rFonts w:ascii="Times New Roman" w:hAnsi="Times New Roman" w:cs="Times New Roman"/>
          <w:b/>
          <w:bCs/>
          <w:spacing w:val="-5"/>
          <w:sz w:val="26"/>
          <w:szCs w:val="26"/>
        </w:rPr>
      </w:pPr>
    </w:p>
    <w:p w:rsidR="006A7913" w:rsidRPr="004F7FBA" w:rsidRDefault="006A7913" w:rsidP="00D72AD4">
      <w:pPr>
        <w:shd w:val="clear" w:color="auto" w:fill="FFFFFF"/>
        <w:ind w:left="130"/>
        <w:rPr>
          <w:rFonts w:ascii="Times New Roman" w:hAnsi="Times New Roman" w:cs="Times New Roman"/>
          <w:i/>
          <w:iCs/>
          <w:sz w:val="26"/>
          <w:szCs w:val="26"/>
        </w:rPr>
      </w:pPr>
      <w:r w:rsidRPr="004F7FBA">
        <w:rPr>
          <w:rFonts w:ascii="Times New Roman" w:hAnsi="Times New Roman" w:cs="Times New Roman"/>
          <w:i/>
          <w:iCs/>
          <w:spacing w:val="-5"/>
          <w:sz w:val="26"/>
          <w:szCs w:val="26"/>
        </w:rPr>
        <w:t>4 четверть</w:t>
      </w:r>
    </w:p>
    <w:p w:rsidR="006A7913" w:rsidRPr="004F7FBA" w:rsidRDefault="006A7913" w:rsidP="00D72AD4">
      <w:pPr>
        <w:spacing w:after="158" w:line="1" w:lineRule="exact"/>
        <w:rPr>
          <w:rFonts w:ascii="Times New Roman" w:hAnsi="Times New Roman" w:cs="Times New Roman"/>
          <w:sz w:val="26"/>
          <w:szCs w:val="26"/>
        </w:rPr>
      </w:pPr>
    </w:p>
    <w:tbl>
      <w:tblPr>
        <w:tblW w:w="0" w:type="auto"/>
        <w:tblInd w:w="-38" w:type="dxa"/>
        <w:tblLayout w:type="fixed"/>
        <w:tblCellMar>
          <w:left w:w="40" w:type="dxa"/>
          <w:right w:w="40" w:type="dxa"/>
        </w:tblCellMar>
        <w:tblLook w:val="0000"/>
      </w:tblPr>
      <w:tblGrid>
        <w:gridCol w:w="5933"/>
        <w:gridCol w:w="2717"/>
      </w:tblGrid>
      <w:tr w:rsidR="006A7913" w:rsidRPr="004F7FBA" w:rsidTr="0010458C">
        <w:trPr>
          <w:trHeight w:hRule="exact" w:val="500"/>
        </w:trPr>
        <w:tc>
          <w:tcPr>
            <w:tcW w:w="5933"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14"/>
              <w:rPr>
                <w:rFonts w:ascii="Times New Roman" w:hAnsi="Times New Roman" w:cs="Times New Roman"/>
                <w:sz w:val="26"/>
                <w:szCs w:val="26"/>
              </w:rPr>
            </w:pPr>
            <w:r w:rsidRPr="004F7FBA">
              <w:rPr>
                <w:rFonts w:ascii="Times New Roman" w:hAnsi="Times New Roman" w:cs="Times New Roman"/>
                <w:b/>
                <w:bCs/>
                <w:spacing w:val="-6"/>
                <w:sz w:val="26"/>
                <w:szCs w:val="26"/>
              </w:rPr>
              <w:t xml:space="preserve">Тема </w:t>
            </w: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jc w:val="center"/>
              <w:rPr>
                <w:rFonts w:ascii="Times New Roman" w:hAnsi="Times New Roman" w:cs="Times New Roman"/>
                <w:sz w:val="26"/>
                <w:szCs w:val="26"/>
              </w:rPr>
            </w:pPr>
            <w:r w:rsidRPr="004F7FBA">
              <w:rPr>
                <w:rFonts w:ascii="Times New Roman" w:hAnsi="Times New Roman" w:cs="Times New Roman"/>
                <w:b/>
                <w:bCs/>
                <w:spacing w:val="-3"/>
                <w:sz w:val="26"/>
                <w:szCs w:val="26"/>
              </w:rPr>
              <w:t>Количество часов</w:t>
            </w:r>
          </w:p>
        </w:tc>
      </w:tr>
      <w:tr w:rsidR="006A7913" w:rsidRPr="004F7FBA" w:rsidTr="0010458C">
        <w:trPr>
          <w:trHeight w:hRule="exact" w:val="490"/>
        </w:trPr>
        <w:tc>
          <w:tcPr>
            <w:tcW w:w="5933"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5"/>
              <w:rPr>
                <w:rFonts w:ascii="Times New Roman" w:hAnsi="Times New Roman" w:cs="Times New Roman"/>
                <w:sz w:val="26"/>
                <w:szCs w:val="26"/>
              </w:rPr>
            </w:pPr>
            <w:r w:rsidRPr="004F7FBA">
              <w:rPr>
                <w:rFonts w:ascii="Times New Roman" w:hAnsi="Times New Roman" w:cs="Times New Roman"/>
                <w:sz w:val="26"/>
                <w:szCs w:val="26"/>
              </w:rPr>
              <w:t>Ф.Шуберт. Творчество</w:t>
            </w: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1166"/>
              <w:rPr>
                <w:rFonts w:ascii="Times New Roman" w:hAnsi="Times New Roman" w:cs="Times New Roman"/>
                <w:sz w:val="26"/>
                <w:szCs w:val="26"/>
              </w:rPr>
            </w:pPr>
            <w:r w:rsidRPr="004F7FBA">
              <w:rPr>
                <w:rFonts w:ascii="Times New Roman" w:hAnsi="Times New Roman" w:cs="Times New Roman"/>
                <w:sz w:val="26"/>
                <w:szCs w:val="26"/>
              </w:rPr>
              <w:t>1</w:t>
            </w:r>
          </w:p>
        </w:tc>
      </w:tr>
      <w:tr w:rsidR="006A7913" w:rsidRPr="004F7FBA" w:rsidTr="0010458C">
        <w:trPr>
          <w:trHeight w:hRule="exact" w:val="490"/>
        </w:trPr>
        <w:tc>
          <w:tcPr>
            <w:tcW w:w="5933"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5"/>
              <w:rPr>
                <w:rFonts w:ascii="Times New Roman" w:hAnsi="Times New Roman" w:cs="Times New Roman"/>
                <w:sz w:val="26"/>
                <w:szCs w:val="26"/>
              </w:rPr>
            </w:pPr>
            <w:r w:rsidRPr="004F7FBA">
              <w:rPr>
                <w:rFonts w:ascii="Times New Roman" w:hAnsi="Times New Roman" w:cs="Times New Roman"/>
                <w:sz w:val="26"/>
                <w:szCs w:val="26"/>
              </w:rPr>
              <w:t>Ф.Шопен. Жизнь и творчество</w:t>
            </w: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1166"/>
              <w:rPr>
                <w:rFonts w:ascii="Times New Roman" w:hAnsi="Times New Roman" w:cs="Times New Roman"/>
                <w:sz w:val="26"/>
                <w:szCs w:val="26"/>
              </w:rPr>
            </w:pPr>
            <w:r w:rsidRPr="004F7FBA">
              <w:rPr>
                <w:rFonts w:ascii="Times New Roman" w:hAnsi="Times New Roman" w:cs="Times New Roman"/>
                <w:sz w:val="26"/>
                <w:szCs w:val="26"/>
              </w:rPr>
              <w:t>3</w:t>
            </w:r>
          </w:p>
        </w:tc>
      </w:tr>
      <w:tr w:rsidR="006A7913" w:rsidRPr="004F7FBA" w:rsidTr="0010458C">
        <w:trPr>
          <w:trHeight w:hRule="exact" w:val="625"/>
        </w:trPr>
        <w:tc>
          <w:tcPr>
            <w:tcW w:w="5933"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5"/>
              <w:rPr>
                <w:rFonts w:ascii="Times New Roman" w:hAnsi="Times New Roman" w:cs="Times New Roman"/>
                <w:sz w:val="26"/>
                <w:szCs w:val="26"/>
              </w:rPr>
            </w:pPr>
            <w:r w:rsidRPr="004F7FBA">
              <w:rPr>
                <w:rFonts w:ascii="Times New Roman" w:hAnsi="Times New Roman" w:cs="Times New Roman"/>
                <w:spacing w:val="-6"/>
                <w:sz w:val="26"/>
                <w:szCs w:val="26"/>
              </w:rPr>
              <w:t>Музыка для театра в творчестве французских композиторов-романтиков</w:t>
            </w: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1190"/>
              <w:rPr>
                <w:rFonts w:ascii="Times New Roman" w:hAnsi="Times New Roman" w:cs="Times New Roman"/>
                <w:sz w:val="26"/>
                <w:szCs w:val="26"/>
              </w:rPr>
            </w:pPr>
            <w:r w:rsidRPr="004F7FBA">
              <w:rPr>
                <w:rFonts w:ascii="Times New Roman" w:hAnsi="Times New Roman" w:cs="Times New Roman"/>
                <w:sz w:val="26"/>
                <w:szCs w:val="26"/>
              </w:rPr>
              <w:t>2</w:t>
            </w:r>
          </w:p>
        </w:tc>
      </w:tr>
      <w:tr w:rsidR="006A7913" w:rsidRPr="004F7FBA" w:rsidTr="0010458C">
        <w:trPr>
          <w:trHeight w:hRule="exact" w:val="625"/>
        </w:trPr>
        <w:tc>
          <w:tcPr>
            <w:tcW w:w="5933"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5"/>
              <w:rPr>
                <w:rFonts w:ascii="Times New Roman" w:hAnsi="Times New Roman" w:cs="Times New Roman"/>
                <w:spacing w:val="-6"/>
                <w:sz w:val="26"/>
                <w:szCs w:val="26"/>
              </w:rPr>
            </w:pPr>
            <w:r w:rsidRPr="004F7FBA">
              <w:rPr>
                <w:rFonts w:ascii="Times New Roman" w:hAnsi="Times New Roman" w:cs="Times New Roman"/>
                <w:spacing w:val="-6"/>
                <w:sz w:val="26"/>
                <w:szCs w:val="26"/>
              </w:rPr>
              <w:t>Танцевальные жанры в творчестве композиторов-романтиков</w:t>
            </w: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1190"/>
              <w:rPr>
                <w:rFonts w:ascii="Times New Roman" w:hAnsi="Times New Roman" w:cs="Times New Roman"/>
                <w:sz w:val="26"/>
                <w:szCs w:val="26"/>
              </w:rPr>
            </w:pPr>
            <w:r w:rsidRPr="004F7FBA">
              <w:rPr>
                <w:rFonts w:ascii="Times New Roman" w:hAnsi="Times New Roman" w:cs="Times New Roman"/>
                <w:sz w:val="26"/>
                <w:szCs w:val="26"/>
              </w:rPr>
              <w:t>1</w:t>
            </w:r>
          </w:p>
        </w:tc>
      </w:tr>
      <w:tr w:rsidR="006A7913" w:rsidRPr="004F7FBA" w:rsidTr="0010458C">
        <w:trPr>
          <w:trHeight w:hRule="exact" w:val="490"/>
        </w:trPr>
        <w:tc>
          <w:tcPr>
            <w:tcW w:w="5933"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5"/>
              <w:rPr>
                <w:rFonts w:ascii="Times New Roman" w:hAnsi="Times New Roman" w:cs="Times New Roman"/>
                <w:sz w:val="26"/>
                <w:szCs w:val="26"/>
              </w:rPr>
            </w:pPr>
            <w:r w:rsidRPr="004F7FBA">
              <w:rPr>
                <w:rFonts w:ascii="Times New Roman" w:hAnsi="Times New Roman" w:cs="Times New Roman"/>
                <w:spacing w:val="-2"/>
                <w:sz w:val="26"/>
                <w:szCs w:val="26"/>
              </w:rPr>
              <w:t>Контрольный урок</w:t>
            </w: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1190"/>
              <w:rPr>
                <w:rFonts w:ascii="Times New Roman" w:hAnsi="Times New Roman" w:cs="Times New Roman"/>
                <w:sz w:val="26"/>
                <w:szCs w:val="26"/>
              </w:rPr>
            </w:pPr>
            <w:r w:rsidRPr="004F7FBA">
              <w:rPr>
                <w:rFonts w:ascii="Times New Roman" w:hAnsi="Times New Roman" w:cs="Times New Roman"/>
                <w:sz w:val="26"/>
                <w:szCs w:val="26"/>
              </w:rPr>
              <w:t>1</w:t>
            </w:r>
          </w:p>
        </w:tc>
      </w:tr>
    </w:tbl>
    <w:p w:rsidR="006A7913" w:rsidRPr="004F7FBA" w:rsidRDefault="006A7913" w:rsidP="00D72AD4">
      <w:pPr>
        <w:shd w:val="clear" w:color="auto" w:fill="FFFFFF"/>
        <w:spacing w:before="10" w:line="360" w:lineRule="auto"/>
        <w:ind w:left="34" w:right="10" w:firstLine="710"/>
        <w:jc w:val="both"/>
        <w:rPr>
          <w:rFonts w:ascii="Times New Roman" w:hAnsi="Times New Roman" w:cs="Times New Roman"/>
          <w:sz w:val="26"/>
          <w:szCs w:val="26"/>
        </w:rPr>
      </w:pPr>
    </w:p>
    <w:p w:rsidR="006A7913" w:rsidRPr="004F7FBA" w:rsidRDefault="006A7913" w:rsidP="00D72AD4">
      <w:pPr>
        <w:shd w:val="clear" w:color="auto" w:fill="FFFFFF"/>
        <w:spacing w:line="360" w:lineRule="auto"/>
        <w:ind w:left="605"/>
        <w:jc w:val="center"/>
        <w:rPr>
          <w:rFonts w:ascii="Times New Roman" w:hAnsi="Times New Roman" w:cs="Times New Roman"/>
          <w:sz w:val="26"/>
          <w:szCs w:val="26"/>
        </w:rPr>
      </w:pPr>
      <w:r w:rsidRPr="004F7FBA">
        <w:rPr>
          <w:rFonts w:ascii="Times New Roman" w:hAnsi="Times New Roman" w:cs="Times New Roman"/>
          <w:b/>
          <w:bCs/>
          <w:spacing w:val="-1"/>
          <w:sz w:val="26"/>
          <w:szCs w:val="26"/>
        </w:rPr>
        <w:t>«Отечественная музыкальная литература»</w:t>
      </w:r>
    </w:p>
    <w:p w:rsidR="006A7913" w:rsidRPr="004F7FBA" w:rsidRDefault="006A7913" w:rsidP="00D72AD4">
      <w:pPr>
        <w:outlineLvl w:val="0"/>
        <w:rPr>
          <w:rFonts w:ascii="Times New Roman" w:hAnsi="Times New Roman" w:cs="Times New Roman"/>
          <w:sz w:val="26"/>
          <w:szCs w:val="26"/>
          <w:u w:val="single"/>
        </w:rPr>
      </w:pPr>
      <w:r w:rsidRPr="004F7FBA">
        <w:rPr>
          <w:rFonts w:ascii="Times New Roman" w:hAnsi="Times New Roman" w:cs="Times New Roman"/>
          <w:sz w:val="26"/>
          <w:szCs w:val="26"/>
          <w:u w:val="single"/>
        </w:rPr>
        <w:t xml:space="preserve">Второй год обучения </w:t>
      </w:r>
    </w:p>
    <w:p w:rsidR="006A7913" w:rsidRPr="004F7FBA" w:rsidRDefault="006A7913" w:rsidP="00D72AD4">
      <w:pPr>
        <w:rPr>
          <w:rFonts w:ascii="Times New Roman" w:hAnsi="Times New Roman" w:cs="Times New Roman"/>
          <w:sz w:val="26"/>
          <w:szCs w:val="26"/>
          <w:u w:val="single"/>
        </w:rPr>
      </w:pPr>
    </w:p>
    <w:p w:rsidR="006A7913" w:rsidRPr="004F7FBA" w:rsidRDefault="006A7913" w:rsidP="00D72AD4">
      <w:pPr>
        <w:rPr>
          <w:rFonts w:ascii="Times New Roman" w:hAnsi="Times New Roman" w:cs="Times New Roman"/>
          <w:i/>
          <w:iCs/>
          <w:sz w:val="26"/>
          <w:szCs w:val="26"/>
        </w:rPr>
      </w:pPr>
      <w:r w:rsidRPr="004F7FBA">
        <w:rPr>
          <w:rFonts w:ascii="Times New Roman" w:hAnsi="Times New Roman" w:cs="Times New Roman"/>
          <w:i/>
          <w:iCs/>
          <w:sz w:val="26"/>
          <w:szCs w:val="26"/>
        </w:rPr>
        <w:t xml:space="preserve">  1 четверть</w:t>
      </w:r>
    </w:p>
    <w:p w:rsidR="006A7913" w:rsidRPr="004F7FBA" w:rsidRDefault="006A7913" w:rsidP="00D72AD4">
      <w:pPr>
        <w:spacing w:after="125" w:line="1" w:lineRule="exact"/>
        <w:rPr>
          <w:rFonts w:ascii="Times New Roman" w:hAnsi="Times New Roman" w:cs="Times New Roman"/>
          <w:sz w:val="26"/>
          <w:szCs w:val="26"/>
        </w:rPr>
      </w:pPr>
    </w:p>
    <w:tbl>
      <w:tblPr>
        <w:tblW w:w="0" w:type="auto"/>
        <w:tblInd w:w="-38" w:type="dxa"/>
        <w:tblLayout w:type="fixed"/>
        <w:tblCellMar>
          <w:left w:w="40" w:type="dxa"/>
          <w:right w:w="40" w:type="dxa"/>
        </w:tblCellMar>
        <w:tblLook w:val="0000"/>
      </w:tblPr>
      <w:tblGrid>
        <w:gridCol w:w="5933"/>
        <w:gridCol w:w="2717"/>
      </w:tblGrid>
      <w:tr w:rsidR="006A7913" w:rsidRPr="004F7FBA" w:rsidTr="0010458C">
        <w:trPr>
          <w:trHeight w:hRule="exact" w:val="499"/>
        </w:trPr>
        <w:tc>
          <w:tcPr>
            <w:tcW w:w="5933"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14"/>
              <w:rPr>
                <w:rFonts w:ascii="Times New Roman" w:hAnsi="Times New Roman" w:cs="Times New Roman"/>
                <w:sz w:val="26"/>
                <w:szCs w:val="26"/>
              </w:rPr>
            </w:pPr>
            <w:r w:rsidRPr="004F7FBA">
              <w:rPr>
                <w:rFonts w:ascii="Times New Roman" w:hAnsi="Times New Roman" w:cs="Times New Roman"/>
                <w:b/>
                <w:bCs/>
                <w:spacing w:val="-6"/>
                <w:sz w:val="26"/>
                <w:szCs w:val="26"/>
              </w:rPr>
              <w:t>Тема</w:t>
            </w: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jc w:val="center"/>
              <w:rPr>
                <w:rFonts w:ascii="Times New Roman" w:hAnsi="Times New Roman" w:cs="Times New Roman"/>
                <w:sz w:val="26"/>
                <w:szCs w:val="26"/>
              </w:rPr>
            </w:pPr>
            <w:r w:rsidRPr="004F7FBA">
              <w:rPr>
                <w:rFonts w:ascii="Times New Roman" w:hAnsi="Times New Roman" w:cs="Times New Roman"/>
                <w:b/>
                <w:bCs/>
                <w:spacing w:val="-3"/>
                <w:sz w:val="26"/>
                <w:szCs w:val="26"/>
              </w:rPr>
              <w:t>Количество часов</w:t>
            </w:r>
          </w:p>
        </w:tc>
      </w:tr>
      <w:tr w:rsidR="006A7913" w:rsidRPr="004F7FBA" w:rsidTr="0010458C">
        <w:trPr>
          <w:trHeight w:hRule="exact" w:val="513"/>
        </w:trPr>
        <w:tc>
          <w:tcPr>
            <w:tcW w:w="5933"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spacing w:line="326" w:lineRule="exact"/>
              <w:ind w:left="5" w:right="168" w:hanging="5"/>
              <w:rPr>
                <w:rFonts w:ascii="Times New Roman" w:hAnsi="Times New Roman" w:cs="Times New Roman"/>
                <w:sz w:val="26"/>
                <w:szCs w:val="26"/>
              </w:rPr>
            </w:pPr>
            <w:r w:rsidRPr="004F7FBA">
              <w:rPr>
                <w:rFonts w:ascii="Times New Roman" w:hAnsi="Times New Roman" w:cs="Times New Roman"/>
                <w:sz w:val="26"/>
                <w:szCs w:val="26"/>
              </w:rPr>
              <w:t>Вводный урок</w:t>
            </w: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1190"/>
              <w:rPr>
                <w:rFonts w:ascii="Times New Roman" w:hAnsi="Times New Roman" w:cs="Times New Roman"/>
                <w:sz w:val="26"/>
                <w:szCs w:val="26"/>
              </w:rPr>
            </w:pPr>
            <w:r w:rsidRPr="004F7FBA">
              <w:rPr>
                <w:rFonts w:ascii="Times New Roman" w:hAnsi="Times New Roman" w:cs="Times New Roman"/>
                <w:sz w:val="26"/>
                <w:szCs w:val="26"/>
              </w:rPr>
              <w:t>1</w:t>
            </w:r>
          </w:p>
        </w:tc>
      </w:tr>
      <w:tr w:rsidR="006A7913" w:rsidRPr="004F7FBA" w:rsidTr="0010458C">
        <w:trPr>
          <w:trHeight w:hRule="exact" w:val="563"/>
        </w:trPr>
        <w:tc>
          <w:tcPr>
            <w:tcW w:w="5933"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spacing w:line="317" w:lineRule="exact"/>
              <w:ind w:left="5" w:right="1090" w:hanging="5"/>
              <w:rPr>
                <w:rFonts w:ascii="Times New Roman" w:hAnsi="Times New Roman" w:cs="Times New Roman"/>
                <w:sz w:val="26"/>
                <w:szCs w:val="26"/>
              </w:rPr>
            </w:pPr>
            <w:r w:rsidRPr="004F7FBA">
              <w:rPr>
                <w:rFonts w:ascii="Times New Roman" w:hAnsi="Times New Roman" w:cs="Times New Roman"/>
                <w:spacing w:val="-3"/>
                <w:sz w:val="26"/>
                <w:szCs w:val="26"/>
              </w:rPr>
              <w:t>М.И.Глинка. Жизнь и творчество</w:t>
            </w: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1190"/>
              <w:rPr>
                <w:rFonts w:ascii="Times New Roman" w:hAnsi="Times New Roman" w:cs="Times New Roman"/>
                <w:sz w:val="26"/>
                <w:szCs w:val="26"/>
              </w:rPr>
            </w:pPr>
            <w:r w:rsidRPr="004F7FBA">
              <w:rPr>
                <w:rFonts w:ascii="Times New Roman" w:hAnsi="Times New Roman" w:cs="Times New Roman"/>
                <w:sz w:val="26"/>
                <w:szCs w:val="26"/>
              </w:rPr>
              <w:t>3</w:t>
            </w:r>
          </w:p>
        </w:tc>
      </w:tr>
      <w:tr w:rsidR="006A7913" w:rsidRPr="004F7FBA" w:rsidTr="0010458C">
        <w:trPr>
          <w:trHeight w:hRule="exact" w:val="855"/>
        </w:trPr>
        <w:tc>
          <w:tcPr>
            <w:tcW w:w="5933"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5"/>
              <w:rPr>
                <w:rFonts w:ascii="Times New Roman" w:hAnsi="Times New Roman" w:cs="Times New Roman"/>
                <w:sz w:val="26"/>
                <w:szCs w:val="26"/>
              </w:rPr>
            </w:pPr>
            <w:r w:rsidRPr="004F7FBA">
              <w:rPr>
                <w:rFonts w:ascii="Times New Roman" w:hAnsi="Times New Roman" w:cs="Times New Roman"/>
                <w:spacing w:val="-2"/>
                <w:sz w:val="26"/>
                <w:szCs w:val="26"/>
              </w:rPr>
              <w:t xml:space="preserve">Русская музыкальная культура второй половины </w:t>
            </w:r>
            <w:r w:rsidRPr="004F7FBA">
              <w:rPr>
                <w:rFonts w:ascii="Times New Roman" w:hAnsi="Times New Roman" w:cs="Times New Roman"/>
                <w:spacing w:val="-2"/>
                <w:sz w:val="26"/>
                <w:szCs w:val="26"/>
                <w:lang w:val="en-US"/>
              </w:rPr>
              <w:t>XIX</w:t>
            </w:r>
            <w:r w:rsidRPr="004F7FBA">
              <w:rPr>
                <w:rFonts w:ascii="Times New Roman" w:hAnsi="Times New Roman" w:cs="Times New Roman"/>
                <w:spacing w:val="-2"/>
                <w:sz w:val="26"/>
                <w:szCs w:val="26"/>
              </w:rPr>
              <w:t xml:space="preserve"> века. «Могучая кучка»</w:t>
            </w: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1190"/>
              <w:rPr>
                <w:rFonts w:ascii="Times New Roman" w:hAnsi="Times New Roman" w:cs="Times New Roman"/>
                <w:sz w:val="26"/>
                <w:szCs w:val="26"/>
              </w:rPr>
            </w:pPr>
            <w:r w:rsidRPr="004F7FBA">
              <w:rPr>
                <w:rFonts w:ascii="Times New Roman" w:hAnsi="Times New Roman" w:cs="Times New Roman"/>
                <w:sz w:val="26"/>
                <w:szCs w:val="26"/>
              </w:rPr>
              <w:t>2</w:t>
            </w:r>
          </w:p>
        </w:tc>
      </w:tr>
      <w:tr w:rsidR="006A7913" w:rsidRPr="004F7FBA" w:rsidTr="0010458C">
        <w:trPr>
          <w:trHeight w:hRule="exact" w:val="509"/>
        </w:trPr>
        <w:tc>
          <w:tcPr>
            <w:tcW w:w="5933"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14"/>
              <w:rPr>
                <w:rFonts w:ascii="Times New Roman" w:hAnsi="Times New Roman" w:cs="Times New Roman"/>
                <w:sz w:val="26"/>
                <w:szCs w:val="26"/>
              </w:rPr>
            </w:pPr>
            <w:r w:rsidRPr="004F7FBA">
              <w:rPr>
                <w:rFonts w:ascii="Times New Roman" w:hAnsi="Times New Roman" w:cs="Times New Roman"/>
                <w:spacing w:val="-3"/>
                <w:sz w:val="26"/>
                <w:szCs w:val="26"/>
              </w:rPr>
              <w:t>П.И.Чайковский. Жизненный путь</w:t>
            </w: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1190"/>
              <w:rPr>
                <w:rFonts w:ascii="Times New Roman" w:hAnsi="Times New Roman" w:cs="Times New Roman"/>
                <w:sz w:val="26"/>
                <w:szCs w:val="26"/>
              </w:rPr>
            </w:pPr>
            <w:r w:rsidRPr="004F7FBA">
              <w:rPr>
                <w:rFonts w:ascii="Times New Roman" w:hAnsi="Times New Roman" w:cs="Times New Roman"/>
                <w:sz w:val="26"/>
                <w:szCs w:val="26"/>
              </w:rPr>
              <w:t>1</w:t>
            </w:r>
          </w:p>
        </w:tc>
      </w:tr>
      <w:tr w:rsidR="006A7913" w:rsidRPr="004F7FBA" w:rsidTr="0010458C">
        <w:trPr>
          <w:trHeight w:hRule="exact" w:val="509"/>
        </w:trPr>
        <w:tc>
          <w:tcPr>
            <w:tcW w:w="5933"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5"/>
              <w:rPr>
                <w:rFonts w:ascii="Times New Roman" w:hAnsi="Times New Roman" w:cs="Times New Roman"/>
                <w:sz w:val="26"/>
                <w:szCs w:val="26"/>
              </w:rPr>
            </w:pPr>
            <w:r w:rsidRPr="004F7FBA">
              <w:rPr>
                <w:rFonts w:ascii="Times New Roman" w:hAnsi="Times New Roman" w:cs="Times New Roman"/>
                <w:spacing w:val="-2"/>
                <w:sz w:val="26"/>
                <w:szCs w:val="26"/>
              </w:rPr>
              <w:t>Контрольный урок</w:t>
            </w:r>
          </w:p>
        </w:tc>
        <w:tc>
          <w:tcPr>
            <w:tcW w:w="2717"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1190"/>
              <w:rPr>
                <w:rFonts w:ascii="Times New Roman" w:hAnsi="Times New Roman" w:cs="Times New Roman"/>
                <w:sz w:val="26"/>
                <w:szCs w:val="26"/>
              </w:rPr>
            </w:pPr>
            <w:r w:rsidRPr="004F7FBA">
              <w:rPr>
                <w:rFonts w:ascii="Times New Roman" w:hAnsi="Times New Roman" w:cs="Times New Roman"/>
                <w:sz w:val="26"/>
                <w:szCs w:val="26"/>
              </w:rPr>
              <w:t>1</w:t>
            </w:r>
          </w:p>
        </w:tc>
      </w:tr>
    </w:tbl>
    <w:p w:rsidR="006A7913" w:rsidRPr="004F7FBA" w:rsidRDefault="006A7913" w:rsidP="00D72AD4">
      <w:pPr>
        <w:shd w:val="clear" w:color="auto" w:fill="FFFFFF"/>
        <w:spacing w:before="10" w:line="360" w:lineRule="auto"/>
        <w:ind w:right="10"/>
        <w:jc w:val="both"/>
        <w:rPr>
          <w:rFonts w:ascii="Times New Roman" w:hAnsi="Times New Roman" w:cs="Times New Roman"/>
          <w:sz w:val="26"/>
          <w:szCs w:val="26"/>
        </w:rPr>
      </w:pPr>
    </w:p>
    <w:p w:rsidR="006A7913" w:rsidRPr="004F7FBA" w:rsidRDefault="006A7913" w:rsidP="00D72AD4">
      <w:pPr>
        <w:spacing w:line="360" w:lineRule="auto"/>
        <w:rPr>
          <w:rFonts w:ascii="Times New Roman" w:hAnsi="Times New Roman" w:cs="Times New Roman"/>
          <w:i/>
          <w:iCs/>
          <w:sz w:val="26"/>
          <w:szCs w:val="26"/>
        </w:rPr>
      </w:pPr>
      <w:r w:rsidRPr="004F7FBA">
        <w:rPr>
          <w:rFonts w:ascii="Times New Roman" w:hAnsi="Times New Roman" w:cs="Times New Roman"/>
          <w:i/>
          <w:iCs/>
          <w:sz w:val="26"/>
          <w:szCs w:val="26"/>
        </w:rPr>
        <w:t xml:space="preserve">  2 четверть</w:t>
      </w:r>
    </w:p>
    <w:tbl>
      <w:tblPr>
        <w:tblW w:w="0" w:type="auto"/>
        <w:tblInd w:w="-38" w:type="dxa"/>
        <w:tblLayout w:type="fixed"/>
        <w:tblCellMar>
          <w:left w:w="40" w:type="dxa"/>
          <w:right w:w="40" w:type="dxa"/>
        </w:tblCellMar>
        <w:tblLook w:val="0000"/>
      </w:tblPr>
      <w:tblGrid>
        <w:gridCol w:w="5876"/>
        <w:gridCol w:w="2771"/>
      </w:tblGrid>
      <w:tr w:rsidR="006A7913" w:rsidRPr="004F7FBA" w:rsidTr="0010458C">
        <w:trPr>
          <w:trHeight w:hRule="exact" w:val="499"/>
        </w:trPr>
        <w:tc>
          <w:tcPr>
            <w:tcW w:w="5876"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14"/>
              <w:rPr>
                <w:rFonts w:ascii="Times New Roman" w:hAnsi="Times New Roman" w:cs="Times New Roman"/>
                <w:sz w:val="26"/>
                <w:szCs w:val="26"/>
              </w:rPr>
            </w:pPr>
            <w:r w:rsidRPr="004F7FBA">
              <w:rPr>
                <w:rFonts w:ascii="Times New Roman" w:hAnsi="Times New Roman" w:cs="Times New Roman"/>
                <w:b/>
                <w:bCs/>
                <w:spacing w:val="-6"/>
                <w:sz w:val="26"/>
                <w:szCs w:val="26"/>
              </w:rPr>
              <w:t>Тема</w:t>
            </w:r>
          </w:p>
        </w:tc>
        <w:tc>
          <w:tcPr>
            <w:tcW w:w="2771"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jc w:val="center"/>
              <w:rPr>
                <w:rFonts w:ascii="Times New Roman" w:hAnsi="Times New Roman" w:cs="Times New Roman"/>
                <w:sz w:val="26"/>
                <w:szCs w:val="26"/>
              </w:rPr>
            </w:pPr>
            <w:r w:rsidRPr="004F7FBA">
              <w:rPr>
                <w:rFonts w:ascii="Times New Roman" w:hAnsi="Times New Roman" w:cs="Times New Roman"/>
                <w:b/>
                <w:bCs/>
                <w:spacing w:val="-3"/>
                <w:sz w:val="26"/>
                <w:szCs w:val="26"/>
              </w:rPr>
              <w:t>Количество часов</w:t>
            </w:r>
          </w:p>
        </w:tc>
      </w:tr>
      <w:tr w:rsidR="006A7913" w:rsidRPr="004F7FBA" w:rsidTr="0010458C">
        <w:trPr>
          <w:trHeight w:hRule="exact" w:val="490"/>
        </w:trPr>
        <w:tc>
          <w:tcPr>
            <w:tcW w:w="5876"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14"/>
              <w:rPr>
                <w:rFonts w:ascii="Times New Roman" w:hAnsi="Times New Roman" w:cs="Times New Roman"/>
                <w:sz w:val="26"/>
                <w:szCs w:val="26"/>
              </w:rPr>
            </w:pPr>
            <w:r w:rsidRPr="004F7FBA">
              <w:rPr>
                <w:rFonts w:ascii="Times New Roman" w:hAnsi="Times New Roman" w:cs="Times New Roman"/>
                <w:spacing w:val="-3"/>
                <w:sz w:val="26"/>
                <w:szCs w:val="26"/>
              </w:rPr>
              <w:t>П.И.Чайковский. Жизненный путь</w:t>
            </w:r>
          </w:p>
        </w:tc>
        <w:tc>
          <w:tcPr>
            <w:tcW w:w="2771"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1190"/>
              <w:rPr>
                <w:rFonts w:ascii="Times New Roman" w:hAnsi="Times New Roman" w:cs="Times New Roman"/>
                <w:sz w:val="26"/>
                <w:szCs w:val="26"/>
              </w:rPr>
            </w:pPr>
            <w:r w:rsidRPr="004F7FBA">
              <w:rPr>
                <w:rFonts w:ascii="Times New Roman" w:hAnsi="Times New Roman" w:cs="Times New Roman"/>
                <w:sz w:val="26"/>
                <w:szCs w:val="26"/>
              </w:rPr>
              <w:t>1</w:t>
            </w:r>
          </w:p>
        </w:tc>
      </w:tr>
      <w:tr w:rsidR="006A7913" w:rsidRPr="004F7FBA" w:rsidTr="0010458C">
        <w:trPr>
          <w:trHeight w:hRule="exact" w:val="520"/>
        </w:trPr>
        <w:tc>
          <w:tcPr>
            <w:tcW w:w="5876"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spacing w:line="317" w:lineRule="exact"/>
              <w:ind w:left="5" w:right="662" w:hanging="5"/>
              <w:rPr>
                <w:rFonts w:ascii="Times New Roman" w:hAnsi="Times New Roman" w:cs="Times New Roman"/>
                <w:sz w:val="26"/>
                <w:szCs w:val="26"/>
              </w:rPr>
            </w:pPr>
            <w:r w:rsidRPr="004F7FBA">
              <w:rPr>
                <w:rFonts w:ascii="Times New Roman" w:hAnsi="Times New Roman" w:cs="Times New Roman"/>
                <w:spacing w:val="-3"/>
                <w:sz w:val="26"/>
                <w:szCs w:val="26"/>
              </w:rPr>
              <w:t>П.И.Чайковский. Творчество</w:t>
            </w:r>
          </w:p>
        </w:tc>
        <w:tc>
          <w:tcPr>
            <w:tcW w:w="2771"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1166"/>
              <w:rPr>
                <w:rFonts w:ascii="Times New Roman" w:hAnsi="Times New Roman" w:cs="Times New Roman"/>
                <w:sz w:val="26"/>
                <w:szCs w:val="26"/>
              </w:rPr>
            </w:pPr>
            <w:r w:rsidRPr="004F7FBA">
              <w:rPr>
                <w:rFonts w:ascii="Times New Roman" w:hAnsi="Times New Roman" w:cs="Times New Roman"/>
                <w:sz w:val="26"/>
                <w:szCs w:val="26"/>
              </w:rPr>
              <w:t>4</w:t>
            </w:r>
          </w:p>
        </w:tc>
      </w:tr>
      <w:tr w:rsidR="006A7913" w:rsidRPr="004F7FBA" w:rsidTr="0010458C">
        <w:trPr>
          <w:trHeight w:hRule="exact" w:val="796"/>
        </w:trPr>
        <w:tc>
          <w:tcPr>
            <w:tcW w:w="5876"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5"/>
              <w:rPr>
                <w:rFonts w:ascii="Times New Roman" w:hAnsi="Times New Roman" w:cs="Times New Roman"/>
                <w:sz w:val="26"/>
                <w:szCs w:val="26"/>
              </w:rPr>
            </w:pPr>
            <w:r w:rsidRPr="004F7FBA">
              <w:rPr>
                <w:rFonts w:ascii="Times New Roman" w:hAnsi="Times New Roman" w:cs="Times New Roman"/>
                <w:sz w:val="26"/>
                <w:szCs w:val="26"/>
              </w:rPr>
              <w:t xml:space="preserve">Русская музыкальная культура на рубеже </w:t>
            </w:r>
            <w:r w:rsidRPr="004F7FBA">
              <w:rPr>
                <w:rFonts w:ascii="Times New Roman" w:hAnsi="Times New Roman" w:cs="Times New Roman"/>
                <w:sz w:val="26"/>
                <w:szCs w:val="26"/>
                <w:lang w:val="en-US"/>
              </w:rPr>
              <w:t>XIX</w:t>
            </w:r>
            <w:r w:rsidRPr="004F7FBA">
              <w:rPr>
                <w:rFonts w:ascii="Times New Roman" w:hAnsi="Times New Roman" w:cs="Times New Roman"/>
                <w:sz w:val="26"/>
                <w:szCs w:val="26"/>
              </w:rPr>
              <w:t>-</w:t>
            </w:r>
            <w:r w:rsidRPr="004F7FBA">
              <w:rPr>
                <w:rFonts w:ascii="Times New Roman" w:hAnsi="Times New Roman" w:cs="Times New Roman"/>
                <w:sz w:val="26"/>
                <w:szCs w:val="26"/>
                <w:lang w:val="en-US"/>
              </w:rPr>
              <w:t>XX</w:t>
            </w:r>
            <w:r w:rsidRPr="004F7FBA">
              <w:rPr>
                <w:rFonts w:ascii="Times New Roman" w:hAnsi="Times New Roman" w:cs="Times New Roman"/>
                <w:sz w:val="26"/>
                <w:szCs w:val="26"/>
              </w:rPr>
              <w:t xml:space="preserve"> веков. А.К.Глазунов</w:t>
            </w:r>
          </w:p>
        </w:tc>
        <w:tc>
          <w:tcPr>
            <w:tcW w:w="2771"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1190"/>
              <w:rPr>
                <w:rFonts w:ascii="Times New Roman" w:hAnsi="Times New Roman" w:cs="Times New Roman"/>
                <w:sz w:val="26"/>
                <w:szCs w:val="26"/>
              </w:rPr>
            </w:pPr>
            <w:r w:rsidRPr="004F7FBA">
              <w:rPr>
                <w:rFonts w:ascii="Times New Roman" w:hAnsi="Times New Roman" w:cs="Times New Roman"/>
                <w:sz w:val="26"/>
                <w:szCs w:val="26"/>
              </w:rPr>
              <w:t>1</w:t>
            </w:r>
          </w:p>
        </w:tc>
      </w:tr>
      <w:tr w:rsidR="006A7913" w:rsidRPr="004F7FBA" w:rsidTr="0010458C">
        <w:trPr>
          <w:trHeight w:hRule="exact" w:val="490"/>
        </w:trPr>
        <w:tc>
          <w:tcPr>
            <w:tcW w:w="5876"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5"/>
              <w:rPr>
                <w:rFonts w:ascii="Times New Roman" w:hAnsi="Times New Roman" w:cs="Times New Roman"/>
                <w:sz w:val="26"/>
                <w:szCs w:val="26"/>
              </w:rPr>
            </w:pPr>
            <w:r w:rsidRPr="004F7FBA">
              <w:rPr>
                <w:rFonts w:ascii="Times New Roman" w:hAnsi="Times New Roman" w:cs="Times New Roman"/>
                <w:spacing w:val="-2"/>
                <w:sz w:val="26"/>
                <w:szCs w:val="26"/>
              </w:rPr>
              <w:t>Контрольный урок</w:t>
            </w:r>
          </w:p>
        </w:tc>
        <w:tc>
          <w:tcPr>
            <w:tcW w:w="2771"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1190"/>
              <w:rPr>
                <w:rFonts w:ascii="Times New Roman" w:hAnsi="Times New Roman" w:cs="Times New Roman"/>
                <w:sz w:val="26"/>
                <w:szCs w:val="26"/>
              </w:rPr>
            </w:pPr>
            <w:r w:rsidRPr="004F7FBA">
              <w:rPr>
                <w:rFonts w:ascii="Times New Roman" w:hAnsi="Times New Roman" w:cs="Times New Roman"/>
                <w:sz w:val="26"/>
                <w:szCs w:val="26"/>
              </w:rPr>
              <w:t>1</w:t>
            </w:r>
          </w:p>
        </w:tc>
      </w:tr>
      <w:tr w:rsidR="006A7913" w:rsidRPr="004F7FBA" w:rsidTr="0010458C">
        <w:trPr>
          <w:trHeight w:hRule="exact" w:val="701"/>
        </w:trPr>
        <w:tc>
          <w:tcPr>
            <w:tcW w:w="8647" w:type="dxa"/>
            <w:gridSpan w:val="2"/>
            <w:tcBorders>
              <w:top w:val="single" w:sz="6" w:space="0" w:color="auto"/>
              <w:left w:val="nil"/>
              <w:bottom w:val="single" w:sz="6" w:space="0" w:color="auto"/>
              <w:right w:val="nil"/>
            </w:tcBorders>
            <w:shd w:val="clear" w:color="auto" w:fill="FFFFFF"/>
          </w:tcPr>
          <w:p w:rsidR="006A7913" w:rsidRPr="004F7FBA" w:rsidRDefault="006A7913" w:rsidP="0010458C">
            <w:pPr>
              <w:shd w:val="clear" w:color="auto" w:fill="FFFFFF"/>
              <w:ind w:left="10"/>
              <w:rPr>
                <w:rFonts w:ascii="Times New Roman" w:hAnsi="Times New Roman" w:cs="Times New Roman"/>
                <w:b/>
                <w:bCs/>
                <w:spacing w:val="-4"/>
                <w:sz w:val="26"/>
                <w:szCs w:val="26"/>
              </w:rPr>
            </w:pPr>
          </w:p>
          <w:p w:rsidR="006A7913" w:rsidRPr="004F7FBA" w:rsidRDefault="006A7913" w:rsidP="0010458C">
            <w:pPr>
              <w:shd w:val="clear" w:color="auto" w:fill="FFFFFF"/>
              <w:ind w:left="10"/>
              <w:rPr>
                <w:rFonts w:ascii="Times New Roman" w:hAnsi="Times New Roman" w:cs="Times New Roman"/>
                <w:i/>
                <w:iCs/>
                <w:sz w:val="26"/>
                <w:szCs w:val="26"/>
              </w:rPr>
            </w:pPr>
            <w:r w:rsidRPr="004F7FBA">
              <w:rPr>
                <w:rFonts w:ascii="Times New Roman" w:hAnsi="Times New Roman" w:cs="Times New Roman"/>
                <w:i/>
                <w:iCs/>
                <w:spacing w:val="-4"/>
                <w:sz w:val="26"/>
                <w:szCs w:val="26"/>
              </w:rPr>
              <w:t>3 четверть</w:t>
            </w:r>
          </w:p>
        </w:tc>
      </w:tr>
      <w:tr w:rsidR="006A7913" w:rsidRPr="004F7FBA" w:rsidTr="0010458C">
        <w:trPr>
          <w:trHeight w:hRule="exact" w:val="490"/>
        </w:trPr>
        <w:tc>
          <w:tcPr>
            <w:tcW w:w="5876"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14"/>
              <w:rPr>
                <w:rFonts w:ascii="Times New Roman" w:hAnsi="Times New Roman" w:cs="Times New Roman"/>
                <w:sz w:val="26"/>
                <w:szCs w:val="26"/>
              </w:rPr>
            </w:pPr>
            <w:r w:rsidRPr="004F7FBA">
              <w:rPr>
                <w:rFonts w:ascii="Times New Roman" w:hAnsi="Times New Roman" w:cs="Times New Roman"/>
                <w:b/>
                <w:bCs/>
                <w:spacing w:val="-6"/>
                <w:sz w:val="26"/>
                <w:szCs w:val="26"/>
              </w:rPr>
              <w:t>Тема</w:t>
            </w:r>
          </w:p>
        </w:tc>
        <w:tc>
          <w:tcPr>
            <w:tcW w:w="2771"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jc w:val="center"/>
              <w:rPr>
                <w:rFonts w:ascii="Times New Roman" w:hAnsi="Times New Roman" w:cs="Times New Roman"/>
                <w:sz w:val="26"/>
                <w:szCs w:val="26"/>
              </w:rPr>
            </w:pPr>
            <w:r w:rsidRPr="004F7FBA">
              <w:rPr>
                <w:rFonts w:ascii="Times New Roman" w:hAnsi="Times New Roman" w:cs="Times New Roman"/>
                <w:b/>
                <w:bCs/>
                <w:spacing w:val="-3"/>
                <w:sz w:val="26"/>
                <w:szCs w:val="26"/>
              </w:rPr>
              <w:t>Количество часов</w:t>
            </w:r>
          </w:p>
        </w:tc>
      </w:tr>
      <w:tr w:rsidR="006A7913" w:rsidRPr="004F7FBA" w:rsidTr="0010458C">
        <w:trPr>
          <w:trHeight w:hRule="exact" w:val="738"/>
        </w:trPr>
        <w:tc>
          <w:tcPr>
            <w:tcW w:w="5876"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5"/>
              <w:rPr>
                <w:rFonts w:ascii="Times New Roman" w:hAnsi="Times New Roman" w:cs="Times New Roman"/>
                <w:sz w:val="26"/>
                <w:szCs w:val="26"/>
              </w:rPr>
            </w:pPr>
            <w:r w:rsidRPr="004F7FBA">
              <w:rPr>
                <w:rFonts w:ascii="Times New Roman" w:hAnsi="Times New Roman" w:cs="Times New Roman"/>
                <w:sz w:val="26"/>
                <w:szCs w:val="26"/>
              </w:rPr>
              <w:t xml:space="preserve">Балетная музыка в творчестве выдающихся русских композиторов </w:t>
            </w:r>
            <w:r w:rsidRPr="004F7FBA">
              <w:rPr>
                <w:rFonts w:ascii="Times New Roman" w:hAnsi="Times New Roman" w:cs="Times New Roman"/>
                <w:sz w:val="26"/>
                <w:szCs w:val="26"/>
                <w:lang w:val="en-US"/>
              </w:rPr>
              <w:t>XX</w:t>
            </w:r>
            <w:r w:rsidRPr="004F7FBA">
              <w:rPr>
                <w:rFonts w:ascii="Times New Roman" w:hAnsi="Times New Roman" w:cs="Times New Roman"/>
                <w:sz w:val="26"/>
                <w:szCs w:val="26"/>
              </w:rPr>
              <w:t xml:space="preserve"> века. Вводный урок</w:t>
            </w:r>
          </w:p>
        </w:tc>
        <w:tc>
          <w:tcPr>
            <w:tcW w:w="2771"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1166"/>
              <w:rPr>
                <w:rFonts w:ascii="Times New Roman" w:hAnsi="Times New Roman" w:cs="Times New Roman"/>
                <w:sz w:val="26"/>
                <w:szCs w:val="26"/>
              </w:rPr>
            </w:pPr>
            <w:r w:rsidRPr="004F7FBA">
              <w:rPr>
                <w:rFonts w:ascii="Times New Roman" w:hAnsi="Times New Roman" w:cs="Times New Roman"/>
                <w:sz w:val="26"/>
                <w:szCs w:val="26"/>
              </w:rPr>
              <w:t>1</w:t>
            </w:r>
          </w:p>
        </w:tc>
      </w:tr>
      <w:tr w:rsidR="006A7913" w:rsidRPr="004F7FBA" w:rsidTr="0010458C">
        <w:trPr>
          <w:trHeight w:hRule="exact" w:val="499"/>
        </w:trPr>
        <w:tc>
          <w:tcPr>
            <w:tcW w:w="5876"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5"/>
              <w:rPr>
                <w:rFonts w:ascii="Times New Roman" w:hAnsi="Times New Roman" w:cs="Times New Roman"/>
                <w:sz w:val="26"/>
                <w:szCs w:val="26"/>
              </w:rPr>
            </w:pPr>
            <w:r w:rsidRPr="004F7FBA">
              <w:rPr>
                <w:rFonts w:ascii="Times New Roman" w:hAnsi="Times New Roman" w:cs="Times New Roman"/>
                <w:sz w:val="26"/>
                <w:szCs w:val="26"/>
              </w:rPr>
              <w:t>Творчество С.С.Прокофьева</w:t>
            </w:r>
          </w:p>
        </w:tc>
        <w:tc>
          <w:tcPr>
            <w:tcW w:w="2771"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1190"/>
              <w:rPr>
                <w:rFonts w:ascii="Times New Roman" w:hAnsi="Times New Roman" w:cs="Times New Roman"/>
                <w:sz w:val="26"/>
                <w:szCs w:val="26"/>
              </w:rPr>
            </w:pPr>
            <w:r w:rsidRPr="004F7FBA">
              <w:rPr>
                <w:rFonts w:ascii="Times New Roman" w:hAnsi="Times New Roman" w:cs="Times New Roman"/>
                <w:sz w:val="26"/>
                <w:szCs w:val="26"/>
              </w:rPr>
              <w:t>4</w:t>
            </w:r>
          </w:p>
        </w:tc>
      </w:tr>
      <w:tr w:rsidR="006A7913" w:rsidRPr="004F7FBA" w:rsidTr="0010458C">
        <w:trPr>
          <w:trHeight w:hRule="exact" w:val="490"/>
        </w:trPr>
        <w:tc>
          <w:tcPr>
            <w:tcW w:w="5876"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14"/>
              <w:rPr>
                <w:rFonts w:ascii="Times New Roman" w:hAnsi="Times New Roman" w:cs="Times New Roman"/>
                <w:sz w:val="26"/>
                <w:szCs w:val="26"/>
              </w:rPr>
            </w:pPr>
            <w:r w:rsidRPr="004F7FBA">
              <w:rPr>
                <w:rFonts w:ascii="Times New Roman" w:hAnsi="Times New Roman" w:cs="Times New Roman"/>
                <w:sz w:val="26"/>
                <w:szCs w:val="26"/>
              </w:rPr>
              <w:t>Творчество И.Ф.Стравинского</w:t>
            </w:r>
          </w:p>
        </w:tc>
        <w:tc>
          <w:tcPr>
            <w:tcW w:w="2771"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1166"/>
              <w:rPr>
                <w:rFonts w:ascii="Times New Roman" w:hAnsi="Times New Roman" w:cs="Times New Roman"/>
                <w:sz w:val="26"/>
                <w:szCs w:val="26"/>
              </w:rPr>
            </w:pPr>
            <w:r w:rsidRPr="004F7FBA">
              <w:rPr>
                <w:rFonts w:ascii="Times New Roman" w:hAnsi="Times New Roman" w:cs="Times New Roman"/>
                <w:sz w:val="26"/>
                <w:szCs w:val="26"/>
              </w:rPr>
              <w:t>3</w:t>
            </w:r>
          </w:p>
        </w:tc>
      </w:tr>
      <w:tr w:rsidR="006A7913" w:rsidRPr="004F7FBA" w:rsidTr="0010458C">
        <w:trPr>
          <w:trHeight w:hRule="exact" w:val="499"/>
        </w:trPr>
        <w:tc>
          <w:tcPr>
            <w:tcW w:w="5876"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14"/>
              <w:rPr>
                <w:rFonts w:ascii="Times New Roman" w:hAnsi="Times New Roman" w:cs="Times New Roman"/>
                <w:sz w:val="26"/>
                <w:szCs w:val="26"/>
              </w:rPr>
            </w:pPr>
            <w:r w:rsidRPr="004F7FBA">
              <w:rPr>
                <w:rFonts w:ascii="Times New Roman" w:hAnsi="Times New Roman" w:cs="Times New Roman"/>
                <w:sz w:val="26"/>
                <w:szCs w:val="26"/>
              </w:rPr>
              <w:t>Творчество Д.Д.Шостаковича</w:t>
            </w:r>
          </w:p>
        </w:tc>
        <w:tc>
          <w:tcPr>
            <w:tcW w:w="2771"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1190"/>
              <w:rPr>
                <w:rFonts w:ascii="Times New Roman" w:hAnsi="Times New Roman" w:cs="Times New Roman"/>
                <w:sz w:val="26"/>
                <w:szCs w:val="26"/>
              </w:rPr>
            </w:pPr>
            <w:r w:rsidRPr="004F7FBA">
              <w:rPr>
                <w:rFonts w:ascii="Times New Roman" w:hAnsi="Times New Roman" w:cs="Times New Roman"/>
                <w:sz w:val="26"/>
                <w:szCs w:val="26"/>
              </w:rPr>
              <w:t>1</w:t>
            </w:r>
          </w:p>
        </w:tc>
      </w:tr>
      <w:tr w:rsidR="006A7913" w:rsidRPr="004F7FBA" w:rsidTr="0010458C">
        <w:trPr>
          <w:trHeight w:hRule="exact" w:val="490"/>
        </w:trPr>
        <w:tc>
          <w:tcPr>
            <w:tcW w:w="5876"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5"/>
              <w:rPr>
                <w:rFonts w:ascii="Times New Roman" w:hAnsi="Times New Roman" w:cs="Times New Roman"/>
                <w:sz w:val="26"/>
                <w:szCs w:val="26"/>
              </w:rPr>
            </w:pPr>
            <w:r w:rsidRPr="004F7FBA">
              <w:rPr>
                <w:rFonts w:ascii="Times New Roman" w:hAnsi="Times New Roman" w:cs="Times New Roman"/>
                <w:spacing w:val="-2"/>
                <w:sz w:val="26"/>
                <w:szCs w:val="26"/>
              </w:rPr>
              <w:t>Контрольный урок</w:t>
            </w:r>
          </w:p>
        </w:tc>
        <w:tc>
          <w:tcPr>
            <w:tcW w:w="2771" w:type="dxa"/>
            <w:tcBorders>
              <w:top w:val="single" w:sz="6" w:space="0" w:color="auto"/>
              <w:left w:val="single" w:sz="6" w:space="0" w:color="auto"/>
              <w:bottom w:val="single" w:sz="6" w:space="0" w:color="auto"/>
              <w:right w:val="single" w:sz="6" w:space="0" w:color="auto"/>
            </w:tcBorders>
            <w:shd w:val="clear" w:color="auto" w:fill="FFFFFF"/>
          </w:tcPr>
          <w:p w:rsidR="006A7913" w:rsidRPr="004F7FBA" w:rsidRDefault="006A7913" w:rsidP="0010458C">
            <w:pPr>
              <w:shd w:val="clear" w:color="auto" w:fill="FFFFFF"/>
              <w:ind w:left="1190"/>
              <w:rPr>
                <w:rFonts w:ascii="Times New Roman" w:hAnsi="Times New Roman" w:cs="Times New Roman"/>
                <w:sz w:val="26"/>
                <w:szCs w:val="26"/>
              </w:rPr>
            </w:pPr>
            <w:r w:rsidRPr="004F7FBA">
              <w:rPr>
                <w:rFonts w:ascii="Times New Roman" w:hAnsi="Times New Roman" w:cs="Times New Roman"/>
                <w:sz w:val="26"/>
                <w:szCs w:val="26"/>
              </w:rPr>
              <w:t>1</w:t>
            </w:r>
          </w:p>
        </w:tc>
      </w:tr>
    </w:tbl>
    <w:p w:rsidR="006A7913" w:rsidRPr="004F7FBA" w:rsidRDefault="006A7913" w:rsidP="00D72AD4">
      <w:pPr>
        <w:shd w:val="clear" w:color="auto" w:fill="FFFFFF"/>
        <w:rPr>
          <w:b/>
          <w:bCs/>
          <w:sz w:val="26"/>
          <w:szCs w:val="26"/>
        </w:rPr>
      </w:pPr>
    </w:p>
    <w:p w:rsidR="006A7913" w:rsidRPr="004F7FBA" w:rsidRDefault="006A7913" w:rsidP="00D72AD4">
      <w:pPr>
        <w:shd w:val="clear" w:color="auto" w:fill="FFFFFF"/>
        <w:rPr>
          <w:rFonts w:ascii="Times New Roman" w:hAnsi="Times New Roman" w:cs="Times New Roman"/>
          <w:i/>
          <w:iCs/>
          <w:sz w:val="26"/>
          <w:szCs w:val="26"/>
        </w:rPr>
      </w:pPr>
      <w:r w:rsidRPr="004F7FBA">
        <w:rPr>
          <w:rFonts w:ascii="Times New Roman" w:hAnsi="Times New Roman" w:cs="Times New Roman"/>
          <w:i/>
          <w:iCs/>
          <w:sz w:val="26"/>
          <w:szCs w:val="26"/>
        </w:rPr>
        <w:t xml:space="preserve">  4 четверть</w:t>
      </w:r>
    </w:p>
    <w:p w:rsidR="006A7913" w:rsidRPr="004F7FBA" w:rsidRDefault="006A7913" w:rsidP="00D72AD4">
      <w:pPr>
        <w:shd w:val="clear" w:color="auto" w:fill="FFFFFF"/>
        <w:tabs>
          <w:tab w:val="left" w:pos="6060"/>
        </w:tabs>
        <w:rPr>
          <w:rFonts w:ascii="Times New Roman" w:hAnsi="Times New Roman" w:cs="Times New Roman"/>
          <w:sz w:val="26"/>
          <w:szCs w:val="26"/>
        </w:rPr>
      </w:pPr>
      <w:r w:rsidRPr="004F7FBA">
        <w:rPr>
          <w:rFonts w:ascii="Times New Roman" w:hAnsi="Times New Roman" w:cs="Times New Roman"/>
          <w:sz w:val="26"/>
          <w:szCs w:val="26"/>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4"/>
        <w:gridCol w:w="2835"/>
      </w:tblGrid>
      <w:tr w:rsidR="006A7913" w:rsidRPr="004F7FBA" w:rsidTr="0010458C">
        <w:tc>
          <w:tcPr>
            <w:tcW w:w="5954" w:type="dxa"/>
          </w:tcPr>
          <w:p w:rsidR="006A7913" w:rsidRPr="004F7FBA" w:rsidRDefault="006A7913" w:rsidP="0010458C">
            <w:pPr>
              <w:tabs>
                <w:tab w:val="left" w:pos="6060"/>
              </w:tabs>
              <w:spacing w:line="360" w:lineRule="auto"/>
              <w:rPr>
                <w:rFonts w:ascii="Times New Roman" w:hAnsi="Times New Roman" w:cs="Times New Roman"/>
                <w:b/>
                <w:bCs/>
                <w:sz w:val="26"/>
                <w:szCs w:val="26"/>
              </w:rPr>
            </w:pPr>
            <w:r w:rsidRPr="004F7FBA">
              <w:rPr>
                <w:rFonts w:ascii="Times New Roman" w:hAnsi="Times New Roman" w:cs="Times New Roman"/>
                <w:b/>
                <w:bCs/>
                <w:sz w:val="26"/>
                <w:szCs w:val="26"/>
              </w:rPr>
              <w:t>Тема</w:t>
            </w:r>
          </w:p>
        </w:tc>
        <w:tc>
          <w:tcPr>
            <w:tcW w:w="2835" w:type="dxa"/>
          </w:tcPr>
          <w:p w:rsidR="006A7913" w:rsidRPr="004F7FBA" w:rsidRDefault="006A7913" w:rsidP="0010458C">
            <w:pPr>
              <w:tabs>
                <w:tab w:val="left" w:pos="6060"/>
              </w:tabs>
              <w:spacing w:line="360" w:lineRule="auto"/>
              <w:rPr>
                <w:rFonts w:ascii="Times New Roman" w:hAnsi="Times New Roman" w:cs="Times New Roman"/>
                <w:b/>
                <w:bCs/>
                <w:sz w:val="26"/>
                <w:szCs w:val="26"/>
              </w:rPr>
            </w:pPr>
            <w:r w:rsidRPr="004F7FBA">
              <w:rPr>
                <w:rFonts w:ascii="Times New Roman" w:hAnsi="Times New Roman" w:cs="Times New Roman"/>
                <w:b/>
                <w:bCs/>
                <w:sz w:val="26"/>
                <w:szCs w:val="26"/>
              </w:rPr>
              <w:t>Количество часов</w:t>
            </w:r>
          </w:p>
        </w:tc>
      </w:tr>
      <w:tr w:rsidR="006A7913" w:rsidRPr="004F7FBA" w:rsidTr="0010458C">
        <w:tc>
          <w:tcPr>
            <w:tcW w:w="5954" w:type="dxa"/>
          </w:tcPr>
          <w:p w:rsidR="006A7913" w:rsidRPr="004F7FBA" w:rsidRDefault="006A7913" w:rsidP="0010458C">
            <w:pPr>
              <w:tabs>
                <w:tab w:val="left" w:pos="6060"/>
              </w:tabs>
              <w:spacing w:line="360" w:lineRule="auto"/>
              <w:rPr>
                <w:rFonts w:ascii="Times New Roman" w:hAnsi="Times New Roman" w:cs="Times New Roman"/>
                <w:sz w:val="26"/>
                <w:szCs w:val="26"/>
              </w:rPr>
            </w:pPr>
            <w:r w:rsidRPr="004F7FBA">
              <w:rPr>
                <w:rFonts w:ascii="Times New Roman" w:hAnsi="Times New Roman" w:cs="Times New Roman"/>
                <w:sz w:val="26"/>
                <w:szCs w:val="26"/>
              </w:rPr>
              <w:t>Творчество Д.Д.Шостаковича</w:t>
            </w:r>
          </w:p>
        </w:tc>
        <w:tc>
          <w:tcPr>
            <w:tcW w:w="2835" w:type="dxa"/>
          </w:tcPr>
          <w:p w:rsidR="006A7913" w:rsidRPr="004F7FBA" w:rsidRDefault="006A7913" w:rsidP="0010458C">
            <w:pPr>
              <w:tabs>
                <w:tab w:val="left" w:pos="6060"/>
              </w:tabs>
              <w:spacing w:line="360" w:lineRule="auto"/>
              <w:jc w:val="center"/>
              <w:rPr>
                <w:rFonts w:ascii="Times New Roman" w:hAnsi="Times New Roman" w:cs="Times New Roman"/>
                <w:sz w:val="26"/>
                <w:szCs w:val="26"/>
              </w:rPr>
            </w:pPr>
            <w:r w:rsidRPr="004F7FBA">
              <w:rPr>
                <w:rFonts w:ascii="Times New Roman" w:hAnsi="Times New Roman" w:cs="Times New Roman"/>
                <w:sz w:val="26"/>
                <w:szCs w:val="26"/>
              </w:rPr>
              <w:t>2</w:t>
            </w:r>
          </w:p>
        </w:tc>
      </w:tr>
      <w:tr w:rsidR="006A7913" w:rsidRPr="004F7FBA" w:rsidTr="0010458C">
        <w:tc>
          <w:tcPr>
            <w:tcW w:w="5954" w:type="dxa"/>
          </w:tcPr>
          <w:p w:rsidR="006A7913" w:rsidRPr="004F7FBA" w:rsidRDefault="006A7913" w:rsidP="0010458C">
            <w:pPr>
              <w:tabs>
                <w:tab w:val="left" w:pos="6060"/>
              </w:tabs>
              <w:spacing w:line="360" w:lineRule="auto"/>
              <w:rPr>
                <w:rFonts w:ascii="Times New Roman" w:hAnsi="Times New Roman" w:cs="Times New Roman"/>
                <w:sz w:val="26"/>
                <w:szCs w:val="26"/>
              </w:rPr>
            </w:pPr>
            <w:r w:rsidRPr="004F7FBA">
              <w:rPr>
                <w:rFonts w:ascii="Times New Roman" w:hAnsi="Times New Roman" w:cs="Times New Roman"/>
                <w:sz w:val="26"/>
                <w:szCs w:val="26"/>
              </w:rPr>
              <w:t>Творчество А.И.Хачатуряна</w:t>
            </w:r>
          </w:p>
        </w:tc>
        <w:tc>
          <w:tcPr>
            <w:tcW w:w="2835" w:type="dxa"/>
          </w:tcPr>
          <w:p w:rsidR="006A7913" w:rsidRPr="004F7FBA" w:rsidRDefault="006A7913" w:rsidP="0010458C">
            <w:pPr>
              <w:tabs>
                <w:tab w:val="left" w:pos="6060"/>
              </w:tabs>
              <w:spacing w:line="360" w:lineRule="auto"/>
              <w:jc w:val="center"/>
              <w:rPr>
                <w:rFonts w:ascii="Times New Roman" w:hAnsi="Times New Roman" w:cs="Times New Roman"/>
                <w:sz w:val="26"/>
                <w:szCs w:val="26"/>
              </w:rPr>
            </w:pPr>
            <w:r w:rsidRPr="004F7FBA">
              <w:rPr>
                <w:rFonts w:ascii="Times New Roman" w:hAnsi="Times New Roman" w:cs="Times New Roman"/>
                <w:sz w:val="26"/>
                <w:szCs w:val="26"/>
              </w:rPr>
              <w:t>2</w:t>
            </w:r>
          </w:p>
        </w:tc>
      </w:tr>
      <w:tr w:rsidR="006A7913" w:rsidRPr="004F7FBA" w:rsidTr="0010458C">
        <w:tc>
          <w:tcPr>
            <w:tcW w:w="5954" w:type="dxa"/>
          </w:tcPr>
          <w:p w:rsidR="006A7913" w:rsidRPr="004F7FBA" w:rsidRDefault="006A7913" w:rsidP="0010458C">
            <w:pPr>
              <w:tabs>
                <w:tab w:val="left" w:pos="6060"/>
              </w:tabs>
              <w:rPr>
                <w:rFonts w:ascii="Times New Roman" w:hAnsi="Times New Roman" w:cs="Times New Roman"/>
                <w:sz w:val="26"/>
                <w:szCs w:val="26"/>
              </w:rPr>
            </w:pPr>
            <w:r w:rsidRPr="004F7FBA">
              <w:rPr>
                <w:rFonts w:ascii="Times New Roman" w:hAnsi="Times New Roman" w:cs="Times New Roman"/>
                <w:sz w:val="26"/>
                <w:szCs w:val="26"/>
              </w:rPr>
              <w:t xml:space="preserve">Балетная музыка русских композиторов  второй половины </w:t>
            </w:r>
            <w:r w:rsidRPr="004F7FBA">
              <w:rPr>
                <w:rFonts w:ascii="Times New Roman" w:hAnsi="Times New Roman" w:cs="Times New Roman"/>
                <w:sz w:val="26"/>
                <w:szCs w:val="26"/>
                <w:lang w:val="en-US"/>
              </w:rPr>
              <w:t>XX</w:t>
            </w:r>
            <w:r w:rsidRPr="004F7FBA">
              <w:rPr>
                <w:rFonts w:ascii="Times New Roman" w:hAnsi="Times New Roman" w:cs="Times New Roman"/>
                <w:sz w:val="26"/>
                <w:szCs w:val="26"/>
              </w:rPr>
              <w:t xml:space="preserve"> века. Р.К.Щедрин, В.А.Гаврилин</w:t>
            </w:r>
          </w:p>
        </w:tc>
        <w:tc>
          <w:tcPr>
            <w:tcW w:w="2835" w:type="dxa"/>
          </w:tcPr>
          <w:p w:rsidR="006A7913" w:rsidRPr="004F7FBA" w:rsidRDefault="006A7913" w:rsidP="0010458C">
            <w:pPr>
              <w:tabs>
                <w:tab w:val="left" w:pos="6060"/>
              </w:tabs>
              <w:jc w:val="center"/>
              <w:rPr>
                <w:rFonts w:ascii="Times New Roman" w:hAnsi="Times New Roman" w:cs="Times New Roman"/>
                <w:sz w:val="26"/>
                <w:szCs w:val="26"/>
              </w:rPr>
            </w:pPr>
            <w:r w:rsidRPr="004F7FBA">
              <w:rPr>
                <w:rFonts w:ascii="Times New Roman" w:hAnsi="Times New Roman" w:cs="Times New Roman"/>
                <w:sz w:val="26"/>
                <w:szCs w:val="26"/>
              </w:rPr>
              <w:t>2</w:t>
            </w:r>
          </w:p>
        </w:tc>
      </w:tr>
      <w:tr w:rsidR="006A7913" w:rsidRPr="004F7FBA" w:rsidTr="0010458C">
        <w:tc>
          <w:tcPr>
            <w:tcW w:w="5954" w:type="dxa"/>
          </w:tcPr>
          <w:p w:rsidR="006A7913" w:rsidRPr="004F7FBA" w:rsidRDefault="006A7913" w:rsidP="0010458C">
            <w:pPr>
              <w:tabs>
                <w:tab w:val="left" w:pos="6060"/>
              </w:tabs>
              <w:spacing w:line="360" w:lineRule="auto"/>
              <w:rPr>
                <w:rFonts w:ascii="Times New Roman" w:hAnsi="Times New Roman" w:cs="Times New Roman"/>
                <w:sz w:val="26"/>
                <w:szCs w:val="26"/>
              </w:rPr>
            </w:pPr>
            <w:r w:rsidRPr="004F7FBA">
              <w:rPr>
                <w:rFonts w:ascii="Times New Roman" w:hAnsi="Times New Roman" w:cs="Times New Roman"/>
                <w:sz w:val="26"/>
                <w:szCs w:val="26"/>
              </w:rPr>
              <w:t>Повторение пройденного</w:t>
            </w:r>
          </w:p>
        </w:tc>
        <w:tc>
          <w:tcPr>
            <w:tcW w:w="2835" w:type="dxa"/>
          </w:tcPr>
          <w:p w:rsidR="006A7913" w:rsidRPr="004F7FBA" w:rsidRDefault="006A7913" w:rsidP="0010458C">
            <w:pPr>
              <w:tabs>
                <w:tab w:val="left" w:pos="6060"/>
              </w:tabs>
              <w:spacing w:line="360" w:lineRule="auto"/>
              <w:jc w:val="center"/>
              <w:rPr>
                <w:rFonts w:ascii="Times New Roman" w:hAnsi="Times New Roman" w:cs="Times New Roman"/>
                <w:sz w:val="26"/>
                <w:szCs w:val="26"/>
              </w:rPr>
            </w:pPr>
            <w:r w:rsidRPr="004F7FBA">
              <w:rPr>
                <w:rFonts w:ascii="Times New Roman" w:hAnsi="Times New Roman" w:cs="Times New Roman"/>
                <w:sz w:val="26"/>
                <w:szCs w:val="26"/>
              </w:rPr>
              <w:t>1</w:t>
            </w:r>
          </w:p>
        </w:tc>
      </w:tr>
      <w:tr w:rsidR="006A7913" w:rsidRPr="004F7FBA" w:rsidTr="0010458C">
        <w:tc>
          <w:tcPr>
            <w:tcW w:w="5954" w:type="dxa"/>
          </w:tcPr>
          <w:p w:rsidR="006A7913" w:rsidRPr="004F7FBA" w:rsidRDefault="006A7913" w:rsidP="0010458C">
            <w:pPr>
              <w:tabs>
                <w:tab w:val="left" w:pos="6060"/>
              </w:tabs>
              <w:spacing w:line="360" w:lineRule="auto"/>
              <w:rPr>
                <w:rFonts w:ascii="Times New Roman" w:hAnsi="Times New Roman" w:cs="Times New Roman"/>
                <w:sz w:val="26"/>
                <w:szCs w:val="26"/>
              </w:rPr>
            </w:pPr>
            <w:r w:rsidRPr="004F7FBA">
              <w:rPr>
                <w:rFonts w:ascii="Times New Roman" w:hAnsi="Times New Roman" w:cs="Times New Roman"/>
                <w:sz w:val="26"/>
                <w:szCs w:val="26"/>
              </w:rPr>
              <w:t>Контрольный урок</w:t>
            </w:r>
          </w:p>
        </w:tc>
        <w:tc>
          <w:tcPr>
            <w:tcW w:w="2835" w:type="dxa"/>
          </w:tcPr>
          <w:p w:rsidR="006A7913" w:rsidRPr="004F7FBA" w:rsidRDefault="006A7913" w:rsidP="0010458C">
            <w:pPr>
              <w:tabs>
                <w:tab w:val="left" w:pos="6060"/>
              </w:tabs>
              <w:spacing w:line="360" w:lineRule="auto"/>
              <w:jc w:val="center"/>
              <w:rPr>
                <w:rFonts w:ascii="Times New Roman" w:hAnsi="Times New Roman" w:cs="Times New Roman"/>
                <w:sz w:val="26"/>
                <w:szCs w:val="26"/>
              </w:rPr>
            </w:pPr>
            <w:r w:rsidRPr="004F7FBA">
              <w:rPr>
                <w:rFonts w:ascii="Times New Roman" w:hAnsi="Times New Roman" w:cs="Times New Roman"/>
                <w:sz w:val="26"/>
                <w:szCs w:val="26"/>
              </w:rPr>
              <w:t>1</w:t>
            </w:r>
          </w:p>
        </w:tc>
      </w:tr>
    </w:tbl>
    <w:p w:rsidR="006A7913" w:rsidRPr="004F7FBA" w:rsidRDefault="006A7913" w:rsidP="00D72AD4">
      <w:pPr>
        <w:shd w:val="clear" w:color="auto" w:fill="FFFFFF"/>
        <w:spacing w:before="10" w:line="360" w:lineRule="auto"/>
        <w:ind w:left="34" w:right="10" w:firstLine="710"/>
        <w:jc w:val="both"/>
        <w:rPr>
          <w:rFonts w:ascii="Times New Roman" w:hAnsi="Times New Roman" w:cs="Times New Roman"/>
          <w:sz w:val="26"/>
          <w:szCs w:val="26"/>
        </w:rPr>
        <w:sectPr w:rsidR="006A7913" w:rsidRPr="004F7FBA" w:rsidSect="002D3693">
          <w:pgSz w:w="11906" w:h="16838"/>
          <w:pgMar w:top="851" w:right="851" w:bottom="851" w:left="1418" w:header="709" w:footer="567" w:gutter="0"/>
          <w:cols w:space="708"/>
          <w:titlePg/>
          <w:docGrid w:linePitch="360"/>
        </w:sectPr>
      </w:pPr>
    </w:p>
    <w:p w:rsidR="006A7913" w:rsidRPr="004F7FBA" w:rsidRDefault="006A7913" w:rsidP="00D72AD4">
      <w:pPr>
        <w:shd w:val="clear" w:color="auto" w:fill="FFFFFF"/>
        <w:spacing w:before="10" w:after="240" w:line="360" w:lineRule="auto"/>
        <w:ind w:left="34" w:right="10" w:hanging="34"/>
        <w:jc w:val="center"/>
        <w:rPr>
          <w:rFonts w:ascii="Times New Roman" w:hAnsi="Times New Roman" w:cs="Times New Roman"/>
          <w:b/>
          <w:bCs/>
          <w:sz w:val="26"/>
          <w:szCs w:val="26"/>
        </w:rPr>
      </w:pPr>
      <w:r w:rsidRPr="004F7FBA">
        <w:rPr>
          <w:rFonts w:ascii="Times New Roman" w:hAnsi="Times New Roman" w:cs="Times New Roman"/>
          <w:b/>
          <w:bCs/>
          <w:sz w:val="26"/>
          <w:szCs w:val="26"/>
          <w:lang w:val="en-US"/>
        </w:rPr>
        <w:t>III</w:t>
      </w:r>
      <w:r w:rsidRPr="004F7FBA">
        <w:rPr>
          <w:rFonts w:ascii="Times New Roman" w:hAnsi="Times New Roman" w:cs="Times New Roman"/>
          <w:b/>
          <w:bCs/>
          <w:sz w:val="26"/>
          <w:szCs w:val="26"/>
        </w:rPr>
        <w:t>.</w:t>
      </w:r>
      <w:r w:rsidRPr="004F7FBA">
        <w:rPr>
          <w:rFonts w:ascii="Times New Roman" w:hAnsi="Times New Roman" w:cs="Times New Roman"/>
          <w:b/>
          <w:bCs/>
          <w:sz w:val="26"/>
          <w:szCs w:val="26"/>
        </w:rPr>
        <w:tab/>
        <w:t>СОДЕРЖАНИЕ УЧЕБНОГО ПРЕДМЕТА</w:t>
      </w:r>
    </w:p>
    <w:p w:rsidR="006A7913" w:rsidRPr="004F7FBA" w:rsidRDefault="006A7913" w:rsidP="00D72AD4">
      <w:pPr>
        <w:shd w:val="clear" w:color="auto" w:fill="FFFFFF"/>
        <w:spacing w:before="10" w:line="360" w:lineRule="auto"/>
        <w:ind w:left="34" w:right="10" w:hanging="34"/>
        <w:jc w:val="center"/>
        <w:rPr>
          <w:rFonts w:ascii="Times New Roman" w:hAnsi="Times New Roman" w:cs="Times New Roman"/>
          <w:b/>
          <w:bCs/>
          <w:sz w:val="26"/>
          <w:szCs w:val="26"/>
          <w:u w:val="single"/>
        </w:rPr>
      </w:pPr>
      <w:r w:rsidRPr="004F7FBA">
        <w:rPr>
          <w:rFonts w:ascii="Times New Roman" w:hAnsi="Times New Roman" w:cs="Times New Roman"/>
          <w:b/>
          <w:bCs/>
          <w:sz w:val="26"/>
          <w:szCs w:val="26"/>
          <w:u w:val="single"/>
        </w:rPr>
        <w:t>«Музыкальная литература зарубежных стран»</w:t>
      </w:r>
    </w:p>
    <w:p w:rsidR="006A7913" w:rsidRPr="004F7FBA" w:rsidRDefault="006A7913" w:rsidP="00D72AD4">
      <w:pPr>
        <w:shd w:val="clear" w:color="auto" w:fill="FFFFFF"/>
        <w:spacing w:before="10" w:after="240" w:line="360" w:lineRule="auto"/>
        <w:ind w:left="34" w:right="10" w:hanging="34"/>
        <w:jc w:val="center"/>
        <w:rPr>
          <w:rFonts w:ascii="Times New Roman" w:hAnsi="Times New Roman" w:cs="Times New Roman"/>
          <w:sz w:val="26"/>
          <w:szCs w:val="26"/>
        </w:rPr>
      </w:pPr>
      <w:r w:rsidRPr="004F7FBA">
        <w:rPr>
          <w:rFonts w:ascii="Times New Roman" w:hAnsi="Times New Roman" w:cs="Times New Roman"/>
          <w:b/>
          <w:bCs/>
          <w:sz w:val="26"/>
          <w:szCs w:val="26"/>
        </w:rPr>
        <w:t>Первый год обучения</w:t>
      </w:r>
    </w:p>
    <w:p w:rsidR="006A7913" w:rsidRPr="004F7FBA" w:rsidRDefault="006A7913" w:rsidP="00D72AD4">
      <w:pPr>
        <w:spacing w:line="360" w:lineRule="auto"/>
        <w:jc w:val="center"/>
        <w:rPr>
          <w:rFonts w:ascii="Times New Roman" w:hAnsi="Times New Roman" w:cs="Times New Roman"/>
          <w:b/>
          <w:bCs/>
          <w:i/>
          <w:iCs/>
          <w:sz w:val="26"/>
          <w:szCs w:val="26"/>
        </w:rPr>
      </w:pPr>
      <w:r w:rsidRPr="004F7FBA">
        <w:rPr>
          <w:rFonts w:ascii="Times New Roman" w:hAnsi="Times New Roman" w:cs="Times New Roman"/>
          <w:b/>
          <w:bCs/>
          <w:i/>
          <w:iCs/>
          <w:sz w:val="26"/>
          <w:szCs w:val="26"/>
        </w:rPr>
        <w:t xml:space="preserve">      История развития музыки от древних времен до эпохи барокко</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Археологические свидетельства о зарождении музыкальной культуры в первобытном обществе.</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Роль музыки в культуре античности.</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Влияние церкви на средневековое искусство.</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Эпоха Возрождения: зарождение светских музыкальных жанров, музыкально-сценических жанров оперы и балета в Италии.</w:t>
      </w:r>
    </w:p>
    <w:p w:rsidR="006A7913" w:rsidRPr="004F7FBA" w:rsidRDefault="006A7913" w:rsidP="00D72AD4">
      <w:pPr>
        <w:spacing w:after="240"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Ознакомительное прослушивание небольших фрагментов танцевальной и вокальной музыки мастеров эпохи Возрождения.</w:t>
      </w:r>
    </w:p>
    <w:p w:rsidR="006A7913" w:rsidRPr="004F7FBA" w:rsidRDefault="006A7913" w:rsidP="00D72AD4">
      <w:pPr>
        <w:spacing w:line="360" w:lineRule="auto"/>
        <w:jc w:val="center"/>
        <w:outlineLvl w:val="0"/>
        <w:rPr>
          <w:rFonts w:ascii="Times New Roman" w:hAnsi="Times New Roman" w:cs="Times New Roman"/>
          <w:b/>
          <w:bCs/>
          <w:i/>
          <w:iCs/>
          <w:sz w:val="26"/>
          <w:szCs w:val="26"/>
        </w:rPr>
      </w:pPr>
      <w:r w:rsidRPr="004F7FBA">
        <w:rPr>
          <w:rFonts w:ascii="Times New Roman" w:hAnsi="Times New Roman" w:cs="Times New Roman"/>
          <w:b/>
          <w:bCs/>
          <w:i/>
          <w:iCs/>
          <w:sz w:val="26"/>
          <w:szCs w:val="26"/>
        </w:rPr>
        <w:t>Музыкальная культура эпохи барокко</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Барокко</w:t>
      </w:r>
      <w:r w:rsidRPr="004F7FBA">
        <w:rPr>
          <w:rFonts w:ascii="Times New Roman" w:hAnsi="Times New Roman" w:cs="Times New Roman"/>
          <w:b/>
          <w:bCs/>
          <w:sz w:val="26"/>
          <w:szCs w:val="26"/>
        </w:rPr>
        <w:t xml:space="preserve"> – </w:t>
      </w:r>
      <w:r w:rsidRPr="004F7FBA">
        <w:rPr>
          <w:rFonts w:ascii="Times New Roman" w:hAnsi="Times New Roman" w:cs="Times New Roman"/>
          <w:sz w:val="26"/>
          <w:szCs w:val="26"/>
        </w:rPr>
        <w:t xml:space="preserve">стилевое направление в истории европейского искусства </w:t>
      </w:r>
      <w:r w:rsidRPr="004F7FBA">
        <w:rPr>
          <w:rFonts w:ascii="Times New Roman" w:hAnsi="Times New Roman" w:cs="Times New Roman"/>
          <w:sz w:val="26"/>
          <w:szCs w:val="26"/>
          <w:lang w:val="en-US"/>
        </w:rPr>
        <w:t>XVII</w:t>
      </w:r>
      <w:r w:rsidRPr="004F7FBA">
        <w:rPr>
          <w:rFonts w:ascii="Times New Roman" w:hAnsi="Times New Roman" w:cs="Times New Roman"/>
          <w:sz w:val="26"/>
          <w:szCs w:val="26"/>
        </w:rPr>
        <w:t xml:space="preserve"> – первой половины </w:t>
      </w:r>
      <w:r w:rsidRPr="004F7FBA">
        <w:rPr>
          <w:rFonts w:ascii="Times New Roman" w:hAnsi="Times New Roman" w:cs="Times New Roman"/>
          <w:sz w:val="26"/>
          <w:szCs w:val="26"/>
          <w:lang w:val="en-US"/>
        </w:rPr>
        <w:t>XVIII</w:t>
      </w:r>
      <w:r w:rsidRPr="004F7FBA">
        <w:rPr>
          <w:rFonts w:ascii="Times New Roman" w:hAnsi="Times New Roman" w:cs="Times New Roman"/>
          <w:sz w:val="26"/>
          <w:szCs w:val="26"/>
        </w:rPr>
        <w:t xml:space="preserve"> века. </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Органная музыка (Германия).</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 xml:space="preserve">Развитие инструментальной музыки в Италии, Франции. Жанры: кончерто-гроссо, концерт. </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Возникновение жанров оратории и кантаты - крупных произведений вокальной музыки для солистов, хора и оркестра в концертном исполнении.</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Ознакомительное прослушивание фрагментов произведений изучаемого периода.</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Для самостоятельного прослушивания: А.Вивальди «Времена года»</w:t>
      </w:r>
    </w:p>
    <w:p w:rsidR="006A7913" w:rsidRPr="004F7FBA" w:rsidRDefault="006A7913" w:rsidP="00D72AD4">
      <w:pPr>
        <w:spacing w:line="360" w:lineRule="auto"/>
        <w:jc w:val="center"/>
        <w:outlineLvl w:val="0"/>
        <w:rPr>
          <w:rFonts w:ascii="Times New Roman" w:hAnsi="Times New Roman" w:cs="Times New Roman"/>
          <w:b/>
          <w:bCs/>
          <w:sz w:val="26"/>
          <w:szCs w:val="26"/>
        </w:rPr>
      </w:pPr>
      <w:r w:rsidRPr="004F7FBA">
        <w:rPr>
          <w:rFonts w:ascii="Times New Roman" w:hAnsi="Times New Roman" w:cs="Times New Roman"/>
          <w:b/>
          <w:bCs/>
          <w:i/>
          <w:iCs/>
          <w:sz w:val="26"/>
          <w:szCs w:val="26"/>
        </w:rPr>
        <w:t>И.С.Бах. Жизнь и творчество</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И.С.Бах – великий немецкий композитор-полифонист эпохи барокко. Органист-виртуоз, клавесинист. Многообразие жанров и форм барокко в творчестве И.С.Баха.</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Жизненный и творческий путь.</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Органные произведения («Токката и фуга ре минор», хоральные прелюдии).</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Клавирные произведения (инвенции, Прелюдии и фуги из ХТК – по выбору преподавателя, клавирные сюиты).</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Оркестровые произведения (по выбору преподавателя).</w:t>
      </w:r>
    </w:p>
    <w:p w:rsidR="006A7913" w:rsidRPr="004F7FBA" w:rsidRDefault="006A7913" w:rsidP="00D72AD4">
      <w:pPr>
        <w:spacing w:line="360" w:lineRule="auto"/>
        <w:jc w:val="center"/>
        <w:outlineLvl w:val="0"/>
        <w:rPr>
          <w:rFonts w:ascii="Times New Roman" w:hAnsi="Times New Roman" w:cs="Times New Roman"/>
          <w:b/>
          <w:bCs/>
          <w:i/>
          <w:iCs/>
          <w:sz w:val="26"/>
          <w:szCs w:val="26"/>
        </w:rPr>
      </w:pPr>
      <w:r w:rsidRPr="004F7FBA">
        <w:rPr>
          <w:rFonts w:ascii="Times New Roman" w:hAnsi="Times New Roman" w:cs="Times New Roman"/>
          <w:b/>
          <w:bCs/>
          <w:i/>
          <w:iCs/>
          <w:sz w:val="26"/>
          <w:szCs w:val="26"/>
        </w:rPr>
        <w:t>Современник И.С.Баха Г.Ф.Гендель</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Краткое ознакомление с биографией Г.Ф.Генделя.</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Монументальные оратории Г.Ф.Генделя – один из самых значительных музыкальных памятников эпохи барокко (по выбору преподавателя).</w:t>
      </w:r>
    </w:p>
    <w:p w:rsidR="006A7913" w:rsidRPr="004F7FBA" w:rsidRDefault="006A7913" w:rsidP="00D72AD4">
      <w:pPr>
        <w:spacing w:line="360" w:lineRule="auto"/>
        <w:jc w:val="center"/>
        <w:outlineLvl w:val="0"/>
        <w:rPr>
          <w:rFonts w:ascii="Times New Roman" w:hAnsi="Times New Roman" w:cs="Times New Roman"/>
          <w:b/>
          <w:bCs/>
          <w:i/>
          <w:iCs/>
          <w:sz w:val="26"/>
          <w:szCs w:val="26"/>
        </w:rPr>
      </w:pPr>
      <w:r w:rsidRPr="004F7FBA">
        <w:rPr>
          <w:rFonts w:ascii="Times New Roman" w:hAnsi="Times New Roman" w:cs="Times New Roman"/>
          <w:b/>
          <w:bCs/>
          <w:i/>
          <w:iCs/>
          <w:sz w:val="26"/>
          <w:szCs w:val="26"/>
        </w:rPr>
        <w:t>Формирование классического стиля в музыке. Опера</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 xml:space="preserve">Классицизм – стилевое направление в литературе и искусстве </w:t>
      </w:r>
      <w:r w:rsidRPr="004F7FBA">
        <w:rPr>
          <w:rFonts w:ascii="Times New Roman" w:hAnsi="Times New Roman" w:cs="Times New Roman"/>
          <w:sz w:val="26"/>
          <w:szCs w:val="26"/>
          <w:lang w:val="en-US"/>
        </w:rPr>
        <w:t>XVII</w:t>
      </w:r>
      <w:r w:rsidRPr="004F7FBA">
        <w:rPr>
          <w:rFonts w:ascii="Times New Roman" w:hAnsi="Times New Roman" w:cs="Times New Roman"/>
          <w:sz w:val="26"/>
          <w:szCs w:val="26"/>
        </w:rPr>
        <w:t xml:space="preserve"> – начала </w:t>
      </w:r>
      <w:r w:rsidRPr="004F7FBA">
        <w:rPr>
          <w:rFonts w:ascii="Times New Roman" w:hAnsi="Times New Roman" w:cs="Times New Roman"/>
          <w:sz w:val="26"/>
          <w:szCs w:val="26"/>
          <w:lang w:val="en-US"/>
        </w:rPr>
        <w:t>XIX</w:t>
      </w:r>
      <w:r w:rsidRPr="004F7FBA">
        <w:rPr>
          <w:rFonts w:ascii="Times New Roman" w:hAnsi="Times New Roman" w:cs="Times New Roman"/>
          <w:sz w:val="26"/>
          <w:szCs w:val="26"/>
        </w:rPr>
        <w:t xml:space="preserve"> вв. Основные принципы нового стиля в музыке. </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К.В.Глюк – один из виднейших представителей музыкального классицизма, реформатор жанра оперы. Суть реформы Глюка – драматизация музыкального спектакля («Орфей»).</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Венская классическая школа: творчество Й.Гайдна, В.А.Моцарта, Л. ван Бетховена.</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Для самостоятельного прослушивания: опера «Орфей» К.В.Глюка.</w:t>
      </w:r>
    </w:p>
    <w:p w:rsidR="006A7913" w:rsidRPr="004F7FBA" w:rsidRDefault="006A7913" w:rsidP="00D72AD4">
      <w:pPr>
        <w:spacing w:line="360" w:lineRule="auto"/>
        <w:jc w:val="center"/>
        <w:outlineLvl w:val="0"/>
        <w:rPr>
          <w:rFonts w:ascii="Times New Roman" w:hAnsi="Times New Roman" w:cs="Times New Roman"/>
          <w:b/>
          <w:bCs/>
          <w:i/>
          <w:iCs/>
          <w:sz w:val="26"/>
          <w:szCs w:val="26"/>
        </w:rPr>
      </w:pPr>
      <w:r w:rsidRPr="004F7FBA">
        <w:rPr>
          <w:rFonts w:ascii="Times New Roman" w:hAnsi="Times New Roman" w:cs="Times New Roman"/>
          <w:b/>
          <w:bCs/>
          <w:i/>
          <w:iCs/>
          <w:sz w:val="26"/>
          <w:szCs w:val="26"/>
        </w:rPr>
        <w:t>Й. Гайдн. Жизнь и творчество</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Й.Гайдн – создатель жанра классической симфонии и жанра струнного квартета.</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Жизненный и творческий путь.</w:t>
      </w:r>
    </w:p>
    <w:p w:rsidR="006A7913" w:rsidRPr="004F7FBA" w:rsidRDefault="006A7913" w:rsidP="00D72AD4">
      <w:pPr>
        <w:spacing w:after="240"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Инструментальная музыка Й.Гайдна (концерты, танцевальные жанры).</w:t>
      </w:r>
    </w:p>
    <w:p w:rsidR="006A7913" w:rsidRPr="004F7FBA" w:rsidRDefault="006A7913" w:rsidP="00D72AD4">
      <w:pPr>
        <w:spacing w:line="360" w:lineRule="auto"/>
        <w:ind w:firstLine="709"/>
        <w:jc w:val="center"/>
        <w:rPr>
          <w:rFonts w:ascii="Times New Roman" w:hAnsi="Times New Roman" w:cs="Times New Roman"/>
          <w:b/>
          <w:bCs/>
          <w:i/>
          <w:iCs/>
          <w:sz w:val="26"/>
          <w:szCs w:val="26"/>
        </w:rPr>
      </w:pPr>
      <w:r w:rsidRPr="004F7FBA">
        <w:rPr>
          <w:rFonts w:ascii="Times New Roman" w:hAnsi="Times New Roman" w:cs="Times New Roman"/>
          <w:b/>
          <w:bCs/>
          <w:i/>
          <w:iCs/>
          <w:sz w:val="26"/>
          <w:szCs w:val="26"/>
        </w:rPr>
        <w:t>Классический сонатно-симфонический цикл. Симфонические произведения Й.Гайдна</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Формирование сонатно-симфонического цикла. Состав симфонического оркестра. Понятие о сонатной форме и сонатно-симфоническом цикле: строение сонаты, разделы сонатной формы, принцип контрастности (образно-тематический, тональный), лежащий в основе структуры и драматургии сонатной формы.</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Симфонические произведения Й.Гайдна (симфония по выбору преподавателя).</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Кантаты и оратории Й.Гайдна (по выбору преподавателя).</w:t>
      </w:r>
    </w:p>
    <w:p w:rsidR="006A7913" w:rsidRPr="004F7FBA" w:rsidRDefault="006A7913" w:rsidP="00D72AD4">
      <w:pPr>
        <w:spacing w:line="360" w:lineRule="auto"/>
        <w:jc w:val="center"/>
        <w:outlineLvl w:val="0"/>
        <w:rPr>
          <w:rFonts w:ascii="Times New Roman" w:hAnsi="Times New Roman" w:cs="Times New Roman"/>
          <w:b/>
          <w:bCs/>
          <w:i/>
          <w:iCs/>
          <w:sz w:val="26"/>
          <w:szCs w:val="26"/>
        </w:rPr>
      </w:pPr>
      <w:r w:rsidRPr="004F7FBA">
        <w:rPr>
          <w:rFonts w:ascii="Times New Roman" w:hAnsi="Times New Roman" w:cs="Times New Roman"/>
          <w:b/>
          <w:bCs/>
          <w:i/>
          <w:iCs/>
          <w:sz w:val="26"/>
          <w:szCs w:val="26"/>
        </w:rPr>
        <w:t>В.А.Моцарт. Жизнь и творчество</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В.А.Моцарт – классик и реформатор.</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Жизненный и творческий путь. Легенды о личности композитора.</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Инструментальная музыка (рондо, вариации, простые двух- и трехчастные формы, сонаты, танцевальные жанры).</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Симфоническое творчество В.А.Моцарта (симфония по выбору преподавателя).</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Оперное творчество В.А.Моцарта: «Свадьба Фигаро», «Волшебная флейта» (фрагменты).</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Для самостоятельного прослушивания: сонаты для фортепиано, Реквием (фрагменты).</w:t>
      </w:r>
    </w:p>
    <w:p w:rsidR="006A7913" w:rsidRPr="004F7FBA" w:rsidRDefault="006A7913" w:rsidP="00D72AD4">
      <w:pPr>
        <w:spacing w:line="360" w:lineRule="auto"/>
        <w:ind w:firstLine="709"/>
        <w:jc w:val="center"/>
        <w:outlineLvl w:val="0"/>
        <w:rPr>
          <w:rFonts w:ascii="Times New Roman" w:hAnsi="Times New Roman" w:cs="Times New Roman"/>
          <w:i/>
          <w:iCs/>
          <w:caps/>
          <w:sz w:val="26"/>
          <w:szCs w:val="26"/>
        </w:rPr>
      </w:pPr>
      <w:r w:rsidRPr="004F7FBA">
        <w:rPr>
          <w:rStyle w:val="Strong"/>
          <w:i/>
          <w:iCs/>
          <w:sz w:val="26"/>
          <w:szCs w:val="26"/>
        </w:rPr>
        <w:t>Л.</w:t>
      </w:r>
      <w:r w:rsidRPr="004F7FBA">
        <w:rPr>
          <w:rFonts w:ascii="Times New Roman" w:hAnsi="Times New Roman" w:cs="Times New Roman"/>
          <w:i/>
          <w:iCs/>
          <w:caps/>
          <w:sz w:val="26"/>
          <w:szCs w:val="26"/>
        </w:rPr>
        <w:t xml:space="preserve"> </w:t>
      </w:r>
      <w:r w:rsidRPr="004F7FBA">
        <w:rPr>
          <w:rStyle w:val="Strong"/>
          <w:i/>
          <w:iCs/>
          <w:sz w:val="26"/>
          <w:szCs w:val="26"/>
        </w:rPr>
        <w:t>ван Бетховен</w:t>
      </w:r>
      <w:r w:rsidRPr="004F7FBA">
        <w:rPr>
          <w:rFonts w:ascii="Times New Roman" w:hAnsi="Times New Roman" w:cs="Times New Roman"/>
          <w:i/>
          <w:iCs/>
          <w:caps/>
          <w:sz w:val="26"/>
          <w:szCs w:val="26"/>
        </w:rPr>
        <w:t xml:space="preserve">. </w:t>
      </w:r>
      <w:r w:rsidRPr="004F7FBA">
        <w:rPr>
          <w:rStyle w:val="Strong"/>
          <w:i/>
          <w:iCs/>
          <w:sz w:val="26"/>
          <w:szCs w:val="26"/>
        </w:rPr>
        <w:t>Жизнь и творчество</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Новаторство Л. ван Бетховена в области формы и средств музыкальной выразительности.</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Жизнь и творческий путь.</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Инструментальная музыка Бетховена (рондо, вариации, двух- трехчастные формы, сонаты, танцевальные жанры).</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Симфоническое творчество (симфония по выбору преподавателя).</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Произведение для театра (увертюра «Эгмонт»).</w:t>
      </w:r>
    </w:p>
    <w:p w:rsidR="006A7913" w:rsidRPr="004F7FBA" w:rsidRDefault="006A7913" w:rsidP="00D72AD4">
      <w:pPr>
        <w:spacing w:line="360" w:lineRule="auto"/>
        <w:jc w:val="center"/>
        <w:outlineLvl w:val="0"/>
        <w:rPr>
          <w:rStyle w:val="Strong"/>
          <w:i/>
          <w:iCs/>
          <w:sz w:val="26"/>
          <w:szCs w:val="26"/>
        </w:rPr>
      </w:pPr>
      <w:r w:rsidRPr="004F7FBA">
        <w:rPr>
          <w:rStyle w:val="Strong"/>
          <w:i/>
          <w:iCs/>
          <w:sz w:val="26"/>
          <w:szCs w:val="26"/>
        </w:rPr>
        <w:t>Романтизм в музыке</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 xml:space="preserve">Романтизм – ведущее направление в искусстве </w:t>
      </w:r>
      <w:r w:rsidRPr="004F7FBA">
        <w:rPr>
          <w:rFonts w:ascii="Times New Roman" w:hAnsi="Times New Roman" w:cs="Times New Roman"/>
          <w:sz w:val="26"/>
          <w:szCs w:val="26"/>
          <w:lang w:val="en-US"/>
        </w:rPr>
        <w:t>XIX</w:t>
      </w:r>
      <w:r w:rsidRPr="004F7FBA">
        <w:rPr>
          <w:rFonts w:ascii="Times New Roman" w:hAnsi="Times New Roman" w:cs="Times New Roman"/>
          <w:sz w:val="26"/>
          <w:szCs w:val="26"/>
        </w:rPr>
        <w:t xml:space="preserve"> века, пришедшее на смену классицизму.</w:t>
      </w:r>
    </w:p>
    <w:p w:rsidR="006A7913" w:rsidRPr="004F7FBA" w:rsidRDefault="006A7913" w:rsidP="00D72AD4">
      <w:pPr>
        <w:spacing w:after="240"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Отличительные черты романтизма в искусстве. Новаторство композиторов-романтиков при обращении к жанрам песни, инструментальной миниатюры, оперы, балета, симфонии, концерта.</w:t>
      </w:r>
    </w:p>
    <w:p w:rsidR="006A7913" w:rsidRPr="004F7FBA" w:rsidRDefault="006A7913" w:rsidP="00D72AD4">
      <w:pPr>
        <w:spacing w:line="360" w:lineRule="auto"/>
        <w:jc w:val="center"/>
        <w:outlineLvl w:val="0"/>
        <w:rPr>
          <w:rStyle w:val="Strong"/>
          <w:i/>
          <w:iCs/>
          <w:sz w:val="26"/>
          <w:szCs w:val="26"/>
        </w:rPr>
      </w:pPr>
      <w:r w:rsidRPr="004F7FBA">
        <w:rPr>
          <w:rStyle w:val="Strong"/>
          <w:i/>
          <w:iCs/>
          <w:sz w:val="26"/>
          <w:szCs w:val="26"/>
        </w:rPr>
        <w:t>Ф.Шуберт. Жизнь и творчество</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Ф.Шуберт – первый композитор-романтик, возрастание значимости вокальной миниатюры в его творчестве.</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 xml:space="preserve">Жизненный и творческий путь. </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Песни, баллады, вокальные циклы (по выбору преподавателя).</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Инструментальная музыка (миниатюры, танцевальная музыка).</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Симфоническое творчество (симфония по выбору преподавателя).</w:t>
      </w:r>
    </w:p>
    <w:p w:rsidR="006A7913" w:rsidRPr="004F7FBA" w:rsidRDefault="006A7913" w:rsidP="00D72AD4">
      <w:pPr>
        <w:spacing w:after="240"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Для самостоятельного прослушивания: «Форель» (струнный квартет, фрагмент). Фортепианные произведения.</w:t>
      </w:r>
    </w:p>
    <w:p w:rsidR="006A7913" w:rsidRPr="004F7FBA" w:rsidRDefault="006A7913" w:rsidP="00D72AD4">
      <w:pPr>
        <w:spacing w:line="360" w:lineRule="auto"/>
        <w:jc w:val="center"/>
        <w:outlineLvl w:val="0"/>
        <w:rPr>
          <w:rStyle w:val="Strong"/>
          <w:i/>
          <w:iCs/>
          <w:sz w:val="26"/>
          <w:szCs w:val="26"/>
        </w:rPr>
      </w:pPr>
      <w:r w:rsidRPr="004F7FBA">
        <w:rPr>
          <w:rStyle w:val="Strong"/>
          <w:i/>
          <w:iCs/>
          <w:sz w:val="26"/>
          <w:szCs w:val="26"/>
        </w:rPr>
        <w:t>Ф.Шопен. Жизнь и творчество</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Ф.Шопен – ярчайший композитор-романтик, «поэт фортепиано».</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Жизненный и творческий путь. Легенды о личности композитора.</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Фортепианные произведения. Фортепианная миниатюра: мазурки, экосезы, вальсы, прелюдии, ноктюрны, баллады, скерцо, экспромты, полонезы, концерты.</w:t>
      </w:r>
    </w:p>
    <w:p w:rsidR="006A7913" w:rsidRPr="004F7FBA" w:rsidRDefault="006A7913" w:rsidP="00D72AD4">
      <w:pPr>
        <w:spacing w:after="240"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Своеобразие музыкального языка и художественных образов в музыке Ф.Шопена.</w:t>
      </w:r>
    </w:p>
    <w:p w:rsidR="006A7913" w:rsidRPr="004F7FBA" w:rsidRDefault="006A7913" w:rsidP="00D72AD4">
      <w:pPr>
        <w:spacing w:line="360" w:lineRule="auto"/>
        <w:ind w:firstLine="709"/>
        <w:jc w:val="center"/>
        <w:outlineLvl w:val="0"/>
        <w:rPr>
          <w:rStyle w:val="Strong"/>
          <w:i/>
          <w:iCs/>
          <w:sz w:val="26"/>
          <w:szCs w:val="26"/>
        </w:rPr>
      </w:pPr>
      <w:r w:rsidRPr="004F7FBA">
        <w:rPr>
          <w:rStyle w:val="Strong"/>
          <w:i/>
          <w:iCs/>
          <w:sz w:val="26"/>
          <w:szCs w:val="26"/>
        </w:rPr>
        <w:t>Музыка для театра в творчестве французских композиторов-романтиков</w:t>
      </w:r>
    </w:p>
    <w:p w:rsidR="006A7913" w:rsidRPr="004F7FBA" w:rsidRDefault="006A7913" w:rsidP="00D72AD4">
      <w:pPr>
        <w:pStyle w:val="NoSpacing"/>
        <w:spacing w:line="360" w:lineRule="auto"/>
        <w:jc w:val="both"/>
        <w:rPr>
          <w:sz w:val="26"/>
          <w:szCs w:val="26"/>
        </w:rPr>
      </w:pPr>
      <w:r w:rsidRPr="004F7FBA">
        <w:rPr>
          <w:sz w:val="26"/>
          <w:szCs w:val="26"/>
        </w:rPr>
        <w:tab/>
        <w:t>Мелодический дар и природное чувство театра в творчестве А.Адана. Мир поэзии ночи в балете «Жизель».</w:t>
      </w:r>
    </w:p>
    <w:p w:rsidR="006A7913" w:rsidRPr="004F7FBA" w:rsidRDefault="006A7913" w:rsidP="00D72AD4">
      <w:pPr>
        <w:pStyle w:val="NoSpacing"/>
        <w:spacing w:line="360" w:lineRule="auto"/>
        <w:jc w:val="both"/>
        <w:rPr>
          <w:sz w:val="26"/>
          <w:szCs w:val="26"/>
        </w:rPr>
      </w:pPr>
      <w:r w:rsidRPr="004F7FBA">
        <w:rPr>
          <w:sz w:val="26"/>
          <w:szCs w:val="26"/>
        </w:rPr>
        <w:tab/>
        <w:t>Преемственность традиций французской балетной музыки в творчестве Л.Делиба – ученика А.Адана. Первый опыт симфонизации балетной музыки в его творчестве. Балет Л.Делиба «Коппелия».</w:t>
      </w:r>
    </w:p>
    <w:p w:rsidR="006A7913" w:rsidRPr="004F7FBA" w:rsidRDefault="006A7913" w:rsidP="00D72AD4">
      <w:pPr>
        <w:pStyle w:val="NoSpacing"/>
        <w:spacing w:line="360" w:lineRule="auto"/>
        <w:jc w:val="both"/>
        <w:rPr>
          <w:sz w:val="26"/>
          <w:szCs w:val="26"/>
        </w:rPr>
      </w:pPr>
      <w:r w:rsidRPr="004F7FBA">
        <w:rPr>
          <w:sz w:val="26"/>
          <w:szCs w:val="26"/>
        </w:rPr>
        <w:tab/>
        <w:t>Творчество Ж.Бизе. Опера «Кармен» - одно из самых ярких достижений мирового оперного искусства.</w:t>
      </w:r>
    </w:p>
    <w:p w:rsidR="006A7913" w:rsidRPr="004F7FBA" w:rsidRDefault="006A7913" w:rsidP="00D72AD4">
      <w:pPr>
        <w:pStyle w:val="NoSpacing"/>
        <w:spacing w:after="240" w:line="360" w:lineRule="auto"/>
        <w:jc w:val="both"/>
        <w:rPr>
          <w:sz w:val="26"/>
          <w:szCs w:val="26"/>
        </w:rPr>
      </w:pPr>
      <w:r w:rsidRPr="004F7FBA">
        <w:rPr>
          <w:sz w:val="26"/>
          <w:szCs w:val="26"/>
        </w:rPr>
        <w:tab/>
        <w:t>Для самостоятельного прослушивания: произведения Ф.Листа для фортепиано, фрагменты музыки Ж.Бизе к драме А.Доде «Арлезианка».</w:t>
      </w:r>
    </w:p>
    <w:p w:rsidR="006A7913" w:rsidRPr="004F7FBA" w:rsidRDefault="006A7913" w:rsidP="00D72AD4">
      <w:pPr>
        <w:shd w:val="clear" w:color="auto" w:fill="FFFFFF"/>
        <w:spacing w:line="360" w:lineRule="auto"/>
        <w:ind w:right="112"/>
        <w:jc w:val="center"/>
        <w:outlineLvl w:val="0"/>
        <w:rPr>
          <w:rFonts w:ascii="Times New Roman" w:hAnsi="Times New Roman" w:cs="Times New Roman"/>
          <w:b/>
          <w:bCs/>
          <w:i/>
          <w:iCs/>
          <w:spacing w:val="-1"/>
          <w:sz w:val="26"/>
          <w:szCs w:val="26"/>
        </w:rPr>
      </w:pPr>
      <w:r w:rsidRPr="004F7FBA">
        <w:rPr>
          <w:rFonts w:ascii="Times New Roman" w:hAnsi="Times New Roman" w:cs="Times New Roman"/>
          <w:b/>
          <w:bCs/>
          <w:i/>
          <w:iCs/>
          <w:spacing w:val="-1"/>
          <w:sz w:val="26"/>
          <w:szCs w:val="26"/>
        </w:rPr>
        <w:t xml:space="preserve">         Танцевальные жанры в творчестве композиторов-романтиков (обзор)</w:t>
      </w:r>
    </w:p>
    <w:p w:rsidR="006A7913" w:rsidRPr="004F7FBA" w:rsidRDefault="006A7913" w:rsidP="00D72AD4">
      <w:pPr>
        <w:shd w:val="clear" w:color="auto" w:fill="FFFFFF"/>
        <w:spacing w:line="360" w:lineRule="auto"/>
        <w:ind w:right="-68"/>
        <w:jc w:val="both"/>
        <w:rPr>
          <w:rFonts w:ascii="Times New Roman" w:hAnsi="Times New Roman" w:cs="Times New Roman"/>
          <w:spacing w:val="-1"/>
          <w:sz w:val="26"/>
          <w:szCs w:val="26"/>
        </w:rPr>
      </w:pPr>
      <w:r w:rsidRPr="004F7FBA">
        <w:rPr>
          <w:rFonts w:ascii="Times New Roman" w:hAnsi="Times New Roman" w:cs="Times New Roman"/>
          <w:spacing w:val="-1"/>
          <w:sz w:val="26"/>
          <w:szCs w:val="26"/>
        </w:rPr>
        <w:tab/>
        <w:t>Новая трактовка жанров, связь с национальной танцевальной культурой.</w:t>
      </w:r>
    </w:p>
    <w:p w:rsidR="006A7913" w:rsidRPr="004F7FBA" w:rsidRDefault="006A7913" w:rsidP="00D72AD4">
      <w:pPr>
        <w:shd w:val="clear" w:color="auto" w:fill="FFFFFF"/>
        <w:spacing w:line="360" w:lineRule="auto"/>
        <w:ind w:left="-180" w:right="-68"/>
        <w:jc w:val="both"/>
        <w:rPr>
          <w:rFonts w:ascii="Times New Roman" w:hAnsi="Times New Roman" w:cs="Times New Roman"/>
          <w:spacing w:val="-1"/>
          <w:sz w:val="26"/>
          <w:szCs w:val="26"/>
        </w:rPr>
      </w:pPr>
      <w:r w:rsidRPr="004F7FBA">
        <w:rPr>
          <w:rFonts w:ascii="Times New Roman" w:hAnsi="Times New Roman" w:cs="Times New Roman"/>
          <w:spacing w:val="-1"/>
          <w:sz w:val="26"/>
          <w:szCs w:val="26"/>
        </w:rPr>
        <w:tab/>
      </w:r>
      <w:r w:rsidRPr="004F7FBA">
        <w:rPr>
          <w:rFonts w:ascii="Times New Roman" w:hAnsi="Times New Roman" w:cs="Times New Roman"/>
          <w:spacing w:val="-1"/>
          <w:sz w:val="26"/>
          <w:szCs w:val="26"/>
        </w:rPr>
        <w:tab/>
        <w:t>Танцевальные жанры в творчестве Д.Россини, И.Брамса, А.Дворжака, Б.Сметаны, Э.Грига и др.</w:t>
      </w:r>
    </w:p>
    <w:p w:rsidR="006A7913" w:rsidRPr="004F7FBA" w:rsidRDefault="006A7913" w:rsidP="00D72AD4">
      <w:pPr>
        <w:shd w:val="clear" w:color="auto" w:fill="FFFFFF"/>
        <w:spacing w:before="10" w:line="360" w:lineRule="auto"/>
        <w:ind w:left="34" w:right="10" w:firstLine="710"/>
        <w:jc w:val="both"/>
        <w:rPr>
          <w:rFonts w:ascii="Times New Roman" w:hAnsi="Times New Roman" w:cs="Times New Roman"/>
          <w:spacing w:val="-1"/>
          <w:sz w:val="26"/>
          <w:szCs w:val="26"/>
        </w:rPr>
      </w:pPr>
      <w:r w:rsidRPr="004F7FBA">
        <w:rPr>
          <w:rFonts w:ascii="Times New Roman" w:hAnsi="Times New Roman" w:cs="Times New Roman"/>
          <w:spacing w:val="-1"/>
          <w:sz w:val="26"/>
          <w:szCs w:val="26"/>
        </w:rPr>
        <w:t>Для самостоятельного прослушивания: оркестровые произведения Д.Россини, инструментальные произведения Э.Гранадоса.</w:t>
      </w:r>
    </w:p>
    <w:p w:rsidR="006A7913" w:rsidRPr="004F7FBA" w:rsidRDefault="006A7913" w:rsidP="00D72AD4">
      <w:pPr>
        <w:shd w:val="clear" w:color="auto" w:fill="FFFFFF"/>
        <w:spacing w:before="10" w:line="360" w:lineRule="auto"/>
        <w:ind w:left="34" w:right="10" w:firstLine="710"/>
        <w:jc w:val="both"/>
        <w:rPr>
          <w:rFonts w:ascii="Times New Roman" w:hAnsi="Times New Roman" w:cs="Times New Roman"/>
          <w:spacing w:val="-1"/>
          <w:sz w:val="26"/>
          <w:szCs w:val="26"/>
        </w:rPr>
      </w:pPr>
    </w:p>
    <w:p w:rsidR="006A7913" w:rsidRPr="004F7FBA" w:rsidRDefault="006A7913" w:rsidP="00D72AD4">
      <w:pPr>
        <w:shd w:val="clear" w:color="auto" w:fill="FFFFFF"/>
        <w:spacing w:before="10" w:line="360" w:lineRule="auto"/>
        <w:ind w:left="34" w:right="10" w:hanging="34"/>
        <w:jc w:val="center"/>
        <w:rPr>
          <w:rFonts w:ascii="Times New Roman" w:hAnsi="Times New Roman" w:cs="Times New Roman"/>
          <w:b/>
          <w:bCs/>
          <w:spacing w:val="-1"/>
          <w:sz w:val="26"/>
          <w:szCs w:val="26"/>
          <w:u w:val="single"/>
        </w:rPr>
      </w:pPr>
      <w:r w:rsidRPr="004F7FBA">
        <w:rPr>
          <w:rFonts w:ascii="Times New Roman" w:hAnsi="Times New Roman" w:cs="Times New Roman"/>
          <w:b/>
          <w:bCs/>
          <w:spacing w:val="-1"/>
          <w:sz w:val="26"/>
          <w:szCs w:val="26"/>
          <w:u w:val="single"/>
        </w:rPr>
        <w:t>«Отечественная музыкальная литература»</w:t>
      </w:r>
    </w:p>
    <w:p w:rsidR="006A7913" w:rsidRPr="004F7FBA" w:rsidRDefault="006A7913" w:rsidP="00D72AD4">
      <w:pPr>
        <w:shd w:val="clear" w:color="auto" w:fill="FFFFFF"/>
        <w:spacing w:before="10" w:after="240" w:line="360" w:lineRule="auto"/>
        <w:ind w:left="34" w:right="10" w:hanging="34"/>
        <w:jc w:val="center"/>
        <w:rPr>
          <w:rFonts w:ascii="Times New Roman" w:hAnsi="Times New Roman" w:cs="Times New Roman"/>
          <w:b/>
          <w:bCs/>
          <w:spacing w:val="-1"/>
          <w:sz w:val="26"/>
          <w:szCs w:val="26"/>
        </w:rPr>
      </w:pPr>
      <w:r w:rsidRPr="004F7FBA">
        <w:rPr>
          <w:rFonts w:ascii="Times New Roman" w:hAnsi="Times New Roman" w:cs="Times New Roman"/>
          <w:b/>
          <w:bCs/>
          <w:spacing w:val="-1"/>
          <w:sz w:val="26"/>
          <w:szCs w:val="26"/>
        </w:rPr>
        <w:t>Второй год обучения</w:t>
      </w:r>
    </w:p>
    <w:p w:rsidR="006A7913" w:rsidRPr="004F7FBA" w:rsidRDefault="006A7913" w:rsidP="00D72AD4">
      <w:pPr>
        <w:shd w:val="clear" w:color="auto" w:fill="FFFFFF"/>
        <w:spacing w:before="10" w:line="360" w:lineRule="auto"/>
        <w:ind w:left="34" w:right="10" w:hanging="34"/>
        <w:jc w:val="center"/>
        <w:rPr>
          <w:rFonts w:ascii="Times New Roman" w:hAnsi="Times New Roman" w:cs="Times New Roman"/>
          <w:b/>
          <w:bCs/>
          <w:i/>
          <w:iCs/>
          <w:spacing w:val="-1"/>
          <w:sz w:val="26"/>
          <w:szCs w:val="26"/>
        </w:rPr>
      </w:pPr>
      <w:r w:rsidRPr="004F7FBA">
        <w:rPr>
          <w:rFonts w:ascii="Times New Roman" w:hAnsi="Times New Roman" w:cs="Times New Roman"/>
          <w:b/>
          <w:bCs/>
          <w:i/>
          <w:iCs/>
          <w:spacing w:val="-1"/>
          <w:sz w:val="26"/>
          <w:szCs w:val="26"/>
        </w:rPr>
        <w:t>Вводный урок</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ab/>
        <w:t xml:space="preserve">Особенности исторического развития русской музыкальной культуры конца </w:t>
      </w:r>
      <w:r w:rsidRPr="004F7FBA">
        <w:rPr>
          <w:rFonts w:ascii="Times New Roman" w:hAnsi="Times New Roman" w:cs="Times New Roman"/>
          <w:sz w:val="26"/>
          <w:szCs w:val="26"/>
          <w:lang w:val="en-US"/>
        </w:rPr>
        <w:t>XVIII</w:t>
      </w:r>
      <w:r w:rsidRPr="004F7FBA">
        <w:rPr>
          <w:rFonts w:ascii="Times New Roman" w:hAnsi="Times New Roman" w:cs="Times New Roman"/>
          <w:sz w:val="26"/>
          <w:szCs w:val="26"/>
        </w:rPr>
        <w:t xml:space="preserve"> – начала ХХ века.</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ab/>
        <w:t xml:space="preserve">Творчество А.А.Алябьева, А.Е.Варламова, А.Л.Гурилева. Вокальная музыка, жанр русского романса (по выбору преподавателя). </w:t>
      </w:r>
    </w:p>
    <w:p w:rsidR="006A7913" w:rsidRPr="004F7FBA" w:rsidRDefault="006A7913" w:rsidP="00D72AD4">
      <w:pPr>
        <w:spacing w:after="240" w:line="360" w:lineRule="auto"/>
        <w:jc w:val="both"/>
        <w:rPr>
          <w:rFonts w:ascii="Times New Roman" w:hAnsi="Times New Roman" w:cs="Times New Roman"/>
          <w:sz w:val="26"/>
          <w:szCs w:val="26"/>
        </w:rPr>
      </w:pPr>
      <w:r w:rsidRPr="004F7FBA">
        <w:rPr>
          <w:rFonts w:ascii="Times New Roman" w:hAnsi="Times New Roman" w:cs="Times New Roman"/>
          <w:sz w:val="26"/>
          <w:szCs w:val="26"/>
        </w:rPr>
        <w:tab/>
        <w:t>Для самостоятельного прослушивания: произведения Д.Бортнянского.</w:t>
      </w:r>
    </w:p>
    <w:p w:rsidR="006A7913" w:rsidRPr="004F7FBA" w:rsidRDefault="006A7913" w:rsidP="00D72AD4">
      <w:pPr>
        <w:shd w:val="clear" w:color="auto" w:fill="FFFFFF"/>
        <w:spacing w:line="360" w:lineRule="auto"/>
        <w:ind w:left="-180" w:right="-68"/>
        <w:jc w:val="center"/>
        <w:outlineLvl w:val="0"/>
        <w:rPr>
          <w:rFonts w:ascii="Times New Roman" w:hAnsi="Times New Roman" w:cs="Times New Roman"/>
          <w:b/>
          <w:bCs/>
          <w:i/>
          <w:iCs/>
          <w:spacing w:val="-1"/>
          <w:sz w:val="26"/>
          <w:szCs w:val="26"/>
        </w:rPr>
      </w:pPr>
      <w:r w:rsidRPr="004F7FBA">
        <w:rPr>
          <w:rFonts w:ascii="Times New Roman" w:hAnsi="Times New Roman" w:cs="Times New Roman"/>
          <w:b/>
          <w:bCs/>
          <w:i/>
          <w:iCs/>
          <w:spacing w:val="-1"/>
          <w:sz w:val="26"/>
          <w:szCs w:val="26"/>
        </w:rPr>
        <w:t>М.И. Глинка. Жизнь и творчество</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ab/>
        <w:t>М.И. Глинка – основоположник русской классической музыки, создатель национальной классической музыкальной школы.</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ab/>
        <w:t>Жизненный и творческий путь.</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ab/>
        <w:t>Опера «Иван Сусанин» - первая русская опера на сюжет отечественной истории. Танцевальные сцены в операх М.И.Глинки («Иван Сусанин», «Руслан и Людмила»).</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ab/>
        <w:t>Оркестровая музыка М.И.Глинки (увертюра «Арагонская хота», «Вальс-фантазия»).</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ab/>
        <w:t>Танцевальные жанры в творчестве М.И.Глинки (вальсы, мазурки, полонезы, кадрили, контрдансы).</w:t>
      </w:r>
    </w:p>
    <w:p w:rsidR="006A7913" w:rsidRPr="004F7FBA" w:rsidRDefault="006A7913" w:rsidP="00D72AD4">
      <w:pPr>
        <w:spacing w:after="240" w:line="360" w:lineRule="auto"/>
        <w:jc w:val="both"/>
        <w:rPr>
          <w:rFonts w:ascii="Times New Roman" w:hAnsi="Times New Roman" w:cs="Times New Roman"/>
          <w:sz w:val="26"/>
          <w:szCs w:val="26"/>
        </w:rPr>
      </w:pPr>
      <w:r w:rsidRPr="004F7FBA">
        <w:rPr>
          <w:rFonts w:ascii="Times New Roman" w:hAnsi="Times New Roman" w:cs="Times New Roman"/>
          <w:sz w:val="26"/>
          <w:szCs w:val="26"/>
        </w:rPr>
        <w:tab/>
        <w:t>Для самостоятельного прослушивания: вокальные сочинения М.И.Глинки, фрагменты из опер.</w:t>
      </w:r>
    </w:p>
    <w:p w:rsidR="006A7913" w:rsidRPr="004F7FBA" w:rsidRDefault="006A7913" w:rsidP="00D72AD4">
      <w:pPr>
        <w:spacing w:line="360" w:lineRule="auto"/>
        <w:jc w:val="center"/>
        <w:outlineLvl w:val="0"/>
        <w:rPr>
          <w:rFonts w:ascii="Times New Roman" w:hAnsi="Times New Roman" w:cs="Times New Roman"/>
          <w:b/>
          <w:bCs/>
          <w:i/>
          <w:iCs/>
          <w:sz w:val="26"/>
          <w:szCs w:val="26"/>
        </w:rPr>
      </w:pPr>
      <w:r w:rsidRPr="004F7FBA">
        <w:rPr>
          <w:rFonts w:ascii="Times New Roman" w:hAnsi="Times New Roman" w:cs="Times New Roman"/>
          <w:b/>
          <w:bCs/>
          <w:i/>
          <w:iCs/>
          <w:sz w:val="26"/>
          <w:szCs w:val="26"/>
        </w:rPr>
        <w:t>Русская музыка второй половины XIX века. «Могучая кучка»</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ab/>
        <w:t>Общественно-политическая жизнь в России в 60-е годы XIX века. Расцвет литературы и искусства. Музыкальная жизнь Петербурга и Москвы. Открытие консерваторий.</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ab/>
        <w:t>Знакомство с творчеством композиторов содружества: М.А.Балакирева,  М.П.Мусоргского, Н.А.Римского-Корсакова, Ц.А.Кюи, А.П.Бородина.</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ab/>
        <w:t>Прослушивание фрагментов произведений на усмотрение преподавателя.</w:t>
      </w:r>
    </w:p>
    <w:p w:rsidR="006A7913" w:rsidRPr="004F7FBA" w:rsidRDefault="006A7913" w:rsidP="00D72AD4">
      <w:pPr>
        <w:spacing w:after="240" w:line="360" w:lineRule="auto"/>
        <w:jc w:val="both"/>
        <w:rPr>
          <w:rFonts w:ascii="Times New Roman" w:hAnsi="Times New Roman" w:cs="Times New Roman"/>
          <w:sz w:val="26"/>
          <w:szCs w:val="26"/>
        </w:rPr>
      </w:pPr>
      <w:r w:rsidRPr="004F7FBA">
        <w:rPr>
          <w:rFonts w:ascii="Times New Roman" w:hAnsi="Times New Roman" w:cs="Times New Roman"/>
          <w:sz w:val="26"/>
          <w:szCs w:val="26"/>
        </w:rPr>
        <w:t>Для самостоятельного ознакомления: опера «Князь Игорь» А.П.Бородина, «Ночь на Лысой горе» М.П.Мусоргского, опера «Снегурочка», симфоническая сюита «Шехерезада» Н.А.Римского-Корсакова.</w:t>
      </w:r>
    </w:p>
    <w:p w:rsidR="006A7913" w:rsidRPr="004F7FBA" w:rsidRDefault="006A7913" w:rsidP="00D72AD4">
      <w:pPr>
        <w:shd w:val="clear" w:color="auto" w:fill="FFFFFF"/>
        <w:spacing w:line="360" w:lineRule="auto"/>
        <w:ind w:right="-68"/>
        <w:jc w:val="center"/>
        <w:outlineLvl w:val="0"/>
        <w:rPr>
          <w:rFonts w:ascii="Times New Roman" w:hAnsi="Times New Roman" w:cs="Times New Roman"/>
          <w:b/>
          <w:bCs/>
          <w:i/>
          <w:iCs/>
          <w:spacing w:val="-1"/>
          <w:sz w:val="26"/>
          <w:szCs w:val="26"/>
        </w:rPr>
      </w:pPr>
      <w:r w:rsidRPr="004F7FBA">
        <w:rPr>
          <w:rFonts w:ascii="Times New Roman" w:hAnsi="Times New Roman" w:cs="Times New Roman"/>
          <w:b/>
          <w:bCs/>
          <w:i/>
          <w:iCs/>
          <w:spacing w:val="-1"/>
          <w:sz w:val="26"/>
          <w:szCs w:val="26"/>
        </w:rPr>
        <w:t>П.И.Чайковский. Жизнь и творчество</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П.И.Чайковский – великий русский композитор, соединивший в своем творчестве традиции западноевропейской и отечественной музыкальной культуры, русской народной музыкальной традиции.</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Жизненный путь. Многообразие творческого наследия композитора, особенности музыкального языка.</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Вокальная музыка (песни и романсы).</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Оперное творчество («Евгений Онегин»).</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Симфонические произведения (симфонии №№1, 4, 5, 6 – на выбор преподавателя).</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П.И.Чайковский – реформатор балетной музыки (симфонизация жанра). Балеты П.И.Чайковского «Лебединое озеро», «Спящая красавица», «Щелкунчик».</w:t>
      </w:r>
    </w:p>
    <w:p w:rsidR="006A7913" w:rsidRPr="004F7FBA" w:rsidRDefault="006A7913" w:rsidP="00D72AD4">
      <w:pPr>
        <w:spacing w:after="240"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Для самостоятельного ознакомления: увертюра-фантазия «Ромео и Джульетта» П.И.Чайковского.</w:t>
      </w:r>
    </w:p>
    <w:p w:rsidR="006A7913" w:rsidRPr="004F7FBA" w:rsidRDefault="006A7913" w:rsidP="00D72AD4">
      <w:pPr>
        <w:shd w:val="clear" w:color="auto" w:fill="FFFFFF"/>
        <w:spacing w:line="360" w:lineRule="auto"/>
        <w:ind w:left="-180" w:right="-68"/>
        <w:jc w:val="center"/>
        <w:outlineLvl w:val="0"/>
        <w:rPr>
          <w:rFonts w:ascii="Times New Roman" w:hAnsi="Times New Roman" w:cs="Times New Roman"/>
          <w:b/>
          <w:bCs/>
          <w:i/>
          <w:iCs/>
          <w:spacing w:val="-1"/>
          <w:sz w:val="26"/>
          <w:szCs w:val="26"/>
        </w:rPr>
      </w:pPr>
      <w:r w:rsidRPr="004F7FBA">
        <w:rPr>
          <w:rFonts w:ascii="Times New Roman" w:hAnsi="Times New Roman" w:cs="Times New Roman"/>
          <w:b/>
          <w:bCs/>
          <w:i/>
          <w:iCs/>
          <w:spacing w:val="-1"/>
          <w:sz w:val="26"/>
          <w:szCs w:val="26"/>
        </w:rPr>
        <w:t xml:space="preserve">Русская музыкальная культура на рубеже </w:t>
      </w:r>
      <w:r w:rsidRPr="004F7FBA">
        <w:rPr>
          <w:rFonts w:ascii="Times New Roman" w:hAnsi="Times New Roman" w:cs="Times New Roman"/>
          <w:b/>
          <w:bCs/>
          <w:i/>
          <w:iCs/>
          <w:spacing w:val="-1"/>
          <w:sz w:val="26"/>
          <w:szCs w:val="26"/>
          <w:lang w:val="en-US"/>
        </w:rPr>
        <w:t>XIX</w:t>
      </w:r>
      <w:r w:rsidRPr="004F7FBA">
        <w:rPr>
          <w:rFonts w:ascii="Times New Roman" w:hAnsi="Times New Roman" w:cs="Times New Roman"/>
          <w:b/>
          <w:bCs/>
          <w:i/>
          <w:iCs/>
          <w:spacing w:val="-1"/>
          <w:sz w:val="26"/>
          <w:szCs w:val="26"/>
        </w:rPr>
        <w:t>-</w:t>
      </w:r>
      <w:r w:rsidRPr="004F7FBA">
        <w:rPr>
          <w:rFonts w:ascii="Times New Roman" w:hAnsi="Times New Roman" w:cs="Times New Roman"/>
          <w:b/>
          <w:bCs/>
          <w:i/>
          <w:iCs/>
          <w:spacing w:val="-1"/>
          <w:sz w:val="26"/>
          <w:szCs w:val="26"/>
          <w:lang w:val="en-US"/>
        </w:rPr>
        <w:t>XX</w:t>
      </w:r>
      <w:r w:rsidRPr="004F7FBA">
        <w:rPr>
          <w:rFonts w:ascii="Times New Roman" w:hAnsi="Times New Roman" w:cs="Times New Roman"/>
          <w:b/>
          <w:bCs/>
          <w:i/>
          <w:iCs/>
          <w:spacing w:val="-1"/>
          <w:sz w:val="26"/>
          <w:szCs w:val="26"/>
        </w:rPr>
        <w:t xml:space="preserve"> веков. А.К.Глазунов</w:t>
      </w:r>
    </w:p>
    <w:p w:rsidR="006A7913" w:rsidRPr="004F7FBA" w:rsidRDefault="006A7913" w:rsidP="00D72AD4">
      <w:pPr>
        <w:shd w:val="clear" w:color="auto" w:fill="FFFFFF"/>
        <w:spacing w:line="360" w:lineRule="auto"/>
        <w:ind w:left="-180" w:right="-68"/>
        <w:jc w:val="both"/>
        <w:rPr>
          <w:rFonts w:ascii="Times New Roman" w:hAnsi="Times New Roman" w:cs="Times New Roman"/>
          <w:spacing w:val="-1"/>
          <w:sz w:val="26"/>
          <w:szCs w:val="26"/>
        </w:rPr>
      </w:pPr>
      <w:r w:rsidRPr="004F7FBA">
        <w:rPr>
          <w:rFonts w:ascii="Times New Roman" w:hAnsi="Times New Roman" w:cs="Times New Roman"/>
          <w:spacing w:val="-1"/>
          <w:sz w:val="26"/>
          <w:szCs w:val="26"/>
        </w:rPr>
        <w:tab/>
      </w:r>
      <w:r w:rsidRPr="004F7FBA">
        <w:rPr>
          <w:rFonts w:ascii="Times New Roman" w:hAnsi="Times New Roman" w:cs="Times New Roman"/>
          <w:spacing w:val="-1"/>
          <w:sz w:val="26"/>
          <w:szCs w:val="26"/>
        </w:rPr>
        <w:tab/>
        <w:t>«Серебряный век» русской культуры. «Мир искусства». Развитие традиций симфонической музыки в творчестве А.К.Глазунова.</w:t>
      </w:r>
    </w:p>
    <w:p w:rsidR="006A7913" w:rsidRPr="004F7FBA" w:rsidRDefault="006A7913" w:rsidP="00D72AD4">
      <w:pPr>
        <w:shd w:val="clear" w:color="auto" w:fill="FFFFFF"/>
        <w:spacing w:line="360" w:lineRule="auto"/>
        <w:ind w:left="-180" w:right="-68"/>
        <w:jc w:val="both"/>
        <w:rPr>
          <w:rFonts w:ascii="Times New Roman" w:hAnsi="Times New Roman" w:cs="Times New Roman"/>
          <w:spacing w:val="-1"/>
          <w:sz w:val="26"/>
          <w:szCs w:val="26"/>
        </w:rPr>
      </w:pPr>
      <w:r w:rsidRPr="004F7FBA">
        <w:rPr>
          <w:rFonts w:ascii="Times New Roman" w:hAnsi="Times New Roman" w:cs="Times New Roman"/>
          <w:spacing w:val="-1"/>
          <w:sz w:val="26"/>
          <w:szCs w:val="26"/>
        </w:rPr>
        <w:tab/>
      </w:r>
      <w:r w:rsidRPr="004F7FBA">
        <w:rPr>
          <w:rFonts w:ascii="Times New Roman" w:hAnsi="Times New Roman" w:cs="Times New Roman"/>
          <w:spacing w:val="-1"/>
          <w:sz w:val="26"/>
          <w:szCs w:val="26"/>
        </w:rPr>
        <w:tab/>
        <w:t>Симфонизм балетов А.К.Глазунова – продолжение традиций П.И.Чайковского в области балетной музыки.</w:t>
      </w:r>
    </w:p>
    <w:p w:rsidR="006A7913" w:rsidRPr="004F7FBA" w:rsidRDefault="006A7913" w:rsidP="00D72AD4">
      <w:pPr>
        <w:shd w:val="clear" w:color="auto" w:fill="FFFFFF"/>
        <w:spacing w:line="360" w:lineRule="auto"/>
        <w:ind w:left="-180" w:right="-68"/>
        <w:jc w:val="both"/>
        <w:rPr>
          <w:rFonts w:ascii="Times New Roman" w:hAnsi="Times New Roman" w:cs="Times New Roman"/>
          <w:spacing w:val="-1"/>
          <w:sz w:val="26"/>
          <w:szCs w:val="26"/>
        </w:rPr>
      </w:pPr>
      <w:r w:rsidRPr="004F7FBA">
        <w:rPr>
          <w:rFonts w:ascii="Times New Roman" w:hAnsi="Times New Roman" w:cs="Times New Roman"/>
          <w:spacing w:val="-1"/>
          <w:sz w:val="26"/>
          <w:szCs w:val="26"/>
        </w:rPr>
        <w:tab/>
      </w:r>
      <w:r w:rsidRPr="004F7FBA">
        <w:rPr>
          <w:rFonts w:ascii="Times New Roman" w:hAnsi="Times New Roman" w:cs="Times New Roman"/>
          <w:spacing w:val="-1"/>
          <w:sz w:val="26"/>
          <w:szCs w:val="26"/>
        </w:rPr>
        <w:tab/>
        <w:t>Ознакомление с фрагментами балета А.К.Глазунова «Раймонда».</w:t>
      </w:r>
    </w:p>
    <w:p w:rsidR="006A7913" w:rsidRPr="004F7FBA" w:rsidRDefault="006A7913" w:rsidP="00D72AD4">
      <w:pPr>
        <w:shd w:val="clear" w:color="auto" w:fill="FFFFFF"/>
        <w:spacing w:after="240" w:line="360" w:lineRule="auto"/>
        <w:ind w:left="-180" w:right="-68"/>
        <w:jc w:val="both"/>
        <w:rPr>
          <w:rFonts w:ascii="Times New Roman" w:hAnsi="Times New Roman" w:cs="Times New Roman"/>
          <w:spacing w:val="-1"/>
          <w:sz w:val="26"/>
          <w:szCs w:val="26"/>
        </w:rPr>
      </w:pPr>
      <w:r w:rsidRPr="004F7FBA">
        <w:rPr>
          <w:rFonts w:ascii="Times New Roman" w:hAnsi="Times New Roman" w:cs="Times New Roman"/>
          <w:spacing w:val="-1"/>
          <w:sz w:val="26"/>
          <w:szCs w:val="26"/>
        </w:rPr>
        <w:tab/>
      </w:r>
      <w:r w:rsidRPr="004F7FBA">
        <w:rPr>
          <w:rFonts w:ascii="Times New Roman" w:hAnsi="Times New Roman" w:cs="Times New Roman"/>
          <w:spacing w:val="-1"/>
          <w:sz w:val="26"/>
          <w:szCs w:val="26"/>
        </w:rPr>
        <w:tab/>
        <w:t>Для самостоятельного прослушивания: симфонические произведения А.К.Лядова («Волшебное озеро», «Кикимора»); А.К.Глазунов «Времена года».</w:t>
      </w:r>
    </w:p>
    <w:p w:rsidR="006A7913" w:rsidRPr="004F7FBA" w:rsidRDefault="006A7913" w:rsidP="00D72AD4">
      <w:pPr>
        <w:shd w:val="clear" w:color="auto" w:fill="FFFFFF"/>
        <w:spacing w:line="360" w:lineRule="auto"/>
        <w:ind w:right="-68"/>
        <w:jc w:val="both"/>
        <w:outlineLvl w:val="0"/>
        <w:rPr>
          <w:rFonts w:ascii="Times New Roman" w:hAnsi="Times New Roman" w:cs="Times New Roman"/>
          <w:b/>
          <w:bCs/>
          <w:i/>
          <w:iCs/>
          <w:spacing w:val="-1"/>
          <w:sz w:val="26"/>
          <w:szCs w:val="26"/>
        </w:rPr>
      </w:pPr>
      <w:r w:rsidRPr="004F7FBA">
        <w:rPr>
          <w:rFonts w:ascii="Times New Roman" w:hAnsi="Times New Roman" w:cs="Times New Roman"/>
          <w:b/>
          <w:bCs/>
          <w:i/>
          <w:iCs/>
          <w:spacing w:val="-1"/>
          <w:sz w:val="26"/>
          <w:szCs w:val="26"/>
        </w:rPr>
        <w:t xml:space="preserve">Балетная музыка в творчестве выдающихся русских композиторов </w:t>
      </w:r>
      <w:r w:rsidRPr="004F7FBA">
        <w:rPr>
          <w:rFonts w:ascii="Times New Roman" w:hAnsi="Times New Roman" w:cs="Times New Roman"/>
          <w:b/>
          <w:bCs/>
          <w:i/>
          <w:iCs/>
          <w:spacing w:val="-1"/>
          <w:sz w:val="26"/>
          <w:szCs w:val="26"/>
          <w:lang w:val="en-US"/>
        </w:rPr>
        <w:t>XX</w:t>
      </w:r>
      <w:r w:rsidRPr="004F7FBA">
        <w:rPr>
          <w:rFonts w:ascii="Times New Roman" w:hAnsi="Times New Roman" w:cs="Times New Roman"/>
          <w:b/>
          <w:bCs/>
          <w:i/>
          <w:iCs/>
          <w:spacing w:val="-1"/>
          <w:sz w:val="26"/>
          <w:szCs w:val="26"/>
        </w:rPr>
        <w:t xml:space="preserve"> века.</w:t>
      </w:r>
    </w:p>
    <w:p w:rsidR="006A7913" w:rsidRPr="004F7FBA" w:rsidRDefault="006A7913" w:rsidP="00D72AD4">
      <w:pPr>
        <w:shd w:val="clear" w:color="auto" w:fill="FFFFFF"/>
        <w:spacing w:line="360" w:lineRule="auto"/>
        <w:ind w:right="-68"/>
        <w:jc w:val="center"/>
        <w:outlineLvl w:val="0"/>
        <w:rPr>
          <w:rFonts w:ascii="Times New Roman" w:hAnsi="Times New Roman" w:cs="Times New Roman"/>
          <w:b/>
          <w:bCs/>
          <w:i/>
          <w:iCs/>
          <w:spacing w:val="-1"/>
          <w:sz w:val="26"/>
          <w:szCs w:val="26"/>
        </w:rPr>
      </w:pPr>
      <w:r w:rsidRPr="004F7FBA">
        <w:rPr>
          <w:rFonts w:ascii="Times New Roman" w:hAnsi="Times New Roman" w:cs="Times New Roman"/>
          <w:b/>
          <w:bCs/>
          <w:i/>
          <w:iCs/>
          <w:spacing w:val="-1"/>
          <w:sz w:val="26"/>
          <w:szCs w:val="26"/>
        </w:rPr>
        <w:t>Вводный урок</w:t>
      </w:r>
    </w:p>
    <w:p w:rsidR="006A7913" w:rsidRPr="004F7FBA" w:rsidRDefault="006A7913" w:rsidP="00D72AD4">
      <w:pPr>
        <w:shd w:val="clear" w:color="auto" w:fill="FFFFFF"/>
        <w:spacing w:line="360" w:lineRule="auto"/>
        <w:ind w:right="-68" w:firstLine="709"/>
        <w:jc w:val="both"/>
        <w:rPr>
          <w:rFonts w:ascii="Times New Roman" w:hAnsi="Times New Roman" w:cs="Times New Roman"/>
          <w:spacing w:val="-1"/>
          <w:sz w:val="26"/>
          <w:szCs w:val="26"/>
        </w:rPr>
      </w:pPr>
      <w:r w:rsidRPr="004F7FBA">
        <w:rPr>
          <w:rFonts w:ascii="Times New Roman" w:hAnsi="Times New Roman" w:cs="Times New Roman"/>
          <w:spacing w:val="-1"/>
          <w:sz w:val="26"/>
          <w:szCs w:val="26"/>
        </w:rPr>
        <w:t xml:space="preserve">Обзор музыкальной культуры России начала </w:t>
      </w:r>
      <w:r w:rsidRPr="004F7FBA">
        <w:rPr>
          <w:rFonts w:ascii="Times New Roman" w:hAnsi="Times New Roman" w:cs="Times New Roman"/>
          <w:spacing w:val="-1"/>
          <w:sz w:val="26"/>
          <w:szCs w:val="26"/>
          <w:lang w:val="en-US"/>
        </w:rPr>
        <w:t>XX</w:t>
      </w:r>
      <w:r w:rsidRPr="004F7FBA">
        <w:rPr>
          <w:rFonts w:ascii="Times New Roman" w:hAnsi="Times New Roman" w:cs="Times New Roman"/>
          <w:spacing w:val="-1"/>
          <w:sz w:val="26"/>
          <w:szCs w:val="26"/>
        </w:rPr>
        <w:t xml:space="preserve"> века. «Русские сезоны». Усиление интереса к балетному жанру в связи с успехами антрепризы С.П.Дягилева  и  мирового признания русского балета. </w:t>
      </w:r>
    </w:p>
    <w:p w:rsidR="006A7913" w:rsidRPr="004F7FBA" w:rsidRDefault="006A7913" w:rsidP="00D72AD4">
      <w:pPr>
        <w:shd w:val="clear" w:color="auto" w:fill="FFFFFF"/>
        <w:spacing w:line="360" w:lineRule="auto"/>
        <w:ind w:right="-68"/>
        <w:jc w:val="center"/>
        <w:outlineLvl w:val="0"/>
        <w:rPr>
          <w:rFonts w:ascii="Times New Roman" w:hAnsi="Times New Roman" w:cs="Times New Roman"/>
          <w:b/>
          <w:bCs/>
          <w:i/>
          <w:iCs/>
          <w:spacing w:val="-1"/>
          <w:sz w:val="26"/>
          <w:szCs w:val="26"/>
        </w:rPr>
      </w:pPr>
      <w:r w:rsidRPr="004F7FBA">
        <w:rPr>
          <w:rFonts w:ascii="Times New Roman" w:hAnsi="Times New Roman" w:cs="Times New Roman"/>
          <w:b/>
          <w:bCs/>
          <w:i/>
          <w:iCs/>
          <w:spacing w:val="-1"/>
          <w:sz w:val="26"/>
          <w:szCs w:val="26"/>
        </w:rPr>
        <w:t>Творчество С.С.Прокофьева</w:t>
      </w:r>
    </w:p>
    <w:p w:rsidR="006A7913" w:rsidRPr="004F7FBA" w:rsidRDefault="006A7913" w:rsidP="00D72AD4">
      <w:pPr>
        <w:shd w:val="clear" w:color="auto" w:fill="FFFFFF"/>
        <w:spacing w:line="360" w:lineRule="auto"/>
        <w:ind w:right="-68" w:firstLine="709"/>
        <w:jc w:val="both"/>
        <w:rPr>
          <w:rFonts w:ascii="Times New Roman" w:hAnsi="Times New Roman" w:cs="Times New Roman"/>
          <w:spacing w:val="-1"/>
          <w:sz w:val="26"/>
          <w:szCs w:val="26"/>
        </w:rPr>
      </w:pPr>
      <w:r w:rsidRPr="004F7FBA">
        <w:rPr>
          <w:rFonts w:ascii="Times New Roman" w:hAnsi="Times New Roman" w:cs="Times New Roman"/>
          <w:spacing w:val="-1"/>
          <w:sz w:val="26"/>
          <w:szCs w:val="26"/>
        </w:rPr>
        <w:t>Новаторство в музыке С.С.Прокофьева. Многообразие творческого наследия композитора.</w:t>
      </w:r>
    </w:p>
    <w:p w:rsidR="006A7913" w:rsidRPr="004F7FBA" w:rsidRDefault="006A7913" w:rsidP="00D72AD4">
      <w:pPr>
        <w:shd w:val="clear" w:color="auto" w:fill="FFFFFF"/>
        <w:spacing w:line="360" w:lineRule="auto"/>
        <w:ind w:right="-68" w:firstLine="709"/>
        <w:jc w:val="both"/>
        <w:rPr>
          <w:rFonts w:ascii="Times New Roman" w:hAnsi="Times New Roman" w:cs="Times New Roman"/>
          <w:spacing w:val="-1"/>
          <w:sz w:val="26"/>
          <w:szCs w:val="26"/>
        </w:rPr>
      </w:pPr>
      <w:r w:rsidRPr="004F7FBA">
        <w:rPr>
          <w:rFonts w:ascii="Times New Roman" w:hAnsi="Times New Roman" w:cs="Times New Roman"/>
          <w:spacing w:val="-1"/>
          <w:sz w:val="26"/>
          <w:szCs w:val="26"/>
        </w:rPr>
        <w:t>Симфоническое творчество (Седьмая симфония).</w:t>
      </w:r>
    </w:p>
    <w:p w:rsidR="006A7913" w:rsidRPr="004F7FBA" w:rsidRDefault="006A7913" w:rsidP="00D72AD4">
      <w:pPr>
        <w:shd w:val="clear" w:color="auto" w:fill="FFFFFF"/>
        <w:spacing w:line="360" w:lineRule="auto"/>
        <w:ind w:right="-68" w:firstLine="709"/>
        <w:jc w:val="both"/>
        <w:rPr>
          <w:rFonts w:ascii="Times New Roman" w:hAnsi="Times New Roman" w:cs="Times New Roman"/>
          <w:spacing w:val="-1"/>
          <w:sz w:val="26"/>
          <w:szCs w:val="26"/>
        </w:rPr>
      </w:pPr>
      <w:r w:rsidRPr="004F7FBA">
        <w:rPr>
          <w:rFonts w:ascii="Times New Roman" w:hAnsi="Times New Roman" w:cs="Times New Roman"/>
          <w:spacing w:val="-1"/>
          <w:sz w:val="26"/>
          <w:szCs w:val="26"/>
        </w:rPr>
        <w:t>Балет «Золушка».</w:t>
      </w:r>
    </w:p>
    <w:p w:rsidR="006A7913" w:rsidRPr="004F7FBA" w:rsidRDefault="006A7913" w:rsidP="00D72AD4">
      <w:pPr>
        <w:shd w:val="clear" w:color="auto" w:fill="FFFFFF"/>
        <w:spacing w:line="360" w:lineRule="auto"/>
        <w:ind w:right="-68" w:firstLine="709"/>
        <w:jc w:val="both"/>
        <w:rPr>
          <w:rFonts w:ascii="Times New Roman" w:hAnsi="Times New Roman" w:cs="Times New Roman"/>
          <w:spacing w:val="-1"/>
          <w:sz w:val="26"/>
          <w:szCs w:val="26"/>
        </w:rPr>
      </w:pPr>
      <w:r w:rsidRPr="004F7FBA">
        <w:rPr>
          <w:rFonts w:ascii="Times New Roman" w:hAnsi="Times New Roman" w:cs="Times New Roman"/>
          <w:spacing w:val="-1"/>
          <w:sz w:val="26"/>
          <w:szCs w:val="26"/>
        </w:rPr>
        <w:t>Балет «Ромео и Джульетта» - вершина мирового балетного искусства.</w:t>
      </w:r>
    </w:p>
    <w:p w:rsidR="006A7913" w:rsidRPr="004F7FBA" w:rsidRDefault="006A7913" w:rsidP="00D72AD4">
      <w:pPr>
        <w:shd w:val="clear" w:color="auto" w:fill="FFFFFF"/>
        <w:spacing w:after="240" w:line="360" w:lineRule="auto"/>
        <w:ind w:left="-180" w:right="-68"/>
        <w:jc w:val="both"/>
        <w:rPr>
          <w:rFonts w:ascii="Times New Roman" w:hAnsi="Times New Roman" w:cs="Times New Roman"/>
          <w:spacing w:val="-1"/>
          <w:sz w:val="26"/>
          <w:szCs w:val="26"/>
        </w:rPr>
      </w:pPr>
      <w:r w:rsidRPr="004F7FBA">
        <w:rPr>
          <w:rFonts w:ascii="Times New Roman" w:hAnsi="Times New Roman" w:cs="Times New Roman"/>
          <w:spacing w:val="-1"/>
          <w:sz w:val="26"/>
          <w:szCs w:val="26"/>
        </w:rPr>
        <w:t>Для самостоятельного ознакомления: Марш из оперы «Любовь к трем апельсинам», фортепианные произведения, фильмы-балеты.</w:t>
      </w:r>
    </w:p>
    <w:p w:rsidR="006A7913" w:rsidRPr="004F7FBA" w:rsidRDefault="006A7913" w:rsidP="00D72AD4">
      <w:pPr>
        <w:shd w:val="clear" w:color="auto" w:fill="FFFFFF"/>
        <w:spacing w:line="360" w:lineRule="auto"/>
        <w:ind w:right="-68"/>
        <w:jc w:val="center"/>
        <w:outlineLvl w:val="0"/>
        <w:rPr>
          <w:rFonts w:ascii="Times New Roman" w:hAnsi="Times New Roman" w:cs="Times New Roman"/>
          <w:b/>
          <w:bCs/>
          <w:i/>
          <w:iCs/>
          <w:spacing w:val="-1"/>
          <w:sz w:val="26"/>
          <w:szCs w:val="26"/>
        </w:rPr>
      </w:pPr>
      <w:r w:rsidRPr="004F7FBA">
        <w:rPr>
          <w:rFonts w:ascii="Times New Roman" w:hAnsi="Times New Roman" w:cs="Times New Roman"/>
          <w:b/>
          <w:bCs/>
          <w:i/>
          <w:iCs/>
          <w:spacing w:val="-1"/>
          <w:sz w:val="26"/>
          <w:szCs w:val="26"/>
        </w:rPr>
        <w:t>Творчество И.Ф. Стравинского</w:t>
      </w:r>
    </w:p>
    <w:p w:rsidR="006A7913" w:rsidRPr="004F7FBA" w:rsidRDefault="006A7913" w:rsidP="00D72AD4">
      <w:pPr>
        <w:shd w:val="clear" w:color="auto" w:fill="FFFFFF"/>
        <w:spacing w:line="360" w:lineRule="auto"/>
        <w:ind w:right="-68" w:firstLine="709"/>
        <w:rPr>
          <w:rFonts w:ascii="Times New Roman" w:hAnsi="Times New Roman" w:cs="Times New Roman"/>
          <w:b/>
          <w:bCs/>
          <w:i/>
          <w:iCs/>
          <w:spacing w:val="-1"/>
          <w:sz w:val="26"/>
          <w:szCs w:val="26"/>
        </w:rPr>
      </w:pPr>
      <w:r w:rsidRPr="004F7FBA">
        <w:rPr>
          <w:rFonts w:ascii="Times New Roman" w:hAnsi="Times New Roman" w:cs="Times New Roman"/>
          <w:spacing w:val="-1"/>
          <w:sz w:val="26"/>
          <w:szCs w:val="26"/>
        </w:rPr>
        <w:t>Многообразие художественных исканий в творчестве И.Ф.Стравинского.</w:t>
      </w:r>
    </w:p>
    <w:p w:rsidR="006A7913" w:rsidRPr="004F7FBA" w:rsidRDefault="006A7913" w:rsidP="00D72AD4">
      <w:pPr>
        <w:shd w:val="clear" w:color="auto" w:fill="FFFFFF"/>
        <w:spacing w:line="360" w:lineRule="auto"/>
        <w:ind w:left="-180" w:right="-68"/>
        <w:jc w:val="both"/>
        <w:rPr>
          <w:rFonts w:ascii="Times New Roman" w:hAnsi="Times New Roman" w:cs="Times New Roman"/>
          <w:spacing w:val="-1"/>
          <w:sz w:val="26"/>
          <w:szCs w:val="26"/>
        </w:rPr>
      </w:pPr>
      <w:r w:rsidRPr="004F7FBA">
        <w:rPr>
          <w:rFonts w:ascii="Times New Roman" w:hAnsi="Times New Roman" w:cs="Times New Roman"/>
          <w:spacing w:val="-1"/>
          <w:sz w:val="26"/>
          <w:szCs w:val="26"/>
        </w:rPr>
        <w:t>Балеты «Жар-птица», «Петрушка», «Весна священная» (фрагменты). Новации в драматургии, хореографии и музыке балетов.</w:t>
      </w:r>
    </w:p>
    <w:p w:rsidR="006A7913" w:rsidRPr="004F7FBA" w:rsidRDefault="006A7913" w:rsidP="00D72AD4">
      <w:pPr>
        <w:shd w:val="clear" w:color="auto" w:fill="FFFFFF"/>
        <w:spacing w:after="240" w:line="360" w:lineRule="auto"/>
        <w:ind w:right="-68"/>
        <w:jc w:val="both"/>
        <w:rPr>
          <w:rFonts w:ascii="Times New Roman" w:hAnsi="Times New Roman" w:cs="Times New Roman"/>
          <w:spacing w:val="-1"/>
          <w:sz w:val="26"/>
          <w:szCs w:val="26"/>
        </w:rPr>
      </w:pPr>
      <w:r w:rsidRPr="004F7FBA">
        <w:rPr>
          <w:rFonts w:ascii="Times New Roman" w:hAnsi="Times New Roman" w:cs="Times New Roman"/>
          <w:spacing w:val="-1"/>
          <w:sz w:val="26"/>
          <w:szCs w:val="26"/>
        </w:rPr>
        <w:tab/>
        <w:t>Для самостоятельного ознакомления: фрагменты из балетов «Жар-птица», «Петрушка», «Весна священная».</w:t>
      </w:r>
    </w:p>
    <w:p w:rsidR="006A7913" w:rsidRPr="004F7FBA" w:rsidRDefault="006A7913" w:rsidP="00D72AD4">
      <w:pPr>
        <w:shd w:val="clear" w:color="auto" w:fill="FFFFFF"/>
        <w:spacing w:line="360" w:lineRule="auto"/>
        <w:ind w:right="-68"/>
        <w:jc w:val="center"/>
        <w:outlineLvl w:val="0"/>
        <w:rPr>
          <w:rFonts w:ascii="Times New Roman" w:hAnsi="Times New Roman" w:cs="Times New Roman"/>
          <w:b/>
          <w:bCs/>
          <w:i/>
          <w:iCs/>
          <w:spacing w:val="-1"/>
          <w:sz w:val="26"/>
          <w:szCs w:val="26"/>
        </w:rPr>
      </w:pPr>
      <w:r w:rsidRPr="004F7FBA">
        <w:rPr>
          <w:rFonts w:ascii="Times New Roman" w:hAnsi="Times New Roman" w:cs="Times New Roman"/>
          <w:b/>
          <w:bCs/>
          <w:i/>
          <w:iCs/>
          <w:spacing w:val="-1"/>
          <w:sz w:val="26"/>
          <w:szCs w:val="26"/>
        </w:rPr>
        <w:t>Творчество Д.Д.Шостаковича</w:t>
      </w:r>
    </w:p>
    <w:p w:rsidR="006A7913" w:rsidRPr="004F7FBA" w:rsidRDefault="006A7913" w:rsidP="00D72AD4">
      <w:pPr>
        <w:shd w:val="clear" w:color="auto" w:fill="FFFFFF"/>
        <w:spacing w:line="360" w:lineRule="auto"/>
        <w:ind w:right="-68" w:firstLine="709"/>
        <w:jc w:val="both"/>
        <w:rPr>
          <w:rFonts w:ascii="Times New Roman" w:hAnsi="Times New Roman" w:cs="Times New Roman"/>
          <w:spacing w:val="-1"/>
          <w:sz w:val="26"/>
          <w:szCs w:val="26"/>
        </w:rPr>
      </w:pPr>
      <w:r w:rsidRPr="004F7FBA">
        <w:rPr>
          <w:rFonts w:ascii="Times New Roman" w:hAnsi="Times New Roman" w:cs="Times New Roman"/>
          <w:spacing w:val="-1"/>
          <w:sz w:val="26"/>
          <w:szCs w:val="26"/>
        </w:rPr>
        <w:t>Основные идеи и темы творчества Д.Шостаковича.</w:t>
      </w:r>
    </w:p>
    <w:p w:rsidR="006A7913" w:rsidRPr="004F7FBA" w:rsidRDefault="006A7913" w:rsidP="00D72AD4">
      <w:pPr>
        <w:shd w:val="clear" w:color="auto" w:fill="FFFFFF"/>
        <w:spacing w:line="360" w:lineRule="auto"/>
        <w:ind w:right="-68" w:firstLine="709"/>
        <w:jc w:val="both"/>
        <w:rPr>
          <w:rFonts w:ascii="Times New Roman" w:hAnsi="Times New Roman" w:cs="Times New Roman"/>
          <w:spacing w:val="-1"/>
          <w:sz w:val="26"/>
          <w:szCs w:val="26"/>
        </w:rPr>
      </w:pPr>
      <w:r w:rsidRPr="004F7FBA">
        <w:rPr>
          <w:rFonts w:ascii="Times New Roman" w:hAnsi="Times New Roman" w:cs="Times New Roman"/>
          <w:spacing w:val="-1"/>
          <w:sz w:val="26"/>
          <w:szCs w:val="26"/>
        </w:rPr>
        <w:t>Неподражаемое мастерство, новизна, яркость и выразительность музыкального языка композитора.</w:t>
      </w:r>
    </w:p>
    <w:p w:rsidR="006A7913" w:rsidRPr="004F7FBA" w:rsidRDefault="006A7913" w:rsidP="00D72AD4">
      <w:pPr>
        <w:shd w:val="clear" w:color="auto" w:fill="FFFFFF"/>
        <w:spacing w:line="360" w:lineRule="auto"/>
        <w:ind w:right="-68" w:firstLine="709"/>
        <w:jc w:val="both"/>
        <w:rPr>
          <w:rFonts w:ascii="Times New Roman" w:hAnsi="Times New Roman" w:cs="Times New Roman"/>
          <w:spacing w:val="-1"/>
          <w:sz w:val="26"/>
          <w:szCs w:val="26"/>
        </w:rPr>
      </w:pPr>
      <w:r w:rsidRPr="004F7FBA">
        <w:rPr>
          <w:rFonts w:ascii="Times New Roman" w:hAnsi="Times New Roman" w:cs="Times New Roman"/>
          <w:spacing w:val="-1"/>
          <w:sz w:val="26"/>
          <w:szCs w:val="26"/>
        </w:rPr>
        <w:t>Симфоническая музыка Д.Шостаковича (Седьмая «Ленинградская» симфония).</w:t>
      </w:r>
    </w:p>
    <w:p w:rsidR="006A7913" w:rsidRPr="004F7FBA" w:rsidRDefault="006A7913" w:rsidP="00D72AD4">
      <w:pPr>
        <w:shd w:val="clear" w:color="auto" w:fill="FFFFFF"/>
        <w:spacing w:line="360" w:lineRule="auto"/>
        <w:ind w:right="-68" w:firstLine="709"/>
        <w:jc w:val="both"/>
        <w:rPr>
          <w:rFonts w:ascii="Times New Roman" w:hAnsi="Times New Roman" w:cs="Times New Roman"/>
          <w:b/>
          <w:bCs/>
          <w:i/>
          <w:iCs/>
          <w:spacing w:val="-1"/>
          <w:sz w:val="26"/>
          <w:szCs w:val="26"/>
        </w:rPr>
      </w:pPr>
      <w:r w:rsidRPr="004F7FBA">
        <w:rPr>
          <w:rFonts w:ascii="Times New Roman" w:hAnsi="Times New Roman" w:cs="Times New Roman"/>
          <w:spacing w:val="-1"/>
          <w:sz w:val="26"/>
          <w:szCs w:val="26"/>
        </w:rPr>
        <w:t>Балетные сюиты Д.Шостаковича. Балет «Золотой век» (фрагменты)</w:t>
      </w:r>
      <w:r w:rsidRPr="004F7FBA">
        <w:rPr>
          <w:rFonts w:ascii="Times New Roman" w:hAnsi="Times New Roman" w:cs="Times New Roman"/>
          <w:b/>
          <w:bCs/>
          <w:i/>
          <w:iCs/>
          <w:spacing w:val="-1"/>
          <w:sz w:val="26"/>
          <w:szCs w:val="26"/>
        </w:rPr>
        <w:t xml:space="preserve">  </w:t>
      </w:r>
    </w:p>
    <w:p w:rsidR="006A7913" w:rsidRPr="004F7FBA" w:rsidRDefault="006A7913" w:rsidP="00D72AD4">
      <w:pPr>
        <w:shd w:val="clear" w:color="auto" w:fill="FFFFFF"/>
        <w:spacing w:after="240" w:line="360" w:lineRule="auto"/>
        <w:ind w:right="-68" w:firstLine="709"/>
        <w:jc w:val="both"/>
        <w:rPr>
          <w:rFonts w:ascii="Times New Roman" w:hAnsi="Times New Roman" w:cs="Times New Roman"/>
          <w:spacing w:val="-1"/>
          <w:sz w:val="26"/>
          <w:szCs w:val="26"/>
        </w:rPr>
      </w:pPr>
      <w:r w:rsidRPr="004F7FBA">
        <w:rPr>
          <w:rFonts w:ascii="Times New Roman" w:hAnsi="Times New Roman" w:cs="Times New Roman"/>
          <w:spacing w:val="-1"/>
          <w:sz w:val="26"/>
          <w:szCs w:val="26"/>
        </w:rPr>
        <w:t>Для самостоятельного ознакомления: инструментальные произведения Д.Шостаковича.</w:t>
      </w:r>
    </w:p>
    <w:p w:rsidR="006A7913" w:rsidRPr="004F7FBA" w:rsidRDefault="006A7913" w:rsidP="00D72AD4">
      <w:pPr>
        <w:shd w:val="clear" w:color="auto" w:fill="FFFFFF"/>
        <w:spacing w:line="360" w:lineRule="auto"/>
        <w:ind w:right="-68"/>
        <w:jc w:val="center"/>
        <w:outlineLvl w:val="0"/>
        <w:rPr>
          <w:rFonts w:ascii="Times New Roman" w:hAnsi="Times New Roman" w:cs="Times New Roman"/>
          <w:b/>
          <w:bCs/>
          <w:i/>
          <w:iCs/>
          <w:spacing w:val="-1"/>
          <w:sz w:val="26"/>
          <w:szCs w:val="26"/>
        </w:rPr>
      </w:pPr>
      <w:r w:rsidRPr="004F7FBA">
        <w:rPr>
          <w:rFonts w:ascii="Times New Roman" w:hAnsi="Times New Roman" w:cs="Times New Roman"/>
          <w:b/>
          <w:bCs/>
          <w:i/>
          <w:iCs/>
          <w:spacing w:val="-1"/>
          <w:sz w:val="26"/>
          <w:szCs w:val="26"/>
        </w:rPr>
        <w:t>Творчество А.И.Хачатуряна</w:t>
      </w:r>
    </w:p>
    <w:p w:rsidR="006A7913" w:rsidRPr="004F7FBA" w:rsidRDefault="006A7913" w:rsidP="00D72AD4">
      <w:pPr>
        <w:shd w:val="clear" w:color="auto" w:fill="FFFFFF"/>
        <w:spacing w:line="360" w:lineRule="auto"/>
        <w:ind w:right="-68"/>
        <w:jc w:val="both"/>
        <w:rPr>
          <w:rFonts w:ascii="Times New Roman" w:hAnsi="Times New Roman" w:cs="Times New Roman"/>
          <w:spacing w:val="-1"/>
          <w:sz w:val="26"/>
          <w:szCs w:val="26"/>
        </w:rPr>
      </w:pPr>
      <w:r w:rsidRPr="004F7FBA">
        <w:rPr>
          <w:rFonts w:ascii="Times New Roman" w:hAnsi="Times New Roman" w:cs="Times New Roman"/>
          <w:spacing w:val="-1"/>
          <w:sz w:val="26"/>
          <w:szCs w:val="26"/>
        </w:rPr>
        <w:tab/>
        <w:t>Национальный колорит творчества А.И.Хачатуряна.</w:t>
      </w:r>
    </w:p>
    <w:p w:rsidR="006A7913" w:rsidRPr="004F7FBA" w:rsidRDefault="006A7913" w:rsidP="00D72AD4">
      <w:pPr>
        <w:shd w:val="clear" w:color="auto" w:fill="FFFFFF"/>
        <w:spacing w:after="240" w:line="360" w:lineRule="auto"/>
        <w:ind w:right="-68"/>
        <w:jc w:val="both"/>
        <w:rPr>
          <w:rFonts w:ascii="Times New Roman" w:hAnsi="Times New Roman" w:cs="Times New Roman"/>
          <w:spacing w:val="-1"/>
          <w:sz w:val="26"/>
          <w:szCs w:val="26"/>
        </w:rPr>
      </w:pPr>
      <w:r w:rsidRPr="004F7FBA">
        <w:rPr>
          <w:rFonts w:ascii="Times New Roman" w:hAnsi="Times New Roman" w:cs="Times New Roman"/>
          <w:spacing w:val="-1"/>
          <w:sz w:val="26"/>
          <w:szCs w:val="26"/>
        </w:rPr>
        <w:tab/>
        <w:t>Балеты «Гаянэ», «Спартак» (фрагменты).</w:t>
      </w:r>
    </w:p>
    <w:p w:rsidR="006A7913" w:rsidRPr="004F7FBA" w:rsidRDefault="006A7913" w:rsidP="00D72AD4">
      <w:pPr>
        <w:shd w:val="clear" w:color="auto" w:fill="FFFFFF"/>
        <w:spacing w:line="360" w:lineRule="auto"/>
        <w:ind w:right="-68"/>
        <w:jc w:val="center"/>
        <w:outlineLvl w:val="0"/>
        <w:rPr>
          <w:rFonts w:ascii="Times New Roman" w:hAnsi="Times New Roman" w:cs="Times New Roman"/>
          <w:b/>
          <w:bCs/>
          <w:i/>
          <w:iCs/>
          <w:spacing w:val="-1"/>
          <w:sz w:val="26"/>
          <w:szCs w:val="26"/>
        </w:rPr>
      </w:pPr>
      <w:r w:rsidRPr="004F7FBA">
        <w:rPr>
          <w:rFonts w:ascii="Times New Roman" w:hAnsi="Times New Roman" w:cs="Times New Roman"/>
          <w:b/>
          <w:bCs/>
          <w:i/>
          <w:iCs/>
          <w:spacing w:val="-1"/>
          <w:sz w:val="26"/>
          <w:szCs w:val="26"/>
        </w:rPr>
        <w:t xml:space="preserve">      Балетная музыка русских композиторов второй половины </w:t>
      </w:r>
      <w:r w:rsidRPr="004F7FBA">
        <w:rPr>
          <w:rFonts w:ascii="Times New Roman" w:hAnsi="Times New Roman" w:cs="Times New Roman"/>
          <w:b/>
          <w:bCs/>
          <w:i/>
          <w:iCs/>
          <w:spacing w:val="-1"/>
          <w:sz w:val="26"/>
          <w:szCs w:val="26"/>
          <w:lang w:val="en-US"/>
        </w:rPr>
        <w:t>XX</w:t>
      </w:r>
      <w:r w:rsidRPr="004F7FBA">
        <w:rPr>
          <w:rFonts w:ascii="Times New Roman" w:hAnsi="Times New Roman" w:cs="Times New Roman"/>
          <w:b/>
          <w:bCs/>
          <w:i/>
          <w:iCs/>
          <w:spacing w:val="-1"/>
          <w:sz w:val="26"/>
          <w:szCs w:val="26"/>
        </w:rPr>
        <w:t xml:space="preserve"> века</w:t>
      </w:r>
    </w:p>
    <w:p w:rsidR="006A7913" w:rsidRPr="004F7FBA" w:rsidRDefault="006A7913" w:rsidP="00D72AD4">
      <w:pPr>
        <w:shd w:val="clear" w:color="auto" w:fill="FFFFFF"/>
        <w:spacing w:line="360" w:lineRule="auto"/>
        <w:ind w:right="-68"/>
        <w:jc w:val="both"/>
        <w:rPr>
          <w:rFonts w:ascii="Times New Roman" w:hAnsi="Times New Roman" w:cs="Times New Roman"/>
          <w:spacing w:val="-1"/>
          <w:sz w:val="26"/>
          <w:szCs w:val="26"/>
        </w:rPr>
      </w:pPr>
      <w:r w:rsidRPr="004F7FBA">
        <w:rPr>
          <w:rFonts w:ascii="Times New Roman" w:hAnsi="Times New Roman" w:cs="Times New Roman"/>
          <w:spacing w:val="-1"/>
          <w:sz w:val="26"/>
          <w:szCs w:val="26"/>
        </w:rPr>
        <w:tab/>
        <w:t xml:space="preserve">Развитие балетного жанра в творчестве отечественных композиторов </w:t>
      </w:r>
      <w:r w:rsidRPr="004F7FBA">
        <w:rPr>
          <w:rFonts w:ascii="Times New Roman" w:hAnsi="Times New Roman" w:cs="Times New Roman"/>
          <w:spacing w:val="-1"/>
          <w:sz w:val="26"/>
          <w:szCs w:val="26"/>
          <w:lang w:val="en-US"/>
        </w:rPr>
        <w:t>XX</w:t>
      </w:r>
      <w:r w:rsidRPr="004F7FBA">
        <w:rPr>
          <w:rFonts w:ascii="Times New Roman" w:hAnsi="Times New Roman" w:cs="Times New Roman"/>
          <w:spacing w:val="-1"/>
          <w:sz w:val="26"/>
          <w:szCs w:val="26"/>
        </w:rPr>
        <w:t xml:space="preserve"> века. </w:t>
      </w:r>
    </w:p>
    <w:p w:rsidR="006A7913" w:rsidRPr="004F7FBA" w:rsidRDefault="006A7913" w:rsidP="00D72AD4">
      <w:pPr>
        <w:shd w:val="clear" w:color="auto" w:fill="FFFFFF"/>
        <w:spacing w:before="10" w:line="360" w:lineRule="auto"/>
        <w:ind w:left="34" w:right="10" w:firstLine="675"/>
        <w:jc w:val="both"/>
        <w:rPr>
          <w:rFonts w:ascii="Times New Roman" w:hAnsi="Times New Roman" w:cs="Times New Roman"/>
          <w:spacing w:val="-1"/>
          <w:sz w:val="26"/>
          <w:szCs w:val="26"/>
        </w:rPr>
      </w:pPr>
      <w:r w:rsidRPr="004F7FBA">
        <w:rPr>
          <w:rFonts w:ascii="Times New Roman" w:hAnsi="Times New Roman" w:cs="Times New Roman"/>
          <w:spacing w:val="-1"/>
          <w:sz w:val="26"/>
          <w:szCs w:val="26"/>
        </w:rPr>
        <w:t>Краткое ознакомление с творчеством композиторов: Р.К.Щедрина (балеты «Конек-горбунок», «Кармен-сюита») и В.А.Гаврилина («Анюта»).</w:t>
      </w:r>
    </w:p>
    <w:p w:rsidR="006A7913" w:rsidRPr="004F7FBA" w:rsidRDefault="006A7913" w:rsidP="00D72AD4">
      <w:pPr>
        <w:shd w:val="clear" w:color="auto" w:fill="FFFFFF"/>
        <w:spacing w:before="10" w:line="360" w:lineRule="auto"/>
        <w:ind w:left="34" w:right="10" w:firstLine="675"/>
        <w:jc w:val="both"/>
        <w:rPr>
          <w:rFonts w:ascii="Times New Roman" w:hAnsi="Times New Roman" w:cs="Times New Roman"/>
          <w:b/>
          <w:bCs/>
          <w:sz w:val="26"/>
          <w:szCs w:val="26"/>
        </w:rPr>
      </w:pPr>
    </w:p>
    <w:p w:rsidR="006A7913" w:rsidRPr="004F7FBA" w:rsidRDefault="006A7913" w:rsidP="00D72AD4">
      <w:pPr>
        <w:shd w:val="clear" w:color="auto" w:fill="FFFFFF"/>
        <w:spacing w:line="360" w:lineRule="auto"/>
        <w:ind w:right="5" w:firstLine="720"/>
        <w:jc w:val="center"/>
        <w:rPr>
          <w:rFonts w:ascii="Times New Roman" w:hAnsi="Times New Roman" w:cs="Times New Roman"/>
          <w:b/>
          <w:bCs/>
          <w:spacing w:val="12"/>
          <w:sz w:val="26"/>
          <w:szCs w:val="26"/>
        </w:rPr>
      </w:pPr>
      <w:r w:rsidRPr="004F7FBA">
        <w:rPr>
          <w:rFonts w:ascii="Times New Roman" w:hAnsi="Times New Roman" w:cs="Times New Roman"/>
          <w:b/>
          <w:bCs/>
          <w:spacing w:val="12"/>
          <w:sz w:val="26"/>
          <w:szCs w:val="26"/>
          <w:lang w:val="en-US"/>
        </w:rPr>
        <w:t>IV</w:t>
      </w:r>
      <w:r w:rsidRPr="004F7FBA">
        <w:rPr>
          <w:rFonts w:ascii="Times New Roman" w:hAnsi="Times New Roman" w:cs="Times New Roman"/>
          <w:b/>
          <w:bCs/>
          <w:spacing w:val="12"/>
          <w:sz w:val="26"/>
          <w:szCs w:val="26"/>
        </w:rPr>
        <w:t>.</w:t>
      </w:r>
      <w:r w:rsidRPr="004F7FBA">
        <w:rPr>
          <w:rFonts w:ascii="Times New Roman" w:hAnsi="Times New Roman" w:cs="Times New Roman"/>
          <w:b/>
          <w:bCs/>
          <w:spacing w:val="12"/>
          <w:sz w:val="26"/>
          <w:szCs w:val="26"/>
        </w:rPr>
        <w:tab/>
        <w:t>ТРЕБОВАНИЯ К УРОВНЮ ПОДГОТОВКИ УЧАЩИХСЯ</w:t>
      </w:r>
    </w:p>
    <w:p w:rsidR="006A7913" w:rsidRPr="004F7FBA" w:rsidRDefault="006A7913" w:rsidP="00D72AD4">
      <w:pPr>
        <w:shd w:val="clear" w:color="auto" w:fill="FFFFFF"/>
        <w:spacing w:line="360" w:lineRule="auto"/>
        <w:ind w:right="5" w:firstLine="720"/>
        <w:jc w:val="both"/>
        <w:rPr>
          <w:rFonts w:ascii="Times New Roman" w:hAnsi="Times New Roman" w:cs="Times New Roman"/>
          <w:sz w:val="26"/>
          <w:szCs w:val="26"/>
        </w:rPr>
      </w:pPr>
      <w:r w:rsidRPr="004F7FBA">
        <w:rPr>
          <w:rFonts w:ascii="Times New Roman" w:hAnsi="Times New Roman" w:cs="Times New Roman"/>
          <w:sz w:val="26"/>
          <w:szCs w:val="26"/>
        </w:rPr>
        <w:t xml:space="preserve">Содержание программы учебного предмета «Музыкальная литература»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 В процессе обучения у учащегося </w:t>
      </w:r>
      <w:r w:rsidRPr="004F7FBA">
        <w:rPr>
          <w:rFonts w:ascii="Times New Roman" w:hAnsi="Times New Roman" w:cs="Times New Roman"/>
          <w:spacing w:val="3"/>
          <w:sz w:val="26"/>
          <w:szCs w:val="26"/>
        </w:rPr>
        <w:t xml:space="preserve">формируется комплекс историко-музыкальных знаний, вербальных и </w:t>
      </w:r>
      <w:r w:rsidRPr="004F7FBA">
        <w:rPr>
          <w:rFonts w:ascii="Times New Roman" w:hAnsi="Times New Roman" w:cs="Times New Roman"/>
          <w:spacing w:val="-2"/>
          <w:sz w:val="26"/>
          <w:szCs w:val="26"/>
        </w:rPr>
        <w:t>слуховых навыков.</w:t>
      </w:r>
    </w:p>
    <w:p w:rsidR="006A7913" w:rsidRPr="004F7FBA" w:rsidRDefault="006A7913" w:rsidP="00D72AD4">
      <w:pPr>
        <w:shd w:val="clear" w:color="auto" w:fill="FFFFFF"/>
        <w:spacing w:line="360" w:lineRule="auto"/>
        <w:ind w:right="5" w:firstLine="709"/>
        <w:jc w:val="both"/>
        <w:rPr>
          <w:rFonts w:ascii="Times New Roman" w:hAnsi="Times New Roman" w:cs="Times New Roman"/>
          <w:sz w:val="26"/>
          <w:szCs w:val="26"/>
        </w:rPr>
      </w:pPr>
      <w:r w:rsidRPr="004F7FBA">
        <w:rPr>
          <w:rFonts w:ascii="Times New Roman" w:hAnsi="Times New Roman" w:cs="Times New Roman"/>
          <w:sz w:val="26"/>
          <w:szCs w:val="26"/>
        </w:rPr>
        <w:t>Результатом обучения является сформированный комплекс знаний, умений и навыков, отражающий наличие у учащегося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исторического кругозора.</w:t>
      </w:r>
    </w:p>
    <w:p w:rsidR="006A7913" w:rsidRPr="004F7FBA" w:rsidRDefault="006A7913" w:rsidP="00D72AD4">
      <w:pPr>
        <w:shd w:val="clear" w:color="auto" w:fill="FFFFFF"/>
        <w:spacing w:line="360" w:lineRule="auto"/>
        <w:ind w:left="710"/>
        <w:jc w:val="both"/>
        <w:rPr>
          <w:rFonts w:ascii="Times New Roman" w:hAnsi="Times New Roman" w:cs="Times New Roman"/>
          <w:spacing w:val="-1"/>
          <w:sz w:val="26"/>
          <w:szCs w:val="26"/>
        </w:rPr>
      </w:pPr>
      <w:r w:rsidRPr="004F7FBA">
        <w:rPr>
          <w:rFonts w:ascii="Times New Roman" w:hAnsi="Times New Roman" w:cs="Times New Roman"/>
          <w:spacing w:val="-1"/>
          <w:sz w:val="26"/>
          <w:szCs w:val="26"/>
        </w:rPr>
        <w:t>Результатами обучения также являются:</w:t>
      </w:r>
    </w:p>
    <w:p w:rsidR="006A7913" w:rsidRPr="004F7FBA" w:rsidRDefault="006A7913" w:rsidP="00D72AD4">
      <w:pPr>
        <w:autoSpaceDE w:val="0"/>
        <w:autoSpaceDN w:val="0"/>
        <w:adjustRightInd w:val="0"/>
        <w:spacing w:line="365" w:lineRule="auto"/>
        <w:ind w:firstLine="720"/>
        <w:jc w:val="both"/>
        <w:rPr>
          <w:rFonts w:ascii="Times New Roman" w:hAnsi="Times New Roman" w:cs="Times New Roman"/>
          <w:sz w:val="26"/>
          <w:szCs w:val="26"/>
        </w:rPr>
      </w:pPr>
      <w:r w:rsidRPr="004F7FBA">
        <w:rPr>
          <w:rFonts w:ascii="Times New Roman" w:hAnsi="Times New Roman" w:cs="Times New Roman"/>
          <w:sz w:val="26"/>
          <w:szCs w:val="26"/>
        </w:rPr>
        <w:t>знание основных исторических периодов развития музыкальной культуры, основных направлений, стилей и жанров;</w:t>
      </w:r>
    </w:p>
    <w:p w:rsidR="006A7913" w:rsidRPr="004F7FBA" w:rsidRDefault="006A7913" w:rsidP="00D72AD4">
      <w:pPr>
        <w:autoSpaceDE w:val="0"/>
        <w:autoSpaceDN w:val="0"/>
        <w:adjustRightInd w:val="0"/>
        <w:spacing w:line="365" w:lineRule="auto"/>
        <w:ind w:firstLine="720"/>
        <w:jc w:val="both"/>
        <w:rPr>
          <w:rFonts w:ascii="Times New Roman" w:hAnsi="Times New Roman" w:cs="Times New Roman"/>
          <w:sz w:val="26"/>
          <w:szCs w:val="26"/>
        </w:rPr>
      </w:pPr>
      <w:r w:rsidRPr="004F7FBA">
        <w:rPr>
          <w:rFonts w:ascii="Times New Roman" w:hAnsi="Times New Roman" w:cs="Times New Roman"/>
          <w:sz w:val="26"/>
          <w:szCs w:val="26"/>
        </w:rPr>
        <w:t>знание особенностей традиций отечественной музыкальной культуры, фольклорных истоков музыки;</w:t>
      </w:r>
    </w:p>
    <w:p w:rsidR="006A7913" w:rsidRPr="004F7FBA" w:rsidRDefault="006A7913" w:rsidP="00D72AD4">
      <w:pPr>
        <w:autoSpaceDE w:val="0"/>
        <w:autoSpaceDN w:val="0"/>
        <w:adjustRightInd w:val="0"/>
        <w:spacing w:line="365" w:lineRule="auto"/>
        <w:ind w:firstLine="720"/>
        <w:jc w:val="both"/>
        <w:rPr>
          <w:rFonts w:ascii="Times New Roman" w:hAnsi="Times New Roman" w:cs="Times New Roman"/>
          <w:sz w:val="26"/>
          <w:szCs w:val="26"/>
        </w:rPr>
      </w:pPr>
      <w:r w:rsidRPr="004F7FBA">
        <w:rPr>
          <w:rFonts w:ascii="Times New Roman" w:hAnsi="Times New Roman" w:cs="Times New Roman"/>
          <w:sz w:val="26"/>
          <w:szCs w:val="26"/>
        </w:rPr>
        <w:t>знание творческого наследия выдающихся отечественных и зарубежных композиторов;</w:t>
      </w:r>
    </w:p>
    <w:p w:rsidR="006A7913" w:rsidRPr="004F7FBA" w:rsidRDefault="006A7913" w:rsidP="00D72AD4">
      <w:pPr>
        <w:spacing w:line="365" w:lineRule="auto"/>
        <w:ind w:firstLine="708"/>
        <w:jc w:val="both"/>
        <w:rPr>
          <w:rFonts w:ascii="Times New Roman" w:hAnsi="Times New Roman" w:cs="Times New Roman"/>
          <w:sz w:val="26"/>
          <w:szCs w:val="26"/>
        </w:rPr>
      </w:pPr>
      <w:r w:rsidRPr="004F7FBA">
        <w:rPr>
          <w:rFonts w:ascii="Times New Roman" w:hAnsi="Times New Roman" w:cs="Times New Roman"/>
          <w:sz w:val="26"/>
          <w:szCs w:val="26"/>
        </w:rPr>
        <w:t>знание основных музыкальных терминов;</w:t>
      </w:r>
    </w:p>
    <w:p w:rsidR="006A7913" w:rsidRPr="004F7FBA" w:rsidRDefault="006A7913" w:rsidP="00D72AD4">
      <w:pPr>
        <w:autoSpaceDE w:val="0"/>
        <w:autoSpaceDN w:val="0"/>
        <w:adjustRightInd w:val="0"/>
        <w:spacing w:line="365" w:lineRule="auto"/>
        <w:ind w:firstLine="720"/>
        <w:jc w:val="both"/>
        <w:rPr>
          <w:rFonts w:ascii="Times New Roman" w:hAnsi="Times New Roman" w:cs="Times New Roman"/>
          <w:sz w:val="26"/>
          <w:szCs w:val="26"/>
        </w:rPr>
      </w:pPr>
      <w:r w:rsidRPr="004F7FBA">
        <w:rPr>
          <w:rFonts w:ascii="Times New Roman" w:hAnsi="Times New Roman" w:cs="Times New Roman"/>
          <w:sz w:val="26"/>
          <w:szCs w:val="26"/>
        </w:rPr>
        <w:t>знание основных элементов музыкального языка и принципов формообразования;</w:t>
      </w:r>
    </w:p>
    <w:p w:rsidR="006A7913" w:rsidRPr="004F7FBA" w:rsidRDefault="006A7913" w:rsidP="00D72AD4">
      <w:pPr>
        <w:autoSpaceDE w:val="0"/>
        <w:autoSpaceDN w:val="0"/>
        <w:adjustRightInd w:val="0"/>
        <w:spacing w:line="365" w:lineRule="auto"/>
        <w:ind w:firstLine="720"/>
        <w:jc w:val="both"/>
        <w:rPr>
          <w:rFonts w:ascii="Times New Roman" w:hAnsi="Times New Roman" w:cs="Times New Roman"/>
          <w:sz w:val="26"/>
          <w:szCs w:val="26"/>
        </w:rPr>
      </w:pPr>
      <w:r w:rsidRPr="004F7FBA">
        <w:rPr>
          <w:rFonts w:ascii="Times New Roman" w:hAnsi="Times New Roman" w:cs="Times New Roman"/>
          <w:sz w:val="26"/>
          <w:szCs w:val="26"/>
        </w:rPr>
        <w:t>умение ориентироваться в музыкальных произведениях различных направлений и стилей;</w:t>
      </w:r>
    </w:p>
    <w:p w:rsidR="006A7913" w:rsidRPr="004F7FBA" w:rsidRDefault="006A7913" w:rsidP="00D72AD4">
      <w:pPr>
        <w:autoSpaceDE w:val="0"/>
        <w:autoSpaceDN w:val="0"/>
        <w:adjustRightInd w:val="0"/>
        <w:spacing w:line="365" w:lineRule="auto"/>
        <w:ind w:firstLine="720"/>
        <w:jc w:val="both"/>
        <w:rPr>
          <w:rFonts w:ascii="Times New Roman" w:hAnsi="Times New Roman" w:cs="Times New Roman"/>
          <w:sz w:val="26"/>
          <w:szCs w:val="26"/>
        </w:rPr>
      </w:pPr>
      <w:r w:rsidRPr="004F7FBA">
        <w:rPr>
          <w:rFonts w:ascii="Times New Roman" w:hAnsi="Times New Roman" w:cs="Times New Roman"/>
          <w:sz w:val="26"/>
          <w:szCs w:val="26"/>
        </w:rPr>
        <w:t>умение характеризовать жанровые особенности, образное содержание и форму музыкальных произведений;</w:t>
      </w:r>
    </w:p>
    <w:p w:rsidR="006A7913" w:rsidRPr="004F7FBA" w:rsidRDefault="006A7913" w:rsidP="00D72AD4">
      <w:pPr>
        <w:shd w:val="clear" w:color="auto" w:fill="FFFFFF"/>
        <w:tabs>
          <w:tab w:val="left" w:pos="993"/>
        </w:tabs>
        <w:autoSpaceDE w:val="0"/>
        <w:autoSpaceDN w:val="0"/>
        <w:adjustRightInd w:val="0"/>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умение в устной и письменной форме излагать свои мысли о</w:t>
      </w:r>
      <w:r w:rsidRPr="004F7FBA">
        <w:rPr>
          <w:rFonts w:ascii="Times New Roman" w:hAnsi="Times New Roman" w:cs="Times New Roman"/>
          <w:sz w:val="26"/>
          <w:szCs w:val="26"/>
        </w:rPr>
        <w:br/>
        <w:t>творчестве композиторов;</w:t>
      </w:r>
    </w:p>
    <w:p w:rsidR="006A7913" w:rsidRPr="004F7FBA" w:rsidRDefault="006A7913" w:rsidP="00D72AD4">
      <w:pPr>
        <w:shd w:val="clear" w:color="auto" w:fill="FFFFFF"/>
        <w:tabs>
          <w:tab w:val="left" w:pos="1248"/>
        </w:tabs>
        <w:autoSpaceDE w:val="0"/>
        <w:autoSpaceDN w:val="0"/>
        <w:adjustRightInd w:val="0"/>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умение определять на слух фрагменты того или иного изученного музыкального произведения;</w:t>
      </w:r>
    </w:p>
    <w:p w:rsidR="006A7913" w:rsidRPr="004F7FBA" w:rsidRDefault="006A7913" w:rsidP="00D72AD4">
      <w:pPr>
        <w:spacing w:line="365" w:lineRule="auto"/>
        <w:ind w:firstLine="708"/>
        <w:jc w:val="both"/>
        <w:rPr>
          <w:rFonts w:ascii="Times New Roman" w:hAnsi="Times New Roman" w:cs="Times New Roman"/>
          <w:sz w:val="26"/>
          <w:szCs w:val="26"/>
        </w:rPr>
      </w:pPr>
      <w:r w:rsidRPr="004F7FBA">
        <w:rPr>
          <w:rFonts w:ascii="Times New Roman" w:hAnsi="Times New Roman" w:cs="Times New Roman"/>
          <w:sz w:val="26"/>
          <w:szCs w:val="26"/>
        </w:rPr>
        <w:t>навыки по восприятию музыкального произведения, умению выражать к нему свое отношение.</w:t>
      </w:r>
    </w:p>
    <w:p w:rsidR="006A7913" w:rsidRPr="004F7FBA" w:rsidRDefault="006A7913" w:rsidP="00D72AD4">
      <w:pPr>
        <w:shd w:val="clear" w:color="auto" w:fill="FFFFFF"/>
        <w:tabs>
          <w:tab w:val="left" w:pos="1248"/>
        </w:tabs>
        <w:autoSpaceDE w:val="0"/>
        <w:autoSpaceDN w:val="0"/>
        <w:adjustRightInd w:val="0"/>
        <w:spacing w:line="360" w:lineRule="auto"/>
        <w:jc w:val="both"/>
        <w:rPr>
          <w:rFonts w:ascii="Times New Roman" w:hAnsi="Times New Roman" w:cs="Times New Roman"/>
          <w:spacing w:val="-1"/>
          <w:sz w:val="26"/>
          <w:szCs w:val="26"/>
        </w:rPr>
      </w:pPr>
    </w:p>
    <w:p w:rsidR="006A7913" w:rsidRPr="004F7FBA" w:rsidRDefault="006A7913" w:rsidP="00D72AD4">
      <w:pPr>
        <w:shd w:val="clear" w:color="auto" w:fill="FFFFFF"/>
        <w:tabs>
          <w:tab w:val="left" w:pos="1248"/>
        </w:tabs>
        <w:autoSpaceDE w:val="0"/>
        <w:autoSpaceDN w:val="0"/>
        <w:adjustRightInd w:val="0"/>
        <w:spacing w:after="240" w:line="360" w:lineRule="auto"/>
        <w:jc w:val="center"/>
        <w:outlineLvl w:val="0"/>
        <w:rPr>
          <w:rFonts w:ascii="Times New Roman" w:hAnsi="Times New Roman" w:cs="Times New Roman"/>
          <w:b/>
          <w:bCs/>
          <w:spacing w:val="-1"/>
          <w:sz w:val="26"/>
          <w:szCs w:val="26"/>
        </w:rPr>
      </w:pPr>
      <w:r w:rsidRPr="004F7FBA">
        <w:rPr>
          <w:rFonts w:ascii="Times New Roman" w:hAnsi="Times New Roman" w:cs="Times New Roman"/>
          <w:b/>
          <w:bCs/>
          <w:spacing w:val="-1"/>
          <w:sz w:val="26"/>
          <w:szCs w:val="26"/>
          <w:lang w:val="en-US"/>
        </w:rPr>
        <w:t>V</w:t>
      </w:r>
      <w:r w:rsidRPr="004F7FBA">
        <w:rPr>
          <w:rFonts w:ascii="Times New Roman" w:hAnsi="Times New Roman" w:cs="Times New Roman"/>
          <w:b/>
          <w:bCs/>
          <w:spacing w:val="-1"/>
          <w:sz w:val="26"/>
          <w:szCs w:val="26"/>
        </w:rPr>
        <w:t>.   ФОРМЫ И МЕТОДЫ КОНТРОЛЯ, СИСТЕМА ОЦЕНОК</w:t>
      </w:r>
    </w:p>
    <w:p w:rsidR="006A7913" w:rsidRPr="004F7FBA" w:rsidRDefault="006A7913" w:rsidP="00D72AD4">
      <w:pPr>
        <w:spacing w:line="360" w:lineRule="auto"/>
        <w:jc w:val="both"/>
        <w:rPr>
          <w:rFonts w:ascii="Times New Roman" w:hAnsi="Times New Roman" w:cs="Times New Roman"/>
          <w:b/>
          <w:bCs/>
          <w:i/>
          <w:iCs/>
          <w:sz w:val="26"/>
          <w:szCs w:val="26"/>
        </w:rPr>
      </w:pPr>
      <w:r w:rsidRPr="004F7FBA">
        <w:rPr>
          <w:rFonts w:ascii="Times New Roman" w:hAnsi="Times New Roman" w:cs="Times New Roman"/>
          <w:b/>
          <w:bCs/>
          <w:i/>
          <w:iCs/>
          <w:sz w:val="26"/>
          <w:szCs w:val="26"/>
        </w:rPr>
        <w:tab/>
        <w:t>1. Аттестация: цели, виды, форма, содержание</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ab/>
        <w:t>Цель аттестационных (контрольных) мероприятий - определить успешность развития учащегося и степень освоения им учебных задач на данном этапе.</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ab/>
        <w:t>Виды контроля: текущий, промежуточный.</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ab/>
      </w:r>
      <w:r w:rsidRPr="004F7FBA">
        <w:rPr>
          <w:rFonts w:ascii="Times New Roman" w:hAnsi="Times New Roman" w:cs="Times New Roman"/>
          <w:b/>
          <w:bCs/>
          <w:sz w:val="26"/>
          <w:szCs w:val="26"/>
        </w:rPr>
        <w:t>Текущий контроль</w:t>
      </w:r>
      <w:r w:rsidRPr="004F7FBA">
        <w:rPr>
          <w:rFonts w:ascii="Times New Roman" w:hAnsi="Times New Roman" w:cs="Times New Roman"/>
          <w:sz w:val="26"/>
          <w:szCs w:val="26"/>
        </w:rPr>
        <w:t xml:space="preserve"> - осуществляется регулярно преподавателем на уроках. Текущий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при выполнении домашней работы, качество выполнения заданий. На основе текущего контроля выводятся четвертные оценки.</w:t>
      </w:r>
    </w:p>
    <w:p w:rsidR="006A7913" w:rsidRPr="004F7FBA" w:rsidRDefault="006A7913" w:rsidP="00D72AD4">
      <w:pPr>
        <w:spacing w:line="360" w:lineRule="auto"/>
        <w:jc w:val="both"/>
        <w:rPr>
          <w:rFonts w:ascii="Times New Roman" w:hAnsi="Times New Roman" w:cs="Times New Roman"/>
          <w:i/>
          <w:iCs/>
          <w:sz w:val="26"/>
          <w:szCs w:val="26"/>
        </w:rPr>
      </w:pPr>
      <w:r w:rsidRPr="004F7FBA">
        <w:rPr>
          <w:rFonts w:ascii="Times New Roman" w:hAnsi="Times New Roman" w:cs="Times New Roman"/>
          <w:sz w:val="26"/>
          <w:szCs w:val="26"/>
        </w:rPr>
        <w:tab/>
      </w:r>
      <w:r w:rsidRPr="004F7FBA">
        <w:rPr>
          <w:rFonts w:ascii="Times New Roman" w:hAnsi="Times New Roman" w:cs="Times New Roman"/>
          <w:i/>
          <w:iCs/>
          <w:sz w:val="26"/>
          <w:szCs w:val="26"/>
        </w:rPr>
        <w:t>Формы текущего контроля:</w:t>
      </w:r>
    </w:p>
    <w:p w:rsidR="006A7913" w:rsidRPr="004F7FBA" w:rsidRDefault="006A7913" w:rsidP="00D72AD4">
      <w:pPr>
        <w:pStyle w:val="ListParagraph"/>
        <w:widowControl w:val="0"/>
        <w:numPr>
          <w:ilvl w:val="0"/>
          <w:numId w:val="68"/>
        </w:numPr>
        <w:spacing w:after="0" w:line="360" w:lineRule="auto"/>
        <w:jc w:val="both"/>
        <w:rPr>
          <w:rFonts w:ascii="Times New Roman" w:hAnsi="Times New Roman" w:cs="Times New Roman"/>
          <w:sz w:val="26"/>
          <w:szCs w:val="26"/>
        </w:rPr>
      </w:pPr>
      <w:r w:rsidRPr="004F7FBA">
        <w:rPr>
          <w:rFonts w:ascii="Times New Roman" w:hAnsi="Times New Roman" w:cs="Times New Roman"/>
          <w:sz w:val="26"/>
          <w:szCs w:val="26"/>
        </w:rPr>
        <w:t>устный опрос (фронтальный и индивидуальный),</w:t>
      </w:r>
    </w:p>
    <w:p w:rsidR="006A7913" w:rsidRPr="004F7FBA" w:rsidRDefault="006A7913" w:rsidP="00D72AD4">
      <w:pPr>
        <w:pStyle w:val="ListParagraph"/>
        <w:widowControl w:val="0"/>
        <w:numPr>
          <w:ilvl w:val="0"/>
          <w:numId w:val="68"/>
        </w:numPr>
        <w:spacing w:after="0" w:line="360" w:lineRule="auto"/>
        <w:jc w:val="both"/>
        <w:rPr>
          <w:rFonts w:ascii="Times New Roman" w:hAnsi="Times New Roman" w:cs="Times New Roman"/>
          <w:sz w:val="26"/>
          <w:szCs w:val="26"/>
        </w:rPr>
      </w:pPr>
      <w:r w:rsidRPr="004F7FBA">
        <w:rPr>
          <w:rFonts w:ascii="Times New Roman" w:hAnsi="Times New Roman" w:cs="Times New Roman"/>
          <w:sz w:val="26"/>
          <w:szCs w:val="26"/>
        </w:rPr>
        <w:t>выставление поурочного балла, суммирующего работу ученика на</w:t>
      </w:r>
      <w:r w:rsidRPr="004F7FBA">
        <w:rPr>
          <w:rFonts w:ascii="Times New Roman" w:hAnsi="Times New Roman" w:cs="Times New Roman"/>
          <w:sz w:val="26"/>
          <w:szCs w:val="26"/>
        </w:rPr>
        <w:br/>
        <w:t>конкретном уроке (выполнение домашнего задания, знание музыкальных</w:t>
      </w:r>
      <w:r w:rsidRPr="004F7FBA">
        <w:rPr>
          <w:rFonts w:ascii="Times New Roman" w:hAnsi="Times New Roman" w:cs="Times New Roman"/>
          <w:sz w:val="26"/>
          <w:szCs w:val="26"/>
        </w:rPr>
        <w:br/>
        <w:t>примеров, активность при изучении нового материала, качественное усвоение пройденного),</w:t>
      </w:r>
    </w:p>
    <w:p w:rsidR="006A7913" w:rsidRPr="004F7FBA" w:rsidRDefault="006A7913" w:rsidP="00D72AD4">
      <w:pPr>
        <w:pStyle w:val="ListParagraph"/>
        <w:widowControl w:val="0"/>
        <w:numPr>
          <w:ilvl w:val="0"/>
          <w:numId w:val="68"/>
        </w:numPr>
        <w:spacing w:after="0" w:line="360" w:lineRule="auto"/>
        <w:jc w:val="both"/>
        <w:rPr>
          <w:rFonts w:ascii="Times New Roman" w:hAnsi="Times New Roman" w:cs="Times New Roman"/>
          <w:sz w:val="26"/>
          <w:szCs w:val="26"/>
        </w:rPr>
      </w:pPr>
      <w:r w:rsidRPr="004F7FBA">
        <w:rPr>
          <w:rFonts w:ascii="Times New Roman" w:hAnsi="Times New Roman" w:cs="Times New Roman"/>
          <w:sz w:val="26"/>
          <w:szCs w:val="26"/>
        </w:rPr>
        <w:t>письменное задание, тест.</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ab/>
        <w:t>Особой формой текущего контроля является контрольный урок, который проводится преподавателем, ведущим предмет. Целесообразно проводить контрольные уроки в конце каждой учебной четверти. На основании текущего контроля и контрольного урока выводятся четвертные оценки.</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ab/>
        <w:t xml:space="preserve">На контрольном уроке могут быть использованы как устные, так и письменные формы опроса (тест или ответы на вопросы - определение на слух тематических отрывков из пройденных произведений, указание формы того или иного музыкального сочинения, описание состава исполнителей в том или ином произведении, хронологические сведения и т.д.). </w:t>
      </w:r>
    </w:p>
    <w:p w:rsidR="006A7913" w:rsidRPr="004F7FBA" w:rsidRDefault="006A7913" w:rsidP="00D72AD4">
      <w:pPr>
        <w:spacing w:line="360" w:lineRule="auto"/>
        <w:jc w:val="center"/>
        <w:rPr>
          <w:rFonts w:ascii="Times New Roman" w:hAnsi="Times New Roman" w:cs="Times New Roman"/>
          <w:i/>
          <w:iCs/>
          <w:sz w:val="26"/>
          <w:szCs w:val="26"/>
        </w:rPr>
      </w:pPr>
      <w:r w:rsidRPr="004F7FBA">
        <w:rPr>
          <w:rFonts w:ascii="Times New Roman" w:hAnsi="Times New Roman" w:cs="Times New Roman"/>
          <w:i/>
          <w:iCs/>
          <w:sz w:val="26"/>
          <w:szCs w:val="26"/>
        </w:rPr>
        <w:t xml:space="preserve">Пример письменных вопросов для контрольного урока </w:t>
      </w:r>
    </w:p>
    <w:p w:rsidR="006A7913" w:rsidRPr="004F7FBA" w:rsidRDefault="006A7913" w:rsidP="00D72AD4">
      <w:pPr>
        <w:spacing w:line="360" w:lineRule="auto"/>
        <w:jc w:val="center"/>
        <w:rPr>
          <w:rFonts w:ascii="Times New Roman" w:hAnsi="Times New Roman" w:cs="Times New Roman"/>
          <w:i/>
          <w:iCs/>
          <w:sz w:val="26"/>
          <w:szCs w:val="26"/>
        </w:rPr>
      </w:pPr>
      <w:r w:rsidRPr="004F7FBA">
        <w:rPr>
          <w:rFonts w:ascii="Times New Roman" w:hAnsi="Times New Roman" w:cs="Times New Roman"/>
          <w:i/>
          <w:iCs/>
          <w:sz w:val="26"/>
          <w:szCs w:val="26"/>
        </w:rPr>
        <w:t>(по теме «Музыка эпохи барокко»)</w:t>
      </w:r>
    </w:p>
    <w:p w:rsidR="006A7913" w:rsidRPr="004F7FBA" w:rsidRDefault="006A7913" w:rsidP="00D72AD4">
      <w:pPr>
        <w:pStyle w:val="ListParagraph"/>
        <w:widowControl w:val="0"/>
        <w:numPr>
          <w:ilvl w:val="0"/>
          <w:numId w:val="69"/>
        </w:numPr>
        <w:spacing w:after="0" w:line="360" w:lineRule="auto"/>
        <w:jc w:val="both"/>
        <w:rPr>
          <w:rFonts w:ascii="Times New Roman" w:hAnsi="Times New Roman" w:cs="Times New Roman"/>
          <w:sz w:val="26"/>
          <w:szCs w:val="26"/>
        </w:rPr>
      </w:pPr>
      <w:r w:rsidRPr="004F7FBA">
        <w:rPr>
          <w:rFonts w:ascii="Times New Roman" w:hAnsi="Times New Roman" w:cs="Times New Roman"/>
          <w:sz w:val="26"/>
          <w:szCs w:val="26"/>
        </w:rPr>
        <w:t>Назовите основные музыкальные жанры эпохи барокко.</w:t>
      </w:r>
    </w:p>
    <w:p w:rsidR="006A7913" w:rsidRPr="004F7FBA" w:rsidRDefault="006A7913" w:rsidP="00D72AD4">
      <w:pPr>
        <w:pStyle w:val="ListParagraph"/>
        <w:widowControl w:val="0"/>
        <w:numPr>
          <w:ilvl w:val="0"/>
          <w:numId w:val="69"/>
        </w:numPr>
        <w:spacing w:after="0" w:line="360" w:lineRule="auto"/>
        <w:jc w:val="both"/>
        <w:rPr>
          <w:rFonts w:ascii="Times New Roman" w:hAnsi="Times New Roman" w:cs="Times New Roman"/>
          <w:sz w:val="26"/>
          <w:szCs w:val="26"/>
        </w:rPr>
      </w:pPr>
      <w:r w:rsidRPr="004F7FBA">
        <w:rPr>
          <w:rFonts w:ascii="Times New Roman" w:hAnsi="Times New Roman" w:cs="Times New Roman"/>
          <w:sz w:val="26"/>
          <w:szCs w:val="26"/>
        </w:rPr>
        <w:t>Для какого музыкального инструмента было написано большинство произведений эпохи барокко?</w:t>
      </w:r>
    </w:p>
    <w:p w:rsidR="006A7913" w:rsidRPr="004F7FBA" w:rsidRDefault="006A7913" w:rsidP="00D72AD4">
      <w:pPr>
        <w:pStyle w:val="ListParagraph"/>
        <w:widowControl w:val="0"/>
        <w:numPr>
          <w:ilvl w:val="0"/>
          <w:numId w:val="69"/>
        </w:numPr>
        <w:spacing w:after="0" w:line="360" w:lineRule="auto"/>
        <w:jc w:val="both"/>
        <w:rPr>
          <w:rFonts w:ascii="Times New Roman" w:hAnsi="Times New Roman" w:cs="Times New Roman"/>
          <w:sz w:val="26"/>
          <w:szCs w:val="26"/>
        </w:rPr>
      </w:pPr>
      <w:r w:rsidRPr="004F7FBA">
        <w:rPr>
          <w:rFonts w:ascii="Times New Roman" w:hAnsi="Times New Roman" w:cs="Times New Roman"/>
          <w:sz w:val="26"/>
          <w:szCs w:val="26"/>
        </w:rPr>
        <w:t>В каком жанре никогда не сочинял И.С.Бах?</w:t>
      </w:r>
    </w:p>
    <w:p w:rsidR="006A7913" w:rsidRPr="004F7FBA" w:rsidRDefault="006A7913" w:rsidP="00D72AD4">
      <w:pPr>
        <w:pStyle w:val="ListParagraph"/>
        <w:widowControl w:val="0"/>
        <w:numPr>
          <w:ilvl w:val="0"/>
          <w:numId w:val="69"/>
        </w:numPr>
        <w:spacing w:after="0" w:line="360" w:lineRule="auto"/>
        <w:jc w:val="both"/>
        <w:rPr>
          <w:rFonts w:ascii="Times New Roman" w:hAnsi="Times New Roman" w:cs="Times New Roman"/>
          <w:sz w:val="26"/>
          <w:szCs w:val="26"/>
        </w:rPr>
      </w:pPr>
      <w:r w:rsidRPr="004F7FBA">
        <w:rPr>
          <w:rFonts w:ascii="Times New Roman" w:hAnsi="Times New Roman" w:cs="Times New Roman"/>
          <w:sz w:val="26"/>
          <w:szCs w:val="26"/>
        </w:rPr>
        <w:t>Какие жанры для солистов, хора и оркестра возникли в эпоху барокко?</w:t>
      </w:r>
    </w:p>
    <w:p w:rsidR="006A7913" w:rsidRPr="004F7FBA" w:rsidRDefault="006A7913" w:rsidP="00D72AD4">
      <w:pPr>
        <w:pStyle w:val="ListParagraph"/>
        <w:widowControl w:val="0"/>
        <w:numPr>
          <w:ilvl w:val="0"/>
          <w:numId w:val="69"/>
        </w:numPr>
        <w:spacing w:after="0" w:line="360" w:lineRule="auto"/>
        <w:jc w:val="both"/>
        <w:rPr>
          <w:rFonts w:ascii="Times New Roman" w:hAnsi="Times New Roman" w:cs="Times New Roman"/>
          <w:sz w:val="26"/>
          <w:szCs w:val="26"/>
        </w:rPr>
      </w:pPr>
      <w:r w:rsidRPr="004F7FBA">
        <w:rPr>
          <w:rFonts w:ascii="Times New Roman" w:hAnsi="Times New Roman" w:cs="Times New Roman"/>
          <w:sz w:val="26"/>
          <w:szCs w:val="26"/>
        </w:rPr>
        <w:t>Какой композитор стал самым ярким представителем французской клавесинной школы?</w:t>
      </w:r>
    </w:p>
    <w:p w:rsidR="006A7913" w:rsidRPr="004F7FBA" w:rsidRDefault="006A7913" w:rsidP="00D72AD4">
      <w:pPr>
        <w:pStyle w:val="ListParagraph"/>
        <w:widowControl w:val="0"/>
        <w:numPr>
          <w:ilvl w:val="0"/>
          <w:numId w:val="69"/>
        </w:numPr>
        <w:spacing w:after="0" w:line="360" w:lineRule="auto"/>
        <w:jc w:val="both"/>
        <w:rPr>
          <w:rFonts w:ascii="Times New Roman" w:hAnsi="Times New Roman" w:cs="Times New Roman"/>
          <w:sz w:val="26"/>
          <w:szCs w:val="26"/>
        </w:rPr>
      </w:pPr>
      <w:r w:rsidRPr="004F7FBA">
        <w:rPr>
          <w:rFonts w:ascii="Times New Roman" w:hAnsi="Times New Roman" w:cs="Times New Roman"/>
          <w:sz w:val="26"/>
          <w:szCs w:val="26"/>
        </w:rPr>
        <w:t>Какие танцы входят  в танцевальную сюиту эпохи барокко?</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b/>
          <w:bCs/>
          <w:sz w:val="26"/>
          <w:szCs w:val="26"/>
        </w:rPr>
        <w:t>Промежуточный контроль</w:t>
      </w:r>
      <w:r w:rsidRPr="004F7FBA">
        <w:rPr>
          <w:rFonts w:ascii="Times New Roman" w:hAnsi="Times New Roman" w:cs="Times New Roman"/>
          <w:sz w:val="26"/>
          <w:szCs w:val="26"/>
        </w:rPr>
        <w:t xml:space="preserve"> - осуществляется в конце каждого учебного года. Может проводиться в форме контрольного урока, зачета. Включает индивидуальный устный опрос или различные виды письменного задания. Задания для промежуточного контроля должны охватывать весь объем изученного материала.</w:t>
      </w:r>
    </w:p>
    <w:p w:rsidR="006A7913" w:rsidRPr="004F7FBA" w:rsidRDefault="006A7913" w:rsidP="00D72AD4">
      <w:pPr>
        <w:shd w:val="clear" w:color="auto" w:fill="FFFFFF"/>
        <w:spacing w:before="53" w:line="360" w:lineRule="auto"/>
        <w:ind w:left="5" w:firstLine="704"/>
        <w:jc w:val="both"/>
        <w:rPr>
          <w:rFonts w:ascii="Times New Roman" w:hAnsi="Times New Roman" w:cs="Times New Roman"/>
          <w:b/>
          <w:bCs/>
          <w:sz w:val="26"/>
          <w:szCs w:val="26"/>
        </w:rPr>
      </w:pPr>
      <w:r w:rsidRPr="004F7FBA">
        <w:rPr>
          <w:rFonts w:ascii="Times New Roman" w:hAnsi="Times New Roman" w:cs="Times New Roman"/>
          <w:i/>
          <w:iCs/>
          <w:spacing w:val="4"/>
          <w:sz w:val="26"/>
          <w:szCs w:val="26"/>
        </w:rPr>
        <w:t>Пример письменных вопросов для контрольного урока (зачета)</w:t>
      </w:r>
    </w:p>
    <w:p w:rsidR="006A7913" w:rsidRPr="004F7FBA" w:rsidRDefault="006A7913" w:rsidP="00D72AD4">
      <w:pPr>
        <w:shd w:val="clear" w:color="auto" w:fill="FFFFFF"/>
        <w:spacing w:before="53" w:line="360" w:lineRule="auto"/>
        <w:ind w:left="5"/>
        <w:jc w:val="center"/>
        <w:outlineLvl w:val="0"/>
        <w:rPr>
          <w:rFonts w:ascii="Times New Roman" w:hAnsi="Times New Roman" w:cs="Times New Roman"/>
          <w:sz w:val="26"/>
          <w:szCs w:val="26"/>
        </w:rPr>
      </w:pPr>
      <w:r w:rsidRPr="004F7FBA">
        <w:rPr>
          <w:rFonts w:ascii="Times New Roman" w:hAnsi="Times New Roman" w:cs="Times New Roman"/>
          <w:b/>
          <w:bCs/>
          <w:sz w:val="26"/>
          <w:szCs w:val="26"/>
        </w:rPr>
        <w:t>Первый год обучения, 1 вариант</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1. Назовите основные этапы развития художественной культуры от древних времен до современности</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2. Назовите двух композиторов, творчество которых является вершиной эпохи барокко.</w:t>
      </w:r>
      <w:r w:rsidRPr="004F7FBA">
        <w:rPr>
          <w:rFonts w:ascii="Times New Roman" w:hAnsi="Times New Roman" w:cs="Times New Roman"/>
          <w:sz w:val="26"/>
          <w:szCs w:val="26"/>
        </w:rPr>
        <w:br/>
        <w:t>3. Расположите указанные события в хронологическом порядке:</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ab/>
        <w:t>- Великая французская буржуазная революция,</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ab/>
        <w:t>- год рождения В.А.Моцарта,</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ab/>
        <w:t>- год смерти И.С.Баха,</w:t>
      </w:r>
      <w:r w:rsidRPr="004F7FBA">
        <w:rPr>
          <w:rFonts w:ascii="Times New Roman" w:hAnsi="Times New Roman" w:cs="Times New Roman"/>
          <w:sz w:val="26"/>
          <w:szCs w:val="26"/>
        </w:rPr>
        <w:tab/>
        <w:t xml:space="preserve"> </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ab/>
        <w:t>- переезд Ф.Шопена в Париж и восстание в Польше,</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ab/>
        <w:t>- год рождения И.С.Баха,</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ab/>
        <w:t>- год смерти В.А.Моцарта,</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ab/>
        <w:t>- год встречи Л. ван Бетховена и В.А.Моцарта в Вене,</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ab/>
        <w:t>- год окончания службы И.Гайдна у Эстерхази,</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ab/>
        <w:t>- год смерти Ф.Шуберта.</w:t>
      </w:r>
    </w:p>
    <w:p w:rsidR="006A7913" w:rsidRPr="004F7FBA" w:rsidRDefault="006A7913" w:rsidP="00D72AD4">
      <w:pPr>
        <w:tabs>
          <w:tab w:val="left" w:pos="426"/>
        </w:tabs>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4.</w:t>
      </w:r>
      <w:r w:rsidRPr="004F7FBA">
        <w:rPr>
          <w:rFonts w:ascii="Times New Roman" w:hAnsi="Times New Roman" w:cs="Times New Roman"/>
          <w:sz w:val="26"/>
          <w:szCs w:val="26"/>
        </w:rPr>
        <w:tab/>
        <w:t>Чем отличается балетная музыка А.Адана, Л.Делиба от музыки предшествующей эпохи.</w:t>
      </w:r>
    </w:p>
    <w:p w:rsidR="006A7913" w:rsidRPr="004F7FBA" w:rsidRDefault="006A7913" w:rsidP="00D72AD4">
      <w:pPr>
        <w:tabs>
          <w:tab w:val="left" w:pos="426"/>
        </w:tabs>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5.</w:t>
      </w:r>
      <w:r w:rsidRPr="004F7FBA">
        <w:rPr>
          <w:rFonts w:ascii="Times New Roman" w:hAnsi="Times New Roman" w:cs="Times New Roman"/>
          <w:sz w:val="26"/>
          <w:szCs w:val="26"/>
        </w:rPr>
        <w:tab/>
        <w:t>Назовите танцы, популярные в XVIII веке. В творчестве каких композиторов они встречались?</w:t>
      </w:r>
    </w:p>
    <w:p w:rsidR="006A7913" w:rsidRPr="004F7FBA" w:rsidRDefault="006A7913" w:rsidP="00D72AD4">
      <w:pPr>
        <w:tabs>
          <w:tab w:val="left" w:pos="426"/>
        </w:tabs>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6.</w:t>
      </w:r>
      <w:r w:rsidRPr="004F7FBA">
        <w:rPr>
          <w:rFonts w:ascii="Times New Roman" w:hAnsi="Times New Roman" w:cs="Times New Roman"/>
          <w:sz w:val="26"/>
          <w:szCs w:val="26"/>
        </w:rPr>
        <w:tab/>
        <w:t>Чем отличается экспозиция сонатной формы от репризы?</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7. Укажите жанр перечисленных произведений, их авторов и объясните названия: «Рождественская кантата»», «Кофейная кантата», «Времена года», «Неоконченная», «Прощальная», «Лесной царь», «Зимний путь», «Сотворение мира».</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8. Как называется последняя часть сонатно-симфонического цикла? Какую музыкальную форму чаще всего использовали композиторы-классики?</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9. Каких композиторов мы называем «венскими классиками» и почему? Какие жанры являются главными в их творчестве?</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10.</w:t>
      </w:r>
      <w:r w:rsidRPr="004F7FBA">
        <w:rPr>
          <w:rFonts w:ascii="Times New Roman" w:hAnsi="Times New Roman" w:cs="Times New Roman"/>
          <w:sz w:val="26"/>
          <w:szCs w:val="26"/>
        </w:rPr>
        <w:tab/>
        <w:t>Объясните термины: рондо, имитация, разработка.</w:t>
      </w:r>
    </w:p>
    <w:p w:rsidR="006A7913" w:rsidRPr="004F7FBA" w:rsidRDefault="006A7913" w:rsidP="00D72AD4">
      <w:pPr>
        <w:shd w:val="clear" w:color="auto" w:fill="FFFFFF"/>
        <w:spacing w:before="451" w:line="360" w:lineRule="auto"/>
        <w:ind w:left="5"/>
        <w:jc w:val="center"/>
        <w:outlineLvl w:val="0"/>
        <w:rPr>
          <w:rFonts w:ascii="Times New Roman" w:hAnsi="Times New Roman" w:cs="Times New Roman"/>
          <w:sz w:val="26"/>
          <w:szCs w:val="26"/>
        </w:rPr>
      </w:pPr>
      <w:r w:rsidRPr="004F7FBA">
        <w:rPr>
          <w:rFonts w:ascii="Times New Roman" w:hAnsi="Times New Roman" w:cs="Times New Roman"/>
          <w:b/>
          <w:bCs/>
          <w:spacing w:val="2"/>
          <w:sz w:val="26"/>
          <w:szCs w:val="26"/>
        </w:rPr>
        <w:t>Первый год обучения, 2 вариант</w:t>
      </w:r>
    </w:p>
    <w:p w:rsidR="006A7913" w:rsidRPr="004F7FBA" w:rsidRDefault="006A7913" w:rsidP="00D72AD4">
      <w:pPr>
        <w:widowControl w:val="0"/>
        <w:numPr>
          <w:ilvl w:val="0"/>
          <w:numId w:val="70"/>
        </w:numPr>
        <w:shd w:val="clear" w:color="auto" w:fill="FFFFFF"/>
        <w:tabs>
          <w:tab w:val="left" w:pos="283"/>
        </w:tabs>
        <w:autoSpaceDE w:val="0"/>
        <w:autoSpaceDN w:val="0"/>
        <w:adjustRightInd w:val="0"/>
        <w:spacing w:after="0" w:line="360" w:lineRule="auto"/>
        <w:jc w:val="both"/>
        <w:rPr>
          <w:rFonts w:ascii="Times New Roman" w:hAnsi="Times New Roman" w:cs="Times New Roman"/>
          <w:spacing w:val="-26"/>
          <w:sz w:val="26"/>
          <w:szCs w:val="26"/>
        </w:rPr>
      </w:pPr>
      <w:r w:rsidRPr="004F7FBA">
        <w:rPr>
          <w:rFonts w:ascii="Times New Roman" w:hAnsi="Times New Roman" w:cs="Times New Roman"/>
          <w:spacing w:val="3"/>
          <w:sz w:val="26"/>
          <w:szCs w:val="26"/>
        </w:rPr>
        <w:t xml:space="preserve">Укажите страны, представителями которых являлись композиторы: Д.Букстехуде, Ф.Куперен, А.Вивальди, </w:t>
      </w:r>
      <w:r w:rsidRPr="004F7FBA">
        <w:rPr>
          <w:rFonts w:ascii="Times New Roman" w:hAnsi="Times New Roman" w:cs="Times New Roman"/>
          <w:spacing w:val="-1"/>
          <w:sz w:val="26"/>
          <w:szCs w:val="26"/>
        </w:rPr>
        <w:t>Э.Григ, Ф.Лист, Р.Шуман.</w:t>
      </w:r>
    </w:p>
    <w:p w:rsidR="006A7913" w:rsidRPr="004F7FBA" w:rsidRDefault="006A7913" w:rsidP="00D72AD4">
      <w:pPr>
        <w:widowControl w:val="0"/>
        <w:numPr>
          <w:ilvl w:val="0"/>
          <w:numId w:val="70"/>
        </w:numPr>
        <w:shd w:val="clear" w:color="auto" w:fill="FFFFFF"/>
        <w:tabs>
          <w:tab w:val="left" w:pos="283"/>
        </w:tabs>
        <w:autoSpaceDE w:val="0"/>
        <w:autoSpaceDN w:val="0"/>
        <w:adjustRightInd w:val="0"/>
        <w:spacing w:before="5" w:after="0" w:line="360" w:lineRule="auto"/>
        <w:jc w:val="both"/>
        <w:rPr>
          <w:rFonts w:ascii="Times New Roman" w:hAnsi="Times New Roman" w:cs="Times New Roman"/>
          <w:spacing w:val="-14"/>
          <w:sz w:val="26"/>
          <w:szCs w:val="26"/>
        </w:rPr>
      </w:pPr>
      <w:r w:rsidRPr="004F7FBA">
        <w:rPr>
          <w:rFonts w:ascii="Times New Roman" w:hAnsi="Times New Roman" w:cs="Times New Roman"/>
          <w:spacing w:val="3"/>
          <w:sz w:val="26"/>
          <w:szCs w:val="26"/>
        </w:rPr>
        <w:t>Назовите не менее 5 композиторов, большая часть жизни и творчества</w:t>
      </w:r>
      <w:r w:rsidRPr="004F7FBA">
        <w:rPr>
          <w:rFonts w:ascii="Times New Roman" w:hAnsi="Times New Roman" w:cs="Times New Roman"/>
          <w:spacing w:val="3"/>
          <w:sz w:val="26"/>
          <w:szCs w:val="26"/>
        </w:rPr>
        <w:br/>
      </w:r>
      <w:r w:rsidRPr="004F7FBA">
        <w:rPr>
          <w:rFonts w:ascii="Times New Roman" w:hAnsi="Times New Roman" w:cs="Times New Roman"/>
          <w:spacing w:val="-1"/>
          <w:sz w:val="26"/>
          <w:szCs w:val="26"/>
        </w:rPr>
        <w:t xml:space="preserve">которых приходится на </w:t>
      </w:r>
      <w:r w:rsidRPr="004F7FBA">
        <w:rPr>
          <w:rFonts w:ascii="Times New Roman" w:hAnsi="Times New Roman" w:cs="Times New Roman"/>
          <w:spacing w:val="-1"/>
          <w:sz w:val="26"/>
          <w:szCs w:val="26"/>
          <w:lang w:val="en-US"/>
        </w:rPr>
        <w:t>XIX</w:t>
      </w:r>
      <w:r w:rsidRPr="004F7FBA">
        <w:rPr>
          <w:rFonts w:ascii="Times New Roman" w:hAnsi="Times New Roman" w:cs="Times New Roman"/>
          <w:spacing w:val="-1"/>
          <w:sz w:val="26"/>
          <w:szCs w:val="26"/>
        </w:rPr>
        <w:t xml:space="preserve"> век.</w:t>
      </w:r>
    </w:p>
    <w:p w:rsidR="006A7913" w:rsidRPr="004F7FBA" w:rsidRDefault="006A7913" w:rsidP="00D72AD4">
      <w:pPr>
        <w:widowControl w:val="0"/>
        <w:numPr>
          <w:ilvl w:val="0"/>
          <w:numId w:val="70"/>
        </w:numPr>
        <w:shd w:val="clear" w:color="auto" w:fill="FFFFFF"/>
        <w:tabs>
          <w:tab w:val="left" w:pos="283"/>
        </w:tabs>
        <w:autoSpaceDE w:val="0"/>
        <w:autoSpaceDN w:val="0"/>
        <w:adjustRightInd w:val="0"/>
        <w:spacing w:after="0" w:line="360" w:lineRule="auto"/>
        <w:ind w:right="2074"/>
        <w:jc w:val="both"/>
        <w:rPr>
          <w:rFonts w:ascii="Times New Roman" w:hAnsi="Times New Roman" w:cs="Times New Roman"/>
          <w:spacing w:val="-16"/>
          <w:sz w:val="26"/>
          <w:szCs w:val="26"/>
        </w:rPr>
      </w:pPr>
      <w:r w:rsidRPr="004F7FBA">
        <w:rPr>
          <w:rFonts w:ascii="Times New Roman" w:hAnsi="Times New Roman" w:cs="Times New Roman"/>
          <w:spacing w:val="-3"/>
          <w:sz w:val="26"/>
          <w:szCs w:val="26"/>
        </w:rPr>
        <w:t xml:space="preserve">Расположите указанные события в хронологическом порядке:  </w:t>
      </w:r>
      <w:r>
        <w:rPr>
          <w:rFonts w:ascii="Times New Roman" w:hAnsi="Times New Roman" w:cs="Times New Roman"/>
          <w:spacing w:val="-3"/>
          <w:sz w:val="26"/>
          <w:szCs w:val="26"/>
        </w:rPr>
        <w:t xml:space="preserve">                                              </w:t>
      </w:r>
      <w:r w:rsidRPr="004F7FB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F7FBA">
        <w:rPr>
          <w:rFonts w:ascii="Times New Roman" w:hAnsi="Times New Roman" w:cs="Times New Roman"/>
          <w:sz w:val="26"/>
          <w:szCs w:val="26"/>
        </w:rPr>
        <w:t>Великая французская буржуазная революция,</w:t>
      </w:r>
    </w:p>
    <w:p w:rsidR="006A7913" w:rsidRPr="004F7FBA" w:rsidRDefault="006A7913" w:rsidP="00D72AD4">
      <w:pPr>
        <w:shd w:val="clear" w:color="auto" w:fill="FFFFFF"/>
        <w:spacing w:line="360" w:lineRule="auto"/>
        <w:ind w:left="5"/>
        <w:jc w:val="both"/>
        <w:rPr>
          <w:rFonts w:ascii="Times New Roman" w:hAnsi="Times New Roman" w:cs="Times New Roman"/>
          <w:sz w:val="26"/>
          <w:szCs w:val="26"/>
        </w:rPr>
      </w:pPr>
      <w:r w:rsidRPr="004F7FBA">
        <w:rPr>
          <w:rFonts w:ascii="Times New Roman" w:hAnsi="Times New Roman" w:cs="Times New Roman"/>
          <w:spacing w:val="-1"/>
          <w:sz w:val="26"/>
          <w:szCs w:val="26"/>
        </w:rPr>
        <w:tab/>
        <w:t>- год рождения В.А.Моцарта,</w:t>
      </w:r>
    </w:p>
    <w:p w:rsidR="006A7913" w:rsidRPr="004F7FBA" w:rsidRDefault="006A7913" w:rsidP="00D72AD4">
      <w:pPr>
        <w:shd w:val="clear" w:color="auto" w:fill="FFFFFF"/>
        <w:spacing w:before="5" w:line="360" w:lineRule="auto"/>
        <w:ind w:left="5"/>
        <w:jc w:val="both"/>
        <w:rPr>
          <w:rFonts w:ascii="Times New Roman" w:hAnsi="Times New Roman" w:cs="Times New Roman"/>
          <w:sz w:val="26"/>
          <w:szCs w:val="26"/>
        </w:rPr>
      </w:pPr>
      <w:r w:rsidRPr="004F7FBA">
        <w:rPr>
          <w:rFonts w:ascii="Times New Roman" w:hAnsi="Times New Roman" w:cs="Times New Roman"/>
          <w:spacing w:val="-1"/>
          <w:sz w:val="26"/>
          <w:szCs w:val="26"/>
        </w:rPr>
        <w:tab/>
        <w:t>- год смерти И.С.Баха,</w:t>
      </w:r>
    </w:p>
    <w:p w:rsidR="006A7913" w:rsidRPr="004F7FBA" w:rsidRDefault="006A7913" w:rsidP="00D72AD4">
      <w:pPr>
        <w:shd w:val="clear" w:color="auto" w:fill="FFFFFF"/>
        <w:spacing w:line="360" w:lineRule="auto"/>
        <w:ind w:left="5"/>
        <w:jc w:val="both"/>
        <w:rPr>
          <w:rFonts w:ascii="Times New Roman" w:hAnsi="Times New Roman" w:cs="Times New Roman"/>
          <w:sz w:val="26"/>
          <w:szCs w:val="26"/>
        </w:rPr>
      </w:pPr>
      <w:r w:rsidRPr="004F7FBA">
        <w:rPr>
          <w:rFonts w:ascii="Times New Roman" w:hAnsi="Times New Roman" w:cs="Times New Roman"/>
          <w:sz w:val="26"/>
          <w:szCs w:val="26"/>
        </w:rPr>
        <w:tab/>
        <w:t>- переезд Ф.Шопена в Париж и восстание в Польше,</w:t>
      </w:r>
    </w:p>
    <w:p w:rsidR="006A7913" w:rsidRPr="004F7FBA" w:rsidRDefault="006A7913" w:rsidP="00D72AD4">
      <w:pPr>
        <w:shd w:val="clear" w:color="auto" w:fill="FFFFFF"/>
        <w:spacing w:before="5" w:line="360" w:lineRule="auto"/>
        <w:ind w:left="5"/>
        <w:jc w:val="both"/>
        <w:rPr>
          <w:rFonts w:ascii="Times New Roman" w:hAnsi="Times New Roman" w:cs="Times New Roman"/>
          <w:sz w:val="26"/>
          <w:szCs w:val="26"/>
        </w:rPr>
      </w:pPr>
      <w:r w:rsidRPr="004F7FBA">
        <w:rPr>
          <w:rFonts w:ascii="Times New Roman" w:hAnsi="Times New Roman" w:cs="Times New Roman"/>
          <w:spacing w:val="-1"/>
          <w:sz w:val="26"/>
          <w:szCs w:val="26"/>
        </w:rPr>
        <w:tab/>
        <w:t>- год рождения И.С.Баха,</w:t>
      </w:r>
    </w:p>
    <w:p w:rsidR="006A7913" w:rsidRPr="004F7FBA" w:rsidRDefault="006A7913" w:rsidP="00D72AD4">
      <w:pPr>
        <w:shd w:val="clear" w:color="auto" w:fill="FFFFFF"/>
        <w:spacing w:before="5" w:line="360" w:lineRule="auto"/>
        <w:ind w:left="5"/>
        <w:jc w:val="both"/>
        <w:rPr>
          <w:rFonts w:ascii="Times New Roman" w:hAnsi="Times New Roman" w:cs="Times New Roman"/>
          <w:sz w:val="26"/>
          <w:szCs w:val="26"/>
        </w:rPr>
      </w:pPr>
      <w:r w:rsidRPr="004F7FBA">
        <w:rPr>
          <w:rFonts w:ascii="Times New Roman" w:hAnsi="Times New Roman" w:cs="Times New Roman"/>
          <w:spacing w:val="-1"/>
          <w:sz w:val="26"/>
          <w:szCs w:val="26"/>
        </w:rPr>
        <w:tab/>
        <w:t>- год смерти В.А.Моцарта,</w:t>
      </w:r>
    </w:p>
    <w:p w:rsidR="006A7913" w:rsidRPr="004F7FBA" w:rsidRDefault="006A7913" w:rsidP="00D72AD4">
      <w:pPr>
        <w:shd w:val="clear" w:color="auto" w:fill="FFFFFF"/>
        <w:spacing w:line="360" w:lineRule="auto"/>
        <w:ind w:left="5"/>
        <w:jc w:val="both"/>
        <w:rPr>
          <w:rFonts w:ascii="Times New Roman" w:hAnsi="Times New Roman" w:cs="Times New Roman"/>
          <w:sz w:val="26"/>
          <w:szCs w:val="26"/>
        </w:rPr>
      </w:pPr>
      <w:r w:rsidRPr="004F7FBA">
        <w:rPr>
          <w:rFonts w:ascii="Times New Roman" w:hAnsi="Times New Roman" w:cs="Times New Roman"/>
          <w:sz w:val="26"/>
          <w:szCs w:val="26"/>
        </w:rPr>
        <w:tab/>
        <w:t>- год встречи Л. ван Бетховена и В.А.Моцарта в Вене,</w:t>
      </w:r>
    </w:p>
    <w:p w:rsidR="006A7913" w:rsidRPr="004F7FBA" w:rsidRDefault="006A7913" w:rsidP="00D72AD4">
      <w:pPr>
        <w:shd w:val="clear" w:color="auto" w:fill="FFFFFF"/>
        <w:spacing w:line="360" w:lineRule="auto"/>
        <w:ind w:left="5"/>
        <w:jc w:val="both"/>
        <w:rPr>
          <w:rFonts w:ascii="Times New Roman" w:hAnsi="Times New Roman" w:cs="Times New Roman"/>
          <w:sz w:val="26"/>
          <w:szCs w:val="26"/>
        </w:rPr>
      </w:pPr>
      <w:r w:rsidRPr="004F7FBA">
        <w:rPr>
          <w:rFonts w:ascii="Times New Roman" w:hAnsi="Times New Roman" w:cs="Times New Roman"/>
          <w:spacing w:val="-1"/>
          <w:sz w:val="26"/>
          <w:szCs w:val="26"/>
        </w:rPr>
        <w:tab/>
        <w:t>- год окончания службы И.Гайдна у Эстерхази,</w:t>
      </w:r>
    </w:p>
    <w:p w:rsidR="006A7913" w:rsidRPr="004F7FBA" w:rsidRDefault="006A7913" w:rsidP="00D72AD4">
      <w:pPr>
        <w:shd w:val="clear" w:color="auto" w:fill="FFFFFF"/>
        <w:spacing w:before="10" w:line="360" w:lineRule="auto"/>
        <w:ind w:left="5"/>
        <w:jc w:val="both"/>
        <w:rPr>
          <w:rFonts w:ascii="Times New Roman" w:hAnsi="Times New Roman" w:cs="Times New Roman"/>
          <w:sz w:val="26"/>
          <w:szCs w:val="26"/>
        </w:rPr>
      </w:pPr>
      <w:r w:rsidRPr="004F7FBA">
        <w:rPr>
          <w:rFonts w:ascii="Times New Roman" w:hAnsi="Times New Roman" w:cs="Times New Roman"/>
          <w:spacing w:val="-2"/>
          <w:sz w:val="26"/>
          <w:szCs w:val="26"/>
        </w:rPr>
        <w:tab/>
        <w:t>- год смерти Ф.Шуберта.</w:t>
      </w:r>
    </w:p>
    <w:p w:rsidR="006A7913" w:rsidRPr="004F7FBA" w:rsidRDefault="006A7913" w:rsidP="00D72AD4">
      <w:pPr>
        <w:shd w:val="clear" w:color="auto" w:fill="FFFFFF"/>
        <w:tabs>
          <w:tab w:val="left" w:pos="283"/>
        </w:tabs>
        <w:spacing w:line="360" w:lineRule="auto"/>
        <w:jc w:val="both"/>
        <w:rPr>
          <w:rFonts w:ascii="Times New Roman" w:hAnsi="Times New Roman" w:cs="Times New Roman"/>
          <w:sz w:val="26"/>
          <w:szCs w:val="26"/>
        </w:rPr>
      </w:pPr>
      <w:r w:rsidRPr="004F7FBA">
        <w:rPr>
          <w:rFonts w:ascii="Times New Roman" w:hAnsi="Times New Roman" w:cs="Times New Roman"/>
          <w:spacing w:val="-14"/>
          <w:sz w:val="26"/>
          <w:szCs w:val="26"/>
        </w:rPr>
        <w:t>4.</w:t>
      </w:r>
      <w:r w:rsidRPr="004F7FBA">
        <w:rPr>
          <w:rFonts w:ascii="Times New Roman" w:hAnsi="Times New Roman" w:cs="Times New Roman"/>
          <w:sz w:val="26"/>
          <w:szCs w:val="26"/>
        </w:rPr>
        <w:tab/>
      </w:r>
      <w:r w:rsidRPr="004F7FBA">
        <w:rPr>
          <w:rFonts w:ascii="Times New Roman" w:hAnsi="Times New Roman" w:cs="Times New Roman"/>
          <w:spacing w:val="2"/>
          <w:sz w:val="26"/>
          <w:szCs w:val="26"/>
        </w:rPr>
        <w:t>Чем отличается симфония от сонаты?</w:t>
      </w:r>
    </w:p>
    <w:p w:rsidR="006A7913" w:rsidRPr="004F7FBA" w:rsidRDefault="006A7913" w:rsidP="00D72AD4">
      <w:pPr>
        <w:shd w:val="clear" w:color="auto" w:fill="FFFFFF"/>
        <w:tabs>
          <w:tab w:val="left" w:pos="427"/>
        </w:tabs>
        <w:spacing w:before="10" w:line="360" w:lineRule="auto"/>
        <w:ind w:left="5"/>
        <w:jc w:val="both"/>
        <w:rPr>
          <w:rFonts w:ascii="Times New Roman" w:hAnsi="Times New Roman" w:cs="Times New Roman"/>
          <w:spacing w:val="-1"/>
          <w:sz w:val="26"/>
          <w:szCs w:val="26"/>
        </w:rPr>
      </w:pPr>
      <w:r w:rsidRPr="004F7FBA">
        <w:rPr>
          <w:rFonts w:ascii="Times New Roman" w:hAnsi="Times New Roman" w:cs="Times New Roman"/>
          <w:spacing w:val="-19"/>
          <w:sz w:val="26"/>
          <w:szCs w:val="26"/>
        </w:rPr>
        <w:t>5.</w:t>
      </w:r>
      <w:r w:rsidRPr="004F7FBA">
        <w:rPr>
          <w:rFonts w:ascii="Times New Roman" w:hAnsi="Times New Roman" w:cs="Times New Roman"/>
          <w:sz w:val="26"/>
          <w:szCs w:val="26"/>
        </w:rPr>
        <w:tab/>
        <w:t xml:space="preserve">Назовите танцы, популярные в </w:t>
      </w:r>
      <w:r w:rsidRPr="004F7FBA">
        <w:rPr>
          <w:rFonts w:ascii="Times New Roman" w:hAnsi="Times New Roman" w:cs="Times New Roman"/>
          <w:sz w:val="26"/>
          <w:szCs w:val="26"/>
          <w:lang w:val="en-US"/>
        </w:rPr>
        <w:t>XIX</w:t>
      </w:r>
      <w:r w:rsidRPr="004F7FBA">
        <w:rPr>
          <w:rFonts w:ascii="Times New Roman" w:hAnsi="Times New Roman" w:cs="Times New Roman"/>
          <w:sz w:val="26"/>
          <w:szCs w:val="26"/>
        </w:rPr>
        <w:t xml:space="preserve"> веке. В творчестве каких </w:t>
      </w:r>
      <w:r w:rsidRPr="004F7FBA">
        <w:rPr>
          <w:rFonts w:ascii="Times New Roman" w:hAnsi="Times New Roman" w:cs="Times New Roman"/>
          <w:spacing w:val="-1"/>
          <w:sz w:val="26"/>
          <w:szCs w:val="26"/>
        </w:rPr>
        <w:t>композиторов они встречались?</w:t>
      </w:r>
    </w:p>
    <w:p w:rsidR="006A7913" w:rsidRPr="004F7FBA" w:rsidRDefault="006A7913" w:rsidP="00D72AD4">
      <w:pPr>
        <w:shd w:val="clear" w:color="auto" w:fill="FFFFFF"/>
        <w:tabs>
          <w:tab w:val="left" w:pos="427"/>
        </w:tabs>
        <w:spacing w:before="10" w:line="360" w:lineRule="auto"/>
        <w:ind w:left="5"/>
        <w:jc w:val="both"/>
        <w:rPr>
          <w:rFonts w:ascii="Times New Roman" w:hAnsi="Times New Roman" w:cs="Times New Roman"/>
          <w:spacing w:val="-1"/>
          <w:sz w:val="26"/>
          <w:szCs w:val="26"/>
        </w:rPr>
      </w:pPr>
      <w:r w:rsidRPr="004F7FBA">
        <w:rPr>
          <w:rFonts w:ascii="Times New Roman" w:hAnsi="Times New Roman" w:cs="Times New Roman"/>
          <w:spacing w:val="-1"/>
          <w:sz w:val="26"/>
          <w:szCs w:val="26"/>
        </w:rPr>
        <w:t xml:space="preserve">6. </w:t>
      </w:r>
      <w:r w:rsidRPr="004F7FBA">
        <w:rPr>
          <w:rFonts w:ascii="Times New Roman" w:hAnsi="Times New Roman" w:cs="Times New Roman"/>
          <w:spacing w:val="1"/>
          <w:sz w:val="26"/>
          <w:szCs w:val="26"/>
        </w:rPr>
        <w:t>Назовите основные разделы первой части сонатно-симфонического цикла</w:t>
      </w:r>
      <w:r w:rsidRPr="004F7FBA">
        <w:rPr>
          <w:rFonts w:ascii="Times New Roman" w:hAnsi="Times New Roman" w:cs="Times New Roman"/>
          <w:spacing w:val="-1"/>
          <w:sz w:val="26"/>
          <w:szCs w:val="26"/>
        </w:rPr>
        <w:t>?</w:t>
      </w:r>
    </w:p>
    <w:p w:rsidR="006A7913" w:rsidRPr="004F7FBA" w:rsidRDefault="006A7913" w:rsidP="00D72AD4">
      <w:pPr>
        <w:shd w:val="clear" w:color="auto" w:fill="FFFFFF"/>
        <w:tabs>
          <w:tab w:val="left" w:pos="427"/>
        </w:tabs>
        <w:spacing w:before="10" w:line="360" w:lineRule="auto"/>
        <w:ind w:left="5"/>
        <w:jc w:val="both"/>
        <w:rPr>
          <w:rFonts w:ascii="Times New Roman" w:hAnsi="Times New Roman" w:cs="Times New Roman"/>
          <w:spacing w:val="-3"/>
          <w:sz w:val="26"/>
          <w:szCs w:val="26"/>
        </w:rPr>
      </w:pPr>
      <w:r w:rsidRPr="004F7FBA">
        <w:rPr>
          <w:rFonts w:ascii="Times New Roman" w:hAnsi="Times New Roman" w:cs="Times New Roman"/>
          <w:spacing w:val="-1"/>
          <w:sz w:val="26"/>
          <w:szCs w:val="26"/>
        </w:rPr>
        <w:t xml:space="preserve">7. </w:t>
      </w:r>
      <w:r w:rsidRPr="004F7FBA">
        <w:rPr>
          <w:rFonts w:ascii="Times New Roman" w:hAnsi="Times New Roman" w:cs="Times New Roman"/>
          <w:spacing w:val="1"/>
          <w:sz w:val="26"/>
          <w:szCs w:val="26"/>
        </w:rPr>
        <w:t xml:space="preserve">Укажите жанр указанных произведений, их авторов и объясните их названия: </w:t>
      </w:r>
      <w:r w:rsidRPr="004F7FBA">
        <w:rPr>
          <w:rFonts w:ascii="Times New Roman" w:hAnsi="Times New Roman" w:cs="Times New Roman"/>
          <w:sz w:val="26"/>
          <w:szCs w:val="26"/>
        </w:rPr>
        <w:t xml:space="preserve">«Орфей», «Эгмонт», «Патетическая», «Форель», «Прекрасная </w:t>
      </w:r>
      <w:r w:rsidRPr="004F7FBA">
        <w:rPr>
          <w:rFonts w:ascii="Times New Roman" w:hAnsi="Times New Roman" w:cs="Times New Roman"/>
          <w:spacing w:val="-3"/>
          <w:sz w:val="26"/>
          <w:szCs w:val="26"/>
        </w:rPr>
        <w:t>мельничиха».</w:t>
      </w:r>
    </w:p>
    <w:p w:rsidR="006A7913" w:rsidRPr="004F7FBA" w:rsidRDefault="006A7913" w:rsidP="00D72AD4">
      <w:pPr>
        <w:shd w:val="clear" w:color="auto" w:fill="FFFFFF"/>
        <w:tabs>
          <w:tab w:val="left" w:pos="427"/>
        </w:tabs>
        <w:spacing w:before="10" w:line="360" w:lineRule="auto"/>
        <w:ind w:left="5"/>
        <w:jc w:val="both"/>
        <w:rPr>
          <w:rFonts w:ascii="Times New Roman" w:hAnsi="Times New Roman" w:cs="Times New Roman"/>
          <w:spacing w:val="-19"/>
          <w:sz w:val="26"/>
          <w:szCs w:val="26"/>
        </w:rPr>
      </w:pPr>
      <w:r w:rsidRPr="004F7FBA">
        <w:rPr>
          <w:rFonts w:ascii="Times New Roman" w:hAnsi="Times New Roman" w:cs="Times New Roman"/>
          <w:spacing w:val="-3"/>
          <w:sz w:val="26"/>
          <w:szCs w:val="26"/>
        </w:rPr>
        <w:t xml:space="preserve">8. </w:t>
      </w:r>
      <w:r w:rsidRPr="004F7FBA">
        <w:rPr>
          <w:rFonts w:ascii="Times New Roman" w:hAnsi="Times New Roman" w:cs="Times New Roman"/>
          <w:spacing w:val="-1"/>
          <w:sz w:val="26"/>
          <w:szCs w:val="26"/>
        </w:rPr>
        <w:t>Какие жанры использовали венские классики в третьей части симфонии?</w:t>
      </w:r>
    </w:p>
    <w:p w:rsidR="006A7913" w:rsidRPr="004F7FBA" w:rsidRDefault="006A7913" w:rsidP="00D72AD4">
      <w:pPr>
        <w:widowControl w:val="0"/>
        <w:numPr>
          <w:ilvl w:val="0"/>
          <w:numId w:val="71"/>
        </w:numPr>
        <w:shd w:val="clear" w:color="auto" w:fill="FFFFFF"/>
        <w:tabs>
          <w:tab w:val="left" w:pos="374"/>
        </w:tabs>
        <w:autoSpaceDE w:val="0"/>
        <w:autoSpaceDN w:val="0"/>
        <w:adjustRightInd w:val="0"/>
        <w:spacing w:before="5" w:after="0" w:line="360" w:lineRule="auto"/>
        <w:ind w:left="5"/>
        <w:jc w:val="both"/>
        <w:rPr>
          <w:rFonts w:ascii="Times New Roman" w:hAnsi="Times New Roman" w:cs="Times New Roman"/>
          <w:spacing w:val="-16"/>
          <w:sz w:val="26"/>
          <w:szCs w:val="26"/>
        </w:rPr>
      </w:pPr>
      <w:r w:rsidRPr="004F7FBA">
        <w:rPr>
          <w:rFonts w:ascii="Times New Roman" w:hAnsi="Times New Roman" w:cs="Times New Roman"/>
          <w:spacing w:val="1"/>
          <w:sz w:val="26"/>
          <w:szCs w:val="26"/>
        </w:rPr>
        <w:t xml:space="preserve">Каких композиторов мы называем романтиками? Какие новые жанры </w:t>
      </w:r>
      <w:r w:rsidRPr="004F7FBA">
        <w:rPr>
          <w:rFonts w:ascii="Times New Roman" w:hAnsi="Times New Roman" w:cs="Times New Roman"/>
          <w:spacing w:val="-1"/>
          <w:sz w:val="26"/>
          <w:szCs w:val="26"/>
        </w:rPr>
        <w:t>появляются в их творчестве?</w:t>
      </w:r>
    </w:p>
    <w:p w:rsidR="006A7913" w:rsidRPr="004F7FBA" w:rsidRDefault="006A7913" w:rsidP="00D72AD4">
      <w:pPr>
        <w:widowControl w:val="0"/>
        <w:numPr>
          <w:ilvl w:val="0"/>
          <w:numId w:val="71"/>
        </w:numPr>
        <w:shd w:val="clear" w:color="auto" w:fill="FFFFFF"/>
        <w:tabs>
          <w:tab w:val="left" w:pos="374"/>
        </w:tabs>
        <w:autoSpaceDE w:val="0"/>
        <w:autoSpaceDN w:val="0"/>
        <w:adjustRightInd w:val="0"/>
        <w:spacing w:after="0" w:line="360" w:lineRule="auto"/>
        <w:ind w:left="5"/>
        <w:jc w:val="both"/>
        <w:rPr>
          <w:rFonts w:ascii="Times New Roman" w:hAnsi="Times New Roman" w:cs="Times New Roman"/>
          <w:spacing w:val="-17"/>
          <w:sz w:val="26"/>
          <w:szCs w:val="26"/>
        </w:rPr>
      </w:pPr>
      <w:r w:rsidRPr="004F7FBA">
        <w:rPr>
          <w:rFonts w:ascii="Times New Roman" w:hAnsi="Times New Roman" w:cs="Times New Roman"/>
          <w:spacing w:val="-1"/>
          <w:sz w:val="26"/>
          <w:szCs w:val="26"/>
        </w:rPr>
        <w:t>Объясните термины: месса, сюита, рефрен.</w:t>
      </w:r>
    </w:p>
    <w:p w:rsidR="006A7913" w:rsidRPr="004F7FBA" w:rsidRDefault="006A7913" w:rsidP="00D72AD4">
      <w:pPr>
        <w:shd w:val="clear" w:color="auto" w:fill="FFFFFF"/>
        <w:tabs>
          <w:tab w:val="left" w:pos="9360"/>
        </w:tabs>
        <w:spacing w:line="360" w:lineRule="auto"/>
        <w:ind w:right="-70"/>
        <w:jc w:val="both"/>
        <w:rPr>
          <w:rFonts w:ascii="Times New Roman" w:hAnsi="Times New Roman" w:cs="Times New Roman"/>
          <w:b/>
          <w:bCs/>
          <w:i/>
          <w:iCs/>
          <w:sz w:val="26"/>
          <w:szCs w:val="26"/>
        </w:rPr>
      </w:pPr>
      <w:r w:rsidRPr="004F7FBA">
        <w:rPr>
          <w:rFonts w:ascii="Times New Roman" w:hAnsi="Times New Roman" w:cs="Times New Roman"/>
          <w:b/>
          <w:bCs/>
          <w:i/>
          <w:iCs/>
          <w:sz w:val="26"/>
          <w:szCs w:val="26"/>
        </w:rPr>
        <w:t xml:space="preserve">         2. Критерии оценки промежуточной аттестации в форме экзамена (зачета) </w:t>
      </w:r>
    </w:p>
    <w:p w:rsidR="006A7913" w:rsidRPr="004F7FBA" w:rsidRDefault="006A7913" w:rsidP="00D72AD4">
      <w:pPr>
        <w:shd w:val="clear" w:color="auto" w:fill="FFFFFF"/>
        <w:spacing w:line="360" w:lineRule="auto"/>
        <w:ind w:firstLine="725"/>
        <w:jc w:val="both"/>
        <w:rPr>
          <w:rFonts w:ascii="Times New Roman" w:hAnsi="Times New Roman" w:cs="Times New Roman"/>
          <w:sz w:val="26"/>
          <w:szCs w:val="26"/>
        </w:rPr>
      </w:pPr>
      <w:r w:rsidRPr="004F7FBA">
        <w:rPr>
          <w:rFonts w:ascii="Times New Roman" w:hAnsi="Times New Roman" w:cs="Times New Roman"/>
          <w:sz w:val="26"/>
          <w:szCs w:val="26"/>
        </w:rPr>
        <w:t>5 («отлично») -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 сочинений. Свободное ориентирование в определенных эпохах (историческом контексте, других видах искусств).</w:t>
      </w:r>
    </w:p>
    <w:p w:rsidR="006A7913" w:rsidRPr="004F7FBA" w:rsidRDefault="006A7913" w:rsidP="00D72AD4">
      <w:pPr>
        <w:shd w:val="clear" w:color="auto" w:fill="FFFFFF"/>
        <w:spacing w:before="5" w:line="360" w:lineRule="auto"/>
        <w:ind w:left="5" w:right="10" w:firstLine="710"/>
        <w:jc w:val="both"/>
        <w:rPr>
          <w:rFonts w:ascii="Times New Roman" w:hAnsi="Times New Roman" w:cs="Times New Roman"/>
          <w:spacing w:val="1"/>
          <w:sz w:val="26"/>
          <w:szCs w:val="26"/>
        </w:rPr>
      </w:pPr>
      <w:r w:rsidRPr="004F7FBA">
        <w:rPr>
          <w:rFonts w:ascii="Times New Roman" w:hAnsi="Times New Roman" w:cs="Times New Roman"/>
          <w:sz w:val="26"/>
          <w:szCs w:val="26"/>
        </w:rPr>
        <w:t>4 («хорошо») - устный или письменный ответ, содержащий не более 2-3-х незначительных ошибок. Определение на слух тематического материала также содержит 2-3 неточности негрубого характера или одну грубую</w:t>
      </w:r>
      <w:r w:rsidRPr="004F7FBA">
        <w:rPr>
          <w:rFonts w:ascii="Times New Roman" w:hAnsi="Times New Roman" w:cs="Times New Roman"/>
          <w:spacing w:val="1"/>
          <w:sz w:val="26"/>
          <w:szCs w:val="26"/>
        </w:rPr>
        <w:t xml:space="preserve"> ошибку и одну незначительную. Ориентирование в историческом </w:t>
      </w:r>
      <w:r w:rsidRPr="004F7FBA">
        <w:rPr>
          <w:rFonts w:ascii="Times New Roman" w:hAnsi="Times New Roman" w:cs="Times New Roman"/>
          <w:sz w:val="26"/>
          <w:szCs w:val="26"/>
        </w:rPr>
        <w:t xml:space="preserve">контексте может вызывать небольшое затруднение, требовать дополнительного времени на </w:t>
      </w:r>
      <w:r w:rsidRPr="004F7FBA">
        <w:rPr>
          <w:rFonts w:ascii="Times New Roman" w:hAnsi="Times New Roman" w:cs="Times New Roman"/>
          <w:spacing w:val="1"/>
          <w:sz w:val="26"/>
          <w:szCs w:val="26"/>
        </w:rPr>
        <w:t>размышление, но в итоге дается необходимый ответ.</w:t>
      </w:r>
    </w:p>
    <w:p w:rsidR="006A7913" w:rsidRPr="004F7FBA" w:rsidRDefault="006A7913" w:rsidP="00D72AD4">
      <w:pPr>
        <w:shd w:val="clear" w:color="auto" w:fill="FFFFFF"/>
        <w:spacing w:before="5" w:line="360" w:lineRule="auto"/>
        <w:ind w:firstLine="710"/>
        <w:jc w:val="both"/>
        <w:rPr>
          <w:rFonts w:ascii="Times New Roman" w:hAnsi="Times New Roman" w:cs="Times New Roman"/>
          <w:sz w:val="26"/>
          <w:szCs w:val="26"/>
        </w:rPr>
      </w:pPr>
      <w:r w:rsidRPr="004F7FBA">
        <w:rPr>
          <w:rFonts w:ascii="Times New Roman" w:hAnsi="Times New Roman" w:cs="Times New Roman"/>
          <w:sz w:val="26"/>
          <w:szCs w:val="26"/>
        </w:rPr>
        <w:t>3 («удовлетворительно») - устный или письменный ответ, содержащий 3 грубые ошибки или 4-5 незначительных. В определении на слух тематического материала допускаются: 3 грубые ошибки или 4-5 незначительных. В целом ответ производит впечатление поверхностное, что говорит о недостаточно качественной или непродолжительной подготовке учащегося.</w:t>
      </w:r>
    </w:p>
    <w:p w:rsidR="006A7913" w:rsidRPr="004F7FBA" w:rsidRDefault="006A7913" w:rsidP="00D72AD4">
      <w:pPr>
        <w:shd w:val="clear" w:color="auto" w:fill="FFFFFF"/>
        <w:spacing w:before="5" w:line="360" w:lineRule="auto"/>
        <w:ind w:left="5" w:right="10" w:firstLine="706"/>
        <w:jc w:val="both"/>
        <w:rPr>
          <w:rFonts w:ascii="Times New Roman" w:hAnsi="Times New Roman" w:cs="Times New Roman"/>
          <w:sz w:val="26"/>
          <w:szCs w:val="26"/>
        </w:rPr>
      </w:pPr>
      <w:r w:rsidRPr="004F7FBA">
        <w:rPr>
          <w:rFonts w:ascii="Times New Roman" w:hAnsi="Times New Roman" w:cs="Times New Roman"/>
          <w:sz w:val="26"/>
          <w:szCs w:val="26"/>
        </w:rPr>
        <w:t>2 («неудовлетворительно») - большая часть устного или письменного ответа неверна; в определении на слух тематического материала более 70% ответов ошибочны. Учащийся слабо представляет себе эпохи, стилевые направления, творчество композиторов и др.</w:t>
      </w:r>
    </w:p>
    <w:p w:rsidR="006A7913" w:rsidRPr="004F7FBA" w:rsidRDefault="006A7913" w:rsidP="00D72AD4">
      <w:pPr>
        <w:shd w:val="clear" w:color="auto" w:fill="FFFFFF"/>
        <w:spacing w:before="5" w:line="360" w:lineRule="auto"/>
        <w:jc w:val="center"/>
        <w:outlineLvl w:val="0"/>
        <w:rPr>
          <w:rFonts w:ascii="Times New Roman" w:hAnsi="Times New Roman" w:cs="Times New Roman"/>
          <w:b/>
          <w:bCs/>
          <w:i/>
          <w:iCs/>
          <w:spacing w:val="-1"/>
          <w:sz w:val="26"/>
          <w:szCs w:val="26"/>
        </w:rPr>
      </w:pPr>
      <w:r w:rsidRPr="004F7FBA">
        <w:rPr>
          <w:rFonts w:ascii="Times New Roman" w:hAnsi="Times New Roman" w:cs="Times New Roman"/>
          <w:b/>
          <w:bCs/>
          <w:i/>
          <w:iCs/>
          <w:spacing w:val="-1"/>
          <w:sz w:val="26"/>
          <w:szCs w:val="26"/>
        </w:rPr>
        <w:t>3. Контрольные требования на разных этапах обучения</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ab/>
        <w:t>Цель, задачи и содержание предмета «Музыкальная литература» определяют уровень подготовки учащихся. В соответствии с ними ученики должны уметь:</w:t>
      </w:r>
    </w:p>
    <w:p w:rsidR="006A7913" w:rsidRPr="004F7FBA" w:rsidRDefault="006A7913" w:rsidP="00D72AD4">
      <w:pPr>
        <w:pStyle w:val="ListParagraph"/>
        <w:numPr>
          <w:ilvl w:val="0"/>
          <w:numId w:val="72"/>
        </w:numPr>
        <w:shd w:val="clear" w:color="auto" w:fill="FFFFFF"/>
        <w:spacing w:after="0" w:line="360" w:lineRule="auto"/>
        <w:ind w:right="5"/>
        <w:jc w:val="both"/>
        <w:rPr>
          <w:rFonts w:ascii="Times New Roman" w:hAnsi="Times New Roman" w:cs="Times New Roman"/>
          <w:sz w:val="26"/>
          <w:szCs w:val="26"/>
        </w:rPr>
      </w:pPr>
      <w:r w:rsidRPr="004F7FBA">
        <w:rPr>
          <w:rFonts w:ascii="Times New Roman" w:hAnsi="Times New Roman" w:cs="Times New Roman"/>
          <w:sz w:val="26"/>
          <w:szCs w:val="26"/>
        </w:rPr>
        <w:t>грамотно и связно рассказывать о том или ином сочинении или историческом событии;</w:t>
      </w:r>
    </w:p>
    <w:p w:rsidR="006A7913" w:rsidRPr="004F7FBA" w:rsidRDefault="006A7913" w:rsidP="00D72AD4">
      <w:pPr>
        <w:pStyle w:val="ListParagraph"/>
        <w:numPr>
          <w:ilvl w:val="0"/>
          <w:numId w:val="72"/>
        </w:numPr>
        <w:shd w:val="clear" w:color="auto" w:fill="FFFFFF"/>
        <w:spacing w:before="10" w:after="0" w:line="360" w:lineRule="auto"/>
        <w:jc w:val="both"/>
        <w:rPr>
          <w:rFonts w:ascii="Times New Roman" w:hAnsi="Times New Roman" w:cs="Times New Roman"/>
          <w:sz w:val="26"/>
          <w:szCs w:val="26"/>
        </w:rPr>
      </w:pPr>
      <w:r w:rsidRPr="004F7FBA">
        <w:rPr>
          <w:rFonts w:ascii="Times New Roman" w:hAnsi="Times New Roman" w:cs="Times New Roman"/>
          <w:sz w:val="26"/>
          <w:szCs w:val="26"/>
        </w:rPr>
        <w:t>знать специальную терминологию;</w:t>
      </w:r>
    </w:p>
    <w:p w:rsidR="006A7913" w:rsidRPr="004F7FBA" w:rsidRDefault="006A7913" w:rsidP="00D72AD4">
      <w:pPr>
        <w:pStyle w:val="ListParagraph"/>
        <w:numPr>
          <w:ilvl w:val="0"/>
          <w:numId w:val="72"/>
        </w:numPr>
        <w:shd w:val="clear" w:color="auto" w:fill="FFFFFF"/>
        <w:spacing w:after="0" w:line="360" w:lineRule="auto"/>
        <w:jc w:val="both"/>
        <w:rPr>
          <w:rFonts w:ascii="Times New Roman" w:hAnsi="Times New Roman" w:cs="Times New Roman"/>
          <w:sz w:val="26"/>
          <w:szCs w:val="26"/>
        </w:rPr>
      </w:pPr>
      <w:r w:rsidRPr="004F7FBA">
        <w:rPr>
          <w:rFonts w:ascii="Times New Roman" w:hAnsi="Times New Roman" w:cs="Times New Roman"/>
          <w:sz w:val="26"/>
          <w:szCs w:val="26"/>
        </w:rPr>
        <w:t>ориентироваться в биографии композитора;</w:t>
      </w:r>
    </w:p>
    <w:p w:rsidR="006A7913" w:rsidRPr="004F7FBA" w:rsidRDefault="006A7913" w:rsidP="00D72AD4">
      <w:pPr>
        <w:pStyle w:val="ListParagraph"/>
        <w:numPr>
          <w:ilvl w:val="0"/>
          <w:numId w:val="72"/>
        </w:numPr>
        <w:shd w:val="clear" w:color="auto" w:fill="FFFFFF"/>
        <w:spacing w:before="5" w:after="0" w:line="360" w:lineRule="auto"/>
        <w:ind w:right="10"/>
        <w:jc w:val="both"/>
        <w:rPr>
          <w:rFonts w:ascii="Times New Roman" w:hAnsi="Times New Roman" w:cs="Times New Roman"/>
          <w:sz w:val="26"/>
          <w:szCs w:val="26"/>
        </w:rPr>
      </w:pPr>
      <w:r w:rsidRPr="004F7FBA">
        <w:rPr>
          <w:rFonts w:ascii="Times New Roman" w:hAnsi="Times New Roman" w:cs="Times New Roman"/>
          <w:sz w:val="26"/>
          <w:szCs w:val="26"/>
        </w:rPr>
        <w:t>представлять исторический контекст событий, изложенных в биографиях композиторов;</w:t>
      </w:r>
    </w:p>
    <w:p w:rsidR="006A7913" w:rsidRPr="004F7FBA" w:rsidRDefault="006A7913" w:rsidP="00D72AD4">
      <w:pPr>
        <w:pStyle w:val="ListParagraph"/>
        <w:numPr>
          <w:ilvl w:val="0"/>
          <w:numId w:val="72"/>
        </w:numPr>
        <w:shd w:val="clear" w:color="auto" w:fill="FFFFFF"/>
        <w:spacing w:before="5" w:after="0" w:line="360" w:lineRule="auto"/>
        <w:jc w:val="both"/>
        <w:rPr>
          <w:rFonts w:ascii="Times New Roman" w:hAnsi="Times New Roman" w:cs="Times New Roman"/>
          <w:sz w:val="26"/>
          <w:szCs w:val="26"/>
        </w:rPr>
      </w:pPr>
      <w:r w:rsidRPr="004F7FBA">
        <w:rPr>
          <w:rFonts w:ascii="Times New Roman" w:hAnsi="Times New Roman" w:cs="Times New Roman"/>
          <w:sz w:val="26"/>
          <w:szCs w:val="26"/>
        </w:rPr>
        <w:t>определить на слух тематический материал пройденных произведений;</w:t>
      </w:r>
    </w:p>
    <w:p w:rsidR="006A7913" w:rsidRPr="004F7FBA" w:rsidRDefault="006A7913" w:rsidP="00D72AD4">
      <w:pPr>
        <w:pStyle w:val="ListParagraph"/>
        <w:numPr>
          <w:ilvl w:val="0"/>
          <w:numId w:val="72"/>
        </w:numPr>
        <w:shd w:val="clear" w:color="auto" w:fill="FFFFFF"/>
        <w:spacing w:before="5" w:after="0" w:line="360" w:lineRule="auto"/>
        <w:jc w:val="both"/>
        <w:rPr>
          <w:rFonts w:ascii="Times New Roman" w:hAnsi="Times New Roman" w:cs="Times New Roman"/>
          <w:sz w:val="26"/>
          <w:szCs w:val="26"/>
        </w:rPr>
      </w:pPr>
      <w:r w:rsidRPr="004F7FBA">
        <w:rPr>
          <w:rFonts w:ascii="Times New Roman" w:hAnsi="Times New Roman" w:cs="Times New Roman"/>
          <w:sz w:val="26"/>
          <w:szCs w:val="26"/>
        </w:rPr>
        <w:t>знать основные стилевые направления в культуре и определять их характерные черты;</w:t>
      </w:r>
    </w:p>
    <w:p w:rsidR="006A7913" w:rsidRPr="004F7FBA" w:rsidRDefault="006A7913" w:rsidP="00D72AD4">
      <w:pPr>
        <w:pStyle w:val="ListParagraph"/>
        <w:numPr>
          <w:ilvl w:val="0"/>
          <w:numId w:val="72"/>
        </w:numPr>
        <w:shd w:val="clear" w:color="auto" w:fill="FFFFFF"/>
        <w:spacing w:after="0" w:line="360" w:lineRule="auto"/>
        <w:jc w:val="both"/>
        <w:rPr>
          <w:rFonts w:ascii="Times New Roman" w:hAnsi="Times New Roman" w:cs="Times New Roman"/>
          <w:sz w:val="26"/>
          <w:szCs w:val="26"/>
        </w:rPr>
      </w:pPr>
      <w:r w:rsidRPr="004F7FBA">
        <w:rPr>
          <w:rFonts w:ascii="Times New Roman" w:hAnsi="Times New Roman" w:cs="Times New Roman"/>
          <w:sz w:val="26"/>
          <w:szCs w:val="26"/>
        </w:rPr>
        <w:t>знать и определять характерные черты пройденных жанров и форм.</w:t>
      </w:r>
    </w:p>
    <w:p w:rsidR="006A7913" w:rsidRPr="004F7FBA" w:rsidRDefault="006A7913" w:rsidP="00D72AD4">
      <w:pPr>
        <w:pStyle w:val="ListParagraph"/>
        <w:shd w:val="clear" w:color="auto" w:fill="FFFFFF"/>
        <w:spacing w:line="360" w:lineRule="auto"/>
        <w:jc w:val="both"/>
        <w:rPr>
          <w:rFonts w:ascii="Times New Roman" w:hAnsi="Times New Roman" w:cs="Times New Roman"/>
          <w:sz w:val="26"/>
          <w:szCs w:val="26"/>
        </w:rPr>
      </w:pPr>
    </w:p>
    <w:p w:rsidR="006A7913" w:rsidRPr="004F7FBA" w:rsidRDefault="006A7913" w:rsidP="00D72AD4">
      <w:pPr>
        <w:jc w:val="center"/>
        <w:outlineLvl w:val="0"/>
        <w:rPr>
          <w:rFonts w:ascii="Times New Roman" w:hAnsi="Times New Roman" w:cs="Times New Roman"/>
          <w:b/>
          <w:bCs/>
          <w:sz w:val="26"/>
          <w:szCs w:val="26"/>
        </w:rPr>
      </w:pPr>
      <w:r w:rsidRPr="004F7FBA">
        <w:rPr>
          <w:rFonts w:ascii="Times New Roman" w:hAnsi="Times New Roman" w:cs="Times New Roman"/>
          <w:b/>
          <w:bCs/>
          <w:sz w:val="26"/>
          <w:szCs w:val="26"/>
        </w:rPr>
        <w:t xml:space="preserve">     </w:t>
      </w:r>
      <w:r w:rsidRPr="004F7FBA">
        <w:rPr>
          <w:rFonts w:ascii="Times New Roman" w:hAnsi="Times New Roman" w:cs="Times New Roman"/>
          <w:b/>
          <w:bCs/>
          <w:sz w:val="26"/>
          <w:szCs w:val="26"/>
          <w:lang w:val="en-US"/>
        </w:rPr>
        <w:t>VI</w:t>
      </w:r>
      <w:r w:rsidRPr="004F7FBA">
        <w:rPr>
          <w:rFonts w:ascii="Times New Roman" w:hAnsi="Times New Roman" w:cs="Times New Roman"/>
          <w:b/>
          <w:bCs/>
          <w:sz w:val="26"/>
          <w:szCs w:val="26"/>
        </w:rPr>
        <w:t>. МЕТОДИЧЕСКОЕ ОБЕСПЕЧЕНИЕ УЧЕБНОГО ПРОЦЕССА</w:t>
      </w:r>
    </w:p>
    <w:p w:rsidR="006A7913" w:rsidRPr="004F7FBA" w:rsidRDefault="006A7913" w:rsidP="00D72AD4">
      <w:pPr>
        <w:jc w:val="both"/>
        <w:rPr>
          <w:rFonts w:ascii="Times New Roman" w:hAnsi="Times New Roman" w:cs="Times New Roman"/>
          <w:sz w:val="26"/>
          <w:szCs w:val="26"/>
        </w:rPr>
      </w:pP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ab/>
        <w:t>Занятия по предмету «Музыкальная литература» проводятся в сформированных группах от 4 до 10 человек (мелкогрупповые занятия).</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Работа на уроках предполагает соединение нескольких видов восприятия информации: рассказ педагога, разбор и прослушивание музыкального произведения. Методически оправдано постоянное подключение учащихся к обсуждаемой теме, вовлечение их в активный диалог. Подобный метод способствует осознанному восприятию информации, что приводит к формированию устойчивых знаний.</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ab/>
        <w:t>На каждом уроке «Музыкальной литературы» необходимо повторять и закреплять сведения, полученные на предыдущих занятиях.</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ab/>
        <w:t>Для лучшего усвоения учащимися программного материала полезно не только прослушивать музыкальные произведения, но и осуществлять просмотр видеозаписей. Целесообразно на уроках просматривать отрывки из балетов и опер, концертные фрагменты, сопровождая их комментариями педагога.</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ab/>
        <w:t>На уроках зачастую невозможно прослушать или просмотреть произведение целиком. Однако в старших классах целесообразно в пределах самостоятельной работы предлагать учащимся ознакомиться с сочинением в целом, используя имеющиеся записи, возможности Интернета, посещая концерты.</w:t>
      </w:r>
    </w:p>
    <w:p w:rsidR="006A7913" w:rsidRPr="004F7FBA" w:rsidRDefault="006A7913" w:rsidP="00D72AD4">
      <w:pPr>
        <w:spacing w:line="360" w:lineRule="auto"/>
        <w:jc w:val="center"/>
        <w:outlineLvl w:val="0"/>
        <w:rPr>
          <w:rFonts w:ascii="Times New Roman" w:hAnsi="Times New Roman" w:cs="Times New Roman"/>
          <w:b/>
          <w:bCs/>
          <w:i/>
          <w:iCs/>
          <w:sz w:val="26"/>
          <w:szCs w:val="26"/>
        </w:rPr>
      </w:pPr>
      <w:r w:rsidRPr="004F7FBA">
        <w:rPr>
          <w:rFonts w:ascii="Times New Roman" w:hAnsi="Times New Roman" w:cs="Times New Roman"/>
          <w:b/>
          <w:bCs/>
          <w:i/>
          <w:iCs/>
          <w:sz w:val="26"/>
          <w:szCs w:val="26"/>
        </w:rPr>
        <w:t>Методические рекомендации преподавателям</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ab/>
        <w:t>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ab/>
        <w:t>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Возможно проведение небольшой тестовой работы в письменном виде. Реже используется форма индивидуального опроса.</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ab/>
        <w:t>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ab/>
        <w:t xml:space="preserve">Практически весь новый материал учащиеся воспринимают со слов преподавателя и с помощью музыкальных прослушиваний, поэтому огромное значение имеют разнообразные словесные методы (объяснение, поисковая и закрепляющая беседа, рассказ). Предпочтение должно быть отдано такому методу, как беседа, 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 На уроках музыкальной литературы нельзя обойтись без такого универсального метода обучения как объяснение. Объяснение как форма подачи нового материала используется при формировании знаний о различных музыкальных жанрах, формах, 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w:t>
      </w:r>
    </w:p>
    <w:p w:rsidR="006A7913" w:rsidRPr="004F7FBA" w:rsidRDefault="006A7913" w:rsidP="00D72AD4">
      <w:pPr>
        <w:spacing w:line="360" w:lineRule="auto"/>
        <w:ind w:firstLine="709"/>
        <w:jc w:val="both"/>
        <w:rPr>
          <w:rFonts w:ascii="Times New Roman" w:hAnsi="Times New Roman" w:cs="Times New Roman"/>
          <w:sz w:val="26"/>
          <w:szCs w:val="26"/>
        </w:rPr>
      </w:pPr>
      <w:r w:rsidRPr="004F7FBA">
        <w:rPr>
          <w:rFonts w:ascii="Times New Roman" w:hAnsi="Times New Roman" w:cs="Times New Roman"/>
          <w:sz w:val="26"/>
          <w:szCs w:val="26"/>
        </w:rPr>
        <w:t xml:space="preserve">Специфическим именно для уроков музыкальной литературы является такой словесный метод как рассказ, который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 биография композитора, изложение оперного сюжета, история создания и исполнения некоторых произведений. </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ab/>
        <w:t>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ab/>
        <w:t>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педагогу необходимо уметь организовывать внимание учащихся,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внимания).</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ab/>
        <w:t>Работа с учебным пособием (учебником) является одним из общих видов учебной работы. На уроках музыкальной литературы целесообразно использовать учебники или пособия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или учебному пособию (например, чтение фрагмента биографии, содержания сценического произведения). Учебник или учебное пособие должно максимально использоваться учениками для самостоятельной домашней работы.</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ab/>
        <w:t>Завершая урок, целесообразно акцентировать внимание учеников на новых знаниях, полученных во время занятия.</w:t>
      </w:r>
    </w:p>
    <w:p w:rsidR="006A7913" w:rsidRPr="004F7FBA" w:rsidRDefault="006A7913" w:rsidP="00D72AD4">
      <w:pPr>
        <w:spacing w:line="360" w:lineRule="auto"/>
        <w:jc w:val="center"/>
        <w:outlineLvl w:val="0"/>
        <w:rPr>
          <w:rFonts w:ascii="Times New Roman" w:hAnsi="Times New Roman" w:cs="Times New Roman"/>
          <w:b/>
          <w:bCs/>
          <w:i/>
          <w:iCs/>
          <w:sz w:val="26"/>
          <w:szCs w:val="26"/>
        </w:rPr>
      </w:pPr>
      <w:r w:rsidRPr="004F7FBA">
        <w:rPr>
          <w:rFonts w:ascii="Times New Roman" w:hAnsi="Times New Roman" w:cs="Times New Roman"/>
          <w:b/>
          <w:bCs/>
          <w:i/>
          <w:iCs/>
          <w:sz w:val="26"/>
          <w:szCs w:val="26"/>
        </w:rPr>
        <w:t xml:space="preserve">Рекомендации по организации самостоятельной </w:t>
      </w:r>
    </w:p>
    <w:p w:rsidR="006A7913" w:rsidRPr="004F7FBA" w:rsidRDefault="006A7913" w:rsidP="00D72AD4">
      <w:pPr>
        <w:spacing w:line="360" w:lineRule="auto"/>
        <w:jc w:val="center"/>
        <w:rPr>
          <w:rFonts w:ascii="Times New Roman" w:hAnsi="Times New Roman" w:cs="Times New Roman"/>
          <w:b/>
          <w:bCs/>
          <w:i/>
          <w:iCs/>
          <w:sz w:val="26"/>
          <w:szCs w:val="26"/>
        </w:rPr>
      </w:pPr>
      <w:r w:rsidRPr="004F7FBA">
        <w:rPr>
          <w:rFonts w:ascii="Times New Roman" w:hAnsi="Times New Roman" w:cs="Times New Roman"/>
          <w:b/>
          <w:bCs/>
          <w:i/>
          <w:iCs/>
          <w:sz w:val="26"/>
          <w:szCs w:val="26"/>
        </w:rPr>
        <w:t>работы учащихся</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ab/>
        <w:t>Домашнее задание, которое ученики получают в конце урока, должно логично вытекать из пройденного в классе. Ученикам следует не просто указать, какие страницы в учебнике или учебном пособии они должны прочитать, необходимо подчеркнуть, к чему они должны готовиться (рассказывать, отвечать на вопросы, объяснять значение терминов, узнавать музыкальные примеры и т.д.) и объяснить, что для этого нужно сделать дома.</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ab/>
        <w:t>Самостоятельная (внеаудиторная) работа составляет 1 час в неделю. Для достижения лучших результатов рекомендуется делить это время на две части на протяжении недели от урока до урока. Регулярная самостоятельная работа включает в себя, в том числе, повторение пройденного материала (соответствующие разделы в учебниках или учебных пособиях), поиск информации и закрепление сведений, связанных с изучаемыми темами, повторение музыкальных тем.</w:t>
      </w:r>
    </w:p>
    <w:p w:rsidR="006A7913" w:rsidRPr="004F7FBA" w:rsidRDefault="006A7913" w:rsidP="00D72AD4">
      <w:pPr>
        <w:shd w:val="clear" w:color="auto" w:fill="FFFFFF"/>
        <w:tabs>
          <w:tab w:val="left" w:pos="374"/>
        </w:tabs>
        <w:autoSpaceDE w:val="0"/>
        <w:autoSpaceDN w:val="0"/>
        <w:adjustRightInd w:val="0"/>
        <w:spacing w:line="360" w:lineRule="auto"/>
        <w:ind w:left="5"/>
        <w:jc w:val="both"/>
        <w:rPr>
          <w:rFonts w:ascii="Times New Roman" w:hAnsi="Times New Roman" w:cs="Times New Roman"/>
          <w:spacing w:val="-17"/>
          <w:sz w:val="26"/>
          <w:szCs w:val="26"/>
        </w:rPr>
      </w:pPr>
    </w:p>
    <w:p w:rsidR="006A7913" w:rsidRPr="004F7FBA" w:rsidRDefault="006A7913" w:rsidP="00D72AD4">
      <w:pPr>
        <w:shd w:val="clear" w:color="auto" w:fill="FFFFFF"/>
        <w:spacing w:line="360" w:lineRule="auto"/>
        <w:ind w:left="5" w:right="614" w:firstLine="912"/>
        <w:jc w:val="center"/>
        <w:outlineLvl w:val="0"/>
        <w:rPr>
          <w:rFonts w:ascii="Times New Roman" w:hAnsi="Times New Roman" w:cs="Times New Roman"/>
          <w:b/>
          <w:bCs/>
          <w:spacing w:val="-2"/>
          <w:sz w:val="26"/>
          <w:szCs w:val="26"/>
        </w:rPr>
      </w:pPr>
      <w:r w:rsidRPr="004F7FBA">
        <w:rPr>
          <w:rFonts w:ascii="Times New Roman" w:hAnsi="Times New Roman" w:cs="Times New Roman"/>
          <w:b/>
          <w:bCs/>
          <w:spacing w:val="-2"/>
          <w:sz w:val="26"/>
          <w:szCs w:val="26"/>
          <w:lang w:val="en-US"/>
        </w:rPr>
        <w:t>VII</w:t>
      </w:r>
      <w:r w:rsidRPr="004F7FBA">
        <w:rPr>
          <w:rFonts w:ascii="Times New Roman" w:hAnsi="Times New Roman" w:cs="Times New Roman"/>
          <w:b/>
          <w:bCs/>
          <w:spacing w:val="-2"/>
          <w:sz w:val="26"/>
          <w:szCs w:val="26"/>
        </w:rPr>
        <w:t>. СПИСОК УЧЕБНОЙ И МЕТОДИЧЕСКОЙ ЛИТЕРАТУРЫ</w:t>
      </w:r>
    </w:p>
    <w:p w:rsidR="006A7913" w:rsidRPr="004F7FBA" w:rsidRDefault="006A7913" w:rsidP="00D72AD4">
      <w:pPr>
        <w:shd w:val="clear" w:color="auto" w:fill="FFFFFF"/>
        <w:spacing w:before="240" w:line="360" w:lineRule="auto"/>
        <w:ind w:left="5" w:right="614" w:firstLine="912"/>
        <w:jc w:val="both"/>
        <w:outlineLvl w:val="0"/>
        <w:rPr>
          <w:rFonts w:ascii="Times New Roman" w:hAnsi="Times New Roman" w:cs="Times New Roman"/>
          <w:sz w:val="26"/>
          <w:szCs w:val="26"/>
        </w:rPr>
      </w:pPr>
      <w:r w:rsidRPr="004F7FBA">
        <w:rPr>
          <w:rFonts w:ascii="Times New Roman" w:hAnsi="Times New Roman" w:cs="Times New Roman"/>
          <w:b/>
          <w:bCs/>
          <w:spacing w:val="-2"/>
          <w:sz w:val="26"/>
          <w:szCs w:val="26"/>
          <w:u w:val="single"/>
        </w:rPr>
        <w:t>Учебники</w:t>
      </w:r>
    </w:p>
    <w:p w:rsidR="006A7913" w:rsidRPr="004F7FBA" w:rsidRDefault="006A7913" w:rsidP="00D72AD4">
      <w:pPr>
        <w:pStyle w:val="ListParagraph"/>
        <w:widowControl w:val="0"/>
        <w:numPr>
          <w:ilvl w:val="0"/>
          <w:numId w:val="73"/>
        </w:numPr>
        <w:spacing w:after="0" w:line="360" w:lineRule="auto"/>
        <w:jc w:val="both"/>
        <w:rPr>
          <w:rFonts w:ascii="Times New Roman" w:hAnsi="Times New Roman" w:cs="Times New Roman"/>
          <w:sz w:val="26"/>
          <w:szCs w:val="26"/>
        </w:rPr>
      </w:pPr>
      <w:r w:rsidRPr="004F7FBA">
        <w:rPr>
          <w:rFonts w:ascii="Times New Roman" w:hAnsi="Times New Roman" w:cs="Times New Roman"/>
          <w:sz w:val="26"/>
          <w:szCs w:val="26"/>
        </w:rPr>
        <w:t>Аверьянова О.И. «Отечественная музыкальная литература ХХ века» Учебник для ДМШ (четвертый год обучения). М., «Музыка», 2005</w:t>
      </w:r>
    </w:p>
    <w:p w:rsidR="006A7913" w:rsidRPr="004F7FBA" w:rsidRDefault="006A7913" w:rsidP="00D72AD4">
      <w:pPr>
        <w:pStyle w:val="ListParagraph"/>
        <w:widowControl w:val="0"/>
        <w:numPr>
          <w:ilvl w:val="0"/>
          <w:numId w:val="73"/>
        </w:numPr>
        <w:spacing w:after="0" w:line="360" w:lineRule="auto"/>
        <w:jc w:val="both"/>
        <w:rPr>
          <w:rFonts w:ascii="Times New Roman" w:hAnsi="Times New Roman" w:cs="Times New Roman"/>
          <w:sz w:val="26"/>
          <w:szCs w:val="26"/>
        </w:rPr>
      </w:pPr>
      <w:r w:rsidRPr="004F7FBA">
        <w:rPr>
          <w:rFonts w:ascii="Times New Roman" w:hAnsi="Times New Roman" w:cs="Times New Roman"/>
          <w:sz w:val="26"/>
          <w:szCs w:val="26"/>
        </w:rPr>
        <w:t>Брянцева В.Н. «Музыкальная литература зарубежных стран: учебник для детских музыкальных школ (второй год обучения)». М., «Музыка», 2002</w:t>
      </w:r>
    </w:p>
    <w:p w:rsidR="006A7913" w:rsidRPr="004F7FBA" w:rsidRDefault="006A7913" w:rsidP="00D72AD4">
      <w:pPr>
        <w:pStyle w:val="ListParagraph"/>
        <w:widowControl w:val="0"/>
        <w:numPr>
          <w:ilvl w:val="0"/>
          <w:numId w:val="73"/>
        </w:numPr>
        <w:spacing w:after="0" w:line="360" w:lineRule="auto"/>
        <w:jc w:val="both"/>
        <w:rPr>
          <w:rFonts w:ascii="Times New Roman" w:hAnsi="Times New Roman" w:cs="Times New Roman"/>
          <w:sz w:val="26"/>
          <w:szCs w:val="26"/>
        </w:rPr>
      </w:pPr>
      <w:r w:rsidRPr="004F7FBA">
        <w:rPr>
          <w:rFonts w:ascii="Times New Roman" w:hAnsi="Times New Roman" w:cs="Times New Roman"/>
          <w:sz w:val="26"/>
          <w:szCs w:val="26"/>
        </w:rPr>
        <w:t>Козлова Н.П. «Русская музыкальная литература». Учебник для ДМШ. Третий год обучения. М., «Музыка», 2004</w:t>
      </w:r>
    </w:p>
    <w:p w:rsidR="006A7913" w:rsidRPr="004F7FBA" w:rsidRDefault="006A7913" w:rsidP="00D72AD4">
      <w:pPr>
        <w:pStyle w:val="ListParagraph"/>
        <w:widowControl w:val="0"/>
        <w:numPr>
          <w:ilvl w:val="0"/>
          <w:numId w:val="73"/>
        </w:numPr>
        <w:spacing w:after="0" w:line="360" w:lineRule="auto"/>
        <w:jc w:val="both"/>
        <w:rPr>
          <w:rFonts w:ascii="Times New Roman" w:hAnsi="Times New Roman" w:cs="Times New Roman"/>
          <w:sz w:val="26"/>
          <w:szCs w:val="26"/>
        </w:rPr>
      </w:pPr>
      <w:r w:rsidRPr="004F7FBA">
        <w:rPr>
          <w:rFonts w:ascii="Times New Roman" w:hAnsi="Times New Roman" w:cs="Times New Roman"/>
          <w:sz w:val="26"/>
          <w:szCs w:val="26"/>
        </w:rPr>
        <w:t>Лагутин А.И, Владимиров В.Н. Музыкальная литература. Учебник для 4 класса детских музыкальных школ и школ искусств (первый год обучения предмету). М., «Престо», 2006</w:t>
      </w:r>
    </w:p>
    <w:p w:rsidR="006A7913" w:rsidRPr="004F7FBA" w:rsidRDefault="006A7913" w:rsidP="00D72AD4">
      <w:pPr>
        <w:pStyle w:val="ListParagraph"/>
        <w:widowControl w:val="0"/>
        <w:numPr>
          <w:ilvl w:val="0"/>
          <w:numId w:val="73"/>
        </w:numPr>
        <w:spacing w:after="0" w:line="360" w:lineRule="auto"/>
        <w:jc w:val="both"/>
        <w:rPr>
          <w:rFonts w:ascii="Times New Roman" w:hAnsi="Times New Roman" w:cs="Times New Roman"/>
          <w:sz w:val="26"/>
          <w:szCs w:val="26"/>
        </w:rPr>
      </w:pPr>
      <w:r w:rsidRPr="004F7FBA">
        <w:rPr>
          <w:rFonts w:ascii="Times New Roman" w:hAnsi="Times New Roman" w:cs="Times New Roman"/>
          <w:sz w:val="26"/>
          <w:szCs w:val="26"/>
        </w:rPr>
        <w:t>Осовицкая З.Е., Казаринова А.С. Музыкальная литература. Первый год обучения</w:t>
      </w:r>
    </w:p>
    <w:p w:rsidR="006A7913" w:rsidRPr="004F7FBA" w:rsidRDefault="006A7913" w:rsidP="00D72AD4">
      <w:pPr>
        <w:pStyle w:val="ListParagraph"/>
        <w:widowControl w:val="0"/>
        <w:numPr>
          <w:ilvl w:val="0"/>
          <w:numId w:val="73"/>
        </w:numPr>
        <w:spacing w:after="0" w:line="360" w:lineRule="auto"/>
        <w:jc w:val="both"/>
        <w:rPr>
          <w:rFonts w:ascii="Times New Roman" w:hAnsi="Times New Roman" w:cs="Times New Roman"/>
          <w:sz w:val="26"/>
          <w:szCs w:val="26"/>
        </w:rPr>
      </w:pPr>
      <w:r w:rsidRPr="004F7FBA">
        <w:rPr>
          <w:rFonts w:ascii="Times New Roman" w:hAnsi="Times New Roman" w:cs="Times New Roman"/>
          <w:sz w:val="26"/>
          <w:szCs w:val="26"/>
        </w:rPr>
        <w:t>Прохорова И.А. «Музыкальная литература зарубежных стран» для 5 класса ДМШ. М., «Музыка», 1985</w:t>
      </w:r>
    </w:p>
    <w:p w:rsidR="006A7913" w:rsidRPr="004F7FBA" w:rsidRDefault="006A7913" w:rsidP="00D72AD4">
      <w:pPr>
        <w:pStyle w:val="ListParagraph"/>
        <w:widowControl w:val="0"/>
        <w:numPr>
          <w:ilvl w:val="0"/>
          <w:numId w:val="73"/>
        </w:numPr>
        <w:spacing w:after="0" w:line="360" w:lineRule="auto"/>
        <w:jc w:val="both"/>
        <w:rPr>
          <w:rFonts w:ascii="Times New Roman" w:hAnsi="Times New Roman" w:cs="Times New Roman"/>
          <w:sz w:val="26"/>
          <w:szCs w:val="26"/>
        </w:rPr>
      </w:pPr>
      <w:r w:rsidRPr="004F7FBA">
        <w:rPr>
          <w:rFonts w:ascii="Times New Roman" w:hAnsi="Times New Roman" w:cs="Times New Roman"/>
          <w:sz w:val="26"/>
          <w:szCs w:val="26"/>
        </w:rPr>
        <w:t>Смирнова Э.С. «Русская музыкальная литература». Учебник для ДМШ (третий год обучения). М., «Музыка», 1985</w:t>
      </w:r>
    </w:p>
    <w:p w:rsidR="006A7913" w:rsidRPr="004F7FBA" w:rsidRDefault="006A7913" w:rsidP="00D72AD4">
      <w:pPr>
        <w:shd w:val="clear" w:color="auto" w:fill="FFFFFF"/>
        <w:spacing w:before="240" w:line="360" w:lineRule="auto"/>
        <w:outlineLvl w:val="0"/>
        <w:rPr>
          <w:rFonts w:ascii="Times New Roman" w:hAnsi="Times New Roman" w:cs="Times New Roman"/>
          <w:b/>
          <w:bCs/>
          <w:spacing w:val="-1"/>
          <w:sz w:val="26"/>
          <w:szCs w:val="26"/>
          <w:u w:val="single"/>
        </w:rPr>
      </w:pPr>
      <w:r w:rsidRPr="004F7FBA">
        <w:rPr>
          <w:rFonts w:ascii="Times New Roman" w:hAnsi="Times New Roman" w:cs="Times New Roman"/>
          <w:b/>
          <w:bCs/>
          <w:spacing w:val="-1"/>
          <w:sz w:val="26"/>
          <w:szCs w:val="26"/>
        </w:rPr>
        <w:tab/>
      </w:r>
      <w:r w:rsidRPr="004F7FBA">
        <w:rPr>
          <w:rFonts w:ascii="Times New Roman" w:hAnsi="Times New Roman" w:cs="Times New Roman"/>
          <w:b/>
          <w:bCs/>
          <w:spacing w:val="-1"/>
          <w:sz w:val="26"/>
          <w:szCs w:val="26"/>
          <w:u w:val="single"/>
        </w:rPr>
        <w:t>Учебные пособия</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 xml:space="preserve">1. Калинина Г.Ф. Тесты по музыкальной литературе для 4 класса </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ab/>
        <w:t xml:space="preserve">Тесты по зарубежной музыке </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ab/>
        <w:t>Тесты по русской музыке</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2. Калинина Г.Ф., Егорова Л.Н. Тесты по отечественной музыке</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3. Островская Я.Е., Фролова Л. А., Цес Н.Н. Рабочая тетрадь по музыкальной литературе зарубежных стран. 5 класс (2 год обучения). СПб, «Композитор», 2012</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4. Панова Н.В. Музыкальная литература зарубежных стран (рабочая тетрадь для 5 кл.). М., «Престо», 2009</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5. Панова Н.В. Русская музыкальная литература (рабочая тетрадь для 6-7 кл.). I часть. М., «Престо», 2009; II часть. М., «Престо», 2010</w:t>
      </w:r>
    </w:p>
    <w:p w:rsidR="006A7913" w:rsidRPr="004F7FBA" w:rsidRDefault="006A7913" w:rsidP="00D72AD4">
      <w:pPr>
        <w:shd w:val="clear" w:color="auto" w:fill="FFFFFF"/>
        <w:spacing w:before="10" w:line="360" w:lineRule="auto"/>
        <w:ind w:left="5" w:firstLine="701"/>
        <w:outlineLvl w:val="0"/>
        <w:rPr>
          <w:rFonts w:ascii="Times New Roman" w:hAnsi="Times New Roman" w:cs="Times New Roman"/>
          <w:sz w:val="26"/>
          <w:szCs w:val="26"/>
        </w:rPr>
      </w:pPr>
      <w:r w:rsidRPr="004F7FBA">
        <w:rPr>
          <w:rFonts w:ascii="Times New Roman" w:hAnsi="Times New Roman" w:cs="Times New Roman"/>
          <w:b/>
          <w:bCs/>
          <w:spacing w:val="-1"/>
          <w:sz w:val="26"/>
          <w:szCs w:val="26"/>
          <w:u w:val="single"/>
        </w:rPr>
        <w:t>Рекомендуемая дополнительная литература</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1. Всеобщая история музыки /авт.-сост. А.Минакова, С. Минаков - М.: Эксмо, 2009</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2. Жизни великих музыкантов. Эпоха творчества.</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ab/>
        <w:t>Вып.1. Роланд Вернон. «А.Вивальди, И.С.Бах, В.А.Моцарт, Л.Бетховен»;</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ab/>
        <w:t>Вып.2.  Роланд Вернон. «Ф.Шопен, Дж.Верди, Дж.Гершвин, И.Стравинский»;</w:t>
      </w:r>
    </w:p>
    <w:p w:rsidR="006A7913" w:rsidRPr="004F7FBA" w:rsidRDefault="006A7913" w:rsidP="00D72AD4">
      <w:pPr>
        <w:spacing w:line="360" w:lineRule="auto"/>
        <w:jc w:val="both"/>
        <w:rPr>
          <w:rFonts w:ascii="Times New Roman" w:hAnsi="Times New Roman" w:cs="Times New Roman"/>
          <w:sz w:val="26"/>
          <w:szCs w:val="26"/>
        </w:rPr>
      </w:pPr>
      <w:r w:rsidRPr="004F7FBA">
        <w:rPr>
          <w:rFonts w:ascii="Times New Roman" w:hAnsi="Times New Roman" w:cs="Times New Roman"/>
          <w:sz w:val="26"/>
          <w:szCs w:val="26"/>
        </w:rPr>
        <w:tab/>
        <w:t>Вып.3. Николай Осипов. «М.Глинка, П.Чайковский, М.Мусоргский, Н.Римский-Корсаков». М., Изд-во «Поматур»</w:t>
      </w:r>
    </w:p>
    <w:p w:rsidR="006A7913" w:rsidRPr="004F7FBA" w:rsidRDefault="006A7913" w:rsidP="00D72AD4">
      <w:pPr>
        <w:rPr>
          <w:sz w:val="26"/>
          <w:szCs w:val="26"/>
        </w:rPr>
      </w:pPr>
    </w:p>
    <w:p w:rsidR="006A7913" w:rsidRPr="007E6641" w:rsidRDefault="006A7913" w:rsidP="00D72AD4">
      <w:pPr>
        <w:spacing w:after="0" w:line="240" w:lineRule="auto"/>
        <w:jc w:val="center"/>
        <w:rPr>
          <w:rFonts w:ascii="Times New Roman" w:hAnsi="Times New Roman" w:cs="Times New Roman"/>
          <w:sz w:val="26"/>
          <w:szCs w:val="26"/>
          <w:lang w:eastAsia="ru-RU"/>
        </w:rPr>
      </w:pPr>
      <w:r w:rsidRPr="007E6641">
        <w:rPr>
          <w:rFonts w:ascii="Times New Roman" w:hAnsi="Times New Roman" w:cs="Times New Roman"/>
          <w:sz w:val="26"/>
          <w:szCs w:val="26"/>
          <w:lang w:eastAsia="ru-RU"/>
        </w:rPr>
        <w:t>МУНИЦИПАЛЬНОЕ БЮДЖЕТНОЕ ОБРАЗОВАТЕЛЬНОЕ УЧРЕЖДЕНИЕ ДОПОЛНИТЕЛЬНОГО ОБРАЗОВАНИЯ ДЕТЕЙ</w:t>
      </w:r>
    </w:p>
    <w:p w:rsidR="006A7913" w:rsidRPr="007E6641" w:rsidRDefault="006A7913" w:rsidP="00D72AD4">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 «ДЕТСКАЯ ШКОЛА ИСКУССТВ» ГОРОДА </w:t>
      </w:r>
      <w:r w:rsidRPr="007E6641">
        <w:rPr>
          <w:rFonts w:ascii="Times New Roman" w:hAnsi="Times New Roman" w:cs="Times New Roman"/>
          <w:sz w:val="26"/>
          <w:szCs w:val="26"/>
          <w:lang w:eastAsia="ru-RU"/>
        </w:rPr>
        <w:t>БОГДАНОВИЧА</w:t>
      </w:r>
    </w:p>
    <w:p w:rsidR="006A7913" w:rsidRPr="007E6641" w:rsidRDefault="006A7913" w:rsidP="00D72AD4">
      <w:pPr>
        <w:spacing w:after="0" w:line="240" w:lineRule="auto"/>
        <w:jc w:val="center"/>
        <w:rPr>
          <w:rFonts w:ascii="Times New Roman" w:hAnsi="Times New Roman" w:cs="Times New Roman"/>
          <w:sz w:val="26"/>
          <w:szCs w:val="26"/>
          <w:lang w:eastAsia="ru-RU"/>
        </w:rPr>
      </w:pPr>
    </w:p>
    <w:p w:rsidR="006A7913" w:rsidRPr="007E6641" w:rsidRDefault="006A7913" w:rsidP="00D72AD4">
      <w:pPr>
        <w:spacing w:after="0" w:line="240" w:lineRule="auto"/>
        <w:jc w:val="center"/>
        <w:rPr>
          <w:rFonts w:ascii="Times New Roman" w:hAnsi="Times New Roman" w:cs="Times New Roman"/>
          <w:b/>
          <w:bCs/>
          <w:sz w:val="26"/>
          <w:szCs w:val="26"/>
          <w:lang w:eastAsia="ru-RU"/>
        </w:rPr>
      </w:pPr>
    </w:p>
    <w:p w:rsidR="006A7913" w:rsidRPr="007E6641" w:rsidRDefault="006A7913" w:rsidP="00D72AD4">
      <w:pPr>
        <w:spacing w:after="0" w:line="240" w:lineRule="auto"/>
        <w:jc w:val="center"/>
        <w:rPr>
          <w:rFonts w:ascii="Times New Roman" w:hAnsi="Times New Roman" w:cs="Times New Roman"/>
          <w:b/>
          <w:bCs/>
          <w:sz w:val="26"/>
          <w:szCs w:val="26"/>
          <w:lang w:eastAsia="ru-RU"/>
        </w:rPr>
      </w:pPr>
    </w:p>
    <w:p w:rsidR="006A7913" w:rsidRPr="007E6641" w:rsidRDefault="006A7913" w:rsidP="00D72AD4">
      <w:pPr>
        <w:spacing w:after="0" w:line="240" w:lineRule="auto"/>
        <w:jc w:val="center"/>
        <w:rPr>
          <w:rFonts w:ascii="Times New Roman" w:hAnsi="Times New Roman" w:cs="Times New Roman"/>
          <w:b/>
          <w:bCs/>
          <w:sz w:val="26"/>
          <w:szCs w:val="26"/>
          <w:lang w:eastAsia="ru-RU"/>
        </w:rPr>
      </w:pPr>
    </w:p>
    <w:p w:rsidR="006A7913" w:rsidRPr="007E6641" w:rsidRDefault="006A7913" w:rsidP="00D72AD4">
      <w:pPr>
        <w:spacing w:after="0" w:line="240" w:lineRule="auto"/>
        <w:jc w:val="center"/>
        <w:rPr>
          <w:rFonts w:ascii="Times New Roman" w:hAnsi="Times New Roman" w:cs="Times New Roman"/>
          <w:b/>
          <w:bCs/>
          <w:sz w:val="26"/>
          <w:szCs w:val="26"/>
          <w:lang w:eastAsia="ru-RU"/>
        </w:rPr>
      </w:pPr>
    </w:p>
    <w:p w:rsidR="006A7913" w:rsidRPr="007E6641" w:rsidRDefault="006A7913" w:rsidP="00D72AD4">
      <w:pPr>
        <w:tabs>
          <w:tab w:val="left" w:pos="1365"/>
        </w:tabs>
        <w:spacing w:after="0"/>
        <w:rPr>
          <w:rFonts w:ascii="Times New Roman" w:hAnsi="Times New Roman" w:cs="Times New Roman"/>
          <w:b/>
          <w:bCs/>
          <w:sz w:val="26"/>
          <w:szCs w:val="26"/>
          <w:lang w:eastAsia="ru-RU"/>
        </w:rPr>
      </w:pPr>
    </w:p>
    <w:p w:rsidR="006A7913" w:rsidRPr="007E6641" w:rsidRDefault="006A7913" w:rsidP="00D72AD4">
      <w:pPr>
        <w:spacing w:after="0"/>
        <w:jc w:val="center"/>
        <w:rPr>
          <w:rFonts w:ascii="Times New Roman" w:hAnsi="Times New Roman" w:cs="Times New Roman"/>
          <w:b/>
          <w:bCs/>
          <w:sz w:val="26"/>
          <w:szCs w:val="26"/>
          <w:lang w:eastAsia="ru-RU"/>
        </w:rPr>
      </w:pPr>
    </w:p>
    <w:p w:rsidR="006A7913" w:rsidRPr="007E6641" w:rsidRDefault="006A7913" w:rsidP="00D72AD4">
      <w:pPr>
        <w:spacing w:after="0"/>
        <w:jc w:val="center"/>
        <w:rPr>
          <w:rFonts w:ascii="Times New Roman" w:hAnsi="Times New Roman" w:cs="Times New Roman"/>
          <w:b/>
          <w:bCs/>
          <w:sz w:val="26"/>
          <w:szCs w:val="26"/>
          <w:lang w:eastAsia="ru-RU"/>
        </w:rPr>
      </w:pPr>
      <w:r w:rsidRPr="007E6641">
        <w:rPr>
          <w:rFonts w:ascii="Times New Roman" w:hAnsi="Times New Roman" w:cs="Times New Roman"/>
          <w:b/>
          <w:bCs/>
          <w:sz w:val="26"/>
          <w:szCs w:val="26"/>
          <w:lang w:eastAsia="ru-RU"/>
        </w:rPr>
        <w:t xml:space="preserve">ДОПОЛНИТЕЛЬНАЯ ПРЕДПРОФЕССИОНАЛЬНАЯ ОБЩЕОБРАЗОВАТЕЛЬНАЯ ПРОГРАММА В ОБЛАСТИ </w:t>
      </w:r>
    </w:p>
    <w:p w:rsidR="006A7913" w:rsidRPr="007E6641" w:rsidRDefault="006A7913" w:rsidP="00D72AD4">
      <w:pPr>
        <w:spacing w:after="0"/>
        <w:jc w:val="center"/>
        <w:rPr>
          <w:rFonts w:ascii="Times New Roman" w:hAnsi="Times New Roman" w:cs="Times New Roman"/>
          <w:b/>
          <w:bCs/>
          <w:sz w:val="26"/>
          <w:szCs w:val="26"/>
          <w:lang w:eastAsia="ru-RU"/>
        </w:rPr>
      </w:pPr>
      <w:r w:rsidRPr="007E6641">
        <w:rPr>
          <w:rFonts w:ascii="Times New Roman" w:hAnsi="Times New Roman" w:cs="Times New Roman"/>
          <w:b/>
          <w:bCs/>
          <w:sz w:val="26"/>
          <w:szCs w:val="26"/>
          <w:lang w:eastAsia="ru-RU"/>
        </w:rPr>
        <w:t xml:space="preserve">ХОРЕОГРАФИЧЕСКОГО ИСКУССТВА </w:t>
      </w:r>
    </w:p>
    <w:p w:rsidR="006A7913" w:rsidRPr="007E6641" w:rsidRDefault="006A7913" w:rsidP="00D72AD4">
      <w:pPr>
        <w:spacing w:after="0"/>
        <w:jc w:val="center"/>
        <w:rPr>
          <w:rFonts w:ascii="Times New Roman" w:hAnsi="Times New Roman" w:cs="Times New Roman"/>
          <w:b/>
          <w:bCs/>
          <w:sz w:val="26"/>
          <w:szCs w:val="26"/>
          <w:lang w:eastAsia="ru-RU"/>
        </w:rPr>
      </w:pPr>
      <w:r w:rsidRPr="007E6641">
        <w:rPr>
          <w:rFonts w:ascii="Times New Roman" w:hAnsi="Times New Roman" w:cs="Times New Roman"/>
          <w:b/>
          <w:bCs/>
          <w:sz w:val="26"/>
          <w:szCs w:val="26"/>
          <w:lang w:eastAsia="ru-RU"/>
        </w:rPr>
        <w:t>«ХОРЕОГРАФИЧЕСКОЕ ТВОРЧЕСТВО»</w:t>
      </w:r>
    </w:p>
    <w:p w:rsidR="006A7913" w:rsidRPr="007E6641" w:rsidRDefault="006A7913" w:rsidP="00D72AD4">
      <w:pPr>
        <w:spacing w:after="0"/>
        <w:jc w:val="center"/>
        <w:rPr>
          <w:rFonts w:ascii="Times New Roman" w:hAnsi="Times New Roman" w:cs="Times New Roman"/>
          <w:b/>
          <w:bCs/>
          <w:sz w:val="26"/>
          <w:szCs w:val="26"/>
          <w:lang w:eastAsia="ru-RU"/>
        </w:rPr>
      </w:pPr>
    </w:p>
    <w:p w:rsidR="006A7913" w:rsidRPr="007E6641" w:rsidRDefault="006A7913" w:rsidP="00D72AD4">
      <w:pPr>
        <w:spacing w:after="0"/>
        <w:jc w:val="center"/>
        <w:rPr>
          <w:rFonts w:ascii="Times New Roman" w:hAnsi="Times New Roman" w:cs="Times New Roman"/>
          <w:b/>
          <w:bCs/>
          <w:sz w:val="26"/>
          <w:szCs w:val="26"/>
          <w:lang w:eastAsia="ru-RU"/>
        </w:rPr>
      </w:pPr>
    </w:p>
    <w:p w:rsidR="006A7913" w:rsidRPr="007E6641" w:rsidRDefault="006A7913" w:rsidP="00D72AD4">
      <w:pPr>
        <w:spacing w:after="0"/>
        <w:jc w:val="center"/>
        <w:rPr>
          <w:rFonts w:ascii="Times New Roman" w:hAnsi="Times New Roman" w:cs="Times New Roman"/>
          <w:b/>
          <w:bCs/>
          <w:sz w:val="26"/>
          <w:szCs w:val="26"/>
          <w:lang w:eastAsia="ru-RU"/>
        </w:rPr>
      </w:pPr>
      <w:r w:rsidRPr="007E6641">
        <w:rPr>
          <w:rFonts w:ascii="Times New Roman" w:hAnsi="Times New Roman" w:cs="Times New Roman"/>
          <w:b/>
          <w:bCs/>
          <w:sz w:val="26"/>
          <w:szCs w:val="26"/>
          <w:lang w:eastAsia="ru-RU"/>
        </w:rPr>
        <w:t xml:space="preserve">Предметная область </w:t>
      </w:r>
    </w:p>
    <w:p w:rsidR="006A7913" w:rsidRPr="007E6641" w:rsidRDefault="006A7913" w:rsidP="00D72AD4">
      <w:pPr>
        <w:spacing w:after="0"/>
        <w:jc w:val="center"/>
        <w:rPr>
          <w:rFonts w:ascii="Times New Roman" w:hAnsi="Times New Roman" w:cs="Times New Roman"/>
          <w:b/>
          <w:bCs/>
          <w:sz w:val="26"/>
          <w:szCs w:val="26"/>
          <w:lang w:eastAsia="ru-RU"/>
        </w:rPr>
      </w:pPr>
      <w:r w:rsidRPr="007E6641">
        <w:rPr>
          <w:rFonts w:ascii="Times New Roman" w:hAnsi="Times New Roman" w:cs="Times New Roman"/>
          <w:b/>
          <w:bCs/>
          <w:sz w:val="26"/>
          <w:szCs w:val="26"/>
          <w:lang w:eastAsia="ru-RU"/>
        </w:rPr>
        <w:t>ПО.01. ХОРЕОГРАФИЧЕСКОЕ ИСПОЛНИТЕЛЬСТВО</w:t>
      </w:r>
    </w:p>
    <w:p w:rsidR="006A7913" w:rsidRPr="007E6641" w:rsidRDefault="006A7913" w:rsidP="00D72AD4">
      <w:pPr>
        <w:spacing w:after="0"/>
        <w:jc w:val="center"/>
        <w:rPr>
          <w:rFonts w:ascii="Times New Roman" w:hAnsi="Times New Roman" w:cs="Times New Roman"/>
          <w:b/>
          <w:bCs/>
          <w:sz w:val="26"/>
          <w:szCs w:val="26"/>
          <w:lang w:eastAsia="ru-RU"/>
        </w:rPr>
      </w:pPr>
    </w:p>
    <w:p w:rsidR="006A7913" w:rsidRPr="007E6641" w:rsidRDefault="006A7913" w:rsidP="00D72AD4">
      <w:pPr>
        <w:spacing w:after="0"/>
        <w:jc w:val="center"/>
        <w:rPr>
          <w:rFonts w:ascii="Times New Roman" w:hAnsi="Times New Roman" w:cs="Times New Roman"/>
          <w:b/>
          <w:bCs/>
          <w:sz w:val="26"/>
          <w:szCs w:val="26"/>
          <w:lang w:eastAsia="ru-RU"/>
        </w:rPr>
      </w:pPr>
    </w:p>
    <w:p w:rsidR="006A7913" w:rsidRPr="007E6641" w:rsidRDefault="006A7913" w:rsidP="00D72AD4">
      <w:pPr>
        <w:spacing w:after="0"/>
        <w:jc w:val="center"/>
        <w:rPr>
          <w:rFonts w:ascii="Times New Roman" w:hAnsi="Times New Roman" w:cs="Times New Roman"/>
          <w:b/>
          <w:bCs/>
          <w:sz w:val="26"/>
          <w:szCs w:val="26"/>
          <w:lang w:eastAsia="ru-RU"/>
        </w:rPr>
      </w:pPr>
    </w:p>
    <w:p w:rsidR="006A7913" w:rsidRPr="007E6641" w:rsidRDefault="006A7913" w:rsidP="00D72AD4">
      <w:pPr>
        <w:spacing w:after="0"/>
        <w:jc w:val="center"/>
        <w:rPr>
          <w:rFonts w:ascii="Times New Roman" w:hAnsi="Times New Roman" w:cs="Times New Roman"/>
          <w:b/>
          <w:bCs/>
          <w:sz w:val="26"/>
          <w:szCs w:val="26"/>
          <w:lang w:eastAsia="ru-RU"/>
        </w:rPr>
      </w:pPr>
    </w:p>
    <w:p w:rsidR="006A7913" w:rsidRPr="007E6641" w:rsidRDefault="006A7913" w:rsidP="00D72AD4">
      <w:pPr>
        <w:spacing w:after="0"/>
        <w:jc w:val="center"/>
        <w:rPr>
          <w:rFonts w:ascii="Times New Roman" w:hAnsi="Times New Roman" w:cs="Times New Roman"/>
          <w:b/>
          <w:bCs/>
          <w:sz w:val="26"/>
          <w:szCs w:val="26"/>
          <w:lang w:eastAsia="ru-RU"/>
        </w:rPr>
      </w:pPr>
      <w:r w:rsidRPr="007E6641">
        <w:rPr>
          <w:rFonts w:ascii="Times New Roman" w:hAnsi="Times New Roman" w:cs="Times New Roman"/>
          <w:b/>
          <w:bCs/>
          <w:sz w:val="26"/>
          <w:szCs w:val="26"/>
          <w:lang w:eastAsia="ru-RU"/>
        </w:rPr>
        <w:t>ПРОГРАММА</w:t>
      </w:r>
    </w:p>
    <w:p w:rsidR="006A7913" w:rsidRPr="007E6641" w:rsidRDefault="006A7913" w:rsidP="00D72AD4">
      <w:pPr>
        <w:spacing w:after="0"/>
        <w:jc w:val="center"/>
        <w:rPr>
          <w:rFonts w:ascii="Times New Roman" w:hAnsi="Times New Roman" w:cs="Times New Roman"/>
          <w:b/>
          <w:bCs/>
          <w:sz w:val="26"/>
          <w:szCs w:val="26"/>
          <w:lang w:eastAsia="ru-RU"/>
        </w:rPr>
      </w:pPr>
      <w:r w:rsidRPr="007E6641">
        <w:rPr>
          <w:rFonts w:ascii="Times New Roman" w:hAnsi="Times New Roman" w:cs="Times New Roman"/>
          <w:b/>
          <w:bCs/>
          <w:sz w:val="26"/>
          <w:szCs w:val="26"/>
          <w:lang w:eastAsia="ru-RU"/>
        </w:rPr>
        <w:t>по учебному предмету</w:t>
      </w:r>
    </w:p>
    <w:p w:rsidR="006A7913" w:rsidRPr="007E6641" w:rsidRDefault="006A7913" w:rsidP="00D72AD4">
      <w:pPr>
        <w:spacing w:after="0"/>
        <w:jc w:val="center"/>
        <w:rPr>
          <w:rFonts w:ascii="Times New Roman" w:hAnsi="Times New Roman" w:cs="Times New Roman"/>
          <w:b/>
          <w:bCs/>
          <w:sz w:val="26"/>
          <w:szCs w:val="26"/>
          <w:lang w:eastAsia="ru-RU"/>
        </w:rPr>
      </w:pPr>
      <w:r w:rsidRPr="007E6641">
        <w:rPr>
          <w:rFonts w:ascii="Times New Roman" w:hAnsi="Times New Roman" w:cs="Times New Roman"/>
          <w:b/>
          <w:bCs/>
          <w:sz w:val="26"/>
          <w:szCs w:val="26"/>
          <w:lang w:eastAsia="ru-RU"/>
        </w:rPr>
        <w:t>ПО.01.УП.05. НАРОДНО – СЦЕНИЧЕСКИЙ ТАНЕЦ</w:t>
      </w:r>
    </w:p>
    <w:p w:rsidR="006A7913" w:rsidRPr="007E6641" w:rsidRDefault="006A7913" w:rsidP="00D72AD4">
      <w:pPr>
        <w:spacing w:after="0"/>
        <w:jc w:val="center"/>
        <w:rPr>
          <w:rFonts w:ascii="Times New Roman" w:hAnsi="Times New Roman" w:cs="Times New Roman"/>
          <w:b/>
          <w:bCs/>
          <w:sz w:val="26"/>
          <w:szCs w:val="26"/>
          <w:lang w:eastAsia="ru-RU"/>
        </w:rPr>
      </w:pPr>
    </w:p>
    <w:p w:rsidR="006A7913" w:rsidRPr="007E6641" w:rsidRDefault="006A7913" w:rsidP="00D72AD4">
      <w:pPr>
        <w:spacing w:after="0"/>
        <w:jc w:val="center"/>
        <w:rPr>
          <w:rFonts w:ascii="Times New Roman" w:hAnsi="Times New Roman" w:cs="Times New Roman"/>
          <w:b/>
          <w:bCs/>
          <w:sz w:val="26"/>
          <w:szCs w:val="26"/>
          <w:lang w:eastAsia="ru-RU"/>
        </w:rPr>
      </w:pPr>
    </w:p>
    <w:p w:rsidR="006A7913" w:rsidRPr="007E6641" w:rsidRDefault="006A7913" w:rsidP="00D72AD4">
      <w:pPr>
        <w:spacing w:after="0"/>
        <w:jc w:val="center"/>
        <w:rPr>
          <w:rFonts w:ascii="Times New Roman" w:hAnsi="Times New Roman" w:cs="Times New Roman"/>
          <w:b/>
          <w:bCs/>
          <w:sz w:val="26"/>
          <w:szCs w:val="26"/>
          <w:lang w:eastAsia="ru-RU"/>
        </w:rPr>
      </w:pPr>
    </w:p>
    <w:p w:rsidR="006A7913" w:rsidRPr="007E6641" w:rsidRDefault="006A7913" w:rsidP="00D72AD4">
      <w:pPr>
        <w:spacing w:after="0"/>
        <w:jc w:val="center"/>
        <w:rPr>
          <w:rFonts w:ascii="Times New Roman" w:hAnsi="Times New Roman" w:cs="Times New Roman"/>
          <w:b/>
          <w:bCs/>
          <w:sz w:val="26"/>
          <w:szCs w:val="26"/>
          <w:lang w:eastAsia="ru-RU"/>
        </w:rPr>
      </w:pPr>
    </w:p>
    <w:p w:rsidR="006A7913" w:rsidRPr="007E6641" w:rsidRDefault="006A7913" w:rsidP="00D72AD4">
      <w:pPr>
        <w:spacing w:after="0"/>
        <w:jc w:val="center"/>
        <w:rPr>
          <w:rFonts w:ascii="Times New Roman" w:hAnsi="Times New Roman" w:cs="Times New Roman"/>
          <w:b/>
          <w:bCs/>
          <w:sz w:val="26"/>
          <w:szCs w:val="26"/>
          <w:lang w:eastAsia="ru-RU"/>
        </w:rPr>
      </w:pPr>
    </w:p>
    <w:p w:rsidR="006A7913" w:rsidRPr="007E6641" w:rsidRDefault="006A7913" w:rsidP="00D72AD4">
      <w:pPr>
        <w:spacing w:after="0" w:line="240" w:lineRule="auto"/>
        <w:jc w:val="center"/>
        <w:rPr>
          <w:rFonts w:ascii="Times New Roman" w:hAnsi="Times New Roman" w:cs="Times New Roman"/>
          <w:b/>
          <w:bCs/>
          <w:sz w:val="26"/>
          <w:szCs w:val="26"/>
          <w:lang w:eastAsia="ru-RU"/>
        </w:rPr>
      </w:pPr>
    </w:p>
    <w:p w:rsidR="006A7913" w:rsidRPr="007E6641" w:rsidRDefault="006A7913" w:rsidP="00D72AD4">
      <w:pPr>
        <w:spacing w:after="0" w:line="240" w:lineRule="auto"/>
        <w:jc w:val="center"/>
        <w:rPr>
          <w:rFonts w:ascii="Times New Roman" w:hAnsi="Times New Roman" w:cs="Times New Roman"/>
          <w:b/>
          <w:bCs/>
          <w:sz w:val="26"/>
          <w:szCs w:val="26"/>
          <w:lang w:eastAsia="ru-RU"/>
        </w:rPr>
      </w:pPr>
    </w:p>
    <w:p w:rsidR="006A7913" w:rsidRPr="007E6641" w:rsidRDefault="006A7913" w:rsidP="00D72AD4">
      <w:pPr>
        <w:spacing w:after="0" w:line="240" w:lineRule="auto"/>
        <w:jc w:val="center"/>
        <w:rPr>
          <w:rFonts w:ascii="Times New Roman" w:hAnsi="Times New Roman" w:cs="Times New Roman"/>
          <w:b/>
          <w:bCs/>
          <w:sz w:val="26"/>
          <w:szCs w:val="26"/>
          <w:lang w:eastAsia="ru-RU"/>
        </w:rPr>
      </w:pPr>
    </w:p>
    <w:p w:rsidR="006A7913" w:rsidRPr="007E6641" w:rsidRDefault="006A7913" w:rsidP="00D72AD4">
      <w:pPr>
        <w:spacing w:after="0" w:line="240" w:lineRule="auto"/>
        <w:jc w:val="center"/>
        <w:rPr>
          <w:rFonts w:ascii="Times New Roman" w:hAnsi="Times New Roman" w:cs="Times New Roman"/>
          <w:b/>
          <w:bCs/>
          <w:sz w:val="26"/>
          <w:szCs w:val="26"/>
          <w:lang w:eastAsia="ru-RU"/>
        </w:rPr>
      </w:pPr>
    </w:p>
    <w:p w:rsidR="006A7913" w:rsidRPr="007E6641" w:rsidRDefault="006A7913" w:rsidP="00D72AD4">
      <w:pPr>
        <w:spacing w:after="0" w:line="240" w:lineRule="auto"/>
        <w:jc w:val="center"/>
        <w:rPr>
          <w:rFonts w:ascii="Times New Roman" w:hAnsi="Times New Roman" w:cs="Times New Roman"/>
          <w:b/>
          <w:bCs/>
          <w:sz w:val="26"/>
          <w:szCs w:val="26"/>
          <w:lang w:eastAsia="ru-RU"/>
        </w:rPr>
      </w:pPr>
    </w:p>
    <w:p w:rsidR="006A7913" w:rsidRPr="007E6641" w:rsidRDefault="006A7913" w:rsidP="00D72AD4">
      <w:pPr>
        <w:spacing w:after="0" w:line="240" w:lineRule="auto"/>
        <w:jc w:val="center"/>
        <w:rPr>
          <w:rFonts w:ascii="Times New Roman" w:hAnsi="Times New Roman" w:cs="Times New Roman"/>
          <w:b/>
          <w:bCs/>
          <w:sz w:val="26"/>
          <w:szCs w:val="26"/>
          <w:lang w:eastAsia="ru-RU"/>
        </w:rPr>
      </w:pPr>
    </w:p>
    <w:p w:rsidR="006A7913" w:rsidRPr="007E6641" w:rsidRDefault="006A7913" w:rsidP="00D72AD4">
      <w:pPr>
        <w:spacing w:after="0" w:line="240" w:lineRule="auto"/>
        <w:jc w:val="center"/>
        <w:rPr>
          <w:rFonts w:ascii="Times New Roman" w:hAnsi="Times New Roman" w:cs="Times New Roman"/>
          <w:sz w:val="26"/>
          <w:szCs w:val="26"/>
          <w:lang w:eastAsia="ru-RU"/>
        </w:rPr>
      </w:pPr>
    </w:p>
    <w:p w:rsidR="006A7913" w:rsidRPr="007E6641" w:rsidRDefault="006A7913" w:rsidP="00D72AD4">
      <w:pPr>
        <w:spacing w:after="0" w:line="240" w:lineRule="auto"/>
        <w:jc w:val="center"/>
        <w:rPr>
          <w:rFonts w:ascii="Times New Roman" w:hAnsi="Times New Roman" w:cs="Times New Roman"/>
          <w:sz w:val="26"/>
          <w:szCs w:val="26"/>
          <w:lang w:eastAsia="ru-RU"/>
        </w:rPr>
      </w:pPr>
    </w:p>
    <w:p w:rsidR="006A7913" w:rsidRPr="007E6641" w:rsidRDefault="006A7913" w:rsidP="00D72AD4">
      <w:pPr>
        <w:spacing w:after="0" w:line="240" w:lineRule="auto"/>
        <w:jc w:val="center"/>
        <w:rPr>
          <w:rFonts w:ascii="Times New Roman" w:hAnsi="Times New Roman" w:cs="Times New Roman"/>
          <w:sz w:val="26"/>
          <w:szCs w:val="26"/>
          <w:lang w:eastAsia="ru-RU"/>
        </w:rPr>
      </w:pPr>
    </w:p>
    <w:p w:rsidR="006A7913" w:rsidRPr="007E6641" w:rsidRDefault="006A7913" w:rsidP="00D72AD4">
      <w:pPr>
        <w:spacing w:after="0" w:line="240" w:lineRule="auto"/>
        <w:jc w:val="center"/>
        <w:rPr>
          <w:rFonts w:ascii="Times New Roman" w:hAnsi="Times New Roman" w:cs="Times New Roman"/>
          <w:sz w:val="26"/>
          <w:szCs w:val="26"/>
          <w:lang w:eastAsia="ru-RU"/>
        </w:rPr>
      </w:pPr>
    </w:p>
    <w:p w:rsidR="006A7913" w:rsidRPr="007E6641" w:rsidRDefault="006A7913" w:rsidP="00D72AD4">
      <w:pPr>
        <w:spacing w:after="0" w:line="240" w:lineRule="auto"/>
        <w:rPr>
          <w:rFonts w:ascii="Times New Roman" w:hAnsi="Times New Roman" w:cs="Times New Roman"/>
          <w:sz w:val="26"/>
          <w:szCs w:val="26"/>
          <w:lang w:eastAsia="ru-RU"/>
        </w:rPr>
      </w:pPr>
    </w:p>
    <w:p w:rsidR="006A7913" w:rsidRPr="007E6641" w:rsidRDefault="006A7913" w:rsidP="00D72AD4">
      <w:pPr>
        <w:spacing w:after="0" w:line="240" w:lineRule="auto"/>
        <w:rPr>
          <w:rFonts w:ascii="Times New Roman" w:hAnsi="Times New Roman" w:cs="Times New Roman"/>
          <w:sz w:val="26"/>
          <w:szCs w:val="26"/>
          <w:lang w:eastAsia="ru-RU"/>
        </w:rPr>
      </w:pPr>
    </w:p>
    <w:p w:rsidR="006A7913" w:rsidRDefault="006A7913" w:rsidP="00D72AD4">
      <w:pPr>
        <w:spacing w:after="0" w:line="240" w:lineRule="auto"/>
        <w:jc w:val="center"/>
        <w:rPr>
          <w:rFonts w:ascii="Times New Roman" w:hAnsi="Times New Roman" w:cs="Times New Roman"/>
          <w:b/>
          <w:bCs/>
          <w:sz w:val="26"/>
          <w:szCs w:val="26"/>
          <w:lang w:eastAsia="ru-RU"/>
        </w:rPr>
      </w:pPr>
    </w:p>
    <w:p w:rsidR="006A7913" w:rsidRDefault="006A7913" w:rsidP="00D72AD4">
      <w:pPr>
        <w:spacing w:after="0" w:line="240" w:lineRule="auto"/>
        <w:jc w:val="center"/>
        <w:rPr>
          <w:rFonts w:ascii="Times New Roman" w:hAnsi="Times New Roman" w:cs="Times New Roman"/>
          <w:b/>
          <w:bCs/>
          <w:sz w:val="26"/>
          <w:szCs w:val="26"/>
          <w:lang w:eastAsia="ru-RU"/>
        </w:rPr>
      </w:pPr>
    </w:p>
    <w:p w:rsidR="006A7913" w:rsidRPr="007E6641" w:rsidRDefault="006A7913" w:rsidP="00D72AD4">
      <w:pPr>
        <w:spacing w:after="0" w:line="240" w:lineRule="auto"/>
        <w:jc w:val="center"/>
        <w:rPr>
          <w:rFonts w:ascii="Times New Roman" w:hAnsi="Times New Roman" w:cs="Times New Roman"/>
          <w:sz w:val="26"/>
          <w:szCs w:val="26"/>
          <w:lang w:eastAsia="ru-RU"/>
        </w:rPr>
      </w:pPr>
      <w:r w:rsidRPr="007E6641">
        <w:rPr>
          <w:rFonts w:ascii="Times New Roman" w:hAnsi="Times New Roman" w:cs="Times New Roman"/>
          <w:sz w:val="26"/>
          <w:szCs w:val="26"/>
          <w:lang w:eastAsia="ru-RU"/>
        </w:rPr>
        <w:t>Богданович, 2013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9"/>
        <w:gridCol w:w="4977"/>
      </w:tblGrid>
      <w:tr w:rsidR="006A7913" w:rsidRPr="000D008D" w:rsidTr="0010458C">
        <w:tc>
          <w:tcPr>
            <w:tcW w:w="4614" w:type="dxa"/>
          </w:tcPr>
          <w:p w:rsidR="006A7913" w:rsidRPr="000D008D" w:rsidRDefault="006A7913" w:rsidP="0010458C">
            <w:pPr>
              <w:ind w:hanging="142"/>
              <w:rPr>
                <w:rFonts w:ascii="Times New Roman" w:hAnsi="Times New Roman" w:cs="Times New Roman"/>
                <w:i/>
                <w:iCs/>
                <w:sz w:val="26"/>
                <w:szCs w:val="26"/>
              </w:rPr>
            </w:pPr>
            <w:r w:rsidRPr="000D008D">
              <w:rPr>
                <w:rFonts w:ascii="Times New Roman" w:hAnsi="Times New Roman" w:cs="Times New Roman"/>
                <w:sz w:val="26"/>
                <w:szCs w:val="26"/>
              </w:rPr>
              <w:t>Утверждено решением педагогического совета МБОУ ДОД «Детская школа искусств» города Богдановича</w:t>
            </w:r>
          </w:p>
          <w:p w:rsidR="006A7913" w:rsidRPr="000D008D" w:rsidRDefault="006A7913" w:rsidP="0010458C">
            <w:pPr>
              <w:rPr>
                <w:rFonts w:ascii="Times New Roman" w:hAnsi="Times New Roman" w:cs="Times New Roman"/>
                <w:i/>
                <w:iCs/>
                <w:sz w:val="26"/>
                <w:szCs w:val="26"/>
              </w:rPr>
            </w:pPr>
          </w:p>
          <w:p w:rsidR="006A7913" w:rsidRPr="000D008D" w:rsidRDefault="006A7913" w:rsidP="0010458C">
            <w:pPr>
              <w:rPr>
                <w:rFonts w:ascii="Times New Roman" w:hAnsi="Times New Roman" w:cs="Times New Roman"/>
                <w:i/>
                <w:iCs/>
                <w:sz w:val="26"/>
                <w:szCs w:val="26"/>
              </w:rPr>
            </w:pPr>
          </w:p>
          <w:p w:rsidR="006A7913" w:rsidRPr="000D008D" w:rsidRDefault="006A7913" w:rsidP="0010458C">
            <w:pPr>
              <w:rPr>
                <w:rFonts w:ascii="Times New Roman" w:hAnsi="Times New Roman" w:cs="Times New Roman"/>
                <w:i/>
                <w:iCs/>
                <w:sz w:val="26"/>
                <w:szCs w:val="26"/>
              </w:rPr>
            </w:pPr>
            <w:r w:rsidRPr="000D008D">
              <w:rPr>
                <w:rFonts w:ascii="Times New Roman" w:hAnsi="Times New Roman" w:cs="Times New Roman"/>
                <w:sz w:val="26"/>
                <w:szCs w:val="26"/>
              </w:rPr>
              <w:t>Протокол заседания №28                                                от 23.08.2013г</w:t>
            </w:r>
          </w:p>
        </w:tc>
        <w:tc>
          <w:tcPr>
            <w:tcW w:w="5127" w:type="dxa"/>
          </w:tcPr>
          <w:p w:rsidR="006A7913" w:rsidRPr="000D008D" w:rsidRDefault="006A7913" w:rsidP="0010458C">
            <w:pPr>
              <w:jc w:val="right"/>
              <w:rPr>
                <w:rFonts w:ascii="Times New Roman" w:hAnsi="Times New Roman" w:cs="Times New Roman"/>
                <w:i/>
                <w:iCs/>
                <w:sz w:val="26"/>
                <w:szCs w:val="26"/>
              </w:rPr>
            </w:pPr>
            <w:r w:rsidRPr="000D008D">
              <w:rPr>
                <w:rFonts w:ascii="Times New Roman" w:hAnsi="Times New Roman" w:cs="Times New Roman"/>
                <w:sz w:val="26"/>
                <w:szCs w:val="26"/>
              </w:rPr>
              <w:t>Утверждаю:                                                      Директор МБОУ ДОД «Детская школа искусств» города Богдановича</w:t>
            </w:r>
          </w:p>
          <w:p w:rsidR="006A7913" w:rsidRPr="000D008D" w:rsidRDefault="006A7913" w:rsidP="0010458C">
            <w:pPr>
              <w:jc w:val="right"/>
              <w:rPr>
                <w:rFonts w:ascii="Times New Roman" w:hAnsi="Times New Roman" w:cs="Times New Roman"/>
                <w:i/>
                <w:iCs/>
                <w:sz w:val="26"/>
                <w:szCs w:val="26"/>
              </w:rPr>
            </w:pPr>
            <w:r w:rsidRPr="000D008D">
              <w:rPr>
                <w:rFonts w:ascii="Times New Roman" w:hAnsi="Times New Roman" w:cs="Times New Roman"/>
                <w:sz w:val="26"/>
                <w:szCs w:val="26"/>
              </w:rPr>
              <w:t xml:space="preserve">________________________   </w:t>
            </w:r>
          </w:p>
          <w:p w:rsidR="006A7913" w:rsidRPr="000D008D" w:rsidRDefault="006A7913" w:rsidP="0010458C">
            <w:pPr>
              <w:jc w:val="right"/>
              <w:rPr>
                <w:rFonts w:ascii="Times New Roman" w:hAnsi="Times New Roman" w:cs="Times New Roman"/>
                <w:i/>
                <w:iCs/>
                <w:sz w:val="26"/>
                <w:szCs w:val="26"/>
              </w:rPr>
            </w:pPr>
            <w:r w:rsidRPr="000D008D">
              <w:rPr>
                <w:rFonts w:ascii="Times New Roman" w:hAnsi="Times New Roman" w:cs="Times New Roman"/>
                <w:sz w:val="26"/>
                <w:szCs w:val="26"/>
              </w:rPr>
              <w:t>(подпись)</w:t>
            </w:r>
          </w:p>
          <w:p w:rsidR="006A7913" w:rsidRPr="000D008D" w:rsidRDefault="006A7913" w:rsidP="0010458C">
            <w:pPr>
              <w:rPr>
                <w:rFonts w:ascii="Times New Roman" w:hAnsi="Times New Roman" w:cs="Times New Roman"/>
                <w:i/>
                <w:iCs/>
                <w:sz w:val="26"/>
                <w:szCs w:val="26"/>
              </w:rPr>
            </w:pPr>
            <w:r w:rsidRPr="000D008D">
              <w:rPr>
                <w:rFonts w:ascii="Times New Roman" w:hAnsi="Times New Roman" w:cs="Times New Roman"/>
                <w:sz w:val="26"/>
                <w:szCs w:val="26"/>
              </w:rPr>
              <w:t>Приказ №51/2-ОД от 27.08.2013г.</w:t>
            </w:r>
          </w:p>
        </w:tc>
      </w:tr>
    </w:tbl>
    <w:p w:rsidR="006A7913" w:rsidRPr="007E6641" w:rsidRDefault="006A7913" w:rsidP="00D72AD4">
      <w:pPr>
        <w:rPr>
          <w:rFonts w:ascii="Times New Roman" w:hAnsi="Times New Roman" w:cs="Times New Roman"/>
          <w:i/>
          <w:iCs/>
          <w:sz w:val="26"/>
          <w:szCs w:val="26"/>
        </w:rPr>
      </w:pPr>
    </w:p>
    <w:p w:rsidR="006A7913" w:rsidRPr="007E6641" w:rsidRDefault="006A7913" w:rsidP="00D72AD4">
      <w:pPr>
        <w:ind w:firstLine="708"/>
        <w:jc w:val="both"/>
        <w:rPr>
          <w:rFonts w:ascii="Times New Roman" w:hAnsi="Times New Roman" w:cs="Times New Roman"/>
          <w:i/>
          <w:iCs/>
          <w:color w:val="000000"/>
          <w:sz w:val="26"/>
          <w:szCs w:val="26"/>
          <w:lang w:eastAsia="ru-RU"/>
        </w:rPr>
      </w:pPr>
      <w:r w:rsidRPr="007E6641">
        <w:rPr>
          <w:rFonts w:ascii="Times New Roman" w:hAnsi="Times New Roman" w:cs="Times New Roman"/>
          <w:sz w:val="26"/>
          <w:szCs w:val="26"/>
        </w:rPr>
        <w:t>Программа учебного предмета «</w:t>
      </w:r>
      <w:r>
        <w:rPr>
          <w:rFonts w:ascii="Times New Roman" w:hAnsi="Times New Roman" w:cs="Times New Roman"/>
          <w:sz w:val="26"/>
          <w:szCs w:val="26"/>
        </w:rPr>
        <w:t>НАРОДНО – СЦЕНИЧЕСКИЙ ТАНЕЦ</w:t>
      </w:r>
      <w:r w:rsidRPr="007E6641">
        <w:rPr>
          <w:rFonts w:ascii="Times New Roman" w:hAnsi="Times New Roman" w:cs="Times New Roman"/>
          <w:sz w:val="26"/>
          <w:szCs w:val="26"/>
        </w:rPr>
        <w:t xml:space="preserve">» разработана на основе Федеральных государственных требований к </w:t>
      </w:r>
      <w:r w:rsidRPr="007E6641">
        <w:rPr>
          <w:rFonts w:ascii="Times New Roman" w:hAnsi="Times New Roman" w:cs="Times New Roman"/>
          <w:color w:val="000000"/>
          <w:sz w:val="26"/>
          <w:szCs w:val="26"/>
          <w:lang w:eastAsia="ru-RU"/>
        </w:rPr>
        <w:t>дополнительной предпрофессиональной общеобразовательной программе в области хореографического искусства «Хореографическое творчество»</w:t>
      </w:r>
    </w:p>
    <w:p w:rsidR="006A7913" w:rsidRPr="007E6641" w:rsidRDefault="006A7913" w:rsidP="00D72AD4">
      <w:pPr>
        <w:ind w:firstLine="708"/>
        <w:jc w:val="both"/>
        <w:rPr>
          <w:rFonts w:ascii="Times New Roman" w:hAnsi="Times New Roman" w:cs="Times New Roman"/>
          <w:i/>
          <w:iCs/>
          <w:sz w:val="26"/>
          <w:szCs w:val="26"/>
        </w:rPr>
      </w:pPr>
    </w:p>
    <w:p w:rsidR="006A7913" w:rsidRPr="007E6641" w:rsidRDefault="006A7913" w:rsidP="00D72AD4">
      <w:pPr>
        <w:jc w:val="both"/>
        <w:rPr>
          <w:rFonts w:ascii="Times New Roman" w:hAnsi="Times New Roman" w:cs="Times New Roman"/>
          <w:i/>
          <w:iCs/>
          <w:sz w:val="26"/>
          <w:szCs w:val="26"/>
        </w:rPr>
      </w:pPr>
      <w:r w:rsidRPr="007E6641">
        <w:rPr>
          <w:rFonts w:ascii="Times New Roman" w:hAnsi="Times New Roman" w:cs="Times New Roman"/>
          <w:sz w:val="26"/>
          <w:szCs w:val="26"/>
        </w:rPr>
        <w:t xml:space="preserve">Организация- разработчик: Муниципальное бюджетное образовательное учреждение дополнительного образования детей «Детская школа искусств» города Богдановича </w:t>
      </w:r>
    </w:p>
    <w:p w:rsidR="006A7913" w:rsidRPr="007E6641" w:rsidRDefault="006A7913" w:rsidP="00D72AD4">
      <w:pPr>
        <w:jc w:val="both"/>
        <w:rPr>
          <w:rFonts w:ascii="Times New Roman" w:hAnsi="Times New Roman" w:cs="Times New Roman"/>
          <w:i/>
          <w:iCs/>
          <w:sz w:val="26"/>
          <w:szCs w:val="26"/>
        </w:rPr>
      </w:pPr>
    </w:p>
    <w:p w:rsidR="006A7913" w:rsidRPr="007E6641" w:rsidRDefault="006A7913" w:rsidP="00D72AD4">
      <w:pPr>
        <w:adjustRightInd w:val="0"/>
        <w:spacing w:after="40"/>
        <w:ind w:right="869"/>
        <w:jc w:val="both"/>
        <w:rPr>
          <w:rFonts w:ascii="Times New Roman" w:hAnsi="Times New Roman" w:cs="Times New Roman"/>
          <w:i/>
          <w:iCs/>
          <w:color w:val="000000"/>
          <w:sz w:val="26"/>
          <w:szCs w:val="26"/>
        </w:rPr>
      </w:pPr>
      <w:r w:rsidRPr="007E6641">
        <w:rPr>
          <w:rFonts w:ascii="Times New Roman" w:hAnsi="Times New Roman" w:cs="Times New Roman"/>
          <w:color w:val="000000"/>
          <w:sz w:val="26"/>
          <w:szCs w:val="26"/>
        </w:rPr>
        <w:t xml:space="preserve">Разработчик: </w:t>
      </w:r>
    </w:p>
    <w:p w:rsidR="006A7913" w:rsidRPr="007E6641" w:rsidRDefault="006A7913" w:rsidP="00D72AD4">
      <w:pPr>
        <w:widowControl w:val="0"/>
        <w:spacing w:after="0" w:line="240" w:lineRule="auto"/>
        <w:ind w:firstLine="708"/>
        <w:jc w:val="both"/>
        <w:rPr>
          <w:rFonts w:ascii="Times New Roman" w:hAnsi="Times New Roman" w:cs="Times New Roman"/>
          <w:i/>
          <w:iCs/>
          <w:color w:val="000000"/>
          <w:sz w:val="26"/>
          <w:szCs w:val="26"/>
          <w:lang w:eastAsia="ru-RU"/>
        </w:rPr>
      </w:pPr>
      <w:r w:rsidRPr="007E6641">
        <w:rPr>
          <w:rFonts w:ascii="Times New Roman" w:hAnsi="Times New Roman" w:cs="Times New Roman"/>
          <w:b/>
          <w:bCs/>
          <w:color w:val="000000"/>
          <w:sz w:val="26"/>
          <w:szCs w:val="26"/>
          <w:lang w:eastAsia="ru-RU"/>
        </w:rPr>
        <w:t>Булычева М. Н.,</w:t>
      </w:r>
      <w:r w:rsidRPr="007E6641">
        <w:rPr>
          <w:rFonts w:ascii="Times New Roman" w:hAnsi="Times New Roman" w:cs="Times New Roman"/>
          <w:color w:val="000000"/>
          <w:sz w:val="26"/>
          <w:szCs w:val="26"/>
          <w:lang w:eastAsia="ru-RU"/>
        </w:rPr>
        <w:t xml:space="preserve"> преподаватель хореографических дисциплин высшей квалификационной категории Муниципального бюджетного образовательного учреждения дополнительного образования детей «Детская школа искусств» города Богдановича </w:t>
      </w:r>
    </w:p>
    <w:p w:rsidR="006A7913" w:rsidRPr="007E6641" w:rsidRDefault="006A7913" w:rsidP="00D72AD4">
      <w:pPr>
        <w:jc w:val="both"/>
        <w:rPr>
          <w:rFonts w:ascii="Times New Roman" w:hAnsi="Times New Roman" w:cs="Times New Roman"/>
          <w:i/>
          <w:iCs/>
          <w:color w:val="000000"/>
          <w:sz w:val="26"/>
          <w:szCs w:val="26"/>
        </w:rPr>
      </w:pPr>
    </w:p>
    <w:p w:rsidR="006A7913" w:rsidRPr="007E6641" w:rsidRDefault="006A7913" w:rsidP="00D72AD4">
      <w:pPr>
        <w:adjustRightInd w:val="0"/>
        <w:spacing w:after="40"/>
        <w:ind w:right="768"/>
        <w:jc w:val="both"/>
        <w:rPr>
          <w:rFonts w:ascii="Times New Roman" w:hAnsi="Times New Roman" w:cs="Times New Roman"/>
          <w:i/>
          <w:iCs/>
          <w:color w:val="000000"/>
          <w:sz w:val="26"/>
          <w:szCs w:val="26"/>
        </w:rPr>
      </w:pPr>
      <w:r w:rsidRPr="007E6641">
        <w:rPr>
          <w:rFonts w:ascii="Times New Roman" w:hAnsi="Times New Roman" w:cs="Times New Roman"/>
          <w:color w:val="000000"/>
          <w:sz w:val="26"/>
          <w:szCs w:val="26"/>
        </w:rPr>
        <w:t>Рецензент:</w:t>
      </w:r>
    </w:p>
    <w:p w:rsidR="006A7913" w:rsidRPr="007E6641" w:rsidRDefault="006A7913" w:rsidP="00D72AD4">
      <w:pPr>
        <w:ind w:firstLine="708"/>
        <w:jc w:val="both"/>
        <w:rPr>
          <w:rFonts w:ascii="Times New Roman" w:hAnsi="Times New Roman" w:cs="Times New Roman"/>
          <w:i/>
          <w:iCs/>
          <w:sz w:val="26"/>
          <w:szCs w:val="26"/>
        </w:rPr>
      </w:pPr>
      <w:r w:rsidRPr="007E6641">
        <w:rPr>
          <w:rFonts w:ascii="Times New Roman" w:hAnsi="Times New Roman" w:cs="Times New Roman"/>
          <w:b/>
          <w:bCs/>
          <w:color w:val="000000"/>
          <w:sz w:val="26"/>
          <w:szCs w:val="26"/>
        </w:rPr>
        <w:t>Быкова Е. А.,</w:t>
      </w:r>
      <w:r w:rsidRPr="007E6641">
        <w:rPr>
          <w:rFonts w:ascii="Times New Roman" w:hAnsi="Times New Roman" w:cs="Times New Roman"/>
          <w:color w:val="000000"/>
          <w:sz w:val="26"/>
          <w:szCs w:val="26"/>
          <w:lang w:eastAsia="ru-RU"/>
        </w:rPr>
        <w:t xml:space="preserve"> хореографических</w:t>
      </w:r>
      <w:r w:rsidRPr="007E6641">
        <w:rPr>
          <w:rFonts w:ascii="Times New Roman" w:hAnsi="Times New Roman" w:cs="Times New Roman"/>
          <w:b/>
          <w:bCs/>
          <w:color w:val="000000"/>
          <w:sz w:val="26"/>
          <w:szCs w:val="26"/>
        </w:rPr>
        <w:t xml:space="preserve"> </w:t>
      </w:r>
      <w:r w:rsidRPr="007E6641">
        <w:rPr>
          <w:rFonts w:ascii="Times New Roman" w:hAnsi="Times New Roman" w:cs="Times New Roman"/>
          <w:color w:val="000000"/>
          <w:sz w:val="26"/>
          <w:szCs w:val="26"/>
        </w:rPr>
        <w:t>дисциплин первой квалификационной категории Муниципального</w:t>
      </w:r>
      <w:r w:rsidRPr="007E6641">
        <w:rPr>
          <w:rFonts w:ascii="Times New Roman" w:hAnsi="Times New Roman" w:cs="Times New Roman"/>
          <w:sz w:val="26"/>
          <w:szCs w:val="26"/>
        </w:rPr>
        <w:t xml:space="preserve"> бюджетного образовательного учреждения дополнительного образования детей «Детская школа искусств» города Богдановича </w:t>
      </w:r>
    </w:p>
    <w:p w:rsidR="006A7913" w:rsidRPr="007E6641" w:rsidRDefault="006A7913" w:rsidP="00D72AD4">
      <w:pPr>
        <w:spacing w:after="0" w:line="240" w:lineRule="auto"/>
        <w:jc w:val="both"/>
        <w:rPr>
          <w:rFonts w:ascii="Times New Roman" w:hAnsi="Times New Roman" w:cs="Times New Roman"/>
          <w:i/>
          <w:iCs/>
          <w:sz w:val="26"/>
          <w:szCs w:val="26"/>
        </w:rPr>
      </w:pPr>
    </w:p>
    <w:p w:rsidR="006A7913" w:rsidRDefault="006A7913" w:rsidP="00D72AD4">
      <w:pPr>
        <w:widowControl w:val="0"/>
        <w:spacing w:after="240" w:line="360" w:lineRule="auto"/>
        <w:jc w:val="center"/>
        <w:rPr>
          <w:rFonts w:ascii="Times New Roman" w:hAnsi="Times New Roman" w:cs="Times New Roman"/>
          <w:b/>
          <w:bCs/>
          <w:sz w:val="26"/>
          <w:szCs w:val="26"/>
          <w:lang w:eastAsia="ru-RU"/>
        </w:rPr>
      </w:pPr>
    </w:p>
    <w:p w:rsidR="006A7913" w:rsidRDefault="006A7913" w:rsidP="00D72AD4">
      <w:pPr>
        <w:widowControl w:val="0"/>
        <w:spacing w:after="240" w:line="360" w:lineRule="auto"/>
        <w:jc w:val="center"/>
        <w:rPr>
          <w:rFonts w:ascii="Times New Roman" w:hAnsi="Times New Roman" w:cs="Times New Roman"/>
          <w:b/>
          <w:bCs/>
          <w:sz w:val="26"/>
          <w:szCs w:val="26"/>
          <w:lang w:eastAsia="ru-RU"/>
        </w:rPr>
      </w:pPr>
    </w:p>
    <w:p w:rsidR="006A7913" w:rsidRDefault="006A7913" w:rsidP="00D72AD4">
      <w:pPr>
        <w:widowControl w:val="0"/>
        <w:spacing w:after="240" w:line="360" w:lineRule="auto"/>
        <w:jc w:val="center"/>
        <w:rPr>
          <w:rFonts w:ascii="Times New Roman" w:hAnsi="Times New Roman" w:cs="Times New Roman"/>
          <w:b/>
          <w:bCs/>
          <w:sz w:val="26"/>
          <w:szCs w:val="26"/>
          <w:lang w:eastAsia="ru-RU"/>
        </w:rPr>
      </w:pPr>
    </w:p>
    <w:p w:rsidR="006A7913" w:rsidRDefault="006A7913" w:rsidP="00D72AD4">
      <w:pPr>
        <w:widowControl w:val="0"/>
        <w:spacing w:after="240" w:line="360" w:lineRule="auto"/>
        <w:jc w:val="center"/>
        <w:rPr>
          <w:rFonts w:ascii="Times New Roman" w:hAnsi="Times New Roman" w:cs="Times New Roman"/>
          <w:b/>
          <w:bCs/>
          <w:sz w:val="26"/>
          <w:szCs w:val="26"/>
          <w:lang w:eastAsia="ru-RU"/>
        </w:rPr>
      </w:pPr>
    </w:p>
    <w:p w:rsidR="006A7913" w:rsidRDefault="006A7913" w:rsidP="00D72AD4">
      <w:pPr>
        <w:widowControl w:val="0"/>
        <w:spacing w:after="240" w:line="360" w:lineRule="auto"/>
        <w:jc w:val="center"/>
        <w:rPr>
          <w:rFonts w:ascii="Times New Roman" w:hAnsi="Times New Roman" w:cs="Times New Roman"/>
          <w:b/>
          <w:bCs/>
          <w:sz w:val="26"/>
          <w:szCs w:val="26"/>
          <w:lang w:eastAsia="ru-RU"/>
        </w:rPr>
      </w:pPr>
    </w:p>
    <w:p w:rsidR="006A7913" w:rsidRPr="007E6641" w:rsidRDefault="006A7913" w:rsidP="00D72AD4">
      <w:pPr>
        <w:widowControl w:val="0"/>
        <w:spacing w:after="240" w:line="360" w:lineRule="auto"/>
        <w:jc w:val="center"/>
        <w:rPr>
          <w:rFonts w:ascii="Times New Roman" w:hAnsi="Times New Roman" w:cs="Times New Roman"/>
          <w:b/>
          <w:bCs/>
          <w:sz w:val="26"/>
          <w:szCs w:val="26"/>
          <w:lang w:eastAsia="ru-RU"/>
        </w:rPr>
      </w:pPr>
      <w:r w:rsidRPr="007E6641">
        <w:rPr>
          <w:rFonts w:ascii="Times New Roman" w:hAnsi="Times New Roman" w:cs="Times New Roman"/>
          <w:b/>
          <w:bCs/>
          <w:sz w:val="26"/>
          <w:szCs w:val="26"/>
          <w:lang w:eastAsia="ru-RU"/>
        </w:rPr>
        <w:t>Структура программы учебного предмета</w:t>
      </w:r>
    </w:p>
    <w:tbl>
      <w:tblPr>
        <w:tblW w:w="0" w:type="auto"/>
        <w:tblInd w:w="-106" w:type="dxa"/>
        <w:tblLook w:val="00A0"/>
      </w:tblPr>
      <w:tblGrid>
        <w:gridCol w:w="9376"/>
      </w:tblGrid>
      <w:tr w:rsidR="006A7913" w:rsidRPr="000D008D" w:rsidTr="0010458C">
        <w:tc>
          <w:tcPr>
            <w:tcW w:w="9464" w:type="dxa"/>
          </w:tcPr>
          <w:p w:rsidR="006A7913" w:rsidRPr="007E6641" w:rsidRDefault="006A7913" w:rsidP="0010458C">
            <w:pPr>
              <w:widowControl w:val="0"/>
              <w:spacing w:after="0" w:line="360" w:lineRule="auto"/>
              <w:ind w:firstLine="454"/>
              <w:jc w:val="both"/>
              <w:rPr>
                <w:rFonts w:ascii="Times New Roman" w:hAnsi="Times New Roman" w:cs="Times New Roman"/>
                <w:b/>
                <w:bCs/>
                <w:sz w:val="26"/>
                <w:szCs w:val="26"/>
                <w:lang w:eastAsia="ru-RU"/>
              </w:rPr>
            </w:pPr>
            <w:r w:rsidRPr="007E6641">
              <w:rPr>
                <w:rFonts w:ascii="Times New Roman" w:hAnsi="Times New Roman" w:cs="Times New Roman"/>
                <w:b/>
                <w:bCs/>
                <w:sz w:val="26"/>
                <w:szCs w:val="26"/>
                <w:lang w:eastAsia="ru-RU"/>
              </w:rPr>
              <w:t>I.</w:t>
            </w:r>
            <w:r w:rsidRPr="007E6641">
              <w:rPr>
                <w:rFonts w:ascii="Times New Roman" w:hAnsi="Times New Roman" w:cs="Times New Roman"/>
                <w:b/>
                <w:bCs/>
                <w:sz w:val="26"/>
                <w:szCs w:val="26"/>
                <w:lang w:eastAsia="ru-RU"/>
              </w:rPr>
              <w:tab/>
              <w:t>Пояснительная записка</w:t>
            </w:r>
          </w:p>
          <w:p w:rsidR="006A7913" w:rsidRPr="007E6641" w:rsidRDefault="006A7913" w:rsidP="0010458C">
            <w:pPr>
              <w:widowControl w:val="0"/>
              <w:spacing w:after="0"/>
              <w:ind w:firstLine="567"/>
              <w:jc w:val="both"/>
              <w:rPr>
                <w:rFonts w:ascii="Times New Roman" w:hAnsi="Times New Roman" w:cs="Times New Roman"/>
                <w:i/>
                <w:iCs/>
                <w:sz w:val="26"/>
                <w:szCs w:val="26"/>
                <w:lang w:eastAsia="ru-RU"/>
              </w:rPr>
            </w:pPr>
            <w:r w:rsidRPr="007E6641">
              <w:rPr>
                <w:rFonts w:ascii="Times New Roman" w:hAnsi="Times New Roman" w:cs="Times New Roman"/>
                <w:i/>
                <w:iCs/>
                <w:sz w:val="26"/>
                <w:szCs w:val="26"/>
                <w:lang w:eastAsia="ru-RU"/>
              </w:rPr>
              <w:t>- Характеристика учебного предмета, его место и роль в образовательном процессе;</w:t>
            </w:r>
          </w:p>
          <w:p w:rsidR="006A7913" w:rsidRPr="007E6641" w:rsidRDefault="006A7913" w:rsidP="0010458C">
            <w:pPr>
              <w:widowControl w:val="0"/>
              <w:spacing w:after="0"/>
              <w:ind w:firstLine="567"/>
              <w:jc w:val="both"/>
              <w:rPr>
                <w:rFonts w:ascii="Times New Roman" w:hAnsi="Times New Roman" w:cs="Times New Roman"/>
                <w:i/>
                <w:iCs/>
                <w:sz w:val="26"/>
                <w:szCs w:val="26"/>
                <w:lang w:eastAsia="ru-RU"/>
              </w:rPr>
            </w:pPr>
            <w:r w:rsidRPr="007E6641">
              <w:rPr>
                <w:rFonts w:ascii="Times New Roman" w:hAnsi="Times New Roman" w:cs="Times New Roman"/>
                <w:i/>
                <w:iCs/>
                <w:sz w:val="26"/>
                <w:szCs w:val="26"/>
                <w:lang w:eastAsia="ru-RU"/>
              </w:rPr>
              <w:t>- Срок реализации учебного предмета;</w:t>
            </w:r>
          </w:p>
          <w:p w:rsidR="006A7913" w:rsidRPr="007E6641" w:rsidRDefault="006A7913" w:rsidP="0010458C">
            <w:pPr>
              <w:widowControl w:val="0"/>
              <w:spacing w:after="0"/>
              <w:ind w:firstLine="567"/>
              <w:jc w:val="both"/>
              <w:rPr>
                <w:rFonts w:ascii="Times New Roman" w:hAnsi="Times New Roman" w:cs="Times New Roman"/>
                <w:i/>
                <w:iCs/>
                <w:sz w:val="26"/>
                <w:szCs w:val="26"/>
                <w:lang w:eastAsia="ru-RU"/>
              </w:rPr>
            </w:pPr>
            <w:r w:rsidRPr="007E6641">
              <w:rPr>
                <w:rFonts w:ascii="Times New Roman" w:hAnsi="Times New Roman" w:cs="Times New Roman"/>
                <w:i/>
                <w:iCs/>
                <w:sz w:val="26"/>
                <w:szCs w:val="26"/>
                <w:lang w:eastAsia="ru-RU"/>
              </w:rPr>
              <w:t>- Объем учебного времени, предусмотренный учебным планом образовательного учреждения на реализацию учебного предмета;</w:t>
            </w:r>
          </w:p>
          <w:p w:rsidR="006A7913" w:rsidRPr="007E6641" w:rsidRDefault="006A7913" w:rsidP="0010458C">
            <w:pPr>
              <w:widowControl w:val="0"/>
              <w:spacing w:after="0"/>
              <w:ind w:firstLine="567"/>
              <w:jc w:val="both"/>
              <w:rPr>
                <w:rFonts w:ascii="Times New Roman" w:hAnsi="Times New Roman" w:cs="Times New Roman"/>
                <w:i/>
                <w:iCs/>
                <w:sz w:val="26"/>
                <w:szCs w:val="26"/>
                <w:lang w:eastAsia="ru-RU"/>
              </w:rPr>
            </w:pPr>
            <w:r w:rsidRPr="007E6641">
              <w:rPr>
                <w:rFonts w:ascii="Times New Roman" w:hAnsi="Times New Roman" w:cs="Times New Roman"/>
                <w:i/>
                <w:iCs/>
                <w:sz w:val="26"/>
                <w:szCs w:val="26"/>
                <w:lang w:eastAsia="ru-RU"/>
              </w:rPr>
              <w:t>- Форма проведения учебных аудиторных занятий;</w:t>
            </w:r>
          </w:p>
          <w:p w:rsidR="006A7913" w:rsidRPr="007E6641" w:rsidRDefault="006A7913" w:rsidP="0010458C">
            <w:pPr>
              <w:widowControl w:val="0"/>
              <w:spacing w:after="0"/>
              <w:ind w:firstLine="567"/>
              <w:jc w:val="both"/>
              <w:rPr>
                <w:rFonts w:ascii="Times New Roman" w:hAnsi="Times New Roman" w:cs="Times New Roman"/>
                <w:i/>
                <w:iCs/>
                <w:sz w:val="26"/>
                <w:szCs w:val="26"/>
                <w:lang w:eastAsia="ru-RU"/>
              </w:rPr>
            </w:pPr>
            <w:r w:rsidRPr="007E6641">
              <w:rPr>
                <w:rFonts w:ascii="Times New Roman" w:hAnsi="Times New Roman" w:cs="Times New Roman"/>
                <w:i/>
                <w:iCs/>
                <w:sz w:val="26"/>
                <w:szCs w:val="26"/>
                <w:lang w:eastAsia="ru-RU"/>
              </w:rPr>
              <w:t>- Цель и задачи учебного предмета;</w:t>
            </w:r>
          </w:p>
          <w:p w:rsidR="006A7913" w:rsidRPr="007E6641" w:rsidRDefault="006A7913" w:rsidP="0010458C">
            <w:pPr>
              <w:widowControl w:val="0"/>
              <w:spacing w:after="0"/>
              <w:ind w:firstLine="567"/>
              <w:jc w:val="both"/>
              <w:rPr>
                <w:rFonts w:ascii="Times New Roman" w:hAnsi="Times New Roman" w:cs="Times New Roman"/>
                <w:i/>
                <w:iCs/>
                <w:sz w:val="26"/>
                <w:szCs w:val="26"/>
                <w:lang w:eastAsia="ru-RU"/>
              </w:rPr>
            </w:pPr>
            <w:r w:rsidRPr="007E6641">
              <w:rPr>
                <w:rFonts w:ascii="Times New Roman" w:hAnsi="Times New Roman" w:cs="Times New Roman"/>
                <w:i/>
                <w:iCs/>
                <w:sz w:val="26"/>
                <w:szCs w:val="26"/>
                <w:lang w:eastAsia="ru-RU"/>
              </w:rPr>
              <w:t>- Обоснование структуры программы учебного предмета;</w:t>
            </w:r>
          </w:p>
          <w:p w:rsidR="006A7913" w:rsidRPr="007E6641" w:rsidRDefault="006A7913" w:rsidP="0010458C">
            <w:pPr>
              <w:widowControl w:val="0"/>
              <w:spacing w:after="0"/>
              <w:ind w:firstLine="567"/>
              <w:jc w:val="both"/>
              <w:rPr>
                <w:rFonts w:ascii="Times New Roman" w:hAnsi="Times New Roman" w:cs="Times New Roman"/>
                <w:i/>
                <w:iCs/>
                <w:sz w:val="26"/>
                <w:szCs w:val="26"/>
                <w:lang w:eastAsia="ru-RU"/>
              </w:rPr>
            </w:pPr>
            <w:r w:rsidRPr="007E6641">
              <w:rPr>
                <w:rFonts w:ascii="Times New Roman" w:hAnsi="Times New Roman" w:cs="Times New Roman"/>
                <w:i/>
                <w:iCs/>
                <w:sz w:val="26"/>
                <w:szCs w:val="26"/>
                <w:lang w:eastAsia="ru-RU"/>
              </w:rPr>
              <w:t xml:space="preserve">- Методы обучения; </w:t>
            </w:r>
          </w:p>
          <w:p w:rsidR="006A7913" w:rsidRPr="007E6641" w:rsidRDefault="006A7913" w:rsidP="0010458C">
            <w:pPr>
              <w:widowControl w:val="0"/>
              <w:spacing w:after="0"/>
              <w:ind w:firstLine="567"/>
              <w:jc w:val="both"/>
              <w:rPr>
                <w:rFonts w:ascii="Times New Roman" w:hAnsi="Times New Roman" w:cs="Times New Roman"/>
                <w:b/>
                <w:bCs/>
                <w:sz w:val="26"/>
                <w:szCs w:val="26"/>
                <w:lang w:eastAsia="ru-RU"/>
              </w:rPr>
            </w:pPr>
            <w:r w:rsidRPr="007E6641">
              <w:rPr>
                <w:rFonts w:ascii="Times New Roman" w:hAnsi="Times New Roman" w:cs="Times New Roman"/>
                <w:i/>
                <w:iCs/>
                <w:sz w:val="26"/>
                <w:szCs w:val="26"/>
                <w:lang w:eastAsia="ru-RU"/>
              </w:rPr>
              <w:t>- Описание материально-технических условий реализации учебного предмета;</w:t>
            </w:r>
          </w:p>
        </w:tc>
      </w:tr>
      <w:tr w:rsidR="006A7913" w:rsidRPr="000D008D" w:rsidTr="0010458C">
        <w:tc>
          <w:tcPr>
            <w:tcW w:w="9464" w:type="dxa"/>
          </w:tcPr>
          <w:p w:rsidR="006A7913" w:rsidRPr="007E6641" w:rsidRDefault="006A7913" w:rsidP="0010458C">
            <w:pPr>
              <w:widowControl w:val="0"/>
              <w:spacing w:after="0" w:line="360" w:lineRule="auto"/>
              <w:ind w:firstLine="567"/>
              <w:jc w:val="both"/>
              <w:rPr>
                <w:rFonts w:ascii="Times New Roman" w:hAnsi="Times New Roman" w:cs="Times New Roman"/>
                <w:b/>
                <w:bCs/>
                <w:sz w:val="26"/>
                <w:szCs w:val="26"/>
                <w:lang w:eastAsia="ru-RU"/>
              </w:rPr>
            </w:pPr>
            <w:r w:rsidRPr="007E6641">
              <w:rPr>
                <w:rFonts w:ascii="Times New Roman" w:hAnsi="Times New Roman" w:cs="Times New Roman"/>
                <w:b/>
                <w:bCs/>
                <w:sz w:val="26"/>
                <w:szCs w:val="26"/>
                <w:lang w:eastAsia="ru-RU"/>
              </w:rPr>
              <w:t>II.</w:t>
            </w:r>
            <w:r w:rsidRPr="007E6641">
              <w:rPr>
                <w:rFonts w:ascii="Times New Roman" w:hAnsi="Times New Roman" w:cs="Times New Roman"/>
                <w:b/>
                <w:bCs/>
                <w:sz w:val="26"/>
                <w:szCs w:val="26"/>
                <w:lang w:eastAsia="ru-RU"/>
              </w:rPr>
              <w:tab/>
              <w:t>Содержание учебного предмета</w:t>
            </w:r>
            <w:r w:rsidRPr="007E6641">
              <w:rPr>
                <w:rFonts w:ascii="Times New Roman" w:hAnsi="Times New Roman" w:cs="Times New Roman"/>
                <w:b/>
                <w:bCs/>
                <w:sz w:val="26"/>
                <w:szCs w:val="26"/>
                <w:lang w:eastAsia="ru-RU"/>
              </w:rPr>
              <w:tab/>
            </w:r>
            <w:r w:rsidRPr="007E6641">
              <w:rPr>
                <w:rFonts w:ascii="Times New Roman" w:hAnsi="Times New Roman" w:cs="Times New Roman"/>
                <w:b/>
                <w:bCs/>
                <w:sz w:val="26"/>
                <w:szCs w:val="26"/>
                <w:lang w:eastAsia="ru-RU"/>
              </w:rPr>
              <w:tab/>
            </w:r>
            <w:r w:rsidRPr="007E6641">
              <w:rPr>
                <w:rFonts w:ascii="Times New Roman" w:hAnsi="Times New Roman" w:cs="Times New Roman"/>
                <w:b/>
                <w:bCs/>
                <w:sz w:val="26"/>
                <w:szCs w:val="26"/>
                <w:lang w:eastAsia="ru-RU"/>
              </w:rPr>
              <w:tab/>
            </w:r>
            <w:r w:rsidRPr="007E6641">
              <w:rPr>
                <w:rFonts w:ascii="Times New Roman" w:hAnsi="Times New Roman" w:cs="Times New Roman"/>
                <w:b/>
                <w:bCs/>
                <w:sz w:val="26"/>
                <w:szCs w:val="26"/>
                <w:lang w:eastAsia="ru-RU"/>
              </w:rPr>
              <w:tab/>
            </w:r>
          </w:p>
          <w:p w:rsidR="006A7913" w:rsidRPr="007E6641" w:rsidRDefault="006A7913" w:rsidP="0010458C">
            <w:pPr>
              <w:widowControl w:val="0"/>
              <w:spacing w:after="0"/>
              <w:ind w:firstLine="567"/>
              <w:jc w:val="both"/>
              <w:rPr>
                <w:rFonts w:ascii="Times New Roman" w:hAnsi="Times New Roman" w:cs="Times New Roman"/>
                <w:i/>
                <w:iCs/>
                <w:sz w:val="26"/>
                <w:szCs w:val="26"/>
                <w:lang w:eastAsia="ru-RU"/>
              </w:rPr>
            </w:pPr>
            <w:r w:rsidRPr="007E6641">
              <w:rPr>
                <w:rFonts w:ascii="Times New Roman" w:hAnsi="Times New Roman" w:cs="Times New Roman"/>
                <w:i/>
                <w:iCs/>
                <w:sz w:val="26"/>
                <w:szCs w:val="26"/>
                <w:lang w:eastAsia="ru-RU"/>
              </w:rPr>
              <w:t>- Сведения о затратах учебного времени;</w:t>
            </w:r>
          </w:p>
          <w:p w:rsidR="006A7913" w:rsidRPr="007E6641" w:rsidRDefault="006A7913" w:rsidP="0010458C">
            <w:pPr>
              <w:widowControl w:val="0"/>
              <w:spacing w:after="0"/>
              <w:ind w:firstLine="567"/>
              <w:jc w:val="both"/>
              <w:rPr>
                <w:rFonts w:ascii="Times New Roman" w:hAnsi="Times New Roman" w:cs="Times New Roman"/>
                <w:b/>
                <w:bCs/>
                <w:sz w:val="26"/>
                <w:szCs w:val="26"/>
                <w:lang w:eastAsia="ru-RU"/>
              </w:rPr>
            </w:pPr>
            <w:r w:rsidRPr="007E6641">
              <w:rPr>
                <w:rFonts w:ascii="Times New Roman" w:hAnsi="Times New Roman" w:cs="Times New Roman"/>
                <w:i/>
                <w:iCs/>
                <w:sz w:val="26"/>
                <w:szCs w:val="26"/>
                <w:lang w:eastAsia="ru-RU"/>
              </w:rPr>
              <w:t>- Годовые требования по классам;</w:t>
            </w:r>
          </w:p>
        </w:tc>
      </w:tr>
      <w:tr w:rsidR="006A7913" w:rsidRPr="000D008D" w:rsidTr="0010458C">
        <w:tc>
          <w:tcPr>
            <w:tcW w:w="9464" w:type="dxa"/>
          </w:tcPr>
          <w:p w:rsidR="006A7913" w:rsidRPr="007E6641" w:rsidRDefault="006A7913" w:rsidP="0010458C">
            <w:pPr>
              <w:widowControl w:val="0"/>
              <w:spacing w:after="0" w:line="360" w:lineRule="auto"/>
              <w:ind w:firstLine="567"/>
              <w:jc w:val="both"/>
              <w:rPr>
                <w:rFonts w:ascii="Times New Roman" w:hAnsi="Times New Roman" w:cs="Times New Roman"/>
                <w:b/>
                <w:bCs/>
                <w:sz w:val="26"/>
                <w:szCs w:val="26"/>
                <w:lang w:eastAsia="ru-RU"/>
              </w:rPr>
            </w:pPr>
            <w:r w:rsidRPr="007E6641">
              <w:rPr>
                <w:rFonts w:ascii="Times New Roman" w:hAnsi="Times New Roman" w:cs="Times New Roman"/>
                <w:b/>
                <w:bCs/>
                <w:sz w:val="26"/>
                <w:szCs w:val="26"/>
                <w:lang w:eastAsia="ru-RU"/>
              </w:rPr>
              <w:t xml:space="preserve">III. </w:t>
            </w:r>
            <w:r w:rsidRPr="007E6641">
              <w:rPr>
                <w:rFonts w:ascii="Times New Roman" w:hAnsi="Times New Roman" w:cs="Times New Roman"/>
                <w:b/>
                <w:bCs/>
                <w:sz w:val="26"/>
                <w:szCs w:val="26"/>
                <w:lang w:eastAsia="ru-RU"/>
              </w:rPr>
              <w:tab/>
              <w:t>Требования к уровню подготовки обучающихся</w:t>
            </w:r>
          </w:p>
        </w:tc>
      </w:tr>
      <w:tr w:rsidR="006A7913" w:rsidRPr="000D008D" w:rsidTr="0010458C">
        <w:tc>
          <w:tcPr>
            <w:tcW w:w="9464" w:type="dxa"/>
          </w:tcPr>
          <w:p w:rsidR="006A7913" w:rsidRPr="007E6641" w:rsidRDefault="006A7913" w:rsidP="0010458C">
            <w:pPr>
              <w:widowControl w:val="0"/>
              <w:spacing w:after="0" w:line="360" w:lineRule="auto"/>
              <w:ind w:firstLine="567"/>
              <w:jc w:val="both"/>
              <w:rPr>
                <w:rFonts w:ascii="Times New Roman" w:hAnsi="Times New Roman" w:cs="Times New Roman"/>
                <w:b/>
                <w:bCs/>
                <w:sz w:val="26"/>
                <w:szCs w:val="26"/>
                <w:lang w:eastAsia="ru-RU"/>
              </w:rPr>
            </w:pPr>
            <w:r w:rsidRPr="007E6641">
              <w:rPr>
                <w:rFonts w:ascii="Times New Roman" w:hAnsi="Times New Roman" w:cs="Times New Roman"/>
                <w:b/>
                <w:bCs/>
                <w:sz w:val="26"/>
                <w:szCs w:val="26"/>
                <w:lang w:val="en-US" w:eastAsia="ru-RU"/>
              </w:rPr>
              <w:t>IV</w:t>
            </w:r>
            <w:r w:rsidRPr="007E6641">
              <w:rPr>
                <w:rFonts w:ascii="Times New Roman" w:hAnsi="Times New Roman" w:cs="Times New Roman"/>
                <w:b/>
                <w:bCs/>
                <w:sz w:val="26"/>
                <w:szCs w:val="26"/>
                <w:lang w:eastAsia="ru-RU"/>
              </w:rPr>
              <w:t xml:space="preserve">.    </w:t>
            </w:r>
            <w:r w:rsidRPr="007E6641">
              <w:rPr>
                <w:rFonts w:ascii="Times New Roman" w:hAnsi="Times New Roman" w:cs="Times New Roman"/>
                <w:b/>
                <w:bCs/>
                <w:sz w:val="26"/>
                <w:szCs w:val="26"/>
                <w:lang w:eastAsia="ru-RU"/>
              </w:rPr>
              <w:tab/>
              <w:t xml:space="preserve">Формы и методы контроля, система оценок </w:t>
            </w:r>
          </w:p>
          <w:p w:rsidR="006A7913" w:rsidRPr="007E6641" w:rsidRDefault="006A7913" w:rsidP="0010458C">
            <w:pPr>
              <w:widowControl w:val="0"/>
              <w:spacing w:after="0"/>
              <w:ind w:firstLine="567"/>
              <w:jc w:val="both"/>
              <w:rPr>
                <w:rFonts w:ascii="Times New Roman" w:hAnsi="Times New Roman" w:cs="Times New Roman"/>
                <w:i/>
                <w:iCs/>
                <w:sz w:val="26"/>
                <w:szCs w:val="26"/>
                <w:lang w:eastAsia="ru-RU"/>
              </w:rPr>
            </w:pPr>
            <w:r w:rsidRPr="007E6641">
              <w:rPr>
                <w:rFonts w:ascii="Times New Roman" w:hAnsi="Times New Roman" w:cs="Times New Roman"/>
                <w:i/>
                <w:iCs/>
                <w:sz w:val="26"/>
                <w:szCs w:val="26"/>
                <w:lang w:eastAsia="ru-RU"/>
              </w:rPr>
              <w:t xml:space="preserve">- Аттестация: цели, виды, форма, содержание; </w:t>
            </w:r>
          </w:p>
          <w:p w:rsidR="006A7913" w:rsidRPr="007E6641" w:rsidRDefault="006A7913" w:rsidP="0010458C">
            <w:pPr>
              <w:widowControl w:val="0"/>
              <w:spacing w:after="0"/>
              <w:ind w:firstLine="567"/>
              <w:jc w:val="both"/>
              <w:rPr>
                <w:rFonts w:ascii="Times New Roman" w:hAnsi="Times New Roman" w:cs="Times New Roman"/>
                <w:i/>
                <w:iCs/>
                <w:sz w:val="26"/>
                <w:szCs w:val="26"/>
                <w:lang w:eastAsia="ru-RU"/>
              </w:rPr>
            </w:pPr>
            <w:r w:rsidRPr="007E6641">
              <w:rPr>
                <w:rFonts w:ascii="Times New Roman" w:hAnsi="Times New Roman" w:cs="Times New Roman"/>
                <w:i/>
                <w:iCs/>
                <w:sz w:val="26"/>
                <w:szCs w:val="26"/>
                <w:lang w:eastAsia="ru-RU"/>
              </w:rPr>
              <w:t>- Критерии оценки;</w:t>
            </w:r>
          </w:p>
        </w:tc>
      </w:tr>
      <w:tr w:rsidR="006A7913" w:rsidRPr="000D008D" w:rsidTr="0010458C">
        <w:tc>
          <w:tcPr>
            <w:tcW w:w="9464" w:type="dxa"/>
          </w:tcPr>
          <w:p w:rsidR="006A7913" w:rsidRPr="007E6641" w:rsidRDefault="006A7913" w:rsidP="0010458C">
            <w:pPr>
              <w:widowControl w:val="0"/>
              <w:spacing w:after="0" w:line="360" w:lineRule="auto"/>
              <w:ind w:firstLine="567"/>
              <w:jc w:val="both"/>
              <w:rPr>
                <w:rFonts w:ascii="Times New Roman" w:hAnsi="Times New Roman" w:cs="Times New Roman"/>
                <w:b/>
                <w:bCs/>
                <w:sz w:val="26"/>
                <w:szCs w:val="26"/>
                <w:lang w:eastAsia="ru-RU"/>
              </w:rPr>
            </w:pPr>
            <w:r w:rsidRPr="007E6641">
              <w:rPr>
                <w:rFonts w:ascii="Times New Roman" w:hAnsi="Times New Roman" w:cs="Times New Roman"/>
                <w:b/>
                <w:bCs/>
                <w:sz w:val="26"/>
                <w:szCs w:val="26"/>
                <w:lang w:val="en-US" w:eastAsia="ru-RU"/>
              </w:rPr>
              <w:t>V</w:t>
            </w:r>
            <w:r w:rsidRPr="007E6641">
              <w:rPr>
                <w:rFonts w:ascii="Times New Roman" w:hAnsi="Times New Roman" w:cs="Times New Roman"/>
                <w:b/>
                <w:bCs/>
                <w:sz w:val="26"/>
                <w:szCs w:val="26"/>
                <w:lang w:eastAsia="ru-RU"/>
              </w:rPr>
              <w:t>.</w:t>
            </w:r>
            <w:r w:rsidRPr="007E6641">
              <w:rPr>
                <w:rFonts w:ascii="Times New Roman" w:hAnsi="Times New Roman" w:cs="Times New Roman"/>
                <w:b/>
                <w:bCs/>
                <w:sz w:val="26"/>
                <w:szCs w:val="26"/>
                <w:lang w:eastAsia="ru-RU"/>
              </w:rPr>
              <w:tab/>
              <w:t>Методическое обеспечение учебного процесса</w:t>
            </w:r>
          </w:p>
          <w:p w:rsidR="006A7913" w:rsidRPr="007E6641" w:rsidRDefault="006A7913" w:rsidP="0010458C">
            <w:pPr>
              <w:widowControl w:val="0"/>
              <w:spacing w:after="0"/>
              <w:ind w:firstLine="567"/>
              <w:jc w:val="both"/>
              <w:rPr>
                <w:rFonts w:ascii="Times New Roman" w:hAnsi="Times New Roman" w:cs="Times New Roman"/>
                <w:i/>
                <w:iCs/>
                <w:sz w:val="26"/>
                <w:szCs w:val="26"/>
                <w:lang w:eastAsia="ru-RU"/>
              </w:rPr>
            </w:pPr>
            <w:r w:rsidRPr="007E6641">
              <w:rPr>
                <w:rFonts w:ascii="Times New Roman" w:hAnsi="Times New Roman" w:cs="Times New Roman"/>
                <w:i/>
                <w:iCs/>
                <w:sz w:val="26"/>
                <w:szCs w:val="26"/>
                <w:lang w:eastAsia="ru-RU"/>
              </w:rPr>
              <w:t>- Методические рекомендации педагогическим работникам;</w:t>
            </w:r>
          </w:p>
          <w:p w:rsidR="006A7913" w:rsidRPr="007E6641" w:rsidRDefault="006A7913" w:rsidP="0010458C">
            <w:pPr>
              <w:widowControl w:val="0"/>
              <w:spacing w:after="0" w:line="360" w:lineRule="auto"/>
              <w:ind w:firstLine="567"/>
              <w:jc w:val="both"/>
              <w:rPr>
                <w:rFonts w:ascii="Times New Roman" w:hAnsi="Times New Roman" w:cs="Times New Roman"/>
                <w:i/>
                <w:iCs/>
                <w:sz w:val="26"/>
                <w:szCs w:val="26"/>
                <w:lang w:eastAsia="ru-RU"/>
              </w:rPr>
            </w:pPr>
          </w:p>
        </w:tc>
      </w:tr>
      <w:tr w:rsidR="006A7913" w:rsidRPr="000D008D" w:rsidTr="0010458C">
        <w:tc>
          <w:tcPr>
            <w:tcW w:w="9464" w:type="dxa"/>
          </w:tcPr>
          <w:p w:rsidR="006A7913" w:rsidRPr="007E6641" w:rsidRDefault="006A7913" w:rsidP="0010458C">
            <w:pPr>
              <w:widowControl w:val="0"/>
              <w:spacing w:after="0" w:line="360" w:lineRule="auto"/>
              <w:ind w:firstLine="567"/>
              <w:jc w:val="both"/>
              <w:rPr>
                <w:rFonts w:ascii="Times New Roman" w:hAnsi="Times New Roman" w:cs="Times New Roman"/>
                <w:b/>
                <w:bCs/>
                <w:sz w:val="26"/>
                <w:szCs w:val="26"/>
                <w:lang w:eastAsia="ru-RU"/>
              </w:rPr>
            </w:pPr>
            <w:r w:rsidRPr="007E6641">
              <w:rPr>
                <w:rFonts w:ascii="Times New Roman" w:hAnsi="Times New Roman" w:cs="Times New Roman"/>
                <w:b/>
                <w:bCs/>
                <w:sz w:val="26"/>
                <w:szCs w:val="26"/>
                <w:lang w:val="en-US" w:eastAsia="ru-RU"/>
              </w:rPr>
              <w:t>VI</w:t>
            </w:r>
            <w:r w:rsidRPr="007E6641">
              <w:rPr>
                <w:rFonts w:ascii="Times New Roman" w:hAnsi="Times New Roman" w:cs="Times New Roman"/>
                <w:b/>
                <w:bCs/>
                <w:sz w:val="26"/>
                <w:szCs w:val="26"/>
                <w:lang w:eastAsia="ru-RU"/>
              </w:rPr>
              <w:t>.</w:t>
            </w:r>
            <w:r w:rsidRPr="007E6641">
              <w:rPr>
                <w:rFonts w:ascii="Times New Roman" w:hAnsi="Times New Roman" w:cs="Times New Roman"/>
                <w:b/>
                <w:bCs/>
                <w:sz w:val="26"/>
                <w:szCs w:val="26"/>
                <w:lang w:eastAsia="ru-RU"/>
              </w:rPr>
              <w:tab/>
              <w:t>Список рекомендуемой учебной литературы</w:t>
            </w:r>
          </w:p>
          <w:p w:rsidR="006A7913" w:rsidRPr="007E6641" w:rsidRDefault="006A7913" w:rsidP="0010458C">
            <w:pPr>
              <w:widowControl w:val="0"/>
              <w:spacing w:after="0"/>
              <w:ind w:firstLine="567"/>
              <w:jc w:val="both"/>
              <w:rPr>
                <w:rFonts w:ascii="Times New Roman" w:hAnsi="Times New Roman" w:cs="Times New Roman"/>
                <w:i/>
                <w:iCs/>
                <w:sz w:val="26"/>
                <w:szCs w:val="26"/>
                <w:lang w:eastAsia="ru-RU"/>
              </w:rPr>
            </w:pPr>
            <w:r w:rsidRPr="007E6641">
              <w:rPr>
                <w:rFonts w:ascii="Times New Roman" w:hAnsi="Times New Roman" w:cs="Times New Roman"/>
                <w:i/>
                <w:iCs/>
                <w:sz w:val="26"/>
                <w:szCs w:val="26"/>
                <w:lang w:eastAsia="ru-RU"/>
              </w:rPr>
              <w:t>- Основная литература;</w:t>
            </w:r>
          </w:p>
          <w:p w:rsidR="006A7913" w:rsidRPr="007E6641" w:rsidRDefault="006A7913" w:rsidP="0010458C">
            <w:pPr>
              <w:widowControl w:val="0"/>
              <w:spacing w:after="0"/>
              <w:ind w:firstLine="567"/>
              <w:jc w:val="both"/>
              <w:rPr>
                <w:rFonts w:ascii="Times New Roman" w:hAnsi="Times New Roman" w:cs="Times New Roman"/>
                <w:b/>
                <w:bCs/>
                <w:sz w:val="26"/>
                <w:szCs w:val="26"/>
                <w:lang w:eastAsia="ru-RU"/>
              </w:rPr>
            </w:pPr>
            <w:r w:rsidRPr="007E6641">
              <w:rPr>
                <w:rFonts w:ascii="Times New Roman" w:hAnsi="Times New Roman" w:cs="Times New Roman"/>
                <w:i/>
                <w:iCs/>
                <w:sz w:val="26"/>
                <w:szCs w:val="26"/>
                <w:lang w:eastAsia="ru-RU"/>
              </w:rPr>
              <w:t>- Дополнительная литература</w:t>
            </w:r>
          </w:p>
        </w:tc>
      </w:tr>
    </w:tbl>
    <w:p w:rsidR="006A7913" w:rsidRPr="007E6641" w:rsidRDefault="006A7913" w:rsidP="00D72AD4">
      <w:pPr>
        <w:spacing w:line="288" w:lineRule="auto"/>
        <w:rPr>
          <w:rFonts w:ascii="Times New Roman" w:hAnsi="Times New Roman" w:cs="Times New Roman"/>
          <w:b/>
          <w:bCs/>
          <w:sz w:val="26"/>
          <w:szCs w:val="26"/>
          <w:lang w:eastAsia="ru-RU"/>
        </w:rPr>
      </w:pPr>
    </w:p>
    <w:p w:rsidR="006A7913" w:rsidRPr="007E6641" w:rsidRDefault="006A7913" w:rsidP="00D72AD4">
      <w:pPr>
        <w:spacing w:line="288" w:lineRule="auto"/>
        <w:rPr>
          <w:rFonts w:ascii="Times New Roman" w:hAnsi="Times New Roman" w:cs="Times New Roman"/>
          <w:b/>
          <w:bCs/>
          <w:sz w:val="26"/>
          <w:szCs w:val="26"/>
          <w:lang w:eastAsia="ru-RU"/>
        </w:rPr>
      </w:pPr>
    </w:p>
    <w:p w:rsidR="006A7913" w:rsidRPr="007E6641" w:rsidRDefault="006A7913" w:rsidP="00D72AD4">
      <w:pPr>
        <w:spacing w:line="288" w:lineRule="auto"/>
        <w:rPr>
          <w:rFonts w:ascii="Times New Roman" w:hAnsi="Times New Roman" w:cs="Times New Roman"/>
          <w:b/>
          <w:bCs/>
          <w:sz w:val="26"/>
          <w:szCs w:val="26"/>
          <w:lang w:val="en-US" w:eastAsia="ru-RU"/>
        </w:rPr>
      </w:pPr>
    </w:p>
    <w:p w:rsidR="006A7913" w:rsidRPr="007E6641" w:rsidRDefault="006A7913" w:rsidP="00D72AD4">
      <w:pPr>
        <w:spacing w:line="288" w:lineRule="auto"/>
        <w:rPr>
          <w:rFonts w:ascii="Times New Roman" w:hAnsi="Times New Roman" w:cs="Times New Roman"/>
          <w:b/>
          <w:bCs/>
          <w:sz w:val="26"/>
          <w:szCs w:val="26"/>
          <w:lang w:val="en-US" w:eastAsia="ru-RU"/>
        </w:rPr>
      </w:pPr>
    </w:p>
    <w:p w:rsidR="006A7913" w:rsidRPr="007E6641" w:rsidRDefault="006A7913" w:rsidP="00D72AD4">
      <w:pPr>
        <w:spacing w:line="288" w:lineRule="auto"/>
        <w:rPr>
          <w:rFonts w:ascii="Times New Roman" w:hAnsi="Times New Roman" w:cs="Times New Roman"/>
          <w:b/>
          <w:bCs/>
          <w:sz w:val="26"/>
          <w:szCs w:val="26"/>
          <w:lang w:eastAsia="ru-RU"/>
        </w:rPr>
      </w:pPr>
    </w:p>
    <w:p w:rsidR="006A7913" w:rsidRPr="007E6641" w:rsidRDefault="006A7913" w:rsidP="00D72AD4">
      <w:pPr>
        <w:spacing w:line="288" w:lineRule="auto"/>
        <w:rPr>
          <w:rFonts w:ascii="Times New Roman" w:hAnsi="Times New Roman" w:cs="Times New Roman"/>
          <w:b/>
          <w:bCs/>
          <w:sz w:val="26"/>
          <w:szCs w:val="26"/>
          <w:lang w:eastAsia="ru-RU"/>
        </w:rPr>
      </w:pPr>
    </w:p>
    <w:p w:rsidR="006A7913" w:rsidRDefault="006A7913" w:rsidP="00D72AD4">
      <w:pPr>
        <w:spacing w:after="0" w:line="240" w:lineRule="auto"/>
        <w:jc w:val="center"/>
        <w:rPr>
          <w:rFonts w:ascii="Times New Roman" w:hAnsi="Times New Roman" w:cs="Times New Roman"/>
          <w:b/>
          <w:bCs/>
          <w:sz w:val="26"/>
          <w:szCs w:val="26"/>
          <w:lang w:val="en-US" w:eastAsia="ru-RU"/>
        </w:rPr>
      </w:pPr>
    </w:p>
    <w:p w:rsidR="006A7913" w:rsidRDefault="006A7913" w:rsidP="00D72AD4">
      <w:pPr>
        <w:spacing w:after="0" w:line="240" w:lineRule="auto"/>
        <w:jc w:val="center"/>
        <w:rPr>
          <w:rFonts w:ascii="Times New Roman" w:hAnsi="Times New Roman" w:cs="Times New Roman"/>
          <w:b/>
          <w:bCs/>
          <w:sz w:val="26"/>
          <w:szCs w:val="26"/>
          <w:lang w:val="en-US" w:eastAsia="ru-RU"/>
        </w:rPr>
      </w:pPr>
    </w:p>
    <w:p w:rsidR="006A7913" w:rsidRDefault="006A7913" w:rsidP="00D72AD4">
      <w:pPr>
        <w:spacing w:after="0" w:line="240" w:lineRule="auto"/>
        <w:jc w:val="center"/>
        <w:rPr>
          <w:rFonts w:ascii="Times New Roman" w:hAnsi="Times New Roman" w:cs="Times New Roman"/>
          <w:b/>
          <w:bCs/>
          <w:sz w:val="26"/>
          <w:szCs w:val="26"/>
          <w:lang w:val="en-US" w:eastAsia="ru-RU"/>
        </w:rPr>
      </w:pPr>
    </w:p>
    <w:p w:rsidR="006A7913" w:rsidRPr="007E6641" w:rsidRDefault="006A7913" w:rsidP="00D72AD4">
      <w:pPr>
        <w:spacing w:after="0" w:line="240" w:lineRule="auto"/>
        <w:jc w:val="center"/>
        <w:rPr>
          <w:rFonts w:ascii="Times New Roman" w:hAnsi="Times New Roman" w:cs="Times New Roman"/>
          <w:b/>
          <w:bCs/>
          <w:sz w:val="26"/>
          <w:szCs w:val="26"/>
          <w:lang w:eastAsia="ru-RU"/>
        </w:rPr>
      </w:pPr>
      <w:r w:rsidRPr="007E6641">
        <w:rPr>
          <w:rFonts w:ascii="Times New Roman" w:hAnsi="Times New Roman" w:cs="Times New Roman"/>
          <w:b/>
          <w:bCs/>
          <w:sz w:val="26"/>
          <w:szCs w:val="26"/>
          <w:lang w:val="en-US" w:eastAsia="ru-RU"/>
        </w:rPr>
        <w:t>I</w:t>
      </w:r>
      <w:r w:rsidRPr="007E6641">
        <w:rPr>
          <w:rFonts w:ascii="Times New Roman" w:hAnsi="Times New Roman" w:cs="Times New Roman"/>
          <w:b/>
          <w:bCs/>
          <w:sz w:val="26"/>
          <w:szCs w:val="26"/>
          <w:lang w:eastAsia="ru-RU"/>
        </w:rPr>
        <w:t>. ПОЯСНИТЕЛЬНАЯ ЗАПИСКА</w:t>
      </w:r>
    </w:p>
    <w:p w:rsidR="006A7913" w:rsidRPr="007E6641" w:rsidRDefault="006A7913" w:rsidP="00D72AD4">
      <w:pPr>
        <w:spacing w:after="0" w:line="240" w:lineRule="auto"/>
        <w:jc w:val="center"/>
        <w:rPr>
          <w:rFonts w:ascii="Times New Roman" w:hAnsi="Times New Roman" w:cs="Times New Roman"/>
          <w:b/>
          <w:bCs/>
          <w:i/>
          <w:iCs/>
          <w:sz w:val="26"/>
          <w:szCs w:val="26"/>
          <w:lang w:eastAsia="ru-RU"/>
        </w:rPr>
      </w:pPr>
    </w:p>
    <w:p w:rsidR="006A7913" w:rsidRPr="007E6641" w:rsidRDefault="006A7913" w:rsidP="00D72AD4">
      <w:pPr>
        <w:pStyle w:val="ListParagraph"/>
        <w:widowControl w:val="0"/>
        <w:numPr>
          <w:ilvl w:val="0"/>
          <w:numId w:val="93"/>
        </w:numPr>
        <w:spacing w:after="0" w:line="360" w:lineRule="auto"/>
        <w:jc w:val="both"/>
        <w:rPr>
          <w:b/>
          <w:bCs/>
          <w:i/>
          <w:iCs/>
          <w:sz w:val="26"/>
          <w:szCs w:val="26"/>
        </w:rPr>
      </w:pPr>
      <w:r w:rsidRPr="007E6641">
        <w:rPr>
          <w:b/>
          <w:bCs/>
          <w:i/>
          <w:iCs/>
          <w:sz w:val="26"/>
          <w:szCs w:val="26"/>
        </w:rPr>
        <w:t>Характеристика учебного предмета, его место и роль в образовательном процессе</w:t>
      </w:r>
    </w:p>
    <w:p w:rsidR="006A7913" w:rsidRPr="007E6641" w:rsidRDefault="006A7913" w:rsidP="00D72AD4">
      <w:pPr>
        <w:widowControl w:val="0"/>
        <w:spacing w:after="0" w:line="360" w:lineRule="auto"/>
        <w:ind w:firstLine="851"/>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Программа  учебного предмета «Народно-сценический танец»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w:t>
      </w:r>
    </w:p>
    <w:p w:rsidR="006A7913" w:rsidRPr="007E6641" w:rsidRDefault="006A7913" w:rsidP="00D72AD4">
      <w:pPr>
        <w:widowControl w:val="0"/>
        <w:tabs>
          <w:tab w:val="left" w:pos="993"/>
        </w:tabs>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Учебный предмет «Народно-сценический танец» направлен на приобщение детей к хореографическому искусству, на эстетическое   воспитание учащихся, на приобретение основ исполнения народного танца, а также на воспитание  нравственно-эстетического отношения к танцевальной культуре народов мира.</w:t>
      </w:r>
    </w:p>
    <w:p w:rsidR="006A7913" w:rsidRPr="007E6641" w:rsidRDefault="006A7913" w:rsidP="00D72AD4">
      <w:pPr>
        <w:widowControl w:val="0"/>
        <w:tabs>
          <w:tab w:val="left" w:pos="993"/>
        </w:tabs>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Народно-сценический танец является одним из основных предметов предметной области «Хореографическое исполнительство». В соответствии с учебными планами предпрофессиональной программы «Хореографическое творчество»  предмет «Народно-сценический танец» изучается с 4 по 8 класс (8-летний срок обучения). </w:t>
      </w:r>
    </w:p>
    <w:p w:rsidR="006A7913" w:rsidRPr="007E6641" w:rsidRDefault="006A7913" w:rsidP="00D72AD4">
      <w:pPr>
        <w:widowControl w:val="0"/>
        <w:tabs>
          <w:tab w:val="left" w:pos="993"/>
        </w:tabs>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Содержание учебного предмета «Народно-сценический  танец» тесно связано с содержанием учебных предметов «Ритмика», «Гимнастика», «Подготовка концертных номеров», «Классический танец».</w:t>
      </w:r>
    </w:p>
    <w:p w:rsidR="006A7913" w:rsidRPr="007E6641" w:rsidRDefault="006A7913" w:rsidP="00D72AD4">
      <w:pPr>
        <w:widowControl w:val="0"/>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Полученные по этим предметам знания, умения, навыки позволяют приступить к изучению экзерсиса у станка на основе русского танца. Приобретенные музыкально-ритмические навыки дают основание изучать движения с разнообразным ритмическим рисунком, как у станка, так и на середине зала.</w:t>
      </w:r>
    </w:p>
    <w:p w:rsidR="006A7913" w:rsidRPr="007E6641" w:rsidRDefault="006A7913" w:rsidP="00D72AD4">
      <w:pPr>
        <w:widowControl w:val="0"/>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Обучение народно-сценическому танцу совершенствует координацию движений, способствует дальнейшему укреплению мышечного аппарата, развивая те группы мышц, которые мало участвуют в процессе классического тренажа. Кроме того, занятия народно-сценическим танцем позволяют учащимся овладеть разнообразием стилей и манерой исполнения танцев различных народов, в значительной степени расширяют и обогащают их исполнительские возможности, формируя особые исполнительские качества и навыки.</w:t>
      </w:r>
    </w:p>
    <w:p w:rsidR="006A7913" w:rsidRPr="007E6641" w:rsidRDefault="006A7913" w:rsidP="00D72AD4">
      <w:pPr>
        <w:spacing w:after="0" w:line="360" w:lineRule="auto"/>
        <w:ind w:firstLine="709"/>
        <w:jc w:val="both"/>
        <w:rPr>
          <w:rFonts w:ascii="Times New Roman" w:hAnsi="Times New Roman" w:cs="Times New Roman"/>
          <w:b/>
          <w:bCs/>
          <w:i/>
          <w:iCs/>
          <w:sz w:val="26"/>
          <w:szCs w:val="26"/>
          <w:lang w:eastAsia="ru-RU"/>
        </w:rPr>
      </w:pPr>
      <w:r w:rsidRPr="007E6641">
        <w:rPr>
          <w:rFonts w:ascii="Times New Roman" w:hAnsi="Times New Roman" w:cs="Times New Roman"/>
          <w:b/>
          <w:bCs/>
          <w:i/>
          <w:iCs/>
          <w:sz w:val="26"/>
          <w:szCs w:val="26"/>
          <w:lang w:eastAsia="ru-RU"/>
        </w:rPr>
        <w:t>2. Срок реализации учебного предмета</w:t>
      </w:r>
    </w:p>
    <w:p w:rsidR="006A7913" w:rsidRPr="007E6641" w:rsidRDefault="006A7913" w:rsidP="00D72AD4">
      <w:pPr>
        <w:widowControl w:val="0"/>
        <w:spacing w:after="0" w:line="360" w:lineRule="auto"/>
        <w:ind w:firstLine="709"/>
        <w:jc w:val="both"/>
        <w:outlineLvl w:val="0"/>
        <w:rPr>
          <w:rFonts w:ascii="Times New Roman" w:hAnsi="Times New Roman" w:cs="Times New Roman"/>
          <w:color w:val="000000"/>
          <w:sz w:val="26"/>
          <w:szCs w:val="26"/>
          <w:lang w:eastAsia="ru-RU"/>
        </w:rPr>
      </w:pPr>
      <w:r w:rsidRPr="007E6641">
        <w:rPr>
          <w:rFonts w:ascii="Times New Roman" w:hAnsi="Times New Roman" w:cs="Times New Roman"/>
          <w:color w:val="000000"/>
          <w:sz w:val="26"/>
          <w:szCs w:val="26"/>
          <w:lang w:eastAsia="ru-RU"/>
        </w:rPr>
        <w:t xml:space="preserve">Срок освоения предмета «Народно-сценический танец» при 8-летней образовательной программе составляет 5 лет (с 4 по 8 класс). </w:t>
      </w:r>
    </w:p>
    <w:p w:rsidR="006A7913" w:rsidRPr="007E6641" w:rsidRDefault="006A7913" w:rsidP="00D72AD4">
      <w:pPr>
        <w:spacing w:after="0" w:line="360" w:lineRule="auto"/>
        <w:ind w:firstLine="708"/>
        <w:jc w:val="both"/>
        <w:rPr>
          <w:rFonts w:ascii="Times New Roman" w:hAnsi="Times New Roman" w:cs="Times New Roman"/>
          <w:b/>
          <w:bCs/>
          <w:i/>
          <w:iCs/>
          <w:sz w:val="26"/>
          <w:szCs w:val="26"/>
          <w:lang w:eastAsia="ru-RU"/>
        </w:rPr>
      </w:pPr>
      <w:r w:rsidRPr="007E6641">
        <w:rPr>
          <w:rFonts w:ascii="Times New Roman" w:hAnsi="Times New Roman" w:cs="Times New Roman"/>
          <w:b/>
          <w:bCs/>
          <w:i/>
          <w:iCs/>
          <w:sz w:val="26"/>
          <w:szCs w:val="26"/>
          <w:lang w:eastAsia="ru-RU"/>
        </w:rPr>
        <w:t xml:space="preserve">3. Объем учебного времени, </w:t>
      </w:r>
      <w:r w:rsidRPr="007E6641">
        <w:rPr>
          <w:rFonts w:ascii="Times New Roman" w:hAnsi="Times New Roman" w:cs="Times New Roman"/>
          <w:sz w:val="26"/>
          <w:szCs w:val="26"/>
          <w:lang w:eastAsia="ru-RU"/>
        </w:rPr>
        <w:t>предусмотренный учебным планом образовательного учреждения на реализацию предмета «Народно-сценический танец»:</w:t>
      </w:r>
    </w:p>
    <w:p w:rsidR="006A7913" w:rsidRPr="007E6641" w:rsidRDefault="006A7913" w:rsidP="00D72AD4">
      <w:pPr>
        <w:widowControl w:val="0"/>
        <w:spacing w:after="0" w:line="360" w:lineRule="auto"/>
        <w:ind w:left="5551" w:right="-113" w:firstLine="821"/>
        <w:jc w:val="center"/>
        <w:rPr>
          <w:rFonts w:ascii="Times New Roman" w:hAnsi="Times New Roman" w:cs="Times New Roman"/>
          <w:b/>
          <w:bCs/>
          <w:i/>
          <w:iCs/>
          <w:sz w:val="26"/>
          <w:szCs w:val="26"/>
          <w:lang w:eastAsia="ru-RU"/>
        </w:rPr>
      </w:pPr>
      <w:r w:rsidRPr="007E6641">
        <w:rPr>
          <w:rFonts w:ascii="Times New Roman" w:hAnsi="Times New Roman" w:cs="Times New Roman"/>
          <w:b/>
          <w:bCs/>
          <w:i/>
          <w:iCs/>
          <w:sz w:val="26"/>
          <w:szCs w:val="26"/>
          <w:lang w:eastAsia="ru-RU"/>
        </w:rPr>
        <w:t>Таблица 1</w:t>
      </w:r>
    </w:p>
    <w:p w:rsidR="006A7913" w:rsidRPr="007E6641" w:rsidRDefault="006A7913" w:rsidP="00D72AD4">
      <w:pPr>
        <w:widowControl w:val="0"/>
        <w:spacing w:after="0" w:line="360" w:lineRule="auto"/>
        <w:ind w:right="-113"/>
        <w:jc w:val="center"/>
        <w:rPr>
          <w:rFonts w:ascii="Times New Roman" w:hAnsi="Times New Roman" w:cs="Times New Roman"/>
          <w:sz w:val="26"/>
          <w:szCs w:val="26"/>
          <w:lang w:eastAsia="ru-RU"/>
        </w:rPr>
      </w:pPr>
      <w:r w:rsidRPr="007E6641">
        <w:rPr>
          <w:rFonts w:ascii="Times New Roman" w:hAnsi="Times New Roman" w:cs="Times New Roman"/>
          <w:sz w:val="26"/>
          <w:szCs w:val="26"/>
          <w:lang w:eastAsia="ru-RU"/>
        </w:rPr>
        <w:t>Срок обучения - 8 лет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99"/>
        <w:gridCol w:w="4186"/>
        <w:gridCol w:w="11"/>
      </w:tblGrid>
      <w:tr w:rsidR="006A7913" w:rsidRPr="000D008D" w:rsidTr="0010458C">
        <w:trPr>
          <w:trHeight w:val="466"/>
          <w:jc w:val="center"/>
        </w:trPr>
        <w:tc>
          <w:tcPr>
            <w:tcW w:w="4899" w:type="dxa"/>
            <w:vMerge w:val="restart"/>
          </w:tcPr>
          <w:p w:rsidR="006A7913" w:rsidRPr="007E6641" w:rsidRDefault="006A7913" w:rsidP="0010458C">
            <w:pPr>
              <w:widowControl w:val="0"/>
              <w:spacing w:after="0" w:line="240" w:lineRule="auto"/>
              <w:ind w:right="-113" w:firstLine="454"/>
              <w:jc w:val="center"/>
              <w:rPr>
                <w:rFonts w:ascii="Times New Roman" w:hAnsi="Times New Roman" w:cs="Times New Roman"/>
                <w:b/>
                <w:bCs/>
                <w:color w:val="000000"/>
                <w:sz w:val="26"/>
                <w:szCs w:val="26"/>
              </w:rPr>
            </w:pPr>
          </w:p>
          <w:p w:rsidR="006A7913" w:rsidRPr="007E6641" w:rsidRDefault="006A7913" w:rsidP="0010458C">
            <w:pPr>
              <w:widowControl w:val="0"/>
              <w:spacing w:after="0" w:line="240" w:lineRule="auto"/>
              <w:ind w:right="-113"/>
              <w:jc w:val="both"/>
              <w:rPr>
                <w:rFonts w:ascii="Times New Roman" w:hAnsi="Times New Roman" w:cs="Times New Roman"/>
                <w:color w:val="000000"/>
                <w:sz w:val="26"/>
                <w:szCs w:val="26"/>
              </w:rPr>
            </w:pPr>
            <w:r w:rsidRPr="007E6641">
              <w:rPr>
                <w:rFonts w:ascii="Times New Roman" w:hAnsi="Times New Roman" w:cs="Times New Roman"/>
                <w:color w:val="000000"/>
                <w:sz w:val="26"/>
                <w:szCs w:val="26"/>
              </w:rPr>
              <w:t xml:space="preserve">Вид учебной работы, </w:t>
            </w:r>
          </w:p>
          <w:p w:rsidR="006A7913" w:rsidRPr="007E6641" w:rsidRDefault="006A7913" w:rsidP="0010458C">
            <w:pPr>
              <w:widowControl w:val="0"/>
              <w:spacing w:after="0" w:line="240" w:lineRule="auto"/>
              <w:ind w:right="-113"/>
              <w:jc w:val="both"/>
              <w:rPr>
                <w:rFonts w:ascii="Times New Roman" w:hAnsi="Times New Roman" w:cs="Times New Roman"/>
                <w:sz w:val="26"/>
                <w:szCs w:val="26"/>
              </w:rPr>
            </w:pPr>
            <w:r w:rsidRPr="007E6641">
              <w:rPr>
                <w:rFonts w:ascii="Times New Roman" w:hAnsi="Times New Roman" w:cs="Times New Roman"/>
                <w:color w:val="000000"/>
                <w:sz w:val="26"/>
                <w:szCs w:val="26"/>
              </w:rPr>
              <w:t>учебной нагрузки</w:t>
            </w:r>
          </w:p>
        </w:tc>
        <w:tc>
          <w:tcPr>
            <w:tcW w:w="4197" w:type="dxa"/>
            <w:gridSpan w:val="2"/>
          </w:tcPr>
          <w:p w:rsidR="006A7913" w:rsidRPr="007E6641" w:rsidRDefault="006A7913" w:rsidP="0010458C">
            <w:pPr>
              <w:widowControl w:val="0"/>
              <w:spacing w:after="0" w:line="360" w:lineRule="auto"/>
              <w:ind w:right="-113" w:firstLine="454"/>
              <w:jc w:val="center"/>
              <w:rPr>
                <w:rFonts w:ascii="Times New Roman" w:hAnsi="Times New Roman" w:cs="Times New Roman"/>
                <w:sz w:val="26"/>
                <w:szCs w:val="26"/>
              </w:rPr>
            </w:pPr>
            <w:r w:rsidRPr="007E6641">
              <w:rPr>
                <w:rFonts w:ascii="Times New Roman" w:hAnsi="Times New Roman" w:cs="Times New Roman"/>
                <w:sz w:val="26"/>
                <w:szCs w:val="26"/>
              </w:rPr>
              <w:t>Классы</w:t>
            </w:r>
          </w:p>
        </w:tc>
      </w:tr>
      <w:tr w:rsidR="006A7913" w:rsidRPr="000D008D" w:rsidTr="0010458C">
        <w:trPr>
          <w:gridAfter w:val="1"/>
          <w:wAfter w:w="11" w:type="dxa"/>
          <w:trHeight w:val="681"/>
          <w:jc w:val="center"/>
        </w:trPr>
        <w:tc>
          <w:tcPr>
            <w:tcW w:w="4899" w:type="dxa"/>
            <w:vMerge/>
            <w:vAlign w:val="center"/>
          </w:tcPr>
          <w:p w:rsidR="006A7913" w:rsidRPr="007E6641" w:rsidRDefault="006A7913" w:rsidP="0010458C">
            <w:pPr>
              <w:spacing w:after="0" w:line="240" w:lineRule="auto"/>
              <w:rPr>
                <w:rFonts w:ascii="Times New Roman" w:hAnsi="Times New Roman" w:cs="Times New Roman"/>
                <w:sz w:val="26"/>
                <w:szCs w:val="26"/>
              </w:rPr>
            </w:pPr>
          </w:p>
        </w:tc>
        <w:tc>
          <w:tcPr>
            <w:tcW w:w="4186" w:type="dxa"/>
          </w:tcPr>
          <w:p w:rsidR="006A7913" w:rsidRPr="007E6641" w:rsidRDefault="006A7913" w:rsidP="0010458C">
            <w:pPr>
              <w:widowControl w:val="0"/>
              <w:spacing w:after="0" w:line="240" w:lineRule="auto"/>
              <w:ind w:right="-113"/>
              <w:jc w:val="center"/>
              <w:rPr>
                <w:rFonts w:ascii="Times New Roman" w:hAnsi="Times New Roman" w:cs="Times New Roman"/>
                <w:sz w:val="26"/>
                <w:szCs w:val="26"/>
              </w:rPr>
            </w:pPr>
            <w:r w:rsidRPr="007E6641">
              <w:rPr>
                <w:rFonts w:ascii="Times New Roman" w:hAnsi="Times New Roman" w:cs="Times New Roman"/>
                <w:sz w:val="26"/>
                <w:szCs w:val="26"/>
              </w:rPr>
              <w:t xml:space="preserve"> 4-8 </w:t>
            </w:r>
          </w:p>
        </w:tc>
      </w:tr>
      <w:tr w:rsidR="006A7913" w:rsidRPr="000D008D" w:rsidTr="0010458C">
        <w:trPr>
          <w:gridAfter w:val="1"/>
          <w:wAfter w:w="11" w:type="dxa"/>
          <w:trHeight w:val="631"/>
          <w:jc w:val="center"/>
        </w:trPr>
        <w:tc>
          <w:tcPr>
            <w:tcW w:w="4899" w:type="dxa"/>
          </w:tcPr>
          <w:p w:rsidR="006A7913" w:rsidRPr="007E6641" w:rsidRDefault="006A7913" w:rsidP="0010458C">
            <w:pPr>
              <w:widowControl w:val="0"/>
              <w:spacing w:after="0" w:line="240" w:lineRule="auto"/>
              <w:ind w:right="175"/>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Максимальная нагрузка (в часах), в том числе:</w:t>
            </w:r>
          </w:p>
        </w:tc>
        <w:tc>
          <w:tcPr>
            <w:tcW w:w="4186" w:type="dxa"/>
          </w:tcPr>
          <w:p w:rsidR="006A7913" w:rsidRPr="007E6641" w:rsidRDefault="006A7913" w:rsidP="0010458C">
            <w:pPr>
              <w:widowControl w:val="0"/>
              <w:spacing w:after="0" w:line="240" w:lineRule="auto"/>
              <w:ind w:right="-113"/>
              <w:jc w:val="center"/>
              <w:rPr>
                <w:rFonts w:ascii="Times New Roman" w:hAnsi="Times New Roman" w:cs="Times New Roman"/>
                <w:sz w:val="26"/>
                <w:szCs w:val="26"/>
                <w:lang w:eastAsia="ru-RU"/>
              </w:rPr>
            </w:pPr>
            <w:r w:rsidRPr="007E6641">
              <w:rPr>
                <w:rFonts w:ascii="Times New Roman" w:hAnsi="Times New Roman" w:cs="Times New Roman"/>
                <w:sz w:val="26"/>
                <w:szCs w:val="26"/>
                <w:lang w:eastAsia="ru-RU"/>
              </w:rPr>
              <w:t>330</w:t>
            </w:r>
          </w:p>
        </w:tc>
      </w:tr>
      <w:tr w:rsidR="006A7913" w:rsidRPr="000D008D" w:rsidTr="0010458C">
        <w:trPr>
          <w:gridAfter w:val="1"/>
          <w:wAfter w:w="11" w:type="dxa"/>
          <w:trHeight w:val="977"/>
          <w:jc w:val="center"/>
        </w:trPr>
        <w:tc>
          <w:tcPr>
            <w:tcW w:w="4899" w:type="dxa"/>
          </w:tcPr>
          <w:p w:rsidR="006A7913" w:rsidRPr="007E6641" w:rsidRDefault="006A7913" w:rsidP="0010458C">
            <w:pPr>
              <w:widowControl w:val="0"/>
              <w:spacing w:after="0" w:line="240" w:lineRule="auto"/>
              <w:ind w:right="175"/>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аудиторные занятия (в часах) </w:t>
            </w:r>
          </w:p>
        </w:tc>
        <w:tc>
          <w:tcPr>
            <w:tcW w:w="4186" w:type="dxa"/>
          </w:tcPr>
          <w:p w:rsidR="006A7913" w:rsidRPr="007E6641" w:rsidRDefault="006A7913" w:rsidP="0010458C">
            <w:pPr>
              <w:widowControl w:val="0"/>
              <w:spacing w:after="0" w:line="240" w:lineRule="auto"/>
              <w:ind w:right="-113"/>
              <w:jc w:val="center"/>
              <w:rPr>
                <w:rFonts w:ascii="Times New Roman" w:hAnsi="Times New Roman" w:cs="Times New Roman"/>
                <w:sz w:val="26"/>
                <w:szCs w:val="26"/>
                <w:lang w:eastAsia="ru-RU"/>
              </w:rPr>
            </w:pPr>
            <w:r w:rsidRPr="007E6641">
              <w:rPr>
                <w:rFonts w:ascii="Times New Roman" w:hAnsi="Times New Roman" w:cs="Times New Roman"/>
                <w:sz w:val="26"/>
                <w:szCs w:val="26"/>
                <w:lang w:eastAsia="ru-RU"/>
              </w:rPr>
              <w:t>330</w:t>
            </w:r>
          </w:p>
        </w:tc>
      </w:tr>
      <w:tr w:rsidR="006A7913" w:rsidRPr="000D008D" w:rsidTr="0010458C">
        <w:trPr>
          <w:trHeight w:val="646"/>
          <w:jc w:val="center"/>
        </w:trPr>
        <w:tc>
          <w:tcPr>
            <w:tcW w:w="4899" w:type="dxa"/>
          </w:tcPr>
          <w:p w:rsidR="006A7913" w:rsidRPr="007E6641" w:rsidRDefault="006A7913" w:rsidP="0010458C">
            <w:pPr>
              <w:widowControl w:val="0"/>
              <w:spacing w:after="0" w:line="240" w:lineRule="auto"/>
              <w:ind w:right="175"/>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Общее количество часов на аудиторные занятия</w:t>
            </w:r>
          </w:p>
        </w:tc>
        <w:tc>
          <w:tcPr>
            <w:tcW w:w="4197" w:type="dxa"/>
            <w:gridSpan w:val="2"/>
          </w:tcPr>
          <w:p w:rsidR="006A7913" w:rsidRPr="007E6641" w:rsidRDefault="006A7913" w:rsidP="0010458C">
            <w:pPr>
              <w:widowControl w:val="0"/>
              <w:spacing w:after="0" w:line="240" w:lineRule="auto"/>
              <w:ind w:right="-113" w:firstLine="34"/>
              <w:jc w:val="center"/>
              <w:rPr>
                <w:rFonts w:ascii="Times New Roman" w:hAnsi="Times New Roman" w:cs="Times New Roman"/>
                <w:sz w:val="26"/>
                <w:szCs w:val="26"/>
                <w:lang w:eastAsia="ru-RU"/>
              </w:rPr>
            </w:pPr>
            <w:r w:rsidRPr="007E6641">
              <w:rPr>
                <w:rFonts w:ascii="Times New Roman" w:hAnsi="Times New Roman" w:cs="Times New Roman"/>
                <w:sz w:val="26"/>
                <w:szCs w:val="26"/>
                <w:lang w:eastAsia="ru-RU"/>
              </w:rPr>
              <w:t>330</w:t>
            </w:r>
          </w:p>
        </w:tc>
      </w:tr>
    </w:tbl>
    <w:p w:rsidR="006A7913" w:rsidRPr="007E6641" w:rsidRDefault="006A7913" w:rsidP="00D72AD4">
      <w:pPr>
        <w:widowControl w:val="0"/>
        <w:spacing w:after="0" w:line="240" w:lineRule="auto"/>
        <w:jc w:val="both"/>
        <w:rPr>
          <w:rFonts w:ascii="Times New Roman" w:hAnsi="Times New Roman" w:cs="Times New Roman"/>
          <w:i/>
          <w:iCs/>
          <w:sz w:val="26"/>
          <w:szCs w:val="26"/>
          <w:lang w:eastAsia="ru-RU"/>
        </w:rPr>
      </w:pPr>
    </w:p>
    <w:p w:rsidR="006A7913" w:rsidRPr="007E6641" w:rsidRDefault="006A7913" w:rsidP="00D72AD4">
      <w:pPr>
        <w:widowControl w:val="0"/>
        <w:spacing w:after="0" w:line="240" w:lineRule="auto"/>
        <w:ind w:firstLine="454"/>
        <w:jc w:val="both"/>
        <w:rPr>
          <w:rFonts w:ascii="Times New Roman" w:hAnsi="Times New Roman" w:cs="Times New Roman"/>
          <w:i/>
          <w:iCs/>
          <w:sz w:val="26"/>
          <w:szCs w:val="26"/>
          <w:lang w:eastAsia="ru-RU"/>
        </w:rPr>
      </w:pPr>
    </w:p>
    <w:p w:rsidR="006A7913" w:rsidRPr="007E6641" w:rsidRDefault="006A7913" w:rsidP="00D72AD4">
      <w:pPr>
        <w:widowControl w:val="0"/>
        <w:spacing w:after="0" w:line="240" w:lineRule="auto"/>
        <w:ind w:firstLine="454"/>
        <w:jc w:val="both"/>
        <w:rPr>
          <w:rFonts w:ascii="Times New Roman" w:hAnsi="Times New Roman" w:cs="Times New Roman"/>
          <w:sz w:val="26"/>
          <w:szCs w:val="26"/>
          <w:lang w:eastAsia="ru-RU"/>
        </w:rPr>
      </w:pPr>
    </w:p>
    <w:p w:rsidR="006A7913" w:rsidRPr="007E6641" w:rsidRDefault="006A7913" w:rsidP="00D72AD4">
      <w:pPr>
        <w:widowControl w:val="0"/>
        <w:numPr>
          <w:ilvl w:val="0"/>
          <w:numId w:val="92"/>
        </w:numPr>
        <w:spacing w:after="0" w:line="360" w:lineRule="auto"/>
        <w:jc w:val="both"/>
        <w:rPr>
          <w:rFonts w:ascii="Times New Roman" w:hAnsi="Times New Roman" w:cs="Times New Roman"/>
          <w:b/>
          <w:bCs/>
          <w:i/>
          <w:iCs/>
          <w:sz w:val="26"/>
          <w:szCs w:val="26"/>
          <w:lang w:eastAsia="ru-RU"/>
        </w:rPr>
      </w:pPr>
      <w:r w:rsidRPr="007E6641">
        <w:rPr>
          <w:rFonts w:ascii="Times New Roman" w:hAnsi="Times New Roman" w:cs="Times New Roman"/>
          <w:b/>
          <w:bCs/>
          <w:i/>
          <w:iCs/>
          <w:sz w:val="26"/>
          <w:szCs w:val="26"/>
          <w:lang w:eastAsia="ru-RU"/>
        </w:rPr>
        <w:t xml:space="preserve">Форма проведения учебных аудиторных занятий: </w:t>
      </w:r>
    </w:p>
    <w:p w:rsidR="006A7913" w:rsidRPr="007E6641" w:rsidRDefault="006A7913" w:rsidP="00D72AD4">
      <w:pPr>
        <w:widowControl w:val="0"/>
        <w:spacing w:after="0" w:line="360" w:lineRule="auto"/>
        <w:ind w:firstLine="709"/>
        <w:jc w:val="both"/>
        <w:rPr>
          <w:rFonts w:ascii="Times New Roman" w:hAnsi="Times New Roman" w:cs="Times New Roman"/>
          <w:b/>
          <w:bCs/>
          <w:i/>
          <w:iCs/>
          <w:sz w:val="26"/>
          <w:szCs w:val="26"/>
          <w:lang w:eastAsia="ru-RU"/>
        </w:rPr>
      </w:pPr>
      <w:r w:rsidRPr="007E6641">
        <w:rPr>
          <w:rFonts w:ascii="Times New Roman" w:hAnsi="Times New Roman" w:cs="Times New Roman"/>
          <w:sz w:val="26"/>
          <w:szCs w:val="26"/>
          <w:lang w:eastAsia="ru-RU"/>
        </w:rPr>
        <w:t>мелкогрупповые занятия, численность группы от 4 до 10 человек, рекомендуемая продолжительность урока - 40 минут.</w:t>
      </w:r>
    </w:p>
    <w:p w:rsidR="006A7913" w:rsidRPr="007E6641" w:rsidRDefault="006A7913" w:rsidP="00D72AD4">
      <w:pPr>
        <w:widowControl w:val="0"/>
        <w:spacing w:after="0" w:line="360" w:lineRule="auto"/>
        <w:ind w:firstLine="720"/>
        <w:jc w:val="both"/>
        <w:outlineLvl w:val="0"/>
        <w:rPr>
          <w:rFonts w:ascii="Times New Roman" w:hAnsi="Times New Roman" w:cs="Times New Roman"/>
          <w:color w:val="000000"/>
          <w:sz w:val="26"/>
          <w:szCs w:val="26"/>
          <w:lang w:eastAsia="ru-RU"/>
        </w:rPr>
      </w:pPr>
      <w:r w:rsidRPr="007E6641">
        <w:rPr>
          <w:rFonts w:ascii="Times New Roman" w:hAnsi="Times New Roman" w:cs="Times New Roman"/>
          <w:color w:val="000000"/>
          <w:sz w:val="26"/>
          <w:szCs w:val="26"/>
          <w:lang w:eastAsia="ru-RU"/>
        </w:rPr>
        <w:t>Мелкогрупповая форма позволяет преподавателю лучше узнать ученика, его возможности, трудоспособность, эмоционально- психологические особенности.</w:t>
      </w:r>
    </w:p>
    <w:p w:rsidR="006A7913" w:rsidRPr="007E6641" w:rsidRDefault="006A7913" w:rsidP="00D72AD4">
      <w:pPr>
        <w:widowControl w:val="0"/>
        <w:numPr>
          <w:ilvl w:val="0"/>
          <w:numId w:val="92"/>
        </w:numPr>
        <w:spacing w:after="0" w:line="360" w:lineRule="auto"/>
        <w:jc w:val="both"/>
        <w:rPr>
          <w:rFonts w:ascii="Times New Roman" w:hAnsi="Times New Roman" w:cs="Times New Roman"/>
          <w:b/>
          <w:bCs/>
          <w:i/>
          <w:iCs/>
          <w:sz w:val="26"/>
          <w:szCs w:val="26"/>
          <w:lang w:eastAsia="ru-RU"/>
        </w:rPr>
      </w:pPr>
      <w:r w:rsidRPr="007E6641">
        <w:rPr>
          <w:rFonts w:ascii="Times New Roman" w:hAnsi="Times New Roman" w:cs="Times New Roman"/>
          <w:b/>
          <w:bCs/>
          <w:i/>
          <w:iCs/>
          <w:sz w:val="26"/>
          <w:szCs w:val="26"/>
          <w:lang w:eastAsia="ru-RU"/>
        </w:rPr>
        <w:t>Цель и задачи учебного предмета</w:t>
      </w:r>
    </w:p>
    <w:p w:rsidR="006A7913" w:rsidRPr="007E6641" w:rsidRDefault="006A7913" w:rsidP="00D72AD4">
      <w:pPr>
        <w:widowControl w:val="0"/>
        <w:spacing w:after="0" w:line="360" w:lineRule="auto"/>
        <w:ind w:firstLine="709"/>
        <w:jc w:val="both"/>
        <w:rPr>
          <w:rFonts w:ascii="Times New Roman" w:hAnsi="Times New Roman" w:cs="Times New Roman"/>
          <w:b/>
          <w:bCs/>
          <w:sz w:val="26"/>
          <w:szCs w:val="26"/>
          <w:lang w:eastAsia="ru-RU"/>
        </w:rPr>
      </w:pPr>
      <w:r w:rsidRPr="007E6641">
        <w:rPr>
          <w:rFonts w:ascii="Times New Roman" w:hAnsi="Times New Roman" w:cs="Times New Roman"/>
          <w:b/>
          <w:bCs/>
          <w:sz w:val="26"/>
          <w:szCs w:val="26"/>
          <w:lang w:eastAsia="ru-RU"/>
        </w:rPr>
        <w:t xml:space="preserve">Цель: </w:t>
      </w:r>
      <w:r w:rsidRPr="007E6641">
        <w:rPr>
          <w:rFonts w:ascii="Times New Roman" w:hAnsi="Times New Roman" w:cs="Times New Roman"/>
          <w:sz w:val="26"/>
          <w:szCs w:val="26"/>
          <w:lang w:eastAsia="ru-RU"/>
        </w:rPr>
        <w:t>развитие танцевально-исполнительских и художественно-эстетических способностей учащихся на основе приобретенного ими комплекса знаний, умений, навыков, необходимых для  исполнения различных видов народно-сценических танцев, танцевальных композиций народов мира в соответствии с ФГТ, а также выявление наиболее одаренных детей в области хореографического исполнительства и подготовка их к дальнейшему поступлению в образовательные учреждения, реализующие образовательные программы среднего и высшего профессионального образования в области хореографического искусства.</w:t>
      </w:r>
    </w:p>
    <w:p w:rsidR="006A7913" w:rsidRPr="007E6641" w:rsidRDefault="006A7913" w:rsidP="00D72AD4">
      <w:pPr>
        <w:widowControl w:val="0"/>
        <w:spacing w:after="0" w:line="360" w:lineRule="auto"/>
        <w:ind w:firstLine="454"/>
        <w:jc w:val="both"/>
        <w:rPr>
          <w:rFonts w:ascii="Times New Roman" w:hAnsi="Times New Roman" w:cs="Times New Roman"/>
          <w:b/>
          <w:bCs/>
          <w:sz w:val="26"/>
          <w:szCs w:val="26"/>
          <w:lang w:eastAsia="ru-RU"/>
        </w:rPr>
      </w:pPr>
      <w:r w:rsidRPr="007E6641">
        <w:rPr>
          <w:rFonts w:ascii="Times New Roman" w:hAnsi="Times New Roman" w:cs="Times New Roman"/>
          <w:b/>
          <w:bCs/>
          <w:sz w:val="26"/>
          <w:szCs w:val="26"/>
          <w:lang w:eastAsia="ru-RU"/>
        </w:rPr>
        <w:t>Задачи:</w:t>
      </w:r>
    </w:p>
    <w:p w:rsidR="006A7913" w:rsidRPr="007E6641" w:rsidRDefault="006A7913" w:rsidP="00D72AD4">
      <w:pPr>
        <w:widowControl w:val="0"/>
        <w:numPr>
          <w:ilvl w:val="0"/>
          <w:numId w:val="90"/>
        </w:numPr>
        <w:spacing w:after="0" w:line="360" w:lineRule="auto"/>
        <w:jc w:val="both"/>
        <w:rPr>
          <w:rFonts w:ascii="Times New Roman" w:hAnsi="Times New Roman" w:cs="Times New Roman"/>
          <w:b/>
          <w:bCs/>
          <w:sz w:val="26"/>
          <w:szCs w:val="26"/>
          <w:lang w:eastAsia="ru-RU"/>
        </w:rPr>
      </w:pPr>
      <w:r w:rsidRPr="007E6641">
        <w:rPr>
          <w:rFonts w:ascii="Times New Roman" w:hAnsi="Times New Roman" w:cs="Times New Roman"/>
          <w:sz w:val="26"/>
          <w:szCs w:val="26"/>
          <w:lang w:eastAsia="ru-RU"/>
        </w:rPr>
        <w:t>обучение основам народного танца,</w:t>
      </w:r>
    </w:p>
    <w:p w:rsidR="006A7913" w:rsidRPr="007E6641" w:rsidRDefault="006A7913" w:rsidP="00D72AD4">
      <w:pPr>
        <w:widowControl w:val="0"/>
        <w:numPr>
          <w:ilvl w:val="0"/>
          <w:numId w:val="90"/>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развитие  танцевальной координации;</w:t>
      </w:r>
    </w:p>
    <w:p w:rsidR="006A7913" w:rsidRPr="007E6641" w:rsidRDefault="006A7913" w:rsidP="00D72AD4">
      <w:pPr>
        <w:widowControl w:val="0"/>
        <w:numPr>
          <w:ilvl w:val="0"/>
          <w:numId w:val="90"/>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обучение виртуозности исполнения;</w:t>
      </w:r>
    </w:p>
    <w:p w:rsidR="006A7913" w:rsidRPr="007E6641" w:rsidRDefault="006A7913" w:rsidP="00D72AD4">
      <w:pPr>
        <w:widowControl w:val="0"/>
        <w:numPr>
          <w:ilvl w:val="0"/>
          <w:numId w:val="91"/>
        </w:numPr>
        <w:spacing w:after="0" w:line="360" w:lineRule="auto"/>
        <w:ind w:left="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обучение  выразительному  исполнению  и  эмоциональной раскрепощенности  в  танцевальной  практике; </w:t>
      </w:r>
    </w:p>
    <w:p w:rsidR="006A7913" w:rsidRPr="007E6641" w:rsidRDefault="006A7913" w:rsidP="00D72AD4">
      <w:pPr>
        <w:widowControl w:val="0"/>
        <w:numPr>
          <w:ilvl w:val="0"/>
          <w:numId w:val="91"/>
        </w:numPr>
        <w:spacing w:after="0" w:line="360" w:lineRule="auto"/>
        <w:ind w:left="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развитие физической выносливости;</w:t>
      </w:r>
    </w:p>
    <w:p w:rsidR="006A7913" w:rsidRPr="007E6641" w:rsidRDefault="006A7913" w:rsidP="00D72AD4">
      <w:pPr>
        <w:widowControl w:val="0"/>
        <w:numPr>
          <w:ilvl w:val="0"/>
          <w:numId w:val="91"/>
        </w:numPr>
        <w:spacing w:after="0" w:line="360" w:lineRule="auto"/>
        <w:ind w:left="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развитие умения танцевать в группе;</w:t>
      </w:r>
    </w:p>
    <w:p w:rsidR="006A7913" w:rsidRPr="007E6641" w:rsidRDefault="006A7913" w:rsidP="00D72AD4">
      <w:pPr>
        <w:widowControl w:val="0"/>
        <w:numPr>
          <w:ilvl w:val="0"/>
          <w:numId w:val="91"/>
        </w:numPr>
        <w:spacing w:after="0" w:line="360" w:lineRule="auto"/>
        <w:ind w:left="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развитие сценического артистизма; </w:t>
      </w:r>
    </w:p>
    <w:p w:rsidR="006A7913" w:rsidRPr="007E6641" w:rsidRDefault="006A7913" w:rsidP="00D72AD4">
      <w:pPr>
        <w:widowControl w:val="0"/>
        <w:numPr>
          <w:ilvl w:val="0"/>
          <w:numId w:val="91"/>
        </w:numPr>
        <w:spacing w:after="0" w:line="360" w:lineRule="auto"/>
        <w:ind w:left="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воспитание дисциплинированности;</w:t>
      </w:r>
    </w:p>
    <w:p w:rsidR="006A7913" w:rsidRPr="007E6641" w:rsidRDefault="006A7913" w:rsidP="00D72AD4">
      <w:pPr>
        <w:widowControl w:val="0"/>
        <w:numPr>
          <w:ilvl w:val="0"/>
          <w:numId w:val="91"/>
        </w:numPr>
        <w:spacing w:after="0" w:line="360" w:lineRule="auto"/>
        <w:ind w:left="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формирование волевых качеств.</w:t>
      </w:r>
    </w:p>
    <w:p w:rsidR="006A7913" w:rsidRPr="007E6641" w:rsidRDefault="006A7913" w:rsidP="00D72AD4">
      <w:pPr>
        <w:widowControl w:val="0"/>
        <w:spacing w:after="0" w:line="360" w:lineRule="auto"/>
        <w:ind w:firstLine="454"/>
        <w:jc w:val="both"/>
        <w:rPr>
          <w:rFonts w:ascii="Times New Roman" w:hAnsi="Times New Roman" w:cs="Times New Roman"/>
          <w:b/>
          <w:bCs/>
          <w:i/>
          <w:iCs/>
          <w:sz w:val="26"/>
          <w:szCs w:val="26"/>
          <w:lang w:eastAsia="ru-RU"/>
        </w:rPr>
      </w:pPr>
      <w:r w:rsidRPr="007E6641">
        <w:rPr>
          <w:rFonts w:ascii="Times New Roman" w:hAnsi="Times New Roman" w:cs="Times New Roman"/>
          <w:b/>
          <w:bCs/>
          <w:i/>
          <w:iCs/>
          <w:sz w:val="26"/>
          <w:szCs w:val="26"/>
          <w:lang w:eastAsia="ru-RU"/>
        </w:rPr>
        <w:t>6</w:t>
      </w:r>
      <w:r w:rsidRPr="007E6641">
        <w:rPr>
          <w:rFonts w:ascii="Times New Roman" w:hAnsi="Times New Roman" w:cs="Times New Roman"/>
          <w:i/>
          <w:iCs/>
          <w:sz w:val="26"/>
          <w:szCs w:val="26"/>
          <w:lang w:eastAsia="ru-RU"/>
        </w:rPr>
        <w:t xml:space="preserve">. </w:t>
      </w:r>
      <w:r w:rsidRPr="007E6641">
        <w:rPr>
          <w:rFonts w:ascii="Times New Roman" w:hAnsi="Times New Roman" w:cs="Times New Roman"/>
          <w:b/>
          <w:bCs/>
          <w:i/>
          <w:iCs/>
          <w:sz w:val="26"/>
          <w:szCs w:val="26"/>
          <w:lang w:eastAsia="ru-RU"/>
        </w:rPr>
        <w:t>Обоснование структуры программы учебного предмета</w:t>
      </w:r>
    </w:p>
    <w:p w:rsidR="006A7913" w:rsidRPr="007E6641" w:rsidRDefault="006A7913" w:rsidP="00D72AD4">
      <w:pPr>
        <w:spacing w:after="0" w:line="360" w:lineRule="auto"/>
        <w:ind w:firstLine="567"/>
        <w:jc w:val="both"/>
        <w:rPr>
          <w:rFonts w:ascii="Times New Roman" w:hAnsi="Times New Roman" w:cs="Times New Roman"/>
          <w:color w:val="000000"/>
          <w:sz w:val="26"/>
          <w:szCs w:val="26"/>
          <w:lang w:eastAsia="ru-RU"/>
        </w:rPr>
      </w:pPr>
      <w:r w:rsidRPr="007E6641">
        <w:rPr>
          <w:rFonts w:ascii="Times New Roman" w:hAnsi="Times New Roman" w:cs="Times New Roman"/>
          <w:color w:val="000000"/>
          <w:sz w:val="26"/>
          <w:szCs w:val="26"/>
          <w:lang w:eastAsia="ru-RU"/>
        </w:rPr>
        <w:t xml:space="preserve">Обоснованием структуры программы являются ФГТ, отражающие все аспекты работы преподавателя с учеником. </w:t>
      </w:r>
    </w:p>
    <w:p w:rsidR="006A7913" w:rsidRPr="007E6641" w:rsidRDefault="006A7913" w:rsidP="00D72AD4">
      <w:pPr>
        <w:spacing w:after="0" w:line="360" w:lineRule="auto"/>
        <w:ind w:firstLine="709"/>
        <w:rPr>
          <w:rFonts w:ascii="Times New Roman" w:hAnsi="Times New Roman" w:cs="Times New Roman"/>
          <w:color w:val="000000"/>
          <w:sz w:val="26"/>
          <w:szCs w:val="26"/>
          <w:lang w:eastAsia="ru-RU"/>
        </w:rPr>
      </w:pPr>
      <w:r w:rsidRPr="007E6641">
        <w:rPr>
          <w:rFonts w:ascii="Times New Roman" w:hAnsi="Times New Roman" w:cs="Times New Roman"/>
          <w:color w:val="000000"/>
          <w:sz w:val="26"/>
          <w:szCs w:val="26"/>
          <w:lang w:eastAsia="ru-RU"/>
        </w:rPr>
        <w:t>Программа содержит  следующие разделы:</w:t>
      </w:r>
    </w:p>
    <w:p w:rsidR="006A7913" w:rsidRPr="007E6641" w:rsidRDefault="006A7913" w:rsidP="00D72AD4">
      <w:pPr>
        <w:widowControl w:val="0"/>
        <w:numPr>
          <w:ilvl w:val="0"/>
          <w:numId w:val="74"/>
        </w:numPr>
        <w:tabs>
          <w:tab w:val="left" w:pos="284"/>
        </w:tabs>
        <w:spacing w:after="0" w:line="360" w:lineRule="auto"/>
        <w:jc w:val="both"/>
        <w:outlineLvl w:val="0"/>
        <w:rPr>
          <w:rFonts w:ascii="Times New Roman" w:hAnsi="Times New Roman" w:cs="Times New Roman"/>
          <w:color w:val="000000"/>
          <w:sz w:val="26"/>
          <w:szCs w:val="26"/>
          <w:lang w:eastAsia="ru-RU"/>
        </w:rPr>
      </w:pPr>
      <w:r w:rsidRPr="007E6641">
        <w:rPr>
          <w:rFonts w:ascii="Times New Roman" w:hAnsi="Times New Roman" w:cs="Times New Roman"/>
          <w:color w:val="000000"/>
          <w:sz w:val="26"/>
          <w:szCs w:val="26"/>
          <w:lang w:eastAsia="ru-RU"/>
        </w:rPr>
        <w:t>сведения о затратах учебного времени, предусмотренного на освоение</w:t>
      </w:r>
    </w:p>
    <w:p w:rsidR="006A7913" w:rsidRPr="007E6641" w:rsidRDefault="006A7913" w:rsidP="00D72AD4">
      <w:pPr>
        <w:tabs>
          <w:tab w:val="left" w:pos="284"/>
        </w:tabs>
        <w:spacing w:after="0" w:line="360" w:lineRule="auto"/>
        <w:outlineLvl w:val="0"/>
        <w:rPr>
          <w:rFonts w:ascii="Times New Roman" w:hAnsi="Times New Roman" w:cs="Times New Roman"/>
          <w:color w:val="000000"/>
          <w:sz w:val="26"/>
          <w:szCs w:val="26"/>
          <w:lang w:eastAsia="ru-RU"/>
        </w:rPr>
      </w:pPr>
      <w:r w:rsidRPr="007E6641">
        <w:rPr>
          <w:rFonts w:ascii="Times New Roman" w:hAnsi="Times New Roman" w:cs="Times New Roman"/>
          <w:color w:val="000000"/>
          <w:sz w:val="26"/>
          <w:szCs w:val="26"/>
          <w:lang w:eastAsia="ru-RU"/>
        </w:rPr>
        <w:t>учебного предмета;</w:t>
      </w:r>
    </w:p>
    <w:p w:rsidR="006A7913" w:rsidRPr="007E6641" w:rsidRDefault="006A7913" w:rsidP="00D72AD4">
      <w:pPr>
        <w:widowControl w:val="0"/>
        <w:numPr>
          <w:ilvl w:val="0"/>
          <w:numId w:val="74"/>
        </w:numPr>
        <w:tabs>
          <w:tab w:val="left" w:pos="284"/>
        </w:tabs>
        <w:spacing w:after="0" w:line="360" w:lineRule="auto"/>
        <w:jc w:val="both"/>
        <w:outlineLvl w:val="0"/>
        <w:rPr>
          <w:rFonts w:ascii="Times New Roman" w:hAnsi="Times New Roman" w:cs="Times New Roman"/>
          <w:color w:val="000000"/>
          <w:sz w:val="26"/>
          <w:szCs w:val="26"/>
          <w:lang w:eastAsia="ru-RU"/>
        </w:rPr>
      </w:pPr>
      <w:r w:rsidRPr="007E6641">
        <w:rPr>
          <w:rFonts w:ascii="Times New Roman" w:hAnsi="Times New Roman" w:cs="Times New Roman"/>
          <w:color w:val="000000"/>
          <w:sz w:val="26"/>
          <w:szCs w:val="26"/>
          <w:lang w:eastAsia="ru-RU"/>
        </w:rPr>
        <w:t>распределение учебного материала по годам обучения;</w:t>
      </w:r>
    </w:p>
    <w:p w:rsidR="006A7913" w:rsidRPr="007E6641" w:rsidRDefault="006A7913" w:rsidP="00D72AD4">
      <w:pPr>
        <w:widowControl w:val="0"/>
        <w:numPr>
          <w:ilvl w:val="0"/>
          <w:numId w:val="74"/>
        </w:numPr>
        <w:tabs>
          <w:tab w:val="left" w:pos="284"/>
        </w:tabs>
        <w:spacing w:after="0" w:line="360" w:lineRule="auto"/>
        <w:jc w:val="both"/>
        <w:outlineLvl w:val="0"/>
        <w:rPr>
          <w:rFonts w:ascii="Times New Roman" w:hAnsi="Times New Roman" w:cs="Times New Roman"/>
          <w:color w:val="000000"/>
          <w:sz w:val="26"/>
          <w:szCs w:val="26"/>
          <w:lang w:eastAsia="ru-RU"/>
        </w:rPr>
      </w:pPr>
      <w:r w:rsidRPr="007E6641">
        <w:rPr>
          <w:rFonts w:ascii="Times New Roman" w:hAnsi="Times New Roman" w:cs="Times New Roman"/>
          <w:color w:val="000000"/>
          <w:sz w:val="26"/>
          <w:szCs w:val="26"/>
          <w:lang w:eastAsia="ru-RU"/>
        </w:rPr>
        <w:t>описание дидактических единиц учебного предмета;</w:t>
      </w:r>
    </w:p>
    <w:p w:rsidR="006A7913" w:rsidRPr="007E6641" w:rsidRDefault="006A7913" w:rsidP="00D72AD4">
      <w:pPr>
        <w:widowControl w:val="0"/>
        <w:numPr>
          <w:ilvl w:val="0"/>
          <w:numId w:val="74"/>
        </w:numPr>
        <w:tabs>
          <w:tab w:val="left" w:pos="284"/>
        </w:tabs>
        <w:spacing w:after="0" w:line="360" w:lineRule="auto"/>
        <w:jc w:val="both"/>
        <w:outlineLvl w:val="0"/>
        <w:rPr>
          <w:rFonts w:ascii="Times New Roman" w:hAnsi="Times New Roman" w:cs="Times New Roman"/>
          <w:color w:val="000000"/>
          <w:sz w:val="26"/>
          <w:szCs w:val="26"/>
          <w:lang w:eastAsia="ru-RU"/>
        </w:rPr>
      </w:pPr>
      <w:r w:rsidRPr="007E6641">
        <w:rPr>
          <w:rFonts w:ascii="Times New Roman" w:hAnsi="Times New Roman" w:cs="Times New Roman"/>
          <w:color w:val="000000"/>
          <w:sz w:val="26"/>
          <w:szCs w:val="26"/>
          <w:lang w:eastAsia="ru-RU"/>
        </w:rPr>
        <w:t>требования к уровню подготовки обучающихся;</w:t>
      </w:r>
    </w:p>
    <w:p w:rsidR="006A7913" w:rsidRPr="007E6641" w:rsidRDefault="006A7913" w:rsidP="00D72AD4">
      <w:pPr>
        <w:widowControl w:val="0"/>
        <w:numPr>
          <w:ilvl w:val="0"/>
          <w:numId w:val="74"/>
        </w:numPr>
        <w:tabs>
          <w:tab w:val="left" w:pos="284"/>
        </w:tabs>
        <w:spacing w:after="0" w:line="360" w:lineRule="auto"/>
        <w:jc w:val="both"/>
        <w:outlineLvl w:val="0"/>
        <w:rPr>
          <w:rFonts w:ascii="Times New Roman" w:hAnsi="Times New Roman" w:cs="Times New Roman"/>
          <w:color w:val="000000"/>
          <w:sz w:val="26"/>
          <w:szCs w:val="26"/>
          <w:lang w:eastAsia="ru-RU"/>
        </w:rPr>
      </w:pPr>
      <w:r w:rsidRPr="007E6641">
        <w:rPr>
          <w:rFonts w:ascii="Times New Roman" w:hAnsi="Times New Roman" w:cs="Times New Roman"/>
          <w:color w:val="000000"/>
          <w:sz w:val="26"/>
          <w:szCs w:val="26"/>
          <w:lang w:eastAsia="ru-RU"/>
        </w:rPr>
        <w:t>формы и методы контроля, система оценок;</w:t>
      </w:r>
    </w:p>
    <w:p w:rsidR="006A7913" w:rsidRPr="007E6641" w:rsidRDefault="006A7913" w:rsidP="00D72AD4">
      <w:pPr>
        <w:widowControl w:val="0"/>
        <w:numPr>
          <w:ilvl w:val="0"/>
          <w:numId w:val="74"/>
        </w:numPr>
        <w:tabs>
          <w:tab w:val="left" w:pos="284"/>
        </w:tabs>
        <w:spacing w:after="0" w:line="360" w:lineRule="auto"/>
        <w:jc w:val="both"/>
        <w:outlineLvl w:val="0"/>
        <w:rPr>
          <w:rFonts w:ascii="Times New Roman" w:hAnsi="Times New Roman" w:cs="Times New Roman"/>
          <w:color w:val="000000"/>
          <w:sz w:val="26"/>
          <w:szCs w:val="26"/>
          <w:lang w:eastAsia="ru-RU"/>
        </w:rPr>
      </w:pPr>
      <w:r w:rsidRPr="007E6641">
        <w:rPr>
          <w:rFonts w:ascii="Times New Roman" w:hAnsi="Times New Roman" w:cs="Times New Roman"/>
          <w:color w:val="000000"/>
          <w:sz w:val="26"/>
          <w:szCs w:val="26"/>
          <w:lang w:eastAsia="ru-RU"/>
        </w:rPr>
        <w:t>методическое обеспечение учебного процесса.</w:t>
      </w:r>
    </w:p>
    <w:p w:rsidR="006A7913" w:rsidRPr="007E6641" w:rsidRDefault="006A7913" w:rsidP="00D72AD4">
      <w:pPr>
        <w:widowControl w:val="0"/>
        <w:spacing w:after="0" w:line="360" w:lineRule="auto"/>
        <w:ind w:firstLine="709"/>
        <w:jc w:val="both"/>
        <w:outlineLvl w:val="0"/>
        <w:rPr>
          <w:rFonts w:ascii="Times New Roman" w:hAnsi="Times New Roman" w:cs="Times New Roman"/>
          <w:color w:val="000000"/>
          <w:sz w:val="26"/>
          <w:szCs w:val="26"/>
          <w:lang w:eastAsia="ru-RU"/>
        </w:rPr>
      </w:pPr>
      <w:r w:rsidRPr="007E6641">
        <w:rPr>
          <w:rFonts w:ascii="Times New Roman" w:hAnsi="Times New Roman" w:cs="Times New Roman"/>
          <w:color w:val="000000"/>
          <w:sz w:val="26"/>
          <w:szCs w:val="26"/>
          <w:lang w:eastAsia="ru-RU"/>
        </w:rPr>
        <w:t>В соответствии с данными направлениями строится основной раздел программы "Содержание учебного предмета".</w:t>
      </w:r>
    </w:p>
    <w:p w:rsidR="006A7913" w:rsidRPr="007E6641" w:rsidRDefault="006A7913" w:rsidP="00D72AD4">
      <w:pPr>
        <w:widowControl w:val="0"/>
        <w:spacing w:after="0" w:line="360" w:lineRule="auto"/>
        <w:ind w:firstLine="454"/>
        <w:jc w:val="both"/>
        <w:rPr>
          <w:rFonts w:ascii="Times New Roman" w:hAnsi="Times New Roman" w:cs="Times New Roman"/>
          <w:b/>
          <w:bCs/>
          <w:i/>
          <w:iCs/>
          <w:sz w:val="26"/>
          <w:szCs w:val="26"/>
          <w:lang w:eastAsia="ru-RU"/>
        </w:rPr>
      </w:pPr>
      <w:r w:rsidRPr="007E6641">
        <w:rPr>
          <w:rFonts w:ascii="Times New Roman" w:hAnsi="Times New Roman" w:cs="Times New Roman"/>
          <w:b/>
          <w:bCs/>
          <w:i/>
          <w:iCs/>
          <w:sz w:val="26"/>
          <w:szCs w:val="26"/>
          <w:lang w:eastAsia="ru-RU"/>
        </w:rPr>
        <w:t>7. Методы обучения</w:t>
      </w:r>
    </w:p>
    <w:p w:rsidR="006A7913" w:rsidRPr="007E6641" w:rsidRDefault="006A7913" w:rsidP="00D72AD4">
      <w:pPr>
        <w:spacing w:after="0" w:line="360" w:lineRule="auto"/>
        <w:ind w:firstLine="709"/>
        <w:jc w:val="both"/>
        <w:rPr>
          <w:rFonts w:ascii="Times New Roman" w:hAnsi="Times New Roman" w:cs="Times New Roman"/>
          <w:b/>
          <w:bCs/>
          <w:color w:val="000000"/>
          <w:sz w:val="26"/>
          <w:szCs w:val="26"/>
          <w:lang w:eastAsia="ru-RU"/>
        </w:rPr>
      </w:pPr>
      <w:r w:rsidRPr="007E6641">
        <w:rPr>
          <w:rFonts w:ascii="Times New Roman" w:hAnsi="Times New Roman" w:cs="Times New Roman"/>
          <w:color w:val="000000"/>
          <w:sz w:val="26"/>
          <w:szCs w:val="26"/>
          <w:lang w:eastAsia="ru-RU"/>
        </w:rPr>
        <w:t>Для достижения поставленной цели и реализации задач предмета используются следующие методы обучения:</w:t>
      </w:r>
    </w:p>
    <w:p w:rsidR="006A7913" w:rsidRPr="007E6641" w:rsidRDefault="006A7913" w:rsidP="00D72AD4">
      <w:pPr>
        <w:spacing w:after="0" w:line="360" w:lineRule="auto"/>
        <w:jc w:val="both"/>
        <w:rPr>
          <w:rFonts w:ascii="Times New Roman" w:hAnsi="Times New Roman" w:cs="Times New Roman"/>
          <w:color w:val="000000"/>
          <w:sz w:val="26"/>
          <w:szCs w:val="26"/>
          <w:lang w:eastAsia="ru-RU"/>
        </w:rPr>
      </w:pPr>
      <w:r w:rsidRPr="007E6641">
        <w:rPr>
          <w:rFonts w:ascii="Times New Roman" w:hAnsi="Times New Roman" w:cs="Times New Roman"/>
          <w:color w:val="000000"/>
          <w:sz w:val="26"/>
          <w:szCs w:val="26"/>
          <w:lang w:eastAsia="ru-RU"/>
        </w:rPr>
        <w:t>-   словесный (объяснение, разбор, анализ);</w:t>
      </w:r>
    </w:p>
    <w:p w:rsidR="006A7913" w:rsidRPr="007E6641" w:rsidRDefault="006A7913" w:rsidP="00D72AD4">
      <w:pPr>
        <w:spacing w:after="0" w:line="360" w:lineRule="auto"/>
        <w:jc w:val="both"/>
        <w:rPr>
          <w:rFonts w:ascii="Times New Roman" w:hAnsi="Times New Roman" w:cs="Times New Roman"/>
          <w:color w:val="000000"/>
          <w:sz w:val="26"/>
          <w:szCs w:val="26"/>
          <w:lang w:eastAsia="ru-RU"/>
        </w:rPr>
      </w:pPr>
      <w:r w:rsidRPr="007E6641">
        <w:rPr>
          <w:rFonts w:ascii="Times New Roman" w:hAnsi="Times New Roman" w:cs="Times New Roman"/>
          <w:color w:val="000000"/>
          <w:sz w:val="26"/>
          <w:szCs w:val="26"/>
          <w:lang w:eastAsia="ru-RU"/>
        </w:rPr>
        <w:t>-   наглядный (качественный показ, демонстрация отдельных частей и всего  движения; просмотр видеоматериалов с выступлениями выдающихся танцовщиц, танцовщиков, танцевальных коллективов, посещение концертов и спектаклей  для повышения общего уровня развития обучающегося);</w:t>
      </w:r>
    </w:p>
    <w:p w:rsidR="006A7913" w:rsidRPr="007E6641" w:rsidRDefault="006A7913" w:rsidP="00D72AD4">
      <w:pPr>
        <w:spacing w:after="0" w:line="360" w:lineRule="auto"/>
        <w:jc w:val="both"/>
        <w:rPr>
          <w:rFonts w:ascii="Times New Roman" w:hAnsi="Times New Roman" w:cs="Times New Roman"/>
          <w:color w:val="000000"/>
          <w:sz w:val="26"/>
          <w:szCs w:val="26"/>
          <w:lang w:eastAsia="ru-RU"/>
        </w:rPr>
      </w:pPr>
      <w:r w:rsidRPr="007E6641">
        <w:rPr>
          <w:rFonts w:ascii="Times New Roman" w:hAnsi="Times New Roman" w:cs="Times New Roman"/>
          <w:color w:val="000000"/>
          <w:sz w:val="26"/>
          <w:szCs w:val="26"/>
          <w:lang w:eastAsia="ru-RU"/>
        </w:rPr>
        <w:t>- практический  (воспроизводящие и творческие упражнения, деление целого произведения на более мелкие части для подробной проработки и последующей организации целого);</w:t>
      </w:r>
    </w:p>
    <w:p w:rsidR="006A7913" w:rsidRPr="007E6641" w:rsidRDefault="006A7913" w:rsidP="00D72AD4">
      <w:pPr>
        <w:widowControl w:val="0"/>
        <w:spacing w:after="0" w:line="360" w:lineRule="auto"/>
        <w:jc w:val="both"/>
        <w:outlineLvl w:val="0"/>
        <w:rPr>
          <w:rFonts w:ascii="Times New Roman" w:hAnsi="Times New Roman" w:cs="Times New Roman"/>
          <w:color w:val="000000"/>
          <w:sz w:val="26"/>
          <w:szCs w:val="26"/>
          <w:lang w:eastAsia="ru-RU"/>
        </w:rPr>
      </w:pPr>
      <w:r w:rsidRPr="007E6641">
        <w:rPr>
          <w:rFonts w:ascii="Times New Roman" w:hAnsi="Times New Roman" w:cs="Times New Roman"/>
          <w:color w:val="000000"/>
          <w:sz w:val="26"/>
          <w:szCs w:val="26"/>
          <w:lang w:eastAsia="ru-RU"/>
        </w:rPr>
        <w:t xml:space="preserve">- аналитический (сравнения и обобщения, развитие логического мышления);  </w:t>
      </w:r>
    </w:p>
    <w:p w:rsidR="006A7913" w:rsidRPr="007E6641" w:rsidRDefault="006A7913" w:rsidP="00D72AD4">
      <w:pPr>
        <w:widowControl w:val="0"/>
        <w:spacing w:after="0" w:line="360" w:lineRule="auto"/>
        <w:jc w:val="both"/>
        <w:outlineLvl w:val="0"/>
        <w:rPr>
          <w:rFonts w:ascii="Times New Roman" w:hAnsi="Times New Roman" w:cs="Times New Roman"/>
          <w:sz w:val="26"/>
          <w:szCs w:val="26"/>
          <w:lang w:eastAsia="ru-RU"/>
        </w:rPr>
      </w:pPr>
      <w:r w:rsidRPr="007E6641">
        <w:rPr>
          <w:rFonts w:ascii="Times New Roman" w:hAnsi="Times New Roman" w:cs="Times New Roman"/>
          <w:color w:val="000000"/>
          <w:sz w:val="26"/>
          <w:szCs w:val="26"/>
          <w:lang w:eastAsia="ru-RU"/>
        </w:rPr>
        <w:t xml:space="preserve">- эмоциональный (подбор ассоциаций, образов, создание </w:t>
      </w:r>
      <w:r w:rsidRPr="007E6641">
        <w:rPr>
          <w:rFonts w:ascii="Times New Roman" w:hAnsi="Times New Roman" w:cs="Times New Roman"/>
          <w:sz w:val="26"/>
          <w:szCs w:val="26"/>
          <w:lang w:eastAsia="ru-RU"/>
        </w:rPr>
        <w:t>художественных впечатлений);</w:t>
      </w:r>
    </w:p>
    <w:p w:rsidR="006A7913" w:rsidRPr="007E6641" w:rsidRDefault="006A7913" w:rsidP="00D72AD4">
      <w:pPr>
        <w:widowControl w:val="0"/>
        <w:spacing w:after="0" w:line="360" w:lineRule="auto"/>
        <w:jc w:val="both"/>
        <w:outlineLvl w:val="0"/>
        <w:rPr>
          <w:rFonts w:ascii="Times New Roman" w:hAnsi="Times New Roman" w:cs="Times New Roman"/>
          <w:color w:val="000000"/>
          <w:sz w:val="26"/>
          <w:szCs w:val="26"/>
          <w:lang w:eastAsia="ru-RU"/>
        </w:rPr>
      </w:pPr>
      <w:r w:rsidRPr="007E6641">
        <w:rPr>
          <w:rFonts w:ascii="Times New Roman" w:hAnsi="Times New Roman" w:cs="Times New Roman"/>
          <w:sz w:val="26"/>
          <w:szCs w:val="26"/>
          <w:lang w:eastAsia="ru-RU"/>
        </w:rPr>
        <w:t>- индивидуальный подход к каждому ученику с учетом природных способностей, возрастных особенностей, работоспособности и уровня подготовки.</w:t>
      </w:r>
    </w:p>
    <w:p w:rsidR="006A7913" w:rsidRPr="007E6641" w:rsidRDefault="006A7913" w:rsidP="00D72AD4">
      <w:pPr>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w:t>
      </w:r>
    </w:p>
    <w:p w:rsidR="006A7913" w:rsidRDefault="006A7913" w:rsidP="00D72AD4">
      <w:pPr>
        <w:widowControl w:val="0"/>
        <w:spacing w:after="0" w:line="360" w:lineRule="auto"/>
        <w:ind w:firstLine="454"/>
        <w:jc w:val="both"/>
        <w:rPr>
          <w:rFonts w:ascii="Times New Roman" w:hAnsi="Times New Roman" w:cs="Times New Roman"/>
          <w:b/>
          <w:bCs/>
          <w:i/>
          <w:iCs/>
          <w:sz w:val="26"/>
          <w:szCs w:val="26"/>
          <w:lang w:eastAsia="ru-RU"/>
        </w:rPr>
      </w:pPr>
      <w:r w:rsidRPr="007E6641">
        <w:rPr>
          <w:rFonts w:ascii="Times New Roman" w:hAnsi="Times New Roman" w:cs="Times New Roman"/>
          <w:b/>
          <w:bCs/>
          <w:i/>
          <w:iCs/>
          <w:sz w:val="26"/>
          <w:szCs w:val="26"/>
          <w:lang w:eastAsia="ru-RU"/>
        </w:rPr>
        <w:t>8. Описание материально-технических условий реализации учебного предмета</w:t>
      </w:r>
    </w:p>
    <w:p w:rsidR="006A7913" w:rsidRPr="007E6641" w:rsidRDefault="006A7913" w:rsidP="00D72AD4">
      <w:pPr>
        <w:widowControl w:val="0"/>
        <w:spacing w:after="0" w:line="360" w:lineRule="auto"/>
        <w:ind w:left="5551" w:right="-113" w:firstLine="821"/>
        <w:jc w:val="center"/>
        <w:rPr>
          <w:rFonts w:ascii="Times New Roman" w:hAnsi="Times New Roman" w:cs="Times New Roman"/>
          <w:b/>
          <w:bCs/>
          <w:i/>
          <w:iCs/>
          <w:sz w:val="26"/>
          <w:szCs w:val="26"/>
          <w:lang w:eastAsia="ru-RU"/>
        </w:rPr>
      </w:pPr>
      <w:r w:rsidRPr="007E6641">
        <w:rPr>
          <w:rFonts w:ascii="Times New Roman" w:hAnsi="Times New Roman" w:cs="Times New Roman"/>
          <w:b/>
          <w:bCs/>
          <w:i/>
          <w:iCs/>
          <w:sz w:val="26"/>
          <w:szCs w:val="26"/>
          <w:lang w:eastAsia="ru-RU"/>
        </w:rPr>
        <w:t xml:space="preserve">Таблица </w:t>
      </w:r>
      <w:r>
        <w:rPr>
          <w:rFonts w:ascii="Times New Roman" w:hAnsi="Times New Roman" w:cs="Times New Roman"/>
          <w:b/>
          <w:bCs/>
          <w:i/>
          <w:iCs/>
          <w:sz w:val="26"/>
          <w:szCs w:val="26"/>
          <w:lang w:eastAsia="ru-RU"/>
        </w:rPr>
        <w:t>2</w:t>
      </w:r>
    </w:p>
    <w:tbl>
      <w:tblPr>
        <w:tblW w:w="10440"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2520"/>
        <w:gridCol w:w="1980"/>
        <w:gridCol w:w="1620"/>
        <w:gridCol w:w="1980"/>
        <w:gridCol w:w="1620"/>
      </w:tblGrid>
      <w:tr w:rsidR="006A7913" w:rsidRPr="000D008D" w:rsidTr="0010458C">
        <w:tc>
          <w:tcPr>
            <w:tcW w:w="720" w:type="dxa"/>
            <w:tcBorders>
              <w:top w:val="single" w:sz="4" w:space="0" w:color="auto"/>
              <w:bottom w:val="single" w:sz="4" w:space="0" w:color="auto"/>
              <w:right w:val="single" w:sz="4" w:space="0" w:color="auto"/>
            </w:tcBorders>
          </w:tcPr>
          <w:p w:rsidR="006A7913" w:rsidRPr="007E6641" w:rsidRDefault="006A7913" w:rsidP="0010458C">
            <w:pPr>
              <w:widowControl w:val="0"/>
              <w:autoSpaceDE w:val="0"/>
              <w:autoSpaceDN w:val="0"/>
              <w:adjustRightInd w:val="0"/>
              <w:spacing w:after="0" w:line="240" w:lineRule="auto"/>
              <w:jc w:val="center"/>
              <w:rPr>
                <w:rFonts w:ascii="Times New Roman" w:hAnsi="Times New Roman" w:cs="Times New Roman"/>
                <w:lang w:eastAsia="ru-RU"/>
              </w:rPr>
            </w:pPr>
            <w:r w:rsidRPr="007E6641">
              <w:rPr>
                <w:rFonts w:ascii="Times New Roman" w:hAnsi="Times New Roman" w:cs="Times New Roman"/>
                <w:lang w:eastAsia="ru-RU"/>
              </w:rPr>
              <w:t>N п/п</w:t>
            </w:r>
          </w:p>
        </w:tc>
        <w:tc>
          <w:tcPr>
            <w:tcW w:w="2520" w:type="dxa"/>
            <w:tcBorders>
              <w:top w:val="single" w:sz="4" w:space="0" w:color="auto"/>
              <w:left w:val="single" w:sz="4" w:space="0" w:color="auto"/>
              <w:bottom w:val="single" w:sz="4" w:space="0" w:color="auto"/>
              <w:right w:val="single" w:sz="4" w:space="0" w:color="auto"/>
            </w:tcBorders>
          </w:tcPr>
          <w:p w:rsidR="006A7913" w:rsidRPr="007E6641" w:rsidRDefault="006A7913" w:rsidP="0010458C">
            <w:pPr>
              <w:widowControl w:val="0"/>
              <w:autoSpaceDE w:val="0"/>
              <w:autoSpaceDN w:val="0"/>
              <w:adjustRightInd w:val="0"/>
              <w:spacing w:after="0" w:line="240" w:lineRule="auto"/>
              <w:jc w:val="center"/>
              <w:rPr>
                <w:rFonts w:ascii="Times New Roman" w:hAnsi="Times New Roman" w:cs="Times New Roman"/>
                <w:lang w:eastAsia="ru-RU"/>
              </w:rPr>
            </w:pPr>
            <w:r w:rsidRPr="007E6641">
              <w:rPr>
                <w:rFonts w:ascii="Times New Roman" w:hAnsi="Times New Roman" w:cs="Times New Roman"/>
                <w:lang w:eastAsia="ru-RU"/>
              </w:rPr>
              <w:t>Уровень, ступень, вид образовательной программы (основная/дополнительная), направление подготовки, специальность, профессия, наименование предмета, дисциплины (модуля) в соответствии с учебным планом</w:t>
            </w:r>
          </w:p>
        </w:tc>
        <w:tc>
          <w:tcPr>
            <w:tcW w:w="1980" w:type="dxa"/>
            <w:tcBorders>
              <w:top w:val="single" w:sz="4" w:space="0" w:color="auto"/>
              <w:left w:val="single" w:sz="4" w:space="0" w:color="auto"/>
              <w:bottom w:val="single" w:sz="4" w:space="0" w:color="auto"/>
              <w:right w:val="single" w:sz="4" w:space="0" w:color="auto"/>
            </w:tcBorders>
          </w:tcPr>
          <w:p w:rsidR="006A7913" w:rsidRPr="007E6641" w:rsidRDefault="006A7913" w:rsidP="0010458C">
            <w:pPr>
              <w:widowControl w:val="0"/>
              <w:autoSpaceDE w:val="0"/>
              <w:autoSpaceDN w:val="0"/>
              <w:adjustRightInd w:val="0"/>
              <w:spacing w:after="0" w:line="240" w:lineRule="auto"/>
              <w:jc w:val="center"/>
              <w:rPr>
                <w:rFonts w:ascii="Times New Roman" w:hAnsi="Times New Roman" w:cs="Times New Roman"/>
                <w:lang w:eastAsia="ru-RU"/>
              </w:rPr>
            </w:pPr>
            <w:r w:rsidRPr="007E6641">
              <w:rPr>
                <w:rFonts w:ascii="Times New Roman" w:hAnsi="Times New Roman" w:cs="Times New Roman"/>
                <w:lang w:eastAsia="ru-RU"/>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1620" w:type="dxa"/>
            <w:tcBorders>
              <w:top w:val="single" w:sz="4" w:space="0" w:color="auto"/>
              <w:left w:val="single" w:sz="4" w:space="0" w:color="auto"/>
              <w:bottom w:val="single" w:sz="4" w:space="0" w:color="auto"/>
              <w:right w:val="single" w:sz="4" w:space="0" w:color="auto"/>
            </w:tcBorders>
          </w:tcPr>
          <w:p w:rsidR="006A7913" w:rsidRPr="007E6641" w:rsidRDefault="006A7913" w:rsidP="0010458C">
            <w:pPr>
              <w:widowControl w:val="0"/>
              <w:autoSpaceDE w:val="0"/>
              <w:autoSpaceDN w:val="0"/>
              <w:adjustRightInd w:val="0"/>
              <w:spacing w:after="0" w:line="240" w:lineRule="auto"/>
              <w:jc w:val="center"/>
              <w:rPr>
                <w:rFonts w:ascii="Times New Roman" w:hAnsi="Times New Roman" w:cs="Times New Roman"/>
                <w:lang w:eastAsia="ru-RU"/>
              </w:rPr>
            </w:pPr>
            <w:r w:rsidRPr="007E6641">
              <w:rPr>
                <w:rFonts w:ascii="Times New Roman" w:hAnsi="Times New Roman" w:cs="Times New Roman"/>
                <w:lang w:eastAsia="ru-RU"/>
              </w:rPr>
              <w:t>Адрес (местоположение) учебных кабинетов, объектов для проведения практических занятий, объектов физической культуры и спорта (с указанием номера помещения в соответствии с документами бюро технической инвентаризации)</w:t>
            </w:r>
          </w:p>
        </w:tc>
        <w:tc>
          <w:tcPr>
            <w:tcW w:w="1980" w:type="dxa"/>
            <w:tcBorders>
              <w:top w:val="single" w:sz="4" w:space="0" w:color="auto"/>
              <w:left w:val="single" w:sz="4" w:space="0" w:color="auto"/>
              <w:bottom w:val="single" w:sz="4" w:space="0" w:color="auto"/>
              <w:right w:val="single" w:sz="4" w:space="0" w:color="auto"/>
            </w:tcBorders>
          </w:tcPr>
          <w:p w:rsidR="006A7913" w:rsidRPr="007E6641" w:rsidRDefault="006A7913" w:rsidP="0010458C">
            <w:pPr>
              <w:widowControl w:val="0"/>
              <w:autoSpaceDE w:val="0"/>
              <w:autoSpaceDN w:val="0"/>
              <w:adjustRightInd w:val="0"/>
              <w:spacing w:after="0" w:line="240" w:lineRule="auto"/>
              <w:jc w:val="center"/>
              <w:rPr>
                <w:rFonts w:ascii="Times New Roman" w:hAnsi="Times New Roman" w:cs="Times New Roman"/>
                <w:lang w:eastAsia="ru-RU"/>
              </w:rPr>
            </w:pPr>
            <w:r w:rsidRPr="007E6641">
              <w:rPr>
                <w:rFonts w:ascii="Times New Roman" w:hAnsi="Times New Roman" w:cs="Times New Roman"/>
                <w:lang w:eastAsia="ru-RU"/>
              </w:rPr>
              <w:t>Собственность или иное вещное право (оперативное управление, хозяйственное ведение), аренда, субаренда, безвозмездное пользование</w:t>
            </w:r>
          </w:p>
        </w:tc>
        <w:tc>
          <w:tcPr>
            <w:tcW w:w="1620" w:type="dxa"/>
            <w:tcBorders>
              <w:top w:val="single" w:sz="4" w:space="0" w:color="auto"/>
              <w:left w:val="single" w:sz="4" w:space="0" w:color="auto"/>
              <w:bottom w:val="single" w:sz="4" w:space="0" w:color="auto"/>
            </w:tcBorders>
          </w:tcPr>
          <w:p w:rsidR="006A7913" w:rsidRPr="007E6641" w:rsidRDefault="006A7913" w:rsidP="0010458C">
            <w:pPr>
              <w:widowControl w:val="0"/>
              <w:autoSpaceDE w:val="0"/>
              <w:autoSpaceDN w:val="0"/>
              <w:adjustRightInd w:val="0"/>
              <w:spacing w:after="0" w:line="240" w:lineRule="auto"/>
              <w:jc w:val="center"/>
              <w:rPr>
                <w:rFonts w:ascii="Times New Roman" w:hAnsi="Times New Roman" w:cs="Times New Roman"/>
                <w:lang w:eastAsia="ru-RU"/>
              </w:rPr>
            </w:pPr>
            <w:r w:rsidRPr="007E6641">
              <w:rPr>
                <w:rFonts w:ascii="Times New Roman" w:hAnsi="Times New Roman" w:cs="Times New Roman"/>
                <w:lang w:eastAsia="ru-RU"/>
              </w:rPr>
              <w:t>Документ-основание возникновения права (указываются реквизиты и сроки действия)</w:t>
            </w:r>
          </w:p>
        </w:tc>
      </w:tr>
      <w:tr w:rsidR="006A7913" w:rsidRPr="000D008D" w:rsidTr="0010458C">
        <w:tc>
          <w:tcPr>
            <w:tcW w:w="720" w:type="dxa"/>
            <w:tcBorders>
              <w:top w:val="single" w:sz="4" w:space="0" w:color="auto"/>
              <w:bottom w:val="single" w:sz="4" w:space="0" w:color="auto"/>
              <w:right w:val="single" w:sz="4" w:space="0" w:color="auto"/>
            </w:tcBorders>
          </w:tcPr>
          <w:p w:rsidR="006A7913" w:rsidRPr="007E6641" w:rsidRDefault="006A7913" w:rsidP="0010458C">
            <w:pPr>
              <w:widowControl w:val="0"/>
              <w:autoSpaceDE w:val="0"/>
              <w:autoSpaceDN w:val="0"/>
              <w:adjustRightInd w:val="0"/>
              <w:spacing w:after="0" w:line="240" w:lineRule="auto"/>
              <w:jc w:val="center"/>
              <w:rPr>
                <w:rFonts w:ascii="Times New Roman" w:hAnsi="Times New Roman" w:cs="Times New Roman"/>
                <w:lang w:eastAsia="ru-RU"/>
              </w:rPr>
            </w:pPr>
            <w:r w:rsidRPr="007E6641">
              <w:rPr>
                <w:rFonts w:ascii="Times New Roman" w:hAnsi="Times New Roman" w:cs="Times New Roman"/>
                <w:lang w:eastAsia="ru-RU"/>
              </w:rPr>
              <w:t>1</w:t>
            </w:r>
          </w:p>
        </w:tc>
        <w:tc>
          <w:tcPr>
            <w:tcW w:w="2520" w:type="dxa"/>
            <w:tcBorders>
              <w:top w:val="single" w:sz="4" w:space="0" w:color="auto"/>
              <w:left w:val="single" w:sz="4" w:space="0" w:color="auto"/>
              <w:bottom w:val="single" w:sz="4" w:space="0" w:color="auto"/>
              <w:right w:val="single" w:sz="4" w:space="0" w:color="auto"/>
            </w:tcBorders>
          </w:tcPr>
          <w:p w:rsidR="006A7913" w:rsidRPr="007E6641" w:rsidRDefault="006A7913" w:rsidP="0010458C">
            <w:pPr>
              <w:widowControl w:val="0"/>
              <w:autoSpaceDE w:val="0"/>
              <w:autoSpaceDN w:val="0"/>
              <w:adjustRightInd w:val="0"/>
              <w:spacing w:after="0" w:line="240" w:lineRule="auto"/>
              <w:jc w:val="center"/>
              <w:rPr>
                <w:rFonts w:ascii="Times New Roman" w:hAnsi="Times New Roman" w:cs="Times New Roman"/>
                <w:lang w:eastAsia="ru-RU"/>
              </w:rPr>
            </w:pPr>
            <w:r w:rsidRPr="007E6641">
              <w:rPr>
                <w:rFonts w:ascii="Times New Roman" w:hAnsi="Times New Roman" w:cs="Times New Roman"/>
                <w:lang w:eastAsia="ru-RU"/>
              </w:rPr>
              <w:t>2</w:t>
            </w:r>
          </w:p>
        </w:tc>
        <w:tc>
          <w:tcPr>
            <w:tcW w:w="1980" w:type="dxa"/>
            <w:tcBorders>
              <w:top w:val="single" w:sz="4" w:space="0" w:color="auto"/>
              <w:left w:val="single" w:sz="4" w:space="0" w:color="auto"/>
              <w:bottom w:val="single" w:sz="4" w:space="0" w:color="auto"/>
              <w:right w:val="single" w:sz="4" w:space="0" w:color="auto"/>
            </w:tcBorders>
          </w:tcPr>
          <w:p w:rsidR="006A7913" w:rsidRPr="007E6641" w:rsidRDefault="006A7913" w:rsidP="0010458C">
            <w:pPr>
              <w:widowControl w:val="0"/>
              <w:autoSpaceDE w:val="0"/>
              <w:autoSpaceDN w:val="0"/>
              <w:adjustRightInd w:val="0"/>
              <w:spacing w:after="0" w:line="240" w:lineRule="auto"/>
              <w:jc w:val="center"/>
              <w:rPr>
                <w:rFonts w:ascii="Times New Roman" w:hAnsi="Times New Roman" w:cs="Times New Roman"/>
                <w:lang w:eastAsia="ru-RU"/>
              </w:rPr>
            </w:pPr>
            <w:r w:rsidRPr="007E6641">
              <w:rPr>
                <w:rFonts w:ascii="Times New Roman" w:hAnsi="Times New Roman" w:cs="Times New Roman"/>
                <w:lang w:eastAsia="ru-RU"/>
              </w:rPr>
              <w:t>3</w:t>
            </w:r>
          </w:p>
        </w:tc>
        <w:tc>
          <w:tcPr>
            <w:tcW w:w="1620" w:type="dxa"/>
            <w:tcBorders>
              <w:top w:val="single" w:sz="4" w:space="0" w:color="auto"/>
              <w:left w:val="single" w:sz="4" w:space="0" w:color="auto"/>
              <w:bottom w:val="single" w:sz="4" w:space="0" w:color="auto"/>
              <w:right w:val="single" w:sz="4" w:space="0" w:color="auto"/>
            </w:tcBorders>
          </w:tcPr>
          <w:p w:rsidR="006A7913" w:rsidRPr="007E6641" w:rsidRDefault="006A7913" w:rsidP="0010458C">
            <w:pPr>
              <w:widowControl w:val="0"/>
              <w:autoSpaceDE w:val="0"/>
              <w:autoSpaceDN w:val="0"/>
              <w:adjustRightInd w:val="0"/>
              <w:spacing w:after="0" w:line="240" w:lineRule="auto"/>
              <w:jc w:val="center"/>
              <w:rPr>
                <w:rFonts w:ascii="Times New Roman" w:hAnsi="Times New Roman" w:cs="Times New Roman"/>
                <w:lang w:eastAsia="ru-RU"/>
              </w:rPr>
            </w:pPr>
            <w:r w:rsidRPr="007E6641">
              <w:rPr>
                <w:rFonts w:ascii="Times New Roman" w:hAnsi="Times New Roman" w:cs="Times New Roman"/>
                <w:lang w:eastAsia="ru-RU"/>
              </w:rPr>
              <w:t>4</w:t>
            </w:r>
          </w:p>
        </w:tc>
        <w:tc>
          <w:tcPr>
            <w:tcW w:w="1980" w:type="dxa"/>
            <w:tcBorders>
              <w:top w:val="single" w:sz="4" w:space="0" w:color="auto"/>
              <w:left w:val="single" w:sz="4" w:space="0" w:color="auto"/>
              <w:bottom w:val="single" w:sz="4" w:space="0" w:color="auto"/>
              <w:right w:val="single" w:sz="4" w:space="0" w:color="auto"/>
            </w:tcBorders>
          </w:tcPr>
          <w:p w:rsidR="006A7913" w:rsidRPr="007E6641" w:rsidRDefault="006A7913" w:rsidP="0010458C">
            <w:pPr>
              <w:widowControl w:val="0"/>
              <w:autoSpaceDE w:val="0"/>
              <w:autoSpaceDN w:val="0"/>
              <w:adjustRightInd w:val="0"/>
              <w:spacing w:after="0" w:line="240" w:lineRule="auto"/>
              <w:jc w:val="center"/>
              <w:rPr>
                <w:rFonts w:ascii="Times New Roman" w:hAnsi="Times New Roman" w:cs="Times New Roman"/>
                <w:lang w:eastAsia="ru-RU"/>
              </w:rPr>
            </w:pPr>
            <w:r w:rsidRPr="007E6641">
              <w:rPr>
                <w:rFonts w:ascii="Times New Roman" w:hAnsi="Times New Roman" w:cs="Times New Roman"/>
                <w:lang w:eastAsia="ru-RU"/>
              </w:rPr>
              <w:t>5</w:t>
            </w:r>
          </w:p>
        </w:tc>
        <w:tc>
          <w:tcPr>
            <w:tcW w:w="1620" w:type="dxa"/>
            <w:tcBorders>
              <w:top w:val="single" w:sz="4" w:space="0" w:color="auto"/>
              <w:left w:val="single" w:sz="4" w:space="0" w:color="auto"/>
              <w:bottom w:val="single" w:sz="4" w:space="0" w:color="auto"/>
            </w:tcBorders>
          </w:tcPr>
          <w:p w:rsidR="006A7913" w:rsidRPr="007E6641" w:rsidRDefault="006A7913" w:rsidP="0010458C">
            <w:pPr>
              <w:widowControl w:val="0"/>
              <w:autoSpaceDE w:val="0"/>
              <w:autoSpaceDN w:val="0"/>
              <w:adjustRightInd w:val="0"/>
              <w:spacing w:after="0" w:line="240" w:lineRule="auto"/>
              <w:jc w:val="center"/>
              <w:rPr>
                <w:rFonts w:ascii="Times New Roman" w:hAnsi="Times New Roman" w:cs="Times New Roman"/>
                <w:lang w:eastAsia="ru-RU"/>
              </w:rPr>
            </w:pPr>
            <w:r w:rsidRPr="007E6641">
              <w:rPr>
                <w:rFonts w:ascii="Times New Roman" w:hAnsi="Times New Roman" w:cs="Times New Roman"/>
                <w:lang w:eastAsia="ru-RU"/>
              </w:rPr>
              <w:t>6</w:t>
            </w:r>
          </w:p>
        </w:tc>
      </w:tr>
      <w:tr w:rsidR="006A7913" w:rsidRPr="000D008D" w:rsidTr="0010458C">
        <w:tc>
          <w:tcPr>
            <w:tcW w:w="720" w:type="dxa"/>
            <w:tcBorders>
              <w:top w:val="single" w:sz="4" w:space="0" w:color="auto"/>
              <w:bottom w:val="single" w:sz="4" w:space="0" w:color="auto"/>
              <w:right w:val="single" w:sz="4" w:space="0" w:color="auto"/>
            </w:tcBorders>
          </w:tcPr>
          <w:p w:rsidR="006A7913" w:rsidRPr="007E6641" w:rsidRDefault="006A7913" w:rsidP="0010458C">
            <w:pPr>
              <w:widowControl w:val="0"/>
              <w:autoSpaceDE w:val="0"/>
              <w:autoSpaceDN w:val="0"/>
              <w:adjustRightInd w:val="0"/>
              <w:spacing w:after="0" w:line="240" w:lineRule="auto"/>
              <w:jc w:val="center"/>
              <w:rPr>
                <w:rFonts w:ascii="Times New Roman" w:hAnsi="Times New Roman" w:cs="Times New Roman"/>
                <w:lang w:eastAsia="ru-RU"/>
              </w:rPr>
            </w:pPr>
          </w:p>
        </w:tc>
        <w:tc>
          <w:tcPr>
            <w:tcW w:w="2520" w:type="dxa"/>
            <w:tcBorders>
              <w:top w:val="single" w:sz="4" w:space="0" w:color="auto"/>
              <w:left w:val="single" w:sz="4" w:space="0" w:color="auto"/>
              <w:bottom w:val="single" w:sz="4" w:space="0" w:color="auto"/>
              <w:right w:val="single" w:sz="4" w:space="0" w:color="auto"/>
            </w:tcBorders>
          </w:tcPr>
          <w:p w:rsidR="006A7913" w:rsidRPr="007E6641" w:rsidRDefault="006A7913" w:rsidP="0010458C">
            <w:pPr>
              <w:widowControl w:val="0"/>
              <w:autoSpaceDE w:val="0"/>
              <w:autoSpaceDN w:val="0"/>
              <w:adjustRightInd w:val="0"/>
              <w:spacing w:after="0" w:line="240" w:lineRule="auto"/>
              <w:jc w:val="both"/>
              <w:rPr>
                <w:rFonts w:ascii="Times New Roman" w:hAnsi="Times New Roman" w:cs="Times New Roman"/>
                <w:lang w:eastAsia="ru-RU"/>
              </w:rPr>
            </w:pPr>
            <w:r w:rsidRPr="007E6641">
              <w:rPr>
                <w:rFonts w:ascii="Times New Roman" w:hAnsi="Times New Roman" w:cs="Times New Roman"/>
                <w:lang w:eastAsia="ru-RU"/>
              </w:rPr>
              <w:t>Дополнительная</w:t>
            </w:r>
          </w:p>
          <w:p w:rsidR="006A7913" w:rsidRPr="007E6641" w:rsidRDefault="006A7913" w:rsidP="0010458C">
            <w:pPr>
              <w:rPr>
                <w:rFonts w:ascii="Times New Roman" w:hAnsi="Times New Roman" w:cs="Times New Roman"/>
                <w:b/>
                <w:bCs/>
                <w:lang w:eastAsia="ru-RU"/>
              </w:rPr>
            </w:pPr>
            <w:r w:rsidRPr="007E6641">
              <w:rPr>
                <w:rFonts w:ascii="Times New Roman" w:hAnsi="Times New Roman" w:cs="Times New Roman"/>
                <w:lang w:eastAsia="ru-RU"/>
              </w:rPr>
              <w:t xml:space="preserve">предпрофессиональная общеобразовательная  программа в области  хореографического искусства </w:t>
            </w:r>
            <w:r w:rsidRPr="007E6641">
              <w:rPr>
                <w:rFonts w:ascii="Times New Roman" w:hAnsi="Times New Roman" w:cs="Times New Roman"/>
                <w:b/>
                <w:bCs/>
                <w:lang w:eastAsia="ru-RU"/>
              </w:rPr>
              <w:t>«Хореографическое творчество»</w:t>
            </w:r>
          </w:p>
        </w:tc>
        <w:tc>
          <w:tcPr>
            <w:tcW w:w="1980" w:type="dxa"/>
            <w:tcBorders>
              <w:top w:val="single" w:sz="4" w:space="0" w:color="auto"/>
              <w:left w:val="single" w:sz="4" w:space="0" w:color="auto"/>
              <w:bottom w:val="single" w:sz="4" w:space="0" w:color="auto"/>
              <w:right w:val="single" w:sz="4" w:space="0" w:color="auto"/>
            </w:tcBorders>
          </w:tcPr>
          <w:p w:rsidR="006A7913" w:rsidRPr="007E6641" w:rsidRDefault="006A7913" w:rsidP="0010458C">
            <w:pPr>
              <w:widowControl w:val="0"/>
              <w:autoSpaceDE w:val="0"/>
              <w:autoSpaceDN w:val="0"/>
              <w:adjustRightInd w:val="0"/>
              <w:spacing w:after="0" w:line="240" w:lineRule="auto"/>
              <w:jc w:val="both"/>
              <w:rPr>
                <w:rFonts w:ascii="Times New Roman" w:hAnsi="Times New Roman" w:cs="Times New Roman"/>
                <w:lang w:eastAsia="ru-RU"/>
              </w:rPr>
            </w:pPr>
          </w:p>
        </w:tc>
        <w:tc>
          <w:tcPr>
            <w:tcW w:w="1620" w:type="dxa"/>
            <w:tcBorders>
              <w:top w:val="single" w:sz="4" w:space="0" w:color="auto"/>
              <w:left w:val="single" w:sz="4" w:space="0" w:color="auto"/>
              <w:bottom w:val="single" w:sz="4" w:space="0" w:color="auto"/>
              <w:right w:val="single" w:sz="4" w:space="0" w:color="auto"/>
            </w:tcBorders>
          </w:tcPr>
          <w:p w:rsidR="006A7913" w:rsidRPr="007E6641" w:rsidRDefault="006A7913" w:rsidP="0010458C">
            <w:pPr>
              <w:widowControl w:val="0"/>
              <w:autoSpaceDE w:val="0"/>
              <w:autoSpaceDN w:val="0"/>
              <w:adjustRightInd w:val="0"/>
              <w:spacing w:after="0" w:line="240" w:lineRule="auto"/>
              <w:jc w:val="both"/>
              <w:rPr>
                <w:rFonts w:ascii="Times New Roman" w:hAnsi="Times New Roman" w:cs="Times New Roman"/>
                <w:lang w:eastAsia="ru-RU"/>
              </w:rPr>
            </w:pPr>
          </w:p>
        </w:tc>
        <w:tc>
          <w:tcPr>
            <w:tcW w:w="1980" w:type="dxa"/>
            <w:tcBorders>
              <w:top w:val="single" w:sz="4" w:space="0" w:color="auto"/>
              <w:left w:val="single" w:sz="4" w:space="0" w:color="auto"/>
              <w:bottom w:val="single" w:sz="4" w:space="0" w:color="auto"/>
              <w:right w:val="single" w:sz="4" w:space="0" w:color="auto"/>
            </w:tcBorders>
          </w:tcPr>
          <w:p w:rsidR="006A7913" w:rsidRPr="007E6641" w:rsidRDefault="006A7913" w:rsidP="0010458C">
            <w:pPr>
              <w:widowControl w:val="0"/>
              <w:autoSpaceDE w:val="0"/>
              <w:autoSpaceDN w:val="0"/>
              <w:adjustRightInd w:val="0"/>
              <w:spacing w:after="0" w:line="240" w:lineRule="auto"/>
              <w:jc w:val="both"/>
              <w:rPr>
                <w:rFonts w:ascii="Times New Roman" w:hAnsi="Times New Roman" w:cs="Times New Roman"/>
                <w:lang w:eastAsia="ru-RU"/>
              </w:rPr>
            </w:pPr>
          </w:p>
        </w:tc>
        <w:tc>
          <w:tcPr>
            <w:tcW w:w="1620" w:type="dxa"/>
            <w:tcBorders>
              <w:top w:val="single" w:sz="4" w:space="0" w:color="auto"/>
              <w:left w:val="single" w:sz="4" w:space="0" w:color="auto"/>
              <w:bottom w:val="single" w:sz="4" w:space="0" w:color="auto"/>
            </w:tcBorders>
          </w:tcPr>
          <w:p w:rsidR="006A7913" w:rsidRPr="007E6641" w:rsidRDefault="006A7913" w:rsidP="0010458C">
            <w:pPr>
              <w:widowControl w:val="0"/>
              <w:autoSpaceDE w:val="0"/>
              <w:autoSpaceDN w:val="0"/>
              <w:adjustRightInd w:val="0"/>
              <w:spacing w:after="0" w:line="240" w:lineRule="auto"/>
              <w:jc w:val="both"/>
              <w:rPr>
                <w:rFonts w:ascii="Times New Roman" w:hAnsi="Times New Roman" w:cs="Times New Roman"/>
                <w:lang w:eastAsia="ru-RU"/>
              </w:rPr>
            </w:pPr>
          </w:p>
        </w:tc>
      </w:tr>
      <w:tr w:rsidR="006A7913" w:rsidRPr="000D008D" w:rsidTr="0010458C">
        <w:tc>
          <w:tcPr>
            <w:tcW w:w="720" w:type="dxa"/>
            <w:tcBorders>
              <w:top w:val="single" w:sz="4" w:space="0" w:color="auto"/>
              <w:bottom w:val="single" w:sz="4" w:space="0" w:color="auto"/>
              <w:right w:val="single" w:sz="4" w:space="0" w:color="auto"/>
            </w:tcBorders>
          </w:tcPr>
          <w:p w:rsidR="006A7913" w:rsidRPr="007E6641" w:rsidRDefault="006A7913" w:rsidP="0010458C">
            <w:pPr>
              <w:widowControl w:val="0"/>
              <w:autoSpaceDE w:val="0"/>
              <w:autoSpaceDN w:val="0"/>
              <w:adjustRightInd w:val="0"/>
              <w:spacing w:after="0" w:line="240" w:lineRule="auto"/>
              <w:jc w:val="both"/>
              <w:rPr>
                <w:rFonts w:ascii="Times New Roman" w:hAnsi="Times New Roman" w:cs="Times New Roman"/>
                <w:lang w:eastAsia="ru-RU"/>
              </w:rPr>
            </w:pPr>
          </w:p>
        </w:tc>
        <w:tc>
          <w:tcPr>
            <w:tcW w:w="2520" w:type="dxa"/>
            <w:tcBorders>
              <w:top w:val="single" w:sz="4" w:space="0" w:color="auto"/>
              <w:left w:val="single" w:sz="4" w:space="0" w:color="auto"/>
              <w:bottom w:val="single" w:sz="4" w:space="0" w:color="auto"/>
              <w:right w:val="single" w:sz="4" w:space="0" w:color="auto"/>
            </w:tcBorders>
          </w:tcPr>
          <w:p w:rsidR="006A7913" w:rsidRPr="007E6641" w:rsidRDefault="006A7913" w:rsidP="0010458C">
            <w:pPr>
              <w:widowControl w:val="0"/>
              <w:autoSpaceDE w:val="0"/>
              <w:autoSpaceDN w:val="0"/>
              <w:adjustRightInd w:val="0"/>
              <w:spacing w:after="0" w:line="240" w:lineRule="auto"/>
              <w:jc w:val="both"/>
              <w:rPr>
                <w:rFonts w:ascii="Times New Roman" w:hAnsi="Times New Roman" w:cs="Times New Roman"/>
                <w:lang w:eastAsia="ru-RU"/>
              </w:rPr>
            </w:pPr>
            <w:r w:rsidRPr="007E6641">
              <w:rPr>
                <w:rFonts w:ascii="Times New Roman" w:hAnsi="Times New Roman" w:cs="Times New Roman"/>
                <w:lang w:eastAsia="ru-RU"/>
              </w:rPr>
              <w:t>Предметы, дисциплины (модули):</w:t>
            </w:r>
          </w:p>
        </w:tc>
        <w:tc>
          <w:tcPr>
            <w:tcW w:w="1980" w:type="dxa"/>
            <w:tcBorders>
              <w:top w:val="single" w:sz="4" w:space="0" w:color="auto"/>
              <w:left w:val="single" w:sz="4" w:space="0" w:color="auto"/>
              <w:bottom w:val="single" w:sz="4" w:space="0" w:color="auto"/>
              <w:right w:val="single" w:sz="4" w:space="0" w:color="auto"/>
            </w:tcBorders>
          </w:tcPr>
          <w:p w:rsidR="006A7913" w:rsidRPr="007E6641" w:rsidRDefault="006A7913" w:rsidP="0010458C">
            <w:pPr>
              <w:widowControl w:val="0"/>
              <w:autoSpaceDE w:val="0"/>
              <w:autoSpaceDN w:val="0"/>
              <w:adjustRightInd w:val="0"/>
              <w:spacing w:after="0" w:line="240" w:lineRule="auto"/>
              <w:jc w:val="both"/>
              <w:rPr>
                <w:rFonts w:ascii="Times New Roman" w:hAnsi="Times New Roman" w:cs="Times New Roman"/>
                <w:lang w:eastAsia="ru-RU"/>
              </w:rPr>
            </w:pPr>
          </w:p>
        </w:tc>
        <w:tc>
          <w:tcPr>
            <w:tcW w:w="1620" w:type="dxa"/>
            <w:tcBorders>
              <w:top w:val="single" w:sz="4" w:space="0" w:color="auto"/>
              <w:left w:val="single" w:sz="4" w:space="0" w:color="auto"/>
              <w:bottom w:val="single" w:sz="4" w:space="0" w:color="auto"/>
              <w:right w:val="single" w:sz="4" w:space="0" w:color="auto"/>
            </w:tcBorders>
          </w:tcPr>
          <w:p w:rsidR="006A7913" w:rsidRPr="007E6641" w:rsidRDefault="006A7913" w:rsidP="0010458C">
            <w:pPr>
              <w:widowControl w:val="0"/>
              <w:autoSpaceDE w:val="0"/>
              <w:autoSpaceDN w:val="0"/>
              <w:adjustRightInd w:val="0"/>
              <w:spacing w:after="0" w:line="240" w:lineRule="auto"/>
              <w:jc w:val="both"/>
              <w:rPr>
                <w:rFonts w:ascii="Times New Roman" w:hAnsi="Times New Roman" w:cs="Times New Roman"/>
                <w:lang w:eastAsia="ru-RU"/>
              </w:rPr>
            </w:pPr>
          </w:p>
        </w:tc>
        <w:tc>
          <w:tcPr>
            <w:tcW w:w="1980" w:type="dxa"/>
            <w:tcBorders>
              <w:top w:val="single" w:sz="4" w:space="0" w:color="auto"/>
              <w:left w:val="single" w:sz="4" w:space="0" w:color="auto"/>
              <w:bottom w:val="single" w:sz="4" w:space="0" w:color="auto"/>
              <w:right w:val="single" w:sz="4" w:space="0" w:color="auto"/>
            </w:tcBorders>
          </w:tcPr>
          <w:p w:rsidR="006A7913" w:rsidRPr="007E6641" w:rsidRDefault="006A7913" w:rsidP="0010458C">
            <w:pPr>
              <w:widowControl w:val="0"/>
              <w:autoSpaceDE w:val="0"/>
              <w:autoSpaceDN w:val="0"/>
              <w:adjustRightInd w:val="0"/>
              <w:spacing w:after="0" w:line="240" w:lineRule="auto"/>
              <w:jc w:val="both"/>
              <w:rPr>
                <w:rFonts w:ascii="Times New Roman" w:hAnsi="Times New Roman" w:cs="Times New Roman"/>
                <w:lang w:eastAsia="ru-RU"/>
              </w:rPr>
            </w:pPr>
          </w:p>
        </w:tc>
        <w:tc>
          <w:tcPr>
            <w:tcW w:w="1620" w:type="dxa"/>
            <w:tcBorders>
              <w:top w:val="single" w:sz="4" w:space="0" w:color="auto"/>
              <w:left w:val="single" w:sz="4" w:space="0" w:color="auto"/>
              <w:bottom w:val="single" w:sz="4" w:space="0" w:color="auto"/>
            </w:tcBorders>
          </w:tcPr>
          <w:p w:rsidR="006A7913" w:rsidRPr="007E6641" w:rsidRDefault="006A7913" w:rsidP="0010458C">
            <w:pPr>
              <w:widowControl w:val="0"/>
              <w:autoSpaceDE w:val="0"/>
              <w:autoSpaceDN w:val="0"/>
              <w:adjustRightInd w:val="0"/>
              <w:spacing w:after="0" w:line="240" w:lineRule="auto"/>
              <w:jc w:val="both"/>
              <w:rPr>
                <w:rFonts w:ascii="Times New Roman" w:hAnsi="Times New Roman" w:cs="Times New Roman"/>
                <w:lang w:eastAsia="ru-RU"/>
              </w:rPr>
            </w:pPr>
          </w:p>
        </w:tc>
      </w:tr>
      <w:tr w:rsidR="006A7913" w:rsidRPr="000D008D" w:rsidTr="0010458C">
        <w:tc>
          <w:tcPr>
            <w:tcW w:w="720" w:type="dxa"/>
            <w:tcBorders>
              <w:top w:val="single" w:sz="4" w:space="0" w:color="auto"/>
              <w:bottom w:val="single" w:sz="4" w:space="0" w:color="auto"/>
              <w:right w:val="single" w:sz="4" w:space="0" w:color="auto"/>
            </w:tcBorders>
          </w:tcPr>
          <w:p w:rsidR="006A7913" w:rsidRPr="007E6641" w:rsidRDefault="006A7913" w:rsidP="0010458C">
            <w:pPr>
              <w:pStyle w:val="a"/>
              <w:rPr>
                <w:rFonts w:ascii="Times New Roman" w:hAnsi="Times New Roman" w:cs="Times New Roman"/>
                <w:sz w:val="26"/>
                <w:szCs w:val="26"/>
              </w:rPr>
            </w:pPr>
            <w:r w:rsidRPr="007E6641">
              <w:rPr>
                <w:rFonts w:ascii="Times New Roman" w:hAnsi="Times New Roman" w:cs="Times New Roman"/>
                <w:sz w:val="26"/>
                <w:szCs w:val="26"/>
              </w:rPr>
              <w:t xml:space="preserve"> 5.6.</w:t>
            </w:r>
          </w:p>
        </w:tc>
        <w:tc>
          <w:tcPr>
            <w:tcW w:w="2520" w:type="dxa"/>
            <w:tcBorders>
              <w:top w:val="single" w:sz="4" w:space="0" w:color="auto"/>
              <w:left w:val="single" w:sz="4" w:space="0" w:color="auto"/>
              <w:bottom w:val="single" w:sz="4" w:space="0" w:color="auto"/>
              <w:right w:val="single" w:sz="4" w:space="0" w:color="auto"/>
            </w:tcBorders>
          </w:tcPr>
          <w:p w:rsidR="006A7913" w:rsidRPr="007E6641" w:rsidRDefault="006A7913" w:rsidP="0010458C">
            <w:pPr>
              <w:pStyle w:val="a"/>
              <w:rPr>
                <w:rFonts w:ascii="Times New Roman" w:hAnsi="Times New Roman" w:cs="Times New Roman"/>
                <w:sz w:val="26"/>
                <w:szCs w:val="26"/>
              </w:rPr>
            </w:pPr>
            <w:r w:rsidRPr="007E6641">
              <w:rPr>
                <w:rFonts w:ascii="Times New Roman" w:hAnsi="Times New Roman" w:cs="Times New Roman"/>
                <w:sz w:val="26"/>
                <w:szCs w:val="26"/>
              </w:rPr>
              <w:t>«Народно-сценический танец»</w:t>
            </w:r>
          </w:p>
        </w:tc>
        <w:tc>
          <w:tcPr>
            <w:tcW w:w="1980" w:type="dxa"/>
            <w:tcBorders>
              <w:top w:val="single" w:sz="4" w:space="0" w:color="auto"/>
              <w:left w:val="single" w:sz="4" w:space="0" w:color="auto"/>
              <w:bottom w:val="single" w:sz="4" w:space="0" w:color="auto"/>
              <w:right w:val="single" w:sz="4" w:space="0" w:color="auto"/>
            </w:tcBorders>
          </w:tcPr>
          <w:p w:rsidR="006A7913" w:rsidRPr="007E6641" w:rsidRDefault="006A7913" w:rsidP="0010458C">
            <w:pPr>
              <w:pStyle w:val="a"/>
              <w:rPr>
                <w:rFonts w:ascii="Times New Roman" w:hAnsi="Times New Roman" w:cs="Times New Roman"/>
                <w:sz w:val="26"/>
                <w:szCs w:val="26"/>
              </w:rPr>
            </w:pPr>
            <w:r w:rsidRPr="007E6641">
              <w:rPr>
                <w:rFonts w:ascii="Times New Roman" w:hAnsi="Times New Roman" w:cs="Times New Roman"/>
                <w:sz w:val="26"/>
                <w:szCs w:val="26"/>
              </w:rPr>
              <w:t xml:space="preserve">Учебная аудитория № 10 Фортепиано-1 шт., </w:t>
            </w:r>
          </w:p>
          <w:p w:rsidR="006A7913" w:rsidRPr="007E6641" w:rsidRDefault="006A7913" w:rsidP="0010458C">
            <w:pPr>
              <w:pStyle w:val="a"/>
              <w:rPr>
                <w:rFonts w:ascii="Times New Roman" w:hAnsi="Times New Roman" w:cs="Times New Roman"/>
                <w:sz w:val="26"/>
                <w:szCs w:val="26"/>
              </w:rPr>
            </w:pPr>
            <w:r w:rsidRPr="007E6641">
              <w:rPr>
                <w:rFonts w:ascii="Times New Roman" w:hAnsi="Times New Roman" w:cs="Times New Roman"/>
                <w:sz w:val="26"/>
                <w:szCs w:val="26"/>
              </w:rPr>
              <w:t xml:space="preserve">зеркала, </w:t>
            </w:r>
          </w:p>
          <w:p w:rsidR="006A7913" w:rsidRPr="007E6641" w:rsidRDefault="006A7913" w:rsidP="0010458C">
            <w:pPr>
              <w:pStyle w:val="a"/>
              <w:rPr>
                <w:rFonts w:ascii="Times New Roman" w:hAnsi="Times New Roman" w:cs="Times New Roman"/>
                <w:sz w:val="26"/>
                <w:szCs w:val="26"/>
              </w:rPr>
            </w:pPr>
            <w:r w:rsidRPr="007E6641">
              <w:rPr>
                <w:rFonts w:ascii="Times New Roman" w:hAnsi="Times New Roman" w:cs="Times New Roman"/>
                <w:sz w:val="26"/>
                <w:szCs w:val="26"/>
              </w:rPr>
              <w:t>хореографический станок</w:t>
            </w:r>
          </w:p>
        </w:tc>
        <w:tc>
          <w:tcPr>
            <w:tcW w:w="1620" w:type="dxa"/>
            <w:tcBorders>
              <w:top w:val="single" w:sz="4" w:space="0" w:color="auto"/>
              <w:left w:val="single" w:sz="4" w:space="0" w:color="auto"/>
              <w:bottom w:val="single" w:sz="4" w:space="0" w:color="auto"/>
              <w:right w:val="single" w:sz="4" w:space="0" w:color="auto"/>
            </w:tcBorders>
          </w:tcPr>
          <w:p w:rsidR="006A7913" w:rsidRPr="007E6641" w:rsidRDefault="006A7913" w:rsidP="0010458C">
            <w:pPr>
              <w:pStyle w:val="a0"/>
              <w:rPr>
                <w:rFonts w:ascii="Times New Roman" w:hAnsi="Times New Roman" w:cs="Times New Roman"/>
                <w:sz w:val="26"/>
                <w:szCs w:val="26"/>
              </w:rPr>
            </w:pPr>
            <w:r w:rsidRPr="007E6641">
              <w:rPr>
                <w:rFonts w:ascii="Times New Roman" w:hAnsi="Times New Roman" w:cs="Times New Roman"/>
                <w:sz w:val="26"/>
                <w:szCs w:val="26"/>
              </w:rPr>
              <w:t>623530, Российская Федерация, Свердловская область, город Богданович, улица Ленина, дом № 16</w:t>
            </w:r>
          </w:p>
          <w:p w:rsidR="006A7913" w:rsidRPr="000D008D" w:rsidRDefault="006A7913" w:rsidP="0010458C">
            <w:pPr>
              <w:jc w:val="both"/>
              <w:rPr>
                <w:rFonts w:ascii="Times New Roman" w:hAnsi="Times New Roman" w:cs="Times New Roman"/>
                <w:sz w:val="26"/>
                <w:szCs w:val="26"/>
              </w:rPr>
            </w:pPr>
            <w:r w:rsidRPr="000D008D">
              <w:rPr>
                <w:rFonts w:ascii="Times New Roman" w:hAnsi="Times New Roman" w:cs="Times New Roman"/>
                <w:sz w:val="26"/>
                <w:szCs w:val="26"/>
              </w:rPr>
              <w:t>Помещение - № 15</w:t>
            </w:r>
          </w:p>
          <w:p w:rsidR="006A7913" w:rsidRPr="000D008D" w:rsidRDefault="006A7913" w:rsidP="0010458C">
            <w:pPr>
              <w:rPr>
                <w:sz w:val="26"/>
                <w:szCs w:val="26"/>
              </w:rPr>
            </w:pPr>
            <w:r w:rsidRPr="000D008D">
              <w:rPr>
                <w:rFonts w:ascii="Times New Roman" w:hAnsi="Times New Roman" w:cs="Times New Roman"/>
                <w:sz w:val="26"/>
                <w:szCs w:val="26"/>
              </w:rPr>
              <w:t>Этаж:1</w:t>
            </w:r>
          </w:p>
          <w:p w:rsidR="006A7913" w:rsidRPr="007E6641" w:rsidRDefault="006A7913" w:rsidP="0010458C">
            <w:pPr>
              <w:pStyle w:val="a0"/>
              <w:rPr>
                <w:rFonts w:ascii="Times New Roman" w:hAnsi="Times New Roman" w:cs="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6A7913" w:rsidRPr="007E6641" w:rsidRDefault="006A7913" w:rsidP="0010458C">
            <w:pPr>
              <w:pStyle w:val="a"/>
              <w:rPr>
                <w:rFonts w:ascii="Times New Roman" w:hAnsi="Times New Roman" w:cs="Times New Roman"/>
                <w:sz w:val="26"/>
                <w:szCs w:val="26"/>
              </w:rPr>
            </w:pPr>
            <w:r w:rsidRPr="007E6641">
              <w:rPr>
                <w:rFonts w:ascii="Times New Roman" w:hAnsi="Times New Roman" w:cs="Times New Roman"/>
                <w:sz w:val="26"/>
                <w:szCs w:val="26"/>
              </w:rPr>
              <w:t>Оперативное управление</w:t>
            </w:r>
          </w:p>
        </w:tc>
        <w:tc>
          <w:tcPr>
            <w:tcW w:w="1620" w:type="dxa"/>
            <w:tcBorders>
              <w:top w:val="single" w:sz="4" w:space="0" w:color="auto"/>
              <w:left w:val="single" w:sz="4" w:space="0" w:color="auto"/>
              <w:bottom w:val="single" w:sz="4" w:space="0" w:color="auto"/>
            </w:tcBorders>
          </w:tcPr>
          <w:p w:rsidR="006A7913" w:rsidRPr="007E6641" w:rsidRDefault="006A7913" w:rsidP="0010458C">
            <w:pPr>
              <w:pStyle w:val="a"/>
              <w:rPr>
                <w:rFonts w:ascii="Times New Roman" w:hAnsi="Times New Roman" w:cs="Times New Roman"/>
                <w:sz w:val="26"/>
                <w:szCs w:val="26"/>
              </w:rPr>
            </w:pPr>
            <w:r w:rsidRPr="007E6641">
              <w:rPr>
                <w:rFonts w:ascii="Times New Roman" w:hAnsi="Times New Roman" w:cs="Times New Roman"/>
                <w:sz w:val="26"/>
                <w:szCs w:val="26"/>
              </w:rPr>
              <w:t>Свидетельство о государственной регистрации права серия 66 АЕ № 407262, дата выдачи – 06.07.2012г</w:t>
            </w:r>
          </w:p>
        </w:tc>
      </w:tr>
    </w:tbl>
    <w:p w:rsidR="006A7913" w:rsidRPr="007E6641" w:rsidRDefault="006A7913" w:rsidP="00D72AD4">
      <w:pPr>
        <w:widowControl w:val="0"/>
        <w:spacing w:after="0" w:line="360" w:lineRule="auto"/>
        <w:ind w:firstLine="454"/>
        <w:jc w:val="both"/>
        <w:rPr>
          <w:rFonts w:ascii="Times New Roman" w:hAnsi="Times New Roman" w:cs="Times New Roman"/>
          <w:b/>
          <w:bCs/>
          <w:i/>
          <w:iCs/>
          <w:sz w:val="26"/>
          <w:szCs w:val="26"/>
          <w:lang w:eastAsia="ru-RU"/>
        </w:rPr>
      </w:pPr>
    </w:p>
    <w:p w:rsidR="006A7913" w:rsidRPr="007E6641" w:rsidRDefault="006A7913" w:rsidP="00D72AD4">
      <w:pPr>
        <w:widowControl w:val="0"/>
        <w:tabs>
          <w:tab w:val="left" w:pos="360"/>
        </w:tabs>
        <w:spacing w:after="0" w:line="360" w:lineRule="auto"/>
        <w:ind w:firstLine="720"/>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Минимально необходимый для реализации программы  «Народно-сценический танец» перечень учебных аудиторий, специализированных кабинетов и материально-технического обеспечения включает в себя:</w:t>
      </w:r>
    </w:p>
    <w:p w:rsidR="006A7913" w:rsidRPr="007E6641" w:rsidRDefault="006A7913" w:rsidP="00D72AD4">
      <w:pPr>
        <w:widowControl w:val="0"/>
        <w:numPr>
          <w:ilvl w:val="0"/>
          <w:numId w:val="7"/>
        </w:numPr>
        <w:tabs>
          <w:tab w:val="left" w:pos="0"/>
          <w:tab w:val="left" w:pos="426"/>
          <w:tab w:val="left" w:pos="540"/>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балетные залы площадью не менее 40 кв.м., имеет пригодное для танца напольное покрытие (линолеумное покрытие), балетные станки, зеркала размером 7м х 2м на одной стене;</w:t>
      </w:r>
    </w:p>
    <w:p w:rsidR="006A7913" w:rsidRPr="007E6641" w:rsidRDefault="006A7913" w:rsidP="00D72AD4">
      <w:pPr>
        <w:widowControl w:val="0"/>
        <w:numPr>
          <w:ilvl w:val="0"/>
          <w:numId w:val="7"/>
        </w:numPr>
        <w:tabs>
          <w:tab w:val="left" w:pos="0"/>
          <w:tab w:val="left" w:pos="426"/>
          <w:tab w:val="left" w:pos="540"/>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наличие музыкального инструмента (баяна) в балетном классе;</w:t>
      </w:r>
    </w:p>
    <w:p w:rsidR="006A7913" w:rsidRPr="007E6641" w:rsidRDefault="006A7913" w:rsidP="00D72AD4">
      <w:pPr>
        <w:widowControl w:val="0"/>
        <w:numPr>
          <w:ilvl w:val="0"/>
          <w:numId w:val="7"/>
        </w:numPr>
        <w:tabs>
          <w:tab w:val="left" w:pos="0"/>
          <w:tab w:val="left" w:pos="426"/>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учебные аудитории для групповых, мелкогрупповых и индивидуальных занятий;</w:t>
      </w:r>
    </w:p>
    <w:p w:rsidR="006A7913" w:rsidRPr="007E6641" w:rsidRDefault="006A7913" w:rsidP="00D72AD4">
      <w:pPr>
        <w:widowControl w:val="0"/>
        <w:numPr>
          <w:ilvl w:val="0"/>
          <w:numId w:val="6"/>
        </w:numPr>
        <w:tabs>
          <w:tab w:val="left" w:pos="0"/>
          <w:tab w:val="left" w:pos="426"/>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помещения для работы со специализированными материалами (фонотеку, видеотеку, фильмотеку, просмотровый видеозал);</w:t>
      </w:r>
    </w:p>
    <w:p w:rsidR="006A7913" w:rsidRPr="007E6641" w:rsidRDefault="006A7913" w:rsidP="00D72AD4">
      <w:pPr>
        <w:widowControl w:val="0"/>
        <w:numPr>
          <w:ilvl w:val="0"/>
          <w:numId w:val="7"/>
        </w:numPr>
        <w:tabs>
          <w:tab w:val="left" w:pos="0"/>
          <w:tab w:val="left" w:pos="426"/>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костюмерную, располагающую необходимым количеством костюмов для учебных занятий, репетиционного процесса, сценических выступлений;</w:t>
      </w:r>
    </w:p>
    <w:p w:rsidR="006A7913" w:rsidRPr="007E6641" w:rsidRDefault="006A7913" w:rsidP="00D72AD4">
      <w:pPr>
        <w:widowControl w:val="0"/>
        <w:autoSpaceDE w:val="0"/>
        <w:autoSpaceDN w:val="0"/>
        <w:adjustRightInd w:val="0"/>
        <w:spacing w:after="0" w:line="360" w:lineRule="auto"/>
        <w:ind w:firstLine="720"/>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В образовательном учреждении должны быть созданы  условия для содержания, своевременного обслуживания и ремонта музыкальных инструментов, содержания, обслуживания и ремонта балетных залов,  костюмерной.</w:t>
      </w:r>
    </w:p>
    <w:p w:rsidR="006A7913" w:rsidRPr="007E6641" w:rsidRDefault="006A7913" w:rsidP="00D72AD4">
      <w:pPr>
        <w:spacing w:after="0" w:line="360" w:lineRule="auto"/>
        <w:ind w:left="357"/>
        <w:jc w:val="both"/>
        <w:rPr>
          <w:rFonts w:ascii="Times New Roman" w:hAnsi="Times New Roman" w:cs="Times New Roman"/>
          <w:sz w:val="26"/>
          <w:szCs w:val="26"/>
          <w:lang w:eastAsia="ru-RU"/>
        </w:rPr>
      </w:pPr>
    </w:p>
    <w:p w:rsidR="006A7913" w:rsidRDefault="006A7913" w:rsidP="00D72AD4">
      <w:pPr>
        <w:widowControl w:val="0"/>
        <w:spacing w:after="240" w:line="360" w:lineRule="auto"/>
        <w:jc w:val="center"/>
        <w:rPr>
          <w:rFonts w:ascii="Times New Roman" w:hAnsi="Times New Roman" w:cs="Times New Roman"/>
          <w:b/>
          <w:bCs/>
          <w:sz w:val="26"/>
          <w:szCs w:val="26"/>
          <w:lang w:eastAsia="ru-RU"/>
        </w:rPr>
      </w:pPr>
    </w:p>
    <w:p w:rsidR="006A7913" w:rsidRDefault="006A7913" w:rsidP="00D72AD4">
      <w:pPr>
        <w:widowControl w:val="0"/>
        <w:spacing w:after="240" w:line="360" w:lineRule="auto"/>
        <w:jc w:val="center"/>
        <w:rPr>
          <w:rFonts w:ascii="Times New Roman" w:hAnsi="Times New Roman" w:cs="Times New Roman"/>
          <w:b/>
          <w:bCs/>
          <w:sz w:val="26"/>
          <w:szCs w:val="26"/>
          <w:lang w:eastAsia="ru-RU"/>
        </w:rPr>
      </w:pPr>
    </w:p>
    <w:p w:rsidR="006A7913" w:rsidRDefault="006A7913" w:rsidP="00D72AD4">
      <w:pPr>
        <w:widowControl w:val="0"/>
        <w:spacing w:after="240" w:line="360" w:lineRule="auto"/>
        <w:jc w:val="center"/>
        <w:rPr>
          <w:rFonts w:ascii="Times New Roman" w:hAnsi="Times New Roman" w:cs="Times New Roman"/>
          <w:b/>
          <w:bCs/>
          <w:sz w:val="26"/>
          <w:szCs w:val="26"/>
          <w:lang w:eastAsia="ru-RU"/>
        </w:rPr>
      </w:pPr>
    </w:p>
    <w:p w:rsidR="006A7913" w:rsidRDefault="006A7913" w:rsidP="00D72AD4">
      <w:pPr>
        <w:widowControl w:val="0"/>
        <w:spacing w:after="240" w:line="360" w:lineRule="auto"/>
        <w:jc w:val="center"/>
        <w:rPr>
          <w:rFonts w:ascii="Times New Roman" w:hAnsi="Times New Roman" w:cs="Times New Roman"/>
          <w:b/>
          <w:bCs/>
          <w:sz w:val="26"/>
          <w:szCs w:val="26"/>
          <w:lang w:eastAsia="ru-RU"/>
        </w:rPr>
      </w:pPr>
    </w:p>
    <w:p w:rsidR="006A7913" w:rsidRDefault="006A7913" w:rsidP="00D72AD4">
      <w:pPr>
        <w:widowControl w:val="0"/>
        <w:spacing w:after="240" w:line="360" w:lineRule="auto"/>
        <w:jc w:val="center"/>
        <w:rPr>
          <w:rFonts w:ascii="Times New Roman" w:hAnsi="Times New Roman" w:cs="Times New Roman"/>
          <w:b/>
          <w:bCs/>
          <w:sz w:val="26"/>
          <w:szCs w:val="26"/>
          <w:lang w:eastAsia="ru-RU"/>
        </w:rPr>
      </w:pPr>
    </w:p>
    <w:p w:rsidR="006A7913" w:rsidRPr="007E6641" w:rsidRDefault="006A7913" w:rsidP="00D72AD4">
      <w:pPr>
        <w:widowControl w:val="0"/>
        <w:spacing w:after="240" w:line="360" w:lineRule="auto"/>
        <w:jc w:val="center"/>
        <w:rPr>
          <w:rFonts w:ascii="Times New Roman" w:hAnsi="Times New Roman" w:cs="Times New Roman"/>
          <w:b/>
          <w:bCs/>
          <w:sz w:val="26"/>
          <w:szCs w:val="26"/>
          <w:lang w:eastAsia="ru-RU"/>
        </w:rPr>
      </w:pPr>
      <w:r w:rsidRPr="007E6641">
        <w:rPr>
          <w:rFonts w:ascii="Times New Roman" w:hAnsi="Times New Roman" w:cs="Times New Roman"/>
          <w:b/>
          <w:bCs/>
          <w:sz w:val="26"/>
          <w:szCs w:val="26"/>
          <w:lang w:eastAsia="ru-RU"/>
        </w:rPr>
        <w:t>II. СОДЕРЖАНИЕ УЧЕБНОГО ПРЕДМЕТА</w:t>
      </w:r>
    </w:p>
    <w:p w:rsidR="006A7913" w:rsidRPr="007E6641" w:rsidRDefault="006A7913" w:rsidP="00D72AD4">
      <w:pPr>
        <w:widowControl w:val="0"/>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b/>
          <w:bCs/>
          <w:i/>
          <w:iCs/>
          <w:sz w:val="26"/>
          <w:szCs w:val="26"/>
          <w:lang w:eastAsia="ru-RU"/>
        </w:rPr>
        <w:t>1. Сведения о затратах учебного времени</w:t>
      </w:r>
      <w:r w:rsidRPr="007E6641">
        <w:rPr>
          <w:rFonts w:ascii="Times New Roman" w:hAnsi="Times New Roman" w:cs="Times New Roman"/>
          <w:i/>
          <w:iCs/>
          <w:sz w:val="26"/>
          <w:szCs w:val="26"/>
          <w:lang w:eastAsia="ru-RU"/>
        </w:rPr>
        <w:t>,</w:t>
      </w:r>
      <w:r w:rsidRPr="007E6641">
        <w:rPr>
          <w:rFonts w:ascii="Times New Roman" w:hAnsi="Times New Roman" w:cs="Times New Roman"/>
          <w:sz w:val="26"/>
          <w:szCs w:val="26"/>
          <w:lang w:eastAsia="ru-RU"/>
        </w:rPr>
        <w:t xml:space="preserve"> предусмотренного на освоение учебного предмета «Народно-сценический танец», на максимальную нагрузку обучающихся и аудиторные занятия:</w:t>
      </w:r>
    </w:p>
    <w:p w:rsidR="006A7913" w:rsidRPr="007E6641" w:rsidRDefault="006A7913" w:rsidP="00D72AD4">
      <w:pPr>
        <w:widowControl w:val="0"/>
        <w:spacing w:after="0" w:line="360" w:lineRule="auto"/>
        <w:ind w:firstLine="454"/>
        <w:jc w:val="center"/>
        <w:rPr>
          <w:rFonts w:ascii="Times New Roman" w:hAnsi="Times New Roman" w:cs="Times New Roman"/>
          <w:i/>
          <w:iCs/>
          <w:sz w:val="26"/>
          <w:szCs w:val="26"/>
          <w:lang w:eastAsia="ru-RU"/>
        </w:rPr>
      </w:pPr>
      <w:r w:rsidRPr="007E6641">
        <w:rPr>
          <w:rFonts w:ascii="Times New Roman" w:hAnsi="Times New Roman" w:cs="Times New Roman"/>
          <w:b/>
          <w:bCs/>
          <w:i/>
          <w:iCs/>
          <w:sz w:val="26"/>
          <w:szCs w:val="26"/>
          <w:lang w:eastAsia="ru-RU"/>
        </w:rPr>
        <w:t xml:space="preserve">                                                                                     Таблица </w:t>
      </w:r>
      <w:r>
        <w:rPr>
          <w:rFonts w:ascii="Times New Roman" w:hAnsi="Times New Roman" w:cs="Times New Roman"/>
          <w:b/>
          <w:bCs/>
          <w:i/>
          <w:iCs/>
          <w:sz w:val="26"/>
          <w:szCs w:val="26"/>
          <w:lang w:eastAsia="ru-RU"/>
        </w:rPr>
        <w:t>3</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6"/>
        <w:gridCol w:w="992"/>
        <w:gridCol w:w="992"/>
        <w:gridCol w:w="992"/>
        <w:gridCol w:w="993"/>
        <w:gridCol w:w="1559"/>
      </w:tblGrid>
      <w:tr w:rsidR="006A7913" w:rsidRPr="000D008D" w:rsidTr="0010458C">
        <w:trPr>
          <w:trHeight w:val="638"/>
        </w:trPr>
        <w:tc>
          <w:tcPr>
            <w:tcW w:w="3936" w:type="dxa"/>
            <w:vMerge w:val="restart"/>
          </w:tcPr>
          <w:p w:rsidR="006A7913" w:rsidRPr="007E6641" w:rsidRDefault="006A7913" w:rsidP="0010458C">
            <w:pPr>
              <w:widowControl w:val="0"/>
              <w:spacing w:after="0" w:line="240" w:lineRule="auto"/>
              <w:ind w:firstLine="454"/>
              <w:jc w:val="center"/>
              <w:rPr>
                <w:rFonts w:ascii="Times New Roman" w:hAnsi="Times New Roman" w:cs="Times New Roman"/>
                <w:i/>
                <w:iCs/>
                <w:sz w:val="26"/>
                <w:szCs w:val="26"/>
                <w:lang w:eastAsia="ru-RU"/>
              </w:rPr>
            </w:pPr>
          </w:p>
        </w:tc>
        <w:tc>
          <w:tcPr>
            <w:tcW w:w="5528" w:type="dxa"/>
            <w:gridSpan w:val="5"/>
          </w:tcPr>
          <w:p w:rsidR="006A7913" w:rsidRPr="007E6641" w:rsidRDefault="006A7913" w:rsidP="0010458C">
            <w:pPr>
              <w:widowControl w:val="0"/>
              <w:spacing w:after="0" w:line="240" w:lineRule="auto"/>
              <w:ind w:firstLine="454"/>
              <w:jc w:val="center"/>
              <w:rPr>
                <w:rFonts w:ascii="Times New Roman" w:hAnsi="Times New Roman" w:cs="Times New Roman"/>
                <w:sz w:val="26"/>
                <w:szCs w:val="26"/>
                <w:lang w:eastAsia="ru-RU"/>
              </w:rPr>
            </w:pPr>
            <w:r w:rsidRPr="007E6641">
              <w:rPr>
                <w:rFonts w:ascii="Times New Roman" w:hAnsi="Times New Roman" w:cs="Times New Roman"/>
                <w:sz w:val="26"/>
                <w:szCs w:val="26"/>
                <w:lang w:eastAsia="ru-RU"/>
              </w:rPr>
              <w:t>Распределение по годам обучения</w:t>
            </w:r>
          </w:p>
        </w:tc>
      </w:tr>
      <w:tr w:rsidR="006A7913" w:rsidRPr="000D008D" w:rsidTr="0010458C">
        <w:trPr>
          <w:trHeight w:val="94"/>
        </w:trPr>
        <w:tc>
          <w:tcPr>
            <w:tcW w:w="3936" w:type="dxa"/>
            <w:vMerge/>
            <w:vAlign w:val="center"/>
          </w:tcPr>
          <w:p w:rsidR="006A7913" w:rsidRPr="007E6641" w:rsidRDefault="006A7913" w:rsidP="0010458C">
            <w:pPr>
              <w:spacing w:after="0" w:line="240" w:lineRule="auto"/>
              <w:rPr>
                <w:rFonts w:ascii="Times New Roman" w:hAnsi="Times New Roman" w:cs="Times New Roman"/>
                <w:i/>
                <w:iCs/>
                <w:sz w:val="26"/>
                <w:szCs w:val="26"/>
                <w:lang w:eastAsia="ru-RU"/>
              </w:rPr>
            </w:pPr>
          </w:p>
        </w:tc>
        <w:tc>
          <w:tcPr>
            <w:tcW w:w="992" w:type="dxa"/>
          </w:tcPr>
          <w:p w:rsidR="006A7913" w:rsidRPr="007E6641" w:rsidRDefault="006A7913" w:rsidP="0010458C">
            <w:pPr>
              <w:widowControl w:val="0"/>
              <w:spacing w:after="0" w:line="240" w:lineRule="auto"/>
              <w:ind w:firstLine="33"/>
              <w:jc w:val="center"/>
              <w:rPr>
                <w:rFonts w:ascii="Times New Roman" w:hAnsi="Times New Roman" w:cs="Times New Roman"/>
                <w:sz w:val="26"/>
                <w:szCs w:val="26"/>
                <w:lang w:eastAsia="ru-RU"/>
              </w:rPr>
            </w:pPr>
            <w:r w:rsidRPr="007E6641">
              <w:rPr>
                <w:rFonts w:ascii="Times New Roman" w:hAnsi="Times New Roman" w:cs="Times New Roman"/>
                <w:sz w:val="26"/>
                <w:szCs w:val="26"/>
                <w:lang w:eastAsia="ru-RU"/>
              </w:rPr>
              <w:t>1</w:t>
            </w:r>
          </w:p>
        </w:tc>
        <w:tc>
          <w:tcPr>
            <w:tcW w:w="992" w:type="dxa"/>
          </w:tcPr>
          <w:p w:rsidR="006A7913" w:rsidRPr="007E6641" w:rsidRDefault="006A7913" w:rsidP="0010458C">
            <w:pPr>
              <w:widowControl w:val="0"/>
              <w:spacing w:after="0" w:line="240" w:lineRule="auto"/>
              <w:ind w:firstLine="33"/>
              <w:jc w:val="center"/>
              <w:rPr>
                <w:rFonts w:ascii="Times New Roman" w:hAnsi="Times New Roman" w:cs="Times New Roman"/>
                <w:sz w:val="26"/>
                <w:szCs w:val="26"/>
                <w:lang w:eastAsia="ru-RU"/>
              </w:rPr>
            </w:pPr>
            <w:r w:rsidRPr="007E6641">
              <w:rPr>
                <w:rFonts w:ascii="Times New Roman" w:hAnsi="Times New Roman" w:cs="Times New Roman"/>
                <w:sz w:val="26"/>
                <w:szCs w:val="26"/>
                <w:lang w:eastAsia="ru-RU"/>
              </w:rPr>
              <w:t>2</w:t>
            </w:r>
          </w:p>
        </w:tc>
        <w:tc>
          <w:tcPr>
            <w:tcW w:w="992" w:type="dxa"/>
          </w:tcPr>
          <w:p w:rsidR="006A7913" w:rsidRPr="007E6641" w:rsidRDefault="006A7913" w:rsidP="0010458C">
            <w:pPr>
              <w:widowControl w:val="0"/>
              <w:spacing w:after="0" w:line="240" w:lineRule="auto"/>
              <w:ind w:firstLine="33"/>
              <w:jc w:val="center"/>
              <w:rPr>
                <w:rFonts w:ascii="Times New Roman" w:hAnsi="Times New Roman" w:cs="Times New Roman"/>
                <w:sz w:val="26"/>
                <w:szCs w:val="26"/>
                <w:lang w:eastAsia="ru-RU"/>
              </w:rPr>
            </w:pPr>
            <w:r w:rsidRPr="007E6641">
              <w:rPr>
                <w:rFonts w:ascii="Times New Roman" w:hAnsi="Times New Roman" w:cs="Times New Roman"/>
                <w:sz w:val="26"/>
                <w:szCs w:val="26"/>
                <w:lang w:eastAsia="ru-RU"/>
              </w:rPr>
              <w:t>3</w:t>
            </w:r>
          </w:p>
        </w:tc>
        <w:tc>
          <w:tcPr>
            <w:tcW w:w="993" w:type="dxa"/>
          </w:tcPr>
          <w:p w:rsidR="006A7913" w:rsidRPr="007E6641" w:rsidRDefault="006A7913" w:rsidP="0010458C">
            <w:pPr>
              <w:widowControl w:val="0"/>
              <w:spacing w:after="0" w:line="240" w:lineRule="auto"/>
              <w:ind w:firstLine="33"/>
              <w:jc w:val="center"/>
              <w:rPr>
                <w:rFonts w:ascii="Times New Roman" w:hAnsi="Times New Roman" w:cs="Times New Roman"/>
                <w:sz w:val="26"/>
                <w:szCs w:val="26"/>
                <w:lang w:eastAsia="ru-RU"/>
              </w:rPr>
            </w:pPr>
            <w:r w:rsidRPr="007E6641">
              <w:rPr>
                <w:rFonts w:ascii="Times New Roman" w:hAnsi="Times New Roman" w:cs="Times New Roman"/>
                <w:sz w:val="26"/>
                <w:szCs w:val="26"/>
                <w:lang w:eastAsia="ru-RU"/>
              </w:rPr>
              <w:t>4</w:t>
            </w:r>
          </w:p>
        </w:tc>
        <w:tc>
          <w:tcPr>
            <w:tcW w:w="1559" w:type="dxa"/>
          </w:tcPr>
          <w:p w:rsidR="006A7913" w:rsidRPr="007E6641" w:rsidRDefault="006A7913" w:rsidP="0010458C">
            <w:pPr>
              <w:widowControl w:val="0"/>
              <w:spacing w:after="0" w:line="240" w:lineRule="auto"/>
              <w:ind w:firstLine="33"/>
              <w:jc w:val="center"/>
              <w:rPr>
                <w:rFonts w:ascii="Times New Roman" w:hAnsi="Times New Roman" w:cs="Times New Roman"/>
                <w:sz w:val="26"/>
                <w:szCs w:val="26"/>
                <w:lang w:eastAsia="ru-RU"/>
              </w:rPr>
            </w:pPr>
            <w:r w:rsidRPr="007E6641">
              <w:rPr>
                <w:rFonts w:ascii="Times New Roman" w:hAnsi="Times New Roman" w:cs="Times New Roman"/>
                <w:sz w:val="26"/>
                <w:szCs w:val="26"/>
                <w:lang w:eastAsia="ru-RU"/>
              </w:rPr>
              <w:t>5</w:t>
            </w:r>
          </w:p>
        </w:tc>
      </w:tr>
      <w:tr w:rsidR="006A7913" w:rsidRPr="000D008D" w:rsidTr="0010458C">
        <w:trPr>
          <w:trHeight w:val="146"/>
        </w:trPr>
        <w:tc>
          <w:tcPr>
            <w:tcW w:w="3936" w:type="dxa"/>
            <w:vAlign w:val="center"/>
          </w:tcPr>
          <w:p w:rsidR="006A7913" w:rsidRPr="007E6641" w:rsidRDefault="006A7913" w:rsidP="0010458C">
            <w:pPr>
              <w:spacing w:after="0" w:line="360" w:lineRule="auto"/>
              <w:ind w:right="176"/>
              <w:rPr>
                <w:rFonts w:ascii="Times New Roman" w:hAnsi="Times New Roman" w:cs="Times New Roman"/>
                <w:i/>
                <w:iCs/>
                <w:sz w:val="26"/>
                <w:szCs w:val="26"/>
                <w:lang w:eastAsia="ru-RU"/>
              </w:rPr>
            </w:pPr>
            <w:r w:rsidRPr="007E6641">
              <w:rPr>
                <w:rFonts w:ascii="Times New Roman" w:hAnsi="Times New Roman" w:cs="Times New Roman"/>
                <w:sz w:val="26"/>
                <w:szCs w:val="26"/>
                <w:lang w:eastAsia="ru-RU"/>
              </w:rPr>
              <w:t>Классы</w:t>
            </w:r>
          </w:p>
        </w:tc>
        <w:tc>
          <w:tcPr>
            <w:tcW w:w="992" w:type="dxa"/>
          </w:tcPr>
          <w:p w:rsidR="006A7913" w:rsidRPr="007E6641" w:rsidRDefault="006A7913" w:rsidP="0010458C">
            <w:pPr>
              <w:widowControl w:val="0"/>
              <w:spacing w:after="0" w:line="240" w:lineRule="auto"/>
              <w:ind w:firstLine="33"/>
              <w:jc w:val="center"/>
              <w:rPr>
                <w:rFonts w:ascii="Times New Roman" w:hAnsi="Times New Roman" w:cs="Times New Roman"/>
                <w:sz w:val="26"/>
                <w:szCs w:val="26"/>
                <w:lang w:eastAsia="ru-RU"/>
              </w:rPr>
            </w:pPr>
            <w:r w:rsidRPr="007E6641">
              <w:rPr>
                <w:rFonts w:ascii="Times New Roman" w:hAnsi="Times New Roman" w:cs="Times New Roman"/>
                <w:sz w:val="26"/>
                <w:szCs w:val="26"/>
                <w:lang w:eastAsia="ru-RU"/>
              </w:rPr>
              <w:t>4</w:t>
            </w:r>
          </w:p>
        </w:tc>
        <w:tc>
          <w:tcPr>
            <w:tcW w:w="992" w:type="dxa"/>
          </w:tcPr>
          <w:p w:rsidR="006A7913" w:rsidRPr="007E6641" w:rsidRDefault="006A7913" w:rsidP="0010458C">
            <w:pPr>
              <w:widowControl w:val="0"/>
              <w:spacing w:after="0" w:line="240" w:lineRule="auto"/>
              <w:ind w:firstLine="33"/>
              <w:jc w:val="center"/>
              <w:rPr>
                <w:rFonts w:ascii="Times New Roman" w:hAnsi="Times New Roman" w:cs="Times New Roman"/>
                <w:sz w:val="26"/>
                <w:szCs w:val="26"/>
                <w:lang w:eastAsia="ru-RU"/>
              </w:rPr>
            </w:pPr>
            <w:r w:rsidRPr="007E6641">
              <w:rPr>
                <w:rFonts w:ascii="Times New Roman" w:hAnsi="Times New Roman" w:cs="Times New Roman"/>
                <w:sz w:val="26"/>
                <w:szCs w:val="26"/>
                <w:lang w:eastAsia="ru-RU"/>
              </w:rPr>
              <w:t>5</w:t>
            </w:r>
          </w:p>
        </w:tc>
        <w:tc>
          <w:tcPr>
            <w:tcW w:w="992" w:type="dxa"/>
          </w:tcPr>
          <w:p w:rsidR="006A7913" w:rsidRPr="007E6641" w:rsidRDefault="006A7913" w:rsidP="0010458C">
            <w:pPr>
              <w:widowControl w:val="0"/>
              <w:spacing w:after="0" w:line="240" w:lineRule="auto"/>
              <w:ind w:firstLine="33"/>
              <w:jc w:val="center"/>
              <w:rPr>
                <w:rFonts w:ascii="Times New Roman" w:hAnsi="Times New Roman" w:cs="Times New Roman"/>
                <w:sz w:val="26"/>
                <w:szCs w:val="26"/>
                <w:lang w:eastAsia="ru-RU"/>
              </w:rPr>
            </w:pPr>
            <w:r w:rsidRPr="007E6641">
              <w:rPr>
                <w:rFonts w:ascii="Times New Roman" w:hAnsi="Times New Roman" w:cs="Times New Roman"/>
                <w:sz w:val="26"/>
                <w:szCs w:val="26"/>
                <w:lang w:eastAsia="ru-RU"/>
              </w:rPr>
              <w:t>6</w:t>
            </w:r>
          </w:p>
        </w:tc>
        <w:tc>
          <w:tcPr>
            <w:tcW w:w="993" w:type="dxa"/>
          </w:tcPr>
          <w:p w:rsidR="006A7913" w:rsidRPr="007E6641" w:rsidRDefault="006A7913" w:rsidP="0010458C">
            <w:pPr>
              <w:widowControl w:val="0"/>
              <w:spacing w:after="0" w:line="240" w:lineRule="auto"/>
              <w:ind w:firstLine="33"/>
              <w:jc w:val="center"/>
              <w:rPr>
                <w:rFonts w:ascii="Times New Roman" w:hAnsi="Times New Roman" w:cs="Times New Roman"/>
                <w:sz w:val="26"/>
                <w:szCs w:val="26"/>
                <w:lang w:eastAsia="ru-RU"/>
              </w:rPr>
            </w:pPr>
            <w:r w:rsidRPr="007E6641">
              <w:rPr>
                <w:rFonts w:ascii="Times New Roman" w:hAnsi="Times New Roman" w:cs="Times New Roman"/>
                <w:sz w:val="26"/>
                <w:szCs w:val="26"/>
                <w:lang w:eastAsia="ru-RU"/>
              </w:rPr>
              <w:t>7</w:t>
            </w:r>
          </w:p>
        </w:tc>
        <w:tc>
          <w:tcPr>
            <w:tcW w:w="1559" w:type="dxa"/>
          </w:tcPr>
          <w:p w:rsidR="006A7913" w:rsidRPr="007E6641" w:rsidRDefault="006A7913" w:rsidP="0010458C">
            <w:pPr>
              <w:widowControl w:val="0"/>
              <w:spacing w:after="0" w:line="240" w:lineRule="auto"/>
              <w:ind w:firstLine="33"/>
              <w:jc w:val="center"/>
              <w:rPr>
                <w:rFonts w:ascii="Times New Roman" w:hAnsi="Times New Roman" w:cs="Times New Roman"/>
                <w:sz w:val="26"/>
                <w:szCs w:val="26"/>
                <w:lang w:eastAsia="ru-RU"/>
              </w:rPr>
            </w:pPr>
            <w:r w:rsidRPr="007E6641">
              <w:rPr>
                <w:rFonts w:ascii="Times New Roman" w:hAnsi="Times New Roman" w:cs="Times New Roman"/>
                <w:sz w:val="26"/>
                <w:szCs w:val="26"/>
                <w:lang w:eastAsia="ru-RU"/>
              </w:rPr>
              <w:t>8</w:t>
            </w:r>
          </w:p>
        </w:tc>
      </w:tr>
      <w:tr w:rsidR="006A7913" w:rsidRPr="000D008D" w:rsidTr="0010458C">
        <w:trPr>
          <w:trHeight w:val="654"/>
        </w:trPr>
        <w:tc>
          <w:tcPr>
            <w:tcW w:w="3936" w:type="dxa"/>
          </w:tcPr>
          <w:p w:rsidR="006A7913" w:rsidRPr="007E6641" w:rsidRDefault="006A7913" w:rsidP="0010458C">
            <w:pPr>
              <w:widowControl w:val="0"/>
              <w:spacing w:after="0"/>
              <w:ind w:right="176"/>
              <w:rPr>
                <w:rFonts w:ascii="Times New Roman" w:hAnsi="Times New Roman" w:cs="Times New Roman"/>
                <w:sz w:val="26"/>
                <w:szCs w:val="26"/>
                <w:lang w:eastAsia="ru-RU"/>
              </w:rPr>
            </w:pPr>
            <w:r w:rsidRPr="007E6641">
              <w:rPr>
                <w:rFonts w:ascii="Times New Roman" w:hAnsi="Times New Roman" w:cs="Times New Roman"/>
                <w:sz w:val="26"/>
                <w:szCs w:val="26"/>
                <w:lang w:eastAsia="ru-RU"/>
              </w:rPr>
              <w:t>Продолжительность учебных  занятий (в неделях)</w:t>
            </w:r>
          </w:p>
        </w:tc>
        <w:tc>
          <w:tcPr>
            <w:tcW w:w="992" w:type="dxa"/>
          </w:tcPr>
          <w:p w:rsidR="006A7913" w:rsidRPr="007E6641" w:rsidRDefault="006A7913" w:rsidP="0010458C">
            <w:pPr>
              <w:widowControl w:val="0"/>
              <w:spacing w:after="0" w:line="240" w:lineRule="auto"/>
              <w:jc w:val="center"/>
              <w:rPr>
                <w:rFonts w:ascii="Times New Roman" w:hAnsi="Times New Roman" w:cs="Times New Roman"/>
                <w:sz w:val="26"/>
                <w:szCs w:val="26"/>
                <w:lang w:eastAsia="ru-RU"/>
              </w:rPr>
            </w:pPr>
            <w:r w:rsidRPr="007E6641">
              <w:rPr>
                <w:rFonts w:ascii="Times New Roman" w:hAnsi="Times New Roman" w:cs="Times New Roman"/>
                <w:sz w:val="26"/>
                <w:szCs w:val="26"/>
                <w:lang w:eastAsia="ru-RU"/>
              </w:rPr>
              <w:t>33</w:t>
            </w:r>
          </w:p>
        </w:tc>
        <w:tc>
          <w:tcPr>
            <w:tcW w:w="992" w:type="dxa"/>
          </w:tcPr>
          <w:p w:rsidR="006A7913" w:rsidRPr="007E6641" w:rsidRDefault="006A7913" w:rsidP="0010458C">
            <w:pPr>
              <w:widowControl w:val="0"/>
              <w:spacing w:after="0" w:line="240" w:lineRule="auto"/>
              <w:jc w:val="center"/>
              <w:rPr>
                <w:rFonts w:ascii="Times New Roman" w:hAnsi="Times New Roman" w:cs="Times New Roman"/>
                <w:sz w:val="26"/>
                <w:szCs w:val="26"/>
                <w:lang w:eastAsia="ru-RU"/>
              </w:rPr>
            </w:pPr>
            <w:r w:rsidRPr="007E6641">
              <w:rPr>
                <w:rFonts w:ascii="Times New Roman" w:hAnsi="Times New Roman" w:cs="Times New Roman"/>
                <w:sz w:val="26"/>
                <w:szCs w:val="26"/>
                <w:lang w:eastAsia="ru-RU"/>
              </w:rPr>
              <w:t>33</w:t>
            </w:r>
          </w:p>
        </w:tc>
        <w:tc>
          <w:tcPr>
            <w:tcW w:w="992" w:type="dxa"/>
          </w:tcPr>
          <w:p w:rsidR="006A7913" w:rsidRPr="007E6641" w:rsidRDefault="006A7913" w:rsidP="0010458C">
            <w:pPr>
              <w:widowControl w:val="0"/>
              <w:spacing w:after="0" w:line="240" w:lineRule="auto"/>
              <w:jc w:val="center"/>
              <w:rPr>
                <w:rFonts w:ascii="Times New Roman" w:hAnsi="Times New Roman" w:cs="Times New Roman"/>
                <w:sz w:val="26"/>
                <w:szCs w:val="26"/>
                <w:lang w:eastAsia="ru-RU"/>
              </w:rPr>
            </w:pPr>
            <w:r w:rsidRPr="007E6641">
              <w:rPr>
                <w:rFonts w:ascii="Times New Roman" w:hAnsi="Times New Roman" w:cs="Times New Roman"/>
                <w:sz w:val="26"/>
                <w:szCs w:val="26"/>
                <w:lang w:eastAsia="ru-RU"/>
              </w:rPr>
              <w:t>33</w:t>
            </w:r>
          </w:p>
        </w:tc>
        <w:tc>
          <w:tcPr>
            <w:tcW w:w="993" w:type="dxa"/>
          </w:tcPr>
          <w:p w:rsidR="006A7913" w:rsidRPr="007E6641" w:rsidRDefault="006A7913" w:rsidP="0010458C">
            <w:pPr>
              <w:widowControl w:val="0"/>
              <w:spacing w:after="0" w:line="240" w:lineRule="auto"/>
              <w:jc w:val="center"/>
              <w:rPr>
                <w:rFonts w:ascii="Times New Roman" w:hAnsi="Times New Roman" w:cs="Times New Roman"/>
                <w:sz w:val="26"/>
                <w:szCs w:val="26"/>
                <w:lang w:eastAsia="ru-RU"/>
              </w:rPr>
            </w:pPr>
            <w:r w:rsidRPr="007E6641">
              <w:rPr>
                <w:rFonts w:ascii="Times New Roman" w:hAnsi="Times New Roman" w:cs="Times New Roman"/>
                <w:sz w:val="26"/>
                <w:szCs w:val="26"/>
                <w:lang w:eastAsia="ru-RU"/>
              </w:rPr>
              <w:t>33</w:t>
            </w:r>
          </w:p>
        </w:tc>
        <w:tc>
          <w:tcPr>
            <w:tcW w:w="1559" w:type="dxa"/>
          </w:tcPr>
          <w:p w:rsidR="006A7913" w:rsidRPr="007E6641" w:rsidRDefault="006A7913" w:rsidP="0010458C">
            <w:pPr>
              <w:widowControl w:val="0"/>
              <w:spacing w:after="0" w:line="240" w:lineRule="auto"/>
              <w:jc w:val="center"/>
              <w:rPr>
                <w:rFonts w:ascii="Times New Roman" w:hAnsi="Times New Roman" w:cs="Times New Roman"/>
                <w:sz w:val="26"/>
                <w:szCs w:val="26"/>
                <w:lang w:eastAsia="ru-RU"/>
              </w:rPr>
            </w:pPr>
            <w:r w:rsidRPr="007E6641">
              <w:rPr>
                <w:rFonts w:ascii="Times New Roman" w:hAnsi="Times New Roman" w:cs="Times New Roman"/>
                <w:sz w:val="26"/>
                <w:szCs w:val="26"/>
                <w:lang w:eastAsia="ru-RU"/>
              </w:rPr>
              <w:t>33</w:t>
            </w:r>
          </w:p>
        </w:tc>
      </w:tr>
      <w:tr w:rsidR="006A7913" w:rsidRPr="000D008D" w:rsidTr="0010458C">
        <w:trPr>
          <w:trHeight w:val="654"/>
        </w:trPr>
        <w:tc>
          <w:tcPr>
            <w:tcW w:w="3936" w:type="dxa"/>
          </w:tcPr>
          <w:p w:rsidR="006A7913" w:rsidRPr="007E6641" w:rsidRDefault="006A7913" w:rsidP="0010458C">
            <w:pPr>
              <w:widowControl w:val="0"/>
              <w:spacing w:after="0"/>
              <w:ind w:right="176"/>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Количество часов на аудиторные занятия (в неделю) </w:t>
            </w:r>
          </w:p>
        </w:tc>
        <w:tc>
          <w:tcPr>
            <w:tcW w:w="992" w:type="dxa"/>
          </w:tcPr>
          <w:p w:rsidR="006A7913" w:rsidRPr="007E6641" w:rsidRDefault="006A7913" w:rsidP="0010458C">
            <w:pPr>
              <w:widowControl w:val="0"/>
              <w:spacing w:after="0" w:line="240" w:lineRule="auto"/>
              <w:jc w:val="center"/>
              <w:rPr>
                <w:rFonts w:ascii="Times New Roman" w:hAnsi="Times New Roman" w:cs="Times New Roman"/>
                <w:sz w:val="26"/>
                <w:szCs w:val="26"/>
                <w:lang w:eastAsia="ru-RU"/>
              </w:rPr>
            </w:pPr>
            <w:r w:rsidRPr="007E6641">
              <w:rPr>
                <w:rFonts w:ascii="Times New Roman" w:hAnsi="Times New Roman" w:cs="Times New Roman"/>
                <w:sz w:val="26"/>
                <w:szCs w:val="26"/>
                <w:lang w:eastAsia="ru-RU"/>
              </w:rPr>
              <w:t>2</w:t>
            </w:r>
          </w:p>
        </w:tc>
        <w:tc>
          <w:tcPr>
            <w:tcW w:w="992" w:type="dxa"/>
          </w:tcPr>
          <w:p w:rsidR="006A7913" w:rsidRPr="007E6641" w:rsidRDefault="006A7913" w:rsidP="0010458C">
            <w:pPr>
              <w:widowControl w:val="0"/>
              <w:spacing w:after="0" w:line="240" w:lineRule="auto"/>
              <w:jc w:val="center"/>
              <w:rPr>
                <w:rFonts w:ascii="Times New Roman" w:hAnsi="Times New Roman" w:cs="Times New Roman"/>
                <w:sz w:val="26"/>
                <w:szCs w:val="26"/>
                <w:lang w:eastAsia="ru-RU"/>
              </w:rPr>
            </w:pPr>
            <w:r w:rsidRPr="007E6641">
              <w:rPr>
                <w:rFonts w:ascii="Times New Roman" w:hAnsi="Times New Roman" w:cs="Times New Roman"/>
                <w:sz w:val="26"/>
                <w:szCs w:val="26"/>
                <w:lang w:eastAsia="ru-RU"/>
              </w:rPr>
              <w:t>2</w:t>
            </w:r>
          </w:p>
        </w:tc>
        <w:tc>
          <w:tcPr>
            <w:tcW w:w="992" w:type="dxa"/>
          </w:tcPr>
          <w:p w:rsidR="006A7913" w:rsidRPr="007E6641" w:rsidRDefault="006A7913" w:rsidP="0010458C">
            <w:pPr>
              <w:widowControl w:val="0"/>
              <w:spacing w:after="0" w:line="240" w:lineRule="auto"/>
              <w:jc w:val="center"/>
              <w:rPr>
                <w:rFonts w:ascii="Times New Roman" w:hAnsi="Times New Roman" w:cs="Times New Roman"/>
                <w:sz w:val="26"/>
                <w:szCs w:val="26"/>
                <w:lang w:eastAsia="ru-RU"/>
              </w:rPr>
            </w:pPr>
            <w:r w:rsidRPr="007E6641">
              <w:rPr>
                <w:rFonts w:ascii="Times New Roman" w:hAnsi="Times New Roman" w:cs="Times New Roman"/>
                <w:sz w:val="26"/>
                <w:szCs w:val="26"/>
                <w:lang w:eastAsia="ru-RU"/>
              </w:rPr>
              <w:t>2</w:t>
            </w:r>
          </w:p>
        </w:tc>
        <w:tc>
          <w:tcPr>
            <w:tcW w:w="993" w:type="dxa"/>
          </w:tcPr>
          <w:p w:rsidR="006A7913" w:rsidRPr="007E6641" w:rsidRDefault="006A7913" w:rsidP="0010458C">
            <w:pPr>
              <w:widowControl w:val="0"/>
              <w:spacing w:after="0" w:line="240" w:lineRule="auto"/>
              <w:jc w:val="center"/>
              <w:rPr>
                <w:rFonts w:ascii="Times New Roman" w:hAnsi="Times New Roman" w:cs="Times New Roman"/>
                <w:sz w:val="26"/>
                <w:szCs w:val="26"/>
                <w:lang w:eastAsia="ru-RU"/>
              </w:rPr>
            </w:pPr>
            <w:r w:rsidRPr="007E6641">
              <w:rPr>
                <w:rFonts w:ascii="Times New Roman" w:hAnsi="Times New Roman" w:cs="Times New Roman"/>
                <w:sz w:val="26"/>
                <w:szCs w:val="26"/>
                <w:lang w:eastAsia="ru-RU"/>
              </w:rPr>
              <w:t>2</w:t>
            </w:r>
          </w:p>
        </w:tc>
        <w:tc>
          <w:tcPr>
            <w:tcW w:w="1559" w:type="dxa"/>
          </w:tcPr>
          <w:p w:rsidR="006A7913" w:rsidRPr="007E6641" w:rsidRDefault="006A7913" w:rsidP="0010458C">
            <w:pPr>
              <w:widowControl w:val="0"/>
              <w:spacing w:after="0" w:line="240" w:lineRule="auto"/>
              <w:jc w:val="center"/>
              <w:rPr>
                <w:rFonts w:ascii="Times New Roman" w:hAnsi="Times New Roman" w:cs="Times New Roman"/>
                <w:sz w:val="26"/>
                <w:szCs w:val="26"/>
                <w:lang w:eastAsia="ru-RU"/>
              </w:rPr>
            </w:pPr>
            <w:r w:rsidRPr="007E6641">
              <w:rPr>
                <w:rFonts w:ascii="Times New Roman" w:hAnsi="Times New Roman" w:cs="Times New Roman"/>
                <w:sz w:val="26"/>
                <w:szCs w:val="26"/>
                <w:lang w:eastAsia="ru-RU"/>
              </w:rPr>
              <w:t>2</w:t>
            </w:r>
          </w:p>
        </w:tc>
      </w:tr>
      <w:tr w:rsidR="006A7913" w:rsidRPr="000D008D" w:rsidTr="0010458C">
        <w:trPr>
          <w:trHeight w:val="638"/>
        </w:trPr>
        <w:tc>
          <w:tcPr>
            <w:tcW w:w="3936" w:type="dxa"/>
          </w:tcPr>
          <w:p w:rsidR="006A7913" w:rsidRPr="007E6641" w:rsidRDefault="006A7913" w:rsidP="0010458C">
            <w:pPr>
              <w:widowControl w:val="0"/>
              <w:spacing w:after="0"/>
              <w:ind w:right="176"/>
              <w:rPr>
                <w:rFonts w:ascii="Times New Roman" w:hAnsi="Times New Roman" w:cs="Times New Roman"/>
                <w:sz w:val="26"/>
                <w:szCs w:val="26"/>
                <w:lang w:eastAsia="ru-RU"/>
              </w:rPr>
            </w:pPr>
            <w:r w:rsidRPr="007E6641">
              <w:rPr>
                <w:rFonts w:ascii="Times New Roman" w:hAnsi="Times New Roman" w:cs="Times New Roman"/>
                <w:sz w:val="26"/>
                <w:szCs w:val="26"/>
                <w:lang w:eastAsia="ru-RU"/>
              </w:rPr>
              <w:t>Общее количество часов на аудиторные занятия</w:t>
            </w:r>
          </w:p>
        </w:tc>
        <w:tc>
          <w:tcPr>
            <w:tcW w:w="5528" w:type="dxa"/>
            <w:gridSpan w:val="5"/>
          </w:tcPr>
          <w:p w:rsidR="006A7913" w:rsidRPr="007E6641" w:rsidRDefault="006A7913" w:rsidP="0010458C">
            <w:pPr>
              <w:widowControl w:val="0"/>
              <w:spacing w:after="0" w:line="240" w:lineRule="auto"/>
              <w:ind w:firstLine="454"/>
              <w:jc w:val="center"/>
              <w:rPr>
                <w:rFonts w:ascii="Times New Roman" w:hAnsi="Times New Roman" w:cs="Times New Roman"/>
                <w:sz w:val="26"/>
                <w:szCs w:val="26"/>
                <w:lang w:eastAsia="ru-RU"/>
              </w:rPr>
            </w:pPr>
            <w:r w:rsidRPr="007E6641">
              <w:rPr>
                <w:rFonts w:ascii="Times New Roman" w:hAnsi="Times New Roman" w:cs="Times New Roman"/>
                <w:sz w:val="26"/>
                <w:szCs w:val="26"/>
                <w:lang w:eastAsia="ru-RU"/>
              </w:rPr>
              <w:t>330</w:t>
            </w:r>
          </w:p>
          <w:p w:rsidR="006A7913" w:rsidRPr="007E6641" w:rsidRDefault="006A7913" w:rsidP="0010458C">
            <w:pPr>
              <w:widowControl w:val="0"/>
              <w:spacing w:after="0" w:line="240" w:lineRule="auto"/>
              <w:ind w:firstLine="317"/>
              <w:jc w:val="center"/>
              <w:rPr>
                <w:rFonts w:ascii="Times New Roman" w:hAnsi="Times New Roman" w:cs="Times New Roman"/>
                <w:sz w:val="26"/>
                <w:szCs w:val="26"/>
                <w:lang w:eastAsia="ru-RU"/>
              </w:rPr>
            </w:pPr>
          </w:p>
        </w:tc>
      </w:tr>
      <w:tr w:rsidR="006A7913" w:rsidRPr="000D008D" w:rsidTr="0010458C">
        <w:trPr>
          <w:trHeight w:val="654"/>
        </w:trPr>
        <w:tc>
          <w:tcPr>
            <w:tcW w:w="3936" w:type="dxa"/>
          </w:tcPr>
          <w:p w:rsidR="006A7913" w:rsidRPr="007E6641" w:rsidRDefault="006A7913" w:rsidP="0010458C">
            <w:pPr>
              <w:widowControl w:val="0"/>
              <w:spacing w:after="0"/>
              <w:ind w:right="176"/>
              <w:rPr>
                <w:rFonts w:ascii="Times New Roman" w:hAnsi="Times New Roman" w:cs="Times New Roman"/>
                <w:sz w:val="26"/>
                <w:szCs w:val="26"/>
                <w:lang w:eastAsia="ru-RU"/>
              </w:rPr>
            </w:pPr>
            <w:r w:rsidRPr="007E6641">
              <w:rPr>
                <w:rFonts w:ascii="Times New Roman" w:hAnsi="Times New Roman" w:cs="Times New Roman"/>
                <w:sz w:val="26"/>
                <w:szCs w:val="26"/>
                <w:lang w:eastAsia="ru-RU"/>
              </w:rPr>
              <w:t>Максимальное количество часов занятий в неделю (аудиторные)</w:t>
            </w:r>
          </w:p>
        </w:tc>
        <w:tc>
          <w:tcPr>
            <w:tcW w:w="992" w:type="dxa"/>
          </w:tcPr>
          <w:p w:rsidR="006A7913" w:rsidRPr="007E6641" w:rsidRDefault="006A7913" w:rsidP="0010458C">
            <w:pPr>
              <w:widowControl w:val="0"/>
              <w:spacing w:after="0" w:line="240" w:lineRule="auto"/>
              <w:jc w:val="center"/>
              <w:rPr>
                <w:rFonts w:ascii="Times New Roman" w:hAnsi="Times New Roman" w:cs="Times New Roman"/>
                <w:sz w:val="26"/>
                <w:szCs w:val="26"/>
                <w:lang w:eastAsia="ru-RU"/>
              </w:rPr>
            </w:pPr>
            <w:r w:rsidRPr="007E6641">
              <w:rPr>
                <w:rFonts w:ascii="Times New Roman" w:hAnsi="Times New Roman" w:cs="Times New Roman"/>
                <w:sz w:val="26"/>
                <w:szCs w:val="26"/>
                <w:lang w:eastAsia="ru-RU"/>
              </w:rPr>
              <w:t>2</w:t>
            </w:r>
          </w:p>
        </w:tc>
        <w:tc>
          <w:tcPr>
            <w:tcW w:w="992" w:type="dxa"/>
          </w:tcPr>
          <w:p w:rsidR="006A7913" w:rsidRPr="007E6641" w:rsidRDefault="006A7913" w:rsidP="0010458C">
            <w:pPr>
              <w:widowControl w:val="0"/>
              <w:spacing w:after="0" w:line="240" w:lineRule="auto"/>
              <w:jc w:val="center"/>
              <w:rPr>
                <w:rFonts w:ascii="Times New Roman" w:hAnsi="Times New Roman" w:cs="Times New Roman"/>
                <w:sz w:val="26"/>
                <w:szCs w:val="26"/>
                <w:lang w:eastAsia="ru-RU"/>
              </w:rPr>
            </w:pPr>
            <w:r w:rsidRPr="007E6641">
              <w:rPr>
                <w:rFonts w:ascii="Times New Roman" w:hAnsi="Times New Roman" w:cs="Times New Roman"/>
                <w:sz w:val="26"/>
                <w:szCs w:val="26"/>
                <w:lang w:eastAsia="ru-RU"/>
              </w:rPr>
              <w:t>2</w:t>
            </w:r>
          </w:p>
        </w:tc>
        <w:tc>
          <w:tcPr>
            <w:tcW w:w="992" w:type="dxa"/>
          </w:tcPr>
          <w:p w:rsidR="006A7913" w:rsidRPr="007E6641" w:rsidRDefault="006A7913" w:rsidP="0010458C">
            <w:pPr>
              <w:widowControl w:val="0"/>
              <w:spacing w:after="0" w:line="240" w:lineRule="auto"/>
              <w:jc w:val="center"/>
              <w:rPr>
                <w:rFonts w:ascii="Times New Roman" w:hAnsi="Times New Roman" w:cs="Times New Roman"/>
                <w:sz w:val="26"/>
                <w:szCs w:val="26"/>
                <w:lang w:eastAsia="ru-RU"/>
              </w:rPr>
            </w:pPr>
            <w:r w:rsidRPr="007E6641">
              <w:rPr>
                <w:rFonts w:ascii="Times New Roman" w:hAnsi="Times New Roman" w:cs="Times New Roman"/>
                <w:sz w:val="26"/>
                <w:szCs w:val="26"/>
                <w:lang w:eastAsia="ru-RU"/>
              </w:rPr>
              <w:t>2</w:t>
            </w:r>
          </w:p>
        </w:tc>
        <w:tc>
          <w:tcPr>
            <w:tcW w:w="993" w:type="dxa"/>
          </w:tcPr>
          <w:p w:rsidR="006A7913" w:rsidRPr="007E6641" w:rsidRDefault="006A7913" w:rsidP="0010458C">
            <w:pPr>
              <w:widowControl w:val="0"/>
              <w:spacing w:after="0" w:line="240" w:lineRule="auto"/>
              <w:jc w:val="center"/>
              <w:rPr>
                <w:rFonts w:ascii="Times New Roman" w:hAnsi="Times New Roman" w:cs="Times New Roman"/>
                <w:sz w:val="26"/>
                <w:szCs w:val="26"/>
                <w:lang w:eastAsia="ru-RU"/>
              </w:rPr>
            </w:pPr>
            <w:r w:rsidRPr="007E6641">
              <w:rPr>
                <w:rFonts w:ascii="Times New Roman" w:hAnsi="Times New Roman" w:cs="Times New Roman"/>
                <w:sz w:val="26"/>
                <w:szCs w:val="26"/>
                <w:lang w:eastAsia="ru-RU"/>
              </w:rPr>
              <w:t>2</w:t>
            </w:r>
          </w:p>
        </w:tc>
        <w:tc>
          <w:tcPr>
            <w:tcW w:w="1559" w:type="dxa"/>
          </w:tcPr>
          <w:p w:rsidR="006A7913" w:rsidRPr="007E6641" w:rsidRDefault="006A7913" w:rsidP="0010458C">
            <w:pPr>
              <w:widowControl w:val="0"/>
              <w:spacing w:after="0" w:line="240" w:lineRule="auto"/>
              <w:jc w:val="center"/>
              <w:rPr>
                <w:rFonts w:ascii="Times New Roman" w:hAnsi="Times New Roman" w:cs="Times New Roman"/>
                <w:sz w:val="26"/>
                <w:szCs w:val="26"/>
                <w:lang w:eastAsia="ru-RU"/>
              </w:rPr>
            </w:pPr>
            <w:r w:rsidRPr="007E6641">
              <w:rPr>
                <w:rFonts w:ascii="Times New Roman" w:hAnsi="Times New Roman" w:cs="Times New Roman"/>
                <w:sz w:val="26"/>
                <w:szCs w:val="26"/>
                <w:lang w:eastAsia="ru-RU"/>
              </w:rPr>
              <w:t>2</w:t>
            </w:r>
          </w:p>
        </w:tc>
      </w:tr>
      <w:tr w:rsidR="006A7913" w:rsidRPr="000D008D" w:rsidTr="0010458C">
        <w:trPr>
          <w:trHeight w:val="638"/>
        </w:trPr>
        <w:tc>
          <w:tcPr>
            <w:tcW w:w="3936" w:type="dxa"/>
          </w:tcPr>
          <w:p w:rsidR="006A7913" w:rsidRPr="007E6641" w:rsidRDefault="006A7913" w:rsidP="0010458C">
            <w:pPr>
              <w:widowControl w:val="0"/>
              <w:spacing w:after="0"/>
              <w:ind w:right="176"/>
              <w:rPr>
                <w:rFonts w:ascii="Times New Roman" w:hAnsi="Times New Roman" w:cs="Times New Roman"/>
                <w:sz w:val="26"/>
                <w:szCs w:val="26"/>
                <w:lang w:eastAsia="ru-RU"/>
              </w:rPr>
            </w:pPr>
            <w:r w:rsidRPr="007E6641">
              <w:rPr>
                <w:rFonts w:ascii="Times New Roman" w:hAnsi="Times New Roman" w:cs="Times New Roman"/>
                <w:sz w:val="26"/>
                <w:szCs w:val="26"/>
                <w:lang w:eastAsia="ru-RU"/>
              </w:rPr>
              <w:t>Общее максимальное количество часов по годам (аудиторные)</w:t>
            </w:r>
          </w:p>
        </w:tc>
        <w:tc>
          <w:tcPr>
            <w:tcW w:w="992" w:type="dxa"/>
          </w:tcPr>
          <w:p w:rsidR="006A7913" w:rsidRPr="007E6641" w:rsidRDefault="006A7913" w:rsidP="0010458C">
            <w:pPr>
              <w:widowControl w:val="0"/>
              <w:spacing w:after="0" w:line="240" w:lineRule="auto"/>
              <w:jc w:val="center"/>
              <w:rPr>
                <w:rFonts w:ascii="Times New Roman" w:hAnsi="Times New Roman" w:cs="Times New Roman"/>
                <w:sz w:val="26"/>
                <w:szCs w:val="26"/>
                <w:lang w:eastAsia="ru-RU"/>
              </w:rPr>
            </w:pPr>
            <w:r w:rsidRPr="007E6641">
              <w:rPr>
                <w:rFonts w:ascii="Times New Roman" w:hAnsi="Times New Roman" w:cs="Times New Roman"/>
                <w:sz w:val="26"/>
                <w:szCs w:val="26"/>
                <w:lang w:eastAsia="ru-RU"/>
              </w:rPr>
              <w:t>66</w:t>
            </w:r>
          </w:p>
        </w:tc>
        <w:tc>
          <w:tcPr>
            <w:tcW w:w="992" w:type="dxa"/>
          </w:tcPr>
          <w:p w:rsidR="006A7913" w:rsidRPr="007E6641" w:rsidRDefault="006A7913" w:rsidP="0010458C">
            <w:pPr>
              <w:widowControl w:val="0"/>
              <w:spacing w:after="0" w:line="240" w:lineRule="auto"/>
              <w:jc w:val="center"/>
              <w:rPr>
                <w:rFonts w:ascii="Times New Roman" w:hAnsi="Times New Roman" w:cs="Times New Roman"/>
                <w:sz w:val="26"/>
                <w:szCs w:val="26"/>
                <w:lang w:eastAsia="ru-RU"/>
              </w:rPr>
            </w:pPr>
            <w:r w:rsidRPr="007E6641">
              <w:rPr>
                <w:rFonts w:ascii="Times New Roman" w:hAnsi="Times New Roman" w:cs="Times New Roman"/>
                <w:sz w:val="26"/>
                <w:szCs w:val="26"/>
                <w:lang w:eastAsia="ru-RU"/>
              </w:rPr>
              <w:t>66</w:t>
            </w:r>
          </w:p>
        </w:tc>
        <w:tc>
          <w:tcPr>
            <w:tcW w:w="992" w:type="dxa"/>
          </w:tcPr>
          <w:p w:rsidR="006A7913" w:rsidRPr="007E6641" w:rsidRDefault="006A7913" w:rsidP="0010458C">
            <w:pPr>
              <w:widowControl w:val="0"/>
              <w:spacing w:after="0" w:line="240" w:lineRule="auto"/>
              <w:jc w:val="center"/>
              <w:rPr>
                <w:rFonts w:ascii="Times New Roman" w:hAnsi="Times New Roman" w:cs="Times New Roman"/>
                <w:sz w:val="26"/>
                <w:szCs w:val="26"/>
                <w:lang w:eastAsia="ru-RU"/>
              </w:rPr>
            </w:pPr>
            <w:r w:rsidRPr="007E6641">
              <w:rPr>
                <w:rFonts w:ascii="Times New Roman" w:hAnsi="Times New Roman" w:cs="Times New Roman"/>
                <w:sz w:val="26"/>
                <w:szCs w:val="26"/>
                <w:lang w:eastAsia="ru-RU"/>
              </w:rPr>
              <w:t>66</w:t>
            </w:r>
          </w:p>
        </w:tc>
        <w:tc>
          <w:tcPr>
            <w:tcW w:w="993" w:type="dxa"/>
          </w:tcPr>
          <w:p w:rsidR="006A7913" w:rsidRPr="007E6641" w:rsidRDefault="006A7913" w:rsidP="0010458C">
            <w:pPr>
              <w:widowControl w:val="0"/>
              <w:spacing w:after="0" w:line="240" w:lineRule="auto"/>
              <w:jc w:val="center"/>
              <w:rPr>
                <w:rFonts w:ascii="Times New Roman" w:hAnsi="Times New Roman" w:cs="Times New Roman"/>
                <w:sz w:val="26"/>
                <w:szCs w:val="26"/>
                <w:lang w:eastAsia="ru-RU"/>
              </w:rPr>
            </w:pPr>
            <w:r w:rsidRPr="007E6641">
              <w:rPr>
                <w:rFonts w:ascii="Times New Roman" w:hAnsi="Times New Roman" w:cs="Times New Roman"/>
                <w:sz w:val="26"/>
                <w:szCs w:val="26"/>
                <w:lang w:eastAsia="ru-RU"/>
              </w:rPr>
              <w:t>66</w:t>
            </w:r>
          </w:p>
        </w:tc>
        <w:tc>
          <w:tcPr>
            <w:tcW w:w="1559" w:type="dxa"/>
          </w:tcPr>
          <w:p w:rsidR="006A7913" w:rsidRPr="007E6641" w:rsidRDefault="006A7913" w:rsidP="0010458C">
            <w:pPr>
              <w:widowControl w:val="0"/>
              <w:spacing w:after="0" w:line="240" w:lineRule="auto"/>
              <w:jc w:val="center"/>
              <w:rPr>
                <w:rFonts w:ascii="Times New Roman" w:hAnsi="Times New Roman" w:cs="Times New Roman"/>
                <w:sz w:val="26"/>
                <w:szCs w:val="26"/>
                <w:lang w:eastAsia="ru-RU"/>
              </w:rPr>
            </w:pPr>
            <w:r w:rsidRPr="007E6641">
              <w:rPr>
                <w:rFonts w:ascii="Times New Roman" w:hAnsi="Times New Roman" w:cs="Times New Roman"/>
                <w:sz w:val="26"/>
                <w:szCs w:val="26"/>
                <w:lang w:eastAsia="ru-RU"/>
              </w:rPr>
              <w:t>66</w:t>
            </w:r>
          </w:p>
        </w:tc>
      </w:tr>
      <w:tr w:rsidR="006A7913" w:rsidRPr="000D008D" w:rsidTr="0010458C">
        <w:trPr>
          <w:trHeight w:val="654"/>
        </w:trPr>
        <w:tc>
          <w:tcPr>
            <w:tcW w:w="3936" w:type="dxa"/>
          </w:tcPr>
          <w:p w:rsidR="006A7913" w:rsidRPr="007E6641" w:rsidRDefault="006A7913" w:rsidP="0010458C">
            <w:pPr>
              <w:widowControl w:val="0"/>
              <w:spacing w:after="0"/>
              <w:ind w:right="176"/>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Общее максимальное количество часов на весь период обучения (аудиторные) </w:t>
            </w:r>
          </w:p>
        </w:tc>
        <w:tc>
          <w:tcPr>
            <w:tcW w:w="5528" w:type="dxa"/>
            <w:gridSpan w:val="5"/>
          </w:tcPr>
          <w:p w:rsidR="006A7913" w:rsidRPr="007E6641" w:rsidRDefault="006A7913" w:rsidP="0010458C">
            <w:pPr>
              <w:widowControl w:val="0"/>
              <w:spacing w:after="0" w:line="240" w:lineRule="auto"/>
              <w:jc w:val="center"/>
              <w:rPr>
                <w:rFonts w:ascii="Times New Roman" w:hAnsi="Times New Roman" w:cs="Times New Roman"/>
                <w:sz w:val="26"/>
                <w:szCs w:val="26"/>
                <w:lang w:eastAsia="ru-RU"/>
              </w:rPr>
            </w:pPr>
            <w:r w:rsidRPr="007E6641">
              <w:rPr>
                <w:rFonts w:ascii="Times New Roman" w:hAnsi="Times New Roman" w:cs="Times New Roman"/>
                <w:sz w:val="26"/>
                <w:szCs w:val="26"/>
                <w:lang w:eastAsia="ru-RU"/>
              </w:rPr>
              <w:t>330</w:t>
            </w:r>
          </w:p>
        </w:tc>
      </w:tr>
      <w:tr w:rsidR="006A7913" w:rsidRPr="000D008D" w:rsidTr="0010458C">
        <w:trPr>
          <w:trHeight w:val="319"/>
        </w:trPr>
        <w:tc>
          <w:tcPr>
            <w:tcW w:w="3936" w:type="dxa"/>
          </w:tcPr>
          <w:p w:rsidR="006A7913" w:rsidRPr="007E6641" w:rsidRDefault="006A7913" w:rsidP="0010458C">
            <w:pPr>
              <w:widowControl w:val="0"/>
              <w:spacing w:after="0"/>
              <w:ind w:right="176"/>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Объем времени на консультации (по годам) </w:t>
            </w:r>
          </w:p>
        </w:tc>
        <w:tc>
          <w:tcPr>
            <w:tcW w:w="992" w:type="dxa"/>
          </w:tcPr>
          <w:p w:rsidR="006A7913" w:rsidRPr="007E6641" w:rsidRDefault="006A7913" w:rsidP="0010458C">
            <w:pPr>
              <w:widowControl w:val="0"/>
              <w:spacing w:after="0" w:line="240" w:lineRule="auto"/>
              <w:ind w:right="-113"/>
              <w:jc w:val="center"/>
              <w:rPr>
                <w:rFonts w:ascii="Times New Roman" w:hAnsi="Times New Roman" w:cs="Times New Roman"/>
                <w:sz w:val="26"/>
                <w:szCs w:val="26"/>
              </w:rPr>
            </w:pPr>
            <w:r w:rsidRPr="007E6641">
              <w:rPr>
                <w:rFonts w:ascii="Times New Roman" w:hAnsi="Times New Roman" w:cs="Times New Roman"/>
                <w:sz w:val="26"/>
                <w:szCs w:val="26"/>
              </w:rPr>
              <w:t>6</w:t>
            </w:r>
          </w:p>
        </w:tc>
        <w:tc>
          <w:tcPr>
            <w:tcW w:w="992" w:type="dxa"/>
          </w:tcPr>
          <w:p w:rsidR="006A7913" w:rsidRPr="007E6641" w:rsidRDefault="006A7913" w:rsidP="0010458C">
            <w:pPr>
              <w:widowControl w:val="0"/>
              <w:spacing w:after="0" w:line="240" w:lineRule="auto"/>
              <w:ind w:right="-113"/>
              <w:jc w:val="center"/>
              <w:rPr>
                <w:rFonts w:ascii="Times New Roman" w:hAnsi="Times New Roman" w:cs="Times New Roman"/>
                <w:sz w:val="26"/>
                <w:szCs w:val="26"/>
              </w:rPr>
            </w:pPr>
            <w:r w:rsidRPr="007E6641">
              <w:rPr>
                <w:rFonts w:ascii="Times New Roman" w:hAnsi="Times New Roman" w:cs="Times New Roman"/>
                <w:sz w:val="26"/>
                <w:szCs w:val="26"/>
              </w:rPr>
              <w:t>6</w:t>
            </w:r>
          </w:p>
        </w:tc>
        <w:tc>
          <w:tcPr>
            <w:tcW w:w="992" w:type="dxa"/>
          </w:tcPr>
          <w:p w:rsidR="006A7913" w:rsidRPr="007E6641" w:rsidRDefault="006A7913" w:rsidP="0010458C">
            <w:pPr>
              <w:widowControl w:val="0"/>
              <w:spacing w:after="0" w:line="240" w:lineRule="auto"/>
              <w:ind w:right="-113"/>
              <w:jc w:val="center"/>
              <w:rPr>
                <w:rFonts w:ascii="Times New Roman" w:hAnsi="Times New Roman" w:cs="Times New Roman"/>
                <w:sz w:val="26"/>
                <w:szCs w:val="26"/>
              </w:rPr>
            </w:pPr>
            <w:r w:rsidRPr="007E6641">
              <w:rPr>
                <w:rFonts w:ascii="Times New Roman" w:hAnsi="Times New Roman" w:cs="Times New Roman"/>
                <w:sz w:val="26"/>
                <w:szCs w:val="26"/>
              </w:rPr>
              <w:t>6</w:t>
            </w:r>
          </w:p>
        </w:tc>
        <w:tc>
          <w:tcPr>
            <w:tcW w:w="993" w:type="dxa"/>
          </w:tcPr>
          <w:p w:rsidR="006A7913" w:rsidRPr="007E6641" w:rsidRDefault="006A7913" w:rsidP="0010458C">
            <w:pPr>
              <w:widowControl w:val="0"/>
              <w:spacing w:after="0" w:line="240" w:lineRule="auto"/>
              <w:ind w:right="-113"/>
              <w:jc w:val="center"/>
              <w:rPr>
                <w:rFonts w:ascii="Times New Roman" w:hAnsi="Times New Roman" w:cs="Times New Roman"/>
                <w:sz w:val="26"/>
                <w:szCs w:val="26"/>
              </w:rPr>
            </w:pPr>
            <w:r w:rsidRPr="007E6641">
              <w:rPr>
                <w:rFonts w:ascii="Times New Roman" w:hAnsi="Times New Roman" w:cs="Times New Roman"/>
                <w:sz w:val="26"/>
                <w:szCs w:val="26"/>
              </w:rPr>
              <w:t>6</w:t>
            </w:r>
          </w:p>
        </w:tc>
        <w:tc>
          <w:tcPr>
            <w:tcW w:w="1559" w:type="dxa"/>
          </w:tcPr>
          <w:p w:rsidR="006A7913" w:rsidRPr="007E6641" w:rsidRDefault="006A7913" w:rsidP="0010458C">
            <w:pPr>
              <w:widowControl w:val="0"/>
              <w:spacing w:after="0" w:line="240" w:lineRule="auto"/>
              <w:ind w:right="-113"/>
              <w:jc w:val="center"/>
              <w:rPr>
                <w:rFonts w:ascii="Times New Roman" w:hAnsi="Times New Roman" w:cs="Times New Roman"/>
                <w:sz w:val="26"/>
                <w:szCs w:val="26"/>
                <w:lang w:eastAsia="ru-RU"/>
              </w:rPr>
            </w:pPr>
            <w:r w:rsidRPr="007E6641">
              <w:rPr>
                <w:rFonts w:ascii="Times New Roman" w:hAnsi="Times New Roman" w:cs="Times New Roman"/>
                <w:sz w:val="26"/>
                <w:szCs w:val="26"/>
                <w:lang w:eastAsia="ru-RU"/>
              </w:rPr>
              <w:t>6</w:t>
            </w:r>
          </w:p>
        </w:tc>
      </w:tr>
      <w:tr w:rsidR="006A7913" w:rsidRPr="000D008D" w:rsidTr="0010458C">
        <w:trPr>
          <w:trHeight w:val="334"/>
        </w:trPr>
        <w:tc>
          <w:tcPr>
            <w:tcW w:w="3936" w:type="dxa"/>
          </w:tcPr>
          <w:p w:rsidR="006A7913" w:rsidRPr="007E6641" w:rsidRDefault="006A7913" w:rsidP="0010458C">
            <w:pPr>
              <w:widowControl w:val="0"/>
              <w:spacing w:after="0"/>
              <w:ind w:right="176"/>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Общий объем времени на консультации </w:t>
            </w:r>
          </w:p>
        </w:tc>
        <w:tc>
          <w:tcPr>
            <w:tcW w:w="5528" w:type="dxa"/>
            <w:gridSpan w:val="5"/>
          </w:tcPr>
          <w:p w:rsidR="006A7913" w:rsidRPr="007E6641" w:rsidRDefault="006A7913" w:rsidP="0010458C">
            <w:pPr>
              <w:widowControl w:val="0"/>
              <w:spacing w:after="0" w:line="240" w:lineRule="auto"/>
              <w:jc w:val="center"/>
              <w:rPr>
                <w:rFonts w:ascii="Times New Roman" w:hAnsi="Times New Roman" w:cs="Times New Roman"/>
                <w:sz w:val="26"/>
                <w:szCs w:val="26"/>
                <w:lang w:eastAsia="ru-RU"/>
              </w:rPr>
            </w:pPr>
            <w:r w:rsidRPr="007E6641">
              <w:rPr>
                <w:rFonts w:ascii="Times New Roman" w:hAnsi="Times New Roman" w:cs="Times New Roman"/>
                <w:sz w:val="26"/>
                <w:szCs w:val="26"/>
                <w:lang w:eastAsia="ru-RU"/>
              </w:rPr>
              <w:t>30</w:t>
            </w:r>
          </w:p>
        </w:tc>
      </w:tr>
    </w:tbl>
    <w:p w:rsidR="006A7913" w:rsidRPr="007E6641" w:rsidRDefault="006A7913" w:rsidP="00D72AD4">
      <w:pPr>
        <w:widowControl w:val="0"/>
        <w:spacing w:after="0" w:line="360" w:lineRule="auto"/>
        <w:ind w:firstLine="454"/>
        <w:jc w:val="both"/>
        <w:rPr>
          <w:rFonts w:ascii="Times New Roman" w:hAnsi="Times New Roman" w:cs="Times New Roman"/>
          <w:sz w:val="26"/>
          <w:szCs w:val="26"/>
          <w:lang w:eastAsia="ru-RU"/>
        </w:rPr>
      </w:pPr>
    </w:p>
    <w:p w:rsidR="006A7913" w:rsidRPr="007E6641" w:rsidRDefault="006A7913" w:rsidP="00D72AD4">
      <w:pPr>
        <w:spacing w:after="0" w:line="360" w:lineRule="auto"/>
        <w:ind w:left="142" w:firstLine="720"/>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Аудиторная нагрузка по учебному предмету обязательной части образовательной программы в области хореографического искусства распределяется по годам обучения с учетом общего объема аудиторного времени, предусмотренного на учебный предмет ФГТ.</w:t>
      </w:r>
    </w:p>
    <w:p w:rsidR="006A7913" w:rsidRPr="007E6641" w:rsidRDefault="006A7913" w:rsidP="00D72AD4">
      <w:pPr>
        <w:tabs>
          <w:tab w:val="left" w:pos="3165"/>
        </w:tabs>
        <w:spacing w:after="0" w:line="360" w:lineRule="auto"/>
        <w:jc w:val="both"/>
        <w:rPr>
          <w:rFonts w:ascii="Times New Roman" w:hAnsi="Times New Roman" w:cs="Times New Roman"/>
          <w:sz w:val="26"/>
          <w:szCs w:val="26"/>
          <w:lang w:eastAsia="ru-RU"/>
        </w:rPr>
      </w:pPr>
    </w:p>
    <w:p w:rsidR="006A7913" w:rsidRPr="007E6641" w:rsidRDefault="006A7913" w:rsidP="00D72AD4">
      <w:pPr>
        <w:widowControl w:val="0"/>
        <w:numPr>
          <w:ilvl w:val="0"/>
          <w:numId w:val="89"/>
        </w:numPr>
        <w:tabs>
          <w:tab w:val="left" w:pos="567"/>
          <w:tab w:val="left" w:pos="851"/>
          <w:tab w:val="left" w:pos="993"/>
          <w:tab w:val="left" w:pos="1843"/>
          <w:tab w:val="left" w:pos="3402"/>
        </w:tabs>
        <w:spacing w:after="0" w:line="360" w:lineRule="auto"/>
        <w:jc w:val="center"/>
        <w:rPr>
          <w:rFonts w:ascii="Times New Roman" w:hAnsi="Times New Roman" w:cs="Times New Roman"/>
          <w:i/>
          <w:iCs/>
          <w:sz w:val="26"/>
          <w:szCs w:val="26"/>
          <w:lang w:eastAsia="ru-RU"/>
        </w:rPr>
      </w:pPr>
    </w:p>
    <w:p w:rsidR="006A7913" w:rsidRPr="007E6641" w:rsidRDefault="006A7913" w:rsidP="00D72AD4">
      <w:pPr>
        <w:widowControl w:val="0"/>
        <w:numPr>
          <w:ilvl w:val="0"/>
          <w:numId w:val="89"/>
        </w:numPr>
        <w:tabs>
          <w:tab w:val="left" w:pos="567"/>
          <w:tab w:val="left" w:pos="851"/>
          <w:tab w:val="left" w:pos="993"/>
          <w:tab w:val="left" w:pos="1843"/>
          <w:tab w:val="left" w:pos="3402"/>
        </w:tabs>
        <w:spacing w:after="0" w:line="360" w:lineRule="auto"/>
        <w:jc w:val="center"/>
        <w:rPr>
          <w:rFonts w:ascii="Times New Roman" w:hAnsi="Times New Roman" w:cs="Times New Roman"/>
          <w:i/>
          <w:iCs/>
          <w:sz w:val="26"/>
          <w:szCs w:val="26"/>
          <w:lang w:eastAsia="ru-RU"/>
        </w:rPr>
      </w:pPr>
    </w:p>
    <w:p w:rsidR="006A7913" w:rsidRPr="007E6641" w:rsidRDefault="006A7913" w:rsidP="00D72AD4">
      <w:pPr>
        <w:widowControl w:val="0"/>
        <w:numPr>
          <w:ilvl w:val="0"/>
          <w:numId w:val="89"/>
        </w:numPr>
        <w:tabs>
          <w:tab w:val="left" w:pos="567"/>
          <w:tab w:val="left" w:pos="851"/>
          <w:tab w:val="left" w:pos="993"/>
          <w:tab w:val="left" w:pos="1843"/>
          <w:tab w:val="left" w:pos="3402"/>
        </w:tabs>
        <w:spacing w:after="0" w:line="360" w:lineRule="auto"/>
        <w:jc w:val="center"/>
        <w:rPr>
          <w:rFonts w:ascii="Times New Roman" w:hAnsi="Times New Roman" w:cs="Times New Roman"/>
          <w:i/>
          <w:iCs/>
          <w:sz w:val="26"/>
          <w:szCs w:val="26"/>
          <w:lang w:eastAsia="ru-RU"/>
        </w:rPr>
      </w:pPr>
    </w:p>
    <w:p w:rsidR="006A7913" w:rsidRPr="007E6641" w:rsidRDefault="006A7913" w:rsidP="00D72AD4">
      <w:pPr>
        <w:widowControl w:val="0"/>
        <w:numPr>
          <w:ilvl w:val="0"/>
          <w:numId w:val="89"/>
        </w:numPr>
        <w:tabs>
          <w:tab w:val="left" w:pos="567"/>
          <w:tab w:val="left" w:pos="851"/>
          <w:tab w:val="left" w:pos="993"/>
          <w:tab w:val="left" w:pos="1843"/>
          <w:tab w:val="left" w:pos="3402"/>
        </w:tabs>
        <w:spacing w:after="0" w:line="360" w:lineRule="auto"/>
        <w:jc w:val="center"/>
        <w:rPr>
          <w:rFonts w:ascii="Times New Roman" w:hAnsi="Times New Roman" w:cs="Times New Roman"/>
          <w:i/>
          <w:iCs/>
          <w:sz w:val="26"/>
          <w:szCs w:val="26"/>
          <w:lang w:eastAsia="ru-RU"/>
        </w:rPr>
      </w:pPr>
      <w:r w:rsidRPr="007E6641">
        <w:rPr>
          <w:rFonts w:ascii="Times New Roman" w:hAnsi="Times New Roman" w:cs="Times New Roman"/>
          <w:b/>
          <w:bCs/>
          <w:i/>
          <w:iCs/>
          <w:sz w:val="26"/>
          <w:szCs w:val="26"/>
          <w:lang w:eastAsia="ru-RU"/>
        </w:rPr>
        <w:t>Требования по годам обучения</w:t>
      </w:r>
    </w:p>
    <w:p w:rsidR="006A7913" w:rsidRPr="007E6641" w:rsidRDefault="006A7913" w:rsidP="00D72AD4">
      <w:pPr>
        <w:widowControl w:val="0"/>
        <w:tabs>
          <w:tab w:val="left" w:pos="426"/>
        </w:tabs>
        <w:spacing w:after="0" w:line="360" w:lineRule="auto"/>
        <w:ind w:firstLine="454"/>
        <w:jc w:val="center"/>
        <w:rPr>
          <w:rFonts w:ascii="Times New Roman" w:hAnsi="Times New Roman" w:cs="Times New Roman"/>
          <w:b/>
          <w:bCs/>
          <w:sz w:val="26"/>
          <w:szCs w:val="26"/>
          <w:lang w:eastAsia="ru-RU"/>
        </w:rPr>
      </w:pPr>
      <w:r w:rsidRPr="007E6641">
        <w:rPr>
          <w:rFonts w:ascii="Times New Roman" w:hAnsi="Times New Roman" w:cs="Times New Roman"/>
          <w:b/>
          <w:bCs/>
          <w:sz w:val="26"/>
          <w:szCs w:val="26"/>
          <w:lang w:eastAsia="ru-RU"/>
        </w:rPr>
        <w:t>Срок обучения 8 лет</w:t>
      </w:r>
    </w:p>
    <w:p w:rsidR="006A7913" w:rsidRPr="007E6641" w:rsidRDefault="006A7913" w:rsidP="00D72AD4">
      <w:pPr>
        <w:widowControl w:val="0"/>
        <w:tabs>
          <w:tab w:val="left" w:pos="426"/>
        </w:tabs>
        <w:spacing w:after="0" w:line="360" w:lineRule="auto"/>
        <w:ind w:firstLine="454"/>
        <w:jc w:val="center"/>
        <w:rPr>
          <w:rFonts w:ascii="Times New Roman" w:hAnsi="Times New Roman" w:cs="Times New Roman"/>
          <w:sz w:val="26"/>
          <w:szCs w:val="26"/>
          <w:lang w:eastAsia="ru-RU"/>
        </w:rPr>
      </w:pPr>
      <w:r w:rsidRPr="007E6641">
        <w:rPr>
          <w:rFonts w:ascii="Times New Roman" w:hAnsi="Times New Roman" w:cs="Times New Roman"/>
          <w:sz w:val="26"/>
          <w:szCs w:val="26"/>
          <w:lang w:eastAsia="ru-RU"/>
        </w:rPr>
        <w:t>Распределение материала по годам обучения</w:t>
      </w:r>
    </w:p>
    <w:p w:rsidR="006A7913" w:rsidRPr="007E6641" w:rsidRDefault="006A7913" w:rsidP="00D72AD4">
      <w:pPr>
        <w:widowControl w:val="0"/>
        <w:tabs>
          <w:tab w:val="left" w:pos="426"/>
          <w:tab w:val="left" w:pos="1134"/>
        </w:tabs>
        <w:spacing w:after="0" w:line="360" w:lineRule="auto"/>
        <w:ind w:firstLine="454"/>
        <w:jc w:val="both"/>
        <w:rPr>
          <w:rFonts w:ascii="Times New Roman" w:hAnsi="Times New Roman" w:cs="Times New Roman"/>
          <w:sz w:val="26"/>
          <w:szCs w:val="26"/>
          <w:lang w:eastAsia="ru-RU"/>
        </w:rPr>
      </w:pPr>
      <w:r w:rsidRPr="007E6641">
        <w:rPr>
          <w:rFonts w:ascii="Times New Roman" w:hAnsi="Times New Roman" w:cs="Times New Roman"/>
          <w:sz w:val="26"/>
          <w:szCs w:val="26"/>
          <w:lang w:val="en-US" w:eastAsia="ru-RU"/>
        </w:rPr>
        <w:t>I</w:t>
      </w:r>
      <w:r w:rsidRPr="007E6641">
        <w:rPr>
          <w:rFonts w:ascii="Times New Roman" w:hAnsi="Times New Roman" w:cs="Times New Roman"/>
          <w:sz w:val="26"/>
          <w:szCs w:val="26"/>
          <w:lang w:eastAsia="ru-RU"/>
        </w:rPr>
        <w:t xml:space="preserve">  год обучения  - 4 класс (второй год обучения классическому танцу)</w:t>
      </w:r>
    </w:p>
    <w:p w:rsidR="006A7913" w:rsidRPr="007E6641" w:rsidRDefault="006A7913" w:rsidP="00D72AD4">
      <w:pPr>
        <w:widowControl w:val="0"/>
        <w:tabs>
          <w:tab w:val="left" w:pos="426"/>
          <w:tab w:val="left" w:pos="1134"/>
        </w:tabs>
        <w:spacing w:after="0" w:line="360" w:lineRule="auto"/>
        <w:ind w:firstLine="454"/>
        <w:jc w:val="both"/>
        <w:rPr>
          <w:rFonts w:ascii="Times New Roman" w:hAnsi="Times New Roman" w:cs="Times New Roman"/>
          <w:sz w:val="26"/>
          <w:szCs w:val="26"/>
          <w:lang w:eastAsia="ru-RU"/>
        </w:rPr>
      </w:pPr>
      <w:r w:rsidRPr="007E6641">
        <w:rPr>
          <w:rFonts w:ascii="Times New Roman" w:hAnsi="Times New Roman" w:cs="Times New Roman"/>
          <w:sz w:val="26"/>
          <w:szCs w:val="26"/>
          <w:lang w:val="en-US" w:eastAsia="ru-RU"/>
        </w:rPr>
        <w:t>II</w:t>
      </w:r>
      <w:r w:rsidRPr="007E6641">
        <w:rPr>
          <w:rFonts w:ascii="Times New Roman" w:hAnsi="Times New Roman" w:cs="Times New Roman"/>
          <w:sz w:val="26"/>
          <w:szCs w:val="26"/>
          <w:lang w:eastAsia="ru-RU"/>
        </w:rPr>
        <w:t xml:space="preserve"> год обучения  - 5 класс ( третий год обучения классическому танцу)</w:t>
      </w:r>
    </w:p>
    <w:p w:rsidR="006A7913" w:rsidRPr="007E6641" w:rsidRDefault="006A7913" w:rsidP="00D72AD4">
      <w:pPr>
        <w:widowControl w:val="0"/>
        <w:tabs>
          <w:tab w:val="left" w:pos="426"/>
          <w:tab w:val="left" w:pos="1134"/>
        </w:tabs>
        <w:spacing w:after="0" w:line="360" w:lineRule="auto"/>
        <w:ind w:firstLine="454"/>
        <w:jc w:val="both"/>
        <w:rPr>
          <w:rFonts w:ascii="Times New Roman" w:hAnsi="Times New Roman" w:cs="Times New Roman"/>
          <w:sz w:val="26"/>
          <w:szCs w:val="26"/>
          <w:lang w:eastAsia="ru-RU"/>
        </w:rPr>
      </w:pPr>
      <w:r w:rsidRPr="007E6641">
        <w:rPr>
          <w:rFonts w:ascii="Times New Roman" w:hAnsi="Times New Roman" w:cs="Times New Roman"/>
          <w:sz w:val="26"/>
          <w:szCs w:val="26"/>
          <w:lang w:val="en-US" w:eastAsia="ru-RU"/>
        </w:rPr>
        <w:t>III</w:t>
      </w:r>
      <w:r w:rsidRPr="007E6641">
        <w:rPr>
          <w:rFonts w:ascii="Times New Roman" w:hAnsi="Times New Roman" w:cs="Times New Roman"/>
          <w:sz w:val="26"/>
          <w:szCs w:val="26"/>
          <w:lang w:eastAsia="ru-RU"/>
        </w:rPr>
        <w:t xml:space="preserve"> год обучения  - 6 класс (четвертый год обучения классическому танцу)</w:t>
      </w:r>
    </w:p>
    <w:p w:rsidR="006A7913" w:rsidRPr="007E6641" w:rsidRDefault="006A7913" w:rsidP="00D72AD4">
      <w:pPr>
        <w:widowControl w:val="0"/>
        <w:tabs>
          <w:tab w:val="left" w:pos="426"/>
          <w:tab w:val="left" w:pos="1134"/>
        </w:tabs>
        <w:spacing w:after="0" w:line="360" w:lineRule="auto"/>
        <w:ind w:firstLine="454"/>
        <w:jc w:val="both"/>
        <w:rPr>
          <w:rFonts w:ascii="Times New Roman" w:hAnsi="Times New Roman" w:cs="Times New Roman"/>
          <w:sz w:val="26"/>
          <w:szCs w:val="26"/>
          <w:lang w:eastAsia="ru-RU"/>
        </w:rPr>
      </w:pPr>
      <w:r w:rsidRPr="007E6641">
        <w:rPr>
          <w:rFonts w:ascii="Times New Roman" w:hAnsi="Times New Roman" w:cs="Times New Roman"/>
          <w:sz w:val="26"/>
          <w:szCs w:val="26"/>
          <w:lang w:val="en-US" w:eastAsia="ru-RU"/>
        </w:rPr>
        <w:t>IV</w:t>
      </w:r>
      <w:r w:rsidRPr="007E6641">
        <w:rPr>
          <w:rFonts w:ascii="Times New Roman" w:hAnsi="Times New Roman" w:cs="Times New Roman"/>
          <w:sz w:val="26"/>
          <w:szCs w:val="26"/>
          <w:lang w:eastAsia="ru-RU"/>
        </w:rPr>
        <w:t xml:space="preserve"> год обучения  - 7 класс (пятый год обучения классическому танцу)</w:t>
      </w:r>
    </w:p>
    <w:p w:rsidR="006A7913" w:rsidRPr="007E6641" w:rsidRDefault="006A7913" w:rsidP="00D72AD4">
      <w:pPr>
        <w:widowControl w:val="0"/>
        <w:tabs>
          <w:tab w:val="left" w:pos="426"/>
          <w:tab w:val="left" w:pos="1134"/>
        </w:tabs>
        <w:spacing w:after="0" w:line="360" w:lineRule="auto"/>
        <w:ind w:firstLine="454"/>
        <w:jc w:val="both"/>
        <w:rPr>
          <w:rFonts w:ascii="Times New Roman" w:hAnsi="Times New Roman" w:cs="Times New Roman"/>
          <w:sz w:val="26"/>
          <w:szCs w:val="26"/>
          <w:lang w:eastAsia="ru-RU"/>
        </w:rPr>
      </w:pPr>
      <w:r w:rsidRPr="007E6641">
        <w:rPr>
          <w:rFonts w:ascii="Times New Roman" w:hAnsi="Times New Roman" w:cs="Times New Roman"/>
          <w:sz w:val="26"/>
          <w:szCs w:val="26"/>
          <w:lang w:val="en-US" w:eastAsia="ru-RU"/>
        </w:rPr>
        <w:t>V</w:t>
      </w:r>
      <w:r w:rsidRPr="007E6641">
        <w:rPr>
          <w:rFonts w:ascii="Times New Roman" w:hAnsi="Times New Roman" w:cs="Times New Roman"/>
          <w:sz w:val="26"/>
          <w:szCs w:val="26"/>
          <w:lang w:eastAsia="ru-RU"/>
        </w:rPr>
        <w:t xml:space="preserve">   год обучения  - 8 класс (шестой год обучения классическому танцу)</w:t>
      </w:r>
    </w:p>
    <w:p w:rsidR="006A7913" w:rsidRPr="007E6641" w:rsidRDefault="006A7913" w:rsidP="00D72AD4">
      <w:pPr>
        <w:widowControl w:val="0"/>
        <w:tabs>
          <w:tab w:val="left" w:pos="426"/>
          <w:tab w:val="left" w:pos="1134"/>
        </w:tabs>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Русский народный танец изучается на протяжении всех лет обучения. В 8 классе изучается русский танец с областными особенностями.</w:t>
      </w:r>
    </w:p>
    <w:p w:rsidR="006A7913" w:rsidRPr="007E6641" w:rsidRDefault="006A7913" w:rsidP="00D72AD4">
      <w:pPr>
        <w:widowControl w:val="0"/>
        <w:tabs>
          <w:tab w:val="left" w:pos="426"/>
          <w:tab w:val="left" w:pos="1134"/>
        </w:tabs>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Приступая к изучению танца той или иной народности, необходимо ознакомить учащихся с этнографическими особенностями, географическим положением страны, музыкальным наследием, повлиявшим на формирование танцевального искусства.</w:t>
      </w:r>
    </w:p>
    <w:p w:rsidR="006A7913" w:rsidRPr="007E6641" w:rsidRDefault="006A7913" w:rsidP="00D72AD4">
      <w:pPr>
        <w:widowControl w:val="0"/>
        <w:spacing w:after="0" w:line="360" w:lineRule="auto"/>
        <w:ind w:firstLine="709"/>
        <w:jc w:val="both"/>
        <w:rPr>
          <w:rFonts w:ascii="Times New Roman" w:hAnsi="Times New Roman" w:cs="Times New Roman"/>
          <w:i/>
          <w:iCs/>
          <w:sz w:val="26"/>
          <w:szCs w:val="26"/>
          <w:lang w:eastAsia="ru-RU"/>
        </w:rPr>
      </w:pPr>
      <w:r w:rsidRPr="007E6641">
        <w:rPr>
          <w:rFonts w:ascii="Times New Roman" w:hAnsi="Times New Roman" w:cs="Times New Roman"/>
          <w:sz w:val="26"/>
          <w:szCs w:val="26"/>
          <w:lang w:eastAsia="ru-RU"/>
        </w:rPr>
        <w:t>В содержание программы входят следующие виды учебной работы:</w:t>
      </w:r>
    </w:p>
    <w:p w:rsidR="006A7913" w:rsidRPr="007E6641" w:rsidRDefault="006A7913" w:rsidP="00D72AD4">
      <w:pPr>
        <w:widowControl w:val="0"/>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  изучение учебной терминологии; </w:t>
      </w:r>
    </w:p>
    <w:p w:rsidR="006A7913" w:rsidRPr="007E6641" w:rsidRDefault="006A7913" w:rsidP="00D72AD4">
      <w:pPr>
        <w:widowControl w:val="0"/>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ознакомление с элементами и основными комбинациями народно-сценического танца;</w:t>
      </w:r>
    </w:p>
    <w:p w:rsidR="006A7913" w:rsidRPr="007E6641" w:rsidRDefault="006A7913" w:rsidP="00D72AD4">
      <w:pPr>
        <w:widowControl w:val="0"/>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ознакомление с рисунком народно-сценического танца, особенностями взаимодействия с партнерами на сцене;</w:t>
      </w:r>
    </w:p>
    <w:p w:rsidR="006A7913" w:rsidRPr="007E6641" w:rsidRDefault="006A7913" w:rsidP="00D72AD4">
      <w:pPr>
        <w:widowControl w:val="0"/>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ознакомление со средствами создания образа в хореографии.</w:t>
      </w:r>
    </w:p>
    <w:p w:rsidR="006A7913" w:rsidRPr="007E6641" w:rsidRDefault="006A7913" w:rsidP="00D72AD4">
      <w:pPr>
        <w:widowControl w:val="0"/>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В данной программе предложены требования по годам обучения для 8- летнего срока реализации предпрофессиональной программы «Хореографическое творчество» (4-8 классы). </w:t>
      </w:r>
    </w:p>
    <w:p w:rsidR="006A7913" w:rsidRPr="007E6641" w:rsidRDefault="006A7913" w:rsidP="00D72AD4">
      <w:pPr>
        <w:spacing w:after="0" w:line="240" w:lineRule="auto"/>
        <w:jc w:val="both"/>
        <w:rPr>
          <w:rFonts w:ascii="Times New Roman" w:hAnsi="Times New Roman" w:cs="Times New Roman"/>
          <w:sz w:val="26"/>
          <w:szCs w:val="26"/>
          <w:lang w:eastAsia="ru-RU"/>
        </w:rPr>
      </w:pPr>
    </w:p>
    <w:p w:rsidR="006A7913" w:rsidRPr="007E6641" w:rsidRDefault="006A7913" w:rsidP="00D72AD4">
      <w:pPr>
        <w:spacing w:after="0" w:line="360" w:lineRule="auto"/>
        <w:jc w:val="center"/>
        <w:rPr>
          <w:rFonts w:ascii="Times New Roman" w:hAnsi="Times New Roman" w:cs="Times New Roman"/>
          <w:b/>
          <w:bCs/>
          <w:sz w:val="26"/>
          <w:szCs w:val="26"/>
          <w:lang w:eastAsia="ru-RU"/>
        </w:rPr>
      </w:pPr>
      <w:r w:rsidRPr="007E6641">
        <w:rPr>
          <w:rFonts w:ascii="Times New Roman" w:hAnsi="Times New Roman" w:cs="Times New Roman"/>
          <w:b/>
          <w:bCs/>
          <w:sz w:val="26"/>
          <w:szCs w:val="26"/>
          <w:lang w:eastAsia="ru-RU"/>
        </w:rPr>
        <w:t>Первый год обучения</w:t>
      </w:r>
    </w:p>
    <w:p w:rsidR="006A7913" w:rsidRPr="007E6641" w:rsidRDefault="006A7913" w:rsidP="00D72AD4">
      <w:pPr>
        <w:spacing w:after="0" w:line="360" w:lineRule="auto"/>
        <w:rPr>
          <w:rFonts w:ascii="Times New Roman" w:hAnsi="Times New Roman" w:cs="Times New Roman"/>
          <w:b/>
          <w:bCs/>
          <w:i/>
          <w:iCs/>
          <w:sz w:val="26"/>
          <w:szCs w:val="26"/>
          <w:lang w:eastAsia="ru-RU"/>
        </w:rPr>
      </w:pPr>
      <w:r w:rsidRPr="007E6641">
        <w:rPr>
          <w:rFonts w:ascii="Times New Roman" w:hAnsi="Times New Roman" w:cs="Times New Roman"/>
          <w:b/>
          <w:bCs/>
          <w:i/>
          <w:iCs/>
          <w:sz w:val="26"/>
          <w:szCs w:val="26"/>
          <w:lang w:eastAsia="ru-RU"/>
        </w:rPr>
        <w:t>Экзерсис у станка</w:t>
      </w:r>
    </w:p>
    <w:p w:rsidR="006A7913" w:rsidRPr="007E6641" w:rsidRDefault="006A7913" w:rsidP="00D72AD4">
      <w:pPr>
        <w:spacing w:after="0" w:line="360" w:lineRule="auto"/>
        <w:rPr>
          <w:rFonts w:ascii="Times New Roman" w:hAnsi="Times New Roman" w:cs="Times New Roman"/>
          <w:sz w:val="26"/>
          <w:szCs w:val="26"/>
          <w:lang w:eastAsia="ru-RU"/>
        </w:rPr>
      </w:pPr>
      <w:r w:rsidRPr="007E6641">
        <w:rPr>
          <w:rFonts w:ascii="Times New Roman" w:hAnsi="Times New Roman" w:cs="Times New Roman"/>
          <w:sz w:val="26"/>
          <w:szCs w:val="26"/>
          <w:lang w:val="en-US" w:eastAsia="ru-RU"/>
        </w:rPr>
        <w:t>I</w:t>
      </w:r>
      <w:r w:rsidRPr="007E6641">
        <w:rPr>
          <w:rFonts w:ascii="Times New Roman" w:hAnsi="Times New Roman" w:cs="Times New Roman"/>
          <w:sz w:val="26"/>
          <w:szCs w:val="26"/>
          <w:lang w:eastAsia="ru-RU"/>
        </w:rPr>
        <w:t>. Пять позиций ног.</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II. </w:t>
      </w:r>
      <w:r w:rsidRPr="007E6641">
        <w:rPr>
          <w:rFonts w:ascii="Times New Roman" w:hAnsi="Times New Roman" w:cs="Times New Roman"/>
          <w:caps/>
          <w:sz w:val="26"/>
          <w:szCs w:val="26"/>
          <w:lang w:eastAsia="ru-RU"/>
        </w:rPr>
        <w:t>p</w:t>
      </w:r>
      <w:r w:rsidRPr="007E6641">
        <w:rPr>
          <w:rFonts w:ascii="Times New Roman" w:hAnsi="Times New Roman" w:cs="Times New Roman"/>
          <w:sz w:val="26"/>
          <w:szCs w:val="26"/>
          <w:lang w:eastAsia="ru-RU"/>
        </w:rPr>
        <w:t xml:space="preserve">reparation к началу движения. </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III. Переводы ног из позиции в позицию.</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IV. Demi plies, grand pliés (полуприседания и полные приседания).</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V. Battements tendus  (выведение ноги на носок).</w:t>
      </w:r>
    </w:p>
    <w:p w:rsidR="006A7913" w:rsidRPr="007E6641" w:rsidRDefault="006A7913" w:rsidP="00D72AD4">
      <w:pPr>
        <w:spacing w:after="0" w:line="360" w:lineRule="auto"/>
        <w:jc w:val="both"/>
        <w:rPr>
          <w:rFonts w:ascii="Times New Roman" w:hAnsi="Times New Roman" w:cs="Times New Roman"/>
          <w:sz w:val="26"/>
          <w:szCs w:val="26"/>
          <w:lang w:val="en-US" w:eastAsia="ru-RU"/>
        </w:rPr>
      </w:pPr>
      <w:r w:rsidRPr="007E6641">
        <w:rPr>
          <w:rFonts w:ascii="Times New Roman" w:hAnsi="Times New Roman" w:cs="Times New Roman"/>
          <w:sz w:val="26"/>
          <w:szCs w:val="26"/>
          <w:lang w:val="en-US" w:eastAsia="ru-RU"/>
        </w:rPr>
        <w:t xml:space="preserve">VI. </w:t>
      </w:r>
      <w:r w:rsidRPr="007E6641">
        <w:rPr>
          <w:rFonts w:ascii="Times New Roman" w:hAnsi="Times New Roman" w:cs="Times New Roman"/>
          <w:caps/>
          <w:sz w:val="26"/>
          <w:szCs w:val="26"/>
          <w:lang w:val="en-US" w:eastAsia="ru-RU"/>
        </w:rPr>
        <w:t>b</w:t>
      </w:r>
      <w:r w:rsidRPr="007E6641">
        <w:rPr>
          <w:rFonts w:ascii="Times New Roman" w:hAnsi="Times New Roman" w:cs="Times New Roman"/>
          <w:sz w:val="26"/>
          <w:szCs w:val="26"/>
          <w:lang w:val="en-US" w:eastAsia="ru-RU"/>
        </w:rPr>
        <w:t>attements tendus jetés (</w:t>
      </w:r>
      <w:r w:rsidRPr="007E6641">
        <w:rPr>
          <w:rFonts w:ascii="Times New Roman" w:hAnsi="Times New Roman" w:cs="Times New Roman"/>
          <w:sz w:val="26"/>
          <w:szCs w:val="26"/>
          <w:lang w:eastAsia="ru-RU"/>
        </w:rPr>
        <w:t>маленькие</w:t>
      </w:r>
      <w:r w:rsidRPr="007E6641">
        <w:rPr>
          <w:rFonts w:ascii="Times New Roman" w:hAnsi="Times New Roman" w:cs="Times New Roman"/>
          <w:sz w:val="26"/>
          <w:szCs w:val="26"/>
          <w:lang w:val="en-US" w:eastAsia="ru-RU"/>
        </w:rPr>
        <w:t xml:space="preserve"> </w:t>
      </w:r>
      <w:r w:rsidRPr="007E6641">
        <w:rPr>
          <w:rFonts w:ascii="Times New Roman" w:hAnsi="Times New Roman" w:cs="Times New Roman"/>
          <w:sz w:val="26"/>
          <w:szCs w:val="26"/>
          <w:lang w:eastAsia="ru-RU"/>
        </w:rPr>
        <w:t>броски</w:t>
      </w:r>
      <w:r w:rsidRPr="007E6641">
        <w:rPr>
          <w:rFonts w:ascii="Times New Roman" w:hAnsi="Times New Roman" w:cs="Times New Roman"/>
          <w:sz w:val="26"/>
          <w:szCs w:val="26"/>
          <w:lang w:val="en-US" w:eastAsia="ru-RU"/>
        </w:rPr>
        <w:t>).</w:t>
      </w:r>
    </w:p>
    <w:p w:rsidR="006A7913" w:rsidRPr="007E6641" w:rsidRDefault="006A7913" w:rsidP="00D72AD4">
      <w:pPr>
        <w:spacing w:after="0" w:line="360" w:lineRule="auto"/>
        <w:jc w:val="both"/>
        <w:rPr>
          <w:rFonts w:ascii="Times New Roman" w:hAnsi="Times New Roman" w:cs="Times New Roman"/>
          <w:sz w:val="26"/>
          <w:szCs w:val="26"/>
          <w:lang w:val="es-ES" w:eastAsia="ru-RU"/>
        </w:rPr>
      </w:pPr>
      <w:r w:rsidRPr="007E6641">
        <w:rPr>
          <w:rFonts w:ascii="Times New Roman" w:hAnsi="Times New Roman" w:cs="Times New Roman"/>
          <w:sz w:val="26"/>
          <w:szCs w:val="26"/>
          <w:lang w:val="es-ES" w:eastAsia="ru-RU"/>
        </w:rPr>
        <w:t>VII. Rond de jambe par terr</w:t>
      </w:r>
      <w:r w:rsidRPr="007E6641">
        <w:rPr>
          <w:rFonts w:ascii="Times New Roman" w:hAnsi="Times New Roman" w:cs="Times New Roman"/>
          <w:sz w:val="26"/>
          <w:szCs w:val="26"/>
          <w:lang w:eastAsia="ru-RU"/>
        </w:rPr>
        <w:t>е</w:t>
      </w:r>
      <w:r w:rsidRPr="007E6641">
        <w:rPr>
          <w:rFonts w:ascii="Times New Roman" w:hAnsi="Times New Roman" w:cs="Times New Roman"/>
          <w:sz w:val="26"/>
          <w:szCs w:val="26"/>
          <w:lang w:val="es-ES" w:eastAsia="ru-RU"/>
        </w:rPr>
        <w:t xml:space="preserve">  (</w:t>
      </w:r>
      <w:r w:rsidRPr="007E6641">
        <w:rPr>
          <w:rFonts w:ascii="Times New Roman" w:hAnsi="Times New Roman" w:cs="Times New Roman"/>
          <w:sz w:val="26"/>
          <w:szCs w:val="26"/>
          <w:lang w:eastAsia="ru-RU"/>
        </w:rPr>
        <w:t>круг ногой по полу</w:t>
      </w:r>
      <w:r w:rsidRPr="007E6641">
        <w:rPr>
          <w:rFonts w:ascii="Times New Roman" w:hAnsi="Times New Roman" w:cs="Times New Roman"/>
          <w:sz w:val="26"/>
          <w:szCs w:val="26"/>
          <w:lang w:val="es-ES" w:eastAsia="ru-RU"/>
        </w:rPr>
        <w:t>).</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IX. Подготовка к маленькому каблучному.</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X. Подготовка к «веревочке», «веревочка».</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XI. Дробные выстукивания (сочетание ритмических ударов).</w:t>
      </w:r>
    </w:p>
    <w:p w:rsidR="006A7913" w:rsidRPr="007E6641" w:rsidRDefault="006A7913" w:rsidP="00D72AD4">
      <w:pPr>
        <w:spacing w:after="0" w:line="360" w:lineRule="auto"/>
        <w:jc w:val="both"/>
        <w:rPr>
          <w:rFonts w:ascii="Times New Roman" w:hAnsi="Times New Roman" w:cs="Times New Roman"/>
          <w:sz w:val="26"/>
          <w:szCs w:val="26"/>
          <w:lang w:val="en-US" w:eastAsia="ru-RU"/>
        </w:rPr>
      </w:pPr>
      <w:r w:rsidRPr="007E6641">
        <w:rPr>
          <w:rFonts w:ascii="Times New Roman" w:hAnsi="Times New Roman" w:cs="Times New Roman"/>
          <w:sz w:val="26"/>
          <w:szCs w:val="26"/>
          <w:lang w:val="en-US" w:eastAsia="ru-RU"/>
        </w:rPr>
        <w:t xml:space="preserve">XII. </w:t>
      </w:r>
      <w:r w:rsidRPr="007E6641">
        <w:rPr>
          <w:rFonts w:ascii="Times New Roman" w:hAnsi="Times New Roman" w:cs="Times New Roman"/>
          <w:caps/>
          <w:sz w:val="26"/>
          <w:szCs w:val="26"/>
          <w:lang w:val="en-US" w:eastAsia="ru-RU"/>
        </w:rPr>
        <w:t>g</w:t>
      </w:r>
      <w:r w:rsidRPr="007E6641">
        <w:rPr>
          <w:rFonts w:ascii="Times New Roman" w:hAnsi="Times New Roman" w:cs="Times New Roman"/>
          <w:sz w:val="26"/>
          <w:szCs w:val="26"/>
          <w:lang w:val="en-US" w:eastAsia="ru-RU"/>
        </w:rPr>
        <w:t>rands battements jetés (</w:t>
      </w:r>
      <w:r w:rsidRPr="007E6641">
        <w:rPr>
          <w:rFonts w:ascii="Times New Roman" w:hAnsi="Times New Roman" w:cs="Times New Roman"/>
          <w:sz w:val="26"/>
          <w:szCs w:val="26"/>
          <w:lang w:eastAsia="ru-RU"/>
        </w:rPr>
        <w:t>большие</w:t>
      </w:r>
      <w:r w:rsidRPr="007E6641">
        <w:rPr>
          <w:rFonts w:ascii="Times New Roman" w:hAnsi="Times New Roman" w:cs="Times New Roman"/>
          <w:sz w:val="26"/>
          <w:szCs w:val="26"/>
          <w:lang w:val="en-US" w:eastAsia="ru-RU"/>
        </w:rPr>
        <w:t xml:space="preserve"> </w:t>
      </w:r>
      <w:r w:rsidRPr="007E6641">
        <w:rPr>
          <w:rFonts w:ascii="Times New Roman" w:hAnsi="Times New Roman" w:cs="Times New Roman"/>
          <w:sz w:val="26"/>
          <w:szCs w:val="26"/>
          <w:lang w:eastAsia="ru-RU"/>
        </w:rPr>
        <w:t>броски</w:t>
      </w:r>
      <w:r w:rsidRPr="007E6641">
        <w:rPr>
          <w:rFonts w:ascii="Times New Roman" w:hAnsi="Times New Roman" w:cs="Times New Roman"/>
          <w:sz w:val="26"/>
          <w:szCs w:val="26"/>
          <w:lang w:val="en-US" w:eastAsia="ru-RU"/>
        </w:rPr>
        <w:t>).</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X</w:t>
      </w:r>
      <w:r w:rsidRPr="007E6641">
        <w:rPr>
          <w:rFonts w:ascii="Times New Roman" w:hAnsi="Times New Roman" w:cs="Times New Roman"/>
          <w:sz w:val="26"/>
          <w:szCs w:val="26"/>
          <w:lang w:val="en-US" w:eastAsia="ru-RU"/>
        </w:rPr>
        <w:t>II</w:t>
      </w:r>
      <w:r w:rsidRPr="007E6641">
        <w:rPr>
          <w:rFonts w:ascii="Times New Roman" w:hAnsi="Times New Roman" w:cs="Times New Roman"/>
          <w:sz w:val="26"/>
          <w:szCs w:val="26"/>
          <w:lang w:eastAsia="ru-RU"/>
        </w:rPr>
        <w:t>I. Relevé (подъем на полупальцы).</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X</w:t>
      </w:r>
      <w:r w:rsidRPr="007E6641">
        <w:rPr>
          <w:rFonts w:ascii="Times New Roman" w:hAnsi="Times New Roman" w:cs="Times New Roman"/>
          <w:sz w:val="26"/>
          <w:szCs w:val="26"/>
          <w:lang w:val="en-US" w:eastAsia="ru-RU"/>
        </w:rPr>
        <w:t>I</w:t>
      </w:r>
      <w:r w:rsidRPr="007E6641">
        <w:rPr>
          <w:rFonts w:ascii="Times New Roman" w:hAnsi="Times New Roman" w:cs="Times New Roman"/>
          <w:sz w:val="26"/>
          <w:szCs w:val="26"/>
          <w:lang w:eastAsia="ru-RU"/>
        </w:rPr>
        <w:t>V. Port de bras.</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val="en-US" w:eastAsia="ru-RU"/>
        </w:rPr>
        <w:t>XV</w:t>
      </w:r>
      <w:r w:rsidRPr="007E6641">
        <w:rPr>
          <w:rFonts w:ascii="Times New Roman" w:hAnsi="Times New Roman" w:cs="Times New Roman"/>
          <w:sz w:val="26"/>
          <w:szCs w:val="26"/>
          <w:lang w:eastAsia="ru-RU"/>
        </w:rPr>
        <w:t>. Подготовка к «молоточкам».</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val="en-US" w:eastAsia="ru-RU"/>
        </w:rPr>
        <w:t>XVI</w:t>
      </w:r>
      <w:r w:rsidRPr="007E6641">
        <w:rPr>
          <w:rFonts w:ascii="Times New Roman" w:hAnsi="Times New Roman" w:cs="Times New Roman"/>
          <w:sz w:val="26"/>
          <w:szCs w:val="26"/>
          <w:lang w:eastAsia="ru-RU"/>
        </w:rPr>
        <w:t>. Подготовка к «моталочке».</w:t>
      </w:r>
    </w:p>
    <w:p w:rsidR="006A7913" w:rsidRPr="007E6641" w:rsidRDefault="006A7913" w:rsidP="00D72AD4">
      <w:pPr>
        <w:spacing w:after="0" w:line="360" w:lineRule="auto"/>
        <w:jc w:val="both"/>
        <w:rPr>
          <w:rFonts w:ascii="Times New Roman" w:hAnsi="Times New Roman" w:cs="Times New Roman"/>
          <w:b/>
          <w:bCs/>
          <w:sz w:val="26"/>
          <w:szCs w:val="26"/>
          <w:lang w:eastAsia="ru-RU"/>
        </w:rPr>
      </w:pPr>
      <w:r w:rsidRPr="007E6641">
        <w:rPr>
          <w:rFonts w:ascii="Times New Roman" w:hAnsi="Times New Roman" w:cs="Times New Roman"/>
          <w:sz w:val="26"/>
          <w:szCs w:val="26"/>
          <w:lang w:eastAsia="ru-RU"/>
        </w:rPr>
        <w:t>X</w:t>
      </w:r>
      <w:r w:rsidRPr="007E6641">
        <w:rPr>
          <w:rFonts w:ascii="Times New Roman" w:hAnsi="Times New Roman" w:cs="Times New Roman"/>
          <w:sz w:val="26"/>
          <w:szCs w:val="26"/>
          <w:lang w:val="en-US" w:eastAsia="ru-RU"/>
        </w:rPr>
        <w:t>V</w:t>
      </w:r>
      <w:r w:rsidRPr="007E6641">
        <w:rPr>
          <w:rFonts w:ascii="Times New Roman" w:hAnsi="Times New Roman" w:cs="Times New Roman"/>
          <w:sz w:val="26"/>
          <w:szCs w:val="26"/>
          <w:lang w:eastAsia="ru-RU"/>
        </w:rPr>
        <w:t>II. Подготовка к полуприсядкам и присядкам.</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XVIII. Прыжки с поджатыми ногами.</w:t>
      </w:r>
    </w:p>
    <w:p w:rsidR="006A7913" w:rsidRPr="007E6641" w:rsidRDefault="006A7913" w:rsidP="00D72AD4">
      <w:pPr>
        <w:spacing w:after="0" w:line="360" w:lineRule="auto"/>
        <w:rPr>
          <w:rFonts w:ascii="Times New Roman" w:hAnsi="Times New Roman" w:cs="Times New Roman"/>
          <w:b/>
          <w:bCs/>
          <w:sz w:val="26"/>
          <w:szCs w:val="26"/>
          <w:lang w:eastAsia="ru-RU"/>
        </w:rPr>
      </w:pPr>
      <w:r w:rsidRPr="007E6641">
        <w:rPr>
          <w:rFonts w:ascii="Times New Roman" w:hAnsi="Times New Roman" w:cs="Times New Roman"/>
          <w:b/>
          <w:bCs/>
          <w:sz w:val="26"/>
          <w:szCs w:val="26"/>
          <w:lang w:eastAsia="ru-RU"/>
        </w:rPr>
        <w:t>Экзерсис на середине зала</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1. Русский поклон:</w:t>
      </w:r>
    </w:p>
    <w:p w:rsidR="006A7913" w:rsidRPr="007E6641" w:rsidRDefault="006A7913" w:rsidP="00D72AD4">
      <w:pPr>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а) простой поясной на месте (1 полугодие),</w:t>
      </w:r>
    </w:p>
    <w:p w:rsidR="006A7913" w:rsidRPr="007E6641" w:rsidRDefault="006A7913" w:rsidP="00D72AD4">
      <w:pPr>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б) простой поясной с движением правой руки к левой стороне груди, затем в 3 позицию, левая рука в подготовительном положении (2 полугодие).</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2. Основные положения и движения рук:</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ладони, сжатые в кулачки, на талии (подбоченившись),</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руки скрещены на груди,</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одна рука, согнутая в локте, поддерживает локоть другой, указательный палец которой упирается в щеку,</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 положения рук в парах: </w:t>
      </w:r>
    </w:p>
    <w:p w:rsidR="006A7913" w:rsidRPr="007E6641" w:rsidRDefault="006A7913" w:rsidP="00D72AD4">
      <w:pPr>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а) держась за одну руку, </w:t>
      </w:r>
    </w:p>
    <w:p w:rsidR="006A7913" w:rsidRPr="007E6641" w:rsidRDefault="006A7913" w:rsidP="00D72AD4">
      <w:pPr>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б) за две, </w:t>
      </w:r>
    </w:p>
    <w:p w:rsidR="006A7913" w:rsidRPr="007E6641" w:rsidRDefault="006A7913" w:rsidP="00D72AD4">
      <w:pPr>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в) под руку, </w:t>
      </w:r>
    </w:p>
    <w:p w:rsidR="006A7913" w:rsidRPr="007E6641" w:rsidRDefault="006A7913" w:rsidP="00D72AD4">
      <w:pPr>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г) «воротца»,</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 положения рук в круге: </w:t>
      </w:r>
    </w:p>
    <w:p w:rsidR="006A7913" w:rsidRPr="007E6641" w:rsidRDefault="006A7913" w:rsidP="00D72AD4">
      <w:pPr>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а) держась за руки, </w:t>
      </w:r>
    </w:p>
    <w:p w:rsidR="006A7913" w:rsidRPr="007E6641" w:rsidRDefault="006A7913" w:rsidP="00D72AD4">
      <w:pPr>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б) «корзиночка», </w:t>
      </w:r>
    </w:p>
    <w:p w:rsidR="006A7913" w:rsidRPr="007E6641" w:rsidRDefault="006A7913" w:rsidP="00D72AD4">
      <w:pPr>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в) «звездочка»,</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 движения рук: </w:t>
      </w:r>
    </w:p>
    <w:p w:rsidR="006A7913" w:rsidRPr="007E6641" w:rsidRDefault="006A7913" w:rsidP="00D72AD4">
      <w:pPr>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а) подчёркнутые раскрытия и закрытия рук,</w:t>
      </w:r>
    </w:p>
    <w:p w:rsidR="006A7913" w:rsidRPr="007E6641" w:rsidRDefault="006A7913" w:rsidP="00D72AD4">
      <w:pPr>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б) раскрытия рук в сторону (ладонями наверх в 3 позицию),</w:t>
      </w:r>
    </w:p>
    <w:p w:rsidR="006A7913" w:rsidRPr="007E6641" w:rsidRDefault="006A7913" w:rsidP="00D72AD4">
      <w:pPr>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в) взмахи с платочком,</w:t>
      </w:r>
    </w:p>
    <w:p w:rsidR="006A7913" w:rsidRPr="007E6641" w:rsidRDefault="006A7913" w:rsidP="00D72AD4">
      <w:pPr>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г) хлопки в ладоши.</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3. Русские ходы и элементы русского танца:</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простой сценический ход на всей стопе и на полупальцах,</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переменный ход с фиксированием в воздухе ног поочерёдно в точке на 30-45</w:t>
      </w:r>
      <w:r w:rsidRPr="007E6641">
        <w:rPr>
          <w:rFonts w:ascii="Times New Roman" w:hAnsi="Times New Roman" w:cs="Times New Roman"/>
          <w:sz w:val="26"/>
          <w:szCs w:val="26"/>
          <w:vertAlign w:val="superscript"/>
          <w:lang w:eastAsia="ru-RU"/>
        </w:rPr>
        <w:t>0</w:t>
      </w:r>
      <w:r w:rsidRPr="007E6641">
        <w:rPr>
          <w:rFonts w:ascii="Times New Roman" w:hAnsi="Times New Roman" w:cs="Times New Roman"/>
          <w:sz w:val="26"/>
          <w:szCs w:val="26"/>
          <w:lang w:eastAsia="ru-RU"/>
        </w:rPr>
        <w:t>,</w:t>
      </w:r>
    </w:p>
    <w:p w:rsidR="006A7913" w:rsidRPr="007E6641" w:rsidRDefault="006A7913" w:rsidP="00D72AD4">
      <w:pPr>
        <w:pStyle w:val="ListParagraph"/>
        <w:widowControl w:val="0"/>
        <w:numPr>
          <w:ilvl w:val="0"/>
          <w:numId w:val="95"/>
        </w:numPr>
        <w:tabs>
          <w:tab w:val="left" w:pos="1134"/>
        </w:tabs>
        <w:spacing w:after="0" w:line="360" w:lineRule="auto"/>
        <w:jc w:val="both"/>
        <w:rPr>
          <w:sz w:val="26"/>
          <w:szCs w:val="26"/>
        </w:rPr>
      </w:pPr>
      <w:r w:rsidRPr="007E6641">
        <w:rPr>
          <w:sz w:val="26"/>
          <w:szCs w:val="26"/>
        </w:rPr>
        <w:t>полугодие - на полупальцах - этот же ход,</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переменный ход с фиксированием ноги сзади на носке на полу,</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переменный ход с plié на опорной ноге и вынесением работающей ноги на воздух через 1 позицию ног,</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тройной шаг на полупальцах с ударом на четвертый шаг всей стопой в пол,</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шаг с мазком каблуком и вынесением сокращенной стопы на воздух на 30-45</w:t>
      </w:r>
      <w:r w:rsidRPr="007E6641">
        <w:rPr>
          <w:rFonts w:ascii="Times New Roman" w:hAnsi="Times New Roman" w:cs="Times New Roman"/>
          <w:sz w:val="26"/>
          <w:szCs w:val="26"/>
          <w:vertAlign w:val="superscript"/>
          <w:lang w:eastAsia="ru-RU"/>
        </w:rPr>
        <w:t>0</w:t>
      </w:r>
      <w:r w:rsidRPr="007E6641">
        <w:rPr>
          <w:rFonts w:ascii="Times New Roman" w:hAnsi="Times New Roman" w:cs="Times New Roman"/>
          <w:sz w:val="26"/>
          <w:szCs w:val="26"/>
          <w:lang w:eastAsia="ru-RU"/>
        </w:rPr>
        <w:t>,</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комбинации из основных шагов.</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4. «Припадание»:</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по 1 прямой позиции,</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вокруг себя по 1 прямой позиции (1 полугодие),</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- 2 полугодие — по 5 позиции,</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вокруг себя и в сторону.</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5. Подготовка к «веревочке»:</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без полупальцев, без проскальзывания — 1 полугодие,</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с полупальцами, с проскальзыванием — 2 полугодие,</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 «косичка» (в медленном темпе). </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6. Подготовка к «молоточкам»:</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по 1 прямой позиции с задержкой ноги сзади,</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- 2 полугодие — без задержки.</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7. Подготовка к «моталочке»:</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по 1 прямой позиции — 1 полугодие с задержкой ноги сзади, впереди,</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- 2 полугодие — «моталочка» в «чистом» виде. </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8. «Гармошечка»:</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начальная раскладка с паузами в каждом положении — 1 полугодие,</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«лесенка»,</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«елочка»,</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исполнение в «чистом» виде — 2 полугодие.</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9. «Ковырялочки»:</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простая, в пол — 1 полугодие,</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простая, с броском ноги на 45</w:t>
      </w:r>
      <w:r w:rsidRPr="007E6641">
        <w:rPr>
          <w:rFonts w:ascii="Times New Roman" w:hAnsi="Times New Roman" w:cs="Times New Roman"/>
          <w:sz w:val="26"/>
          <w:szCs w:val="26"/>
          <w:vertAlign w:val="superscript"/>
          <w:lang w:eastAsia="ru-RU"/>
        </w:rPr>
        <w:t>0</w:t>
      </w:r>
      <w:r w:rsidRPr="007E6641">
        <w:rPr>
          <w:rFonts w:ascii="Times New Roman" w:hAnsi="Times New Roman" w:cs="Times New Roman"/>
          <w:sz w:val="26"/>
          <w:szCs w:val="26"/>
          <w:lang w:eastAsia="ru-RU"/>
        </w:rPr>
        <w:t xml:space="preserve"> и небольшим отскоком на опорной ноге — 1 полугодие,</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«ковырялочка» на 90</w:t>
      </w:r>
      <w:r w:rsidRPr="007E6641">
        <w:rPr>
          <w:rFonts w:ascii="Times New Roman" w:hAnsi="Times New Roman" w:cs="Times New Roman"/>
          <w:sz w:val="26"/>
          <w:szCs w:val="26"/>
          <w:vertAlign w:val="superscript"/>
          <w:lang w:eastAsia="ru-RU"/>
        </w:rPr>
        <w:t>0</w:t>
      </w:r>
      <w:r w:rsidRPr="007E6641">
        <w:rPr>
          <w:rFonts w:ascii="Times New Roman" w:hAnsi="Times New Roman" w:cs="Times New Roman"/>
          <w:sz w:val="26"/>
          <w:szCs w:val="26"/>
          <w:lang w:eastAsia="ru-RU"/>
        </w:rPr>
        <w:t xml:space="preserve"> с активной работой корпуса и ноги — 2 полугодие,</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в чередовании с одинарными, двойными и тройными притопами.</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10. Основы дробных выстукиваний:</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простой притоп,</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двойной притоп,</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в чередовании с приседанием и без него,</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в чередовании друг с другом, двойными и тройными хлопками в ладоши (у мальчиков  с хлопушкой),</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подготовка к двойной дроби —1 полугодие,</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двойная дробь — 2 полугодие,</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«трилистник» — 1 полугодие,</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«трилистник» с двойным и тройным притопом — 2 полугодие,</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переборы каблучками ног,</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переборы каблучками ног в чередовании с притопами — 2 полугодие.</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11. Хлопки и хлопушки для мальчиков:</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одинарные,</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двойные,</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тройные,</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фиксирующие,</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скользящие  (в ладоши, по бедру, по голенищу сапог).</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12. Подготовка к присядкам и присядки:</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подготовка к присядке (плавное и резкое опускание вниз по 1 прямой и 1 позициям),</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покачивание на приседании по 1 прямой и 1 позиции,</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«мячик» по 1 прямой и 1 позиции — 2 полугодие,</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подскоки на двух ногах,</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поочередные подскоки с подъемом согнутой ноги вперед,</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присядки на двух ногах,</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присядки с выносом ноги на каблук,</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присядки с выносом ноги в сторону на 45</w:t>
      </w:r>
      <w:r w:rsidRPr="007E6641">
        <w:rPr>
          <w:rFonts w:ascii="Times New Roman" w:hAnsi="Times New Roman" w:cs="Times New Roman"/>
          <w:sz w:val="26"/>
          <w:szCs w:val="26"/>
          <w:vertAlign w:val="superscript"/>
          <w:lang w:eastAsia="ru-RU"/>
        </w:rPr>
        <w:t>0</w:t>
      </w:r>
      <w:r w:rsidRPr="007E6641">
        <w:rPr>
          <w:rFonts w:ascii="Times New Roman" w:hAnsi="Times New Roman" w:cs="Times New Roman"/>
          <w:sz w:val="26"/>
          <w:szCs w:val="26"/>
          <w:lang w:eastAsia="ru-RU"/>
        </w:rPr>
        <w:t xml:space="preserve"> — 2 полугодие.</w:t>
      </w:r>
    </w:p>
    <w:p w:rsidR="006A7913" w:rsidRPr="007E6641" w:rsidRDefault="006A7913" w:rsidP="00D72AD4">
      <w:pPr>
        <w:spacing w:after="0" w:line="360" w:lineRule="auto"/>
        <w:jc w:val="both"/>
        <w:rPr>
          <w:rFonts w:ascii="Times New Roman" w:hAnsi="Times New Roman" w:cs="Times New Roman"/>
          <w:b/>
          <w:bCs/>
          <w:sz w:val="26"/>
          <w:szCs w:val="26"/>
          <w:lang w:eastAsia="ru-RU"/>
        </w:rPr>
      </w:pPr>
      <w:r w:rsidRPr="007E6641">
        <w:rPr>
          <w:rFonts w:ascii="Times New Roman" w:hAnsi="Times New Roman" w:cs="Times New Roman"/>
          <w:b/>
          <w:bCs/>
          <w:sz w:val="26"/>
          <w:szCs w:val="26"/>
          <w:lang w:eastAsia="ru-RU"/>
        </w:rPr>
        <w:t>Подготовка к вращениям на середине зала</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 полуповороты по четвертям круга приемом </w:t>
      </w:r>
      <w:r w:rsidRPr="007E6641">
        <w:rPr>
          <w:rFonts w:ascii="Times New Roman" w:hAnsi="Times New Roman" w:cs="Times New Roman"/>
          <w:sz w:val="26"/>
          <w:szCs w:val="26"/>
          <w:lang w:val="en-US" w:eastAsia="ru-RU"/>
        </w:rPr>
        <w:t>plie</w:t>
      </w:r>
      <w:r w:rsidRPr="007E6641">
        <w:rPr>
          <w:rFonts w:ascii="Times New Roman" w:hAnsi="Times New Roman" w:cs="Times New Roman"/>
          <w:sz w:val="26"/>
          <w:szCs w:val="26"/>
          <w:lang w:eastAsia="ru-RU"/>
        </w:rPr>
        <w:t>-</w:t>
      </w:r>
      <w:r w:rsidRPr="007E6641">
        <w:rPr>
          <w:rFonts w:ascii="Times New Roman" w:hAnsi="Times New Roman" w:cs="Times New Roman"/>
          <w:sz w:val="26"/>
          <w:szCs w:val="26"/>
          <w:lang w:val="en-US" w:eastAsia="ru-RU"/>
        </w:rPr>
        <w:t>releve</w:t>
      </w:r>
      <w:r w:rsidRPr="007E6641">
        <w:rPr>
          <w:rFonts w:ascii="Times New Roman" w:hAnsi="Times New Roman" w:cs="Times New Roman"/>
          <w:sz w:val="26"/>
          <w:szCs w:val="26"/>
          <w:lang w:eastAsia="ru-RU"/>
        </w:rPr>
        <w:t>,</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полуповороты по четвертям круга приемом  шаг-</w:t>
      </w:r>
      <w:r w:rsidRPr="007E6641">
        <w:rPr>
          <w:rFonts w:ascii="Times New Roman" w:hAnsi="Times New Roman" w:cs="Times New Roman"/>
          <w:sz w:val="26"/>
          <w:szCs w:val="26"/>
          <w:lang w:val="en-US" w:eastAsia="ru-RU"/>
        </w:rPr>
        <w:t>retere</w:t>
      </w:r>
      <w:r w:rsidRPr="007E6641">
        <w:rPr>
          <w:rFonts w:ascii="Times New Roman" w:hAnsi="Times New Roman" w:cs="Times New Roman"/>
          <w:sz w:val="26"/>
          <w:szCs w:val="26"/>
          <w:lang w:eastAsia="ru-RU"/>
        </w:rPr>
        <w:t>,</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 полуповороты по четвертям круга приемом </w:t>
      </w:r>
      <w:r w:rsidRPr="007E6641">
        <w:rPr>
          <w:rFonts w:ascii="Times New Roman" w:hAnsi="Times New Roman" w:cs="Times New Roman"/>
          <w:sz w:val="26"/>
          <w:szCs w:val="26"/>
          <w:lang w:val="en-US" w:eastAsia="ru-RU"/>
        </w:rPr>
        <w:t>plie</w:t>
      </w:r>
      <w:r w:rsidRPr="007E6641">
        <w:rPr>
          <w:rFonts w:ascii="Times New Roman" w:hAnsi="Times New Roman" w:cs="Times New Roman"/>
          <w:sz w:val="26"/>
          <w:szCs w:val="26"/>
          <w:lang w:eastAsia="ru-RU"/>
        </w:rPr>
        <w:t>-каблучки,</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припадание по первой прямой позиции по схеме: три на месте, а четвертое - в повороте на 45</w:t>
      </w:r>
      <w:r w:rsidRPr="007E6641">
        <w:rPr>
          <w:rFonts w:ascii="Times New Roman" w:hAnsi="Times New Roman" w:cs="Times New Roman"/>
          <w:sz w:val="26"/>
          <w:szCs w:val="26"/>
          <w:vertAlign w:val="superscript"/>
          <w:lang w:eastAsia="ru-RU"/>
        </w:rPr>
        <w:t>0</w:t>
      </w:r>
      <w:r w:rsidRPr="007E6641">
        <w:rPr>
          <w:rFonts w:ascii="Times New Roman" w:hAnsi="Times New Roman" w:cs="Times New Roman"/>
          <w:sz w:val="26"/>
          <w:szCs w:val="26"/>
          <w:lang w:eastAsia="ru-RU"/>
        </w:rPr>
        <w:t>,</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подскоки по той же схеме,</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«поджатые» прыжки по  той же схеме,</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 подготовка  к </w:t>
      </w:r>
      <w:r w:rsidRPr="007E6641">
        <w:rPr>
          <w:rFonts w:ascii="Times New Roman" w:hAnsi="Times New Roman" w:cs="Times New Roman"/>
          <w:sz w:val="26"/>
          <w:szCs w:val="26"/>
          <w:lang w:val="en-US" w:eastAsia="ru-RU"/>
        </w:rPr>
        <w:t>tours</w:t>
      </w:r>
      <w:r w:rsidRPr="007E6641">
        <w:rPr>
          <w:rFonts w:ascii="Times New Roman" w:hAnsi="Times New Roman" w:cs="Times New Roman"/>
          <w:sz w:val="26"/>
          <w:szCs w:val="26"/>
          <w:lang w:eastAsia="ru-RU"/>
        </w:rPr>
        <w:t xml:space="preserve">  (мужское).</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Во втором полугодии вводится поворот на 90</w:t>
      </w:r>
      <w:r w:rsidRPr="007E6641">
        <w:rPr>
          <w:rFonts w:ascii="Times New Roman" w:hAnsi="Times New Roman" w:cs="Times New Roman"/>
          <w:sz w:val="26"/>
          <w:szCs w:val="26"/>
          <w:vertAlign w:val="superscript"/>
          <w:lang w:eastAsia="ru-RU"/>
        </w:rPr>
        <w:t>0</w:t>
      </w:r>
      <w:r w:rsidRPr="007E6641">
        <w:rPr>
          <w:rFonts w:ascii="Times New Roman" w:hAnsi="Times New Roman" w:cs="Times New Roman"/>
          <w:sz w:val="26"/>
          <w:szCs w:val="26"/>
          <w:lang w:eastAsia="ru-RU"/>
        </w:rPr>
        <w:t xml:space="preserve"> во всех вращениях.</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Подготовка к вращениям и вращения по диагонали класса:</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приемом шаг-</w:t>
      </w:r>
      <w:r w:rsidRPr="007E6641">
        <w:rPr>
          <w:rFonts w:ascii="Times New Roman" w:hAnsi="Times New Roman" w:cs="Times New Roman"/>
          <w:sz w:val="26"/>
          <w:szCs w:val="26"/>
          <w:lang w:val="en-US" w:eastAsia="ru-RU"/>
        </w:rPr>
        <w:t>retere</w:t>
      </w:r>
      <w:r w:rsidRPr="007E6641">
        <w:rPr>
          <w:rFonts w:ascii="Times New Roman" w:hAnsi="Times New Roman" w:cs="Times New Roman"/>
          <w:sz w:val="26"/>
          <w:szCs w:val="26"/>
          <w:lang w:eastAsia="ru-RU"/>
        </w:rPr>
        <w:t xml:space="preserve"> по схеме: 2 шага  </w:t>
      </w:r>
      <w:r w:rsidRPr="007E6641">
        <w:rPr>
          <w:rFonts w:ascii="Times New Roman" w:hAnsi="Times New Roman" w:cs="Times New Roman"/>
          <w:sz w:val="26"/>
          <w:szCs w:val="26"/>
          <w:lang w:val="en-US" w:eastAsia="ru-RU"/>
        </w:rPr>
        <w:t>retere</w:t>
      </w:r>
      <w:r w:rsidRPr="007E6641">
        <w:rPr>
          <w:rFonts w:ascii="Times New Roman" w:hAnsi="Times New Roman" w:cs="Times New Roman"/>
          <w:sz w:val="26"/>
          <w:szCs w:val="26"/>
          <w:lang w:eastAsia="ru-RU"/>
        </w:rPr>
        <w:t xml:space="preserve"> на месте, 2 - в повороте на 90</w:t>
      </w:r>
      <w:r w:rsidRPr="007E6641">
        <w:rPr>
          <w:rFonts w:ascii="Times New Roman" w:hAnsi="Times New Roman" w:cs="Times New Roman"/>
          <w:sz w:val="26"/>
          <w:szCs w:val="26"/>
          <w:vertAlign w:val="superscript"/>
          <w:lang w:eastAsia="ru-RU"/>
        </w:rPr>
        <w:t>0</w:t>
      </w:r>
      <w:r w:rsidRPr="007E6641">
        <w:rPr>
          <w:rFonts w:ascii="Times New Roman" w:hAnsi="Times New Roman" w:cs="Times New Roman"/>
          <w:sz w:val="26"/>
          <w:szCs w:val="26"/>
          <w:lang w:eastAsia="ru-RU"/>
        </w:rPr>
        <w:t>, 5, 6, 7, 8 - шаги на месте;</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 к концу полугодия: 2 шага </w:t>
      </w:r>
      <w:r w:rsidRPr="007E6641">
        <w:rPr>
          <w:rFonts w:ascii="Times New Roman" w:hAnsi="Times New Roman" w:cs="Times New Roman"/>
          <w:sz w:val="26"/>
          <w:szCs w:val="26"/>
          <w:lang w:val="en-US" w:eastAsia="ru-RU"/>
        </w:rPr>
        <w:t>retere</w:t>
      </w:r>
      <w:r w:rsidRPr="007E6641">
        <w:rPr>
          <w:rFonts w:ascii="Times New Roman" w:hAnsi="Times New Roman" w:cs="Times New Roman"/>
          <w:sz w:val="26"/>
          <w:szCs w:val="26"/>
          <w:lang w:eastAsia="ru-RU"/>
        </w:rPr>
        <w:t xml:space="preserve"> на месте, 2 - в повороте на 180</w:t>
      </w:r>
      <w:r w:rsidRPr="007E6641">
        <w:rPr>
          <w:rFonts w:ascii="Times New Roman" w:hAnsi="Times New Roman" w:cs="Times New Roman"/>
          <w:sz w:val="26"/>
          <w:szCs w:val="26"/>
          <w:vertAlign w:val="superscript"/>
          <w:lang w:eastAsia="ru-RU"/>
        </w:rPr>
        <w:t>0</w:t>
      </w:r>
      <w:r w:rsidRPr="007E6641">
        <w:rPr>
          <w:rFonts w:ascii="Times New Roman" w:hAnsi="Times New Roman" w:cs="Times New Roman"/>
          <w:sz w:val="26"/>
          <w:szCs w:val="26"/>
          <w:lang w:eastAsia="ru-RU"/>
        </w:rPr>
        <w:t>, 5, 6 – фиксация, 7, 8 – пауза;</w:t>
      </w:r>
    </w:p>
    <w:p w:rsidR="006A7913" w:rsidRPr="007E6641" w:rsidRDefault="006A7913" w:rsidP="00D72AD4">
      <w:pPr>
        <w:spacing w:after="0" w:line="360" w:lineRule="auto"/>
        <w:jc w:val="both"/>
        <w:rPr>
          <w:rFonts w:ascii="Times New Roman" w:hAnsi="Times New Roman" w:cs="Times New Roman"/>
          <w:sz w:val="26"/>
          <w:szCs w:val="26"/>
          <w:vertAlign w:val="superscript"/>
          <w:lang w:eastAsia="ru-RU"/>
        </w:rPr>
      </w:pPr>
      <w:r w:rsidRPr="007E6641">
        <w:rPr>
          <w:rFonts w:ascii="Times New Roman" w:hAnsi="Times New Roman" w:cs="Times New Roman"/>
          <w:sz w:val="26"/>
          <w:szCs w:val="26"/>
          <w:lang w:eastAsia="ru-RU"/>
        </w:rPr>
        <w:t xml:space="preserve">- 2 полугодие – поворот на 4 шага - </w:t>
      </w:r>
      <w:r w:rsidRPr="007E6641">
        <w:rPr>
          <w:rFonts w:ascii="Times New Roman" w:hAnsi="Times New Roman" w:cs="Times New Roman"/>
          <w:sz w:val="26"/>
          <w:szCs w:val="26"/>
          <w:lang w:val="en-US" w:eastAsia="ru-RU"/>
        </w:rPr>
        <w:t>retere</w:t>
      </w:r>
      <w:r w:rsidRPr="007E6641">
        <w:rPr>
          <w:rFonts w:ascii="Times New Roman" w:hAnsi="Times New Roman" w:cs="Times New Roman"/>
          <w:sz w:val="26"/>
          <w:szCs w:val="26"/>
          <w:lang w:eastAsia="ru-RU"/>
        </w:rPr>
        <w:t xml:space="preserve"> на 180</w:t>
      </w:r>
      <w:r w:rsidRPr="007E6641">
        <w:rPr>
          <w:rFonts w:ascii="Times New Roman" w:hAnsi="Times New Roman" w:cs="Times New Roman"/>
          <w:sz w:val="26"/>
          <w:szCs w:val="26"/>
          <w:vertAlign w:val="superscript"/>
          <w:lang w:eastAsia="ru-RU"/>
        </w:rPr>
        <w:t>0</w:t>
      </w:r>
      <w:r w:rsidRPr="007E6641">
        <w:rPr>
          <w:rFonts w:ascii="Times New Roman" w:hAnsi="Times New Roman" w:cs="Times New Roman"/>
          <w:sz w:val="26"/>
          <w:szCs w:val="26"/>
          <w:lang w:eastAsia="ru-RU"/>
        </w:rPr>
        <w:t>;</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подскоки – разучиваются по той же схеме.</w:t>
      </w:r>
    </w:p>
    <w:p w:rsidR="006A7913" w:rsidRPr="007E6641" w:rsidRDefault="006A7913" w:rsidP="00D72AD4">
      <w:pPr>
        <w:spacing w:after="0" w:line="360" w:lineRule="auto"/>
        <w:rPr>
          <w:rFonts w:ascii="Times New Roman" w:hAnsi="Times New Roman" w:cs="Times New Roman"/>
          <w:sz w:val="26"/>
          <w:szCs w:val="26"/>
          <w:lang w:eastAsia="ru-RU"/>
        </w:rPr>
      </w:pPr>
      <w:r w:rsidRPr="007E6641">
        <w:rPr>
          <w:rFonts w:ascii="Times New Roman" w:hAnsi="Times New Roman" w:cs="Times New Roman"/>
          <w:sz w:val="26"/>
          <w:szCs w:val="26"/>
          <w:lang w:eastAsia="ru-RU"/>
        </w:rPr>
        <w:t>На основе пройденных движений составляются этюды малых и больших форм.</w:t>
      </w:r>
    </w:p>
    <w:p w:rsidR="006A7913" w:rsidRPr="007E6641" w:rsidRDefault="006A7913" w:rsidP="00D72AD4">
      <w:pPr>
        <w:spacing w:after="0" w:line="360" w:lineRule="auto"/>
        <w:jc w:val="both"/>
        <w:rPr>
          <w:rFonts w:ascii="Times New Roman" w:hAnsi="Times New Roman" w:cs="Times New Roman"/>
          <w:b/>
          <w:bCs/>
          <w:sz w:val="26"/>
          <w:szCs w:val="26"/>
          <w:lang w:eastAsia="ru-RU"/>
        </w:rPr>
      </w:pPr>
      <w:r w:rsidRPr="007E6641">
        <w:rPr>
          <w:rFonts w:ascii="Times New Roman" w:hAnsi="Times New Roman" w:cs="Times New Roman"/>
          <w:b/>
          <w:bCs/>
          <w:sz w:val="26"/>
          <w:szCs w:val="26"/>
          <w:lang w:eastAsia="ru-RU"/>
        </w:rPr>
        <w:t>Рекомендуемые к изучению танцы:</w:t>
      </w:r>
    </w:p>
    <w:p w:rsidR="006A7913" w:rsidRPr="007E6641" w:rsidRDefault="006A7913" w:rsidP="00D72AD4">
      <w:pPr>
        <w:spacing w:after="0" w:line="360" w:lineRule="auto"/>
        <w:jc w:val="both"/>
        <w:rPr>
          <w:rFonts w:ascii="Times New Roman" w:hAnsi="Times New Roman" w:cs="Times New Roman"/>
          <w:i/>
          <w:iCs/>
          <w:sz w:val="26"/>
          <w:szCs w:val="26"/>
          <w:lang w:eastAsia="ru-RU"/>
        </w:rPr>
      </w:pPr>
      <w:r w:rsidRPr="007E6641">
        <w:rPr>
          <w:rFonts w:ascii="Times New Roman" w:hAnsi="Times New Roman" w:cs="Times New Roman"/>
          <w:i/>
          <w:iCs/>
          <w:sz w:val="26"/>
          <w:szCs w:val="26"/>
          <w:lang w:eastAsia="ru-RU"/>
        </w:rPr>
        <w:t xml:space="preserve">Русские танцы </w:t>
      </w:r>
    </w:p>
    <w:p w:rsidR="006A7913" w:rsidRPr="007E6641" w:rsidRDefault="006A7913" w:rsidP="00D72AD4">
      <w:pPr>
        <w:spacing w:after="0" w:line="360" w:lineRule="auto"/>
        <w:jc w:val="both"/>
        <w:rPr>
          <w:rFonts w:ascii="Times New Roman" w:hAnsi="Times New Roman" w:cs="Times New Roman"/>
          <w:i/>
          <w:iCs/>
          <w:sz w:val="26"/>
          <w:szCs w:val="26"/>
          <w:lang w:eastAsia="ru-RU"/>
        </w:rPr>
      </w:pPr>
      <w:r w:rsidRPr="007E6641">
        <w:rPr>
          <w:rFonts w:ascii="Times New Roman" w:hAnsi="Times New Roman" w:cs="Times New Roman"/>
          <w:i/>
          <w:iCs/>
          <w:sz w:val="26"/>
          <w:szCs w:val="26"/>
          <w:lang w:eastAsia="ru-RU"/>
        </w:rPr>
        <w:t>Белорусские танцы</w:t>
      </w:r>
    </w:p>
    <w:p w:rsidR="006A7913" w:rsidRPr="007E6641" w:rsidRDefault="006A7913" w:rsidP="00D72AD4">
      <w:pPr>
        <w:spacing w:after="0" w:line="360" w:lineRule="auto"/>
        <w:rPr>
          <w:rFonts w:ascii="Times New Roman" w:hAnsi="Times New Roman" w:cs="Times New Roman"/>
          <w:sz w:val="26"/>
          <w:szCs w:val="26"/>
          <w:lang w:eastAsia="ru-RU"/>
        </w:rPr>
      </w:pPr>
      <w:r w:rsidRPr="007E6641">
        <w:rPr>
          <w:rFonts w:ascii="Times New Roman" w:hAnsi="Times New Roman" w:cs="Times New Roman"/>
          <w:b/>
          <w:bCs/>
          <w:sz w:val="26"/>
          <w:szCs w:val="26"/>
          <w:lang w:eastAsia="ru-RU"/>
        </w:rPr>
        <w:t>По окончании первого года обучения учащиеся должны знать и уметь:</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основные положения позиций рук и ног в народном танце;</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положение головы и корпуса во время исполнения простейших элементов русского и белорусского танцев, освоение данных элементов на середине;</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владеть приемами: «сокращенная стопа», «скошенный подъем»;</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уметь ориентироваться в пространстве: у станка и на середине зала;</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знать движения в различных ракурсах и рисунках;</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уметь исполнять движения в характере русского и белорусского танцев;</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первоначальные навыки при исполнении вращений и подготовок к ним.</w:t>
      </w:r>
    </w:p>
    <w:p w:rsidR="006A7913" w:rsidRPr="007E6641" w:rsidRDefault="006A7913" w:rsidP="00D72AD4">
      <w:pPr>
        <w:spacing w:after="0" w:line="360" w:lineRule="auto"/>
        <w:jc w:val="both"/>
        <w:rPr>
          <w:rFonts w:ascii="Times New Roman" w:hAnsi="Times New Roman" w:cs="Times New Roman"/>
          <w:b/>
          <w:bCs/>
          <w:sz w:val="26"/>
          <w:szCs w:val="26"/>
          <w:lang w:eastAsia="ru-RU"/>
        </w:rPr>
      </w:pPr>
    </w:p>
    <w:p w:rsidR="006A7913" w:rsidRPr="007E6641" w:rsidRDefault="006A7913" w:rsidP="00D72AD4">
      <w:pPr>
        <w:spacing w:after="0" w:line="360" w:lineRule="auto"/>
        <w:jc w:val="center"/>
        <w:rPr>
          <w:rFonts w:ascii="Times New Roman" w:hAnsi="Times New Roman" w:cs="Times New Roman"/>
          <w:b/>
          <w:bCs/>
          <w:sz w:val="26"/>
          <w:szCs w:val="26"/>
          <w:lang w:eastAsia="ru-RU"/>
        </w:rPr>
      </w:pPr>
    </w:p>
    <w:p w:rsidR="006A7913" w:rsidRPr="007E6641" w:rsidRDefault="006A7913" w:rsidP="00D72AD4">
      <w:pPr>
        <w:spacing w:after="0" w:line="360" w:lineRule="auto"/>
        <w:jc w:val="center"/>
        <w:rPr>
          <w:rFonts w:ascii="Times New Roman" w:hAnsi="Times New Roman" w:cs="Times New Roman"/>
          <w:b/>
          <w:bCs/>
          <w:sz w:val="26"/>
          <w:szCs w:val="26"/>
          <w:lang w:eastAsia="ru-RU"/>
        </w:rPr>
      </w:pPr>
    </w:p>
    <w:p w:rsidR="006A7913" w:rsidRPr="007E6641" w:rsidRDefault="006A7913" w:rsidP="00D72AD4">
      <w:pPr>
        <w:spacing w:after="0" w:line="360" w:lineRule="auto"/>
        <w:jc w:val="center"/>
        <w:rPr>
          <w:rFonts w:ascii="Times New Roman" w:hAnsi="Times New Roman" w:cs="Times New Roman"/>
          <w:b/>
          <w:bCs/>
          <w:sz w:val="26"/>
          <w:szCs w:val="26"/>
          <w:lang w:eastAsia="ru-RU"/>
        </w:rPr>
      </w:pPr>
      <w:r w:rsidRPr="007E6641">
        <w:rPr>
          <w:rFonts w:ascii="Times New Roman" w:hAnsi="Times New Roman" w:cs="Times New Roman"/>
          <w:b/>
          <w:bCs/>
          <w:sz w:val="26"/>
          <w:szCs w:val="26"/>
          <w:lang w:eastAsia="ru-RU"/>
        </w:rPr>
        <w:t>Второй год обучения</w:t>
      </w:r>
    </w:p>
    <w:p w:rsidR="006A7913" w:rsidRPr="007E6641" w:rsidRDefault="006A7913" w:rsidP="00D72AD4">
      <w:pPr>
        <w:spacing w:after="0" w:line="360" w:lineRule="auto"/>
        <w:jc w:val="both"/>
        <w:rPr>
          <w:rFonts w:ascii="Times New Roman" w:hAnsi="Times New Roman" w:cs="Times New Roman"/>
          <w:b/>
          <w:bCs/>
          <w:sz w:val="26"/>
          <w:szCs w:val="26"/>
          <w:lang w:eastAsia="ru-RU"/>
        </w:rPr>
      </w:pPr>
      <w:r w:rsidRPr="007E6641">
        <w:rPr>
          <w:rFonts w:ascii="Times New Roman" w:hAnsi="Times New Roman" w:cs="Times New Roman"/>
          <w:b/>
          <w:bCs/>
          <w:sz w:val="26"/>
          <w:szCs w:val="26"/>
          <w:lang w:eastAsia="ru-RU"/>
        </w:rPr>
        <w:t>Экзерсис у станка</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val="en-US" w:eastAsia="ru-RU"/>
        </w:rPr>
        <w:t>I</w:t>
      </w:r>
      <w:r w:rsidRPr="007E6641">
        <w:rPr>
          <w:rFonts w:ascii="Times New Roman" w:hAnsi="Times New Roman" w:cs="Times New Roman"/>
          <w:sz w:val="26"/>
          <w:szCs w:val="26"/>
          <w:lang w:eastAsia="ru-RU"/>
        </w:rPr>
        <w:t>. Demi-plié</w:t>
      </w:r>
      <w:r w:rsidRPr="007E6641">
        <w:rPr>
          <w:rFonts w:ascii="Times New Roman" w:hAnsi="Times New Roman" w:cs="Times New Roman"/>
          <w:sz w:val="26"/>
          <w:szCs w:val="26"/>
          <w:lang w:val="en-US" w:eastAsia="ru-RU"/>
        </w:rPr>
        <w:t>s</w:t>
      </w:r>
      <w:r w:rsidRPr="007E6641">
        <w:rPr>
          <w:rFonts w:ascii="Times New Roman" w:hAnsi="Times New Roman" w:cs="Times New Roman"/>
          <w:sz w:val="26"/>
          <w:szCs w:val="26"/>
          <w:lang w:eastAsia="ru-RU"/>
        </w:rPr>
        <w:t xml:space="preserve"> u grand-plié</w:t>
      </w:r>
      <w:r w:rsidRPr="007E6641">
        <w:rPr>
          <w:rFonts w:ascii="Times New Roman" w:hAnsi="Times New Roman" w:cs="Times New Roman"/>
          <w:sz w:val="26"/>
          <w:szCs w:val="26"/>
          <w:lang w:val="en-US" w:eastAsia="ru-RU"/>
        </w:rPr>
        <w:t>s</w:t>
      </w:r>
      <w:r w:rsidRPr="007E6641">
        <w:rPr>
          <w:rFonts w:ascii="Times New Roman" w:hAnsi="Times New Roman" w:cs="Times New Roman"/>
          <w:sz w:val="26"/>
          <w:szCs w:val="26"/>
          <w:lang w:eastAsia="ru-RU"/>
        </w:rPr>
        <w:t xml:space="preserve"> (полуприседания и полные приседания).</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II. Battements  tendus (cкольжение стопой по полу).</w:t>
      </w:r>
    </w:p>
    <w:p w:rsidR="006A7913" w:rsidRPr="007E6641" w:rsidRDefault="006A7913" w:rsidP="00D72AD4">
      <w:pPr>
        <w:spacing w:after="0" w:line="360" w:lineRule="auto"/>
        <w:jc w:val="both"/>
        <w:rPr>
          <w:rFonts w:ascii="Times New Roman" w:hAnsi="Times New Roman" w:cs="Times New Roman"/>
          <w:sz w:val="26"/>
          <w:szCs w:val="26"/>
          <w:lang w:val="en-US" w:eastAsia="ru-RU"/>
        </w:rPr>
      </w:pPr>
      <w:r w:rsidRPr="007E6641">
        <w:rPr>
          <w:rFonts w:ascii="Times New Roman" w:hAnsi="Times New Roman" w:cs="Times New Roman"/>
          <w:sz w:val="26"/>
          <w:szCs w:val="26"/>
          <w:lang w:val="en-US" w:eastAsia="ru-RU"/>
        </w:rPr>
        <w:t>III. Battements tendus jetés  (</w:t>
      </w:r>
      <w:r w:rsidRPr="007E6641">
        <w:rPr>
          <w:rFonts w:ascii="Times New Roman" w:hAnsi="Times New Roman" w:cs="Times New Roman"/>
          <w:sz w:val="26"/>
          <w:szCs w:val="26"/>
          <w:lang w:eastAsia="ru-RU"/>
        </w:rPr>
        <w:t>маленькие</w:t>
      </w:r>
      <w:r w:rsidRPr="007E6641">
        <w:rPr>
          <w:rFonts w:ascii="Times New Roman" w:hAnsi="Times New Roman" w:cs="Times New Roman"/>
          <w:sz w:val="26"/>
          <w:szCs w:val="26"/>
          <w:lang w:val="en-US" w:eastAsia="ru-RU"/>
        </w:rPr>
        <w:t xml:space="preserve"> </w:t>
      </w:r>
      <w:r w:rsidRPr="007E6641">
        <w:rPr>
          <w:rFonts w:ascii="Times New Roman" w:hAnsi="Times New Roman" w:cs="Times New Roman"/>
          <w:sz w:val="26"/>
          <w:szCs w:val="26"/>
          <w:lang w:eastAsia="ru-RU"/>
        </w:rPr>
        <w:t>броски</w:t>
      </w:r>
      <w:r w:rsidRPr="007E6641">
        <w:rPr>
          <w:rFonts w:ascii="Times New Roman" w:hAnsi="Times New Roman" w:cs="Times New Roman"/>
          <w:sz w:val="26"/>
          <w:szCs w:val="26"/>
          <w:lang w:val="en-US" w:eastAsia="ru-RU"/>
        </w:rPr>
        <w:t>).</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IV. Рas tortillé (развороты стоп).</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V. Rond de jambe par terre (круговые скольжения по полу).</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VI. Flic-flac (мазок ногой к себе, от себя).</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VII. Маленькое каблучное.  </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val="en-US" w:eastAsia="ru-RU"/>
        </w:rPr>
        <w:t>VIII</w:t>
      </w:r>
      <w:r w:rsidRPr="007E6641">
        <w:rPr>
          <w:rFonts w:ascii="Times New Roman" w:hAnsi="Times New Roman" w:cs="Times New Roman"/>
          <w:sz w:val="26"/>
          <w:szCs w:val="26"/>
          <w:lang w:eastAsia="ru-RU"/>
        </w:rPr>
        <w:t>. Большое каблучное.</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I</w:t>
      </w:r>
      <w:r w:rsidRPr="007E6641">
        <w:rPr>
          <w:rFonts w:ascii="Times New Roman" w:hAnsi="Times New Roman" w:cs="Times New Roman"/>
          <w:sz w:val="26"/>
          <w:szCs w:val="26"/>
          <w:lang w:val="en-US" w:eastAsia="ru-RU"/>
        </w:rPr>
        <w:t>X</w:t>
      </w:r>
      <w:r w:rsidRPr="007E6641">
        <w:rPr>
          <w:rFonts w:ascii="Times New Roman" w:hAnsi="Times New Roman" w:cs="Times New Roman"/>
          <w:sz w:val="26"/>
          <w:szCs w:val="26"/>
          <w:lang w:eastAsia="ru-RU"/>
        </w:rPr>
        <w:t>. «Веревочка».</w:t>
      </w:r>
    </w:p>
    <w:p w:rsidR="006A7913" w:rsidRPr="00D72AD4"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val="en-US" w:eastAsia="ru-RU"/>
        </w:rPr>
        <w:t>X</w:t>
      </w:r>
      <w:r w:rsidRPr="00D72AD4">
        <w:rPr>
          <w:rFonts w:ascii="Times New Roman" w:hAnsi="Times New Roman" w:cs="Times New Roman"/>
          <w:sz w:val="26"/>
          <w:szCs w:val="26"/>
          <w:lang w:eastAsia="ru-RU"/>
        </w:rPr>
        <w:t xml:space="preserve">. </w:t>
      </w:r>
      <w:r w:rsidRPr="007E6641">
        <w:rPr>
          <w:rFonts w:ascii="Times New Roman" w:hAnsi="Times New Roman" w:cs="Times New Roman"/>
          <w:sz w:val="26"/>
          <w:szCs w:val="26"/>
          <w:lang w:eastAsia="ru-RU"/>
        </w:rPr>
        <w:t>Подготовка</w:t>
      </w:r>
      <w:r w:rsidRPr="00D72AD4">
        <w:rPr>
          <w:rFonts w:ascii="Times New Roman" w:hAnsi="Times New Roman" w:cs="Times New Roman"/>
          <w:sz w:val="26"/>
          <w:szCs w:val="26"/>
          <w:lang w:eastAsia="ru-RU"/>
        </w:rPr>
        <w:t xml:space="preserve"> </w:t>
      </w:r>
      <w:r w:rsidRPr="007E6641">
        <w:rPr>
          <w:rFonts w:ascii="Times New Roman" w:hAnsi="Times New Roman" w:cs="Times New Roman"/>
          <w:sz w:val="26"/>
          <w:szCs w:val="26"/>
          <w:lang w:eastAsia="ru-RU"/>
        </w:rPr>
        <w:t>к</w:t>
      </w:r>
      <w:r w:rsidRPr="00D72AD4">
        <w:rPr>
          <w:rFonts w:ascii="Times New Roman" w:hAnsi="Times New Roman" w:cs="Times New Roman"/>
          <w:sz w:val="26"/>
          <w:szCs w:val="26"/>
          <w:lang w:eastAsia="ru-RU"/>
        </w:rPr>
        <w:t xml:space="preserve"> </w:t>
      </w:r>
      <w:r w:rsidRPr="007E6641">
        <w:rPr>
          <w:rFonts w:ascii="Times New Roman" w:hAnsi="Times New Roman" w:cs="Times New Roman"/>
          <w:sz w:val="26"/>
          <w:szCs w:val="26"/>
          <w:lang w:val="en-US" w:eastAsia="ru-RU"/>
        </w:rPr>
        <w:t>battements</w:t>
      </w:r>
      <w:r w:rsidRPr="00D72AD4">
        <w:rPr>
          <w:rFonts w:ascii="Times New Roman" w:hAnsi="Times New Roman" w:cs="Times New Roman"/>
          <w:sz w:val="26"/>
          <w:szCs w:val="26"/>
          <w:lang w:eastAsia="ru-RU"/>
        </w:rPr>
        <w:t xml:space="preserve"> </w:t>
      </w:r>
      <w:r w:rsidRPr="007E6641">
        <w:rPr>
          <w:rFonts w:ascii="Times New Roman" w:hAnsi="Times New Roman" w:cs="Times New Roman"/>
          <w:sz w:val="26"/>
          <w:szCs w:val="26"/>
          <w:lang w:val="en-US" w:eastAsia="ru-RU"/>
        </w:rPr>
        <w:t>fondus</w:t>
      </w:r>
      <w:r w:rsidRPr="00D72AD4">
        <w:rPr>
          <w:rFonts w:ascii="Times New Roman" w:hAnsi="Times New Roman" w:cs="Times New Roman"/>
          <w:sz w:val="26"/>
          <w:szCs w:val="26"/>
          <w:lang w:eastAsia="ru-RU"/>
        </w:rPr>
        <w:t>.</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val="en-US" w:eastAsia="ru-RU"/>
        </w:rPr>
        <w:t>XI</w:t>
      </w:r>
      <w:r w:rsidRPr="007E6641">
        <w:rPr>
          <w:rFonts w:ascii="Times New Roman" w:hAnsi="Times New Roman" w:cs="Times New Roman"/>
          <w:sz w:val="26"/>
          <w:szCs w:val="26"/>
          <w:lang w:eastAsia="ru-RU"/>
        </w:rPr>
        <w:t xml:space="preserve">. </w:t>
      </w:r>
      <w:r w:rsidRPr="007E6641">
        <w:rPr>
          <w:rFonts w:ascii="Times New Roman" w:hAnsi="Times New Roman" w:cs="Times New Roman"/>
          <w:sz w:val="26"/>
          <w:szCs w:val="26"/>
          <w:lang w:val="en-US" w:eastAsia="ru-RU"/>
        </w:rPr>
        <w:t>D</w:t>
      </w:r>
      <w:r w:rsidRPr="007E6641">
        <w:rPr>
          <w:rFonts w:ascii="Times New Roman" w:hAnsi="Times New Roman" w:cs="Times New Roman"/>
          <w:sz w:val="26"/>
          <w:szCs w:val="26"/>
          <w:lang w:eastAsia="ru-RU"/>
        </w:rPr>
        <w:t>é</w:t>
      </w:r>
      <w:r w:rsidRPr="007E6641">
        <w:rPr>
          <w:rFonts w:ascii="Times New Roman" w:hAnsi="Times New Roman" w:cs="Times New Roman"/>
          <w:sz w:val="26"/>
          <w:szCs w:val="26"/>
          <w:lang w:val="en-US" w:eastAsia="ru-RU"/>
        </w:rPr>
        <w:t>velopp</w:t>
      </w:r>
      <w:r w:rsidRPr="007E6641">
        <w:rPr>
          <w:rFonts w:ascii="Times New Roman" w:hAnsi="Times New Roman" w:cs="Times New Roman"/>
          <w:sz w:val="26"/>
          <w:szCs w:val="26"/>
          <w:lang w:eastAsia="ru-RU"/>
        </w:rPr>
        <w:t>é.</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X</w:t>
      </w:r>
      <w:r w:rsidRPr="007E6641">
        <w:rPr>
          <w:rFonts w:ascii="Times New Roman" w:hAnsi="Times New Roman" w:cs="Times New Roman"/>
          <w:sz w:val="26"/>
          <w:szCs w:val="26"/>
          <w:lang w:val="en-US" w:eastAsia="ru-RU"/>
        </w:rPr>
        <w:t>II</w:t>
      </w:r>
      <w:r w:rsidRPr="007E6641">
        <w:rPr>
          <w:rFonts w:ascii="Times New Roman" w:hAnsi="Times New Roman" w:cs="Times New Roman"/>
          <w:sz w:val="26"/>
          <w:szCs w:val="26"/>
          <w:lang w:eastAsia="ru-RU"/>
        </w:rPr>
        <w:t>. Дробные выстукивания.</w:t>
      </w:r>
    </w:p>
    <w:p w:rsidR="006A7913" w:rsidRPr="007E6641" w:rsidRDefault="006A7913" w:rsidP="00D72AD4">
      <w:pPr>
        <w:spacing w:after="0" w:line="360" w:lineRule="auto"/>
        <w:jc w:val="both"/>
        <w:rPr>
          <w:rFonts w:ascii="Times New Roman" w:hAnsi="Times New Roman" w:cs="Times New Roman"/>
          <w:sz w:val="26"/>
          <w:szCs w:val="26"/>
          <w:lang w:val="en-US" w:eastAsia="ru-RU"/>
        </w:rPr>
      </w:pPr>
      <w:r w:rsidRPr="007E6641">
        <w:rPr>
          <w:rFonts w:ascii="Times New Roman" w:hAnsi="Times New Roman" w:cs="Times New Roman"/>
          <w:sz w:val="26"/>
          <w:szCs w:val="26"/>
          <w:lang w:val="en-US" w:eastAsia="ru-RU"/>
        </w:rPr>
        <w:t>XIII. Grand battements jetés (б</w:t>
      </w:r>
      <w:r w:rsidRPr="007E6641">
        <w:rPr>
          <w:rFonts w:ascii="Times New Roman" w:hAnsi="Times New Roman" w:cs="Times New Roman"/>
          <w:sz w:val="26"/>
          <w:szCs w:val="26"/>
          <w:lang w:eastAsia="ru-RU"/>
        </w:rPr>
        <w:t>ольшие</w:t>
      </w:r>
      <w:r w:rsidRPr="007E6641">
        <w:rPr>
          <w:rFonts w:ascii="Times New Roman" w:hAnsi="Times New Roman" w:cs="Times New Roman"/>
          <w:sz w:val="26"/>
          <w:szCs w:val="26"/>
          <w:lang w:val="en-US" w:eastAsia="ru-RU"/>
        </w:rPr>
        <w:t xml:space="preserve"> </w:t>
      </w:r>
      <w:r w:rsidRPr="007E6641">
        <w:rPr>
          <w:rFonts w:ascii="Times New Roman" w:hAnsi="Times New Roman" w:cs="Times New Roman"/>
          <w:sz w:val="26"/>
          <w:szCs w:val="26"/>
          <w:lang w:eastAsia="ru-RU"/>
        </w:rPr>
        <w:t>броски</w:t>
      </w:r>
      <w:r w:rsidRPr="007E6641">
        <w:rPr>
          <w:rFonts w:ascii="Times New Roman" w:hAnsi="Times New Roman" w:cs="Times New Roman"/>
          <w:sz w:val="26"/>
          <w:szCs w:val="26"/>
          <w:lang w:val="en-US" w:eastAsia="ru-RU"/>
        </w:rPr>
        <w:t>).</w:t>
      </w:r>
    </w:p>
    <w:p w:rsidR="006A7913" w:rsidRPr="007E6641" w:rsidRDefault="006A7913" w:rsidP="00D72AD4">
      <w:pPr>
        <w:spacing w:after="0" w:line="360" w:lineRule="auto"/>
        <w:rPr>
          <w:rFonts w:ascii="Times New Roman" w:hAnsi="Times New Roman" w:cs="Times New Roman"/>
          <w:b/>
          <w:bCs/>
          <w:sz w:val="26"/>
          <w:szCs w:val="26"/>
          <w:lang w:val="en-US" w:eastAsia="ru-RU"/>
        </w:rPr>
      </w:pPr>
    </w:p>
    <w:p w:rsidR="006A7913" w:rsidRPr="007E6641" w:rsidRDefault="006A7913" w:rsidP="00D72AD4">
      <w:pPr>
        <w:spacing w:after="0" w:line="360" w:lineRule="auto"/>
        <w:rPr>
          <w:rFonts w:ascii="Times New Roman" w:hAnsi="Times New Roman" w:cs="Times New Roman"/>
          <w:b/>
          <w:bCs/>
          <w:sz w:val="26"/>
          <w:szCs w:val="26"/>
          <w:lang w:eastAsia="ru-RU"/>
        </w:rPr>
      </w:pPr>
      <w:r w:rsidRPr="007E6641">
        <w:rPr>
          <w:rFonts w:ascii="Times New Roman" w:hAnsi="Times New Roman" w:cs="Times New Roman"/>
          <w:b/>
          <w:bCs/>
          <w:sz w:val="26"/>
          <w:szCs w:val="26"/>
          <w:lang w:eastAsia="ru-RU"/>
        </w:rPr>
        <w:t>Движения, изучаемые лицом к станку</w:t>
      </w:r>
    </w:p>
    <w:p w:rsidR="006A7913" w:rsidRPr="007E6641" w:rsidRDefault="006A7913" w:rsidP="00D72AD4">
      <w:pPr>
        <w:widowControl w:val="0"/>
        <w:numPr>
          <w:ilvl w:val="0"/>
          <w:numId w:val="79"/>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Relevé-plié</w:t>
      </w:r>
      <w:r w:rsidRPr="007E6641">
        <w:rPr>
          <w:rFonts w:ascii="Times New Roman" w:hAnsi="Times New Roman" w:cs="Times New Roman"/>
          <w:sz w:val="26"/>
          <w:szCs w:val="26"/>
          <w:lang w:val="en-US" w:eastAsia="ru-RU"/>
        </w:rPr>
        <w:t>s</w:t>
      </w:r>
      <w:r w:rsidRPr="007E6641">
        <w:rPr>
          <w:rFonts w:ascii="Times New Roman" w:hAnsi="Times New Roman" w:cs="Times New Roman"/>
          <w:sz w:val="26"/>
          <w:szCs w:val="26"/>
          <w:lang w:eastAsia="ru-RU"/>
        </w:rPr>
        <w:t xml:space="preserve"> (по 1 прямой, 1,2,5 позициям).</w:t>
      </w:r>
    </w:p>
    <w:p w:rsidR="006A7913" w:rsidRPr="007E6641" w:rsidRDefault="006A7913" w:rsidP="00D72AD4">
      <w:pPr>
        <w:widowControl w:val="0"/>
        <w:numPr>
          <w:ilvl w:val="0"/>
          <w:numId w:val="79"/>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 Relevé-plié (с оттяжкой от станка на каблучках назад по 1 прямой позиции).</w:t>
      </w:r>
    </w:p>
    <w:p w:rsidR="006A7913" w:rsidRPr="007E6641" w:rsidRDefault="006A7913" w:rsidP="00D72AD4">
      <w:pPr>
        <w:widowControl w:val="0"/>
        <w:numPr>
          <w:ilvl w:val="0"/>
          <w:numId w:val="79"/>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 «Волна».</w:t>
      </w:r>
    </w:p>
    <w:p w:rsidR="006A7913" w:rsidRPr="007E6641" w:rsidRDefault="006A7913" w:rsidP="00D72AD4">
      <w:pPr>
        <w:widowControl w:val="0"/>
        <w:numPr>
          <w:ilvl w:val="0"/>
          <w:numId w:val="79"/>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Подготовка к «штопору». </w:t>
      </w:r>
    </w:p>
    <w:p w:rsidR="006A7913" w:rsidRPr="007E6641" w:rsidRDefault="006A7913" w:rsidP="00D72AD4">
      <w:pPr>
        <w:widowControl w:val="0"/>
        <w:numPr>
          <w:ilvl w:val="0"/>
          <w:numId w:val="79"/>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Port de bras в сторону, назад в сочетании с движениями рук и выносом ноги на каблук вперед и в сторону, на </w:t>
      </w:r>
      <w:r w:rsidRPr="007E6641">
        <w:rPr>
          <w:rFonts w:ascii="Times New Roman" w:hAnsi="Times New Roman" w:cs="Times New Roman"/>
          <w:sz w:val="26"/>
          <w:szCs w:val="26"/>
          <w:lang w:val="en-US" w:eastAsia="ru-RU"/>
        </w:rPr>
        <w:t>pli</w:t>
      </w:r>
      <w:r w:rsidRPr="007E6641">
        <w:rPr>
          <w:rFonts w:ascii="Times New Roman" w:hAnsi="Times New Roman" w:cs="Times New Roman"/>
          <w:sz w:val="26"/>
          <w:szCs w:val="26"/>
          <w:lang w:eastAsia="ru-RU"/>
        </w:rPr>
        <w:t>é, с полурастяжками и растяжками.</w:t>
      </w:r>
    </w:p>
    <w:p w:rsidR="006A7913" w:rsidRPr="007E6641" w:rsidRDefault="006A7913" w:rsidP="00D72AD4">
      <w:pPr>
        <w:widowControl w:val="0"/>
        <w:numPr>
          <w:ilvl w:val="0"/>
          <w:numId w:val="79"/>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Подготовка к «сбивке».</w:t>
      </w:r>
    </w:p>
    <w:p w:rsidR="006A7913" w:rsidRPr="007E6641" w:rsidRDefault="006A7913" w:rsidP="00D72AD4">
      <w:pPr>
        <w:widowControl w:val="0"/>
        <w:numPr>
          <w:ilvl w:val="0"/>
          <w:numId w:val="79"/>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Для  мальчиков: </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а) подготовка к  присядкам,</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б) присядки с выносом ноги на каблук вперед и в сторону,</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в) мячик боком к станку,</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г) с выведением ноги вперед.</w:t>
      </w:r>
    </w:p>
    <w:p w:rsidR="006A7913" w:rsidRPr="007E6641" w:rsidRDefault="006A7913" w:rsidP="00D72AD4">
      <w:pPr>
        <w:widowControl w:val="0"/>
        <w:numPr>
          <w:ilvl w:val="0"/>
          <w:numId w:val="79"/>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Опускание на колено на расстоянии стопы из первой позиции, и  с шага в сторону накрест опорной ноге.</w:t>
      </w:r>
    </w:p>
    <w:p w:rsidR="006A7913" w:rsidRPr="007E6641" w:rsidRDefault="006A7913" w:rsidP="00D72AD4">
      <w:pPr>
        <w:widowControl w:val="0"/>
        <w:numPr>
          <w:ilvl w:val="0"/>
          <w:numId w:val="79"/>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Растяжка из первой позиции в полуприседании и в полном приседании.</w:t>
      </w:r>
    </w:p>
    <w:p w:rsidR="006A7913" w:rsidRPr="007E6641" w:rsidRDefault="006A7913" w:rsidP="00D72AD4">
      <w:pPr>
        <w:widowControl w:val="0"/>
        <w:numPr>
          <w:ilvl w:val="0"/>
          <w:numId w:val="79"/>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 С выходом во вторую позицию широкую на каблуки.</w:t>
      </w:r>
    </w:p>
    <w:p w:rsidR="006A7913" w:rsidRPr="007E6641" w:rsidRDefault="006A7913" w:rsidP="00D72AD4">
      <w:pPr>
        <w:widowControl w:val="0"/>
        <w:numPr>
          <w:ilvl w:val="0"/>
          <w:numId w:val="79"/>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 «Моталочка» по первой прямой и по 5 позициям, 1 полугодие с фиксацией на паузе после броска ноги вперед.</w:t>
      </w:r>
    </w:p>
    <w:p w:rsidR="006A7913" w:rsidRPr="007E6641" w:rsidRDefault="006A7913" w:rsidP="00D72AD4">
      <w:pPr>
        <w:widowControl w:val="0"/>
        <w:numPr>
          <w:ilvl w:val="0"/>
          <w:numId w:val="79"/>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 «Молоточки» по первой прямой и 5 позициям с фиксацией ноги сзади на паузе - 1 полугодие.</w:t>
      </w:r>
    </w:p>
    <w:p w:rsidR="006A7913" w:rsidRPr="007E6641" w:rsidRDefault="006A7913" w:rsidP="00D72AD4">
      <w:pPr>
        <w:widowControl w:val="0"/>
        <w:numPr>
          <w:ilvl w:val="0"/>
          <w:numId w:val="79"/>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 Прыжки:</w:t>
      </w:r>
    </w:p>
    <w:p w:rsidR="006A7913" w:rsidRPr="007E6641" w:rsidRDefault="006A7913" w:rsidP="00D72AD4">
      <w:pPr>
        <w:tabs>
          <w:tab w:val="left" w:pos="113"/>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а) поджатые в сочетании с temps levé sauté,</w:t>
      </w:r>
    </w:p>
    <w:p w:rsidR="006A7913" w:rsidRPr="007E6641" w:rsidRDefault="006A7913" w:rsidP="00D72AD4">
      <w:pPr>
        <w:spacing w:after="0" w:line="360" w:lineRule="auto"/>
        <w:rPr>
          <w:rFonts w:ascii="Times New Roman" w:hAnsi="Times New Roman" w:cs="Times New Roman"/>
          <w:b/>
          <w:bCs/>
          <w:sz w:val="26"/>
          <w:szCs w:val="26"/>
          <w:lang w:val="en-US" w:eastAsia="ru-RU"/>
        </w:rPr>
      </w:pPr>
      <w:r w:rsidRPr="007E6641">
        <w:rPr>
          <w:rFonts w:ascii="Times New Roman" w:hAnsi="Times New Roman" w:cs="Times New Roman"/>
          <w:sz w:val="26"/>
          <w:szCs w:val="26"/>
          <w:lang w:eastAsia="ru-RU"/>
        </w:rPr>
        <w:t>б</w:t>
      </w:r>
      <w:r w:rsidRPr="007E6641">
        <w:rPr>
          <w:rFonts w:ascii="Times New Roman" w:hAnsi="Times New Roman" w:cs="Times New Roman"/>
          <w:sz w:val="26"/>
          <w:szCs w:val="26"/>
          <w:lang w:val="en-US" w:eastAsia="ru-RU"/>
        </w:rPr>
        <w:t>) «</w:t>
      </w:r>
      <w:r w:rsidRPr="007E6641">
        <w:rPr>
          <w:rFonts w:ascii="Times New Roman" w:hAnsi="Times New Roman" w:cs="Times New Roman"/>
          <w:sz w:val="26"/>
          <w:szCs w:val="26"/>
          <w:lang w:eastAsia="ru-RU"/>
        </w:rPr>
        <w:t>итальянский</w:t>
      </w:r>
      <w:r w:rsidRPr="007E6641">
        <w:rPr>
          <w:rFonts w:ascii="Times New Roman" w:hAnsi="Times New Roman" w:cs="Times New Roman"/>
          <w:sz w:val="26"/>
          <w:szCs w:val="26"/>
          <w:lang w:val="en-US" w:eastAsia="ru-RU"/>
        </w:rPr>
        <w:t>» shangements de pieds.</w:t>
      </w:r>
    </w:p>
    <w:p w:rsidR="006A7913" w:rsidRPr="007E6641" w:rsidRDefault="006A7913" w:rsidP="00D72AD4">
      <w:pPr>
        <w:spacing w:after="0" w:line="360" w:lineRule="auto"/>
        <w:rPr>
          <w:rFonts w:ascii="Times New Roman" w:hAnsi="Times New Roman" w:cs="Times New Roman"/>
          <w:b/>
          <w:bCs/>
          <w:sz w:val="26"/>
          <w:szCs w:val="26"/>
          <w:lang w:val="en-US" w:eastAsia="ru-RU"/>
        </w:rPr>
      </w:pPr>
    </w:p>
    <w:p w:rsidR="006A7913" w:rsidRPr="007E6641" w:rsidRDefault="006A7913" w:rsidP="00D72AD4">
      <w:pPr>
        <w:spacing w:after="0" w:line="360" w:lineRule="auto"/>
        <w:rPr>
          <w:rFonts w:ascii="Times New Roman" w:hAnsi="Times New Roman" w:cs="Times New Roman"/>
          <w:b/>
          <w:bCs/>
          <w:sz w:val="26"/>
          <w:szCs w:val="26"/>
          <w:lang w:eastAsia="ru-RU"/>
        </w:rPr>
      </w:pPr>
      <w:r w:rsidRPr="007E6641">
        <w:rPr>
          <w:rFonts w:ascii="Times New Roman" w:hAnsi="Times New Roman" w:cs="Times New Roman"/>
          <w:b/>
          <w:bCs/>
          <w:sz w:val="26"/>
          <w:szCs w:val="26"/>
          <w:lang w:eastAsia="ru-RU"/>
        </w:rPr>
        <w:t>Экзерсис на середине зала</w:t>
      </w:r>
    </w:p>
    <w:p w:rsidR="006A7913" w:rsidRPr="007E6641" w:rsidRDefault="006A7913" w:rsidP="00D72AD4">
      <w:pPr>
        <w:widowControl w:val="0"/>
        <w:numPr>
          <w:ilvl w:val="0"/>
          <w:numId w:val="77"/>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Русский поклон:</w:t>
      </w:r>
    </w:p>
    <w:p w:rsidR="006A7913" w:rsidRPr="007E6641" w:rsidRDefault="006A7913" w:rsidP="00D72AD4">
      <w:pPr>
        <w:widowControl w:val="0"/>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а) простой поясной с продвижением (подходом вперед и отходом назад с мягким одинарным притопом в конце);</w:t>
      </w:r>
    </w:p>
    <w:p w:rsidR="006A7913" w:rsidRPr="007E6641" w:rsidRDefault="006A7913" w:rsidP="00D72AD4">
      <w:pPr>
        <w:widowControl w:val="0"/>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б) с работой рукой,  платком (мягко, лирично, резко, бодро).</w:t>
      </w:r>
    </w:p>
    <w:p w:rsidR="006A7913" w:rsidRPr="007E6641" w:rsidRDefault="006A7913" w:rsidP="00D72AD4">
      <w:pPr>
        <w:widowControl w:val="0"/>
        <w:numPr>
          <w:ilvl w:val="0"/>
          <w:numId w:val="77"/>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Основные положения и движения русского танца: </w:t>
      </w:r>
    </w:p>
    <w:p w:rsidR="006A7913" w:rsidRPr="007E6641" w:rsidRDefault="006A7913" w:rsidP="00D72AD4">
      <w:pPr>
        <w:widowControl w:val="0"/>
        <w:tabs>
          <w:tab w:val="left" w:pos="1134"/>
        </w:tabs>
        <w:spacing w:after="12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а) переводы рук из одного основного положения в другое:</w:t>
      </w:r>
    </w:p>
    <w:p w:rsidR="006A7913" w:rsidRPr="007E6641" w:rsidRDefault="006A7913" w:rsidP="00D72AD4">
      <w:pPr>
        <w:widowControl w:val="0"/>
        <w:tabs>
          <w:tab w:val="num"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из подготовительного положения в первое основное,</w:t>
      </w:r>
    </w:p>
    <w:p w:rsidR="006A7913" w:rsidRPr="007E6641" w:rsidRDefault="006A7913" w:rsidP="00D72AD4">
      <w:pPr>
        <w:widowControl w:val="0"/>
        <w:tabs>
          <w:tab w:val="num"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из первого основного положения в третье,</w:t>
      </w:r>
    </w:p>
    <w:p w:rsidR="006A7913" w:rsidRPr="007E6641" w:rsidRDefault="006A7913" w:rsidP="00D72AD4">
      <w:pPr>
        <w:widowControl w:val="0"/>
        <w:tabs>
          <w:tab w:val="num"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из первого основного во второе,</w:t>
      </w:r>
    </w:p>
    <w:p w:rsidR="006A7913" w:rsidRPr="007E6641" w:rsidRDefault="006A7913" w:rsidP="00D72AD4">
      <w:pPr>
        <w:widowControl w:val="0"/>
        <w:tabs>
          <w:tab w:val="num"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из третьего положения в четвертое (женское),</w:t>
      </w:r>
    </w:p>
    <w:p w:rsidR="006A7913" w:rsidRPr="007E6641" w:rsidRDefault="006A7913" w:rsidP="00D72AD4">
      <w:pPr>
        <w:widowControl w:val="0"/>
        <w:tabs>
          <w:tab w:val="num"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из третьего положения в первое,</w:t>
      </w:r>
    </w:p>
    <w:p w:rsidR="006A7913" w:rsidRPr="007E6641" w:rsidRDefault="006A7913" w:rsidP="00D72AD4">
      <w:pPr>
        <w:widowControl w:val="0"/>
        <w:tabs>
          <w:tab w:val="num"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из подготовительного положения в четвертое.</w:t>
      </w:r>
    </w:p>
    <w:p w:rsidR="006A7913" w:rsidRPr="007E6641" w:rsidRDefault="006A7913" w:rsidP="00D72AD4">
      <w:pPr>
        <w:widowControl w:val="0"/>
        <w:tabs>
          <w:tab w:val="left" w:pos="1134"/>
        </w:tabs>
        <w:spacing w:after="12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б) движения рук с платочком:</w:t>
      </w:r>
    </w:p>
    <w:p w:rsidR="006A7913" w:rsidRPr="007E6641" w:rsidRDefault="006A7913" w:rsidP="00D72AD4">
      <w:pPr>
        <w:widowControl w:val="0"/>
        <w:tabs>
          <w:tab w:val="num"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взмахи в положении присогнутой руки в локтевом суставе перед собой (в сторону, вверх, в 4 позиции),</w:t>
      </w:r>
    </w:p>
    <w:p w:rsidR="006A7913" w:rsidRPr="007E6641" w:rsidRDefault="006A7913" w:rsidP="00D72AD4">
      <w:pPr>
        <w:widowControl w:val="0"/>
        <w:tabs>
          <w:tab w:val="num"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то же самое из положения — скрещенные руки на груди,</w:t>
      </w:r>
    </w:p>
    <w:p w:rsidR="006A7913" w:rsidRPr="007E6641" w:rsidRDefault="006A7913" w:rsidP="00D72AD4">
      <w:pPr>
        <w:widowControl w:val="0"/>
        <w:tabs>
          <w:tab w:val="num"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работа руки из подготовительного положения в 1, 2 и 3 позиции,</w:t>
      </w:r>
    </w:p>
    <w:p w:rsidR="006A7913" w:rsidRPr="007E6641" w:rsidRDefault="006A7913" w:rsidP="00D72AD4">
      <w:pPr>
        <w:widowControl w:val="0"/>
        <w:tabs>
          <w:tab w:val="num"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всевозможные взмахи и качания платочком,</w:t>
      </w:r>
    </w:p>
    <w:p w:rsidR="006A7913" w:rsidRPr="007E6641" w:rsidRDefault="006A7913" w:rsidP="00D72AD4">
      <w:pPr>
        <w:widowControl w:val="0"/>
        <w:tabs>
          <w:tab w:val="num"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прищелкивания пальцами.</w:t>
      </w:r>
    </w:p>
    <w:p w:rsidR="006A7913" w:rsidRPr="007E6641" w:rsidRDefault="006A7913" w:rsidP="00D72AD4">
      <w:pPr>
        <w:widowControl w:val="0"/>
        <w:spacing w:after="120" w:line="360" w:lineRule="auto"/>
        <w:ind w:left="283"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Все переводы рук из одного основного положения в другое могут выполняться обеими руками одновременно или поочередно каждой рукой.</w:t>
      </w:r>
    </w:p>
    <w:p w:rsidR="006A7913" w:rsidRPr="007E6641" w:rsidRDefault="006A7913" w:rsidP="00D72AD4">
      <w:pPr>
        <w:widowControl w:val="0"/>
        <w:numPr>
          <w:ilvl w:val="0"/>
          <w:numId w:val="77"/>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Положения рук в парах:</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под «крендель»,</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накрест,</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для поворота в положении «окошечко»,</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правая рука мальчика на талии, а левая за кисть руки девочки впереди, так же за локоть.</w:t>
      </w:r>
    </w:p>
    <w:p w:rsidR="006A7913" w:rsidRPr="007E6641" w:rsidRDefault="006A7913" w:rsidP="00D72AD4">
      <w:pPr>
        <w:widowControl w:val="0"/>
        <w:numPr>
          <w:ilvl w:val="0"/>
          <w:numId w:val="77"/>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Положение рук  в рисунках танца:  </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в тройках,</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в «цепочках»,</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в линиях и в колоннах,</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«воротца»,</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в диагоналях и в кругах,</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«карусель»,</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«корзиночка»,</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«прочесы».</w:t>
      </w:r>
    </w:p>
    <w:p w:rsidR="006A7913" w:rsidRPr="007E6641" w:rsidRDefault="006A7913" w:rsidP="00D72AD4">
      <w:pPr>
        <w:widowControl w:val="0"/>
        <w:numPr>
          <w:ilvl w:val="0"/>
          <w:numId w:val="77"/>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Ходы русского танца:</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простой переменный ход на полупальцах,</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тройной шаг на полупальцах с приседанием и без него на опорной ноге и приведением другой ноги на щиколотку или у колена,</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шаг-удар по 1 прямой позиции (вперед и боковой приставной с ударом),</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шаг-удар с небольшим приседанием одновременно,</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шаг-мазок каблуком через 1 прямую позицию,</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то же самое с подъемом на полупальцах,</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ход с каблучка с мазком каблуком,</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ход с каблучка простой,</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ход с каблучка с проведением рабочей ноги у щиколотки, или у икры, или через положение у колена - все на пружинистом  полуприседании,</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«бегущий» тройной ход на полупальцах,</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простой бег по 1 прямой позиции с отбрасыванием ног назад,</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тройной акцентированный бег по 1 прямой позиции с отбрасыванием ног назад,</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бег с высоким подъемом колена вперед по 1 прямой позиции,</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такой же бег с различными ритмическими акцентами,</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комбинации с использованием изученных ходов.</w:t>
      </w:r>
    </w:p>
    <w:p w:rsidR="006A7913" w:rsidRPr="007E6641" w:rsidRDefault="006A7913" w:rsidP="00D72AD4">
      <w:pPr>
        <w:widowControl w:val="0"/>
        <w:numPr>
          <w:ilvl w:val="0"/>
          <w:numId w:val="77"/>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Припадания:</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припадания по 5 позиции в продвижении в сторону, вперед, с отходом назад,  по диагонали,</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с двойным ударом полупальцами сзади опорной ноги.</w:t>
      </w:r>
    </w:p>
    <w:p w:rsidR="006A7913" w:rsidRPr="007E6641" w:rsidRDefault="006A7913" w:rsidP="00D72AD4">
      <w:pPr>
        <w:widowControl w:val="0"/>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7. «Веревочка»:</w:t>
      </w:r>
    </w:p>
    <w:p w:rsidR="006A7913" w:rsidRPr="007E6641" w:rsidRDefault="006A7913" w:rsidP="00D72AD4">
      <w:pPr>
        <w:widowControl w:val="0"/>
        <w:tabs>
          <w:tab w:val="left" w:pos="1134"/>
        </w:tabs>
        <w:spacing w:after="0" w:line="360" w:lineRule="auto"/>
        <w:ind w:firstLine="454"/>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       а) подготовка к  «веревочке» — 1  полугодие (на высоких полупальцах),</w:t>
      </w:r>
    </w:p>
    <w:p w:rsidR="006A7913" w:rsidRPr="007E6641" w:rsidRDefault="006A7913" w:rsidP="00D72AD4">
      <w:pPr>
        <w:widowControl w:val="0"/>
        <w:tabs>
          <w:tab w:val="left" w:pos="1134"/>
        </w:tabs>
        <w:spacing w:after="0" w:line="360" w:lineRule="auto"/>
        <w:ind w:firstLine="454"/>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      б)  «косыночка»,</w:t>
      </w:r>
    </w:p>
    <w:p w:rsidR="006A7913" w:rsidRPr="007E6641" w:rsidRDefault="006A7913" w:rsidP="00D72AD4">
      <w:pPr>
        <w:widowControl w:val="0"/>
        <w:tabs>
          <w:tab w:val="left" w:pos="1134"/>
        </w:tabs>
        <w:spacing w:after="0" w:line="360" w:lineRule="auto"/>
        <w:ind w:firstLine="454"/>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      в)  простая  «веревочка» — 1 полугодие,</w:t>
      </w:r>
    </w:p>
    <w:p w:rsidR="006A7913" w:rsidRPr="007E6641" w:rsidRDefault="006A7913" w:rsidP="00D72AD4">
      <w:pPr>
        <w:widowControl w:val="0"/>
        <w:tabs>
          <w:tab w:val="left" w:pos="1134"/>
        </w:tabs>
        <w:spacing w:after="0" w:line="360" w:lineRule="auto"/>
        <w:ind w:firstLine="454"/>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      г)  двойная «веревочка» — 2  полугодие,</w:t>
      </w:r>
    </w:p>
    <w:p w:rsidR="006A7913" w:rsidRPr="007E6641" w:rsidRDefault="006A7913" w:rsidP="00D72AD4">
      <w:pPr>
        <w:widowControl w:val="0"/>
        <w:tabs>
          <w:tab w:val="left" w:pos="1134"/>
        </w:tabs>
        <w:spacing w:after="0" w:line="360" w:lineRule="auto"/>
        <w:ind w:firstLine="454"/>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      д) двойная «веревочка» с выносом ноги на каблук — 2 полугодие.</w:t>
      </w:r>
    </w:p>
    <w:p w:rsidR="006A7913" w:rsidRPr="007E6641" w:rsidRDefault="006A7913" w:rsidP="00D72AD4">
      <w:pPr>
        <w:widowControl w:val="0"/>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8. «Молоточки» простые. 2 полугодие  - по 5 позиции.</w:t>
      </w:r>
    </w:p>
    <w:p w:rsidR="006A7913" w:rsidRPr="007E6641" w:rsidRDefault="006A7913" w:rsidP="00D72AD4">
      <w:pPr>
        <w:widowControl w:val="0"/>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9. «Моталочка» в сочетании с движениями рук.</w:t>
      </w:r>
    </w:p>
    <w:p w:rsidR="006A7913" w:rsidRPr="007E6641" w:rsidRDefault="006A7913" w:rsidP="00D72AD4">
      <w:pPr>
        <w:widowControl w:val="0"/>
        <w:numPr>
          <w:ilvl w:val="0"/>
          <w:numId w:val="78"/>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 Все  виды «гармошечек»:</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«лесенка»,</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«елочка» в сочетании с plié</w:t>
      </w:r>
      <w:r w:rsidRPr="007E6641">
        <w:rPr>
          <w:rFonts w:ascii="Times New Roman" w:hAnsi="Times New Roman" w:cs="Times New Roman"/>
          <w:sz w:val="26"/>
          <w:szCs w:val="26"/>
          <w:lang w:val="en-US" w:eastAsia="ru-RU"/>
        </w:rPr>
        <w:t>s</w:t>
      </w:r>
      <w:r w:rsidRPr="007E6641">
        <w:rPr>
          <w:rFonts w:ascii="Times New Roman" w:hAnsi="Times New Roman" w:cs="Times New Roman"/>
          <w:sz w:val="26"/>
          <w:szCs w:val="26"/>
          <w:lang w:eastAsia="ru-RU"/>
        </w:rPr>
        <w:t xml:space="preserve"> полупальцами с приставными шагами  и  припаданиями.</w:t>
      </w:r>
    </w:p>
    <w:p w:rsidR="006A7913" w:rsidRPr="007E6641" w:rsidRDefault="006A7913" w:rsidP="00D72AD4">
      <w:pPr>
        <w:widowControl w:val="0"/>
        <w:numPr>
          <w:ilvl w:val="0"/>
          <w:numId w:val="78"/>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 «Ковырялочка»:</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с отскоком и броском ноги на 30</w:t>
      </w:r>
      <w:r w:rsidRPr="007E6641">
        <w:rPr>
          <w:rFonts w:ascii="Times New Roman" w:hAnsi="Times New Roman" w:cs="Times New Roman"/>
          <w:sz w:val="26"/>
          <w:szCs w:val="26"/>
          <w:vertAlign w:val="superscript"/>
          <w:lang w:eastAsia="ru-RU"/>
        </w:rPr>
        <w:t>0</w:t>
      </w:r>
      <w:r w:rsidRPr="007E6641">
        <w:rPr>
          <w:rFonts w:ascii="Times New Roman" w:hAnsi="Times New Roman" w:cs="Times New Roman"/>
          <w:sz w:val="26"/>
          <w:szCs w:val="26"/>
          <w:lang w:eastAsia="ru-RU"/>
        </w:rPr>
        <w:t>,</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с броском на 60</w:t>
      </w:r>
      <w:r w:rsidRPr="007E6641">
        <w:rPr>
          <w:rFonts w:ascii="Times New Roman" w:hAnsi="Times New Roman" w:cs="Times New Roman"/>
          <w:sz w:val="26"/>
          <w:szCs w:val="26"/>
          <w:vertAlign w:val="superscript"/>
          <w:lang w:eastAsia="ru-RU"/>
        </w:rPr>
        <w:t>0</w:t>
      </w:r>
      <w:r w:rsidRPr="007E6641">
        <w:rPr>
          <w:rFonts w:ascii="Times New Roman" w:hAnsi="Times New Roman" w:cs="Times New Roman"/>
          <w:sz w:val="26"/>
          <w:szCs w:val="26"/>
          <w:lang w:eastAsia="ru-RU"/>
        </w:rPr>
        <w:t>,</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с неоднократным переводом ноги в положении носок-каблук,</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то же самое с переступаниями на опорной ноге.</w:t>
      </w:r>
    </w:p>
    <w:p w:rsidR="006A7913" w:rsidRPr="007E6641" w:rsidRDefault="006A7913" w:rsidP="00D72AD4">
      <w:pPr>
        <w:widowControl w:val="0"/>
        <w:numPr>
          <w:ilvl w:val="0"/>
          <w:numId w:val="78"/>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 Перескоки с ноги на ногу по 1 прямой позиции:</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простые (до щиколотки),</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простые (до уровня колена),</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с ударом по 1 прямой позиции,</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двойные (до уровня колена с ударом),</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с продвижением в сторону.</w:t>
      </w:r>
    </w:p>
    <w:p w:rsidR="006A7913" w:rsidRPr="007E6641" w:rsidRDefault="006A7913" w:rsidP="00D72AD4">
      <w:pPr>
        <w:widowControl w:val="0"/>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13. Перескоки по 1 прямой позиции с поочередным выбрасыванием ног вперед на каблук:</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простые,</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с двойным перебором.</w:t>
      </w:r>
    </w:p>
    <w:p w:rsidR="006A7913" w:rsidRPr="007E6641" w:rsidRDefault="006A7913" w:rsidP="00D72AD4">
      <w:pPr>
        <w:widowControl w:val="0"/>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14.  Дробные движения:          </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двойные притопы,</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тройные притопы,</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аналогично с прыжком и наклоном корпуса вперед, в сторону,</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притопы в продвижении,</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притопы вокруг себя,</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ритмические выстукивания в чередовании с хлопками, с использованием одинарных, двойных, тройных притопов и прихлопов,</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простая дробь полупальцами (на месте, в повороте и в продвижении),</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простые переборы каблучками,</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переборы каблучками и полупальцами в ритмическом рисунке,</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переборы каблучками и полупальцами (на месте, в повороте и продвижения с участием работы корпуса),</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«трилистник» с притопом,</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двойная дробь с притопом,</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двойная дробь с притопом и поворотом корпуса на 45</w:t>
      </w:r>
      <w:r w:rsidRPr="007E6641">
        <w:rPr>
          <w:rFonts w:ascii="Times New Roman" w:hAnsi="Times New Roman" w:cs="Times New Roman"/>
          <w:sz w:val="26"/>
          <w:szCs w:val="26"/>
          <w:vertAlign w:val="superscript"/>
          <w:lang w:eastAsia="ru-RU"/>
        </w:rPr>
        <w:t>0</w:t>
      </w:r>
      <w:r w:rsidRPr="007E6641">
        <w:rPr>
          <w:rFonts w:ascii="Times New Roman" w:hAnsi="Times New Roman" w:cs="Times New Roman"/>
          <w:sz w:val="26"/>
          <w:szCs w:val="26"/>
          <w:lang w:eastAsia="ru-RU"/>
        </w:rPr>
        <w:t>,</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тройные притопы с акцентированным подъемом колена (в различных ритмических рисунках, темпах, в сочетании с мелкими переступаниями),</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«горошек мелкий» — заключительный, с притопами в конце, перескок заключительный,</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«ключ» простой.</w:t>
      </w:r>
    </w:p>
    <w:p w:rsidR="006A7913" w:rsidRPr="007E6641" w:rsidRDefault="006A7913" w:rsidP="00D72AD4">
      <w:pPr>
        <w:widowControl w:val="0"/>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15. Полуприсядки: </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простая с выносом ноги на каблук и работой рук в различных позициях и за голову,</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с отскоком в сторону и выносом ноги на каблук,</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с выносом ноги на 45</w:t>
      </w:r>
      <w:r w:rsidRPr="007E6641">
        <w:rPr>
          <w:rFonts w:ascii="Times New Roman" w:hAnsi="Times New Roman" w:cs="Times New Roman"/>
          <w:sz w:val="26"/>
          <w:szCs w:val="26"/>
          <w:vertAlign w:val="superscript"/>
          <w:lang w:eastAsia="ru-RU"/>
        </w:rPr>
        <w:t>0</w:t>
      </w:r>
      <w:r w:rsidRPr="007E6641">
        <w:rPr>
          <w:rFonts w:ascii="Times New Roman" w:hAnsi="Times New Roman" w:cs="Times New Roman"/>
          <w:sz w:val="26"/>
          <w:szCs w:val="26"/>
          <w:lang w:eastAsia="ru-RU"/>
        </w:rPr>
        <w:t>,</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с выносом ноги вперед, и ударом рукой по колену,</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с выходом на каблуки в широкую вторую позицию,</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с выходом на каблуки и разворотом корпуса в сторону,</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с выходом на каблуки, ноги раскрыты вперед-назад,</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аналогично с поворотом корпуса.</w:t>
      </w:r>
    </w:p>
    <w:p w:rsidR="006A7913" w:rsidRPr="007E6641" w:rsidRDefault="006A7913" w:rsidP="00D72AD4">
      <w:pPr>
        <w:spacing w:after="0" w:line="360" w:lineRule="auto"/>
        <w:rPr>
          <w:rFonts w:ascii="Times New Roman" w:hAnsi="Times New Roman" w:cs="Times New Roman"/>
          <w:sz w:val="26"/>
          <w:szCs w:val="26"/>
          <w:lang w:eastAsia="ru-RU"/>
        </w:rPr>
      </w:pPr>
      <w:r w:rsidRPr="007E6641">
        <w:rPr>
          <w:rFonts w:ascii="Times New Roman" w:hAnsi="Times New Roman" w:cs="Times New Roman"/>
          <w:sz w:val="26"/>
          <w:szCs w:val="26"/>
          <w:lang w:eastAsia="ru-RU"/>
        </w:rPr>
        <w:t>16. Даются  танцевальные этюды на материале  выше указанных движений.</w:t>
      </w:r>
    </w:p>
    <w:p w:rsidR="006A7913" w:rsidRPr="007E6641" w:rsidRDefault="006A7913" w:rsidP="00D72AD4">
      <w:pPr>
        <w:spacing w:after="0" w:line="360" w:lineRule="auto"/>
        <w:jc w:val="both"/>
        <w:rPr>
          <w:rFonts w:ascii="Times New Roman" w:hAnsi="Times New Roman" w:cs="Times New Roman"/>
          <w:b/>
          <w:bCs/>
          <w:sz w:val="26"/>
          <w:szCs w:val="26"/>
          <w:lang w:eastAsia="ru-RU"/>
        </w:rPr>
      </w:pPr>
      <w:r w:rsidRPr="007E6641">
        <w:rPr>
          <w:rFonts w:ascii="Times New Roman" w:hAnsi="Times New Roman" w:cs="Times New Roman"/>
          <w:b/>
          <w:bCs/>
          <w:sz w:val="26"/>
          <w:szCs w:val="26"/>
          <w:lang w:eastAsia="ru-RU"/>
        </w:rPr>
        <w:t>Рекомендуемые к изучению танцы:</w:t>
      </w:r>
    </w:p>
    <w:p w:rsidR="006A7913" w:rsidRPr="007E6641" w:rsidRDefault="006A7913" w:rsidP="00D72AD4">
      <w:pPr>
        <w:spacing w:after="0" w:line="360" w:lineRule="auto"/>
        <w:rPr>
          <w:rFonts w:ascii="Times New Roman" w:hAnsi="Times New Roman" w:cs="Times New Roman"/>
          <w:i/>
          <w:iCs/>
          <w:sz w:val="26"/>
          <w:szCs w:val="26"/>
          <w:lang w:eastAsia="ru-RU"/>
        </w:rPr>
      </w:pPr>
      <w:r w:rsidRPr="007E6641">
        <w:rPr>
          <w:rFonts w:ascii="Times New Roman" w:hAnsi="Times New Roman" w:cs="Times New Roman"/>
          <w:i/>
          <w:iCs/>
          <w:sz w:val="26"/>
          <w:szCs w:val="26"/>
          <w:lang w:eastAsia="ru-RU"/>
        </w:rPr>
        <w:t xml:space="preserve">Русские танцы </w:t>
      </w:r>
    </w:p>
    <w:p w:rsidR="006A7913" w:rsidRPr="007E6641" w:rsidRDefault="006A7913" w:rsidP="00D72AD4">
      <w:pPr>
        <w:spacing w:after="0" w:line="360" w:lineRule="auto"/>
        <w:rPr>
          <w:rFonts w:ascii="Times New Roman" w:hAnsi="Times New Roman" w:cs="Times New Roman"/>
          <w:i/>
          <w:iCs/>
          <w:sz w:val="26"/>
          <w:szCs w:val="26"/>
          <w:lang w:eastAsia="ru-RU"/>
        </w:rPr>
      </w:pPr>
      <w:r w:rsidRPr="007E6641">
        <w:rPr>
          <w:rFonts w:ascii="Times New Roman" w:hAnsi="Times New Roman" w:cs="Times New Roman"/>
          <w:i/>
          <w:iCs/>
          <w:sz w:val="26"/>
          <w:szCs w:val="26"/>
          <w:lang w:eastAsia="ru-RU"/>
        </w:rPr>
        <w:t>Украинские танцы</w:t>
      </w:r>
    </w:p>
    <w:p w:rsidR="006A7913" w:rsidRPr="007E6641" w:rsidRDefault="006A7913" w:rsidP="00D72AD4">
      <w:pPr>
        <w:spacing w:after="0" w:line="360" w:lineRule="auto"/>
        <w:rPr>
          <w:rFonts w:ascii="Times New Roman" w:hAnsi="Times New Roman" w:cs="Times New Roman"/>
          <w:i/>
          <w:iCs/>
          <w:sz w:val="26"/>
          <w:szCs w:val="26"/>
          <w:lang w:eastAsia="ru-RU"/>
        </w:rPr>
      </w:pPr>
      <w:r w:rsidRPr="007E6641">
        <w:rPr>
          <w:rFonts w:ascii="Times New Roman" w:hAnsi="Times New Roman" w:cs="Times New Roman"/>
          <w:i/>
          <w:iCs/>
          <w:sz w:val="26"/>
          <w:szCs w:val="26"/>
          <w:lang w:eastAsia="ru-RU"/>
        </w:rPr>
        <w:t>Татарские танцы</w:t>
      </w:r>
    </w:p>
    <w:p w:rsidR="006A7913" w:rsidRPr="007E6641" w:rsidRDefault="006A7913" w:rsidP="00D72AD4">
      <w:pPr>
        <w:spacing w:after="0" w:line="360" w:lineRule="auto"/>
        <w:rPr>
          <w:rFonts w:ascii="Times New Roman" w:hAnsi="Times New Roman" w:cs="Times New Roman"/>
          <w:b/>
          <w:bCs/>
          <w:color w:val="00B050"/>
          <w:sz w:val="26"/>
          <w:szCs w:val="26"/>
          <w:lang w:eastAsia="ru-RU"/>
        </w:rPr>
      </w:pP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b/>
          <w:bCs/>
          <w:sz w:val="26"/>
          <w:szCs w:val="26"/>
          <w:lang w:eastAsia="ru-RU"/>
        </w:rPr>
        <w:t>По окончании второго года обучения учащиеся должны знать и уметь:</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грамотно исполнять программные движения у станка и на середине зала;</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ориентироваться в пространстве, на сценической площадке;</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работать в паре и танцевальными группами;</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знать основные движения русского, татарского и украинского танцев;</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знать манеру исполнения упражнений и характер  русского, татарского, украинского танцев;</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знать технику исполнения вращений на середине зала и по диагонали.</w:t>
      </w:r>
    </w:p>
    <w:p w:rsidR="006A7913" w:rsidRPr="007E6641" w:rsidRDefault="006A7913" w:rsidP="00D72AD4">
      <w:pPr>
        <w:spacing w:after="0" w:line="360" w:lineRule="auto"/>
        <w:jc w:val="both"/>
        <w:rPr>
          <w:rFonts w:ascii="Times New Roman" w:hAnsi="Times New Roman" w:cs="Times New Roman"/>
          <w:sz w:val="26"/>
          <w:szCs w:val="26"/>
          <w:lang w:eastAsia="ru-RU"/>
        </w:rPr>
      </w:pPr>
    </w:p>
    <w:p w:rsidR="006A7913" w:rsidRPr="007E6641" w:rsidRDefault="006A7913" w:rsidP="00D72AD4">
      <w:pPr>
        <w:spacing w:after="0" w:line="360" w:lineRule="auto"/>
        <w:jc w:val="center"/>
        <w:rPr>
          <w:rFonts w:ascii="Times New Roman" w:hAnsi="Times New Roman" w:cs="Times New Roman"/>
          <w:b/>
          <w:bCs/>
          <w:sz w:val="26"/>
          <w:szCs w:val="26"/>
          <w:lang w:eastAsia="ru-RU"/>
        </w:rPr>
      </w:pPr>
      <w:r w:rsidRPr="007E6641">
        <w:rPr>
          <w:rFonts w:ascii="Times New Roman" w:hAnsi="Times New Roman" w:cs="Times New Roman"/>
          <w:b/>
          <w:bCs/>
          <w:sz w:val="26"/>
          <w:szCs w:val="26"/>
          <w:lang w:eastAsia="ru-RU"/>
        </w:rPr>
        <w:t>Третий  год обучения</w:t>
      </w:r>
    </w:p>
    <w:p w:rsidR="006A7913" w:rsidRPr="007E6641" w:rsidRDefault="006A7913" w:rsidP="00D72AD4">
      <w:pPr>
        <w:spacing w:after="0" w:line="360" w:lineRule="auto"/>
        <w:rPr>
          <w:rFonts w:ascii="Times New Roman" w:hAnsi="Times New Roman" w:cs="Times New Roman"/>
          <w:b/>
          <w:bCs/>
          <w:sz w:val="26"/>
          <w:szCs w:val="26"/>
          <w:lang w:eastAsia="ru-RU"/>
        </w:rPr>
      </w:pPr>
      <w:r w:rsidRPr="007E6641">
        <w:rPr>
          <w:rFonts w:ascii="Times New Roman" w:hAnsi="Times New Roman" w:cs="Times New Roman"/>
          <w:b/>
          <w:bCs/>
          <w:sz w:val="26"/>
          <w:szCs w:val="26"/>
          <w:lang w:eastAsia="ru-RU"/>
        </w:rPr>
        <w:t>Экзерсис у станка</w:t>
      </w:r>
    </w:p>
    <w:p w:rsidR="006A7913" w:rsidRPr="007E6641" w:rsidRDefault="006A7913" w:rsidP="00D72AD4">
      <w:pPr>
        <w:widowControl w:val="0"/>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val="en-US" w:eastAsia="ru-RU"/>
        </w:rPr>
        <w:t>I</w:t>
      </w:r>
      <w:r w:rsidRPr="007E6641">
        <w:rPr>
          <w:rFonts w:ascii="Times New Roman" w:hAnsi="Times New Roman" w:cs="Times New Roman"/>
          <w:sz w:val="26"/>
          <w:szCs w:val="26"/>
          <w:lang w:eastAsia="ru-RU"/>
        </w:rPr>
        <w:t>. Demi pliés и grand pliés (полуприседания и полные приседания).</w:t>
      </w:r>
    </w:p>
    <w:p w:rsidR="006A7913" w:rsidRPr="007E6641" w:rsidRDefault="006A7913" w:rsidP="00D72AD4">
      <w:pPr>
        <w:widowControl w:val="0"/>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II. Battements  tendus  (скольжение ногой по полу).</w:t>
      </w:r>
    </w:p>
    <w:p w:rsidR="006A7913" w:rsidRPr="007E6641" w:rsidRDefault="006A7913" w:rsidP="00D72AD4">
      <w:pPr>
        <w:widowControl w:val="0"/>
        <w:spacing w:after="0" w:line="360" w:lineRule="auto"/>
        <w:jc w:val="both"/>
        <w:rPr>
          <w:rFonts w:ascii="Times New Roman" w:hAnsi="Times New Roman" w:cs="Times New Roman"/>
          <w:sz w:val="26"/>
          <w:szCs w:val="26"/>
          <w:lang w:val="en-US" w:eastAsia="ru-RU"/>
        </w:rPr>
      </w:pPr>
      <w:r w:rsidRPr="007E6641">
        <w:rPr>
          <w:rFonts w:ascii="Times New Roman" w:hAnsi="Times New Roman" w:cs="Times New Roman"/>
          <w:sz w:val="26"/>
          <w:szCs w:val="26"/>
          <w:lang w:val="en-US" w:eastAsia="ru-RU"/>
        </w:rPr>
        <w:t>III. Battemets tendus jetés  (</w:t>
      </w:r>
      <w:r w:rsidRPr="007E6641">
        <w:rPr>
          <w:rFonts w:ascii="Times New Roman" w:hAnsi="Times New Roman" w:cs="Times New Roman"/>
          <w:sz w:val="26"/>
          <w:szCs w:val="26"/>
          <w:lang w:eastAsia="ru-RU"/>
        </w:rPr>
        <w:t>маленькиброски</w:t>
      </w:r>
      <w:r w:rsidRPr="007E6641">
        <w:rPr>
          <w:rFonts w:ascii="Times New Roman" w:hAnsi="Times New Roman" w:cs="Times New Roman"/>
          <w:sz w:val="26"/>
          <w:szCs w:val="26"/>
          <w:lang w:val="en-US" w:eastAsia="ru-RU"/>
        </w:rPr>
        <w:t>).</w:t>
      </w:r>
    </w:p>
    <w:p w:rsidR="006A7913" w:rsidRPr="007E6641" w:rsidRDefault="006A7913" w:rsidP="00D72AD4">
      <w:pPr>
        <w:widowControl w:val="0"/>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IV. Pas tortillé  (повороты  «стоп», одинарные и двойные). </w:t>
      </w:r>
    </w:p>
    <w:p w:rsidR="006A7913" w:rsidRPr="007E6641" w:rsidRDefault="006A7913" w:rsidP="00D72AD4">
      <w:pPr>
        <w:widowControl w:val="0"/>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V. Flic-flac (мазок к себе от себя рабочей ногой).</w:t>
      </w:r>
    </w:p>
    <w:p w:rsidR="006A7913" w:rsidRPr="007E6641" w:rsidRDefault="006A7913" w:rsidP="00D72AD4">
      <w:pPr>
        <w:widowControl w:val="0"/>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VI. Rond de jambe par terre (круговые скольжения по полу).</w:t>
      </w:r>
    </w:p>
    <w:p w:rsidR="006A7913" w:rsidRPr="007E6641" w:rsidRDefault="006A7913" w:rsidP="00D72AD4">
      <w:pPr>
        <w:widowControl w:val="0"/>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VII. Маленькое  каблучное.</w:t>
      </w:r>
    </w:p>
    <w:p w:rsidR="006A7913" w:rsidRPr="007E6641" w:rsidRDefault="006A7913" w:rsidP="00D72AD4">
      <w:pPr>
        <w:widowControl w:val="0"/>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VIII. Большое каблучное.</w:t>
      </w:r>
    </w:p>
    <w:p w:rsidR="006A7913" w:rsidRPr="007E6641" w:rsidRDefault="006A7913" w:rsidP="00D72AD4">
      <w:pPr>
        <w:widowControl w:val="0"/>
        <w:spacing w:after="0" w:line="360" w:lineRule="auto"/>
        <w:jc w:val="both"/>
        <w:rPr>
          <w:rFonts w:ascii="Times New Roman" w:hAnsi="Times New Roman" w:cs="Times New Roman"/>
          <w:sz w:val="26"/>
          <w:szCs w:val="26"/>
          <w:lang w:val="en-US" w:eastAsia="ru-RU"/>
        </w:rPr>
      </w:pPr>
      <w:r w:rsidRPr="007E6641">
        <w:rPr>
          <w:rFonts w:ascii="Times New Roman" w:hAnsi="Times New Roman" w:cs="Times New Roman"/>
          <w:sz w:val="26"/>
          <w:szCs w:val="26"/>
          <w:lang w:val="en-US" w:eastAsia="ru-RU"/>
        </w:rPr>
        <w:t>IX. Battemets  fondus (</w:t>
      </w:r>
      <w:r w:rsidRPr="007E6641">
        <w:rPr>
          <w:rFonts w:ascii="Times New Roman" w:hAnsi="Times New Roman" w:cs="Times New Roman"/>
          <w:sz w:val="26"/>
          <w:szCs w:val="26"/>
          <w:lang w:eastAsia="ru-RU"/>
        </w:rPr>
        <w:t>мягкий</w:t>
      </w:r>
      <w:r w:rsidRPr="007E6641">
        <w:rPr>
          <w:rFonts w:ascii="Times New Roman" w:hAnsi="Times New Roman" w:cs="Times New Roman"/>
          <w:sz w:val="26"/>
          <w:szCs w:val="26"/>
          <w:lang w:val="en-US" w:eastAsia="ru-RU"/>
        </w:rPr>
        <w:t xml:space="preserve">, </w:t>
      </w:r>
      <w:r w:rsidRPr="007E6641">
        <w:rPr>
          <w:rFonts w:ascii="Times New Roman" w:hAnsi="Times New Roman" w:cs="Times New Roman"/>
          <w:sz w:val="26"/>
          <w:szCs w:val="26"/>
          <w:lang w:eastAsia="ru-RU"/>
        </w:rPr>
        <w:t>тающий</w:t>
      </w:r>
      <w:r w:rsidRPr="007E6641">
        <w:rPr>
          <w:rFonts w:ascii="Times New Roman" w:hAnsi="Times New Roman" w:cs="Times New Roman"/>
          <w:sz w:val="26"/>
          <w:szCs w:val="26"/>
          <w:lang w:val="en-US" w:eastAsia="ru-RU"/>
        </w:rPr>
        <w:t>).</w:t>
      </w:r>
    </w:p>
    <w:p w:rsidR="006A7913" w:rsidRPr="007E6641" w:rsidRDefault="006A7913" w:rsidP="00D72AD4">
      <w:pPr>
        <w:widowControl w:val="0"/>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X. Développé, relevé lent (вынимание и подъем ноги).</w:t>
      </w:r>
    </w:p>
    <w:p w:rsidR="006A7913" w:rsidRPr="007E6641" w:rsidRDefault="006A7913" w:rsidP="00D72AD4">
      <w:pPr>
        <w:widowControl w:val="0"/>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XI.  «Веревочка».</w:t>
      </w:r>
    </w:p>
    <w:p w:rsidR="006A7913" w:rsidRPr="007E6641" w:rsidRDefault="006A7913" w:rsidP="00D72AD4">
      <w:pPr>
        <w:widowControl w:val="0"/>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XII. Дробные выстукивания.</w:t>
      </w:r>
    </w:p>
    <w:p w:rsidR="006A7913" w:rsidRPr="007E6641" w:rsidRDefault="006A7913" w:rsidP="00D72AD4">
      <w:pPr>
        <w:widowControl w:val="0"/>
        <w:spacing w:after="0" w:line="360" w:lineRule="auto"/>
        <w:jc w:val="both"/>
        <w:rPr>
          <w:rFonts w:ascii="Times New Roman" w:hAnsi="Times New Roman" w:cs="Times New Roman"/>
          <w:sz w:val="26"/>
          <w:szCs w:val="26"/>
          <w:lang w:val="en-US" w:eastAsia="ru-RU"/>
        </w:rPr>
      </w:pPr>
      <w:r w:rsidRPr="007E6641">
        <w:rPr>
          <w:rFonts w:ascii="Times New Roman" w:hAnsi="Times New Roman" w:cs="Times New Roman"/>
          <w:sz w:val="26"/>
          <w:szCs w:val="26"/>
          <w:lang w:val="en-US" w:eastAsia="ru-RU"/>
        </w:rPr>
        <w:t>XIII. Grands battements jetes (</w:t>
      </w:r>
      <w:r w:rsidRPr="007E6641">
        <w:rPr>
          <w:rFonts w:ascii="Times New Roman" w:hAnsi="Times New Roman" w:cs="Times New Roman"/>
          <w:sz w:val="26"/>
          <w:szCs w:val="26"/>
          <w:lang w:eastAsia="ru-RU"/>
        </w:rPr>
        <w:t>большие</w:t>
      </w:r>
      <w:r w:rsidRPr="007E6641">
        <w:rPr>
          <w:rFonts w:ascii="Times New Roman" w:hAnsi="Times New Roman" w:cs="Times New Roman"/>
          <w:sz w:val="26"/>
          <w:szCs w:val="26"/>
          <w:lang w:val="en-US" w:eastAsia="ru-RU"/>
        </w:rPr>
        <w:t xml:space="preserve"> </w:t>
      </w:r>
      <w:r w:rsidRPr="007E6641">
        <w:rPr>
          <w:rFonts w:ascii="Times New Roman" w:hAnsi="Times New Roman" w:cs="Times New Roman"/>
          <w:sz w:val="26"/>
          <w:szCs w:val="26"/>
          <w:lang w:eastAsia="ru-RU"/>
        </w:rPr>
        <w:t>броски</w:t>
      </w:r>
      <w:r w:rsidRPr="007E6641">
        <w:rPr>
          <w:rFonts w:ascii="Times New Roman" w:hAnsi="Times New Roman" w:cs="Times New Roman"/>
          <w:sz w:val="26"/>
          <w:szCs w:val="26"/>
          <w:lang w:val="en-US" w:eastAsia="ru-RU"/>
        </w:rPr>
        <w:t xml:space="preserve"> </w:t>
      </w:r>
      <w:r w:rsidRPr="007E6641">
        <w:rPr>
          <w:rFonts w:ascii="Times New Roman" w:hAnsi="Times New Roman" w:cs="Times New Roman"/>
          <w:sz w:val="26"/>
          <w:szCs w:val="26"/>
          <w:lang w:eastAsia="ru-RU"/>
        </w:rPr>
        <w:t>ногой</w:t>
      </w:r>
      <w:r w:rsidRPr="007E6641">
        <w:rPr>
          <w:rFonts w:ascii="Times New Roman" w:hAnsi="Times New Roman" w:cs="Times New Roman"/>
          <w:sz w:val="26"/>
          <w:szCs w:val="26"/>
          <w:lang w:val="en-US" w:eastAsia="ru-RU"/>
        </w:rPr>
        <w:t>).</w:t>
      </w:r>
    </w:p>
    <w:p w:rsidR="006A7913" w:rsidRPr="007E6641" w:rsidRDefault="006A7913" w:rsidP="00D72AD4">
      <w:pPr>
        <w:widowControl w:val="0"/>
        <w:spacing w:after="0" w:line="360" w:lineRule="auto"/>
        <w:jc w:val="both"/>
        <w:rPr>
          <w:rFonts w:ascii="Times New Roman" w:hAnsi="Times New Roman" w:cs="Times New Roman"/>
          <w:sz w:val="26"/>
          <w:szCs w:val="26"/>
          <w:lang w:val="en-US" w:eastAsia="ru-RU"/>
        </w:rPr>
      </w:pPr>
    </w:p>
    <w:p w:rsidR="006A7913" w:rsidRPr="007E6641" w:rsidRDefault="006A7913" w:rsidP="00D72AD4">
      <w:pPr>
        <w:widowControl w:val="0"/>
        <w:spacing w:after="0" w:line="360" w:lineRule="auto"/>
        <w:jc w:val="both"/>
        <w:rPr>
          <w:rFonts w:ascii="Times New Roman" w:hAnsi="Times New Roman" w:cs="Times New Roman"/>
          <w:b/>
          <w:bCs/>
          <w:sz w:val="26"/>
          <w:szCs w:val="26"/>
          <w:lang w:eastAsia="ru-RU"/>
        </w:rPr>
      </w:pPr>
      <w:r w:rsidRPr="007E6641">
        <w:rPr>
          <w:rFonts w:ascii="Times New Roman" w:hAnsi="Times New Roman" w:cs="Times New Roman"/>
          <w:b/>
          <w:bCs/>
          <w:sz w:val="26"/>
          <w:szCs w:val="26"/>
          <w:lang w:eastAsia="ru-RU"/>
        </w:rPr>
        <w:t>Упражнения лицом к станку</w:t>
      </w:r>
    </w:p>
    <w:p w:rsidR="006A7913" w:rsidRPr="007E6641" w:rsidRDefault="006A7913" w:rsidP="00D72AD4">
      <w:pPr>
        <w:widowControl w:val="0"/>
        <w:numPr>
          <w:ilvl w:val="0"/>
          <w:numId w:val="81"/>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Подъем на полупальцы по всем позициям с работой рук.</w:t>
      </w:r>
    </w:p>
    <w:p w:rsidR="006A7913" w:rsidRPr="007E6641" w:rsidRDefault="006A7913" w:rsidP="00D72AD4">
      <w:pPr>
        <w:widowControl w:val="0"/>
        <w:numPr>
          <w:ilvl w:val="0"/>
          <w:numId w:val="81"/>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Подготовка к «качалочке» и  «качалочка».</w:t>
      </w:r>
    </w:p>
    <w:p w:rsidR="006A7913" w:rsidRPr="007E6641" w:rsidRDefault="006A7913" w:rsidP="00D72AD4">
      <w:pPr>
        <w:widowControl w:val="0"/>
        <w:numPr>
          <w:ilvl w:val="0"/>
          <w:numId w:val="81"/>
        </w:numPr>
        <w:spacing w:after="0" w:line="360" w:lineRule="auto"/>
        <w:ind w:left="284" w:hanging="284"/>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Port de bras в определенном характере, по всем направлениям, с работой рук.</w:t>
      </w:r>
    </w:p>
    <w:p w:rsidR="006A7913" w:rsidRPr="007E6641" w:rsidRDefault="006A7913" w:rsidP="00D72AD4">
      <w:pPr>
        <w:widowControl w:val="0"/>
        <w:numPr>
          <w:ilvl w:val="0"/>
          <w:numId w:val="81"/>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«Качалочка» простая, в раскладке.</w:t>
      </w:r>
    </w:p>
    <w:p w:rsidR="006A7913" w:rsidRPr="007E6641" w:rsidRDefault="006A7913" w:rsidP="00D72AD4">
      <w:pPr>
        <w:widowControl w:val="0"/>
        <w:numPr>
          <w:ilvl w:val="0"/>
          <w:numId w:val="81"/>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«Качалочка» с акцентом.</w:t>
      </w:r>
    </w:p>
    <w:p w:rsidR="006A7913" w:rsidRPr="007E6641" w:rsidRDefault="006A7913" w:rsidP="00D72AD4">
      <w:pPr>
        <w:widowControl w:val="0"/>
        <w:numPr>
          <w:ilvl w:val="0"/>
          <w:numId w:val="81"/>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«Качалочка» в усложненных ритмических рисунках.</w:t>
      </w:r>
    </w:p>
    <w:p w:rsidR="006A7913" w:rsidRPr="007E6641" w:rsidRDefault="006A7913" w:rsidP="00D72AD4">
      <w:pPr>
        <w:widowControl w:val="0"/>
        <w:numPr>
          <w:ilvl w:val="0"/>
          <w:numId w:val="81"/>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«Качалочка с выведением ноги на каблук.</w:t>
      </w:r>
    </w:p>
    <w:p w:rsidR="006A7913" w:rsidRPr="007E6641" w:rsidRDefault="006A7913" w:rsidP="00D72AD4">
      <w:pPr>
        <w:widowControl w:val="0"/>
        <w:numPr>
          <w:ilvl w:val="0"/>
          <w:numId w:val="81"/>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Прыжковые  «голубцы»:</w:t>
      </w:r>
    </w:p>
    <w:p w:rsidR="006A7913" w:rsidRPr="007E6641" w:rsidRDefault="006A7913" w:rsidP="00D72AD4">
      <w:pPr>
        <w:widowControl w:val="0"/>
        <w:spacing w:after="0" w:line="360" w:lineRule="auto"/>
        <w:ind w:left="360"/>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с двух ног на две ноги (исходное положение 1 прямая позиция),</w:t>
      </w:r>
    </w:p>
    <w:p w:rsidR="006A7913" w:rsidRPr="007E6641" w:rsidRDefault="006A7913" w:rsidP="00D72AD4">
      <w:pPr>
        <w:widowControl w:val="0"/>
        <w:spacing w:after="0" w:line="360" w:lineRule="auto"/>
        <w:ind w:left="360"/>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тот же прыжок с двойным ударом во время прыжка,</w:t>
      </w:r>
    </w:p>
    <w:p w:rsidR="006A7913" w:rsidRPr="007E6641" w:rsidRDefault="006A7913" w:rsidP="00D72AD4">
      <w:pPr>
        <w:widowControl w:val="0"/>
        <w:spacing w:after="0" w:line="360" w:lineRule="auto"/>
        <w:ind w:left="360"/>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низкий «голубец» с одной ноги на одну ногу в характере украинского танца,</w:t>
      </w:r>
    </w:p>
    <w:p w:rsidR="006A7913" w:rsidRPr="007E6641" w:rsidRDefault="006A7913" w:rsidP="00D72AD4">
      <w:pPr>
        <w:widowControl w:val="0"/>
        <w:spacing w:after="0" w:line="360" w:lineRule="auto"/>
        <w:ind w:left="360"/>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прыжок с двух ног на одну, открывая другую ногу на каблук в сторону.</w:t>
      </w:r>
    </w:p>
    <w:p w:rsidR="006A7913" w:rsidRPr="007E6641" w:rsidRDefault="006A7913" w:rsidP="00D72AD4">
      <w:pPr>
        <w:widowControl w:val="0"/>
        <w:numPr>
          <w:ilvl w:val="0"/>
          <w:numId w:val="81"/>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Подготовка к «сбивке», «сбивка».</w:t>
      </w:r>
    </w:p>
    <w:p w:rsidR="006A7913" w:rsidRPr="007E6641" w:rsidRDefault="006A7913" w:rsidP="00D72AD4">
      <w:pPr>
        <w:widowControl w:val="0"/>
        <w:numPr>
          <w:ilvl w:val="0"/>
          <w:numId w:val="81"/>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 Подготовка к прыжку attitude назад.</w:t>
      </w:r>
    </w:p>
    <w:p w:rsidR="006A7913" w:rsidRPr="007E6641" w:rsidRDefault="006A7913" w:rsidP="00D72AD4">
      <w:pPr>
        <w:widowControl w:val="0"/>
        <w:numPr>
          <w:ilvl w:val="0"/>
          <w:numId w:val="81"/>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 Подготовка к «моталочке» с отскоком.</w:t>
      </w:r>
    </w:p>
    <w:p w:rsidR="006A7913" w:rsidRPr="007E6641" w:rsidRDefault="006A7913" w:rsidP="00D72AD4">
      <w:pPr>
        <w:widowControl w:val="0"/>
        <w:numPr>
          <w:ilvl w:val="0"/>
          <w:numId w:val="81"/>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 Раскладка  движения  «ножницы»  (спиной к станку и лицом)  на 30</w:t>
      </w:r>
      <w:r w:rsidRPr="007E6641">
        <w:rPr>
          <w:rFonts w:ascii="Times New Roman" w:hAnsi="Times New Roman" w:cs="Times New Roman"/>
          <w:sz w:val="26"/>
          <w:szCs w:val="26"/>
          <w:vertAlign w:val="superscript"/>
          <w:lang w:eastAsia="ru-RU"/>
        </w:rPr>
        <w:t>0</w:t>
      </w:r>
      <w:r w:rsidRPr="007E6641">
        <w:rPr>
          <w:rFonts w:ascii="Times New Roman" w:hAnsi="Times New Roman" w:cs="Times New Roman"/>
          <w:sz w:val="26"/>
          <w:szCs w:val="26"/>
          <w:lang w:eastAsia="ru-RU"/>
        </w:rPr>
        <w:t>,  на  90</w:t>
      </w:r>
      <w:r w:rsidRPr="007E6641">
        <w:rPr>
          <w:rFonts w:ascii="Times New Roman" w:hAnsi="Times New Roman" w:cs="Times New Roman"/>
          <w:sz w:val="26"/>
          <w:szCs w:val="26"/>
          <w:vertAlign w:val="superscript"/>
          <w:lang w:eastAsia="ru-RU"/>
        </w:rPr>
        <w:t>0</w:t>
      </w:r>
      <w:r w:rsidRPr="007E6641">
        <w:rPr>
          <w:rFonts w:ascii="Times New Roman" w:hAnsi="Times New Roman" w:cs="Times New Roman"/>
          <w:sz w:val="26"/>
          <w:szCs w:val="26"/>
          <w:lang w:eastAsia="ru-RU"/>
        </w:rPr>
        <w:t xml:space="preserve"> — 2 полугодие.</w:t>
      </w:r>
    </w:p>
    <w:p w:rsidR="006A7913" w:rsidRPr="007E6641" w:rsidRDefault="006A7913" w:rsidP="00D72AD4">
      <w:pPr>
        <w:widowControl w:val="0"/>
        <w:numPr>
          <w:ilvl w:val="0"/>
          <w:numId w:val="81"/>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 Присядка с выносом ноги на воздух на 45</w:t>
      </w:r>
      <w:r w:rsidRPr="007E6641">
        <w:rPr>
          <w:rFonts w:ascii="Times New Roman" w:hAnsi="Times New Roman" w:cs="Times New Roman"/>
          <w:sz w:val="26"/>
          <w:szCs w:val="26"/>
          <w:vertAlign w:val="superscript"/>
          <w:lang w:eastAsia="ru-RU"/>
        </w:rPr>
        <w:t>0</w:t>
      </w:r>
      <w:r w:rsidRPr="007E6641">
        <w:rPr>
          <w:rFonts w:ascii="Times New Roman" w:hAnsi="Times New Roman" w:cs="Times New Roman"/>
          <w:sz w:val="26"/>
          <w:szCs w:val="26"/>
          <w:lang w:eastAsia="ru-RU"/>
        </w:rPr>
        <w:t xml:space="preserve"> и на 90</w:t>
      </w:r>
      <w:r w:rsidRPr="007E6641">
        <w:rPr>
          <w:rFonts w:ascii="Times New Roman" w:hAnsi="Times New Roman" w:cs="Times New Roman"/>
          <w:sz w:val="26"/>
          <w:szCs w:val="26"/>
          <w:vertAlign w:val="superscript"/>
          <w:lang w:eastAsia="ru-RU"/>
        </w:rPr>
        <w:t>0</w:t>
      </w:r>
      <w:r w:rsidRPr="007E6641">
        <w:rPr>
          <w:rFonts w:ascii="Times New Roman" w:hAnsi="Times New Roman" w:cs="Times New Roman"/>
          <w:sz w:val="26"/>
          <w:szCs w:val="26"/>
          <w:lang w:eastAsia="ru-RU"/>
        </w:rPr>
        <w:t>.</w:t>
      </w:r>
    </w:p>
    <w:p w:rsidR="006A7913" w:rsidRPr="007E6641" w:rsidRDefault="006A7913" w:rsidP="00D72AD4">
      <w:pPr>
        <w:widowControl w:val="0"/>
        <w:numPr>
          <w:ilvl w:val="0"/>
          <w:numId w:val="81"/>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 Присядка с отскоком в сторону и выносом ноги на каблук и на воздух 45</w:t>
      </w:r>
      <w:r w:rsidRPr="007E6641">
        <w:rPr>
          <w:rFonts w:ascii="Times New Roman" w:hAnsi="Times New Roman" w:cs="Times New Roman"/>
          <w:sz w:val="26"/>
          <w:szCs w:val="26"/>
          <w:vertAlign w:val="superscript"/>
          <w:lang w:eastAsia="ru-RU"/>
        </w:rPr>
        <w:t>0</w:t>
      </w:r>
      <w:r w:rsidRPr="007E6641">
        <w:rPr>
          <w:rFonts w:ascii="Times New Roman" w:hAnsi="Times New Roman" w:cs="Times New Roman"/>
          <w:sz w:val="26"/>
          <w:szCs w:val="26"/>
          <w:lang w:eastAsia="ru-RU"/>
        </w:rPr>
        <w:t xml:space="preserve"> и 90</w:t>
      </w:r>
      <w:r w:rsidRPr="007E6641">
        <w:rPr>
          <w:rFonts w:ascii="Times New Roman" w:hAnsi="Times New Roman" w:cs="Times New Roman"/>
          <w:sz w:val="26"/>
          <w:szCs w:val="26"/>
          <w:vertAlign w:val="superscript"/>
          <w:lang w:eastAsia="ru-RU"/>
        </w:rPr>
        <w:t>0</w:t>
      </w:r>
      <w:r w:rsidRPr="007E6641">
        <w:rPr>
          <w:rFonts w:ascii="Times New Roman" w:hAnsi="Times New Roman" w:cs="Times New Roman"/>
          <w:sz w:val="26"/>
          <w:szCs w:val="26"/>
          <w:lang w:eastAsia="ru-RU"/>
        </w:rPr>
        <w:t>.</w:t>
      </w:r>
    </w:p>
    <w:p w:rsidR="006A7913" w:rsidRPr="007E6641" w:rsidRDefault="006A7913" w:rsidP="00D72AD4">
      <w:pPr>
        <w:widowControl w:val="0"/>
        <w:numPr>
          <w:ilvl w:val="0"/>
          <w:numId w:val="81"/>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 Подготовка к </w:t>
      </w:r>
      <w:r w:rsidRPr="007E6641">
        <w:rPr>
          <w:rFonts w:ascii="Times New Roman" w:hAnsi="Times New Roman" w:cs="Times New Roman"/>
          <w:sz w:val="26"/>
          <w:szCs w:val="26"/>
          <w:lang w:val="en-US" w:eastAsia="ru-RU"/>
        </w:rPr>
        <w:t>revoltade</w:t>
      </w:r>
      <w:r w:rsidRPr="007E6641">
        <w:rPr>
          <w:rFonts w:ascii="Times New Roman" w:hAnsi="Times New Roman" w:cs="Times New Roman"/>
          <w:sz w:val="26"/>
          <w:szCs w:val="26"/>
          <w:lang w:eastAsia="ru-RU"/>
        </w:rPr>
        <w:t>. Исходное положение — нога сзади в 4 позиции на носке.</w:t>
      </w:r>
    </w:p>
    <w:p w:rsidR="006A7913" w:rsidRPr="007E6641" w:rsidRDefault="006A7913" w:rsidP="00D72AD4">
      <w:pPr>
        <w:widowControl w:val="0"/>
        <w:numPr>
          <w:ilvl w:val="0"/>
          <w:numId w:val="81"/>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 Опускание на колено в характере  украинского танца, а также переход с колена на колено.</w:t>
      </w:r>
    </w:p>
    <w:p w:rsidR="006A7913" w:rsidRPr="007E6641" w:rsidRDefault="006A7913" w:rsidP="00D72AD4">
      <w:pPr>
        <w:widowControl w:val="0"/>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Отработка прыжка «бедуинский».</w:t>
      </w:r>
    </w:p>
    <w:p w:rsidR="006A7913" w:rsidRPr="007E6641" w:rsidRDefault="006A7913" w:rsidP="00D72AD4">
      <w:pPr>
        <w:spacing w:after="0" w:line="360" w:lineRule="auto"/>
        <w:rPr>
          <w:rFonts w:ascii="Times New Roman" w:hAnsi="Times New Roman" w:cs="Times New Roman"/>
          <w:b/>
          <w:bCs/>
          <w:sz w:val="26"/>
          <w:szCs w:val="26"/>
          <w:lang w:eastAsia="ru-RU"/>
        </w:rPr>
      </w:pPr>
      <w:r w:rsidRPr="007E6641">
        <w:rPr>
          <w:rFonts w:ascii="Times New Roman" w:hAnsi="Times New Roman" w:cs="Times New Roman"/>
          <w:b/>
          <w:bCs/>
          <w:sz w:val="26"/>
          <w:szCs w:val="26"/>
          <w:lang w:eastAsia="ru-RU"/>
        </w:rPr>
        <w:t>Экзерсис на середине зала</w:t>
      </w:r>
    </w:p>
    <w:p w:rsidR="006A7913" w:rsidRPr="007E6641" w:rsidRDefault="006A7913" w:rsidP="00D72AD4">
      <w:pPr>
        <w:widowControl w:val="0"/>
        <w:numPr>
          <w:ilvl w:val="0"/>
          <w:numId w:val="80"/>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Поклон праздничный (хороводный), женский и мужской  в раскладке с паузами после каждого движения.</w:t>
      </w:r>
    </w:p>
    <w:p w:rsidR="006A7913" w:rsidRPr="007E6641" w:rsidRDefault="006A7913" w:rsidP="00D72AD4">
      <w:pPr>
        <w:widowControl w:val="0"/>
        <w:numPr>
          <w:ilvl w:val="0"/>
          <w:numId w:val="80"/>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Основные движения руками, которые вводятся во все элементы русского танца: в ходы, припадания, «молоточки»,  «моталочки»,  «веревочки»,  дроби. Усложняются манипуляции с платочком:</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платочек натянутый за кончики, исполняются круговые движения,</w:t>
      </w:r>
    </w:p>
    <w:p w:rsidR="006A7913" w:rsidRPr="007E6641" w:rsidRDefault="006A7913" w:rsidP="00D72AD4">
      <w:pPr>
        <w:widowControl w:val="0"/>
        <w:tabs>
          <w:tab w:val="num" w:pos="4613"/>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полуокружности перед собой вправо и влево,</w:t>
      </w:r>
    </w:p>
    <w:p w:rsidR="006A7913" w:rsidRPr="007E6641" w:rsidRDefault="006A7913" w:rsidP="00D72AD4">
      <w:pPr>
        <w:widowControl w:val="0"/>
        <w:tabs>
          <w:tab w:val="num" w:pos="4613"/>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взмахи на вращениях из первой в третью  позицию,</w:t>
      </w:r>
    </w:p>
    <w:p w:rsidR="006A7913" w:rsidRPr="007E6641" w:rsidRDefault="006A7913" w:rsidP="00D72AD4">
      <w:pPr>
        <w:widowControl w:val="0"/>
        <w:tabs>
          <w:tab w:val="num" w:pos="4613"/>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используется большая шаль, выстраиваются рисунки танца из развернутой, из свернутой пополам и вчетверо, треугольником шали,</w:t>
      </w:r>
    </w:p>
    <w:p w:rsidR="006A7913" w:rsidRPr="007E6641" w:rsidRDefault="006A7913" w:rsidP="00D72AD4">
      <w:pPr>
        <w:widowControl w:val="0"/>
        <w:tabs>
          <w:tab w:val="num" w:pos="4613"/>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движения с шалью и платком обыгрываются в дуэтном танце, переплясе, кадрили, хороводах,</w:t>
      </w:r>
    </w:p>
    <w:p w:rsidR="006A7913" w:rsidRPr="007E6641" w:rsidRDefault="006A7913" w:rsidP="00D72AD4">
      <w:pPr>
        <w:widowControl w:val="0"/>
        <w:tabs>
          <w:tab w:val="num" w:pos="4613"/>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изучаются основные положения рук в танце «Русская плясовая», «Кадриль», «Лирический хоровод».</w:t>
      </w:r>
    </w:p>
    <w:p w:rsidR="006A7913" w:rsidRPr="007E6641" w:rsidRDefault="006A7913" w:rsidP="00D72AD4">
      <w:pPr>
        <w:widowControl w:val="0"/>
        <w:numPr>
          <w:ilvl w:val="0"/>
          <w:numId w:val="80"/>
        </w:numPr>
        <w:tabs>
          <w:tab w:val="num" w:pos="851"/>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Виды русских ходов и поворотов: </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простой  бытовой с поворотом, с использованием  «ковырялочки», «мазков», припаданий,</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«боярский», с использованием приставных шагов  на носок или на каблук, с отходом в сторону и выведением ноги на каблук через переступания, аналогично назад,</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широкий шаг-«мазок» на 45</w:t>
      </w:r>
      <w:r w:rsidRPr="007E6641">
        <w:rPr>
          <w:rFonts w:ascii="Times New Roman" w:hAnsi="Times New Roman" w:cs="Times New Roman"/>
          <w:sz w:val="26"/>
          <w:szCs w:val="26"/>
          <w:vertAlign w:val="superscript"/>
          <w:lang w:eastAsia="ru-RU"/>
        </w:rPr>
        <w:t>0</w:t>
      </w:r>
      <w:r w:rsidRPr="007E6641">
        <w:rPr>
          <w:rFonts w:ascii="Times New Roman" w:hAnsi="Times New Roman" w:cs="Times New Roman"/>
          <w:sz w:val="26"/>
          <w:szCs w:val="26"/>
          <w:lang w:eastAsia="ru-RU"/>
        </w:rPr>
        <w:t xml:space="preserve"> и 90</w:t>
      </w:r>
      <w:r w:rsidRPr="007E6641">
        <w:rPr>
          <w:rFonts w:ascii="Times New Roman" w:hAnsi="Times New Roman" w:cs="Times New Roman"/>
          <w:sz w:val="26"/>
          <w:szCs w:val="26"/>
          <w:vertAlign w:val="superscript"/>
          <w:lang w:eastAsia="ru-RU"/>
        </w:rPr>
        <w:t>0</w:t>
      </w:r>
      <w:r w:rsidRPr="007E6641">
        <w:rPr>
          <w:rFonts w:ascii="Times New Roman" w:hAnsi="Times New Roman" w:cs="Times New Roman"/>
          <w:sz w:val="26"/>
          <w:szCs w:val="26"/>
          <w:lang w:eastAsia="ru-RU"/>
        </w:rPr>
        <w:t xml:space="preserve">  с сокращенным подъемом, с plié и на plié,</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 боковой приставной на </w:t>
      </w:r>
      <w:r w:rsidRPr="007E6641">
        <w:rPr>
          <w:rFonts w:ascii="Times New Roman" w:hAnsi="Times New Roman" w:cs="Times New Roman"/>
          <w:sz w:val="26"/>
          <w:szCs w:val="26"/>
          <w:lang w:val="en-US" w:eastAsia="ru-RU"/>
        </w:rPr>
        <w:t>pli</w:t>
      </w:r>
      <w:r w:rsidRPr="007E6641">
        <w:rPr>
          <w:rFonts w:ascii="Times New Roman" w:hAnsi="Times New Roman" w:cs="Times New Roman"/>
          <w:sz w:val="26"/>
          <w:szCs w:val="26"/>
          <w:lang w:eastAsia="ru-RU"/>
        </w:rPr>
        <w:t>é с выведением через подмену ноги на 45</w:t>
      </w:r>
      <w:r w:rsidRPr="007E6641">
        <w:rPr>
          <w:rFonts w:ascii="Times New Roman" w:hAnsi="Times New Roman" w:cs="Times New Roman"/>
          <w:sz w:val="26"/>
          <w:szCs w:val="26"/>
          <w:vertAlign w:val="superscript"/>
          <w:lang w:eastAsia="ru-RU"/>
        </w:rPr>
        <w:t>0</w:t>
      </w:r>
      <w:r w:rsidRPr="007E6641">
        <w:rPr>
          <w:rFonts w:ascii="Times New Roman" w:hAnsi="Times New Roman" w:cs="Times New Roman"/>
          <w:sz w:val="26"/>
          <w:szCs w:val="26"/>
          <w:lang w:eastAsia="ru-RU"/>
        </w:rPr>
        <w:t xml:space="preserve"> и 90</w:t>
      </w:r>
      <w:r w:rsidRPr="007E6641">
        <w:rPr>
          <w:rFonts w:ascii="Times New Roman" w:hAnsi="Times New Roman" w:cs="Times New Roman"/>
          <w:sz w:val="26"/>
          <w:szCs w:val="26"/>
          <w:vertAlign w:val="superscript"/>
          <w:lang w:eastAsia="ru-RU"/>
        </w:rPr>
        <w:t xml:space="preserve">0 </w:t>
      </w:r>
      <w:r w:rsidRPr="007E6641">
        <w:rPr>
          <w:rFonts w:ascii="Times New Roman" w:hAnsi="Times New Roman" w:cs="Times New Roman"/>
          <w:sz w:val="26"/>
          <w:szCs w:val="26"/>
          <w:lang w:eastAsia="ru-RU"/>
        </w:rPr>
        <w:t>в сторону,</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хороводный на полупальцах, мелкий, во всех возможных направлениях,</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переменный  на всей стопе и на полупальцах, с поочередным  притопом, резким или мягким в зависимости от характера танца,</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 ходы с каблучков: </w:t>
      </w:r>
    </w:p>
    <w:p w:rsidR="006A7913" w:rsidRPr="007E6641" w:rsidRDefault="006A7913" w:rsidP="00D72AD4">
      <w:pPr>
        <w:widowControl w:val="0"/>
        <w:tabs>
          <w:tab w:val="num" w:pos="0"/>
          <w:tab w:val="num" w:pos="1134"/>
        </w:tabs>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а) простые,  на вытянутых ногах,</w:t>
      </w:r>
    </w:p>
    <w:p w:rsidR="006A7913" w:rsidRPr="007E6641" w:rsidRDefault="006A7913" w:rsidP="00D72AD4">
      <w:pPr>
        <w:widowControl w:val="0"/>
        <w:tabs>
          <w:tab w:val="num" w:pos="0"/>
          <w:tab w:val="num" w:pos="1134"/>
        </w:tabs>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б) акцентированные,  под себя в plié, </w:t>
      </w:r>
    </w:p>
    <w:p w:rsidR="006A7913" w:rsidRPr="007E6641" w:rsidRDefault="006A7913" w:rsidP="00D72AD4">
      <w:pPr>
        <w:widowControl w:val="0"/>
        <w:tabs>
          <w:tab w:val="num" w:pos="0"/>
          <w:tab w:val="num" w:pos="1134"/>
        </w:tabs>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в) с выносом на каблук  вперед,</w:t>
      </w:r>
    </w:p>
    <w:p w:rsidR="006A7913" w:rsidRPr="007E6641" w:rsidRDefault="006A7913" w:rsidP="00D72AD4">
      <w:pPr>
        <w:widowControl w:val="0"/>
        <w:tabs>
          <w:tab w:val="num" w:pos="4613"/>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боковые припадания по 5 и 1 прямой позициям с продвижением вперед, с работой платком,</w:t>
      </w:r>
    </w:p>
    <w:p w:rsidR="006A7913" w:rsidRPr="007E6641" w:rsidRDefault="006A7913" w:rsidP="00D72AD4">
      <w:pPr>
        <w:widowControl w:val="0"/>
        <w:tabs>
          <w:tab w:val="num" w:pos="4613"/>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боковые припадания с поворотами,</w:t>
      </w:r>
    </w:p>
    <w:p w:rsidR="006A7913" w:rsidRPr="007E6641" w:rsidRDefault="006A7913" w:rsidP="00D72AD4">
      <w:pPr>
        <w:widowControl w:val="0"/>
        <w:tabs>
          <w:tab w:val="num" w:pos="4613"/>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припадания по линии круга с работой рук,</w:t>
      </w:r>
    </w:p>
    <w:p w:rsidR="006A7913" w:rsidRPr="007E6641" w:rsidRDefault="006A7913" w:rsidP="00D72AD4">
      <w:pPr>
        <w:widowControl w:val="0"/>
        <w:tabs>
          <w:tab w:val="num" w:pos="4613"/>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бег на переменной смене ног и на полупальцах, с наклоненным корпусом,</w:t>
      </w:r>
    </w:p>
    <w:p w:rsidR="006A7913" w:rsidRPr="007E6641" w:rsidRDefault="006A7913" w:rsidP="00D72AD4">
      <w:pPr>
        <w:widowControl w:val="0"/>
        <w:tabs>
          <w:tab w:val="num" w:pos="4613"/>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бег с соскоком в первую прямую позицию и тройным ускоренным бегом,</w:t>
      </w:r>
    </w:p>
    <w:p w:rsidR="006A7913" w:rsidRPr="007E6641" w:rsidRDefault="006A7913" w:rsidP="00D72AD4">
      <w:pPr>
        <w:widowControl w:val="0"/>
        <w:tabs>
          <w:tab w:val="num" w:pos="4613"/>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повороты на беге, вправо, влево, в парах, с использованием притопов и вынесением ноги на каблук,</w:t>
      </w:r>
    </w:p>
    <w:p w:rsidR="006A7913" w:rsidRPr="007E6641" w:rsidRDefault="006A7913" w:rsidP="00D72AD4">
      <w:pPr>
        <w:widowControl w:val="0"/>
        <w:tabs>
          <w:tab w:val="num" w:pos="4613"/>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 повороты с выносом ноги на каблук, приемом </w:t>
      </w:r>
      <w:r w:rsidRPr="007E6641">
        <w:rPr>
          <w:rFonts w:ascii="Times New Roman" w:hAnsi="Times New Roman" w:cs="Times New Roman"/>
          <w:sz w:val="26"/>
          <w:szCs w:val="26"/>
          <w:lang w:val="en-US" w:eastAsia="ru-RU"/>
        </w:rPr>
        <w:t>shain</w:t>
      </w:r>
      <w:r w:rsidRPr="007E6641">
        <w:rPr>
          <w:rFonts w:ascii="Times New Roman" w:hAnsi="Times New Roman" w:cs="Times New Roman"/>
          <w:sz w:val="26"/>
          <w:szCs w:val="26"/>
          <w:lang w:eastAsia="ru-RU"/>
        </w:rPr>
        <w:t>é, приемом перескок (высокий),</w:t>
      </w:r>
    </w:p>
    <w:p w:rsidR="006A7913" w:rsidRPr="007E6641" w:rsidRDefault="006A7913" w:rsidP="00D72AD4">
      <w:pPr>
        <w:widowControl w:val="0"/>
        <w:tabs>
          <w:tab w:val="num" w:pos="4613"/>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тройные боковые переступания (с ударом, с выносом ноги на каблук),</w:t>
      </w:r>
    </w:p>
    <w:p w:rsidR="006A7913" w:rsidRPr="007E6641" w:rsidRDefault="006A7913" w:rsidP="00D72AD4">
      <w:pPr>
        <w:widowControl w:val="0"/>
        <w:tabs>
          <w:tab w:val="num" w:pos="4613"/>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повороты с «ковырялочкой»,</w:t>
      </w:r>
    </w:p>
    <w:p w:rsidR="006A7913" w:rsidRPr="007E6641" w:rsidRDefault="006A7913" w:rsidP="00D72AD4">
      <w:pPr>
        <w:widowControl w:val="0"/>
        <w:tabs>
          <w:tab w:val="num" w:pos="4613"/>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повороты с «молоточками»,</w:t>
      </w:r>
    </w:p>
    <w:p w:rsidR="006A7913" w:rsidRPr="007E6641" w:rsidRDefault="006A7913" w:rsidP="00D72AD4">
      <w:pPr>
        <w:widowControl w:val="0"/>
        <w:tabs>
          <w:tab w:val="num" w:pos="4613"/>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 повороты приемом «каблучки», «поджатые», </w:t>
      </w:r>
    </w:p>
    <w:p w:rsidR="006A7913" w:rsidRPr="007E6641" w:rsidRDefault="006A7913" w:rsidP="00D72AD4">
      <w:pPr>
        <w:widowControl w:val="0"/>
        <w:tabs>
          <w:tab w:val="num" w:pos="4613"/>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повороты на тройном беге, с использованием «молоточков», «моталочек».</w:t>
      </w:r>
    </w:p>
    <w:p w:rsidR="006A7913" w:rsidRPr="007E6641" w:rsidRDefault="006A7913" w:rsidP="00D72AD4">
      <w:pPr>
        <w:widowControl w:val="0"/>
        <w:numPr>
          <w:ilvl w:val="0"/>
          <w:numId w:val="80"/>
        </w:numPr>
        <w:tabs>
          <w:tab w:val="num" w:pos="851"/>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«Веревочки»:</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простая в повороте,</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двойная в повороте,</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с выносом на каблук и переступаниями неоднократными с продвижением и с «ковырялочкой» без закрытия в позицию,</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всевозможные ритмические рисунки в движении, с использованием «косичек», «закладок», боковых: вперед и назад от опорной ноги, как на всей стопе, так и на полупальцах, с отскоком и перескоками.</w:t>
      </w:r>
    </w:p>
    <w:p w:rsidR="006A7913" w:rsidRPr="007E6641" w:rsidRDefault="006A7913" w:rsidP="00D72AD4">
      <w:pPr>
        <w:widowControl w:val="0"/>
        <w:spacing w:after="0" w:line="360" w:lineRule="auto"/>
        <w:ind w:firstLine="454"/>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5. «Ковырялочки»:</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простые,</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в повороте на 90</w:t>
      </w:r>
      <w:r w:rsidRPr="007E6641">
        <w:rPr>
          <w:rFonts w:ascii="Times New Roman" w:hAnsi="Times New Roman" w:cs="Times New Roman"/>
          <w:sz w:val="26"/>
          <w:szCs w:val="26"/>
          <w:vertAlign w:val="superscript"/>
          <w:lang w:eastAsia="ru-RU"/>
        </w:rPr>
        <w:t>0</w:t>
      </w:r>
      <w:r w:rsidRPr="007E6641">
        <w:rPr>
          <w:rFonts w:ascii="Times New Roman" w:hAnsi="Times New Roman" w:cs="Times New Roman"/>
          <w:sz w:val="26"/>
          <w:szCs w:val="26"/>
          <w:lang w:eastAsia="ru-RU"/>
        </w:rPr>
        <w:t>, со сменой ног,</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с отскоком и продвижением вперед,</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с отскоком и большим броском на 90</w:t>
      </w:r>
      <w:r w:rsidRPr="007E6641">
        <w:rPr>
          <w:rFonts w:ascii="Times New Roman" w:hAnsi="Times New Roman" w:cs="Times New Roman"/>
          <w:sz w:val="26"/>
          <w:szCs w:val="26"/>
          <w:vertAlign w:val="superscript"/>
          <w:lang w:eastAsia="ru-RU"/>
        </w:rPr>
        <w:t>0</w:t>
      </w:r>
      <w:r w:rsidRPr="007E6641">
        <w:rPr>
          <w:rFonts w:ascii="Times New Roman" w:hAnsi="Times New Roman" w:cs="Times New Roman"/>
          <w:sz w:val="26"/>
          <w:szCs w:val="26"/>
          <w:lang w:eastAsia="ru-RU"/>
        </w:rPr>
        <w:t>,</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в сочетании с различными движениями русского танца,</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воздушные на 30</w:t>
      </w:r>
      <w:r w:rsidRPr="007E6641">
        <w:rPr>
          <w:rFonts w:ascii="Times New Roman" w:hAnsi="Times New Roman" w:cs="Times New Roman"/>
          <w:sz w:val="26"/>
          <w:szCs w:val="26"/>
          <w:vertAlign w:val="superscript"/>
          <w:lang w:eastAsia="ru-RU"/>
        </w:rPr>
        <w:t>0</w:t>
      </w:r>
      <w:r w:rsidRPr="007E6641">
        <w:rPr>
          <w:rFonts w:ascii="Times New Roman" w:hAnsi="Times New Roman" w:cs="Times New Roman"/>
          <w:sz w:val="26"/>
          <w:szCs w:val="26"/>
          <w:lang w:eastAsia="ru-RU"/>
        </w:rPr>
        <w:t>, 45</w:t>
      </w:r>
      <w:r w:rsidRPr="007E6641">
        <w:rPr>
          <w:rFonts w:ascii="Times New Roman" w:hAnsi="Times New Roman" w:cs="Times New Roman"/>
          <w:sz w:val="26"/>
          <w:szCs w:val="26"/>
          <w:vertAlign w:val="superscript"/>
          <w:lang w:eastAsia="ru-RU"/>
        </w:rPr>
        <w:t>0</w:t>
      </w:r>
      <w:r w:rsidRPr="007E6641">
        <w:rPr>
          <w:rFonts w:ascii="Times New Roman" w:hAnsi="Times New Roman" w:cs="Times New Roman"/>
          <w:sz w:val="26"/>
          <w:szCs w:val="26"/>
          <w:lang w:eastAsia="ru-RU"/>
        </w:rPr>
        <w:t>, 90</w:t>
      </w:r>
      <w:r w:rsidRPr="007E6641">
        <w:rPr>
          <w:rFonts w:ascii="Times New Roman" w:hAnsi="Times New Roman" w:cs="Times New Roman"/>
          <w:sz w:val="26"/>
          <w:szCs w:val="26"/>
          <w:vertAlign w:val="superscript"/>
          <w:lang w:eastAsia="ru-RU"/>
        </w:rPr>
        <w:t>0</w:t>
      </w:r>
      <w:r w:rsidRPr="007E6641">
        <w:rPr>
          <w:rFonts w:ascii="Times New Roman" w:hAnsi="Times New Roman" w:cs="Times New Roman"/>
          <w:sz w:val="26"/>
          <w:szCs w:val="26"/>
          <w:lang w:eastAsia="ru-RU"/>
        </w:rPr>
        <w:t>,</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в поворотах, на вращениях трюкового характера с чередованием мелких и средних по амплитуде движений русского танца.</w:t>
      </w:r>
    </w:p>
    <w:p w:rsidR="006A7913" w:rsidRPr="007E6641" w:rsidRDefault="006A7913" w:rsidP="00D72AD4">
      <w:pPr>
        <w:widowControl w:val="0"/>
        <w:spacing w:after="0" w:line="360" w:lineRule="auto"/>
        <w:ind w:firstLine="454"/>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6. «Моталочки»:</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простая,</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простая в повороте по четвертям круга, на 90</w:t>
      </w:r>
      <w:r w:rsidRPr="007E6641">
        <w:rPr>
          <w:rFonts w:ascii="Times New Roman" w:hAnsi="Times New Roman" w:cs="Times New Roman"/>
          <w:sz w:val="26"/>
          <w:szCs w:val="26"/>
          <w:vertAlign w:val="superscript"/>
          <w:lang w:eastAsia="ru-RU"/>
        </w:rPr>
        <w:t>0</w:t>
      </w:r>
      <w:r w:rsidRPr="007E6641">
        <w:rPr>
          <w:rFonts w:ascii="Times New Roman" w:hAnsi="Times New Roman" w:cs="Times New Roman"/>
          <w:sz w:val="26"/>
          <w:szCs w:val="26"/>
          <w:lang w:eastAsia="ru-RU"/>
        </w:rPr>
        <w:t xml:space="preserve"> с использованием   бросков ноги приемом jetés с  вытянутым  и сокращенным подъемом,</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с перекрестным отходом назад или в позу,</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с остановкой в 5 позицию на полупальцах,</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с использованием переступаний через положение reteré при помощи «веревочек», подскоков, в различных ритмических рисунках и чередованием позиций,</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в трюковых диагональных вращениях.</w:t>
      </w:r>
    </w:p>
    <w:p w:rsidR="006A7913" w:rsidRPr="007E6641" w:rsidRDefault="006A7913" w:rsidP="00D72AD4">
      <w:pPr>
        <w:widowControl w:val="0"/>
        <w:spacing w:after="0" w:line="360" w:lineRule="auto"/>
        <w:ind w:firstLine="454"/>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7. «Гармошечки»:</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простая на вытянутых ногах и на demi plié, с работой рук через вторую, третью позицию плавно и резко,</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в повороте, в диагональном рисунке с руками,</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в различных ритмических рисунках с выносом ноги на каблук вперед-назад в диагональное направление,</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 с чередованием приставных шагов, с </w:t>
      </w:r>
      <w:r w:rsidRPr="007E6641">
        <w:rPr>
          <w:rFonts w:ascii="Times New Roman" w:hAnsi="Times New Roman" w:cs="Times New Roman"/>
          <w:sz w:val="26"/>
          <w:szCs w:val="26"/>
          <w:lang w:val="en-US" w:eastAsia="ru-RU"/>
        </w:rPr>
        <w:t>pas</w:t>
      </w:r>
      <w:r w:rsidRPr="007E6641">
        <w:rPr>
          <w:rFonts w:ascii="Times New Roman" w:hAnsi="Times New Roman" w:cs="Times New Roman"/>
          <w:sz w:val="26"/>
          <w:szCs w:val="26"/>
          <w:lang w:eastAsia="ru-RU"/>
        </w:rPr>
        <w:t xml:space="preserve"> degajé, в характере «Камаринской»  для мальчиков, «Барыни» для девочек.</w:t>
      </w:r>
    </w:p>
    <w:p w:rsidR="006A7913" w:rsidRPr="007E6641" w:rsidRDefault="006A7913" w:rsidP="00D72AD4">
      <w:pPr>
        <w:widowControl w:val="0"/>
        <w:spacing w:after="0" w:line="360" w:lineRule="auto"/>
        <w:ind w:firstLine="454"/>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8. Припадания: </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боковые с двойным ударом спереди,</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вокруг себя по два, по четыре припадания, по четвертям круга.</w:t>
      </w:r>
    </w:p>
    <w:p w:rsidR="006A7913" w:rsidRPr="007E6641" w:rsidRDefault="006A7913" w:rsidP="00D72AD4">
      <w:pPr>
        <w:widowControl w:val="0"/>
        <w:tabs>
          <w:tab w:val="num" w:pos="851"/>
        </w:tabs>
        <w:spacing w:after="0" w:line="360" w:lineRule="auto"/>
        <w:ind w:firstLine="454"/>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9. Перескоки и  «подбивки»:</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перескоки в повороте,</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перескоки с ноги на ногу с одинарным и двойным ударом (2 полугодие в повороте),</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неоднократные удары на отскоке по первой прямой позиции,</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поочередное выбрасывание ног на каблук вперед, на месте;</w:t>
      </w:r>
    </w:p>
    <w:p w:rsidR="006A7913" w:rsidRPr="007E6641" w:rsidRDefault="006A7913" w:rsidP="00D72AD4">
      <w:pPr>
        <w:pStyle w:val="ListParagraph"/>
        <w:widowControl w:val="0"/>
        <w:numPr>
          <w:ilvl w:val="0"/>
          <w:numId w:val="94"/>
        </w:numPr>
        <w:tabs>
          <w:tab w:val="left" w:pos="1134"/>
        </w:tabs>
        <w:spacing w:after="0" w:line="360" w:lineRule="auto"/>
        <w:jc w:val="both"/>
        <w:rPr>
          <w:sz w:val="26"/>
          <w:szCs w:val="26"/>
        </w:rPr>
      </w:pPr>
      <w:r w:rsidRPr="007E6641">
        <w:rPr>
          <w:sz w:val="26"/>
          <w:szCs w:val="26"/>
        </w:rPr>
        <w:t xml:space="preserve">полугодие вокруг себя по четвертям круга, с отходом назад, </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 подбивка «голубец», на месте и с переступанием (2 полугодие). </w:t>
      </w:r>
    </w:p>
    <w:p w:rsidR="006A7913" w:rsidRPr="007E6641" w:rsidRDefault="006A7913" w:rsidP="00D72AD4">
      <w:pPr>
        <w:widowControl w:val="0"/>
        <w:spacing w:after="0" w:line="360" w:lineRule="auto"/>
        <w:ind w:firstLine="454"/>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10. Дробные выстукивания:</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двойная дробь с подскоком на рабочей ноге и мазком другой ногой,</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синкопированные проскальзывания с приведением ноги на reteré у колена невыворотно,</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соскоки вправо, влево по первой прямой позиции на месте на две ноги одновременно,</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соскоки с ударом рабочей ногой в невыворотное и выворотное положение перед опорной ногой:</w:t>
      </w:r>
    </w:p>
    <w:p w:rsidR="006A7913" w:rsidRPr="007E6641" w:rsidRDefault="006A7913" w:rsidP="00D72AD4">
      <w:pPr>
        <w:widowControl w:val="0"/>
        <w:tabs>
          <w:tab w:val="num" w:pos="851"/>
          <w:tab w:val="left" w:pos="1134"/>
        </w:tabs>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а) неоднократные удары,</w:t>
      </w:r>
    </w:p>
    <w:p w:rsidR="006A7913" w:rsidRPr="007E6641" w:rsidRDefault="006A7913" w:rsidP="00D72AD4">
      <w:pPr>
        <w:widowControl w:val="0"/>
        <w:tabs>
          <w:tab w:val="num" w:pos="851"/>
          <w:tab w:val="left" w:pos="1134"/>
        </w:tabs>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б) с притопом и сменой левой и правой ног,</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двойная дробь с «ускорением»,</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двойная дробь с притопами и разворотами корпуса,</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двойная дробь с отскоком под себя и приведением другой ноги  к икроножной мышце,</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«ключ» с использованием двойной дроби.</w:t>
      </w:r>
    </w:p>
    <w:p w:rsidR="006A7913" w:rsidRPr="007E6641" w:rsidRDefault="006A7913" w:rsidP="00D72AD4">
      <w:pPr>
        <w:widowControl w:val="0"/>
        <w:tabs>
          <w:tab w:val="num" w:pos="851"/>
        </w:tabs>
        <w:spacing w:after="0" w:line="360" w:lineRule="auto"/>
        <w:ind w:firstLine="454"/>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11. Присядки:</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присядка с «ковырялочкой»,</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присядка с ударом по голенищу, по ступне спереди и сзади,</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подскоки по 1 позиции из стороны в сторону с хлопками перед собой,</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«гусиный шаг»,</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«ползунок» вперед и в сторону на пол.</w:t>
      </w:r>
    </w:p>
    <w:p w:rsidR="006A7913" w:rsidRPr="007E6641" w:rsidRDefault="006A7913" w:rsidP="00D72AD4">
      <w:pPr>
        <w:widowControl w:val="0"/>
        <w:tabs>
          <w:tab w:val="num" w:pos="851"/>
        </w:tabs>
        <w:spacing w:after="0" w:line="360" w:lineRule="auto"/>
        <w:ind w:firstLine="454"/>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12. Прыжки:</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прыжок с поджатыми  перед грудью ногами на месте,</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прыжок с согнутыми от колена ногами и ударами по голенищам,</w:t>
      </w:r>
    </w:p>
    <w:p w:rsidR="006A7913" w:rsidRPr="007E6641" w:rsidRDefault="006A7913" w:rsidP="00D72AD4">
      <w:pPr>
        <w:widowControl w:val="0"/>
        <w:tabs>
          <w:tab w:val="left" w:pos="1134"/>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прыжок с ударами по голенищу спереди,</w:t>
      </w:r>
    </w:p>
    <w:p w:rsidR="006A7913" w:rsidRPr="007E6641" w:rsidRDefault="006A7913" w:rsidP="00D72AD4">
      <w:pPr>
        <w:widowControl w:val="0"/>
        <w:tabs>
          <w:tab w:val="left" w:pos="1134"/>
        </w:tabs>
        <w:spacing w:after="0" w:line="360" w:lineRule="auto"/>
        <w:jc w:val="both"/>
        <w:rPr>
          <w:rFonts w:ascii="Times New Roman" w:hAnsi="Times New Roman" w:cs="Times New Roman"/>
          <w:b/>
          <w:bCs/>
          <w:sz w:val="26"/>
          <w:szCs w:val="26"/>
          <w:lang w:eastAsia="ru-RU"/>
        </w:rPr>
      </w:pPr>
      <w:r w:rsidRPr="007E6641">
        <w:rPr>
          <w:rFonts w:ascii="Times New Roman" w:hAnsi="Times New Roman" w:cs="Times New Roman"/>
          <w:sz w:val="26"/>
          <w:szCs w:val="26"/>
          <w:lang w:eastAsia="ru-RU"/>
        </w:rPr>
        <w:t>- «лягушка».</w:t>
      </w:r>
    </w:p>
    <w:p w:rsidR="006A7913" w:rsidRPr="007E6641" w:rsidRDefault="006A7913" w:rsidP="00D72AD4">
      <w:pPr>
        <w:spacing w:after="0" w:line="360" w:lineRule="auto"/>
        <w:jc w:val="both"/>
        <w:rPr>
          <w:rFonts w:ascii="Times New Roman" w:hAnsi="Times New Roman" w:cs="Times New Roman"/>
          <w:b/>
          <w:bCs/>
          <w:sz w:val="26"/>
          <w:szCs w:val="26"/>
          <w:lang w:eastAsia="ru-RU"/>
        </w:rPr>
      </w:pPr>
      <w:r w:rsidRPr="007E6641">
        <w:rPr>
          <w:rFonts w:ascii="Times New Roman" w:hAnsi="Times New Roman" w:cs="Times New Roman"/>
          <w:b/>
          <w:bCs/>
          <w:sz w:val="26"/>
          <w:szCs w:val="26"/>
          <w:lang w:eastAsia="ru-RU"/>
        </w:rPr>
        <w:t>Рекомендуемые к изучению танцы:</w:t>
      </w:r>
    </w:p>
    <w:p w:rsidR="006A7913" w:rsidRPr="007E6641" w:rsidRDefault="006A7913" w:rsidP="00D72AD4">
      <w:pPr>
        <w:widowControl w:val="0"/>
        <w:spacing w:after="0" w:line="360" w:lineRule="auto"/>
        <w:rPr>
          <w:rFonts w:ascii="Times New Roman" w:hAnsi="Times New Roman" w:cs="Times New Roman"/>
          <w:i/>
          <w:iCs/>
          <w:sz w:val="26"/>
          <w:szCs w:val="26"/>
          <w:lang w:eastAsia="ru-RU"/>
        </w:rPr>
      </w:pPr>
      <w:r w:rsidRPr="007E6641">
        <w:rPr>
          <w:rFonts w:ascii="Times New Roman" w:hAnsi="Times New Roman" w:cs="Times New Roman"/>
          <w:i/>
          <w:iCs/>
          <w:sz w:val="26"/>
          <w:szCs w:val="26"/>
          <w:lang w:eastAsia="ru-RU"/>
        </w:rPr>
        <w:t>Русские танцы</w:t>
      </w:r>
    </w:p>
    <w:p w:rsidR="006A7913" w:rsidRPr="007E6641" w:rsidRDefault="006A7913" w:rsidP="00D72AD4">
      <w:pPr>
        <w:spacing w:after="0" w:line="360" w:lineRule="auto"/>
        <w:rPr>
          <w:rFonts w:ascii="Times New Roman" w:hAnsi="Times New Roman" w:cs="Times New Roman"/>
          <w:i/>
          <w:iCs/>
          <w:sz w:val="26"/>
          <w:szCs w:val="26"/>
          <w:lang w:eastAsia="ru-RU"/>
        </w:rPr>
      </w:pPr>
      <w:r w:rsidRPr="007E6641">
        <w:rPr>
          <w:rFonts w:ascii="Times New Roman" w:hAnsi="Times New Roman" w:cs="Times New Roman"/>
          <w:i/>
          <w:iCs/>
          <w:sz w:val="26"/>
          <w:szCs w:val="26"/>
          <w:lang w:eastAsia="ru-RU"/>
        </w:rPr>
        <w:t xml:space="preserve">Белорусские танцы </w:t>
      </w:r>
    </w:p>
    <w:p w:rsidR="006A7913" w:rsidRPr="007E6641" w:rsidRDefault="006A7913" w:rsidP="00D72AD4">
      <w:pPr>
        <w:widowControl w:val="0"/>
        <w:spacing w:after="0" w:line="360" w:lineRule="auto"/>
        <w:rPr>
          <w:rFonts w:ascii="Times New Roman" w:hAnsi="Times New Roman" w:cs="Times New Roman"/>
          <w:i/>
          <w:iCs/>
          <w:sz w:val="26"/>
          <w:szCs w:val="26"/>
          <w:lang w:eastAsia="ru-RU"/>
        </w:rPr>
      </w:pPr>
      <w:r w:rsidRPr="007E6641">
        <w:rPr>
          <w:rFonts w:ascii="Times New Roman" w:hAnsi="Times New Roman" w:cs="Times New Roman"/>
          <w:i/>
          <w:iCs/>
          <w:sz w:val="26"/>
          <w:szCs w:val="26"/>
          <w:lang w:eastAsia="ru-RU"/>
        </w:rPr>
        <w:t>Украинские народные танцы</w:t>
      </w:r>
    </w:p>
    <w:p w:rsidR="006A7913" w:rsidRPr="007E6641" w:rsidRDefault="006A7913" w:rsidP="00D72AD4">
      <w:pPr>
        <w:widowControl w:val="0"/>
        <w:spacing w:after="0" w:line="360" w:lineRule="auto"/>
        <w:rPr>
          <w:rFonts w:ascii="Times New Roman" w:hAnsi="Times New Roman" w:cs="Times New Roman"/>
          <w:i/>
          <w:iCs/>
          <w:sz w:val="26"/>
          <w:szCs w:val="26"/>
          <w:lang w:eastAsia="ru-RU"/>
        </w:rPr>
      </w:pPr>
      <w:r w:rsidRPr="007E6641">
        <w:rPr>
          <w:rFonts w:ascii="Times New Roman" w:hAnsi="Times New Roman" w:cs="Times New Roman"/>
          <w:i/>
          <w:iCs/>
          <w:sz w:val="26"/>
          <w:szCs w:val="26"/>
          <w:lang w:eastAsia="ru-RU"/>
        </w:rPr>
        <w:t xml:space="preserve">Молдавские танцы </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b/>
          <w:bCs/>
          <w:sz w:val="26"/>
          <w:szCs w:val="26"/>
          <w:lang w:eastAsia="ru-RU"/>
        </w:rPr>
        <w:t>По окончании третьего года обучения учащиеся должны знать и уметь:</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исполнять технически сложные движения у станка и на середине зала;</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передавать в движении сложные ритмические рисунки русского, украинского, молдавского танцев;</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усвоить и развивать ансамблевое исполнение;</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ориентироваться в пространстве во время исполнения танцевальных комбинаций и этюдных форм;</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правильно пользоваться деталями костюма, атрибутикой: ленточками, веночками, платочками, шапками, корзинками, бубнами и т.д.;</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продолжать добиваться в ансамбле выразительности и виртуозности исполнения движений.</w:t>
      </w:r>
    </w:p>
    <w:p w:rsidR="006A7913" w:rsidRPr="007E6641" w:rsidRDefault="006A7913" w:rsidP="00D72AD4">
      <w:pPr>
        <w:spacing w:after="0" w:line="360" w:lineRule="auto"/>
        <w:jc w:val="center"/>
        <w:rPr>
          <w:rFonts w:ascii="Times New Roman" w:hAnsi="Times New Roman" w:cs="Times New Roman"/>
          <w:b/>
          <w:bCs/>
          <w:sz w:val="26"/>
          <w:szCs w:val="26"/>
          <w:lang w:eastAsia="ru-RU"/>
        </w:rPr>
      </w:pPr>
      <w:r w:rsidRPr="007E6641">
        <w:rPr>
          <w:rFonts w:ascii="Times New Roman" w:hAnsi="Times New Roman" w:cs="Times New Roman"/>
          <w:b/>
          <w:bCs/>
          <w:sz w:val="26"/>
          <w:szCs w:val="26"/>
          <w:lang w:eastAsia="ru-RU"/>
        </w:rPr>
        <w:t>Четвертый  год обучения</w:t>
      </w:r>
    </w:p>
    <w:p w:rsidR="006A7913" w:rsidRPr="007E6641" w:rsidRDefault="006A7913" w:rsidP="00D72AD4">
      <w:pPr>
        <w:spacing w:after="0" w:line="360" w:lineRule="auto"/>
        <w:rPr>
          <w:rFonts w:ascii="Times New Roman" w:hAnsi="Times New Roman" w:cs="Times New Roman"/>
          <w:sz w:val="26"/>
          <w:szCs w:val="26"/>
          <w:lang w:eastAsia="ru-RU"/>
        </w:rPr>
      </w:pPr>
      <w:r w:rsidRPr="007E6641">
        <w:rPr>
          <w:rFonts w:ascii="Times New Roman" w:hAnsi="Times New Roman" w:cs="Times New Roman"/>
          <w:sz w:val="26"/>
          <w:szCs w:val="26"/>
          <w:lang w:eastAsia="ru-RU"/>
        </w:rPr>
        <w:t>Экзерсис у станка</w:t>
      </w:r>
    </w:p>
    <w:p w:rsidR="006A7913" w:rsidRPr="007E6641" w:rsidRDefault="006A7913" w:rsidP="00D72AD4">
      <w:pPr>
        <w:widowControl w:val="0"/>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val="en-US" w:eastAsia="ru-RU"/>
        </w:rPr>
        <w:t>I</w:t>
      </w:r>
      <w:r w:rsidRPr="007E6641">
        <w:rPr>
          <w:rFonts w:ascii="Times New Roman" w:hAnsi="Times New Roman" w:cs="Times New Roman"/>
          <w:sz w:val="26"/>
          <w:szCs w:val="26"/>
          <w:lang w:eastAsia="ru-RU"/>
        </w:rPr>
        <w:t xml:space="preserve">. </w:t>
      </w:r>
      <w:r w:rsidRPr="007E6641">
        <w:rPr>
          <w:rFonts w:ascii="Times New Roman" w:hAnsi="Times New Roman" w:cs="Times New Roman"/>
          <w:sz w:val="26"/>
          <w:szCs w:val="26"/>
          <w:lang w:val="en-US" w:eastAsia="ru-RU"/>
        </w:rPr>
        <w:t>Demi</w:t>
      </w:r>
      <w:r w:rsidRPr="007E6641">
        <w:rPr>
          <w:rFonts w:ascii="Times New Roman" w:hAnsi="Times New Roman" w:cs="Times New Roman"/>
          <w:sz w:val="26"/>
          <w:szCs w:val="26"/>
          <w:lang w:eastAsia="ru-RU"/>
        </w:rPr>
        <w:t xml:space="preserve">  </w:t>
      </w:r>
      <w:r w:rsidRPr="007E6641">
        <w:rPr>
          <w:rFonts w:ascii="Times New Roman" w:hAnsi="Times New Roman" w:cs="Times New Roman"/>
          <w:sz w:val="26"/>
          <w:szCs w:val="26"/>
          <w:lang w:val="en-US" w:eastAsia="ru-RU"/>
        </w:rPr>
        <w:t>plie</w:t>
      </w:r>
      <w:r w:rsidRPr="007E6641">
        <w:rPr>
          <w:rFonts w:ascii="Times New Roman" w:hAnsi="Times New Roman" w:cs="Times New Roman"/>
          <w:sz w:val="26"/>
          <w:szCs w:val="26"/>
          <w:lang w:eastAsia="ru-RU"/>
        </w:rPr>
        <w:t xml:space="preserve">, </w:t>
      </w:r>
      <w:r w:rsidRPr="007E6641">
        <w:rPr>
          <w:rFonts w:ascii="Times New Roman" w:hAnsi="Times New Roman" w:cs="Times New Roman"/>
          <w:sz w:val="26"/>
          <w:szCs w:val="26"/>
          <w:lang w:val="en-US" w:eastAsia="ru-RU"/>
        </w:rPr>
        <w:t>grandplie</w:t>
      </w:r>
      <w:r w:rsidRPr="007E6641">
        <w:rPr>
          <w:rFonts w:ascii="Times New Roman" w:hAnsi="Times New Roman" w:cs="Times New Roman"/>
          <w:sz w:val="26"/>
          <w:szCs w:val="26"/>
          <w:lang w:eastAsia="ru-RU"/>
        </w:rPr>
        <w:t xml:space="preserve"> (полуприседания и приседания).</w:t>
      </w:r>
    </w:p>
    <w:p w:rsidR="006A7913" w:rsidRPr="007E6641" w:rsidRDefault="006A7913" w:rsidP="00D72AD4">
      <w:pPr>
        <w:widowControl w:val="0"/>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val="en-US" w:eastAsia="ru-RU"/>
        </w:rPr>
        <w:t>II</w:t>
      </w:r>
      <w:r w:rsidRPr="007E6641">
        <w:rPr>
          <w:rFonts w:ascii="Times New Roman" w:hAnsi="Times New Roman" w:cs="Times New Roman"/>
          <w:sz w:val="26"/>
          <w:szCs w:val="26"/>
          <w:lang w:eastAsia="ru-RU"/>
        </w:rPr>
        <w:t>.</w:t>
      </w:r>
      <w:r w:rsidRPr="007E6641">
        <w:rPr>
          <w:rFonts w:ascii="Times New Roman" w:hAnsi="Times New Roman" w:cs="Times New Roman"/>
          <w:sz w:val="26"/>
          <w:szCs w:val="26"/>
          <w:lang w:val="en-US" w:eastAsia="ru-RU"/>
        </w:rPr>
        <w:t>Battements</w:t>
      </w:r>
      <w:r w:rsidRPr="007E6641">
        <w:rPr>
          <w:rFonts w:ascii="Times New Roman" w:hAnsi="Times New Roman" w:cs="Times New Roman"/>
          <w:sz w:val="26"/>
          <w:szCs w:val="26"/>
          <w:lang w:eastAsia="ru-RU"/>
        </w:rPr>
        <w:t xml:space="preserve"> </w:t>
      </w:r>
      <w:r w:rsidRPr="007E6641">
        <w:rPr>
          <w:rFonts w:ascii="Times New Roman" w:hAnsi="Times New Roman" w:cs="Times New Roman"/>
          <w:sz w:val="26"/>
          <w:szCs w:val="26"/>
          <w:lang w:val="en-US" w:eastAsia="ru-RU"/>
        </w:rPr>
        <w:t>tendus</w:t>
      </w:r>
      <w:r w:rsidRPr="007E6641">
        <w:rPr>
          <w:rFonts w:ascii="Times New Roman" w:hAnsi="Times New Roman" w:cs="Times New Roman"/>
          <w:sz w:val="26"/>
          <w:szCs w:val="26"/>
          <w:lang w:eastAsia="ru-RU"/>
        </w:rPr>
        <w:t xml:space="preserve"> (скольжение ногой по полу).</w:t>
      </w:r>
    </w:p>
    <w:p w:rsidR="006A7913" w:rsidRPr="007E6641" w:rsidRDefault="006A7913" w:rsidP="00D72AD4">
      <w:pPr>
        <w:widowControl w:val="0"/>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val="en-US" w:eastAsia="ru-RU"/>
        </w:rPr>
        <w:t>III</w:t>
      </w:r>
      <w:r w:rsidRPr="007E6641">
        <w:rPr>
          <w:rFonts w:ascii="Times New Roman" w:hAnsi="Times New Roman" w:cs="Times New Roman"/>
          <w:sz w:val="26"/>
          <w:szCs w:val="26"/>
          <w:lang w:eastAsia="ru-RU"/>
        </w:rPr>
        <w:t xml:space="preserve">. </w:t>
      </w:r>
      <w:r w:rsidRPr="007E6641">
        <w:rPr>
          <w:rFonts w:ascii="Times New Roman" w:hAnsi="Times New Roman" w:cs="Times New Roman"/>
          <w:sz w:val="26"/>
          <w:szCs w:val="26"/>
          <w:lang w:val="en-US" w:eastAsia="ru-RU"/>
        </w:rPr>
        <w:t>Pas</w:t>
      </w:r>
      <w:r w:rsidRPr="007E6641">
        <w:rPr>
          <w:rFonts w:ascii="Times New Roman" w:hAnsi="Times New Roman" w:cs="Times New Roman"/>
          <w:sz w:val="26"/>
          <w:szCs w:val="26"/>
          <w:lang w:eastAsia="ru-RU"/>
        </w:rPr>
        <w:t xml:space="preserve">  </w:t>
      </w:r>
      <w:r w:rsidRPr="007E6641">
        <w:rPr>
          <w:rFonts w:ascii="Times New Roman" w:hAnsi="Times New Roman" w:cs="Times New Roman"/>
          <w:sz w:val="26"/>
          <w:szCs w:val="26"/>
          <w:lang w:val="en-US" w:eastAsia="ru-RU"/>
        </w:rPr>
        <w:t>tortilla</w:t>
      </w:r>
      <w:r w:rsidRPr="007E6641">
        <w:rPr>
          <w:rFonts w:ascii="Times New Roman" w:hAnsi="Times New Roman" w:cs="Times New Roman"/>
          <w:sz w:val="26"/>
          <w:szCs w:val="26"/>
          <w:lang w:eastAsia="ru-RU"/>
        </w:rPr>
        <w:t xml:space="preserve"> (развороты стоп).</w:t>
      </w:r>
    </w:p>
    <w:p w:rsidR="006A7913" w:rsidRPr="007E6641" w:rsidRDefault="006A7913" w:rsidP="00D72AD4">
      <w:pPr>
        <w:widowControl w:val="0"/>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val="en-US" w:eastAsia="ru-RU"/>
        </w:rPr>
        <w:t>IV</w:t>
      </w:r>
      <w:r w:rsidRPr="007E6641">
        <w:rPr>
          <w:rFonts w:ascii="Times New Roman" w:hAnsi="Times New Roman" w:cs="Times New Roman"/>
          <w:sz w:val="26"/>
          <w:szCs w:val="26"/>
          <w:lang w:eastAsia="ru-RU"/>
        </w:rPr>
        <w:t>.</w:t>
      </w:r>
      <w:r w:rsidRPr="007E6641">
        <w:rPr>
          <w:rFonts w:ascii="Times New Roman" w:hAnsi="Times New Roman" w:cs="Times New Roman"/>
          <w:sz w:val="26"/>
          <w:szCs w:val="26"/>
          <w:lang w:val="en-US" w:eastAsia="ru-RU"/>
        </w:rPr>
        <w:t>Battements</w:t>
      </w:r>
      <w:r w:rsidRPr="007E6641">
        <w:rPr>
          <w:rFonts w:ascii="Times New Roman" w:hAnsi="Times New Roman" w:cs="Times New Roman"/>
          <w:sz w:val="26"/>
          <w:szCs w:val="26"/>
          <w:lang w:eastAsia="ru-RU"/>
        </w:rPr>
        <w:t xml:space="preserve"> </w:t>
      </w:r>
      <w:r w:rsidRPr="007E6641">
        <w:rPr>
          <w:rFonts w:ascii="Times New Roman" w:hAnsi="Times New Roman" w:cs="Times New Roman"/>
          <w:sz w:val="26"/>
          <w:szCs w:val="26"/>
          <w:lang w:val="en-US" w:eastAsia="ru-RU"/>
        </w:rPr>
        <w:t>tendus</w:t>
      </w:r>
      <w:r w:rsidRPr="007E6641">
        <w:rPr>
          <w:rFonts w:ascii="Times New Roman" w:hAnsi="Times New Roman" w:cs="Times New Roman"/>
          <w:sz w:val="26"/>
          <w:szCs w:val="26"/>
          <w:lang w:eastAsia="ru-RU"/>
        </w:rPr>
        <w:t xml:space="preserve"> </w:t>
      </w:r>
      <w:r w:rsidRPr="007E6641">
        <w:rPr>
          <w:rFonts w:ascii="Times New Roman" w:hAnsi="Times New Roman" w:cs="Times New Roman"/>
          <w:sz w:val="26"/>
          <w:szCs w:val="26"/>
          <w:lang w:val="en-US" w:eastAsia="ru-RU"/>
        </w:rPr>
        <w:t>jetes</w:t>
      </w:r>
      <w:r w:rsidRPr="007E6641">
        <w:rPr>
          <w:rFonts w:ascii="Times New Roman" w:hAnsi="Times New Roman" w:cs="Times New Roman"/>
          <w:sz w:val="26"/>
          <w:szCs w:val="26"/>
          <w:lang w:eastAsia="ru-RU"/>
        </w:rPr>
        <w:t xml:space="preserve"> (маленькие броски).</w:t>
      </w:r>
    </w:p>
    <w:p w:rsidR="006A7913" w:rsidRPr="007E6641" w:rsidRDefault="006A7913" w:rsidP="00D72AD4">
      <w:pPr>
        <w:widowControl w:val="0"/>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VI.  Rond de jambe par terre (круговые скольжения по полу).</w:t>
      </w:r>
    </w:p>
    <w:p w:rsidR="006A7913" w:rsidRPr="007E6641" w:rsidRDefault="006A7913" w:rsidP="00D72AD4">
      <w:pPr>
        <w:widowControl w:val="0"/>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val="en-US" w:eastAsia="ru-RU"/>
        </w:rPr>
        <w:t>VII</w:t>
      </w:r>
      <w:r w:rsidRPr="007E6641">
        <w:rPr>
          <w:rFonts w:ascii="Times New Roman" w:hAnsi="Times New Roman" w:cs="Times New Roman"/>
          <w:sz w:val="26"/>
          <w:szCs w:val="26"/>
          <w:lang w:eastAsia="ru-RU"/>
        </w:rPr>
        <w:t>. Большое каблучное.</w:t>
      </w:r>
    </w:p>
    <w:p w:rsidR="006A7913" w:rsidRPr="007E6641" w:rsidRDefault="006A7913" w:rsidP="00D72AD4">
      <w:pPr>
        <w:widowControl w:val="0"/>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val="en-US" w:eastAsia="ru-RU"/>
        </w:rPr>
        <w:t>VIII</w:t>
      </w:r>
      <w:r w:rsidRPr="007E6641">
        <w:rPr>
          <w:rFonts w:ascii="Times New Roman" w:hAnsi="Times New Roman" w:cs="Times New Roman"/>
          <w:sz w:val="26"/>
          <w:szCs w:val="26"/>
          <w:lang w:eastAsia="ru-RU"/>
        </w:rPr>
        <w:t xml:space="preserve">. </w:t>
      </w:r>
      <w:r w:rsidRPr="007E6641">
        <w:rPr>
          <w:rFonts w:ascii="Times New Roman" w:hAnsi="Times New Roman" w:cs="Times New Roman"/>
          <w:sz w:val="26"/>
          <w:szCs w:val="26"/>
          <w:lang w:val="en-US" w:eastAsia="ru-RU"/>
        </w:rPr>
        <w:t>Battemets</w:t>
      </w:r>
      <w:r w:rsidRPr="007E6641">
        <w:rPr>
          <w:rFonts w:ascii="Times New Roman" w:hAnsi="Times New Roman" w:cs="Times New Roman"/>
          <w:sz w:val="26"/>
          <w:szCs w:val="26"/>
          <w:lang w:eastAsia="ru-RU"/>
        </w:rPr>
        <w:t xml:space="preserve"> </w:t>
      </w:r>
      <w:r w:rsidRPr="007E6641">
        <w:rPr>
          <w:rFonts w:ascii="Times New Roman" w:hAnsi="Times New Roman" w:cs="Times New Roman"/>
          <w:sz w:val="26"/>
          <w:szCs w:val="26"/>
          <w:lang w:val="en-US" w:eastAsia="ru-RU"/>
        </w:rPr>
        <w:t>fondus</w:t>
      </w:r>
      <w:r w:rsidRPr="007E6641">
        <w:rPr>
          <w:rFonts w:ascii="Times New Roman" w:hAnsi="Times New Roman" w:cs="Times New Roman"/>
          <w:sz w:val="26"/>
          <w:szCs w:val="26"/>
          <w:lang w:eastAsia="ru-RU"/>
        </w:rPr>
        <w:t xml:space="preserve"> (мягкое, тающее движение).</w:t>
      </w:r>
    </w:p>
    <w:p w:rsidR="006A7913" w:rsidRPr="007E6641" w:rsidRDefault="006A7913" w:rsidP="00D72AD4">
      <w:pPr>
        <w:widowControl w:val="0"/>
        <w:spacing w:after="0" w:line="360" w:lineRule="auto"/>
        <w:jc w:val="both"/>
        <w:rPr>
          <w:rFonts w:ascii="Times New Roman" w:hAnsi="Times New Roman" w:cs="Times New Roman"/>
          <w:sz w:val="26"/>
          <w:szCs w:val="26"/>
          <w:lang w:val="en-US" w:eastAsia="ru-RU"/>
        </w:rPr>
      </w:pPr>
      <w:r w:rsidRPr="007E6641">
        <w:rPr>
          <w:rFonts w:ascii="Times New Roman" w:hAnsi="Times New Roman" w:cs="Times New Roman"/>
          <w:sz w:val="26"/>
          <w:szCs w:val="26"/>
          <w:lang w:val="en-US" w:eastAsia="ru-RU"/>
        </w:rPr>
        <w:t>IX. «</w:t>
      </w:r>
      <w:r w:rsidRPr="007E6641">
        <w:rPr>
          <w:rFonts w:ascii="Times New Roman" w:hAnsi="Times New Roman" w:cs="Times New Roman"/>
          <w:sz w:val="26"/>
          <w:szCs w:val="26"/>
          <w:lang w:eastAsia="ru-RU"/>
        </w:rPr>
        <w:t>Веревочка</w:t>
      </w:r>
      <w:r w:rsidRPr="007E6641">
        <w:rPr>
          <w:rFonts w:ascii="Times New Roman" w:hAnsi="Times New Roman" w:cs="Times New Roman"/>
          <w:sz w:val="26"/>
          <w:szCs w:val="26"/>
          <w:lang w:val="en-US" w:eastAsia="ru-RU"/>
        </w:rPr>
        <w:t>».</w:t>
      </w:r>
    </w:p>
    <w:p w:rsidR="006A7913" w:rsidRPr="007E6641" w:rsidRDefault="006A7913" w:rsidP="00D72AD4">
      <w:pPr>
        <w:spacing w:after="0" w:line="360" w:lineRule="auto"/>
        <w:rPr>
          <w:rFonts w:ascii="Times New Roman" w:hAnsi="Times New Roman" w:cs="Times New Roman"/>
          <w:sz w:val="26"/>
          <w:szCs w:val="26"/>
          <w:lang w:val="en-US" w:eastAsia="ru-RU"/>
        </w:rPr>
      </w:pPr>
      <w:r w:rsidRPr="007E6641">
        <w:rPr>
          <w:rFonts w:ascii="Times New Roman" w:hAnsi="Times New Roman" w:cs="Times New Roman"/>
          <w:sz w:val="26"/>
          <w:szCs w:val="26"/>
          <w:lang w:val="en-US" w:eastAsia="ru-RU"/>
        </w:rPr>
        <w:t>X. Battemets develloppe.</w:t>
      </w:r>
    </w:p>
    <w:p w:rsidR="006A7913" w:rsidRPr="007E6641" w:rsidRDefault="006A7913" w:rsidP="00D72AD4">
      <w:pPr>
        <w:widowControl w:val="0"/>
        <w:spacing w:after="0" w:line="360" w:lineRule="auto"/>
        <w:jc w:val="both"/>
        <w:rPr>
          <w:rFonts w:ascii="Times New Roman" w:hAnsi="Times New Roman" w:cs="Times New Roman"/>
          <w:sz w:val="26"/>
          <w:szCs w:val="26"/>
          <w:lang w:val="en-US" w:eastAsia="ru-RU"/>
        </w:rPr>
      </w:pPr>
      <w:r w:rsidRPr="007E6641">
        <w:rPr>
          <w:rFonts w:ascii="Times New Roman" w:hAnsi="Times New Roman" w:cs="Times New Roman"/>
          <w:sz w:val="26"/>
          <w:szCs w:val="26"/>
          <w:lang w:val="en-US" w:eastAsia="ru-RU"/>
        </w:rPr>
        <w:t xml:space="preserve">XI. </w:t>
      </w:r>
      <w:r w:rsidRPr="007E6641">
        <w:rPr>
          <w:rFonts w:ascii="Times New Roman" w:hAnsi="Times New Roman" w:cs="Times New Roman"/>
          <w:sz w:val="26"/>
          <w:szCs w:val="26"/>
          <w:lang w:eastAsia="ru-RU"/>
        </w:rPr>
        <w:t>Дробные</w:t>
      </w:r>
      <w:r w:rsidRPr="007E6641">
        <w:rPr>
          <w:rFonts w:ascii="Times New Roman" w:hAnsi="Times New Roman" w:cs="Times New Roman"/>
          <w:sz w:val="26"/>
          <w:szCs w:val="26"/>
          <w:lang w:val="en-US" w:eastAsia="ru-RU"/>
        </w:rPr>
        <w:t xml:space="preserve"> </w:t>
      </w:r>
      <w:r w:rsidRPr="007E6641">
        <w:rPr>
          <w:rFonts w:ascii="Times New Roman" w:hAnsi="Times New Roman" w:cs="Times New Roman"/>
          <w:sz w:val="26"/>
          <w:szCs w:val="26"/>
          <w:lang w:eastAsia="ru-RU"/>
        </w:rPr>
        <w:t>выстукивания</w:t>
      </w:r>
      <w:r w:rsidRPr="007E6641">
        <w:rPr>
          <w:rFonts w:ascii="Times New Roman" w:hAnsi="Times New Roman" w:cs="Times New Roman"/>
          <w:sz w:val="26"/>
          <w:szCs w:val="26"/>
          <w:lang w:val="en-US" w:eastAsia="ru-RU"/>
        </w:rPr>
        <w:t>.</w:t>
      </w:r>
    </w:p>
    <w:p w:rsidR="006A7913" w:rsidRPr="007E6641" w:rsidRDefault="006A7913" w:rsidP="00D72AD4">
      <w:pPr>
        <w:widowControl w:val="0"/>
        <w:spacing w:after="0" w:line="360" w:lineRule="auto"/>
        <w:jc w:val="both"/>
        <w:rPr>
          <w:rFonts w:ascii="Times New Roman" w:hAnsi="Times New Roman" w:cs="Times New Roman"/>
          <w:sz w:val="26"/>
          <w:szCs w:val="26"/>
          <w:lang w:val="en-US" w:eastAsia="ru-RU"/>
        </w:rPr>
      </w:pPr>
      <w:r w:rsidRPr="007E6641">
        <w:rPr>
          <w:rFonts w:ascii="Times New Roman" w:hAnsi="Times New Roman" w:cs="Times New Roman"/>
          <w:sz w:val="26"/>
          <w:szCs w:val="26"/>
          <w:lang w:val="en-US" w:eastAsia="ru-RU"/>
        </w:rPr>
        <w:t>XII. Grands battements jetes (</w:t>
      </w:r>
      <w:r w:rsidRPr="007E6641">
        <w:rPr>
          <w:rFonts w:ascii="Times New Roman" w:hAnsi="Times New Roman" w:cs="Times New Roman"/>
          <w:sz w:val="26"/>
          <w:szCs w:val="26"/>
          <w:lang w:eastAsia="ru-RU"/>
        </w:rPr>
        <w:t>большие</w:t>
      </w:r>
      <w:r w:rsidRPr="007E6641">
        <w:rPr>
          <w:rFonts w:ascii="Times New Roman" w:hAnsi="Times New Roman" w:cs="Times New Roman"/>
          <w:sz w:val="26"/>
          <w:szCs w:val="26"/>
          <w:lang w:val="en-US" w:eastAsia="ru-RU"/>
        </w:rPr>
        <w:t xml:space="preserve"> </w:t>
      </w:r>
      <w:r w:rsidRPr="007E6641">
        <w:rPr>
          <w:rFonts w:ascii="Times New Roman" w:hAnsi="Times New Roman" w:cs="Times New Roman"/>
          <w:sz w:val="26"/>
          <w:szCs w:val="26"/>
          <w:lang w:eastAsia="ru-RU"/>
        </w:rPr>
        <w:t>броски</w:t>
      </w:r>
      <w:r w:rsidRPr="007E6641">
        <w:rPr>
          <w:rFonts w:ascii="Times New Roman" w:hAnsi="Times New Roman" w:cs="Times New Roman"/>
          <w:sz w:val="26"/>
          <w:szCs w:val="26"/>
          <w:lang w:val="en-US" w:eastAsia="ru-RU"/>
        </w:rPr>
        <w:t>).</w:t>
      </w:r>
    </w:p>
    <w:p w:rsidR="006A7913" w:rsidRPr="007E6641" w:rsidRDefault="006A7913" w:rsidP="00D72AD4">
      <w:pPr>
        <w:spacing w:after="0" w:line="360" w:lineRule="auto"/>
        <w:jc w:val="both"/>
        <w:rPr>
          <w:rFonts w:ascii="Times New Roman" w:hAnsi="Times New Roman" w:cs="Times New Roman"/>
          <w:b/>
          <w:bCs/>
          <w:sz w:val="26"/>
          <w:szCs w:val="26"/>
          <w:lang w:val="en-US" w:eastAsia="ru-RU"/>
        </w:rPr>
      </w:pPr>
    </w:p>
    <w:p w:rsidR="006A7913" w:rsidRPr="007E6641" w:rsidRDefault="006A7913" w:rsidP="00D72AD4">
      <w:pPr>
        <w:spacing w:after="0" w:line="360" w:lineRule="auto"/>
        <w:rPr>
          <w:rFonts w:ascii="Times New Roman" w:hAnsi="Times New Roman" w:cs="Times New Roman"/>
          <w:b/>
          <w:bCs/>
          <w:sz w:val="26"/>
          <w:szCs w:val="26"/>
          <w:lang w:eastAsia="ru-RU"/>
        </w:rPr>
      </w:pPr>
      <w:r w:rsidRPr="007E6641">
        <w:rPr>
          <w:rFonts w:ascii="Times New Roman" w:hAnsi="Times New Roman" w:cs="Times New Roman"/>
          <w:b/>
          <w:bCs/>
          <w:sz w:val="26"/>
          <w:szCs w:val="26"/>
          <w:lang w:eastAsia="ru-RU"/>
        </w:rPr>
        <w:t>Экзерсис на середине зала</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1. «Глубокий поклон»:</w:t>
      </w:r>
    </w:p>
    <w:p w:rsidR="006A7913" w:rsidRPr="007E6641" w:rsidRDefault="006A7913" w:rsidP="00D72AD4">
      <w:pPr>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а) ниже пояса;</w:t>
      </w:r>
    </w:p>
    <w:p w:rsidR="006A7913" w:rsidRPr="007E6641" w:rsidRDefault="006A7913" w:rsidP="00D72AD4">
      <w:pPr>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б) все разновидности русского поклона в сочетании с ходами и движениями рук.</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2. Простые шаги (направление вперед и назад в сочетании с движениями рук).</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3. Хороводный ход в различных направлениях с работой рук.</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4. Простой шаг с проскальзывающим притопом, с продвижением вперед.</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5. Простой шаг с сочетанием шага на ребро каблука, в продвижении вперед и включением работы рук и корпуса.</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6. Шаг на ребро каблука с притопом на месте, с продвижением вперед и работой рук.</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7. Шаг на ребро каблука с разворотами корпуса, наклонами, со сменой ракурсов на притопе.</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8. Шаг на ребро каблука с проскальзывающим ударом и продвижением вперед.</w:t>
      </w:r>
    </w:p>
    <w:p w:rsidR="006A7913" w:rsidRPr="007E6641" w:rsidRDefault="006A7913" w:rsidP="00D72AD4">
      <w:pPr>
        <w:spacing w:after="0" w:line="360" w:lineRule="auto"/>
        <w:rPr>
          <w:rFonts w:ascii="Times New Roman" w:hAnsi="Times New Roman" w:cs="Times New Roman"/>
          <w:sz w:val="26"/>
          <w:szCs w:val="26"/>
          <w:lang w:eastAsia="ru-RU"/>
        </w:rPr>
      </w:pPr>
      <w:r w:rsidRPr="007E6641">
        <w:rPr>
          <w:rFonts w:ascii="Times New Roman" w:hAnsi="Times New Roman" w:cs="Times New Roman"/>
          <w:sz w:val="26"/>
          <w:szCs w:val="26"/>
          <w:lang w:eastAsia="ru-RU"/>
        </w:rPr>
        <w:t>9. Шаг с притопом в продвижении вперед, отходом назад.</w:t>
      </w:r>
    </w:p>
    <w:p w:rsidR="006A7913" w:rsidRPr="007E6641" w:rsidRDefault="006A7913" w:rsidP="00D72AD4">
      <w:pPr>
        <w:spacing w:after="0" w:line="360" w:lineRule="auto"/>
        <w:rPr>
          <w:rFonts w:ascii="Times New Roman" w:hAnsi="Times New Roman" w:cs="Times New Roman"/>
          <w:sz w:val="26"/>
          <w:szCs w:val="26"/>
          <w:lang w:eastAsia="ru-RU"/>
        </w:rPr>
      </w:pPr>
      <w:r w:rsidRPr="007E6641">
        <w:rPr>
          <w:rFonts w:ascii="Times New Roman" w:hAnsi="Times New Roman" w:cs="Times New Roman"/>
          <w:sz w:val="26"/>
          <w:szCs w:val="26"/>
          <w:lang w:eastAsia="ru-RU"/>
        </w:rPr>
        <w:t>10. Шаг с «приступкой» (с приставкой).</w:t>
      </w:r>
    </w:p>
    <w:p w:rsidR="006A7913" w:rsidRPr="007E6641" w:rsidRDefault="006A7913" w:rsidP="00D72AD4">
      <w:pPr>
        <w:spacing w:after="0" w:line="360" w:lineRule="auto"/>
        <w:rPr>
          <w:rFonts w:ascii="Times New Roman" w:hAnsi="Times New Roman" w:cs="Times New Roman"/>
          <w:sz w:val="26"/>
          <w:szCs w:val="26"/>
          <w:lang w:eastAsia="ru-RU"/>
        </w:rPr>
      </w:pPr>
      <w:r w:rsidRPr="007E6641">
        <w:rPr>
          <w:rFonts w:ascii="Times New Roman" w:hAnsi="Times New Roman" w:cs="Times New Roman"/>
          <w:sz w:val="26"/>
          <w:szCs w:val="26"/>
          <w:lang w:eastAsia="ru-RU"/>
        </w:rPr>
        <w:t>11. Шаг с продвижением вперед (медленный, плавный). Для девушки - с платочком в руке.</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12. Шаг с переступанием («переступка», с продвижением вперед).</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13. Шаг с переступанием, с постепенным поворотом корпуса то вправо, то влево.</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14. Перекрещивающийся шаг (с перекрещивающимися ногами, с продвижением вперед).</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15. Ознакомление с ходами танца «Сибирский лирический».</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16. Ознакомление с ходами танца «Смоленский гусачок».</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17. Разучивание движений рук, положения корпуса, характерных этим областям.</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18. «Веревочка» с переборами по 5 позиции на месте и с поворотами.</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19. «Двойная веревочка» с поочередными переступаниями на месте и в повороте.</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20. «Моталочка» на </w:t>
      </w:r>
      <w:r w:rsidRPr="007E6641">
        <w:rPr>
          <w:rFonts w:ascii="Times New Roman" w:hAnsi="Times New Roman" w:cs="Times New Roman"/>
          <w:sz w:val="26"/>
          <w:szCs w:val="26"/>
          <w:lang w:val="en-US" w:eastAsia="ru-RU"/>
        </w:rPr>
        <w:t>demiplie</w:t>
      </w:r>
      <w:r w:rsidRPr="007E6641">
        <w:rPr>
          <w:rFonts w:ascii="Times New Roman" w:hAnsi="Times New Roman" w:cs="Times New Roman"/>
          <w:sz w:val="26"/>
          <w:szCs w:val="26"/>
          <w:lang w:eastAsia="ru-RU"/>
        </w:rPr>
        <w:t xml:space="preserve"> синкопированным акцентом на всей стопе и на полупальцах.</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21. «Ковырялочка» с отскоками.</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22. «Молоточки» в характере уральского танца «Шестера».</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23. «Маятник» - «Моталочка» в поперечном движении.</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24. Дробные выстукивания:</w:t>
      </w:r>
    </w:p>
    <w:p w:rsidR="006A7913" w:rsidRPr="007E6641" w:rsidRDefault="006A7913" w:rsidP="00D72AD4">
      <w:pPr>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а) «ключ» дробный, сложный;</w:t>
      </w:r>
    </w:p>
    <w:p w:rsidR="006A7913" w:rsidRPr="007E6641" w:rsidRDefault="006A7913" w:rsidP="00D72AD4">
      <w:pPr>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б) «ключ» дробный, сложный в повороте;</w:t>
      </w:r>
    </w:p>
    <w:p w:rsidR="006A7913" w:rsidRPr="007E6641" w:rsidRDefault="006A7913" w:rsidP="00D72AD4">
      <w:pPr>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в) «ключ» хлопушечный;</w:t>
      </w:r>
    </w:p>
    <w:p w:rsidR="006A7913" w:rsidRPr="007E6641" w:rsidRDefault="006A7913" w:rsidP="00D72AD4">
      <w:pPr>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г) три дробные дорожки с заключительным ударом;</w:t>
      </w:r>
    </w:p>
    <w:p w:rsidR="006A7913" w:rsidRPr="007E6641" w:rsidRDefault="006A7913" w:rsidP="00D72AD4">
      <w:pPr>
        <w:spacing w:after="0" w:line="360" w:lineRule="auto"/>
        <w:ind w:firstLine="709"/>
        <w:rPr>
          <w:rFonts w:ascii="Times New Roman" w:hAnsi="Times New Roman" w:cs="Times New Roman"/>
          <w:sz w:val="26"/>
          <w:szCs w:val="26"/>
          <w:lang w:eastAsia="ru-RU"/>
        </w:rPr>
      </w:pPr>
      <w:r w:rsidRPr="007E6641">
        <w:rPr>
          <w:rFonts w:ascii="Times New Roman" w:hAnsi="Times New Roman" w:cs="Times New Roman"/>
          <w:sz w:val="26"/>
          <w:szCs w:val="26"/>
          <w:lang w:eastAsia="ru-RU"/>
        </w:rPr>
        <w:t>д) поочередное выбрасывание ног перед собой и в стороны на каблук или на всю стопу;</w:t>
      </w:r>
    </w:p>
    <w:p w:rsidR="006A7913" w:rsidRPr="007E6641" w:rsidRDefault="006A7913" w:rsidP="00D72AD4">
      <w:pPr>
        <w:spacing w:after="0" w:line="360" w:lineRule="auto"/>
        <w:ind w:firstLine="709"/>
        <w:rPr>
          <w:rFonts w:ascii="Times New Roman" w:hAnsi="Times New Roman" w:cs="Times New Roman"/>
          <w:sz w:val="26"/>
          <w:szCs w:val="26"/>
          <w:lang w:eastAsia="ru-RU"/>
        </w:rPr>
      </w:pPr>
      <w:r w:rsidRPr="007E6641">
        <w:rPr>
          <w:rFonts w:ascii="Times New Roman" w:hAnsi="Times New Roman" w:cs="Times New Roman"/>
          <w:sz w:val="26"/>
          <w:szCs w:val="26"/>
          <w:lang w:eastAsia="ru-RU"/>
        </w:rPr>
        <w:t>е) «сбивка» с «ковырялочкой» в повороте;</w:t>
      </w:r>
    </w:p>
    <w:p w:rsidR="006A7913" w:rsidRPr="007E6641" w:rsidRDefault="006A7913" w:rsidP="00D72AD4">
      <w:pPr>
        <w:spacing w:after="0" w:line="360" w:lineRule="auto"/>
        <w:ind w:firstLine="709"/>
        <w:rPr>
          <w:rFonts w:ascii="Times New Roman" w:hAnsi="Times New Roman" w:cs="Times New Roman"/>
          <w:sz w:val="26"/>
          <w:szCs w:val="26"/>
          <w:lang w:eastAsia="ru-RU"/>
        </w:rPr>
      </w:pPr>
      <w:r w:rsidRPr="007E6641">
        <w:rPr>
          <w:rFonts w:ascii="Times New Roman" w:hAnsi="Times New Roman" w:cs="Times New Roman"/>
          <w:sz w:val="26"/>
          <w:szCs w:val="26"/>
          <w:lang w:eastAsia="ru-RU"/>
        </w:rPr>
        <w:t>ж) «отбивка» с выбросом ноги вперед;</w:t>
      </w:r>
    </w:p>
    <w:p w:rsidR="006A7913" w:rsidRPr="007E6641" w:rsidRDefault="006A7913" w:rsidP="00D72AD4">
      <w:pPr>
        <w:spacing w:after="0" w:line="360" w:lineRule="auto"/>
        <w:ind w:firstLine="709"/>
        <w:rPr>
          <w:rFonts w:ascii="Times New Roman" w:hAnsi="Times New Roman" w:cs="Times New Roman"/>
          <w:sz w:val="26"/>
          <w:szCs w:val="26"/>
          <w:lang w:eastAsia="ru-RU"/>
        </w:rPr>
      </w:pPr>
      <w:r w:rsidRPr="007E6641">
        <w:rPr>
          <w:rFonts w:ascii="Times New Roman" w:hAnsi="Times New Roman" w:cs="Times New Roman"/>
          <w:sz w:val="26"/>
          <w:szCs w:val="26"/>
          <w:lang w:eastAsia="ru-RU"/>
        </w:rPr>
        <w:t>з) дробь в продвижении с двойной «отбивкой» правой ногой и кругом с окончанием сзади, аналогично - с левой ноги.</w:t>
      </w:r>
    </w:p>
    <w:p w:rsidR="006A7913" w:rsidRPr="007E6641" w:rsidRDefault="006A7913" w:rsidP="00D72AD4">
      <w:pPr>
        <w:spacing w:after="0" w:line="360" w:lineRule="auto"/>
        <w:rPr>
          <w:rFonts w:ascii="Times New Roman" w:hAnsi="Times New Roman" w:cs="Times New Roman"/>
          <w:sz w:val="26"/>
          <w:szCs w:val="26"/>
          <w:lang w:eastAsia="ru-RU"/>
        </w:rPr>
      </w:pPr>
      <w:r w:rsidRPr="007E6641">
        <w:rPr>
          <w:rFonts w:ascii="Times New Roman" w:hAnsi="Times New Roman" w:cs="Times New Roman"/>
          <w:sz w:val="26"/>
          <w:szCs w:val="26"/>
          <w:lang w:eastAsia="ru-RU"/>
        </w:rPr>
        <w:t>25. Дроби в характере народных танцев Поволжья.</w:t>
      </w:r>
    </w:p>
    <w:p w:rsidR="006A7913" w:rsidRPr="007E6641" w:rsidRDefault="006A7913" w:rsidP="00D72AD4">
      <w:pPr>
        <w:spacing w:after="0" w:line="360" w:lineRule="auto"/>
        <w:rPr>
          <w:rFonts w:ascii="Times New Roman" w:hAnsi="Times New Roman" w:cs="Times New Roman"/>
          <w:sz w:val="26"/>
          <w:szCs w:val="26"/>
          <w:lang w:eastAsia="ru-RU"/>
        </w:rPr>
      </w:pPr>
      <w:r w:rsidRPr="007E6641">
        <w:rPr>
          <w:rFonts w:ascii="Times New Roman" w:hAnsi="Times New Roman" w:cs="Times New Roman"/>
          <w:sz w:val="26"/>
          <w:szCs w:val="26"/>
          <w:lang w:eastAsia="ru-RU"/>
        </w:rPr>
        <w:t>26. Хлопушки мужские:</w:t>
      </w:r>
    </w:p>
    <w:p w:rsidR="006A7913" w:rsidRPr="007E6641" w:rsidRDefault="006A7913" w:rsidP="00D72AD4">
      <w:pPr>
        <w:spacing w:after="0" w:line="360" w:lineRule="auto"/>
        <w:ind w:firstLine="709"/>
        <w:rPr>
          <w:rFonts w:ascii="Times New Roman" w:hAnsi="Times New Roman" w:cs="Times New Roman"/>
          <w:sz w:val="26"/>
          <w:szCs w:val="26"/>
          <w:lang w:eastAsia="ru-RU"/>
        </w:rPr>
      </w:pPr>
      <w:r w:rsidRPr="007E6641">
        <w:rPr>
          <w:rFonts w:ascii="Times New Roman" w:hAnsi="Times New Roman" w:cs="Times New Roman"/>
          <w:sz w:val="26"/>
          <w:szCs w:val="26"/>
          <w:lang w:eastAsia="ru-RU"/>
        </w:rPr>
        <w:t>а) поочередные удары по голенищу спереди и сзади на подскоках;</w:t>
      </w:r>
    </w:p>
    <w:p w:rsidR="006A7913" w:rsidRPr="007E6641" w:rsidRDefault="006A7913" w:rsidP="00D72AD4">
      <w:pPr>
        <w:spacing w:after="0" w:line="360" w:lineRule="auto"/>
        <w:ind w:firstLine="709"/>
        <w:rPr>
          <w:rFonts w:ascii="Times New Roman" w:hAnsi="Times New Roman" w:cs="Times New Roman"/>
          <w:sz w:val="26"/>
          <w:szCs w:val="26"/>
          <w:lang w:eastAsia="ru-RU"/>
        </w:rPr>
      </w:pPr>
      <w:r w:rsidRPr="007E6641">
        <w:rPr>
          <w:rFonts w:ascii="Times New Roman" w:hAnsi="Times New Roman" w:cs="Times New Roman"/>
          <w:sz w:val="26"/>
          <w:szCs w:val="26"/>
          <w:lang w:eastAsia="ru-RU"/>
        </w:rPr>
        <w:t>б) удары двумя руками по голенищу одной ноги;</w:t>
      </w:r>
    </w:p>
    <w:p w:rsidR="006A7913" w:rsidRPr="007E6641" w:rsidRDefault="006A7913" w:rsidP="00D72AD4">
      <w:pPr>
        <w:spacing w:after="0" w:line="360" w:lineRule="auto"/>
        <w:ind w:firstLine="709"/>
        <w:rPr>
          <w:rFonts w:ascii="Times New Roman" w:hAnsi="Times New Roman" w:cs="Times New Roman"/>
          <w:sz w:val="26"/>
          <w:szCs w:val="26"/>
          <w:lang w:eastAsia="ru-RU"/>
        </w:rPr>
      </w:pPr>
      <w:r w:rsidRPr="007E6641">
        <w:rPr>
          <w:rFonts w:ascii="Times New Roman" w:hAnsi="Times New Roman" w:cs="Times New Roman"/>
          <w:sz w:val="26"/>
          <w:szCs w:val="26"/>
          <w:lang w:eastAsia="ru-RU"/>
        </w:rPr>
        <w:t>в) удар по голенищу вытянутой ноги;</w:t>
      </w:r>
    </w:p>
    <w:p w:rsidR="006A7913" w:rsidRPr="007E6641" w:rsidRDefault="006A7913" w:rsidP="00D72AD4">
      <w:pPr>
        <w:spacing w:after="0" w:line="360" w:lineRule="auto"/>
        <w:ind w:firstLine="709"/>
        <w:rPr>
          <w:rFonts w:ascii="Times New Roman" w:hAnsi="Times New Roman" w:cs="Times New Roman"/>
          <w:sz w:val="26"/>
          <w:szCs w:val="26"/>
          <w:lang w:eastAsia="ru-RU"/>
        </w:rPr>
      </w:pPr>
      <w:r w:rsidRPr="007E6641">
        <w:rPr>
          <w:rFonts w:ascii="Times New Roman" w:hAnsi="Times New Roman" w:cs="Times New Roman"/>
          <w:sz w:val="26"/>
          <w:szCs w:val="26"/>
          <w:lang w:eastAsia="ru-RU"/>
        </w:rPr>
        <w:t>г) хлопушки на поворотах;</w:t>
      </w:r>
    </w:p>
    <w:p w:rsidR="006A7913" w:rsidRPr="007E6641" w:rsidRDefault="006A7913" w:rsidP="00D72AD4">
      <w:pPr>
        <w:spacing w:after="0" w:line="360" w:lineRule="auto"/>
        <w:ind w:firstLine="709"/>
        <w:rPr>
          <w:rFonts w:ascii="Times New Roman" w:hAnsi="Times New Roman" w:cs="Times New Roman"/>
          <w:sz w:val="26"/>
          <w:szCs w:val="26"/>
          <w:lang w:eastAsia="ru-RU"/>
        </w:rPr>
      </w:pPr>
      <w:r w:rsidRPr="007E6641">
        <w:rPr>
          <w:rFonts w:ascii="Times New Roman" w:hAnsi="Times New Roman" w:cs="Times New Roman"/>
          <w:sz w:val="26"/>
          <w:szCs w:val="26"/>
          <w:lang w:eastAsia="ru-RU"/>
        </w:rPr>
        <w:t>д) «ключ» с хлопушкой.</w:t>
      </w:r>
    </w:p>
    <w:p w:rsidR="006A7913" w:rsidRPr="007E6641" w:rsidRDefault="006A7913" w:rsidP="00D72AD4">
      <w:pPr>
        <w:spacing w:after="0" w:line="360" w:lineRule="auto"/>
        <w:rPr>
          <w:rFonts w:ascii="Times New Roman" w:hAnsi="Times New Roman" w:cs="Times New Roman"/>
          <w:sz w:val="26"/>
          <w:szCs w:val="26"/>
          <w:lang w:eastAsia="ru-RU"/>
        </w:rPr>
      </w:pPr>
      <w:r w:rsidRPr="007E6641">
        <w:rPr>
          <w:rFonts w:ascii="Times New Roman" w:hAnsi="Times New Roman" w:cs="Times New Roman"/>
          <w:sz w:val="26"/>
          <w:szCs w:val="26"/>
          <w:lang w:eastAsia="ru-RU"/>
        </w:rPr>
        <w:t>27. Трюковые элементы (мужские):</w:t>
      </w:r>
    </w:p>
    <w:p w:rsidR="006A7913" w:rsidRPr="007E6641" w:rsidRDefault="006A7913" w:rsidP="00D72AD4">
      <w:pPr>
        <w:spacing w:after="0" w:line="360" w:lineRule="auto"/>
        <w:ind w:firstLine="709"/>
        <w:rPr>
          <w:rFonts w:ascii="Times New Roman" w:hAnsi="Times New Roman" w:cs="Times New Roman"/>
          <w:sz w:val="26"/>
          <w:szCs w:val="26"/>
          <w:lang w:eastAsia="ru-RU"/>
        </w:rPr>
      </w:pPr>
      <w:r w:rsidRPr="007E6641">
        <w:rPr>
          <w:rFonts w:ascii="Times New Roman" w:hAnsi="Times New Roman" w:cs="Times New Roman"/>
          <w:sz w:val="26"/>
          <w:szCs w:val="26"/>
          <w:lang w:eastAsia="ru-RU"/>
        </w:rPr>
        <w:t>а) «разножка» в воздухе;</w:t>
      </w:r>
    </w:p>
    <w:p w:rsidR="006A7913" w:rsidRPr="007E6641" w:rsidRDefault="006A7913" w:rsidP="00D72AD4">
      <w:pPr>
        <w:spacing w:after="0" w:line="360" w:lineRule="auto"/>
        <w:ind w:firstLine="709"/>
        <w:rPr>
          <w:rFonts w:ascii="Times New Roman" w:hAnsi="Times New Roman" w:cs="Times New Roman"/>
          <w:sz w:val="26"/>
          <w:szCs w:val="26"/>
          <w:lang w:eastAsia="ru-RU"/>
        </w:rPr>
      </w:pPr>
      <w:r w:rsidRPr="007E6641">
        <w:rPr>
          <w:rFonts w:ascii="Times New Roman" w:hAnsi="Times New Roman" w:cs="Times New Roman"/>
          <w:sz w:val="26"/>
          <w:szCs w:val="26"/>
          <w:lang w:eastAsia="ru-RU"/>
        </w:rPr>
        <w:t>б) «щучка» с согнутыми ногами;</w:t>
      </w:r>
    </w:p>
    <w:p w:rsidR="006A7913" w:rsidRPr="007E6641" w:rsidRDefault="006A7913" w:rsidP="00D72AD4">
      <w:pPr>
        <w:spacing w:after="0" w:line="360" w:lineRule="auto"/>
        <w:ind w:firstLine="709"/>
        <w:rPr>
          <w:rFonts w:ascii="Times New Roman" w:hAnsi="Times New Roman" w:cs="Times New Roman"/>
          <w:sz w:val="26"/>
          <w:szCs w:val="26"/>
          <w:lang w:eastAsia="ru-RU"/>
        </w:rPr>
      </w:pPr>
      <w:r w:rsidRPr="007E6641">
        <w:rPr>
          <w:rFonts w:ascii="Times New Roman" w:hAnsi="Times New Roman" w:cs="Times New Roman"/>
          <w:sz w:val="26"/>
          <w:szCs w:val="26"/>
          <w:lang w:eastAsia="ru-RU"/>
        </w:rPr>
        <w:t>в) «крокодильчик»;</w:t>
      </w:r>
    </w:p>
    <w:p w:rsidR="006A7913" w:rsidRPr="007E6641" w:rsidRDefault="006A7913" w:rsidP="00D72AD4">
      <w:pPr>
        <w:spacing w:after="0" w:line="360" w:lineRule="auto"/>
        <w:ind w:firstLine="709"/>
        <w:rPr>
          <w:rFonts w:ascii="Times New Roman" w:hAnsi="Times New Roman" w:cs="Times New Roman"/>
          <w:sz w:val="26"/>
          <w:szCs w:val="26"/>
          <w:lang w:eastAsia="ru-RU"/>
        </w:rPr>
      </w:pPr>
      <w:r w:rsidRPr="007E6641">
        <w:rPr>
          <w:rFonts w:ascii="Times New Roman" w:hAnsi="Times New Roman" w:cs="Times New Roman"/>
          <w:sz w:val="26"/>
          <w:szCs w:val="26"/>
          <w:lang w:eastAsia="ru-RU"/>
        </w:rPr>
        <w:t>г) «коза»;</w:t>
      </w:r>
    </w:p>
    <w:p w:rsidR="006A7913" w:rsidRPr="007E6641" w:rsidRDefault="006A7913" w:rsidP="00D72AD4">
      <w:pPr>
        <w:spacing w:after="0" w:line="360" w:lineRule="auto"/>
        <w:ind w:firstLine="709"/>
        <w:rPr>
          <w:rFonts w:ascii="Times New Roman" w:hAnsi="Times New Roman" w:cs="Times New Roman"/>
          <w:sz w:val="26"/>
          <w:szCs w:val="26"/>
          <w:lang w:eastAsia="ru-RU"/>
        </w:rPr>
      </w:pPr>
      <w:r w:rsidRPr="007E6641">
        <w:rPr>
          <w:rFonts w:ascii="Times New Roman" w:hAnsi="Times New Roman" w:cs="Times New Roman"/>
          <w:sz w:val="26"/>
          <w:szCs w:val="26"/>
          <w:lang w:eastAsia="ru-RU"/>
        </w:rPr>
        <w:t>д) «бочонок».</w:t>
      </w:r>
    </w:p>
    <w:p w:rsidR="006A7913" w:rsidRPr="007E6641" w:rsidRDefault="006A7913" w:rsidP="00D72AD4">
      <w:pPr>
        <w:spacing w:after="0" w:line="360" w:lineRule="auto"/>
        <w:ind w:left="602" w:firstLine="709"/>
        <w:rPr>
          <w:rFonts w:ascii="Times New Roman" w:hAnsi="Times New Roman" w:cs="Times New Roman"/>
          <w:sz w:val="26"/>
          <w:szCs w:val="26"/>
          <w:lang w:eastAsia="ru-RU"/>
        </w:rPr>
      </w:pPr>
    </w:p>
    <w:p w:rsidR="006A7913" w:rsidRPr="007E6641" w:rsidRDefault="006A7913" w:rsidP="00D72AD4">
      <w:pPr>
        <w:spacing w:after="0" w:line="360" w:lineRule="auto"/>
        <w:rPr>
          <w:rFonts w:ascii="Times New Roman" w:hAnsi="Times New Roman" w:cs="Times New Roman"/>
          <w:b/>
          <w:bCs/>
          <w:sz w:val="26"/>
          <w:szCs w:val="26"/>
          <w:lang w:eastAsia="ru-RU"/>
        </w:rPr>
      </w:pPr>
      <w:r w:rsidRPr="007E6641">
        <w:rPr>
          <w:rFonts w:ascii="Times New Roman" w:hAnsi="Times New Roman" w:cs="Times New Roman"/>
          <w:b/>
          <w:bCs/>
          <w:sz w:val="26"/>
          <w:szCs w:val="26"/>
          <w:lang w:eastAsia="ru-RU"/>
        </w:rPr>
        <w:t>Вращения на середине зала</w:t>
      </w:r>
    </w:p>
    <w:p w:rsidR="006A7913" w:rsidRPr="007E6641" w:rsidRDefault="006A7913" w:rsidP="00D72AD4">
      <w:pPr>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Вращения, усвоенные за предыдущие годы обучения, изучаются в национальном характере, а также в характере областных особенностей (</w:t>
      </w:r>
      <w:r w:rsidRPr="007E6641">
        <w:rPr>
          <w:rFonts w:ascii="Times New Roman" w:hAnsi="Times New Roman" w:cs="Times New Roman"/>
          <w:sz w:val="26"/>
          <w:szCs w:val="26"/>
          <w:lang w:val="en-US" w:eastAsia="ru-RU"/>
        </w:rPr>
        <w:t>plie</w:t>
      </w:r>
      <w:r w:rsidRPr="007E6641">
        <w:rPr>
          <w:rFonts w:ascii="Times New Roman" w:hAnsi="Times New Roman" w:cs="Times New Roman"/>
          <w:sz w:val="26"/>
          <w:szCs w:val="26"/>
          <w:lang w:eastAsia="ru-RU"/>
        </w:rPr>
        <w:t xml:space="preserve">-каблучки, </w:t>
      </w:r>
      <w:r w:rsidRPr="007E6641">
        <w:rPr>
          <w:rFonts w:ascii="Times New Roman" w:hAnsi="Times New Roman" w:cs="Times New Roman"/>
          <w:sz w:val="26"/>
          <w:szCs w:val="26"/>
          <w:lang w:val="en-US" w:eastAsia="ru-RU"/>
        </w:rPr>
        <w:t>plie</w:t>
      </w:r>
      <w:r w:rsidRPr="007E6641">
        <w:rPr>
          <w:rFonts w:ascii="Times New Roman" w:hAnsi="Times New Roman" w:cs="Times New Roman"/>
          <w:sz w:val="26"/>
          <w:szCs w:val="26"/>
          <w:lang w:eastAsia="ru-RU"/>
        </w:rPr>
        <w:t>-</w:t>
      </w:r>
      <w:r w:rsidRPr="007E6641">
        <w:rPr>
          <w:rFonts w:ascii="Times New Roman" w:hAnsi="Times New Roman" w:cs="Times New Roman"/>
          <w:sz w:val="26"/>
          <w:szCs w:val="26"/>
          <w:lang w:val="en-US" w:eastAsia="ru-RU"/>
        </w:rPr>
        <w:t>releve</w:t>
      </w:r>
      <w:r w:rsidRPr="007E6641">
        <w:rPr>
          <w:rFonts w:ascii="Times New Roman" w:hAnsi="Times New Roman" w:cs="Times New Roman"/>
          <w:sz w:val="26"/>
          <w:szCs w:val="26"/>
          <w:lang w:eastAsia="ru-RU"/>
        </w:rPr>
        <w:t xml:space="preserve">, </w:t>
      </w:r>
      <w:r w:rsidRPr="007E6641">
        <w:rPr>
          <w:rFonts w:ascii="Times New Roman" w:hAnsi="Times New Roman" w:cs="Times New Roman"/>
          <w:sz w:val="26"/>
          <w:szCs w:val="26"/>
          <w:lang w:val="en-US" w:eastAsia="ru-RU"/>
        </w:rPr>
        <w:t>plie</w:t>
      </w:r>
      <w:r w:rsidRPr="007E6641">
        <w:rPr>
          <w:rFonts w:ascii="Times New Roman" w:hAnsi="Times New Roman" w:cs="Times New Roman"/>
          <w:sz w:val="26"/>
          <w:szCs w:val="26"/>
          <w:lang w:eastAsia="ru-RU"/>
        </w:rPr>
        <w:t>-</w:t>
      </w:r>
      <w:r w:rsidRPr="007E6641">
        <w:rPr>
          <w:rFonts w:ascii="Times New Roman" w:hAnsi="Times New Roman" w:cs="Times New Roman"/>
          <w:sz w:val="26"/>
          <w:szCs w:val="26"/>
          <w:lang w:val="en-US" w:eastAsia="ru-RU"/>
        </w:rPr>
        <w:t>retere</w:t>
      </w:r>
      <w:r w:rsidRPr="007E6641">
        <w:rPr>
          <w:rFonts w:ascii="Times New Roman" w:hAnsi="Times New Roman" w:cs="Times New Roman"/>
          <w:sz w:val="26"/>
          <w:szCs w:val="26"/>
          <w:lang w:eastAsia="ru-RU"/>
        </w:rPr>
        <w:t>, шаг-</w:t>
      </w:r>
      <w:r w:rsidRPr="007E6641">
        <w:rPr>
          <w:rFonts w:ascii="Times New Roman" w:hAnsi="Times New Roman" w:cs="Times New Roman"/>
          <w:sz w:val="26"/>
          <w:szCs w:val="26"/>
          <w:lang w:val="en-US" w:eastAsia="ru-RU"/>
        </w:rPr>
        <w:t>retere</w:t>
      </w:r>
      <w:r w:rsidRPr="007E6641">
        <w:rPr>
          <w:rFonts w:ascii="Times New Roman" w:hAnsi="Times New Roman" w:cs="Times New Roman"/>
          <w:sz w:val="26"/>
          <w:szCs w:val="26"/>
          <w:lang w:eastAsia="ru-RU"/>
        </w:rPr>
        <w:t xml:space="preserve">, подскоки, припадания, </w:t>
      </w:r>
      <w:r w:rsidRPr="007E6641">
        <w:rPr>
          <w:rFonts w:ascii="Times New Roman" w:hAnsi="Times New Roman" w:cs="Times New Roman"/>
          <w:sz w:val="26"/>
          <w:szCs w:val="26"/>
          <w:lang w:val="en-US" w:eastAsia="ru-RU"/>
        </w:rPr>
        <w:t>pirouettes</w:t>
      </w:r>
      <w:r w:rsidRPr="007E6641">
        <w:rPr>
          <w:rFonts w:ascii="Times New Roman" w:hAnsi="Times New Roman" w:cs="Times New Roman"/>
          <w:sz w:val="26"/>
          <w:szCs w:val="26"/>
          <w:lang w:eastAsia="ru-RU"/>
        </w:rPr>
        <w:t>).</w:t>
      </w:r>
    </w:p>
    <w:p w:rsidR="006A7913" w:rsidRPr="007E6641" w:rsidRDefault="006A7913" w:rsidP="00D72AD4">
      <w:pPr>
        <w:widowControl w:val="0"/>
        <w:numPr>
          <w:ilvl w:val="0"/>
          <w:numId w:val="82"/>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Приемом </w:t>
      </w:r>
      <w:r w:rsidRPr="007E6641">
        <w:rPr>
          <w:rFonts w:ascii="Times New Roman" w:hAnsi="Times New Roman" w:cs="Times New Roman"/>
          <w:sz w:val="26"/>
          <w:szCs w:val="26"/>
          <w:lang w:val="en-US" w:eastAsia="ru-RU"/>
        </w:rPr>
        <w:t>plie</w:t>
      </w:r>
      <w:r w:rsidRPr="007E6641">
        <w:rPr>
          <w:rFonts w:ascii="Times New Roman" w:hAnsi="Times New Roman" w:cs="Times New Roman"/>
          <w:sz w:val="26"/>
          <w:szCs w:val="26"/>
          <w:lang w:eastAsia="ru-RU"/>
        </w:rPr>
        <w:t>-</w:t>
      </w:r>
      <w:r w:rsidRPr="007E6641">
        <w:rPr>
          <w:rFonts w:ascii="Times New Roman" w:hAnsi="Times New Roman" w:cs="Times New Roman"/>
          <w:sz w:val="26"/>
          <w:szCs w:val="26"/>
          <w:lang w:val="en-US" w:eastAsia="ru-RU"/>
        </w:rPr>
        <w:t>releve</w:t>
      </w:r>
      <w:r w:rsidRPr="007E6641">
        <w:rPr>
          <w:rFonts w:ascii="Times New Roman" w:hAnsi="Times New Roman" w:cs="Times New Roman"/>
          <w:sz w:val="26"/>
          <w:szCs w:val="26"/>
          <w:lang w:eastAsia="ru-RU"/>
        </w:rPr>
        <w:t xml:space="preserve"> (два на месте, третий – </w:t>
      </w:r>
      <w:r w:rsidRPr="007E6641">
        <w:rPr>
          <w:rFonts w:ascii="Times New Roman" w:hAnsi="Times New Roman" w:cs="Times New Roman"/>
          <w:sz w:val="26"/>
          <w:szCs w:val="26"/>
          <w:lang w:val="en-US" w:eastAsia="ru-RU"/>
        </w:rPr>
        <w:t>plie</w:t>
      </w:r>
      <w:r w:rsidRPr="007E6641">
        <w:rPr>
          <w:rFonts w:ascii="Times New Roman" w:hAnsi="Times New Roman" w:cs="Times New Roman"/>
          <w:sz w:val="26"/>
          <w:szCs w:val="26"/>
          <w:lang w:eastAsia="ru-RU"/>
        </w:rPr>
        <w:t>-подготовка, четвертый – вращение) – 1 полугодие – двойное вращение за 4-м разом.</w:t>
      </w:r>
    </w:p>
    <w:p w:rsidR="006A7913" w:rsidRPr="007E6641" w:rsidRDefault="006A7913" w:rsidP="00D72AD4">
      <w:pPr>
        <w:widowControl w:val="0"/>
        <w:numPr>
          <w:ilvl w:val="0"/>
          <w:numId w:val="82"/>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Приемом </w:t>
      </w:r>
      <w:r w:rsidRPr="007E6641">
        <w:rPr>
          <w:rFonts w:ascii="Times New Roman" w:hAnsi="Times New Roman" w:cs="Times New Roman"/>
          <w:sz w:val="26"/>
          <w:szCs w:val="26"/>
          <w:lang w:val="en-US" w:eastAsia="ru-RU"/>
        </w:rPr>
        <w:t>plie</w:t>
      </w:r>
      <w:r w:rsidRPr="007E6641">
        <w:rPr>
          <w:rFonts w:ascii="Times New Roman" w:hAnsi="Times New Roman" w:cs="Times New Roman"/>
          <w:sz w:val="26"/>
          <w:szCs w:val="26"/>
          <w:lang w:eastAsia="ru-RU"/>
        </w:rPr>
        <w:t>-</w:t>
      </w:r>
      <w:r w:rsidRPr="007E6641">
        <w:rPr>
          <w:rFonts w:ascii="Times New Roman" w:hAnsi="Times New Roman" w:cs="Times New Roman"/>
          <w:sz w:val="26"/>
          <w:szCs w:val="26"/>
          <w:lang w:val="en-US" w:eastAsia="ru-RU"/>
        </w:rPr>
        <w:t>retere</w:t>
      </w:r>
      <w:r w:rsidRPr="007E6641">
        <w:rPr>
          <w:rFonts w:ascii="Times New Roman" w:hAnsi="Times New Roman" w:cs="Times New Roman"/>
          <w:sz w:val="26"/>
          <w:szCs w:val="26"/>
          <w:lang w:eastAsia="ru-RU"/>
        </w:rPr>
        <w:t xml:space="preserve"> (аналогичная схема изучения).</w:t>
      </w:r>
    </w:p>
    <w:p w:rsidR="006A7913" w:rsidRPr="007E6641" w:rsidRDefault="006A7913" w:rsidP="00D72AD4">
      <w:pPr>
        <w:widowControl w:val="0"/>
        <w:numPr>
          <w:ilvl w:val="0"/>
          <w:numId w:val="82"/>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Приемом </w:t>
      </w:r>
      <w:r w:rsidRPr="007E6641">
        <w:rPr>
          <w:rFonts w:ascii="Times New Roman" w:hAnsi="Times New Roman" w:cs="Times New Roman"/>
          <w:sz w:val="26"/>
          <w:szCs w:val="26"/>
          <w:lang w:val="en-US" w:eastAsia="ru-RU"/>
        </w:rPr>
        <w:t>plie</w:t>
      </w:r>
      <w:r w:rsidRPr="007E6641">
        <w:rPr>
          <w:rFonts w:ascii="Times New Roman" w:hAnsi="Times New Roman" w:cs="Times New Roman"/>
          <w:sz w:val="26"/>
          <w:szCs w:val="26"/>
          <w:lang w:eastAsia="ru-RU"/>
        </w:rPr>
        <w:t>-каблучки (аналогичная схема изучения).</w:t>
      </w:r>
    </w:p>
    <w:p w:rsidR="006A7913" w:rsidRPr="007E6641" w:rsidRDefault="006A7913" w:rsidP="00D72AD4">
      <w:pPr>
        <w:widowControl w:val="0"/>
        <w:numPr>
          <w:ilvl w:val="0"/>
          <w:numId w:val="82"/>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Приемом </w:t>
      </w:r>
      <w:r w:rsidRPr="007E6641">
        <w:rPr>
          <w:rFonts w:ascii="Times New Roman" w:hAnsi="Times New Roman" w:cs="Times New Roman"/>
          <w:sz w:val="26"/>
          <w:szCs w:val="26"/>
          <w:lang w:val="en-US" w:eastAsia="ru-RU"/>
        </w:rPr>
        <w:t>pirouettes</w:t>
      </w:r>
      <w:r w:rsidRPr="007E6641">
        <w:rPr>
          <w:rFonts w:ascii="Times New Roman" w:hAnsi="Times New Roman" w:cs="Times New Roman"/>
          <w:sz w:val="26"/>
          <w:szCs w:val="26"/>
          <w:lang w:eastAsia="ru-RU"/>
        </w:rPr>
        <w:t xml:space="preserve"> (аналогичная схема изучения).</w:t>
      </w:r>
    </w:p>
    <w:p w:rsidR="006A7913" w:rsidRPr="007E6641" w:rsidRDefault="006A7913" w:rsidP="00D72AD4">
      <w:pPr>
        <w:widowControl w:val="0"/>
        <w:numPr>
          <w:ilvl w:val="0"/>
          <w:numId w:val="82"/>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Разучивается «вкручивающаяся» на месте концовка вращений с выходом на полупальцы в финале.</w:t>
      </w:r>
    </w:p>
    <w:p w:rsidR="006A7913" w:rsidRPr="007E6641" w:rsidRDefault="006A7913" w:rsidP="00D72AD4">
      <w:pPr>
        <w:widowControl w:val="0"/>
        <w:numPr>
          <w:ilvl w:val="0"/>
          <w:numId w:val="82"/>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Припадания мелкие, быстрые.</w:t>
      </w:r>
    </w:p>
    <w:p w:rsidR="006A7913" w:rsidRPr="007E6641" w:rsidRDefault="006A7913" w:rsidP="00D72AD4">
      <w:pPr>
        <w:widowControl w:val="0"/>
        <w:numPr>
          <w:ilvl w:val="0"/>
          <w:numId w:val="82"/>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Вращения на одной ноге, вторая на щиколотке невыворотно, с  приходом во 2 позицию (невыворотно), без пауз, но в медленном темпе – 1 полугодие.</w:t>
      </w:r>
    </w:p>
    <w:p w:rsidR="006A7913" w:rsidRPr="007E6641" w:rsidRDefault="006A7913" w:rsidP="00D72AD4">
      <w:pPr>
        <w:widowControl w:val="0"/>
        <w:numPr>
          <w:ilvl w:val="0"/>
          <w:numId w:val="82"/>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То же самое вращение в нормальном темпе – 2 полугодие.</w:t>
      </w:r>
    </w:p>
    <w:p w:rsidR="006A7913" w:rsidRPr="007E6641" w:rsidRDefault="006A7913" w:rsidP="00D72AD4">
      <w:pPr>
        <w:widowControl w:val="0"/>
        <w:numPr>
          <w:ilvl w:val="0"/>
          <w:numId w:val="82"/>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Разучивается «вкручивающаяся» концовка приемом вращения на одной ноге через </w:t>
      </w:r>
      <w:r w:rsidRPr="007E6641">
        <w:rPr>
          <w:rFonts w:ascii="Times New Roman" w:hAnsi="Times New Roman" w:cs="Times New Roman"/>
          <w:sz w:val="26"/>
          <w:szCs w:val="26"/>
          <w:lang w:val="en-US" w:eastAsia="ru-RU"/>
        </w:rPr>
        <w:t>retere</w:t>
      </w:r>
      <w:r w:rsidRPr="007E6641">
        <w:rPr>
          <w:rFonts w:ascii="Times New Roman" w:hAnsi="Times New Roman" w:cs="Times New Roman"/>
          <w:sz w:val="26"/>
          <w:szCs w:val="26"/>
          <w:lang w:eastAsia="ru-RU"/>
        </w:rPr>
        <w:t xml:space="preserve"> невыворотно, уходит в позицию. Концовка в </w:t>
      </w:r>
      <w:r w:rsidRPr="007E6641">
        <w:rPr>
          <w:rFonts w:ascii="Times New Roman" w:hAnsi="Times New Roman" w:cs="Times New Roman"/>
          <w:sz w:val="26"/>
          <w:szCs w:val="26"/>
          <w:lang w:val="en-US" w:eastAsia="ru-RU"/>
        </w:rPr>
        <w:t>plie</w:t>
      </w:r>
      <w:r w:rsidRPr="007E6641">
        <w:rPr>
          <w:rFonts w:ascii="Times New Roman" w:hAnsi="Times New Roman" w:cs="Times New Roman"/>
          <w:sz w:val="26"/>
          <w:szCs w:val="26"/>
          <w:lang w:eastAsia="ru-RU"/>
        </w:rPr>
        <w:t xml:space="preserve"> или в полупальцы – 2 полугодие.</w:t>
      </w:r>
    </w:p>
    <w:p w:rsidR="006A7913" w:rsidRPr="007E6641" w:rsidRDefault="006A7913" w:rsidP="00D72AD4">
      <w:pPr>
        <w:widowControl w:val="0"/>
        <w:numPr>
          <w:ilvl w:val="0"/>
          <w:numId w:val="82"/>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 «Обертас» по 1 прямой позиции – 1 полугодие.</w:t>
      </w:r>
    </w:p>
    <w:p w:rsidR="006A7913" w:rsidRPr="007E6641" w:rsidRDefault="006A7913" w:rsidP="00D72AD4">
      <w:pPr>
        <w:widowControl w:val="0"/>
        <w:numPr>
          <w:ilvl w:val="0"/>
          <w:numId w:val="82"/>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 «Обертас» по 1 прямой позиции с ударом – 2 полугодие.</w:t>
      </w:r>
    </w:p>
    <w:p w:rsidR="006A7913" w:rsidRPr="007E6641" w:rsidRDefault="006A7913" w:rsidP="00D72AD4">
      <w:pPr>
        <w:widowControl w:val="0"/>
        <w:numPr>
          <w:ilvl w:val="0"/>
          <w:numId w:val="82"/>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 «Обертас» с </w:t>
      </w:r>
      <w:r w:rsidRPr="007E6641">
        <w:rPr>
          <w:rFonts w:ascii="Times New Roman" w:hAnsi="Times New Roman" w:cs="Times New Roman"/>
          <w:sz w:val="26"/>
          <w:szCs w:val="26"/>
          <w:lang w:val="en-US" w:eastAsia="ru-RU"/>
        </w:rPr>
        <w:t>rond</w:t>
      </w:r>
      <w:r w:rsidRPr="007E6641">
        <w:rPr>
          <w:rFonts w:ascii="Times New Roman" w:hAnsi="Times New Roman" w:cs="Times New Roman"/>
          <w:sz w:val="26"/>
          <w:szCs w:val="26"/>
          <w:lang w:eastAsia="ru-RU"/>
        </w:rPr>
        <w:t xml:space="preserve"> на 45</w:t>
      </w:r>
      <w:r w:rsidRPr="007E6641">
        <w:rPr>
          <w:rFonts w:ascii="Times New Roman" w:hAnsi="Times New Roman" w:cs="Times New Roman"/>
          <w:sz w:val="26"/>
          <w:szCs w:val="26"/>
          <w:vertAlign w:val="superscript"/>
          <w:lang w:eastAsia="ru-RU"/>
        </w:rPr>
        <w:t>0</w:t>
      </w:r>
      <w:r w:rsidRPr="007E6641">
        <w:rPr>
          <w:rFonts w:ascii="Times New Roman" w:hAnsi="Times New Roman" w:cs="Times New Roman"/>
          <w:sz w:val="26"/>
          <w:szCs w:val="26"/>
          <w:lang w:eastAsia="ru-RU"/>
        </w:rPr>
        <w:t xml:space="preserve"> – 1 полугодие, на 90</w:t>
      </w:r>
      <w:r w:rsidRPr="007E6641">
        <w:rPr>
          <w:rFonts w:ascii="Times New Roman" w:hAnsi="Times New Roman" w:cs="Times New Roman"/>
          <w:sz w:val="26"/>
          <w:szCs w:val="26"/>
          <w:vertAlign w:val="superscript"/>
          <w:lang w:eastAsia="ru-RU"/>
        </w:rPr>
        <w:t>0</w:t>
      </w:r>
      <w:r w:rsidRPr="007E6641">
        <w:rPr>
          <w:rFonts w:ascii="Times New Roman" w:hAnsi="Times New Roman" w:cs="Times New Roman"/>
          <w:sz w:val="26"/>
          <w:szCs w:val="26"/>
          <w:lang w:eastAsia="ru-RU"/>
        </w:rPr>
        <w:t xml:space="preserve"> - конец 2 полугодия.</w:t>
      </w:r>
    </w:p>
    <w:p w:rsidR="006A7913" w:rsidRPr="007E6641" w:rsidRDefault="006A7913" w:rsidP="00D72AD4">
      <w:pPr>
        <w:widowControl w:val="0"/>
        <w:numPr>
          <w:ilvl w:val="0"/>
          <w:numId w:val="82"/>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 Разучивается окончание вращения приемом двойного </w:t>
      </w:r>
      <w:r w:rsidRPr="007E6641">
        <w:rPr>
          <w:rFonts w:ascii="Times New Roman" w:hAnsi="Times New Roman" w:cs="Times New Roman"/>
          <w:sz w:val="26"/>
          <w:szCs w:val="26"/>
          <w:lang w:val="en-US" w:eastAsia="ru-RU"/>
        </w:rPr>
        <w:t>shaine</w:t>
      </w:r>
      <w:r w:rsidRPr="007E6641">
        <w:rPr>
          <w:rFonts w:ascii="Times New Roman" w:hAnsi="Times New Roman" w:cs="Times New Roman"/>
          <w:sz w:val="26"/>
          <w:szCs w:val="26"/>
          <w:lang w:eastAsia="ru-RU"/>
        </w:rPr>
        <w:t>.</w:t>
      </w:r>
    </w:p>
    <w:p w:rsidR="006A7913" w:rsidRPr="007E6641" w:rsidRDefault="006A7913" w:rsidP="00D72AD4">
      <w:pPr>
        <w:widowControl w:val="0"/>
        <w:numPr>
          <w:ilvl w:val="0"/>
          <w:numId w:val="82"/>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 Вращения для мальчиков:</w:t>
      </w:r>
    </w:p>
    <w:p w:rsidR="006A7913" w:rsidRPr="007E6641" w:rsidRDefault="006A7913" w:rsidP="00D72AD4">
      <w:pPr>
        <w:spacing w:after="0" w:line="360" w:lineRule="auto"/>
        <w:ind w:firstLine="720"/>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а) </w:t>
      </w:r>
      <w:r w:rsidRPr="007E6641">
        <w:rPr>
          <w:rFonts w:ascii="Times New Roman" w:hAnsi="Times New Roman" w:cs="Times New Roman"/>
          <w:sz w:val="26"/>
          <w:szCs w:val="26"/>
          <w:lang w:val="en-US" w:eastAsia="ru-RU"/>
        </w:rPr>
        <w:t>tours</w:t>
      </w:r>
      <w:r w:rsidRPr="007E6641">
        <w:rPr>
          <w:rFonts w:ascii="Times New Roman" w:hAnsi="Times New Roman" w:cs="Times New Roman"/>
          <w:sz w:val="26"/>
          <w:szCs w:val="26"/>
          <w:lang w:eastAsia="ru-RU"/>
        </w:rPr>
        <w:t>,</w:t>
      </w:r>
    </w:p>
    <w:p w:rsidR="006A7913" w:rsidRPr="007E6641" w:rsidRDefault="006A7913" w:rsidP="00D72AD4">
      <w:pPr>
        <w:spacing w:after="0" w:line="360" w:lineRule="auto"/>
        <w:ind w:firstLine="720"/>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б) </w:t>
      </w:r>
      <w:r w:rsidRPr="007E6641">
        <w:rPr>
          <w:rFonts w:ascii="Times New Roman" w:hAnsi="Times New Roman" w:cs="Times New Roman"/>
          <w:sz w:val="26"/>
          <w:szCs w:val="26"/>
          <w:lang w:val="en-US" w:eastAsia="ru-RU"/>
        </w:rPr>
        <w:t>pirouettes</w:t>
      </w:r>
      <w:r w:rsidRPr="007E6641">
        <w:rPr>
          <w:rFonts w:ascii="Times New Roman" w:hAnsi="Times New Roman" w:cs="Times New Roman"/>
          <w:sz w:val="26"/>
          <w:szCs w:val="26"/>
          <w:lang w:eastAsia="ru-RU"/>
        </w:rPr>
        <w:t>.</w:t>
      </w:r>
    </w:p>
    <w:p w:rsidR="006A7913" w:rsidRPr="007E6641" w:rsidRDefault="006A7913" w:rsidP="00D72AD4">
      <w:pPr>
        <w:spacing w:after="0" w:line="360" w:lineRule="auto"/>
        <w:ind w:firstLine="454"/>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15. Поджатые прыжки в чередовании с другими приемами вращений на месте.</w:t>
      </w:r>
    </w:p>
    <w:p w:rsidR="006A7913" w:rsidRPr="007E6641" w:rsidRDefault="006A7913" w:rsidP="00D72AD4">
      <w:pPr>
        <w:spacing w:after="0" w:line="360" w:lineRule="auto"/>
        <w:rPr>
          <w:rFonts w:ascii="Times New Roman" w:hAnsi="Times New Roman" w:cs="Times New Roman"/>
          <w:b/>
          <w:bCs/>
          <w:sz w:val="26"/>
          <w:szCs w:val="26"/>
          <w:lang w:eastAsia="ru-RU"/>
        </w:rPr>
      </w:pPr>
      <w:r w:rsidRPr="007E6641">
        <w:rPr>
          <w:rFonts w:ascii="Times New Roman" w:hAnsi="Times New Roman" w:cs="Times New Roman"/>
          <w:b/>
          <w:bCs/>
          <w:sz w:val="26"/>
          <w:szCs w:val="26"/>
          <w:lang w:eastAsia="ru-RU"/>
        </w:rPr>
        <w:t>Вращения по диагонали класса</w:t>
      </w:r>
    </w:p>
    <w:p w:rsidR="006A7913" w:rsidRPr="007E6641" w:rsidRDefault="006A7913" w:rsidP="00D72AD4">
      <w:pPr>
        <w:widowControl w:val="0"/>
        <w:numPr>
          <w:ilvl w:val="0"/>
          <w:numId w:val="83"/>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val="en-US" w:eastAsia="ru-RU"/>
        </w:rPr>
        <w:t>Tour</w:t>
      </w:r>
      <w:r w:rsidRPr="007E6641">
        <w:rPr>
          <w:rFonts w:ascii="Times New Roman" w:hAnsi="Times New Roman" w:cs="Times New Roman"/>
          <w:sz w:val="26"/>
          <w:szCs w:val="26"/>
          <w:lang w:eastAsia="ru-RU"/>
        </w:rPr>
        <w:t>-</w:t>
      </w:r>
      <w:r w:rsidRPr="007E6641">
        <w:rPr>
          <w:rFonts w:ascii="Times New Roman" w:hAnsi="Times New Roman" w:cs="Times New Roman"/>
          <w:sz w:val="26"/>
          <w:szCs w:val="26"/>
          <w:lang w:val="en-US" w:eastAsia="ru-RU"/>
        </w:rPr>
        <w:t>pique</w:t>
      </w:r>
      <w:r w:rsidRPr="007E6641">
        <w:rPr>
          <w:rFonts w:ascii="Times New Roman" w:hAnsi="Times New Roman" w:cs="Times New Roman"/>
          <w:sz w:val="26"/>
          <w:szCs w:val="26"/>
          <w:lang w:eastAsia="ru-RU"/>
        </w:rPr>
        <w:t xml:space="preserve"> в раскладке, с рукой в характере украинского танца, с рукой с платочком в русском характере.</w:t>
      </w:r>
    </w:p>
    <w:p w:rsidR="006A7913" w:rsidRPr="007E6641" w:rsidRDefault="006A7913" w:rsidP="00D72AD4">
      <w:pPr>
        <w:widowControl w:val="0"/>
        <w:numPr>
          <w:ilvl w:val="0"/>
          <w:numId w:val="83"/>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Бег с выбрасыванием правой ноги вперед.</w:t>
      </w:r>
    </w:p>
    <w:p w:rsidR="006A7913" w:rsidRPr="007E6641" w:rsidRDefault="006A7913" w:rsidP="00D72AD4">
      <w:pPr>
        <w:widowControl w:val="0"/>
        <w:numPr>
          <w:ilvl w:val="0"/>
          <w:numId w:val="83"/>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Бег по 1 прямой позиции (повотор за два бега) – 1 полугодие, поворот за один бег – 2 полугодие.</w:t>
      </w:r>
    </w:p>
    <w:p w:rsidR="006A7913" w:rsidRPr="007E6641" w:rsidRDefault="006A7913" w:rsidP="00D72AD4">
      <w:pPr>
        <w:widowControl w:val="0"/>
        <w:numPr>
          <w:ilvl w:val="0"/>
          <w:numId w:val="83"/>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Большие «блинчики» в сочетании с бегом  в различных  ритмических рисунках – 2 полугодие.</w:t>
      </w:r>
    </w:p>
    <w:p w:rsidR="006A7913" w:rsidRPr="007E6641" w:rsidRDefault="006A7913" w:rsidP="00D72AD4">
      <w:pPr>
        <w:widowControl w:val="0"/>
        <w:numPr>
          <w:ilvl w:val="0"/>
          <w:numId w:val="83"/>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Большие «блинчики» в чередовании с маленькими «блинчиками», в различных ритмических рисунках.</w:t>
      </w:r>
    </w:p>
    <w:p w:rsidR="006A7913" w:rsidRPr="007E6641" w:rsidRDefault="006A7913" w:rsidP="00D72AD4">
      <w:pPr>
        <w:widowControl w:val="0"/>
        <w:numPr>
          <w:ilvl w:val="0"/>
          <w:numId w:val="83"/>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Большой «блинчик» в сочетании с </w:t>
      </w:r>
      <w:r w:rsidRPr="007E6641">
        <w:rPr>
          <w:rFonts w:ascii="Times New Roman" w:hAnsi="Times New Roman" w:cs="Times New Roman"/>
          <w:sz w:val="26"/>
          <w:szCs w:val="26"/>
          <w:lang w:val="en-US" w:eastAsia="ru-RU"/>
        </w:rPr>
        <w:t>shaine</w:t>
      </w:r>
      <w:r w:rsidRPr="007E6641">
        <w:rPr>
          <w:rFonts w:ascii="Times New Roman" w:hAnsi="Times New Roman" w:cs="Times New Roman"/>
          <w:sz w:val="26"/>
          <w:szCs w:val="26"/>
          <w:lang w:eastAsia="ru-RU"/>
        </w:rPr>
        <w:t>.</w:t>
      </w:r>
    </w:p>
    <w:p w:rsidR="006A7913" w:rsidRPr="007E6641" w:rsidRDefault="006A7913" w:rsidP="00D72AD4">
      <w:pPr>
        <w:widowControl w:val="0"/>
        <w:numPr>
          <w:ilvl w:val="0"/>
          <w:numId w:val="83"/>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Маленький «блинчик» в сочетании с вращением шаг на «каблучок».</w:t>
      </w:r>
    </w:p>
    <w:p w:rsidR="006A7913" w:rsidRPr="007E6641" w:rsidRDefault="006A7913" w:rsidP="00D72AD4">
      <w:pPr>
        <w:widowControl w:val="0"/>
        <w:numPr>
          <w:ilvl w:val="0"/>
          <w:numId w:val="83"/>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Дробные выстукивания в повороте в соединении с шагом на каблук, выносом ноги на каблук, «ковырялочкой» с выбиванием ноги в сторону.</w:t>
      </w:r>
    </w:p>
    <w:p w:rsidR="006A7913" w:rsidRPr="007E6641" w:rsidRDefault="006A7913" w:rsidP="00D72AD4">
      <w:pPr>
        <w:widowControl w:val="0"/>
        <w:numPr>
          <w:ilvl w:val="0"/>
          <w:numId w:val="83"/>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Мужские вращения с использованием пройденного материала.</w:t>
      </w:r>
    </w:p>
    <w:p w:rsidR="006A7913" w:rsidRPr="007E6641" w:rsidRDefault="006A7913" w:rsidP="00D72AD4">
      <w:pPr>
        <w:spacing w:after="0" w:line="360" w:lineRule="auto"/>
        <w:ind w:left="814"/>
        <w:jc w:val="both"/>
        <w:rPr>
          <w:rFonts w:ascii="Times New Roman" w:hAnsi="Times New Roman" w:cs="Times New Roman"/>
          <w:sz w:val="26"/>
          <w:szCs w:val="26"/>
          <w:lang w:eastAsia="ru-RU"/>
        </w:rPr>
      </w:pPr>
    </w:p>
    <w:p w:rsidR="006A7913" w:rsidRPr="007E6641" w:rsidRDefault="006A7913" w:rsidP="00D72AD4">
      <w:pPr>
        <w:spacing w:after="0" w:line="360" w:lineRule="auto"/>
        <w:rPr>
          <w:rFonts w:ascii="Times New Roman" w:hAnsi="Times New Roman" w:cs="Times New Roman"/>
          <w:b/>
          <w:bCs/>
          <w:sz w:val="26"/>
          <w:szCs w:val="26"/>
          <w:lang w:eastAsia="ru-RU"/>
        </w:rPr>
      </w:pPr>
      <w:r w:rsidRPr="007E6641">
        <w:rPr>
          <w:rFonts w:ascii="Times New Roman" w:hAnsi="Times New Roman" w:cs="Times New Roman"/>
          <w:b/>
          <w:bCs/>
          <w:sz w:val="26"/>
          <w:szCs w:val="26"/>
          <w:lang w:eastAsia="ru-RU"/>
        </w:rPr>
        <w:t>Вращения по кругу</w:t>
      </w:r>
    </w:p>
    <w:p w:rsidR="006A7913" w:rsidRPr="007E6641" w:rsidRDefault="006A7913" w:rsidP="00D72AD4">
      <w:pPr>
        <w:widowControl w:val="0"/>
        <w:numPr>
          <w:ilvl w:val="0"/>
          <w:numId w:val="84"/>
        </w:numPr>
        <w:tabs>
          <w:tab w:val="left" w:pos="1134"/>
        </w:tabs>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Приемом шаг-</w:t>
      </w:r>
      <w:r w:rsidRPr="007E6641">
        <w:rPr>
          <w:rFonts w:ascii="Times New Roman" w:hAnsi="Times New Roman" w:cs="Times New Roman"/>
          <w:sz w:val="26"/>
          <w:szCs w:val="26"/>
          <w:lang w:val="en-US" w:eastAsia="ru-RU"/>
        </w:rPr>
        <w:t>retere</w:t>
      </w:r>
      <w:r w:rsidRPr="007E6641">
        <w:rPr>
          <w:rFonts w:ascii="Times New Roman" w:hAnsi="Times New Roman" w:cs="Times New Roman"/>
          <w:sz w:val="26"/>
          <w:szCs w:val="26"/>
          <w:lang w:eastAsia="ru-RU"/>
        </w:rPr>
        <w:t>, вращение за один шаг.</w:t>
      </w:r>
    </w:p>
    <w:p w:rsidR="006A7913" w:rsidRPr="007E6641" w:rsidRDefault="006A7913" w:rsidP="00D72AD4">
      <w:pPr>
        <w:widowControl w:val="0"/>
        <w:numPr>
          <w:ilvl w:val="0"/>
          <w:numId w:val="84"/>
        </w:numPr>
        <w:tabs>
          <w:tab w:val="left" w:pos="1134"/>
        </w:tabs>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Подскоки, вращение за один шаг.</w:t>
      </w:r>
    </w:p>
    <w:p w:rsidR="006A7913" w:rsidRPr="007E6641" w:rsidRDefault="006A7913" w:rsidP="00D72AD4">
      <w:pPr>
        <w:widowControl w:val="0"/>
        <w:numPr>
          <w:ilvl w:val="0"/>
          <w:numId w:val="84"/>
        </w:numPr>
        <w:tabs>
          <w:tab w:val="left" w:pos="1134"/>
        </w:tabs>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Маленькие «блинчики», поворот за один шаг.</w:t>
      </w:r>
    </w:p>
    <w:p w:rsidR="006A7913" w:rsidRPr="007E6641" w:rsidRDefault="006A7913" w:rsidP="00D72AD4">
      <w:pPr>
        <w:widowControl w:val="0"/>
        <w:numPr>
          <w:ilvl w:val="0"/>
          <w:numId w:val="84"/>
        </w:numPr>
        <w:tabs>
          <w:tab w:val="left" w:pos="1134"/>
        </w:tabs>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Большие «блинчики», аналогично.</w:t>
      </w:r>
    </w:p>
    <w:p w:rsidR="006A7913" w:rsidRPr="007E6641" w:rsidRDefault="006A7913" w:rsidP="00D72AD4">
      <w:pPr>
        <w:widowControl w:val="0"/>
        <w:numPr>
          <w:ilvl w:val="0"/>
          <w:numId w:val="84"/>
        </w:numPr>
        <w:tabs>
          <w:tab w:val="left" w:pos="1134"/>
        </w:tabs>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Бег по 1 прямой позиции.</w:t>
      </w:r>
    </w:p>
    <w:p w:rsidR="006A7913" w:rsidRPr="007E6641" w:rsidRDefault="006A7913" w:rsidP="00D72AD4">
      <w:pPr>
        <w:widowControl w:val="0"/>
        <w:numPr>
          <w:ilvl w:val="0"/>
          <w:numId w:val="84"/>
        </w:numPr>
        <w:tabs>
          <w:tab w:val="left" w:pos="1134"/>
        </w:tabs>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Бег с выбрасыванием ноги вперед.</w:t>
      </w:r>
    </w:p>
    <w:p w:rsidR="006A7913" w:rsidRPr="007E6641" w:rsidRDefault="006A7913" w:rsidP="00D72AD4">
      <w:pPr>
        <w:widowControl w:val="0"/>
        <w:numPr>
          <w:ilvl w:val="0"/>
          <w:numId w:val="84"/>
        </w:numPr>
        <w:tabs>
          <w:tab w:val="left" w:pos="1134"/>
        </w:tabs>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«Шаг-каблучок», вращение за один шаг.</w:t>
      </w:r>
    </w:p>
    <w:p w:rsidR="006A7913" w:rsidRPr="007E6641" w:rsidRDefault="006A7913" w:rsidP="00D72AD4">
      <w:pPr>
        <w:widowControl w:val="0"/>
        <w:numPr>
          <w:ilvl w:val="0"/>
          <w:numId w:val="84"/>
        </w:numPr>
        <w:tabs>
          <w:tab w:val="left" w:pos="1134"/>
        </w:tabs>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val="en-US" w:eastAsia="ru-RU"/>
        </w:rPr>
        <w:t>Tour</w:t>
      </w:r>
      <w:r w:rsidRPr="007E6641">
        <w:rPr>
          <w:rFonts w:ascii="Times New Roman" w:hAnsi="Times New Roman" w:cs="Times New Roman"/>
          <w:sz w:val="26"/>
          <w:szCs w:val="26"/>
          <w:lang w:eastAsia="ru-RU"/>
        </w:rPr>
        <w:t>-</w:t>
      </w:r>
      <w:r w:rsidRPr="007E6641">
        <w:rPr>
          <w:rFonts w:ascii="Times New Roman" w:hAnsi="Times New Roman" w:cs="Times New Roman"/>
          <w:sz w:val="26"/>
          <w:szCs w:val="26"/>
          <w:lang w:val="en-US" w:eastAsia="ru-RU"/>
        </w:rPr>
        <w:t>pique</w:t>
      </w:r>
      <w:r w:rsidRPr="007E6641">
        <w:rPr>
          <w:rFonts w:ascii="Times New Roman" w:hAnsi="Times New Roman" w:cs="Times New Roman"/>
          <w:sz w:val="26"/>
          <w:szCs w:val="26"/>
          <w:lang w:eastAsia="ru-RU"/>
        </w:rPr>
        <w:t xml:space="preserve"> в раскладке с рукой за голову (украинское), с платочком (русское) в 3 позицию.</w:t>
      </w:r>
    </w:p>
    <w:p w:rsidR="006A7913" w:rsidRPr="007E6641" w:rsidRDefault="006A7913" w:rsidP="00D72AD4">
      <w:pPr>
        <w:widowControl w:val="0"/>
        <w:numPr>
          <w:ilvl w:val="0"/>
          <w:numId w:val="84"/>
        </w:numPr>
        <w:tabs>
          <w:tab w:val="left" w:pos="1134"/>
        </w:tabs>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Двойная дробь в повороте с переступаниями через «ковырялочку».</w:t>
      </w:r>
    </w:p>
    <w:p w:rsidR="006A7913" w:rsidRPr="007E6641" w:rsidRDefault="006A7913" w:rsidP="00D72AD4">
      <w:pPr>
        <w:spacing w:after="0" w:line="360" w:lineRule="auto"/>
        <w:rPr>
          <w:rFonts w:ascii="Times New Roman" w:hAnsi="Times New Roman" w:cs="Times New Roman"/>
          <w:sz w:val="26"/>
          <w:szCs w:val="26"/>
          <w:lang w:eastAsia="ru-RU"/>
        </w:rPr>
      </w:pPr>
      <w:r w:rsidRPr="007E6641">
        <w:rPr>
          <w:rFonts w:ascii="Times New Roman" w:hAnsi="Times New Roman" w:cs="Times New Roman"/>
          <w:sz w:val="26"/>
          <w:szCs w:val="26"/>
          <w:lang w:eastAsia="ru-RU"/>
        </w:rPr>
        <w:t>Мужские трюковые вращения.</w:t>
      </w:r>
    </w:p>
    <w:p w:rsidR="006A7913" w:rsidRPr="007E6641" w:rsidRDefault="006A7913" w:rsidP="00D72AD4">
      <w:pPr>
        <w:spacing w:after="0" w:line="360" w:lineRule="auto"/>
        <w:rPr>
          <w:rFonts w:ascii="Times New Roman" w:hAnsi="Times New Roman" w:cs="Times New Roman"/>
          <w:b/>
          <w:bCs/>
          <w:sz w:val="26"/>
          <w:szCs w:val="26"/>
          <w:lang w:eastAsia="ru-RU"/>
        </w:rPr>
      </w:pPr>
    </w:p>
    <w:p w:rsidR="006A7913" w:rsidRPr="007E6641" w:rsidRDefault="006A7913" w:rsidP="00D72AD4">
      <w:pPr>
        <w:spacing w:after="0" w:line="360" w:lineRule="auto"/>
        <w:jc w:val="both"/>
        <w:rPr>
          <w:rFonts w:ascii="Times New Roman" w:hAnsi="Times New Roman" w:cs="Times New Roman"/>
          <w:b/>
          <w:bCs/>
          <w:sz w:val="26"/>
          <w:szCs w:val="26"/>
          <w:lang w:eastAsia="ru-RU"/>
        </w:rPr>
      </w:pPr>
      <w:r w:rsidRPr="007E6641">
        <w:rPr>
          <w:rFonts w:ascii="Times New Roman" w:hAnsi="Times New Roman" w:cs="Times New Roman"/>
          <w:b/>
          <w:bCs/>
          <w:sz w:val="26"/>
          <w:szCs w:val="26"/>
          <w:lang w:eastAsia="ru-RU"/>
        </w:rPr>
        <w:t>Рекомендуемые к изучению танцы:</w:t>
      </w:r>
    </w:p>
    <w:p w:rsidR="006A7913" w:rsidRPr="007E6641" w:rsidRDefault="006A7913" w:rsidP="00D72AD4">
      <w:pPr>
        <w:spacing w:after="0" w:line="360" w:lineRule="auto"/>
        <w:rPr>
          <w:rFonts w:ascii="Times New Roman" w:hAnsi="Times New Roman" w:cs="Times New Roman"/>
          <w:i/>
          <w:iCs/>
          <w:sz w:val="26"/>
          <w:szCs w:val="26"/>
          <w:lang w:eastAsia="ru-RU"/>
        </w:rPr>
      </w:pPr>
      <w:r w:rsidRPr="007E6641">
        <w:rPr>
          <w:rFonts w:ascii="Times New Roman" w:hAnsi="Times New Roman" w:cs="Times New Roman"/>
          <w:i/>
          <w:iCs/>
          <w:sz w:val="26"/>
          <w:szCs w:val="26"/>
          <w:lang w:eastAsia="ru-RU"/>
        </w:rPr>
        <w:t>Русские танцы. Танцы местной традиции</w:t>
      </w:r>
    </w:p>
    <w:p w:rsidR="006A7913" w:rsidRPr="007E6641" w:rsidRDefault="006A7913" w:rsidP="00D72AD4">
      <w:pPr>
        <w:spacing w:after="0" w:line="360" w:lineRule="auto"/>
        <w:rPr>
          <w:rFonts w:ascii="Times New Roman" w:hAnsi="Times New Roman" w:cs="Times New Roman"/>
          <w:i/>
          <w:iCs/>
          <w:sz w:val="26"/>
          <w:szCs w:val="26"/>
          <w:lang w:eastAsia="ru-RU"/>
        </w:rPr>
      </w:pPr>
      <w:r w:rsidRPr="007E6641">
        <w:rPr>
          <w:rFonts w:ascii="Times New Roman" w:hAnsi="Times New Roman" w:cs="Times New Roman"/>
          <w:i/>
          <w:iCs/>
          <w:sz w:val="26"/>
          <w:szCs w:val="26"/>
          <w:lang w:eastAsia="ru-RU"/>
        </w:rPr>
        <w:t>Танцы народов Поволжья</w:t>
      </w:r>
    </w:p>
    <w:p w:rsidR="006A7913" w:rsidRPr="007E6641" w:rsidRDefault="006A7913" w:rsidP="00D72AD4">
      <w:pPr>
        <w:spacing w:after="0" w:line="360" w:lineRule="auto"/>
        <w:rPr>
          <w:rFonts w:ascii="Times New Roman" w:hAnsi="Times New Roman" w:cs="Times New Roman"/>
          <w:i/>
          <w:iCs/>
          <w:sz w:val="26"/>
          <w:szCs w:val="26"/>
          <w:lang w:eastAsia="ru-RU"/>
        </w:rPr>
      </w:pPr>
      <w:r w:rsidRPr="007E6641">
        <w:rPr>
          <w:rFonts w:ascii="Times New Roman" w:hAnsi="Times New Roman" w:cs="Times New Roman"/>
          <w:i/>
          <w:iCs/>
          <w:sz w:val="26"/>
          <w:szCs w:val="26"/>
          <w:lang w:eastAsia="ru-RU"/>
        </w:rPr>
        <w:t>Итальянские танцы</w:t>
      </w:r>
    </w:p>
    <w:p w:rsidR="006A7913" w:rsidRPr="007E6641" w:rsidRDefault="006A7913" w:rsidP="00D72AD4">
      <w:pPr>
        <w:spacing w:after="0" w:line="360" w:lineRule="auto"/>
        <w:rPr>
          <w:rFonts w:ascii="Times New Roman" w:hAnsi="Times New Roman" w:cs="Times New Roman"/>
          <w:i/>
          <w:iCs/>
          <w:sz w:val="26"/>
          <w:szCs w:val="26"/>
          <w:lang w:eastAsia="ru-RU"/>
        </w:rPr>
      </w:pPr>
      <w:r w:rsidRPr="007E6641">
        <w:rPr>
          <w:rFonts w:ascii="Times New Roman" w:hAnsi="Times New Roman" w:cs="Times New Roman"/>
          <w:i/>
          <w:iCs/>
          <w:sz w:val="26"/>
          <w:szCs w:val="26"/>
          <w:lang w:eastAsia="ru-RU"/>
        </w:rPr>
        <w:t>Испанские танцы</w:t>
      </w:r>
    </w:p>
    <w:p w:rsidR="006A7913" w:rsidRPr="007E6641" w:rsidRDefault="006A7913" w:rsidP="00D72AD4">
      <w:pPr>
        <w:spacing w:after="0" w:line="360" w:lineRule="auto"/>
        <w:rPr>
          <w:rFonts w:ascii="Times New Roman" w:hAnsi="Times New Roman" w:cs="Times New Roman"/>
          <w:i/>
          <w:iCs/>
          <w:sz w:val="26"/>
          <w:szCs w:val="26"/>
          <w:lang w:eastAsia="ru-RU"/>
        </w:rPr>
      </w:pPr>
      <w:r w:rsidRPr="007E6641">
        <w:rPr>
          <w:rFonts w:ascii="Times New Roman" w:hAnsi="Times New Roman" w:cs="Times New Roman"/>
          <w:i/>
          <w:iCs/>
          <w:sz w:val="26"/>
          <w:szCs w:val="26"/>
          <w:lang w:eastAsia="ru-RU"/>
        </w:rPr>
        <w:t>Мексиканские танцы</w:t>
      </w:r>
    </w:p>
    <w:p w:rsidR="006A7913" w:rsidRPr="007E6641" w:rsidRDefault="006A7913" w:rsidP="00D72AD4">
      <w:pPr>
        <w:spacing w:after="0" w:line="360" w:lineRule="auto"/>
        <w:rPr>
          <w:rFonts w:ascii="Times New Roman" w:hAnsi="Times New Roman" w:cs="Times New Roman"/>
          <w:sz w:val="26"/>
          <w:szCs w:val="26"/>
          <w:lang w:eastAsia="ru-RU"/>
        </w:rPr>
      </w:pP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b/>
          <w:bCs/>
          <w:sz w:val="26"/>
          <w:szCs w:val="26"/>
          <w:lang w:eastAsia="ru-RU"/>
        </w:rPr>
        <w:t>По окончании четвертого года обучения учащиеся должны знать и уметь:</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исполнять грамотно выразительно и технично экзерсис у станка и на середине зала;</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передавать национальный характер русского танца, танцев народов Поволжья, итальянского, испанского,  мексиканского танцев;</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ориентироваться в пространстве во время движения танцевальных комбинаций и этюдных форм;</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исполнять технически сложные движения народно-сценического танца: вращение, дроби  - для девочек; различные виды присядок, «хлопушек» - для мальчиков;</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правильно распределять силы во время исполнения танцевальных композиций, воспитывать выносливость.</w:t>
      </w:r>
    </w:p>
    <w:p w:rsidR="006A7913" w:rsidRPr="007E6641" w:rsidRDefault="006A7913" w:rsidP="00D72AD4">
      <w:pPr>
        <w:spacing w:after="0" w:line="360" w:lineRule="auto"/>
        <w:jc w:val="center"/>
        <w:rPr>
          <w:rFonts w:ascii="Times New Roman" w:hAnsi="Times New Roman" w:cs="Times New Roman"/>
          <w:b/>
          <w:bCs/>
          <w:sz w:val="26"/>
          <w:szCs w:val="26"/>
          <w:lang w:eastAsia="ru-RU"/>
        </w:rPr>
      </w:pPr>
    </w:p>
    <w:p w:rsidR="006A7913" w:rsidRPr="007E6641" w:rsidRDefault="006A7913" w:rsidP="00D72AD4">
      <w:pPr>
        <w:spacing w:after="0" w:line="360" w:lineRule="auto"/>
        <w:jc w:val="center"/>
        <w:rPr>
          <w:rFonts w:ascii="Times New Roman" w:hAnsi="Times New Roman" w:cs="Times New Roman"/>
          <w:b/>
          <w:bCs/>
          <w:sz w:val="26"/>
          <w:szCs w:val="26"/>
          <w:lang w:eastAsia="ru-RU"/>
        </w:rPr>
      </w:pPr>
      <w:r w:rsidRPr="007E6641">
        <w:rPr>
          <w:rFonts w:ascii="Times New Roman" w:hAnsi="Times New Roman" w:cs="Times New Roman"/>
          <w:b/>
          <w:bCs/>
          <w:sz w:val="26"/>
          <w:szCs w:val="26"/>
          <w:lang w:eastAsia="ru-RU"/>
        </w:rPr>
        <w:t>Пятый  год  обучения</w:t>
      </w:r>
    </w:p>
    <w:p w:rsidR="006A7913" w:rsidRPr="007E6641" w:rsidRDefault="006A7913" w:rsidP="00D72AD4">
      <w:pPr>
        <w:spacing w:after="0" w:line="360" w:lineRule="auto"/>
        <w:rPr>
          <w:rFonts w:ascii="Times New Roman" w:hAnsi="Times New Roman" w:cs="Times New Roman"/>
          <w:b/>
          <w:bCs/>
          <w:sz w:val="26"/>
          <w:szCs w:val="26"/>
          <w:lang w:eastAsia="ru-RU"/>
        </w:rPr>
      </w:pPr>
      <w:r w:rsidRPr="007E6641">
        <w:rPr>
          <w:rFonts w:ascii="Times New Roman" w:hAnsi="Times New Roman" w:cs="Times New Roman"/>
          <w:b/>
          <w:bCs/>
          <w:sz w:val="26"/>
          <w:szCs w:val="26"/>
          <w:lang w:eastAsia="ru-RU"/>
        </w:rPr>
        <w:t>Экзерсис у станка</w:t>
      </w:r>
    </w:p>
    <w:p w:rsidR="006A7913" w:rsidRPr="007E6641" w:rsidRDefault="006A7913" w:rsidP="00D72AD4">
      <w:pPr>
        <w:widowControl w:val="0"/>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val="en-US" w:eastAsia="ru-RU"/>
        </w:rPr>
        <w:t>I</w:t>
      </w:r>
      <w:r w:rsidRPr="007E6641">
        <w:rPr>
          <w:rFonts w:ascii="Times New Roman" w:hAnsi="Times New Roman" w:cs="Times New Roman"/>
          <w:sz w:val="26"/>
          <w:szCs w:val="26"/>
          <w:lang w:eastAsia="ru-RU"/>
        </w:rPr>
        <w:t>. Demi pliés и grand pliés (полуприседания и приседания).</w:t>
      </w:r>
    </w:p>
    <w:p w:rsidR="006A7913" w:rsidRPr="007E6641" w:rsidRDefault="006A7913" w:rsidP="00D72AD4">
      <w:pPr>
        <w:widowControl w:val="0"/>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II. Battements  tendus  (скольжение ногой по полу).</w:t>
      </w:r>
    </w:p>
    <w:p w:rsidR="006A7913" w:rsidRPr="007E6641" w:rsidRDefault="006A7913" w:rsidP="00D72AD4">
      <w:pPr>
        <w:widowControl w:val="0"/>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val="en-US" w:eastAsia="ru-RU"/>
        </w:rPr>
        <w:t>III</w:t>
      </w:r>
      <w:r w:rsidRPr="007E6641">
        <w:rPr>
          <w:rFonts w:ascii="Times New Roman" w:hAnsi="Times New Roman" w:cs="Times New Roman"/>
          <w:sz w:val="26"/>
          <w:szCs w:val="26"/>
          <w:lang w:eastAsia="ru-RU"/>
        </w:rPr>
        <w:t xml:space="preserve">. Pas tortillé  (развороты стоп). </w:t>
      </w:r>
    </w:p>
    <w:p w:rsidR="006A7913" w:rsidRPr="007E6641" w:rsidRDefault="006A7913" w:rsidP="00D72AD4">
      <w:pPr>
        <w:widowControl w:val="0"/>
        <w:spacing w:after="0" w:line="360" w:lineRule="auto"/>
        <w:jc w:val="both"/>
        <w:rPr>
          <w:rFonts w:ascii="Times New Roman" w:hAnsi="Times New Roman" w:cs="Times New Roman"/>
          <w:sz w:val="26"/>
          <w:szCs w:val="26"/>
          <w:lang w:val="en-US" w:eastAsia="ru-RU"/>
        </w:rPr>
      </w:pPr>
      <w:r w:rsidRPr="007E6641">
        <w:rPr>
          <w:rFonts w:ascii="Times New Roman" w:hAnsi="Times New Roman" w:cs="Times New Roman"/>
          <w:sz w:val="26"/>
          <w:szCs w:val="26"/>
          <w:lang w:val="en-US" w:eastAsia="ru-RU"/>
        </w:rPr>
        <w:t>IV. Battemets tendus jetés  (</w:t>
      </w:r>
      <w:r w:rsidRPr="007E6641">
        <w:rPr>
          <w:rFonts w:ascii="Times New Roman" w:hAnsi="Times New Roman" w:cs="Times New Roman"/>
          <w:sz w:val="26"/>
          <w:szCs w:val="26"/>
          <w:lang w:eastAsia="ru-RU"/>
        </w:rPr>
        <w:t>маленькиеброски</w:t>
      </w:r>
      <w:r w:rsidRPr="007E6641">
        <w:rPr>
          <w:rFonts w:ascii="Times New Roman" w:hAnsi="Times New Roman" w:cs="Times New Roman"/>
          <w:sz w:val="26"/>
          <w:szCs w:val="26"/>
          <w:lang w:val="en-US" w:eastAsia="ru-RU"/>
        </w:rPr>
        <w:t>).</w:t>
      </w:r>
    </w:p>
    <w:p w:rsidR="006A7913" w:rsidRPr="007E6641" w:rsidRDefault="006A7913" w:rsidP="00D72AD4">
      <w:pPr>
        <w:widowControl w:val="0"/>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V.   Flic-flac (мазок к себе от себя).</w:t>
      </w:r>
    </w:p>
    <w:p w:rsidR="006A7913" w:rsidRPr="007E6641" w:rsidRDefault="006A7913" w:rsidP="00D72AD4">
      <w:pPr>
        <w:widowControl w:val="0"/>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VI.  Rond de jambe par terre (круговые скольжения по полу).</w:t>
      </w:r>
    </w:p>
    <w:p w:rsidR="006A7913" w:rsidRPr="007E6641" w:rsidRDefault="006A7913" w:rsidP="00D72AD4">
      <w:pPr>
        <w:widowControl w:val="0"/>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VII. Маленькое  каблучное.</w:t>
      </w:r>
    </w:p>
    <w:p w:rsidR="006A7913" w:rsidRPr="007E6641" w:rsidRDefault="006A7913" w:rsidP="00D72AD4">
      <w:pPr>
        <w:widowControl w:val="0"/>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VIII. Большое каблучное.</w:t>
      </w:r>
    </w:p>
    <w:p w:rsidR="006A7913" w:rsidRPr="007E6641" w:rsidRDefault="006A7913" w:rsidP="00D72AD4">
      <w:pPr>
        <w:widowControl w:val="0"/>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val="en-US" w:eastAsia="ru-RU"/>
        </w:rPr>
        <w:t>IX</w:t>
      </w:r>
      <w:r w:rsidRPr="007E6641">
        <w:rPr>
          <w:rFonts w:ascii="Times New Roman" w:hAnsi="Times New Roman" w:cs="Times New Roman"/>
          <w:sz w:val="26"/>
          <w:szCs w:val="26"/>
          <w:lang w:eastAsia="ru-RU"/>
        </w:rPr>
        <w:t xml:space="preserve">.   </w:t>
      </w:r>
      <w:r w:rsidRPr="007E6641">
        <w:rPr>
          <w:rFonts w:ascii="Times New Roman" w:hAnsi="Times New Roman" w:cs="Times New Roman"/>
          <w:sz w:val="26"/>
          <w:szCs w:val="26"/>
          <w:lang w:val="en-US" w:eastAsia="ru-RU"/>
        </w:rPr>
        <w:t>Battemets</w:t>
      </w:r>
      <w:r w:rsidRPr="007E6641">
        <w:rPr>
          <w:rFonts w:ascii="Times New Roman" w:hAnsi="Times New Roman" w:cs="Times New Roman"/>
          <w:sz w:val="26"/>
          <w:szCs w:val="26"/>
          <w:lang w:eastAsia="ru-RU"/>
        </w:rPr>
        <w:t xml:space="preserve"> </w:t>
      </w:r>
      <w:r w:rsidRPr="007E6641">
        <w:rPr>
          <w:rFonts w:ascii="Times New Roman" w:hAnsi="Times New Roman" w:cs="Times New Roman"/>
          <w:sz w:val="26"/>
          <w:szCs w:val="26"/>
          <w:lang w:val="en-US" w:eastAsia="ru-RU"/>
        </w:rPr>
        <w:t>fondus</w:t>
      </w:r>
      <w:r w:rsidRPr="007E6641">
        <w:rPr>
          <w:rFonts w:ascii="Times New Roman" w:hAnsi="Times New Roman" w:cs="Times New Roman"/>
          <w:sz w:val="26"/>
          <w:szCs w:val="26"/>
          <w:lang w:eastAsia="ru-RU"/>
        </w:rPr>
        <w:t xml:space="preserve"> (мягкое, тающее движение).</w:t>
      </w:r>
    </w:p>
    <w:p w:rsidR="006A7913" w:rsidRPr="007E6641" w:rsidRDefault="006A7913" w:rsidP="00D72AD4">
      <w:pPr>
        <w:widowControl w:val="0"/>
        <w:spacing w:after="0" w:line="360" w:lineRule="auto"/>
        <w:jc w:val="both"/>
        <w:rPr>
          <w:rFonts w:ascii="Times New Roman" w:hAnsi="Times New Roman" w:cs="Times New Roman"/>
          <w:sz w:val="26"/>
          <w:szCs w:val="26"/>
          <w:lang w:val="en-US" w:eastAsia="ru-RU"/>
        </w:rPr>
      </w:pPr>
      <w:r w:rsidRPr="007E6641">
        <w:rPr>
          <w:rFonts w:ascii="Times New Roman" w:hAnsi="Times New Roman" w:cs="Times New Roman"/>
          <w:sz w:val="26"/>
          <w:szCs w:val="26"/>
          <w:lang w:val="en-US" w:eastAsia="ru-RU"/>
        </w:rPr>
        <w:t>X.   «</w:t>
      </w:r>
      <w:r w:rsidRPr="007E6641">
        <w:rPr>
          <w:rFonts w:ascii="Times New Roman" w:hAnsi="Times New Roman" w:cs="Times New Roman"/>
          <w:sz w:val="26"/>
          <w:szCs w:val="26"/>
          <w:lang w:eastAsia="ru-RU"/>
        </w:rPr>
        <w:t>Веревочка</w:t>
      </w:r>
      <w:r w:rsidRPr="007E6641">
        <w:rPr>
          <w:rFonts w:ascii="Times New Roman" w:hAnsi="Times New Roman" w:cs="Times New Roman"/>
          <w:sz w:val="26"/>
          <w:szCs w:val="26"/>
          <w:lang w:val="en-US" w:eastAsia="ru-RU"/>
        </w:rPr>
        <w:t>».</w:t>
      </w:r>
    </w:p>
    <w:p w:rsidR="006A7913" w:rsidRPr="007E6641" w:rsidRDefault="006A7913" w:rsidP="00D72AD4">
      <w:pPr>
        <w:widowControl w:val="0"/>
        <w:spacing w:after="0" w:line="360" w:lineRule="auto"/>
        <w:jc w:val="both"/>
        <w:rPr>
          <w:rFonts w:ascii="Times New Roman" w:hAnsi="Times New Roman" w:cs="Times New Roman"/>
          <w:sz w:val="26"/>
          <w:szCs w:val="26"/>
          <w:lang w:val="en-US" w:eastAsia="ru-RU"/>
        </w:rPr>
      </w:pPr>
      <w:r w:rsidRPr="007E6641">
        <w:rPr>
          <w:rFonts w:ascii="Times New Roman" w:hAnsi="Times New Roman" w:cs="Times New Roman"/>
          <w:sz w:val="26"/>
          <w:szCs w:val="26"/>
          <w:lang w:val="en-US" w:eastAsia="ru-RU"/>
        </w:rPr>
        <w:t>XI.   Battment développé .</w:t>
      </w:r>
    </w:p>
    <w:p w:rsidR="006A7913" w:rsidRPr="007E6641" w:rsidRDefault="006A7913" w:rsidP="00D72AD4">
      <w:pPr>
        <w:widowControl w:val="0"/>
        <w:spacing w:after="0" w:line="360" w:lineRule="auto"/>
        <w:jc w:val="both"/>
        <w:rPr>
          <w:rFonts w:ascii="Times New Roman" w:hAnsi="Times New Roman" w:cs="Times New Roman"/>
          <w:sz w:val="26"/>
          <w:szCs w:val="26"/>
          <w:lang w:val="en-US" w:eastAsia="ru-RU"/>
        </w:rPr>
      </w:pPr>
      <w:r w:rsidRPr="007E6641">
        <w:rPr>
          <w:rFonts w:ascii="Times New Roman" w:hAnsi="Times New Roman" w:cs="Times New Roman"/>
          <w:sz w:val="26"/>
          <w:szCs w:val="26"/>
          <w:lang w:val="en-US" w:eastAsia="ru-RU"/>
        </w:rPr>
        <w:t xml:space="preserve">XII.  </w:t>
      </w:r>
      <w:r w:rsidRPr="007E6641">
        <w:rPr>
          <w:rFonts w:ascii="Times New Roman" w:hAnsi="Times New Roman" w:cs="Times New Roman"/>
          <w:sz w:val="26"/>
          <w:szCs w:val="26"/>
          <w:lang w:eastAsia="ru-RU"/>
        </w:rPr>
        <w:t>Дробные</w:t>
      </w:r>
      <w:r w:rsidRPr="007E6641">
        <w:rPr>
          <w:rFonts w:ascii="Times New Roman" w:hAnsi="Times New Roman" w:cs="Times New Roman"/>
          <w:sz w:val="26"/>
          <w:szCs w:val="26"/>
          <w:lang w:val="en-US" w:eastAsia="ru-RU"/>
        </w:rPr>
        <w:t xml:space="preserve"> </w:t>
      </w:r>
      <w:r w:rsidRPr="007E6641">
        <w:rPr>
          <w:rFonts w:ascii="Times New Roman" w:hAnsi="Times New Roman" w:cs="Times New Roman"/>
          <w:sz w:val="26"/>
          <w:szCs w:val="26"/>
          <w:lang w:eastAsia="ru-RU"/>
        </w:rPr>
        <w:t>выстукивания</w:t>
      </w:r>
      <w:r w:rsidRPr="007E6641">
        <w:rPr>
          <w:rFonts w:ascii="Times New Roman" w:hAnsi="Times New Roman" w:cs="Times New Roman"/>
          <w:sz w:val="26"/>
          <w:szCs w:val="26"/>
          <w:lang w:val="en-US" w:eastAsia="ru-RU"/>
        </w:rPr>
        <w:t>.</w:t>
      </w:r>
    </w:p>
    <w:p w:rsidR="006A7913" w:rsidRPr="007E6641" w:rsidRDefault="006A7913" w:rsidP="00D72AD4">
      <w:pPr>
        <w:widowControl w:val="0"/>
        <w:spacing w:after="0" w:line="360" w:lineRule="auto"/>
        <w:jc w:val="both"/>
        <w:rPr>
          <w:rFonts w:ascii="Times New Roman" w:hAnsi="Times New Roman" w:cs="Times New Roman"/>
          <w:sz w:val="26"/>
          <w:szCs w:val="26"/>
          <w:lang w:val="en-US" w:eastAsia="ru-RU"/>
        </w:rPr>
      </w:pPr>
      <w:r w:rsidRPr="007E6641">
        <w:rPr>
          <w:rFonts w:ascii="Times New Roman" w:hAnsi="Times New Roman" w:cs="Times New Roman"/>
          <w:sz w:val="26"/>
          <w:szCs w:val="26"/>
          <w:lang w:val="en-US" w:eastAsia="ru-RU"/>
        </w:rPr>
        <w:t>XIII. Grands battements jetes (</w:t>
      </w:r>
      <w:r w:rsidRPr="007E6641">
        <w:rPr>
          <w:rFonts w:ascii="Times New Roman" w:hAnsi="Times New Roman" w:cs="Times New Roman"/>
          <w:sz w:val="26"/>
          <w:szCs w:val="26"/>
          <w:lang w:eastAsia="ru-RU"/>
        </w:rPr>
        <w:t>большие</w:t>
      </w:r>
      <w:r w:rsidRPr="007E6641">
        <w:rPr>
          <w:rFonts w:ascii="Times New Roman" w:hAnsi="Times New Roman" w:cs="Times New Roman"/>
          <w:sz w:val="26"/>
          <w:szCs w:val="26"/>
          <w:lang w:val="en-US" w:eastAsia="ru-RU"/>
        </w:rPr>
        <w:t xml:space="preserve"> </w:t>
      </w:r>
      <w:r w:rsidRPr="007E6641">
        <w:rPr>
          <w:rFonts w:ascii="Times New Roman" w:hAnsi="Times New Roman" w:cs="Times New Roman"/>
          <w:sz w:val="26"/>
          <w:szCs w:val="26"/>
          <w:lang w:eastAsia="ru-RU"/>
        </w:rPr>
        <w:t>броски</w:t>
      </w:r>
      <w:r w:rsidRPr="007E6641">
        <w:rPr>
          <w:rFonts w:ascii="Times New Roman" w:hAnsi="Times New Roman" w:cs="Times New Roman"/>
          <w:sz w:val="26"/>
          <w:szCs w:val="26"/>
          <w:lang w:val="en-US" w:eastAsia="ru-RU"/>
        </w:rPr>
        <w:t xml:space="preserve"> </w:t>
      </w:r>
      <w:r w:rsidRPr="007E6641">
        <w:rPr>
          <w:rFonts w:ascii="Times New Roman" w:hAnsi="Times New Roman" w:cs="Times New Roman"/>
          <w:sz w:val="26"/>
          <w:szCs w:val="26"/>
          <w:lang w:eastAsia="ru-RU"/>
        </w:rPr>
        <w:t>ногой</w:t>
      </w:r>
      <w:r w:rsidRPr="007E6641">
        <w:rPr>
          <w:rFonts w:ascii="Times New Roman" w:hAnsi="Times New Roman" w:cs="Times New Roman"/>
          <w:sz w:val="26"/>
          <w:szCs w:val="26"/>
          <w:lang w:val="en-US" w:eastAsia="ru-RU"/>
        </w:rPr>
        <w:t>).</w:t>
      </w:r>
    </w:p>
    <w:p w:rsidR="006A7913" w:rsidRPr="007E6641" w:rsidRDefault="006A7913" w:rsidP="00D72AD4">
      <w:pPr>
        <w:spacing w:after="0" w:line="360" w:lineRule="auto"/>
        <w:jc w:val="center"/>
        <w:rPr>
          <w:rFonts w:ascii="Times New Roman" w:hAnsi="Times New Roman" w:cs="Times New Roman"/>
          <w:b/>
          <w:bCs/>
          <w:sz w:val="26"/>
          <w:szCs w:val="26"/>
          <w:lang w:val="en-US" w:eastAsia="ru-RU"/>
        </w:rPr>
      </w:pPr>
    </w:p>
    <w:p w:rsidR="006A7913" w:rsidRPr="007E6641" w:rsidRDefault="006A7913" w:rsidP="00D72AD4">
      <w:pPr>
        <w:spacing w:after="0" w:line="360" w:lineRule="auto"/>
        <w:rPr>
          <w:rFonts w:ascii="Times New Roman" w:hAnsi="Times New Roman" w:cs="Times New Roman"/>
          <w:b/>
          <w:bCs/>
          <w:sz w:val="26"/>
          <w:szCs w:val="26"/>
          <w:lang w:eastAsia="ru-RU"/>
        </w:rPr>
      </w:pPr>
      <w:r w:rsidRPr="007E6641">
        <w:rPr>
          <w:rFonts w:ascii="Times New Roman" w:hAnsi="Times New Roman" w:cs="Times New Roman"/>
          <w:b/>
          <w:bCs/>
          <w:sz w:val="26"/>
          <w:szCs w:val="26"/>
          <w:lang w:eastAsia="ru-RU"/>
        </w:rPr>
        <w:t>Экзерсис на середине зала</w:t>
      </w:r>
    </w:p>
    <w:p w:rsidR="006A7913" w:rsidRPr="007E6641" w:rsidRDefault="006A7913" w:rsidP="00D72AD4">
      <w:pPr>
        <w:widowControl w:val="0"/>
        <w:numPr>
          <w:ilvl w:val="0"/>
          <w:numId w:val="85"/>
        </w:numPr>
        <w:tabs>
          <w:tab w:val="left" w:pos="1134"/>
        </w:tabs>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«Праздничный поклон».</w:t>
      </w:r>
    </w:p>
    <w:p w:rsidR="006A7913" w:rsidRPr="007E6641" w:rsidRDefault="006A7913" w:rsidP="00D72AD4">
      <w:pPr>
        <w:widowControl w:val="0"/>
        <w:numPr>
          <w:ilvl w:val="0"/>
          <w:numId w:val="85"/>
        </w:numPr>
        <w:tabs>
          <w:tab w:val="left" w:pos="1134"/>
        </w:tabs>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Припадания накрест (быстрое).</w:t>
      </w:r>
    </w:p>
    <w:p w:rsidR="006A7913" w:rsidRPr="007E6641" w:rsidRDefault="006A7913" w:rsidP="00D72AD4">
      <w:pPr>
        <w:widowControl w:val="0"/>
        <w:numPr>
          <w:ilvl w:val="0"/>
          <w:numId w:val="85"/>
        </w:numPr>
        <w:tabs>
          <w:tab w:val="left" w:pos="1134"/>
        </w:tabs>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Ускоренная «гармошечка» (без </w:t>
      </w:r>
      <w:r w:rsidRPr="007E6641">
        <w:rPr>
          <w:rFonts w:ascii="Times New Roman" w:hAnsi="Times New Roman" w:cs="Times New Roman"/>
          <w:sz w:val="26"/>
          <w:szCs w:val="26"/>
          <w:lang w:val="en-US" w:eastAsia="ru-RU"/>
        </w:rPr>
        <w:t>plie</w:t>
      </w:r>
      <w:r w:rsidRPr="007E6641">
        <w:rPr>
          <w:rFonts w:ascii="Times New Roman" w:hAnsi="Times New Roman" w:cs="Times New Roman"/>
          <w:sz w:val="26"/>
          <w:szCs w:val="26"/>
          <w:lang w:eastAsia="ru-RU"/>
        </w:rPr>
        <w:t>) вокруг себя.</w:t>
      </w:r>
    </w:p>
    <w:p w:rsidR="006A7913" w:rsidRPr="007E6641" w:rsidRDefault="006A7913" w:rsidP="00D72AD4">
      <w:pPr>
        <w:widowControl w:val="0"/>
        <w:numPr>
          <w:ilvl w:val="0"/>
          <w:numId w:val="85"/>
        </w:numPr>
        <w:tabs>
          <w:tab w:val="left" w:pos="1134"/>
        </w:tabs>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 Простая и двойная с поворотом на 360</w:t>
      </w:r>
      <w:r w:rsidRPr="007E6641">
        <w:rPr>
          <w:rFonts w:ascii="Times New Roman" w:hAnsi="Times New Roman" w:cs="Times New Roman"/>
          <w:sz w:val="26"/>
          <w:szCs w:val="26"/>
          <w:vertAlign w:val="superscript"/>
          <w:lang w:eastAsia="ru-RU"/>
        </w:rPr>
        <w:t>0</w:t>
      </w:r>
      <w:r w:rsidRPr="007E6641">
        <w:rPr>
          <w:rFonts w:ascii="Times New Roman" w:hAnsi="Times New Roman" w:cs="Times New Roman"/>
          <w:sz w:val="26"/>
          <w:szCs w:val="26"/>
          <w:lang w:eastAsia="ru-RU"/>
        </w:rPr>
        <w:t xml:space="preserve"> в приседании на полупальцах и на вытянутых ногах.</w:t>
      </w:r>
    </w:p>
    <w:p w:rsidR="006A7913" w:rsidRPr="007E6641" w:rsidRDefault="006A7913" w:rsidP="00D72AD4">
      <w:pPr>
        <w:widowControl w:val="0"/>
        <w:numPr>
          <w:ilvl w:val="0"/>
          <w:numId w:val="85"/>
        </w:numPr>
        <w:tabs>
          <w:tab w:val="left" w:pos="1134"/>
        </w:tabs>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 «Моталочка» с поворотом.</w:t>
      </w:r>
    </w:p>
    <w:p w:rsidR="006A7913" w:rsidRPr="007E6641" w:rsidRDefault="006A7913" w:rsidP="00D72AD4">
      <w:pPr>
        <w:widowControl w:val="0"/>
        <w:numPr>
          <w:ilvl w:val="0"/>
          <w:numId w:val="85"/>
        </w:numPr>
        <w:tabs>
          <w:tab w:val="left" w:pos="1134"/>
        </w:tabs>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Ход на ребро каблука с подбивкой и продвижением вперед.</w:t>
      </w:r>
    </w:p>
    <w:p w:rsidR="006A7913" w:rsidRPr="007E6641" w:rsidRDefault="006A7913" w:rsidP="00D72AD4">
      <w:pPr>
        <w:widowControl w:val="0"/>
        <w:numPr>
          <w:ilvl w:val="0"/>
          <w:numId w:val="85"/>
        </w:numPr>
        <w:tabs>
          <w:tab w:val="left" w:pos="1134"/>
        </w:tabs>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Шаг-бег с наклоном в корпусе; бег с отбрасыванием ног назад с акцентированным исполнением; бег с поднятием согнутых ног вперед, как на месте, так и в продвижении; тот же бег в различном ритмическом рисунке.</w:t>
      </w:r>
    </w:p>
    <w:p w:rsidR="006A7913" w:rsidRPr="007E6641" w:rsidRDefault="006A7913" w:rsidP="00D72AD4">
      <w:pPr>
        <w:widowControl w:val="0"/>
        <w:numPr>
          <w:ilvl w:val="0"/>
          <w:numId w:val="85"/>
        </w:numPr>
        <w:tabs>
          <w:tab w:val="left" w:pos="1134"/>
        </w:tabs>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Основные ходы танца «Матаня» Орловской области и сопуствующие им движения рук.</w:t>
      </w:r>
    </w:p>
    <w:p w:rsidR="006A7913" w:rsidRPr="007E6641" w:rsidRDefault="006A7913" w:rsidP="00D72AD4">
      <w:pPr>
        <w:widowControl w:val="0"/>
        <w:numPr>
          <w:ilvl w:val="0"/>
          <w:numId w:val="85"/>
        </w:numPr>
        <w:tabs>
          <w:tab w:val="left" w:pos="1134"/>
        </w:tabs>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Дробные выстукивания в характере танца «Матаня» и «хлопушки».</w:t>
      </w:r>
    </w:p>
    <w:p w:rsidR="006A7913" w:rsidRPr="007E6641" w:rsidRDefault="006A7913" w:rsidP="00D72AD4">
      <w:pPr>
        <w:widowControl w:val="0"/>
        <w:tabs>
          <w:tab w:val="left" w:pos="1134"/>
        </w:tabs>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10. Трюки мужского характера:</w:t>
      </w:r>
    </w:p>
    <w:p w:rsidR="006A7913" w:rsidRPr="007E6641" w:rsidRDefault="006A7913" w:rsidP="00D72AD4">
      <w:pPr>
        <w:widowControl w:val="0"/>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«кольцо»;</w:t>
      </w:r>
    </w:p>
    <w:p w:rsidR="006A7913" w:rsidRPr="007E6641" w:rsidRDefault="006A7913" w:rsidP="00D72AD4">
      <w:pPr>
        <w:widowControl w:val="0"/>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«пистолет»;</w:t>
      </w:r>
    </w:p>
    <w:p w:rsidR="006A7913" w:rsidRPr="007E6641" w:rsidRDefault="006A7913" w:rsidP="00D72AD4">
      <w:pPr>
        <w:widowControl w:val="0"/>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«экскаватор»;</w:t>
      </w:r>
    </w:p>
    <w:p w:rsidR="006A7913" w:rsidRPr="007E6641" w:rsidRDefault="006A7913" w:rsidP="00D72AD4">
      <w:pPr>
        <w:widowControl w:val="0"/>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«циркуль»;</w:t>
      </w:r>
    </w:p>
    <w:p w:rsidR="006A7913" w:rsidRPr="007E6641" w:rsidRDefault="006A7913" w:rsidP="00D72AD4">
      <w:pPr>
        <w:widowControl w:val="0"/>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«склепка»;</w:t>
      </w:r>
    </w:p>
    <w:p w:rsidR="006A7913" w:rsidRPr="007E6641" w:rsidRDefault="006A7913" w:rsidP="00D72AD4">
      <w:pPr>
        <w:widowControl w:val="0"/>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«голубцы» с поджатыми ногами с переходом на полупальцы.</w:t>
      </w:r>
    </w:p>
    <w:p w:rsidR="006A7913" w:rsidRPr="007E6641" w:rsidRDefault="006A7913" w:rsidP="00D72AD4">
      <w:pPr>
        <w:widowControl w:val="0"/>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«ползунок» (ноги вперед, в сторону и на воздух).</w:t>
      </w:r>
    </w:p>
    <w:p w:rsidR="006A7913" w:rsidRPr="007E6641" w:rsidRDefault="006A7913" w:rsidP="00D72AD4">
      <w:pPr>
        <w:widowControl w:val="0"/>
        <w:spacing w:after="0" w:line="360" w:lineRule="auto"/>
        <w:jc w:val="both"/>
        <w:rPr>
          <w:rFonts w:ascii="Times New Roman" w:hAnsi="Times New Roman" w:cs="Times New Roman"/>
          <w:sz w:val="26"/>
          <w:szCs w:val="26"/>
          <w:lang w:eastAsia="ru-RU"/>
        </w:rPr>
      </w:pPr>
    </w:p>
    <w:p w:rsidR="006A7913" w:rsidRPr="007E6641" w:rsidRDefault="006A7913" w:rsidP="00D72AD4">
      <w:pPr>
        <w:widowControl w:val="0"/>
        <w:spacing w:after="0" w:line="360" w:lineRule="auto"/>
        <w:rPr>
          <w:rFonts w:ascii="Times New Roman" w:hAnsi="Times New Roman" w:cs="Times New Roman"/>
          <w:b/>
          <w:bCs/>
          <w:sz w:val="26"/>
          <w:szCs w:val="26"/>
          <w:lang w:eastAsia="ru-RU"/>
        </w:rPr>
      </w:pPr>
      <w:r w:rsidRPr="007E6641">
        <w:rPr>
          <w:rFonts w:ascii="Times New Roman" w:hAnsi="Times New Roman" w:cs="Times New Roman"/>
          <w:b/>
          <w:bCs/>
          <w:sz w:val="26"/>
          <w:szCs w:val="26"/>
          <w:lang w:eastAsia="ru-RU"/>
        </w:rPr>
        <w:t>Вращения на середине зала</w:t>
      </w:r>
    </w:p>
    <w:p w:rsidR="006A7913" w:rsidRPr="007E6641" w:rsidRDefault="006A7913" w:rsidP="00D72AD4">
      <w:pPr>
        <w:widowControl w:val="0"/>
        <w:numPr>
          <w:ilvl w:val="0"/>
          <w:numId w:val="86"/>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Отскоки по 1 прямой позиции в повороте с выносом правой ноги на каблук.</w:t>
      </w:r>
    </w:p>
    <w:p w:rsidR="006A7913" w:rsidRPr="007E6641" w:rsidRDefault="006A7913" w:rsidP="00D72AD4">
      <w:pPr>
        <w:widowControl w:val="0"/>
        <w:numPr>
          <w:ilvl w:val="0"/>
          <w:numId w:val="86"/>
        </w:numPr>
        <w:spacing w:after="0" w:line="360" w:lineRule="auto"/>
        <w:jc w:val="both"/>
        <w:rPr>
          <w:rFonts w:ascii="Times New Roman" w:hAnsi="Times New Roman" w:cs="Times New Roman"/>
          <w:b/>
          <w:bCs/>
          <w:sz w:val="26"/>
          <w:szCs w:val="26"/>
          <w:lang w:eastAsia="ru-RU"/>
        </w:rPr>
      </w:pPr>
      <w:r w:rsidRPr="007E6641">
        <w:rPr>
          <w:rFonts w:ascii="Times New Roman" w:hAnsi="Times New Roman" w:cs="Times New Roman"/>
          <w:sz w:val="26"/>
          <w:szCs w:val="26"/>
          <w:lang w:eastAsia="ru-RU"/>
        </w:rPr>
        <w:t xml:space="preserve">Поворот  </w:t>
      </w:r>
      <w:r w:rsidRPr="007E6641">
        <w:rPr>
          <w:rFonts w:ascii="Times New Roman" w:hAnsi="Times New Roman" w:cs="Times New Roman"/>
          <w:sz w:val="26"/>
          <w:szCs w:val="26"/>
          <w:lang w:val="en-US" w:eastAsia="ru-RU"/>
        </w:rPr>
        <w:t>plie</w:t>
      </w:r>
      <w:r w:rsidRPr="007E6641">
        <w:rPr>
          <w:rFonts w:ascii="Times New Roman" w:hAnsi="Times New Roman" w:cs="Times New Roman"/>
          <w:sz w:val="26"/>
          <w:szCs w:val="26"/>
          <w:lang w:eastAsia="ru-RU"/>
        </w:rPr>
        <w:t>-</w:t>
      </w:r>
      <w:r w:rsidRPr="007E6641">
        <w:rPr>
          <w:rFonts w:ascii="Times New Roman" w:hAnsi="Times New Roman" w:cs="Times New Roman"/>
          <w:sz w:val="26"/>
          <w:szCs w:val="26"/>
          <w:lang w:val="en-US" w:eastAsia="ru-RU"/>
        </w:rPr>
        <w:t>retere</w:t>
      </w:r>
      <w:r w:rsidRPr="007E6641">
        <w:rPr>
          <w:rFonts w:ascii="Times New Roman" w:hAnsi="Times New Roman" w:cs="Times New Roman"/>
          <w:sz w:val="26"/>
          <w:szCs w:val="26"/>
          <w:lang w:eastAsia="ru-RU"/>
        </w:rPr>
        <w:t xml:space="preserve"> с переступанием на полупальцах.</w:t>
      </w:r>
    </w:p>
    <w:p w:rsidR="006A7913" w:rsidRPr="007E6641" w:rsidRDefault="006A7913" w:rsidP="00D72AD4">
      <w:pPr>
        <w:widowControl w:val="0"/>
        <w:numPr>
          <w:ilvl w:val="0"/>
          <w:numId w:val="86"/>
        </w:numPr>
        <w:spacing w:after="0" w:line="360" w:lineRule="auto"/>
        <w:jc w:val="both"/>
        <w:rPr>
          <w:rFonts w:ascii="Times New Roman" w:hAnsi="Times New Roman" w:cs="Times New Roman"/>
          <w:b/>
          <w:bCs/>
          <w:sz w:val="26"/>
          <w:szCs w:val="26"/>
          <w:lang w:eastAsia="ru-RU"/>
        </w:rPr>
      </w:pPr>
      <w:r w:rsidRPr="007E6641">
        <w:rPr>
          <w:rFonts w:ascii="Times New Roman" w:hAnsi="Times New Roman" w:cs="Times New Roman"/>
          <w:sz w:val="26"/>
          <w:szCs w:val="26"/>
          <w:lang w:eastAsia="ru-RU"/>
        </w:rPr>
        <w:t>Вращение по 2 позиции невыворотно, стремительно.</w:t>
      </w:r>
    </w:p>
    <w:p w:rsidR="006A7913" w:rsidRPr="007E6641" w:rsidRDefault="006A7913" w:rsidP="00D72AD4">
      <w:pPr>
        <w:widowControl w:val="0"/>
        <w:numPr>
          <w:ilvl w:val="0"/>
          <w:numId w:val="86"/>
        </w:numPr>
        <w:spacing w:after="0" w:line="360" w:lineRule="auto"/>
        <w:jc w:val="both"/>
        <w:rPr>
          <w:rFonts w:ascii="Times New Roman" w:hAnsi="Times New Roman" w:cs="Times New Roman"/>
          <w:b/>
          <w:bCs/>
          <w:sz w:val="26"/>
          <w:szCs w:val="26"/>
          <w:lang w:eastAsia="ru-RU"/>
        </w:rPr>
      </w:pPr>
      <w:r w:rsidRPr="007E6641">
        <w:rPr>
          <w:rFonts w:ascii="Times New Roman" w:hAnsi="Times New Roman" w:cs="Times New Roman"/>
          <w:sz w:val="26"/>
          <w:szCs w:val="26"/>
          <w:lang w:eastAsia="ru-RU"/>
        </w:rPr>
        <w:t>Бег на месте со скоком в 1 прямую позицию на сильную музыкальную долю.</w:t>
      </w:r>
    </w:p>
    <w:p w:rsidR="006A7913" w:rsidRPr="007E6641" w:rsidRDefault="006A7913" w:rsidP="00D72AD4">
      <w:pPr>
        <w:widowControl w:val="0"/>
        <w:numPr>
          <w:ilvl w:val="0"/>
          <w:numId w:val="86"/>
        </w:numPr>
        <w:spacing w:after="0" w:line="360" w:lineRule="auto"/>
        <w:jc w:val="both"/>
        <w:rPr>
          <w:rFonts w:ascii="Times New Roman" w:hAnsi="Times New Roman" w:cs="Times New Roman"/>
          <w:b/>
          <w:bCs/>
          <w:sz w:val="26"/>
          <w:szCs w:val="26"/>
          <w:lang w:eastAsia="ru-RU"/>
        </w:rPr>
      </w:pPr>
      <w:r w:rsidRPr="007E6641">
        <w:rPr>
          <w:rFonts w:ascii="Times New Roman" w:hAnsi="Times New Roman" w:cs="Times New Roman"/>
          <w:sz w:val="26"/>
          <w:szCs w:val="26"/>
          <w:lang w:eastAsia="ru-RU"/>
        </w:rPr>
        <w:t>Вращения мужского характера в сочетании с изученными движениями народного танца.</w:t>
      </w:r>
    </w:p>
    <w:p w:rsidR="006A7913" w:rsidRPr="007E6641" w:rsidRDefault="006A7913" w:rsidP="00D72AD4">
      <w:pPr>
        <w:widowControl w:val="0"/>
        <w:spacing w:after="0" w:line="360" w:lineRule="auto"/>
        <w:rPr>
          <w:rFonts w:ascii="Times New Roman" w:hAnsi="Times New Roman" w:cs="Times New Roman"/>
          <w:b/>
          <w:bCs/>
          <w:sz w:val="26"/>
          <w:szCs w:val="26"/>
          <w:lang w:eastAsia="ru-RU"/>
        </w:rPr>
      </w:pPr>
    </w:p>
    <w:p w:rsidR="006A7913" w:rsidRPr="007E6641" w:rsidRDefault="006A7913" w:rsidP="00D72AD4">
      <w:pPr>
        <w:widowControl w:val="0"/>
        <w:spacing w:after="0"/>
        <w:rPr>
          <w:rFonts w:ascii="Times New Roman" w:hAnsi="Times New Roman" w:cs="Times New Roman"/>
          <w:b/>
          <w:bCs/>
          <w:sz w:val="26"/>
          <w:szCs w:val="26"/>
          <w:lang w:eastAsia="ru-RU"/>
        </w:rPr>
      </w:pPr>
      <w:r w:rsidRPr="007E6641">
        <w:rPr>
          <w:rFonts w:ascii="Times New Roman" w:hAnsi="Times New Roman" w:cs="Times New Roman"/>
          <w:b/>
          <w:bCs/>
          <w:sz w:val="26"/>
          <w:szCs w:val="26"/>
          <w:lang w:eastAsia="ru-RU"/>
        </w:rPr>
        <w:t>Вращения по диагонали зала</w:t>
      </w:r>
    </w:p>
    <w:p w:rsidR="006A7913" w:rsidRPr="007E6641" w:rsidRDefault="006A7913" w:rsidP="00D72AD4">
      <w:pPr>
        <w:widowControl w:val="0"/>
        <w:numPr>
          <w:ilvl w:val="0"/>
          <w:numId w:val="87"/>
        </w:numPr>
        <w:tabs>
          <w:tab w:val="left" w:pos="1134"/>
        </w:tabs>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val="en-US" w:eastAsia="ru-RU"/>
        </w:rPr>
        <w:t>Shaine</w:t>
      </w:r>
      <w:r w:rsidRPr="007E6641">
        <w:rPr>
          <w:rFonts w:ascii="Times New Roman" w:hAnsi="Times New Roman" w:cs="Times New Roman"/>
          <w:sz w:val="26"/>
          <w:szCs w:val="26"/>
          <w:lang w:eastAsia="ru-RU"/>
        </w:rPr>
        <w:t>:</w:t>
      </w:r>
    </w:p>
    <w:p w:rsidR="006A7913" w:rsidRPr="007E6641" w:rsidRDefault="006A7913" w:rsidP="00D72AD4">
      <w:pPr>
        <w:widowControl w:val="0"/>
        <w:numPr>
          <w:ilvl w:val="0"/>
          <w:numId w:val="88"/>
        </w:numPr>
        <w:tabs>
          <w:tab w:val="left" w:pos="1134"/>
        </w:tabs>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val="en-US" w:eastAsia="ru-RU"/>
        </w:rPr>
        <w:t>shaine</w:t>
      </w:r>
      <w:r w:rsidRPr="007E6641">
        <w:rPr>
          <w:rFonts w:ascii="Times New Roman" w:hAnsi="Times New Roman" w:cs="Times New Roman"/>
          <w:sz w:val="26"/>
          <w:szCs w:val="26"/>
          <w:lang w:eastAsia="ru-RU"/>
        </w:rPr>
        <w:t xml:space="preserve"> в сочетании с вращением на мелких переступаниях в </w:t>
      </w:r>
      <w:r w:rsidRPr="007E6641">
        <w:rPr>
          <w:rFonts w:ascii="Times New Roman" w:hAnsi="Times New Roman" w:cs="Times New Roman"/>
          <w:sz w:val="26"/>
          <w:szCs w:val="26"/>
          <w:lang w:val="en-US" w:eastAsia="ru-RU"/>
        </w:rPr>
        <w:t>demiplie</w:t>
      </w:r>
      <w:r w:rsidRPr="007E6641">
        <w:rPr>
          <w:rFonts w:ascii="Times New Roman" w:hAnsi="Times New Roman" w:cs="Times New Roman"/>
          <w:sz w:val="26"/>
          <w:szCs w:val="26"/>
          <w:lang w:eastAsia="ru-RU"/>
        </w:rPr>
        <w:t>;</w:t>
      </w:r>
    </w:p>
    <w:p w:rsidR="006A7913" w:rsidRPr="007E6641" w:rsidRDefault="006A7913" w:rsidP="00D72AD4">
      <w:pPr>
        <w:widowControl w:val="0"/>
        <w:numPr>
          <w:ilvl w:val="0"/>
          <w:numId w:val="88"/>
        </w:numPr>
        <w:tabs>
          <w:tab w:val="left" w:pos="1134"/>
        </w:tabs>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val="en-US" w:eastAsia="ru-RU"/>
        </w:rPr>
        <w:t>shaine</w:t>
      </w:r>
      <w:r w:rsidRPr="007E6641">
        <w:rPr>
          <w:rFonts w:ascii="Times New Roman" w:hAnsi="Times New Roman" w:cs="Times New Roman"/>
          <w:sz w:val="26"/>
          <w:szCs w:val="26"/>
          <w:lang w:eastAsia="ru-RU"/>
        </w:rPr>
        <w:t xml:space="preserve"> в сочетании с вращением на каблучок;</w:t>
      </w:r>
    </w:p>
    <w:p w:rsidR="006A7913" w:rsidRPr="007E6641" w:rsidRDefault="006A7913" w:rsidP="00D72AD4">
      <w:pPr>
        <w:widowControl w:val="0"/>
        <w:numPr>
          <w:ilvl w:val="0"/>
          <w:numId w:val="88"/>
        </w:numPr>
        <w:tabs>
          <w:tab w:val="left" w:pos="1134"/>
        </w:tabs>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то же с двойным вращением – 2 полугодие;</w:t>
      </w:r>
    </w:p>
    <w:p w:rsidR="006A7913" w:rsidRPr="007E6641" w:rsidRDefault="006A7913" w:rsidP="00D72AD4">
      <w:pPr>
        <w:widowControl w:val="0"/>
        <w:numPr>
          <w:ilvl w:val="0"/>
          <w:numId w:val="87"/>
        </w:numPr>
        <w:tabs>
          <w:tab w:val="left" w:pos="1134"/>
        </w:tabs>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Маленькие «блинчики» в сочетании с воздушной прокруткой и  </w:t>
      </w:r>
      <w:r w:rsidRPr="007E6641">
        <w:rPr>
          <w:rFonts w:ascii="Times New Roman" w:hAnsi="Times New Roman" w:cs="Times New Roman"/>
          <w:sz w:val="26"/>
          <w:szCs w:val="26"/>
          <w:lang w:val="en-US" w:eastAsia="ru-RU"/>
        </w:rPr>
        <w:t>grandrond</w:t>
      </w:r>
      <w:r w:rsidRPr="007E6641">
        <w:rPr>
          <w:rFonts w:ascii="Times New Roman" w:hAnsi="Times New Roman" w:cs="Times New Roman"/>
          <w:sz w:val="26"/>
          <w:szCs w:val="26"/>
          <w:lang w:eastAsia="ru-RU"/>
        </w:rPr>
        <w:t xml:space="preserve"> приемом «обертас» с высотой на 45</w:t>
      </w:r>
      <w:r w:rsidRPr="007E6641">
        <w:rPr>
          <w:rFonts w:ascii="Times New Roman" w:hAnsi="Times New Roman" w:cs="Times New Roman"/>
          <w:sz w:val="26"/>
          <w:szCs w:val="26"/>
          <w:vertAlign w:val="superscript"/>
          <w:lang w:eastAsia="ru-RU"/>
        </w:rPr>
        <w:t>0</w:t>
      </w:r>
      <w:r w:rsidRPr="007E6641">
        <w:rPr>
          <w:rFonts w:ascii="Times New Roman" w:hAnsi="Times New Roman" w:cs="Times New Roman"/>
          <w:sz w:val="26"/>
          <w:szCs w:val="26"/>
          <w:lang w:eastAsia="ru-RU"/>
        </w:rPr>
        <w:t xml:space="preserve"> – 1 полугодие и 90</w:t>
      </w:r>
      <w:r w:rsidRPr="007E6641">
        <w:rPr>
          <w:rFonts w:ascii="Times New Roman" w:hAnsi="Times New Roman" w:cs="Times New Roman"/>
          <w:sz w:val="26"/>
          <w:szCs w:val="26"/>
          <w:vertAlign w:val="superscript"/>
          <w:lang w:eastAsia="ru-RU"/>
        </w:rPr>
        <w:t>0</w:t>
      </w:r>
      <w:r w:rsidRPr="007E6641">
        <w:rPr>
          <w:rFonts w:ascii="Times New Roman" w:hAnsi="Times New Roman" w:cs="Times New Roman"/>
          <w:sz w:val="26"/>
          <w:szCs w:val="26"/>
          <w:lang w:eastAsia="ru-RU"/>
        </w:rPr>
        <w:t xml:space="preserve"> – 2 полугодие.</w:t>
      </w:r>
    </w:p>
    <w:p w:rsidR="006A7913" w:rsidRPr="007E6641" w:rsidRDefault="006A7913" w:rsidP="00D72AD4">
      <w:pPr>
        <w:widowControl w:val="0"/>
        <w:numPr>
          <w:ilvl w:val="0"/>
          <w:numId w:val="87"/>
        </w:numPr>
        <w:tabs>
          <w:tab w:val="left" w:pos="1134"/>
        </w:tabs>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Вращение на перескоках с ударами по 1 прямой позиции (стремительное).</w:t>
      </w:r>
    </w:p>
    <w:p w:rsidR="006A7913" w:rsidRPr="007E6641" w:rsidRDefault="006A7913" w:rsidP="00D72AD4">
      <w:pPr>
        <w:widowControl w:val="0"/>
        <w:numPr>
          <w:ilvl w:val="0"/>
          <w:numId w:val="87"/>
        </w:numPr>
        <w:tabs>
          <w:tab w:val="left" w:pos="1134"/>
        </w:tabs>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Вращения в характере пройденных национальных танцев.</w:t>
      </w:r>
    </w:p>
    <w:p w:rsidR="006A7913" w:rsidRPr="007E6641" w:rsidRDefault="006A7913" w:rsidP="00D72AD4">
      <w:pPr>
        <w:widowControl w:val="0"/>
        <w:numPr>
          <w:ilvl w:val="0"/>
          <w:numId w:val="87"/>
        </w:numPr>
        <w:tabs>
          <w:tab w:val="left" w:pos="1134"/>
        </w:tabs>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Вращения мужские с использованием трюковых элементов.</w:t>
      </w:r>
    </w:p>
    <w:p w:rsidR="006A7913" w:rsidRPr="007E6641" w:rsidRDefault="006A7913" w:rsidP="00D72AD4">
      <w:pPr>
        <w:widowControl w:val="0"/>
        <w:spacing w:after="0" w:line="360" w:lineRule="auto"/>
        <w:rPr>
          <w:rFonts w:ascii="Times New Roman" w:hAnsi="Times New Roman" w:cs="Times New Roman"/>
          <w:b/>
          <w:bCs/>
          <w:sz w:val="26"/>
          <w:szCs w:val="26"/>
          <w:lang w:eastAsia="ru-RU"/>
        </w:rPr>
      </w:pPr>
    </w:p>
    <w:p w:rsidR="006A7913" w:rsidRPr="007E6641" w:rsidRDefault="006A7913" w:rsidP="00D72AD4">
      <w:pPr>
        <w:widowControl w:val="0"/>
        <w:spacing w:after="0" w:line="360" w:lineRule="auto"/>
        <w:rPr>
          <w:rFonts w:ascii="Times New Roman" w:hAnsi="Times New Roman" w:cs="Times New Roman"/>
          <w:b/>
          <w:bCs/>
          <w:sz w:val="26"/>
          <w:szCs w:val="26"/>
          <w:lang w:eastAsia="ru-RU"/>
        </w:rPr>
      </w:pPr>
      <w:r w:rsidRPr="007E6641">
        <w:rPr>
          <w:rFonts w:ascii="Times New Roman" w:hAnsi="Times New Roman" w:cs="Times New Roman"/>
          <w:b/>
          <w:bCs/>
          <w:sz w:val="26"/>
          <w:szCs w:val="26"/>
          <w:lang w:eastAsia="ru-RU"/>
        </w:rPr>
        <w:t>Вращения по кругу зала</w:t>
      </w:r>
    </w:p>
    <w:p w:rsidR="006A7913" w:rsidRPr="007E6641" w:rsidRDefault="006A7913" w:rsidP="00D72AD4">
      <w:pPr>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Отработка концовок во вращениях соответственно пройденным приемам вращений на середине зала.</w:t>
      </w:r>
    </w:p>
    <w:p w:rsidR="006A7913" w:rsidRPr="007E6641" w:rsidRDefault="006A7913" w:rsidP="00D72AD4">
      <w:pPr>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Вращения в различных сочетаниях и в различных музыкальных ритмах.</w:t>
      </w:r>
    </w:p>
    <w:p w:rsidR="006A7913" w:rsidRPr="007E6641" w:rsidRDefault="006A7913" w:rsidP="00D72AD4">
      <w:pPr>
        <w:widowControl w:val="0"/>
        <w:spacing w:after="0" w:line="360" w:lineRule="auto"/>
        <w:ind w:firstLine="709"/>
        <w:rPr>
          <w:rFonts w:ascii="Times New Roman" w:hAnsi="Times New Roman" w:cs="Times New Roman"/>
          <w:b/>
          <w:bCs/>
          <w:sz w:val="26"/>
          <w:szCs w:val="26"/>
          <w:lang w:eastAsia="ru-RU"/>
        </w:rPr>
      </w:pPr>
      <w:r w:rsidRPr="007E6641">
        <w:rPr>
          <w:rFonts w:ascii="Times New Roman" w:hAnsi="Times New Roman" w:cs="Times New Roman"/>
          <w:sz w:val="26"/>
          <w:szCs w:val="26"/>
          <w:lang w:eastAsia="ru-RU"/>
        </w:rPr>
        <w:t>Вращения в характере изученных национальных танцев.</w:t>
      </w:r>
    </w:p>
    <w:p w:rsidR="006A7913" w:rsidRPr="007E6641" w:rsidRDefault="006A7913" w:rsidP="00D72AD4">
      <w:pPr>
        <w:spacing w:after="0" w:line="360" w:lineRule="auto"/>
        <w:jc w:val="both"/>
        <w:rPr>
          <w:rFonts w:ascii="Times New Roman" w:hAnsi="Times New Roman" w:cs="Times New Roman"/>
          <w:b/>
          <w:bCs/>
          <w:sz w:val="26"/>
          <w:szCs w:val="26"/>
          <w:lang w:eastAsia="ru-RU"/>
        </w:rPr>
      </w:pPr>
      <w:r w:rsidRPr="007E6641">
        <w:rPr>
          <w:rFonts w:ascii="Times New Roman" w:hAnsi="Times New Roman" w:cs="Times New Roman"/>
          <w:b/>
          <w:bCs/>
          <w:sz w:val="26"/>
          <w:szCs w:val="26"/>
          <w:lang w:eastAsia="ru-RU"/>
        </w:rPr>
        <w:t>Рекомендуемые к изучению танцы:</w:t>
      </w:r>
    </w:p>
    <w:p w:rsidR="006A7913" w:rsidRPr="007E6641" w:rsidRDefault="006A7913" w:rsidP="00D72AD4">
      <w:pPr>
        <w:spacing w:after="0" w:line="360" w:lineRule="auto"/>
        <w:rPr>
          <w:rFonts w:ascii="Times New Roman" w:hAnsi="Times New Roman" w:cs="Times New Roman"/>
          <w:i/>
          <w:iCs/>
          <w:sz w:val="26"/>
          <w:szCs w:val="26"/>
          <w:lang w:eastAsia="ru-RU"/>
        </w:rPr>
      </w:pPr>
      <w:r w:rsidRPr="007E6641">
        <w:rPr>
          <w:rFonts w:ascii="Times New Roman" w:hAnsi="Times New Roman" w:cs="Times New Roman"/>
          <w:i/>
          <w:iCs/>
          <w:sz w:val="26"/>
          <w:szCs w:val="26"/>
          <w:lang w:eastAsia="ru-RU"/>
        </w:rPr>
        <w:t xml:space="preserve">Региональные танцы  </w:t>
      </w:r>
    </w:p>
    <w:p w:rsidR="006A7913" w:rsidRPr="007E6641" w:rsidRDefault="006A7913" w:rsidP="00D72AD4">
      <w:pPr>
        <w:spacing w:after="0" w:line="360" w:lineRule="auto"/>
        <w:rPr>
          <w:rFonts w:ascii="Times New Roman" w:hAnsi="Times New Roman" w:cs="Times New Roman"/>
          <w:i/>
          <w:iCs/>
          <w:sz w:val="26"/>
          <w:szCs w:val="26"/>
          <w:lang w:eastAsia="ru-RU"/>
        </w:rPr>
      </w:pPr>
      <w:r w:rsidRPr="007E6641">
        <w:rPr>
          <w:rFonts w:ascii="Times New Roman" w:hAnsi="Times New Roman" w:cs="Times New Roman"/>
          <w:i/>
          <w:iCs/>
          <w:sz w:val="26"/>
          <w:szCs w:val="26"/>
          <w:lang w:eastAsia="ru-RU"/>
        </w:rPr>
        <w:t>Калмыцкие танцы</w:t>
      </w:r>
    </w:p>
    <w:p w:rsidR="006A7913" w:rsidRPr="007E6641" w:rsidRDefault="006A7913" w:rsidP="00D72AD4">
      <w:pPr>
        <w:spacing w:after="0" w:line="360" w:lineRule="auto"/>
        <w:rPr>
          <w:rFonts w:ascii="Times New Roman" w:hAnsi="Times New Roman" w:cs="Times New Roman"/>
          <w:i/>
          <w:iCs/>
          <w:sz w:val="26"/>
          <w:szCs w:val="26"/>
          <w:lang w:eastAsia="ru-RU"/>
        </w:rPr>
      </w:pPr>
      <w:r w:rsidRPr="007E6641">
        <w:rPr>
          <w:rFonts w:ascii="Times New Roman" w:hAnsi="Times New Roman" w:cs="Times New Roman"/>
          <w:i/>
          <w:iCs/>
          <w:sz w:val="26"/>
          <w:szCs w:val="26"/>
          <w:lang w:eastAsia="ru-RU"/>
        </w:rPr>
        <w:t>Испанские танцы</w:t>
      </w:r>
    </w:p>
    <w:p w:rsidR="006A7913" w:rsidRPr="007E6641" w:rsidRDefault="006A7913" w:rsidP="00D72AD4">
      <w:pPr>
        <w:spacing w:after="0" w:line="360" w:lineRule="auto"/>
        <w:rPr>
          <w:rFonts w:ascii="Times New Roman" w:hAnsi="Times New Roman" w:cs="Times New Roman"/>
          <w:i/>
          <w:iCs/>
          <w:sz w:val="26"/>
          <w:szCs w:val="26"/>
          <w:lang w:eastAsia="ru-RU"/>
        </w:rPr>
      </w:pPr>
      <w:r w:rsidRPr="007E6641">
        <w:rPr>
          <w:rFonts w:ascii="Times New Roman" w:hAnsi="Times New Roman" w:cs="Times New Roman"/>
          <w:i/>
          <w:iCs/>
          <w:sz w:val="26"/>
          <w:szCs w:val="26"/>
          <w:lang w:eastAsia="ru-RU"/>
        </w:rPr>
        <w:t>Венгерские танцы</w:t>
      </w:r>
    </w:p>
    <w:p w:rsidR="006A7913" w:rsidRPr="007E6641" w:rsidRDefault="006A7913" w:rsidP="00D72AD4">
      <w:pPr>
        <w:spacing w:after="0" w:line="360" w:lineRule="auto"/>
        <w:rPr>
          <w:rFonts w:ascii="Times New Roman" w:hAnsi="Times New Roman" w:cs="Times New Roman"/>
          <w:i/>
          <w:iCs/>
          <w:sz w:val="26"/>
          <w:szCs w:val="26"/>
          <w:lang w:eastAsia="ru-RU"/>
        </w:rPr>
      </w:pPr>
      <w:r w:rsidRPr="007E6641">
        <w:rPr>
          <w:rFonts w:ascii="Times New Roman" w:hAnsi="Times New Roman" w:cs="Times New Roman"/>
          <w:i/>
          <w:iCs/>
          <w:sz w:val="26"/>
          <w:szCs w:val="26"/>
          <w:lang w:eastAsia="ru-RU"/>
        </w:rPr>
        <w:t>Болгарские танцы</w:t>
      </w:r>
    </w:p>
    <w:p w:rsidR="006A7913" w:rsidRPr="007E6641" w:rsidRDefault="006A7913" w:rsidP="00D72AD4">
      <w:pPr>
        <w:spacing w:after="0" w:line="360" w:lineRule="auto"/>
        <w:rPr>
          <w:rFonts w:ascii="Times New Roman" w:hAnsi="Times New Roman" w:cs="Times New Roman"/>
          <w:sz w:val="26"/>
          <w:szCs w:val="26"/>
          <w:lang w:eastAsia="ru-RU"/>
        </w:rPr>
      </w:pPr>
    </w:p>
    <w:p w:rsidR="006A7913" w:rsidRPr="007E6641" w:rsidRDefault="006A7913" w:rsidP="00D72AD4">
      <w:pPr>
        <w:spacing w:after="0" w:line="360" w:lineRule="auto"/>
        <w:rPr>
          <w:rFonts w:ascii="Times New Roman" w:hAnsi="Times New Roman" w:cs="Times New Roman"/>
          <w:b/>
          <w:bCs/>
          <w:sz w:val="26"/>
          <w:szCs w:val="26"/>
          <w:lang w:eastAsia="ru-RU"/>
        </w:rPr>
      </w:pPr>
      <w:r w:rsidRPr="007E6641">
        <w:rPr>
          <w:rFonts w:ascii="Times New Roman" w:hAnsi="Times New Roman" w:cs="Times New Roman"/>
          <w:b/>
          <w:bCs/>
          <w:sz w:val="26"/>
          <w:szCs w:val="26"/>
          <w:lang w:eastAsia="ru-RU"/>
        </w:rPr>
        <w:t>По окончании пятого года обучения учащиеся должны знать и уметь:</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исполнять грамотно, выразительно и технично экзерсис у станка и на середине зала;</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передавать национальный характер русского, калмыцкого, испанского, венгерского и болгарского танцев;</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ориентироваться в пространстве во время движения танцевальных комбинаций и этюдных форм;</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исполнять технически сложные движения народно-сценического танца: вращение, дроби - для девочек; различные виды присядок, «хлопушек» - для мальчиков;</w:t>
      </w:r>
    </w:p>
    <w:p w:rsidR="006A7913" w:rsidRPr="007E6641" w:rsidRDefault="006A7913" w:rsidP="00D72AD4">
      <w:p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правильно распределять силы во время исполнения танцевальных композиций, воспитывать выносливость.</w:t>
      </w:r>
    </w:p>
    <w:p w:rsidR="006A7913" w:rsidRPr="007E6641" w:rsidRDefault="006A7913" w:rsidP="00D72AD4">
      <w:pPr>
        <w:spacing w:before="100" w:beforeAutospacing="1" w:after="100" w:afterAutospacing="1" w:line="240" w:lineRule="auto"/>
        <w:rPr>
          <w:rFonts w:ascii="Times New Roman" w:hAnsi="Times New Roman" w:cs="Times New Roman"/>
          <w:sz w:val="26"/>
          <w:szCs w:val="26"/>
          <w:lang w:eastAsia="ru-RU"/>
        </w:rPr>
      </w:pPr>
    </w:p>
    <w:p w:rsidR="006A7913" w:rsidRPr="007E6641" w:rsidRDefault="006A7913" w:rsidP="00D72AD4">
      <w:pPr>
        <w:spacing w:before="100" w:beforeAutospacing="1" w:after="100" w:afterAutospacing="1" w:line="240" w:lineRule="auto"/>
        <w:jc w:val="center"/>
        <w:rPr>
          <w:rFonts w:ascii="Times New Roman" w:hAnsi="Times New Roman" w:cs="Times New Roman"/>
          <w:b/>
          <w:bCs/>
          <w:sz w:val="26"/>
          <w:szCs w:val="26"/>
          <w:lang w:eastAsia="ru-RU"/>
        </w:rPr>
      </w:pPr>
      <w:r w:rsidRPr="007E6641">
        <w:rPr>
          <w:rFonts w:ascii="Times New Roman" w:hAnsi="Times New Roman" w:cs="Times New Roman"/>
          <w:b/>
          <w:bCs/>
          <w:sz w:val="26"/>
          <w:szCs w:val="26"/>
          <w:lang w:val="en-US" w:eastAsia="ru-RU"/>
        </w:rPr>
        <w:t>III</w:t>
      </w:r>
      <w:r w:rsidRPr="007E6641">
        <w:rPr>
          <w:rFonts w:ascii="Times New Roman" w:hAnsi="Times New Roman" w:cs="Times New Roman"/>
          <w:b/>
          <w:bCs/>
          <w:sz w:val="26"/>
          <w:szCs w:val="26"/>
          <w:lang w:eastAsia="ru-RU"/>
        </w:rPr>
        <w:t>.</w:t>
      </w:r>
      <w:r w:rsidRPr="007E6641">
        <w:rPr>
          <w:rFonts w:ascii="Times New Roman" w:hAnsi="Times New Roman" w:cs="Times New Roman"/>
          <w:b/>
          <w:bCs/>
          <w:sz w:val="26"/>
          <w:szCs w:val="26"/>
          <w:lang w:eastAsia="ru-RU"/>
        </w:rPr>
        <w:tab/>
        <w:t>Требования к уровню подготовки обучающихся</w:t>
      </w:r>
    </w:p>
    <w:p w:rsidR="006A7913" w:rsidRPr="007E6641" w:rsidRDefault="006A7913" w:rsidP="00D72AD4">
      <w:pPr>
        <w:widowControl w:val="0"/>
        <w:autoSpaceDE w:val="0"/>
        <w:autoSpaceDN w:val="0"/>
        <w:adjustRightInd w:val="0"/>
        <w:spacing w:after="0" w:line="360" w:lineRule="auto"/>
        <w:ind w:firstLine="720"/>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Уровень  подготовки  обучающихся  является  результатом  освоения    программы  учебного  предмета  «Народно-сценический танец»,  который  определяется   формированием  комплекса  знаний,  умений  и  навыков,  таких,  как:</w:t>
      </w:r>
    </w:p>
    <w:p w:rsidR="006A7913" w:rsidRPr="007E6641" w:rsidRDefault="006A7913" w:rsidP="00D72AD4">
      <w:pPr>
        <w:pStyle w:val="ListParagraph"/>
        <w:widowControl w:val="0"/>
        <w:numPr>
          <w:ilvl w:val="0"/>
          <w:numId w:val="88"/>
        </w:numPr>
        <w:autoSpaceDE w:val="0"/>
        <w:autoSpaceDN w:val="0"/>
        <w:adjustRightInd w:val="0"/>
        <w:spacing w:after="0" w:line="365" w:lineRule="auto"/>
        <w:jc w:val="both"/>
        <w:rPr>
          <w:sz w:val="26"/>
          <w:szCs w:val="26"/>
        </w:rPr>
      </w:pPr>
      <w:r w:rsidRPr="007E6641">
        <w:rPr>
          <w:sz w:val="26"/>
          <w:szCs w:val="26"/>
        </w:rPr>
        <w:t>знание рисунка народно-сценического танца, особенностей взаимодействия с партнерами на сцене;</w:t>
      </w:r>
    </w:p>
    <w:p w:rsidR="006A7913" w:rsidRPr="007E6641" w:rsidRDefault="006A7913" w:rsidP="00D72AD4">
      <w:pPr>
        <w:pStyle w:val="ListParagraph"/>
        <w:widowControl w:val="0"/>
        <w:numPr>
          <w:ilvl w:val="0"/>
          <w:numId w:val="88"/>
        </w:numPr>
        <w:autoSpaceDE w:val="0"/>
        <w:autoSpaceDN w:val="0"/>
        <w:adjustRightInd w:val="0"/>
        <w:spacing w:after="0" w:line="365" w:lineRule="auto"/>
        <w:jc w:val="both"/>
        <w:rPr>
          <w:sz w:val="26"/>
          <w:szCs w:val="26"/>
        </w:rPr>
      </w:pPr>
      <w:r w:rsidRPr="007E6641">
        <w:rPr>
          <w:sz w:val="26"/>
          <w:szCs w:val="26"/>
        </w:rPr>
        <w:t>знание балетной терминологии;</w:t>
      </w:r>
    </w:p>
    <w:p w:rsidR="006A7913" w:rsidRPr="007E6641" w:rsidRDefault="006A7913" w:rsidP="00D72AD4">
      <w:pPr>
        <w:pStyle w:val="ListParagraph"/>
        <w:widowControl w:val="0"/>
        <w:numPr>
          <w:ilvl w:val="0"/>
          <w:numId w:val="88"/>
        </w:numPr>
        <w:autoSpaceDE w:val="0"/>
        <w:autoSpaceDN w:val="0"/>
        <w:adjustRightInd w:val="0"/>
        <w:spacing w:after="0" w:line="365" w:lineRule="auto"/>
        <w:jc w:val="both"/>
        <w:rPr>
          <w:sz w:val="26"/>
          <w:szCs w:val="26"/>
        </w:rPr>
      </w:pPr>
      <w:r w:rsidRPr="007E6641">
        <w:rPr>
          <w:sz w:val="26"/>
          <w:szCs w:val="26"/>
        </w:rPr>
        <w:t>знание элементов и основных комбинаций народно-сценического танца;</w:t>
      </w:r>
    </w:p>
    <w:p w:rsidR="006A7913" w:rsidRPr="007E6641" w:rsidRDefault="006A7913" w:rsidP="00D72AD4">
      <w:pPr>
        <w:pStyle w:val="ListParagraph"/>
        <w:widowControl w:val="0"/>
        <w:numPr>
          <w:ilvl w:val="0"/>
          <w:numId w:val="88"/>
        </w:numPr>
        <w:autoSpaceDE w:val="0"/>
        <w:autoSpaceDN w:val="0"/>
        <w:adjustRightInd w:val="0"/>
        <w:spacing w:after="0" w:line="365" w:lineRule="auto"/>
        <w:jc w:val="both"/>
        <w:rPr>
          <w:color w:val="000000"/>
          <w:sz w:val="26"/>
          <w:szCs w:val="26"/>
        </w:rPr>
      </w:pPr>
      <w:r w:rsidRPr="007E6641">
        <w:rPr>
          <w:color w:val="000000"/>
          <w:sz w:val="26"/>
          <w:szCs w:val="26"/>
        </w:rPr>
        <w:t>знание особенностей постановки  корпуса, ног, рук, головы, танцевальных комбинаций;</w:t>
      </w:r>
    </w:p>
    <w:p w:rsidR="006A7913" w:rsidRPr="007E6641" w:rsidRDefault="006A7913" w:rsidP="00D72AD4">
      <w:pPr>
        <w:pStyle w:val="ListParagraph"/>
        <w:widowControl w:val="0"/>
        <w:numPr>
          <w:ilvl w:val="0"/>
          <w:numId w:val="88"/>
        </w:numPr>
        <w:autoSpaceDE w:val="0"/>
        <w:autoSpaceDN w:val="0"/>
        <w:adjustRightInd w:val="0"/>
        <w:spacing w:after="0" w:line="365" w:lineRule="auto"/>
        <w:jc w:val="both"/>
        <w:rPr>
          <w:color w:val="000000"/>
          <w:sz w:val="26"/>
          <w:szCs w:val="26"/>
        </w:rPr>
      </w:pPr>
      <w:r w:rsidRPr="007E6641">
        <w:rPr>
          <w:color w:val="000000"/>
          <w:sz w:val="26"/>
          <w:szCs w:val="26"/>
        </w:rPr>
        <w:t>знание средств создания образа в хореографии;</w:t>
      </w:r>
    </w:p>
    <w:p w:rsidR="006A7913" w:rsidRPr="007E6641" w:rsidRDefault="006A7913" w:rsidP="00D72AD4">
      <w:pPr>
        <w:pStyle w:val="ListParagraph"/>
        <w:widowControl w:val="0"/>
        <w:numPr>
          <w:ilvl w:val="0"/>
          <w:numId w:val="88"/>
        </w:numPr>
        <w:autoSpaceDE w:val="0"/>
        <w:autoSpaceDN w:val="0"/>
        <w:adjustRightInd w:val="0"/>
        <w:spacing w:after="0" w:line="365" w:lineRule="auto"/>
        <w:jc w:val="both"/>
        <w:rPr>
          <w:color w:val="000000"/>
          <w:sz w:val="26"/>
          <w:szCs w:val="26"/>
        </w:rPr>
      </w:pPr>
      <w:r w:rsidRPr="007E6641">
        <w:rPr>
          <w:color w:val="000000"/>
          <w:sz w:val="26"/>
          <w:szCs w:val="26"/>
        </w:rPr>
        <w:t>знание принципов взаимодействия музыкальных и хореографических выра</w:t>
      </w:r>
      <w:r w:rsidRPr="007E6641">
        <w:rPr>
          <w:color w:val="000000"/>
          <w:sz w:val="26"/>
          <w:szCs w:val="26"/>
        </w:rPr>
        <w:softHyphen/>
        <w:t>зительных средств;</w:t>
      </w:r>
    </w:p>
    <w:p w:rsidR="006A7913" w:rsidRPr="007E6641" w:rsidRDefault="006A7913" w:rsidP="00D72AD4">
      <w:pPr>
        <w:pStyle w:val="ListParagraph"/>
        <w:widowControl w:val="0"/>
        <w:numPr>
          <w:ilvl w:val="0"/>
          <w:numId w:val="88"/>
        </w:numPr>
        <w:autoSpaceDE w:val="0"/>
        <w:autoSpaceDN w:val="0"/>
        <w:adjustRightInd w:val="0"/>
        <w:spacing w:after="0" w:line="365" w:lineRule="auto"/>
        <w:jc w:val="both"/>
        <w:rPr>
          <w:sz w:val="26"/>
          <w:szCs w:val="26"/>
        </w:rPr>
      </w:pPr>
      <w:r w:rsidRPr="007E6641">
        <w:rPr>
          <w:sz w:val="26"/>
          <w:szCs w:val="26"/>
        </w:rPr>
        <w:t xml:space="preserve">умение исполнять на сцене различные виды народно-сценического танца, произведения учебного хореографического репертуара; </w:t>
      </w:r>
    </w:p>
    <w:p w:rsidR="006A7913" w:rsidRPr="007E6641" w:rsidRDefault="006A7913" w:rsidP="00D72AD4">
      <w:pPr>
        <w:pStyle w:val="ListParagraph"/>
        <w:widowControl w:val="0"/>
        <w:numPr>
          <w:ilvl w:val="0"/>
          <w:numId w:val="88"/>
        </w:numPr>
        <w:autoSpaceDE w:val="0"/>
        <w:autoSpaceDN w:val="0"/>
        <w:adjustRightInd w:val="0"/>
        <w:spacing w:after="0" w:line="365" w:lineRule="auto"/>
        <w:jc w:val="both"/>
        <w:rPr>
          <w:sz w:val="26"/>
          <w:szCs w:val="26"/>
        </w:rPr>
      </w:pPr>
      <w:r w:rsidRPr="007E6641">
        <w:rPr>
          <w:sz w:val="26"/>
          <w:szCs w:val="26"/>
        </w:rPr>
        <w:t>умение исполнять народно-сценические танцы на разных сценических площадках;</w:t>
      </w:r>
    </w:p>
    <w:p w:rsidR="006A7913" w:rsidRPr="007E6641" w:rsidRDefault="006A7913" w:rsidP="00D72AD4">
      <w:pPr>
        <w:pStyle w:val="ListParagraph"/>
        <w:widowControl w:val="0"/>
        <w:numPr>
          <w:ilvl w:val="0"/>
          <w:numId w:val="88"/>
        </w:numPr>
        <w:autoSpaceDE w:val="0"/>
        <w:autoSpaceDN w:val="0"/>
        <w:adjustRightInd w:val="0"/>
        <w:spacing w:after="0" w:line="365" w:lineRule="auto"/>
        <w:jc w:val="both"/>
        <w:rPr>
          <w:sz w:val="26"/>
          <w:szCs w:val="26"/>
        </w:rPr>
      </w:pPr>
      <w:r w:rsidRPr="007E6641">
        <w:rPr>
          <w:sz w:val="26"/>
          <w:szCs w:val="26"/>
        </w:rPr>
        <w:t>умение исполнять элементы и основные комбинации различных видов народно-сценических танцев;</w:t>
      </w:r>
    </w:p>
    <w:p w:rsidR="006A7913" w:rsidRPr="007E6641" w:rsidRDefault="006A7913" w:rsidP="00D72AD4">
      <w:pPr>
        <w:pStyle w:val="ListParagraph"/>
        <w:widowControl w:val="0"/>
        <w:numPr>
          <w:ilvl w:val="0"/>
          <w:numId w:val="88"/>
        </w:numPr>
        <w:autoSpaceDE w:val="0"/>
        <w:autoSpaceDN w:val="0"/>
        <w:adjustRightInd w:val="0"/>
        <w:spacing w:after="0" w:line="365" w:lineRule="auto"/>
        <w:jc w:val="both"/>
        <w:rPr>
          <w:sz w:val="26"/>
          <w:szCs w:val="26"/>
        </w:rPr>
      </w:pPr>
      <w:r w:rsidRPr="007E6641">
        <w:rPr>
          <w:sz w:val="26"/>
          <w:szCs w:val="26"/>
        </w:rPr>
        <w:t>умение распределять сценическую площадку, чувствовать ансамбль, со</w:t>
      </w:r>
      <w:r w:rsidRPr="007E6641">
        <w:rPr>
          <w:sz w:val="26"/>
          <w:szCs w:val="26"/>
        </w:rPr>
        <w:softHyphen/>
        <w:t>хранять рисунок при исполнении народно-сценического танца;</w:t>
      </w:r>
    </w:p>
    <w:p w:rsidR="006A7913" w:rsidRPr="007E6641" w:rsidRDefault="006A7913" w:rsidP="00D72AD4">
      <w:pPr>
        <w:pStyle w:val="ListParagraph"/>
        <w:widowControl w:val="0"/>
        <w:numPr>
          <w:ilvl w:val="0"/>
          <w:numId w:val="88"/>
        </w:numPr>
        <w:autoSpaceDE w:val="0"/>
        <w:autoSpaceDN w:val="0"/>
        <w:adjustRightInd w:val="0"/>
        <w:spacing w:after="0" w:line="365" w:lineRule="auto"/>
        <w:jc w:val="both"/>
        <w:rPr>
          <w:sz w:val="26"/>
          <w:szCs w:val="26"/>
        </w:rPr>
      </w:pPr>
      <w:r w:rsidRPr="007E6641">
        <w:rPr>
          <w:sz w:val="26"/>
          <w:szCs w:val="26"/>
        </w:rPr>
        <w:t>умение понимать и исполнять указания преподавателя;</w:t>
      </w:r>
    </w:p>
    <w:p w:rsidR="006A7913" w:rsidRPr="007E6641" w:rsidRDefault="006A7913" w:rsidP="00D72AD4">
      <w:pPr>
        <w:pStyle w:val="ListParagraph"/>
        <w:widowControl w:val="0"/>
        <w:numPr>
          <w:ilvl w:val="0"/>
          <w:numId w:val="88"/>
        </w:numPr>
        <w:autoSpaceDE w:val="0"/>
        <w:autoSpaceDN w:val="0"/>
        <w:adjustRightInd w:val="0"/>
        <w:spacing w:after="0" w:line="365" w:lineRule="auto"/>
        <w:jc w:val="both"/>
        <w:rPr>
          <w:sz w:val="26"/>
          <w:szCs w:val="26"/>
        </w:rPr>
      </w:pPr>
      <w:r w:rsidRPr="007E6641">
        <w:rPr>
          <w:sz w:val="26"/>
          <w:szCs w:val="26"/>
        </w:rPr>
        <w:t>умение запоминать и воспроизводить «текст» народно-сценических танцев;</w:t>
      </w:r>
    </w:p>
    <w:p w:rsidR="006A7913" w:rsidRPr="007E6641" w:rsidRDefault="006A7913" w:rsidP="00D72AD4">
      <w:pPr>
        <w:widowControl w:val="0"/>
        <w:spacing w:after="0" w:line="365"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навыки музыкально-пластического  интонирования;</w:t>
      </w:r>
    </w:p>
    <w:p w:rsidR="006A7913" w:rsidRPr="007E6641" w:rsidRDefault="006A7913" w:rsidP="00D72AD4">
      <w:pPr>
        <w:widowControl w:val="0"/>
        <w:spacing w:after="0" w:line="365"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А также:</w:t>
      </w:r>
    </w:p>
    <w:p w:rsidR="006A7913" w:rsidRPr="007E6641" w:rsidRDefault="006A7913" w:rsidP="00D72AD4">
      <w:pPr>
        <w:pStyle w:val="ListParagraph"/>
        <w:widowControl w:val="0"/>
        <w:numPr>
          <w:ilvl w:val="0"/>
          <w:numId w:val="88"/>
        </w:numPr>
        <w:spacing w:after="0" w:line="360" w:lineRule="auto"/>
        <w:jc w:val="both"/>
        <w:rPr>
          <w:sz w:val="26"/>
          <w:szCs w:val="26"/>
        </w:rPr>
      </w:pPr>
      <w:r w:rsidRPr="007E6641">
        <w:rPr>
          <w:sz w:val="26"/>
          <w:szCs w:val="26"/>
        </w:rPr>
        <w:t>знание исторических основ танцевальной культуры, самобытности и образности танцев нашей страны и народов мира;</w:t>
      </w:r>
    </w:p>
    <w:p w:rsidR="006A7913" w:rsidRPr="007E6641" w:rsidRDefault="006A7913" w:rsidP="00D72AD4">
      <w:pPr>
        <w:pStyle w:val="ListParagraph"/>
        <w:widowControl w:val="0"/>
        <w:numPr>
          <w:ilvl w:val="0"/>
          <w:numId w:val="88"/>
        </w:numPr>
        <w:spacing w:after="0" w:line="360" w:lineRule="auto"/>
        <w:jc w:val="both"/>
        <w:rPr>
          <w:sz w:val="26"/>
          <w:szCs w:val="26"/>
        </w:rPr>
      </w:pPr>
      <w:r w:rsidRPr="007E6641">
        <w:rPr>
          <w:sz w:val="26"/>
          <w:szCs w:val="26"/>
        </w:rPr>
        <w:t>знание канонов исполнения упражнений и танцевальных движений народно-сценического танца в соответствии с учебной программой;</w:t>
      </w:r>
    </w:p>
    <w:p w:rsidR="006A7913" w:rsidRPr="007E6641" w:rsidRDefault="006A7913" w:rsidP="00D72AD4">
      <w:pPr>
        <w:pStyle w:val="ListParagraph"/>
        <w:widowControl w:val="0"/>
        <w:numPr>
          <w:ilvl w:val="0"/>
          <w:numId w:val="88"/>
        </w:numPr>
        <w:spacing w:after="0" w:line="360" w:lineRule="auto"/>
        <w:jc w:val="both"/>
        <w:rPr>
          <w:sz w:val="26"/>
          <w:szCs w:val="26"/>
        </w:rPr>
      </w:pPr>
      <w:r w:rsidRPr="007E6641">
        <w:rPr>
          <w:sz w:val="26"/>
          <w:szCs w:val="26"/>
        </w:rPr>
        <w:t>владение техникой исполнения программных движений как в экзерсисах, так и в танцевально-сценической практике;</w:t>
      </w:r>
    </w:p>
    <w:p w:rsidR="006A7913" w:rsidRPr="007E6641" w:rsidRDefault="006A7913" w:rsidP="00D72AD4">
      <w:pPr>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использование и владение навыками коллективного исполнительского творчества;</w:t>
      </w:r>
    </w:p>
    <w:p w:rsidR="006A7913" w:rsidRPr="007E6641" w:rsidRDefault="006A7913" w:rsidP="00D72AD4">
      <w:pPr>
        <w:pStyle w:val="ListParagraph"/>
        <w:widowControl w:val="0"/>
        <w:numPr>
          <w:ilvl w:val="0"/>
          <w:numId w:val="88"/>
        </w:numPr>
        <w:spacing w:after="0" w:line="360" w:lineRule="auto"/>
        <w:jc w:val="both"/>
        <w:rPr>
          <w:sz w:val="26"/>
          <w:szCs w:val="26"/>
        </w:rPr>
      </w:pPr>
      <w:r w:rsidRPr="007E6641">
        <w:rPr>
          <w:sz w:val="26"/>
          <w:szCs w:val="26"/>
        </w:rPr>
        <w:t>знание основных анатомо-физиологических особенностей человека;</w:t>
      </w:r>
    </w:p>
    <w:p w:rsidR="006A7913" w:rsidRPr="007E6641" w:rsidRDefault="006A7913" w:rsidP="00D72AD4">
      <w:pPr>
        <w:widowControl w:val="0"/>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применение знаний основ физической культуры и гигиены, правил охраны здоровья.</w:t>
      </w:r>
    </w:p>
    <w:p w:rsidR="006A7913" w:rsidRPr="007E6641" w:rsidRDefault="006A7913" w:rsidP="00D72AD4">
      <w:pPr>
        <w:widowControl w:val="0"/>
        <w:spacing w:after="0" w:line="360" w:lineRule="auto"/>
        <w:jc w:val="both"/>
        <w:rPr>
          <w:rFonts w:ascii="Times New Roman" w:hAnsi="Times New Roman" w:cs="Times New Roman"/>
          <w:b/>
          <w:bCs/>
          <w:i/>
          <w:iCs/>
          <w:sz w:val="26"/>
          <w:szCs w:val="26"/>
          <w:lang w:eastAsia="ru-RU"/>
        </w:rPr>
      </w:pPr>
    </w:p>
    <w:p w:rsidR="006A7913" w:rsidRPr="007E6641" w:rsidRDefault="006A7913" w:rsidP="00D72AD4">
      <w:pPr>
        <w:widowControl w:val="0"/>
        <w:spacing w:after="0" w:line="360" w:lineRule="auto"/>
        <w:jc w:val="center"/>
        <w:rPr>
          <w:rFonts w:ascii="Times New Roman" w:hAnsi="Times New Roman" w:cs="Times New Roman"/>
          <w:b/>
          <w:bCs/>
          <w:sz w:val="26"/>
          <w:szCs w:val="26"/>
          <w:lang w:eastAsia="ru-RU"/>
        </w:rPr>
      </w:pPr>
      <w:r w:rsidRPr="007E6641">
        <w:rPr>
          <w:rFonts w:ascii="Times New Roman" w:hAnsi="Times New Roman" w:cs="Times New Roman"/>
          <w:b/>
          <w:bCs/>
          <w:sz w:val="26"/>
          <w:szCs w:val="26"/>
          <w:lang w:eastAsia="ru-RU"/>
        </w:rPr>
        <w:t>IV.</w:t>
      </w:r>
      <w:r w:rsidRPr="007E6641">
        <w:rPr>
          <w:rFonts w:ascii="Times New Roman" w:hAnsi="Times New Roman" w:cs="Times New Roman"/>
          <w:b/>
          <w:bCs/>
          <w:sz w:val="26"/>
          <w:szCs w:val="26"/>
          <w:lang w:eastAsia="ru-RU"/>
        </w:rPr>
        <w:tab/>
        <w:t xml:space="preserve"> Формы и методы контроля, система оценок</w:t>
      </w:r>
    </w:p>
    <w:p w:rsidR="006A7913" w:rsidRPr="007E6641" w:rsidRDefault="006A7913" w:rsidP="00D72AD4">
      <w:pPr>
        <w:pStyle w:val="ListParagraph"/>
        <w:widowControl w:val="0"/>
        <w:numPr>
          <w:ilvl w:val="0"/>
          <w:numId w:val="98"/>
        </w:numPr>
        <w:tabs>
          <w:tab w:val="left" w:pos="284"/>
        </w:tabs>
        <w:spacing w:after="0" w:line="360" w:lineRule="auto"/>
        <w:jc w:val="both"/>
        <w:rPr>
          <w:b/>
          <w:bCs/>
          <w:i/>
          <w:iCs/>
          <w:sz w:val="26"/>
          <w:szCs w:val="26"/>
        </w:rPr>
      </w:pPr>
      <w:r w:rsidRPr="007E6641">
        <w:rPr>
          <w:b/>
          <w:bCs/>
          <w:i/>
          <w:iCs/>
          <w:sz w:val="26"/>
          <w:szCs w:val="26"/>
        </w:rPr>
        <w:t>Аттестация: цели, виды, форма, содержание</w:t>
      </w:r>
    </w:p>
    <w:p w:rsidR="006A7913" w:rsidRPr="007E6641" w:rsidRDefault="006A7913" w:rsidP="00D72AD4">
      <w:pPr>
        <w:widowControl w:val="0"/>
        <w:spacing w:after="0" w:line="360" w:lineRule="auto"/>
        <w:ind w:firstLine="679"/>
        <w:jc w:val="both"/>
        <w:outlineLvl w:val="0"/>
        <w:rPr>
          <w:rFonts w:ascii="Times New Roman" w:hAnsi="Times New Roman" w:cs="Times New Roman"/>
          <w:color w:val="000000"/>
          <w:sz w:val="26"/>
          <w:szCs w:val="26"/>
          <w:lang w:eastAsia="ru-RU"/>
        </w:rPr>
      </w:pPr>
      <w:r w:rsidRPr="007E6641">
        <w:rPr>
          <w:rFonts w:ascii="Times New Roman" w:hAnsi="Times New Roman" w:cs="Times New Roman"/>
          <w:color w:val="000000"/>
          <w:sz w:val="26"/>
          <w:szCs w:val="26"/>
          <w:lang w:eastAsia="ru-RU"/>
        </w:rPr>
        <w:t>Оценка качества реализации программы «Народно-сценический танец» включает в себя текущий контроль успеваемости, промежуточную и итоговую аттестацию обучающихся.</w:t>
      </w:r>
    </w:p>
    <w:p w:rsidR="006A7913" w:rsidRPr="007E6641" w:rsidRDefault="006A7913" w:rsidP="00D72AD4">
      <w:pPr>
        <w:widowControl w:val="0"/>
        <w:spacing w:after="0" w:line="360" w:lineRule="auto"/>
        <w:ind w:firstLine="679"/>
        <w:jc w:val="both"/>
        <w:outlineLvl w:val="0"/>
        <w:rPr>
          <w:rFonts w:ascii="Times New Roman" w:hAnsi="Times New Roman" w:cs="Times New Roman"/>
          <w:color w:val="000000"/>
          <w:sz w:val="26"/>
          <w:szCs w:val="26"/>
          <w:lang w:eastAsia="ru-RU"/>
        </w:rPr>
      </w:pPr>
      <w:r w:rsidRPr="007E6641">
        <w:rPr>
          <w:rFonts w:ascii="Times New Roman" w:hAnsi="Times New Roman" w:cs="Times New Roman"/>
          <w:color w:val="000000"/>
          <w:sz w:val="26"/>
          <w:szCs w:val="26"/>
          <w:lang w:eastAsia="ru-RU"/>
        </w:rPr>
        <w:t>Успеваемость учащихся проверяется на различных выступлениях:  контрольных уроках, экзаменах, концертах, конкурсах, просмотрах к ним и т.д.</w:t>
      </w:r>
    </w:p>
    <w:p w:rsidR="006A7913" w:rsidRPr="007E6641" w:rsidRDefault="006A7913" w:rsidP="00D72AD4">
      <w:pPr>
        <w:widowControl w:val="0"/>
        <w:spacing w:after="0" w:line="360" w:lineRule="auto"/>
        <w:ind w:firstLine="679"/>
        <w:jc w:val="both"/>
        <w:outlineLvl w:val="0"/>
        <w:rPr>
          <w:rFonts w:ascii="Times New Roman" w:hAnsi="Times New Roman" w:cs="Times New Roman"/>
          <w:color w:val="000000"/>
          <w:sz w:val="26"/>
          <w:szCs w:val="26"/>
          <w:lang w:eastAsia="ru-RU"/>
        </w:rPr>
      </w:pPr>
      <w:r w:rsidRPr="007E6641">
        <w:rPr>
          <w:rFonts w:ascii="Times New Roman" w:hAnsi="Times New Roman" w:cs="Times New Roman"/>
          <w:color w:val="000000"/>
          <w:sz w:val="26"/>
          <w:szCs w:val="26"/>
          <w:lang w:eastAsia="ru-RU"/>
        </w:rPr>
        <w:t>Текущий контроль успеваемости обучающихся проводится в счет аудиторного времени, предусмотренного на учебный предмет.</w:t>
      </w:r>
    </w:p>
    <w:p w:rsidR="006A7913" w:rsidRPr="007E6641" w:rsidRDefault="006A7913" w:rsidP="00D72AD4">
      <w:pPr>
        <w:widowControl w:val="0"/>
        <w:spacing w:after="0" w:line="360" w:lineRule="auto"/>
        <w:ind w:firstLine="679"/>
        <w:jc w:val="both"/>
        <w:outlineLvl w:val="0"/>
        <w:rPr>
          <w:rFonts w:ascii="Times New Roman" w:hAnsi="Times New Roman" w:cs="Times New Roman"/>
          <w:color w:val="000000"/>
          <w:sz w:val="26"/>
          <w:szCs w:val="26"/>
          <w:lang w:eastAsia="ru-RU"/>
        </w:rPr>
      </w:pPr>
      <w:r w:rsidRPr="007E6641">
        <w:rPr>
          <w:rFonts w:ascii="Times New Roman" w:hAnsi="Times New Roman" w:cs="Times New Roman"/>
          <w:color w:val="000000"/>
          <w:sz w:val="26"/>
          <w:szCs w:val="26"/>
          <w:lang w:eastAsia="ru-RU"/>
        </w:rPr>
        <w:t xml:space="preserve">Промежуточная аттестация проводится в форме контрольных уроков, зачетов и экзаменов.  </w:t>
      </w:r>
    </w:p>
    <w:p w:rsidR="006A7913" w:rsidRPr="007E6641" w:rsidRDefault="006A7913" w:rsidP="00D72AD4">
      <w:pPr>
        <w:widowControl w:val="0"/>
        <w:autoSpaceDE w:val="0"/>
        <w:autoSpaceDN w:val="0"/>
        <w:adjustRightInd w:val="0"/>
        <w:spacing w:after="0" w:line="360" w:lineRule="auto"/>
        <w:ind w:firstLine="67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Контрольные уроки, зачеты и экзамены могут проходить в виде   просмотров концертных номеров.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w:t>
      </w:r>
    </w:p>
    <w:p w:rsidR="006A7913" w:rsidRPr="007E6641" w:rsidRDefault="006A7913" w:rsidP="00D72AD4">
      <w:pPr>
        <w:widowControl w:val="0"/>
        <w:autoSpaceDE w:val="0"/>
        <w:autoSpaceDN w:val="0"/>
        <w:adjustRightInd w:val="0"/>
        <w:spacing w:after="0" w:line="360" w:lineRule="auto"/>
        <w:ind w:firstLine="67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Требования к содержанию итоговой аттестации обучающихся определяются образовательным учреждением на основании ФГТ. </w:t>
      </w:r>
    </w:p>
    <w:p w:rsidR="006A7913" w:rsidRPr="007E6641" w:rsidRDefault="006A7913" w:rsidP="00D72AD4">
      <w:pPr>
        <w:widowControl w:val="0"/>
        <w:autoSpaceDE w:val="0"/>
        <w:autoSpaceDN w:val="0"/>
        <w:adjustRightInd w:val="0"/>
        <w:spacing w:after="0" w:line="360" w:lineRule="auto"/>
        <w:ind w:firstLine="679"/>
        <w:jc w:val="both"/>
        <w:rPr>
          <w:rFonts w:ascii="Times New Roman" w:hAnsi="Times New Roman" w:cs="Times New Roman"/>
          <w:sz w:val="26"/>
          <w:szCs w:val="26"/>
          <w:highlight w:val="magenta"/>
          <w:lang w:eastAsia="ru-RU"/>
        </w:rPr>
      </w:pPr>
      <w:r w:rsidRPr="007E6641">
        <w:rPr>
          <w:rFonts w:ascii="Times New Roman" w:hAnsi="Times New Roman" w:cs="Times New Roman"/>
          <w:color w:val="000000"/>
          <w:sz w:val="26"/>
          <w:szCs w:val="26"/>
          <w:lang w:eastAsia="ru-RU"/>
        </w:rPr>
        <w:t xml:space="preserve">Итоговая аттестация проводится в форме выпускных экзаменов. </w:t>
      </w:r>
    </w:p>
    <w:p w:rsidR="006A7913" w:rsidRPr="007E6641" w:rsidRDefault="006A7913" w:rsidP="00D72AD4">
      <w:pPr>
        <w:widowControl w:val="0"/>
        <w:autoSpaceDE w:val="0"/>
        <w:autoSpaceDN w:val="0"/>
        <w:adjustRightInd w:val="0"/>
        <w:spacing w:after="0" w:line="360" w:lineRule="auto"/>
        <w:ind w:firstLine="67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По итогам выпускного экзамена выставляется оценка «отлично», «хорошо», «удовлетворительно», «неудовлетворительно». </w:t>
      </w:r>
    </w:p>
    <w:p w:rsidR="006A7913" w:rsidRPr="007E6641" w:rsidRDefault="006A7913" w:rsidP="00D72AD4">
      <w:pPr>
        <w:widowControl w:val="0"/>
        <w:autoSpaceDE w:val="0"/>
        <w:autoSpaceDN w:val="0"/>
        <w:adjustRightInd w:val="0"/>
        <w:spacing w:after="0" w:line="360" w:lineRule="auto"/>
        <w:jc w:val="center"/>
        <w:rPr>
          <w:rFonts w:ascii="Times New Roman" w:hAnsi="Times New Roman" w:cs="Times New Roman"/>
          <w:b/>
          <w:bCs/>
          <w:sz w:val="26"/>
          <w:szCs w:val="26"/>
          <w:lang w:eastAsia="ru-RU"/>
        </w:rPr>
      </w:pPr>
      <w:r w:rsidRPr="007E6641">
        <w:rPr>
          <w:rFonts w:ascii="Times New Roman" w:hAnsi="Times New Roman" w:cs="Times New Roman"/>
          <w:i/>
          <w:iCs/>
          <w:sz w:val="26"/>
          <w:szCs w:val="26"/>
          <w:lang w:eastAsia="ru-RU"/>
        </w:rPr>
        <w:t>2. Критерии оценок</w:t>
      </w:r>
    </w:p>
    <w:p w:rsidR="006A7913" w:rsidRPr="007E6641" w:rsidRDefault="006A7913" w:rsidP="00D72AD4">
      <w:pPr>
        <w:widowControl w:val="0"/>
        <w:spacing w:after="0" w:line="360" w:lineRule="auto"/>
        <w:ind w:firstLine="67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Для аттестации обучающихся создаются фонды оценочных средств, которые включают в себя методы и средства контроля, позволяющие оценить приобретенные знания, умения и навыки.  </w:t>
      </w:r>
    </w:p>
    <w:p w:rsidR="006A7913" w:rsidRPr="007E6641" w:rsidRDefault="006A7913" w:rsidP="00D72AD4">
      <w:pPr>
        <w:pStyle w:val="ListParagraph"/>
        <w:widowControl w:val="0"/>
        <w:numPr>
          <w:ilvl w:val="0"/>
          <w:numId w:val="98"/>
        </w:numPr>
        <w:spacing w:after="0" w:line="360" w:lineRule="auto"/>
        <w:jc w:val="center"/>
        <w:rPr>
          <w:b/>
          <w:bCs/>
          <w:i/>
          <w:iCs/>
          <w:sz w:val="26"/>
          <w:szCs w:val="26"/>
        </w:rPr>
      </w:pPr>
      <w:r w:rsidRPr="007E6641">
        <w:rPr>
          <w:b/>
          <w:bCs/>
          <w:i/>
          <w:iCs/>
          <w:sz w:val="26"/>
          <w:szCs w:val="26"/>
        </w:rPr>
        <w:t>Критерии оценки качества исполнения</w:t>
      </w:r>
    </w:p>
    <w:p w:rsidR="006A7913" w:rsidRPr="007E6641" w:rsidRDefault="006A7913" w:rsidP="00D72AD4">
      <w:pPr>
        <w:spacing w:after="0" w:line="360" w:lineRule="auto"/>
        <w:ind w:firstLine="67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По итогам исполнения программы на контрольном уроке и экзамене выставляется оценка по пятибалльной шкале:</w:t>
      </w:r>
    </w:p>
    <w:p w:rsidR="006A7913" w:rsidRPr="007E6641" w:rsidRDefault="006A7913" w:rsidP="00D72AD4">
      <w:pPr>
        <w:widowControl w:val="0"/>
        <w:spacing w:after="0" w:line="240" w:lineRule="auto"/>
        <w:ind w:firstLine="720"/>
        <w:jc w:val="both"/>
        <w:rPr>
          <w:rFonts w:ascii="Times New Roman" w:hAnsi="Times New Roman" w:cs="Times New Roman"/>
          <w:sz w:val="26"/>
          <w:szCs w:val="26"/>
          <w:lang w:eastAsia="ru-RU"/>
        </w:rPr>
      </w:pPr>
    </w:p>
    <w:p w:rsidR="006A7913" w:rsidRPr="007E6641" w:rsidRDefault="006A7913" w:rsidP="00D72AD4">
      <w:pPr>
        <w:spacing w:after="0" w:line="360" w:lineRule="auto"/>
        <w:ind w:left="7920"/>
        <w:rPr>
          <w:rFonts w:ascii="Times New Roman" w:hAnsi="Times New Roman" w:cs="Times New Roman"/>
          <w:b/>
          <w:bCs/>
          <w:i/>
          <w:iCs/>
          <w:color w:val="000000"/>
          <w:sz w:val="26"/>
          <w:szCs w:val="26"/>
          <w:lang w:eastAsia="ru-RU"/>
        </w:rPr>
      </w:pPr>
      <w:r w:rsidRPr="007E6641">
        <w:rPr>
          <w:rFonts w:ascii="Times New Roman" w:hAnsi="Times New Roman" w:cs="Times New Roman"/>
          <w:b/>
          <w:bCs/>
          <w:i/>
          <w:iCs/>
          <w:color w:val="000000"/>
          <w:sz w:val="26"/>
          <w:szCs w:val="26"/>
          <w:lang w:eastAsia="ru-RU"/>
        </w:rPr>
        <w:t xml:space="preserve">Таблица </w:t>
      </w:r>
      <w:r>
        <w:rPr>
          <w:rFonts w:ascii="Times New Roman" w:hAnsi="Times New Roman" w:cs="Times New Roman"/>
          <w:b/>
          <w:bCs/>
          <w:i/>
          <w:iCs/>
          <w:color w:val="000000"/>
          <w:sz w:val="26"/>
          <w:szCs w:val="26"/>
          <w:lang w:eastAsia="ru-RU"/>
        </w:rPr>
        <w:t>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5"/>
        <w:gridCol w:w="6063"/>
      </w:tblGrid>
      <w:tr w:rsidR="006A7913" w:rsidRPr="000D008D" w:rsidTr="0010458C">
        <w:tc>
          <w:tcPr>
            <w:tcW w:w="3218" w:type="dxa"/>
          </w:tcPr>
          <w:p w:rsidR="006A7913" w:rsidRPr="007E6641" w:rsidRDefault="006A7913" w:rsidP="0010458C">
            <w:pPr>
              <w:widowControl w:val="0"/>
              <w:spacing w:after="0" w:line="360" w:lineRule="auto"/>
              <w:ind w:firstLine="454"/>
              <w:jc w:val="center"/>
              <w:rPr>
                <w:rFonts w:ascii="Times New Roman" w:hAnsi="Times New Roman" w:cs="Times New Roman"/>
                <w:b/>
                <w:bCs/>
                <w:sz w:val="26"/>
                <w:szCs w:val="26"/>
                <w:lang w:eastAsia="ru-RU"/>
              </w:rPr>
            </w:pPr>
            <w:r w:rsidRPr="007E6641">
              <w:rPr>
                <w:rFonts w:ascii="Times New Roman" w:hAnsi="Times New Roman" w:cs="Times New Roman"/>
                <w:b/>
                <w:bCs/>
                <w:sz w:val="26"/>
                <w:szCs w:val="26"/>
                <w:lang w:eastAsia="ru-RU"/>
              </w:rPr>
              <w:t>Оценка</w:t>
            </w:r>
          </w:p>
        </w:tc>
        <w:tc>
          <w:tcPr>
            <w:tcW w:w="6353" w:type="dxa"/>
          </w:tcPr>
          <w:p w:rsidR="006A7913" w:rsidRPr="007E6641" w:rsidRDefault="006A7913" w:rsidP="0010458C">
            <w:pPr>
              <w:widowControl w:val="0"/>
              <w:spacing w:after="0" w:line="360" w:lineRule="auto"/>
              <w:ind w:firstLine="454"/>
              <w:jc w:val="center"/>
              <w:rPr>
                <w:rFonts w:ascii="Times New Roman" w:hAnsi="Times New Roman" w:cs="Times New Roman"/>
                <w:b/>
                <w:bCs/>
                <w:sz w:val="26"/>
                <w:szCs w:val="26"/>
                <w:lang w:eastAsia="ru-RU"/>
              </w:rPr>
            </w:pPr>
            <w:r w:rsidRPr="007E6641">
              <w:rPr>
                <w:rFonts w:ascii="Times New Roman" w:hAnsi="Times New Roman" w:cs="Times New Roman"/>
                <w:b/>
                <w:bCs/>
                <w:sz w:val="26"/>
                <w:szCs w:val="26"/>
                <w:lang w:eastAsia="ru-RU"/>
              </w:rPr>
              <w:t>Критерии оценивания выступления</w:t>
            </w:r>
          </w:p>
        </w:tc>
      </w:tr>
      <w:tr w:rsidR="006A7913" w:rsidRPr="000D008D" w:rsidTr="0010458C">
        <w:tc>
          <w:tcPr>
            <w:tcW w:w="3218" w:type="dxa"/>
          </w:tcPr>
          <w:p w:rsidR="006A7913" w:rsidRPr="007E6641" w:rsidRDefault="006A7913" w:rsidP="0010458C">
            <w:pPr>
              <w:spacing w:after="0" w:line="240" w:lineRule="auto"/>
              <w:rPr>
                <w:rFonts w:ascii="Times New Roman" w:hAnsi="Times New Roman" w:cs="Times New Roman"/>
                <w:color w:val="000000"/>
                <w:sz w:val="26"/>
                <w:szCs w:val="26"/>
                <w:lang w:eastAsia="ru-RU"/>
              </w:rPr>
            </w:pPr>
            <w:r w:rsidRPr="007E6641">
              <w:rPr>
                <w:rFonts w:ascii="Times New Roman" w:hAnsi="Times New Roman" w:cs="Times New Roman"/>
                <w:color w:val="000000"/>
                <w:sz w:val="26"/>
                <w:szCs w:val="26"/>
                <w:lang w:eastAsia="ru-RU"/>
              </w:rPr>
              <w:t>5 («отлично»)</w:t>
            </w:r>
          </w:p>
        </w:tc>
        <w:tc>
          <w:tcPr>
            <w:tcW w:w="6353" w:type="dxa"/>
          </w:tcPr>
          <w:p w:rsidR="006A7913" w:rsidRPr="007E6641" w:rsidRDefault="006A7913" w:rsidP="0010458C">
            <w:pPr>
              <w:spacing w:after="0" w:line="360" w:lineRule="auto"/>
              <w:jc w:val="both"/>
              <w:rPr>
                <w:rFonts w:ascii="Times New Roman" w:hAnsi="Times New Roman" w:cs="Times New Roman"/>
                <w:color w:val="000000"/>
                <w:sz w:val="26"/>
                <w:szCs w:val="26"/>
                <w:lang w:eastAsia="ru-RU"/>
              </w:rPr>
            </w:pPr>
            <w:r w:rsidRPr="007E6641">
              <w:rPr>
                <w:rFonts w:ascii="Times New Roman" w:hAnsi="Times New Roman" w:cs="Times New Roman"/>
                <w:color w:val="000000"/>
                <w:sz w:val="26"/>
                <w:szCs w:val="26"/>
                <w:lang w:eastAsia="ru-RU"/>
              </w:rPr>
              <w:t>методически правильное исполнение учебно-танцевальной комбинации, музыкально грамотное и эмоционально-выразительное исполнение пройденного материала, владение индивидуальной техникой вращений, трюков</w:t>
            </w:r>
          </w:p>
        </w:tc>
      </w:tr>
      <w:tr w:rsidR="006A7913" w:rsidRPr="000D008D" w:rsidTr="0010458C">
        <w:tc>
          <w:tcPr>
            <w:tcW w:w="3218" w:type="dxa"/>
          </w:tcPr>
          <w:p w:rsidR="006A7913" w:rsidRPr="007E6641" w:rsidRDefault="006A7913" w:rsidP="0010458C">
            <w:pPr>
              <w:spacing w:after="0" w:line="240" w:lineRule="auto"/>
              <w:rPr>
                <w:rFonts w:ascii="Times New Roman" w:hAnsi="Times New Roman" w:cs="Times New Roman"/>
                <w:color w:val="000000"/>
                <w:sz w:val="26"/>
                <w:szCs w:val="26"/>
                <w:lang w:eastAsia="ru-RU"/>
              </w:rPr>
            </w:pPr>
            <w:r w:rsidRPr="007E6641">
              <w:rPr>
                <w:rFonts w:ascii="Times New Roman" w:hAnsi="Times New Roman" w:cs="Times New Roman"/>
                <w:color w:val="000000"/>
                <w:sz w:val="26"/>
                <w:szCs w:val="26"/>
                <w:lang w:eastAsia="ru-RU"/>
              </w:rPr>
              <w:t>4 («хорошо»)</w:t>
            </w:r>
          </w:p>
        </w:tc>
        <w:tc>
          <w:tcPr>
            <w:tcW w:w="6353" w:type="dxa"/>
          </w:tcPr>
          <w:p w:rsidR="006A7913" w:rsidRPr="007E6641" w:rsidRDefault="006A7913" w:rsidP="0010458C">
            <w:pPr>
              <w:spacing w:after="0" w:line="360" w:lineRule="auto"/>
              <w:jc w:val="both"/>
              <w:rPr>
                <w:rFonts w:ascii="Times New Roman" w:hAnsi="Times New Roman" w:cs="Times New Roman"/>
                <w:color w:val="000000"/>
                <w:sz w:val="26"/>
                <w:szCs w:val="26"/>
                <w:lang w:eastAsia="ru-RU"/>
              </w:rPr>
            </w:pPr>
            <w:r w:rsidRPr="007E6641">
              <w:rPr>
                <w:rFonts w:ascii="Times New Roman" w:hAnsi="Times New Roman" w:cs="Times New Roman"/>
                <w:color w:val="000000"/>
                <w:sz w:val="26"/>
                <w:szCs w:val="26"/>
                <w:lang w:eastAsia="ru-RU"/>
              </w:rPr>
              <w:t>возможное допущение незначительных ошибок в сложных движениях, исполнение выразительное, грамотное, музыкальное, техническое</w:t>
            </w:r>
          </w:p>
        </w:tc>
      </w:tr>
      <w:tr w:rsidR="006A7913" w:rsidRPr="000D008D" w:rsidTr="0010458C">
        <w:tc>
          <w:tcPr>
            <w:tcW w:w="3218" w:type="dxa"/>
          </w:tcPr>
          <w:p w:rsidR="006A7913" w:rsidRPr="007E6641" w:rsidRDefault="006A7913" w:rsidP="0010458C">
            <w:pPr>
              <w:spacing w:after="0" w:line="240" w:lineRule="auto"/>
              <w:rPr>
                <w:rFonts w:ascii="Times New Roman" w:hAnsi="Times New Roman" w:cs="Times New Roman"/>
                <w:color w:val="000000"/>
                <w:sz w:val="26"/>
                <w:szCs w:val="26"/>
                <w:lang w:eastAsia="ru-RU"/>
              </w:rPr>
            </w:pPr>
            <w:r w:rsidRPr="007E6641">
              <w:rPr>
                <w:rFonts w:ascii="Times New Roman" w:hAnsi="Times New Roman" w:cs="Times New Roman"/>
                <w:color w:val="000000"/>
                <w:sz w:val="26"/>
                <w:szCs w:val="26"/>
                <w:lang w:eastAsia="ru-RU"/>
              </w:rPr>
              <w:t>3 («удовлетворительно»)</w:t>
            </w:r>
          </w:p>
        </w:tc>
        <w:tc>
          <w:tcPr>
            <w:tcW w:w="6353" w:type="dxa"/>
          </w:tcPr>
          <w:p w:rsidR="006A7913" w:rsidRPr="007E6641" w:rsidRDefault="006A7913" w:rsidP="0010458C">
            <w:pPr>
              <w:spacing w:after="0" w:line="360" w:lineRule="auto"/>
              <w:rPr>
                <w:rFonts w:ascii="Times New Roman" w:hAnsi="Times New Roman" w:cs="Times New Roman"/>
                <w:color w:val="000000"/>
                <w:sz w:val="26"/>
                <w:szCs w:val="26"/>
                <w:lang w:eastAsia="ru-RU"/>
              </w:rPr>
            </w:pPr>
            <w:r w:rsidRPr="007E6641">
              <w:rPr>
                <w:rFonts w:ascii="Times New Roman" w:hAnsi="Times New Roman" w:cs="Times New Roman"/>
                <w:color w:val="000000"/>
                <w:sz w:val="26"/>
                <w:szCs w:val="26"/>
                <w:lang w:eastAsia="ru-RU"/>
              </w:rPr>
              <w:t xml:space="preserve">исполнение с большим количеством недочетов, а именно: недоученные движения, слабая техническая подготовка, малохудожественное исполнение, невыразительное исполнение экзерсиса у станка, на середине зала, невладение трюковой и вращательной техникой </w:t>
            </w:r>
          </w:p>
        </w:tc>
      </w:tr>
      <w:tr w:rsidR="006A7913" w:rsidRPr="000D008D" w:rsidTr="0010458C">
        <w:tc>
          <w:tcPr>
            <w:tcW w:w="3218" w:type="dxa"/>
          </w:tcPr>
          <w:p w:rsidR="006A7913" w:rsidRPr="007E6641" w:rsidRDefault="006A7913" w:rsidP="0010458C">
            <w:pPr>
              <w:spacing w:after="0" w:line="240" w:lineRule="auto"/>
              <w:rPr>
                <w:rFonts w:ascii="Times New Roman" w:hAnsi="Times New Roman" w:cs="Times New Roman"/>
                <w:color w:val="000000"/>
                <w:sz w:val="26"/>
                <w:szCs w:val="26"/>
                <w:lang w:eastAsia="ru-RU"/>
              </w:rPr>
            </w:pPr>
            <w:r w:rsidRPr="007E6641">
              <w:rPr>
                <w:rFonts w:ascii="Times New Roman" w:hAnsi="Times New Roman" w:cs="Times New Roman"/>
                <w:color w:val="000000"/>
                <w:sz w:val="26"/>
                <w:szCs w:val="26"/>
                <w:lang w:eastAsia="ru-RU"/>
              </w:rPr>
              <w:t>2 («неудовлетворительно»)</w:t>
            </w:r>
          </w:p>
        </w:tc>
        <w:tc>
          <w:tcPr>
            <w:tcW w:w="6353" w:type="dxa"/>
          </w:tcPr>
          <w:p w:rsidR="006A7913" w:rsidRPr="007E6641" w:rsidRDefault="006A7913" w:rsidP="0010458C">
            <w:pPr>
              <w:spacing w:after="0" w:line="360" w:lineRule="auto"/>
              <w:jc w:val="both"/>
              <w:rPr>
                <w:rFonts w:ascii="Times New Roman" w:hAnsi="Times New Roman" w:cs="Times New Roman"/>
                <w:color w:val="000000"/>
                <w:sz w:val="26"/>
                <w:szCs w:val="26"/>
                <w:lang w:eastAsia="ru-RU"/>
              </w:rPr>
            </w:pPr>
            <w:r w:rsidRPr="007E6641">
              <w:rPr>
                <w:rFonts w:ascii="Times New Roman" w:hAnsi="Times New Roman" w:cs="Times New Roman"/>
                <w:color w:val="000000"/>
                <w:sz w:val="26"/>
                <w:szCs w:val="26"/>
                <w:lang w:eastAsia="ru-RU"/>
              </w:rPr>
              <w:t>комплекс недостатков, являющийся следствием плохой посещаемости аудиторных занятий и нежеланием работать над собой</w:t>
            </w:r>
          </w:p>
        </w:tc>
      </w:tr>
      <w:tr w:rsidR="006A7913" w:rsidRPr="000D008D" w:rsidTr="0010458C">
        <w:tc>
          <w:tcPr>
            <w:tcW w:w="3218" w:type="dxa"/>
          </w:tcPr>
          <w:p w:rsidR="006A7913" w:rsidRPr="007E6641" w:rsidRDefault="006A7913" w:rsidP="0010458C">
            <w:pPr>
              <w:spacing w:after="0" w:line="240" w:lineRule="auto"/>
              <w:rPr>
                <w:rFonts w:ascii="Times New Roman" w:hAnsi="Times New Roman" w:cs="Times New Roman"/>
                <w:color w:val="000000"/>
                <w:sz w:val="26"/>
                <w:szCs w:val="26"/>
                <w:lang w:eastAsia="ru-RU"/>
              </w:rPr>
            </w:pPr>
            <w:r w:rsidRPr="007E6641">
              <w:rPr>
                <w:rFonts w:ascii="Times New Roman" w:hAnsi="Times New Roman" w:cs="Times New Roman"/>
                <w:color w:val="000000"/>
                <w:sz w:val="26"/>
                <w:szCs w:val="26"/>
                <w:lang w:eastAsia="ru-RU"/>
              </w:rPr>
              <w:t>«зачет» (без отметки)</w:t>
            </w:r>
          </w:p>
        </w:tc>
        <w:tc>
          <w:tcPr>
            <w:tcW w:w="6353" w:type="dxa"/>
          </w:tcPr>
          <w:p w:rsidR="006A7913" w:rsidRPr="007E6641" w:rsidRDefault="006A7913" w:rsidP="0010458C">
            <w:pPr>
              <w:spacing w:after="0" w:line="360" w:lineRule="auto"/>
              <w:rPr>
                <w:rFonts w:ascii="Times New Roman" w:hAnsi="Times New Roman" w:cs="Times New Roman"/>
                <w:color w:val="000000"/>
                <w:sz w:val="26"/>
                <w:szCs w:val="26"/>
                <w:lang w:eastAsia="ru-RU"/>
              </w:rPr>
            </w:pPr>
            <w:r w:rsidRPr="007E6641">
              <w:rPr>
                <w:rFonts w:ascii="Times New Roman" w:hAnsi="Times New Roman" w:cs="Times New Roman"/>
                <w:color w:val="000000"/>
                <w:sz w:val="26"/>
                <w:szCs w:val="26"/>
                <w:lang w:eastAsia="ru-RU"/>
              </w:rPr>
              <w:t>отражает достаточный уровень подготовки и исполнения на данном этапе обучения.</w:t>
            </w:r>
          </w:p>
        </w:tc>
      </w:tr>
    </w:tbl>
    <w:p w:rsidR="006A7913" w:rsidRPr="007E6641" w:rsidRDefault="006A7913" w:rsidP="00D72AD4">
      <w:pPr>
        <w:spacing w:after="0" w:line="240" w:lineRule="auto"/>
        <w:rPr>
          <w:rFonts w:ascii="Times New Roman" w:hAnsi="Times New Roman" w:cs="Times New Roman"/>
          <w:color w:val="000000"/>
          <w:sz w:val="26"/>
          <w:szCs w:val="26"/>
          <w:lang w:eastAsia="ru-RU"/>
        </w:rPr>
      </w:pPr>
    </w:p>
    <w:p w:rsidR="006A7913" w:rsidRPr="007E6641" w:rsidRDefault="006A7913" w:rsidP="00D72AD4">
      <w:pPr>
        <w:widowControl w:val="0"/>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        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хореографического искусства. </w:t>
      </w:r>
    </w:p>
    <w:p w:rsidR="006A7913" w:rsidRPr="007E6641" w:rsidRDefault="006A7913" w:rsidP="00D72AD4">
      <w:pPr>
        <w:widowControl w:val="0"/>
        <w:spacing w:after="0" w:line="360" w:lineRule="auto"/>
        <w:ind w:firstLine="720"/>
        <w:jc w:val="both"/>
        <w:outlineLvl w:val="0"/>
        <w:rPr>
          <w:rFonts w:ascii="Times New Roman" w:hAnsi="Times New Roman" w:cs="Times New Roman"/>
          <w:color w:val="000000"/>
          <w:sz w:val="26"/>
          <w:szCs w:val="26"/>
          <w:lang w:eastAsia="ru-RU"/>
        </w:rPr>
      </w:pPr>
      <w:r w:rsidRPr="007E6641">
        <w:rPr>
          <w:rFonts w:ascii="Times New Roman" w:hAnsi="Times New Roman" w:cs="Times New Roman"/>
          <w:color w:val="000000"/>
          <w:sz w:val="26"/>
          <w:szCs w:val="26"/>
          <w:lang w:eastAsia="ru-RU"/>
        </w:rPr>
        <w:t>При выведении итоговой (переводной) оценки учитывается следующее:</w:t>
      </w:r>
    </w:p>
    <w:p w:rsidR="006A7913" w:rsidRPr="007E6641" w:rsidRDefault="006A7913" w:rsidP="00D72AD4">
      <w:pPr>
        <w:widowControl w:val="0"/>
        <w:numPr>
          <w:ilvl w:val="0"/>
          <w:numId w:val="8"/>
        </w:numPr>
        <w:spacing w:after="0" w:line="360" w:lineRule="auto"/>
        <w:jc w:val="both"/>
        <w:outlineLvl w:val="0"/>
        <w:rPr>
          <w:rFonts w:ascii="Times New Roman" w:hAnsi="Times New Roman" w:cs="Times New Roman"/>
          <w:color w:val="000000"/>
          <w:sz w:val="26"/>
          <w:szCs w:val="26"/>
          <w:lang w:eastAsia="ru-RU"/>
        </w:rPr>
      </w:pPr>
      <w:r w:rsidRPr="007E6641">
        <w:rPr>
          <w:rFonts w:ascii="Times New Roman" w:hAnsi="Times New Roman" w:cs="Times New Roman"/>
          <w:color w:val="000000"/>
          <w:sz w:val="26"/>
          <w:szCs w:val="26"/>
          <w:lang w:eastAsia="ru-RU"/>
        </w:rPr>
        <w:t>оценка годовой работы ученика;</w:t>
      </w:r>
    </w:p>
    <w:p w:rsidR="006A7913" w:rsidRPr="007E6641" w:rsidRDefault="006A7913" w:rsidP="00D72AD4">
      <w:pPr>
        <w:widowControl w:val="0"/>
        <w:numPr>
          <w:ilvl w:val="0"/>
          <w:numId w:val="8"/>
        </w:numPr>
        <w:spacing w:after="0" w:line="360" w:lineRule="auto"/>
        <w:jc w:val="both"/>
        <w:outlineLvl w:val="0"/>
        <w:rPr>
          <w:rFonts w:ascii="Times New Roman" w:hAnsi="Times New Roman" w:cs="Times New Roman"/>
          <w:color w:val="000000"/>
          <w:sz w:val="26"/>
          <w:szCs w:val="26"/>
          <w:lang w:eastAsia="ru-RU"/>
        </w:rPr>
      </w:pPr>
      <w:r w:rsidRPr="007E6641">
        <w:rPr>
          <w:rFonts w:ascii="Times New Roman" w:hAnsi="Times New Roman" w:cs="Times New Roman"/>
          <w:color w:val="000000"/>
          <w:sz w:val="26"/>
          <w:szCs w:val="26"/>
          <w:lang w:eastAsia="ru-RU"/>
        </w:rPr>
        <w:t>оценка на  экзамене;</w:t>
      </w:r>
    </w:p>
    <w:p w:rsidR="006A7913" w:rsidRPr="007E6641" w:rsidRDefault="006A7913" w:rsidP="00D72AD4">
      <w:pPr>
        <w:widowControl w:val="0"/>
        <w:numPr>
          <w:ilvl w:val="0"/>
          <w:numId w:val="8"/>
        </w:numPr>
        <w:spacing w:after="0" w:line="360" w:lineRule="auto"/>
        <w:jc w:val="both"/>
        <w:outlineLvl w:val="0"/>
        <w:rPr>
          <w:rFonts w:ascii="Times New Roman" w:hAnsi="Times New Roman" w:cs="Times New Roman"/>
          <w:color w:val="000000"/>
          <w:sz w:val="26"/>
          <w:szCs w:val="26"/>
          <w:lang w:eastAsia="ru-RU"/>
        </w:rPr>
      </w:pPr>
      <w:r w:rsidRPr="007E6641">
        <w:rPr>
          <w:rFonts w:ascii="Times New Roman" w:hAnsi="Times New Roman" w:cs="Times New Roman"/>
          <w:color w:val="000000"/>
          <w:sz w:val="26"/>
          <w:szCs w:val="26"/>
          <w:lang w:eastAsia="ru-RU"/>
        </w:rPr>
        <w:t>другие выступления ученика в течение учебного года.</w:t>
      </w:r>
    </w:p>
    <w:p w:rsidR="006A7913" w:rsidRPr="007E6641" w:rsidRDefault="006A7913" w:rsidP="00D72AD4">
      <w:pPr>
        <w:widowControl w:val="0"/>
        <w:spacing w:after="0" w:line="360" w:lineRule="auto"/>
        <w:ind w:firstLine="709"/>
        <w:jc w:val="both"/>
        <w:outlineLvl w:val="0"/>
        <w:rPr>
          <w:rFonts w:ascii="Times New Roman" w:hAnsi="Times New Roman" w:cs="Times New Roman"/>
          <w:color w:val="000000"/>
          <w:sz w:val="26"/>
          <w:szCs w:val="26"/>
          <w:lang w:eastAsia="ru-RU"/>
        </w:rPr>
      </w:pPr>
      <w:r w:rsidRPr="007E6641">
        <w:rPr>
          <w:rFonts w:ascii="Times New Roman" w:hAnsi="Times New Roman" w:cs="Times New Roman"/>
          <w:color w:val="000000"/>
          <w:sz w:val="26"/>
          <w:szCs w:val="26"/>
          <w:lang w:eastAsia="ru-RU"/>
        </w:rPr>
        <w:t>Оценки выставляются по окончании каждой четверти и полугодий учебного года.</w:t>
      </w:r>
    </w:p>
    <w:p w:rsidR="006A7913" w:rsidRPr="007E6641" w:rsidRDefault="006A7913" w:rsidP="00D72AD4">
      <w:pPr>
        <w:widowControl w:val="0"/>
        <w:spacing w:after="0" w:line="360" w:lineRule="auto"/>
        <w:ind w:firstLine="709"/>
        <w:jc w:val="both"/>
        <w:outlineLvl w:val="0"/>
        <w:rPr>
          <w:rFonts w:ascii="Times New Roman" w:hAnsi="Times New Roman" w:cs="Times New Roman"/>
          <w:color w:val="000000"/>
          <w:sz w:val="26"/>
          <w:szCs w:val="26"/>
          <w:lang w:eastAsia="ru-RU"/>
        </w:rPr>
      </w:pPr>
    </w:p>
    <w:p w:rsidR="006A7913" w:rsidRPr="007E6641" w:rsidRDefault="006A7913" w:rsidP="00D72AD4">
      <w:pPr>
        <w:pStyle w:val="ListParagraph"/>
        <w:widowControl w:val="0"/>
        <w:numPr>
          <w:ilvl w:val="0"/>
          <w:numId w:val="97"/>
        </w:numPr>
        <w:spacing w:after="0" w:line="360" w:lineRule="auto"/>
        <w:jc w:val="both"/>
        <w:rPr>
          <w:b/>
          <w:bCs/>
          <w:sz w:val="26"/>
          <w:szCs w:val="26"/>
        </w:rPr>
      </w:pPr>
      <w:r w:rsidRPr="007E6641">
        <w:rPr>
          <w:b/>
          <w:bCs/>
          <w:sz w:val="26"/>
          <w:szCs w:val="26"/>
        </w:rPr>
        <w:t>Методическое обеспечение учебного процесса</w:t>
      </w:r>
    </w:p>
    <w:p w:rsidR="006A7913" w:rsidRPr="007E6641" w:rsidRDefault="006A7913" w:rsidP="00D72AD4">
      <w:pPr>
        <w:widowControl w:val="0"/>
        <w:spacing w:after="0" w:line="360" w:lineRule="auto"/>
        <w:jc w:val="center"/>
        <w:rPr>
          <w:rFonts w:ascii="Times New Roman" w:hAnsi="Times New Roman" w:cs="Times New Roman"/>
          <w:b/>
          <w:bCs/>
          <w:i/>
          <w:iCs/>
          <w:sz w:val="26"/>
          <w:szCs w:val="26"/>
          <w:lang w:eastAsia="ru-RU"/>
        </w:rPr>
      </w:pPr>
      <w:r w:rsidRPr="007E6641">
        <w:rPr>
          <w:rFonts w:ascii="Times New Roman" w:hAnsi="Times New Roman" w:cs="Times New Roman"/>
          <w:b/>
          <w:bCs/>
          <w:i/>
          <w:iCs/>
          <w:sz w:val="26"/>
          <w:szCs w:val="26"/>
          <w:lang w:eastAsia="ru-RU"/>
        </w:rPr>
        <w:t>Методические рекомендации педагогическим работникам</w:t>
      </w:r>
    </w:p>
    <w:p w:rsidR="006A7913" w:rsidRPr="007E6641" w:rsidRDefault="006A7913" w:rsidP="00D72AD4">
      <w:pPr>
        <w:widowControl w:val="0"/>
        <w:spacing w:after="0" w:line="360" w:lineRule="auto"/>
        <w:ind w:firstLine="720"/>
        <w:jc w:val="both"/>
        <w:outlineLvl w:val="0"/>
        <w:rPr>
          <w:rFonts w:ascii="Times New Roman" w:hAnsi="Times New Roman" w:cs="Times New Roman"/>
          <w:color w:val="000000"/>
          <w:sz w:val="26"/>
          <w:szCs w:val="26"/>
          <w:lang w:eastAsia="ru-RU"/>
        </w:rPr>
      </w:pPr>
      <w:r w:rsidRPr="007E6641">
        <w:rPr>
          <w:rFonts w:ascii="Times New Roman" w:hAnsi="Times New Roman" w:cs="Times New Roman"/>
          <w:color w:val="000000"/>
          <w:sz w:val="26"/>
          <w:szCs w:val="26"/>
          <w:lang w:eastAsia="ru-RU"/>
        </w:rPr>
        <w:t>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должен быть построен от простого к сложному и учитывать индивидуальные особенности ученика: интеллектуальные, физические, музыкальные и эмоциональные данные, уровень его подготовки.</w:t>
      </w:r>
    </w:p>
    <w:p w:rsidR="006A7913" w:rsidRPr="007E6641" w:rsidRDefault="006A7913" w:rsidP="00D72AD4">
      <w:pPr>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При работе над программным материалом преподаватель должен опираться на следующие основные принципы:</w:t>
      </w:r>
    </w:p>
    <w:p w:rsidR="006A7913" w:rsidRPr="007E6641" w:rsidRDefault="006A7913" w:rsidP="00D72AD4">
      <w:pPr>
        <w:spacing w:after="0" w:line="360" w:lineRule="auto"/>
        <w:ind w:firstLine="454"/>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целенаправленность учебного процесса;</w:t>
      </w:r>
    </w:p>
    <w:p w:rsidR="006A7913" w:rsidRPr="007E6641" w:rsidRDefault="006A7913" w:rsidP="00D72AD4">
      <w:pPr>
        <w:spacing w:after="0" w:line="360" w:lineRule="auto"/>
        <w:ind w:firstLine="454"/>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систематичность и регулярность занятий;</w:t>
      </w:r>
    </w:p>
    <w:p w:rsidR="006A7913" w:rsidRPr="007E6641" w:rsidRDefault="006A7913" w:rsidP="00D72AD4">
      <w:pPr>
        <w:spacing w:after="0" w:line="360" w:lineRule="auto"/>
        <w:ind w:firstLine="454"/>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постепенность в развитии танцевальных возможностей учащихся;</w:t>
      </w:r>
    </w:p>
    <w:p w:rsidR="006A7913" w:rsidRPr="007E6641" w:rsidRDefault="006A7913" w:rsidP="00D72AD4">
      <w:pPr>
        <w:spacing w:after="0" w:line="360" w:lineRule="auto"/>
        <w:ind w:firstLine="454"/>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строгая последовательность в процессе освоения танцевальной лексики и технических приемов танца.</w:t>
      </w:r>
    </w:p>
    <w:p w:rsidR="006A7913" w:rsidRPr="007E6641" w:rsidRDefault="006A7913" w:rsidP="00D72AD4">
      <w:pPr>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С каждым годом обучения усложняется и становится разнообразнее танцевальная лексика различных народностей, изучаемая в соответствии с программой, вводится ряд новых приемов в изучении техники вращений на середине класса, по диагонали и по кругу класса. </w:t>
      </w:r>
    </w:p>
    <w:p w:rsidR="006A7913" w:rsidRPr="007E6641" w:rsidRDefault="006A7913" w:rsidP="00D72AD4">
      <w:pPr>
        <w:widowControl w:val="0"/>
        <w:spacing w:after="0" w:line="360" w:lineRule="auto"/>
        <w:ind w:firstLine="709"/>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Урок по народно-сценическому танцу состоит из трех частей:</w:t>
      </w:r>
    </w:p>
    <w:p w:rsidR="006A7913" w:rsidRPr="007E6641" w:rsidRDefault="006A7913" w:rsidP="00D72AD4">
      <w:pPr>
        <w:pStyle w:val="ListParagraph"/>
        <w:widowControl w:val="0"/>
        <w:numPr>
          <w:ilvl w:val="0"/>
          <w:numId w:val="96"/>
        </w:numPr>
        <w:tabs>
          <w:tab w:val="left" w:pos="993"/>
        </w:tabs>
        <w:spacing w:after="0" w:line="360" w:lineRule="auto"/>
        <w:jc w:val="both"/>
        <w:rPr>
          <w:sz w:val="26"/>
          <w:szCs w:val="26"/>
        </w:rPr>
      </w:pPr>
      <w:r w:rsidRPr="007E6641">
        <w:rPr>
          <w:sz w:val="26"/>
          <w:szCs w:val="26"/>
        </w:rPr>
        <w:t>Экзерсис у станка.</w:t>
      </w:r>
    </w:p>
    <w:p w:rsidR="006A7913" w:rsidRPr="007E6641" w:rsidRDefault="006A7913" w:rsidP="00D72AD4">
      <w:pPr>
        <w:pStyle w:val="ListParagraph"/>
        <w:widowControl w:val="0"/>
        <w:numPr>
          <w:ilvl w:val="0"/>
          <w:numId w:val="96"/>
        </w:numPr>
        <w:tabs>
          <w:tab w:val="left" w:pos="993"/>
        </w:tabs>
        <w:spacing w:after="0" w:line="360" w:lineRule="auto"/>
        <w:jc w:val="both"/>
        <w:rPr>
          <w:sz w:val="26"/>
          <w:szCs w:val="26"/>
        </w:rPr>
      </w:pPr>
      <w:r w:rsidRPr="007E6641">
        <w:rPr>
          <w:sz w:val="26"/>
          <w:szCs w:val="26"/>
        </w:rPr>
        <w:t xml:space="preserve"> Экзерсис на середине класса.</w:t>
      </w:r>
    </w:p>
    <w:p w:rsidR="006A7913" w:rsidRPr="007E6641" w:rsidRDefault="006A7913" w:rsidP="00D72AD4">
      <w:pPr>
        <w:pStyle w:val="ListParagraph"/>
        <w:widowControl w:val="0"/>
        <w:numPr>
          <w:ilvl w:val="0"/>
          <w:numId w:val="96"/>
        </w:numPr>
        <w:tabs>
          <w:tab w:val="left" w:pos="993"/>
        </w:tabs>
        <w:spacing w:after="0" w:line="360" w:lineRule="auto"/>
        <w:jc w:val="both"/>
        <w:rPr>
          <w:sz w:val="26"/>
          <w:szCs w:val="26"/>
        </w:rPr>
      </w:pPr>
      <w:r w:rsidRPr="007E6641">
        <w:rPr>
          <w:sz w:val="26"/>
          <w:szCs w:val="26"/>
        </w:rPr>
        <w:t>Работа над этюдами, построенными на материале русского танца и танцев народов мира.</w:t>
      </w:r>
    </w:p>
    <w:p w:rsidR="006A7913" w:rsidRPr="007E6641" w:rsidRDefault="006A7913" w:rsidP="00D72AD4">
      <w:pPr>
        <w:widowControl w:val="0"/>
        <w:spacing w:after="0" w:line="360" w:lineRule="auto"/>
        <w:ind w:left="15" w:firstLine="694"/>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Преподавание народно-сценического танца заключается в его поэтапном освоении, которое включает ознакомление с историей возникновения и ходом развития техники  народно-сценического танца, практической работой у станка и на середине зала, работой над этюдами и освоении методики танцевальных движений. </w:t>
      </w:r>
    </w:p>
    <w:p w:rsidR="006A7913" w:rsidRPr="007E6641" w:rsidRDefault="006A7913" w:rsidP="00D72AD4">
      <w:pPr>
        <w:widowControl w:val="0"/>
        <w:spacing w:after="0" w:line="360" w:lineRule="auto"/>
        <w:jc w:val="both"/>
        <w:rPr>
          <w:rFonts w:ascii="Times New Roman" w:hAnsi="Times New Roman" w:cs="Times New Roman"/>
          <w:sz w:val="26"/>
          <w:szCs w:val="26"/>
          <w:lang w:eastAsia="ru-RU"/>
        </w:rPr>
      </w:pPr>
    </w:p>
    <w:p w:rsidR="006A7913" w:rsidRPr="007E6641" w:rsidRDefault="006A7913" w:rsidP="00D72AD4">
      <w:pPr>
        <w:pStyle w:val="ListParagraph"/>
        <w:widowControl w:val="0"/>
        <w:numPr>
          <w:ilvl w:val="0"/>
          <w:numId w:val="97"/>
        </w:numPr>
        <w:tabs>
          <w:tab w:val="left" w:pos="708"/>
          <w:tab w:val="center" w:pos="4153"/>
        </w:tabs>
        <w:spacing w:after="0" w:line="360" w:lineRule="auto"/>
        <w:jc w:val="both"/>
        <w:rPr>
          <w:b/>
          <w:bCs/>
          <w:sz w:val="26"/>
          <w:szCs w:val="26"/>
        </w:rPr>
      </w:pPr>
      <w:r w:rsidRPr="007E6641">
        <w:rPr>
          <w:b/>
          <w:bCs/>
          <w:sz w:val="26"/>
          <w:szCs w:val="26"/>
        </w:rPr>
        <w:t>Список рекомендуемой учебной литературы</w:t>
      </w:r>
    </w:p>
    <w:p w:rsidR="006A7913" w:rsidRPr="007E6641" w:rsidRDefault="006A7913" w:rsidP="00D72AD4">
      <w:pPr>
        <w:widowControl w:val="0"/>
        <w:tabs>
          <w:tab w:val="left" w:pos="708"/>
          <w:tab w:val="center" w:pos="4153"/>
          <w:tab w:val="right" w:pos="8306"/>
        </w:tabs>
        <w:spacing w:after="0" w:line="360" w:lineRule="auto"/>
        <w:jc w:val="center"/>
        <w:rPr>
          <w:rFonts w:ascii="Times New Roman" w:hAnsi="Times New Roman" w:cs="Times New Roman"/>
          <w:b/>
          <w:bCs/>
          <w:i/>
          <w:iCs/>
          <w:sz w:val="26"/>
          <w:szCs w:val="26"/>
          <w:lang w:eastAsia="ru-RU"/>
        </w:rPr>
      </w:pPr>
      <w:r w:rsidRPr="007E6641">
        <w:rPr>
          <w:rFonts w:ascii="Times New Roman" w:hAnsi="Times New Roman" w:cs="Times New Roman"/>
          <w:b/>
          <w:bCs/>
          <w:i/>
          <w:iCs/>
          <w:sz w:val="26"/>
          <w:szCs w:val="26"/>
          <w:lang w:eastAsia="ru-RU"/>
        </w:rPr>
        <w:t>Основная литература</w:t>
      </w:r>
    </w:p>
    <w:p w:rsidR="006A7913" w:rsidRPr="007E6641" w:rsidRDefault="006A7913" w:rsidP="00D72AD4">
      <w:pPr>
        <w:widowControl w:val="0"/>
        <w:numPr>
          <w:ilvl w:val="1"/>
          <w:numId w:val="75"/>
        </w:numPr>
        <w:tabs>
          <w:tab w:val="left" w:pos="0"/>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Заикин Н. Фольклорный танец и его сценическая обработка. - Орел, Труд, 1999</w:t>
      </w:r>
    </w:p>
    <w:p w:rsidR="006A7913" w:rsidRPr="007E6641" w:rsidRDefault="006A7913" w:rsidP="00D72AD4">
      <w:pPr>
        <w:widowControl w:val="0"/>
        <w:numPr>
          <w:ilvl w:val="1"/>
          <w:numId w:val="75"/>
        </w:numPr>
        <w:tabs>
          <w:tab w:val="left" w:pos="0"/>
        </w:tabs>
        <w:spacing w:after="0" w:line="360" w:lineRule="auto"/>
        <w:jc w:val="both"/>
        <w:rPr>
          <w:rFonts w:ascii="Times New Roman" w:hAnsi="Times New Roman" w:cs="Times New Roman"/>
          <w:b/>
          <w:bCs/>
          <w:i/>
          <w:iCs/>
          <w:sz w:val="26"/>
          <w:szCs w:val="26"/>
          <w:lang w:eastAsia="ru-RU"/>
        </w:rPr>
      </w:pPr>
      <w:r w:rsidRPr="007E6641">
        <w:rPr>
          <w:rFonts w:ascii="Times New Roman" w:hAnsi="Times New Roman" w:cs="Times New Roman"/>
          <w:sz w:val="26"/>
          <w:szCs w:val="26"/>
          <w:lang w:eastAsia="ru-RU"/>
        </w:rPr>
        <w:t>Заикин Н., Заикина Н. Областные особенности русского народного танца. – Орел, «Труд», 1999,1 том; 2 том - 2004</w:t>
      </w:r>
    </w:p>
    <w:p w:rsidR="006A7913" w:rsidRPr="007E6641" w:rsidRDefault="006A7913" w:rsidP="00D72AD4">
      <w:pPr>
        <w:widowControl w:val="0"/>
        <w:numPr>
          <w:ilvl w:val="1"/>
          <w:numId w:val="75"/>
        </w:numPr>
        <w:tabs>
          <w:tab w:val="left" w:pos="0"/>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Зацепина К., Климов А. Народно-сценический танец. - М., 1976</w:t>
      </w:r>
    </w:p>
    <w:p w:rsidR="006A7913" w:rsidRPr="007E6641" w:rsidRDefault="006A7913" w:rsidP="00D72AD4">
      <w:pPr>
        <w:widowControl w:val="0"/>
        <w:numPr>
          <w:ilvl w:val="1"/>
          <w:numId w:val="75"/>
        </w:numPr>
        <w:tabs>
          <w:tab w:val="left" w:pos="0"/>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Климов А. Основы русского народного танца. - М.: Искусство, 1981 </w:t>
      </w:r>
    </w:p>
    <w:p w:rsidR="006A7913" w:rsidRPr="007E6641" w:rsidRDefault="006A7913" w:rsidP="00D72AD4">
      <w:pPr>
        <w:widowControl w:val="0"/>
        <w:numPr>
          <w:ilvl w:val="1"/>
          <w:numId w:val="75"/>
        </w:numPr>
        <w:tabs>
          <w:tab w:val="right" w:pos="0"/>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Ткаченко Т. Народный танец. - М.: Искусство, 1967</w:t>
      </w:r>
    </w:p>
    <w:p w:rsidR="006A7913" w:rsidRPr="007E6641" w:rsidRDefault="006A7913" w:rsidP="00D72AD4">
      <w:pPr>
        <w:widowControl w:val="0"/>
        <w:numPr>
          <w:ilvl w:val="1"/>
          <w:numId w:val="75"/>
        </w:numPr>
        <w:tabs>
          <w:tab w:val="right" w:pos="0"/>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Ткаченко Т. Народные танцы. - М.: Искусство, 1974</w:t>
      </w:r>
    </w:p>
    <w:p w:rsidR="006A7913" w:rsidRPr="007E6641" w:rsidRDefault="006A7913" w:rsidP="00D72AD4">
      <w:pPr>
        <w:widowControl w:val="0"/>
        <w:tabs>
          <w:tab w:val="left" w:pos="708"/>
          <w:tab w:val="center" w:pos="4153"/>
          <w:tab w:val="right" w:pos="8306"/>
        </w:tabs>
        <w:spacing w:after="0" w:line="240" w:lineRule="auto"/>
        <w:ind w:left="454"/>
        <w:jc w:val="both"/>
        <w:rPr>
          <w:rFonts w:ascii="Times New Roman" w:hAnsi="Times New Roman" w:cs="Times New Roman"/>
          <w:sz w:val="26"/>
          <w:szCs w:val="26"/>
          <w:lang w:eastAsia="ru-RU"/>
        </w:rPr>
      </w:pPr>
    </w:p>
    <w:p w:rsidR="006A7913" w:rsidRPr="007E6641" w:rsidRDefault="006A7913" w:rsidP="00D72AD4">
      <w:pPr>
        <w:widowControl w:val="0"/>
        <w:tabs>
          <w:tab w:val="left" w:pos="708"/>
          <w:tab w:val="center" w:pos="4153"/>
          <w:tab w:val="right" w:pos="8306"/>
        </w:tabs>
        <w:spacing w:after="0" w:line="360" w:lineRule="auto"/>
        <w:jc w:val="center"/>
        <w:rPr>
          <w:rFonts w:ascii="Times New Roman" w:hAnsi="Times New Roman" w:cs="Times New Roman"/>
          <w:b/>
          <w:bCs/>
          <w:i/>
          <w:iCs/>
          <w:sz w:val="26"/>
          <w:szCs w:val="26"/>
          <w:lang w:eastAsia="ru-RU"/>
        </w:rPr>
      </w:pPr>
      <w:r w:rsidRPr="007E6641">
        <w:rPr>
          <w:rFonts w:ascii="Times New Roman" w:hAnsi="Times New Roman" w:cs="Times New Roman"/>
          <w:b/>
          <w:bCs/>
          <w:i/>
          <w:iCs/>
          <w:sz w:val="26"/>
          <w:szCs w:val="26"/>
          <w:lang w:eastAsia="ru-RU"/>
        </w:rPr>
        <w:t>Дополнительная</w:t>
      </w:r>
      <w:r w:rsidRPr="007E6641">
        <w:rPr>
          <w:rFonts w:ascii="Times New Roman" w:hAnsi="Times New Roman" w:cs="Times New Roman"/>
          <w:b/>
          <w:bCs/>
          <w:i/>
          <w:iCs/>
          <w:sz w:val="26"/>
          <w:szCs w:val="26"/>
          <w:lang w:val="en-US" w:eastAsia="ru-RU"/>
        </w:rPr>
        <w:t xml:space="preserve"> </w:t>
      </w:r>
      <w:r w:rsidRPr="007E6641">
        <w:rPr>
          <w:rFonts w:ascii="Times New Roman" w:hAnsi="Times New Roman" w:cs="Times New Roman"/>
          <w:b/>
          <w:bCs/>
          <w:i/>
          <w:iCs/>
          <w:sz w:val="26"/>
          <w:szCs w:val="26"/>
          <w:lang w:eastAsia="ru-RU"/>
        </w:rPr>
        <w:t>литература</w:t>
      </w:r>
    </w:p>
    <w:p w:rsidR="006A7913" w:rsidRPr="007E6641" w:rsidRDefault="006A7913" w:rsidP="00D72AD4">
      <w:pPr>
        <w:widowControl w:val="0"/>
        <w:numPr>
          <w:ilvl w:val="0"/>
          <w:numId w:val="76"/>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Бурнаев А. Мордовский танец. Саранск, 2002</w:t>
      </w:r>
    </w:p>
    <w:p w:rsidR="006A7913" w:rsidRPr="007E6641" w:rsidRDefault="006A7913" w:rsidP="00D72AD4">
      <w:pPr>
        <w:widowControl w:val="0"/>
        <w:numPr>
          <w:ilvl w:val="0"/>
          <w:numId w:val="76"/>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Богданов Г. Русский народный танец. М., 1995</w:t>
      </w:r>
    </w:p>
    <w:p w:rsidR="006A7913" w:rsidRPr="007E6641" w:rsidRDefault="006A7913" w:rsidP="00D72AD4">
      <w:pPr>
        <w:widowControl w:val="0"/>
        <w:numPr>
          <w:ilvl w:val="0"/>
          <w:numId w:val="76"/>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Власенко Г. Танцы народов Поволжья. – Самара: СГУ,1992</w:t>
      </w:r>
    </w:p>
    <w:p w:rsidR="006A7913" w:rsidRPr="007E6641" w:rsidRDefault="006A7913" w:rsidP="00D72AD4">
      <w:pPr>
        <w:widowControl w:val="0"/>
        <w:numPr>
          <w:ilvl w:val="0"/>
          <w:numId w:val="76"/>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Гербек Г. Характерный танец: настоящее и будущее. // Советский балет, 1990:  № 1</w:t>
      </w:r>
    </w:p>
    <w:p w:rsidR="006A7913" w:rsidRPr="007E6641" w:rsidRDefault="006A7913" w:rsidP="00D72AD4">
      <w:pPr>
        <w:widowControl w:val="0"/>
        <w:numPr>
          <w:ilvl w:val="0"/>
          <w:numId w:val="76"/>
        </w:numPr>
        <w:tabs>
          <w:tab w:val="left" w:pos="284"/>
          <w:tab w:val="left" w:pos="426"/>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      Зацепина К., Климов А., Рихтер К., Толстая Н., Ферменянц Е.,  Народно-сценический танец, ч.1. М., 1976.</w:t>
      </w:r>
    </w:p>
    <w:p w:rsidR="006A7913" w:rsidRPr="007E6641" w:rsidRDefault="006A7913" w:rsidP="00D72AD4">
      <w:pPr>
        <w:widowControl w:val="0"/>
        <w:numPr>
          <w:ilvl w:val="0"/>
          <w:numId w:val="76"/>
        </w:numPr>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Королева Э. Хореографическое искусство Молдавии. - Кишинев, 1970</w:t>
      </w:r>
    </w:p>
    <w:p w:rsidR="006A7913" w:rsidRPr="007E6641" w:rsidRDefault="006A7913" w:rsidP="00D72AD4">
      <w:pPr>
        <w:widowControl w:val="0"/>
        <w:numPr>
          <w:ilvl w:val="0"/>
          <w:numId w:val="76"/>
        </w:numPr>
        <w:tabs>
          <w:tab w:val="left" w:pos="708"/>
          <w:tab w:val="center" w:pos="4153"/>
          <w:tab w:val="right" w:pos="8306"/>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Курбет В., Ошурко Л. Молдавский танец. – Кишинев,1967</w:t>
      </w:r>
    </w:p>
    <w:p w:rsidR="006A7913" w:rsidRPr="007E6641" w:rsidRDefault="006A7913" w:rsidP="00D72AD4">
      <w:pPr>
        <w:widowControl w:val="0"/>
        <w:numPr>
          <w:ilvl w:val="0"/>
          <w:numId w:val="76"/>
        </w:numPr>
        <w:tabs>
          <w:tab w:val="left" w:pos="708"/>
          <w:tab w:val="center" w:pos="4153"/>
          <w:tab w:val="right" w:pos="8306"/>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Ласмаке М. Латышские народные танцы. Рига, 1962</w:t>
      </w:r>
    </w:p>
    <w:p w:rsidR="006A7913" w:rsidRPr="007E6641" w:rsidRDefault="006A7913" w:rsidP="00D72AD4">
      <w:pPr>
        <w:widowControl w:val="0"/>
        <w:numPr>
          <w:ilvl w:val="0"/>
          <w:numId w:val="76"/>
        </w:numPr>
        <w:tabs>
          <w:tab w:val="left" w:pos="284"/>
          <w:tab w:val="left" w:pos="426"/>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       Лопухов А., Ширяев А, Бочаров А.  Основы характерного танца, Л.-М., 1939</w:t>
      </w:r>
    </w:p>
    <w:p w:rsidR="006A7913" w:rsidRPr="007E6641" w:rsidRDefault="006A7913" w:rsidP="00D72AD4">
      <w:pPr>
        <w:widowControl w:val="0"/>
        <w:numPr>
          <w:ilvl w:val="0"/>
          <w:numId w:val="76"/>
        </w:numPr>
        <w:tabs>
          <w:tab w:val="left" w:pos="708"/>
          <w:tab w:val="center" w:pos="4153"/>
          <w:tab w:val="right" w:pos="8306"/>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Мальми В. Народные танцы Карелии. – Петрозаводск, 1977</w:t>
      </w:r>
    </w:p>
    <w:p w:rsidR="006A7913" w:rsidRPr="007E6641" w:rsidRDefault="006A7913" w:rsidP="00D72AD4">
      <w:pPr>
        <w:widowControl w:val="0"/>
        <w:numPr>
          <w:ilvl w:val="0"/>
          <w:numId w:val="76"/>
        </w:numPr>
        <w:tabs>
          <w:tab w:val="left" w:pos="708"/>
          <w:tab w:val="center" w:pos="4153"/>
          <w:tab w:val="right" w:pos="8306"/>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Моисеев И. Голос дружбы. // Советский балет, 1983: № 5</w:t>
      </w:r>
    </w:p>
    <w:p w:rsidR="006A7913" w:rsidRPr="007E6641" w:rsidRDefault="006A7913" w:rsidP="00D72AD4">
      <w:pPr>
        <w:widowControl w:val="0"/>
        <w:numPr>
          <w:ilvl w:val="0"/>
          <w:numId w:val="76"/>
        </w:numPr>
        <w:tabs>
          <w:tab w:val="left" w:pos="284"/>
          <w:tab w:val="left" w:pos="426"/>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    Надеждина Н.   Русские танцы  М., 1950</w:t>
      </w:r>
    </w:p>
    <w:p w:rsidR="006A7913" w:rsidRPr="007E6641" w:rsidRDefault="006A7913" w:rsidP="00D72AD4">
      <w:pPr>
        <w:widowControl w:val="0"/>
        <w:numPr>
          <w:ilvl w:val="0"/>
          <w:numId w:val="76"/>
        </w:numPr>
        <w:tabs>
          <w:tab w:val="left" w:pos="708"/>
          <w:tab w:val="center" w:pos="4153"/>
          <w:tab w:val="right" w:pos="8306"/>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Степанова Л. Танцы народов России. - М.: Советская Россия, 1969 </w:t>
      </w:r>
    </w:p>
    <w:p w:rsidR="006A7913" w:rsidRPr="007E6641" w:rsidRDefault="006A7913" w:rsidP="00D72AD4">
      <w:pPr>
        <w:widowControl w:val="0"/>
        <w:numPr>
          <w:ilvl w:val="0"/>
          <w:numId w:val="76"/>
        </w:numPr>
        <w:tabs>
          <w:tab w:val="left" w:pos="284"/>
          <w:tab w:val="left" w:pos="426"/>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     Стуколкина И.   Четыре экзерсиса. Уроки характерного танца.     М., 1972                                        </w:t>
      </w:r>
    </w:p>
    <w:p w:rsidR="006A7913" w:rsidRPr="007E6641" w:rsidRDefault="006A7913" w:rsidP="00D72AD4">
      <w:pPr>
        <w:widowControl w:val="0"/>
        <w:numPr>
          <w:ilvl w:val="0"/>
          <w:numId w:val="76"/>
        </w:numPr>
        <w:tabs>
          <w:tab w:val="left" w:pos="708"/>
          <w:tab w:val="center" w:pos="4153"/>
          <w:tab w:val="right" w:pos="8306"/>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Уральская В. Поиски и решения.- М.: Искусство, 1974</w:t>
      </w:r>
    </w:p>
    <w:p w:rsidR="006A7913" w:rsidRPr="007E6641" w:rsidRDefault="006A7913" w:rsidP="00D72AD4">
      <w:pPr>
        <w:widowControl w:val="0"/>
        <w:numPr>
          <w:ilvl w:val="0"/>
          <w:numId w:val="76"/>
        </w:numPr>
        <w:tabs>
          <w:tab w:val="left" w:pos="284"/>
          <w:tab w:val="left" w:pos="426"/>
        </w:tabs>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 xml:space="preserve">     Устинова Т. Русские  народные танцы.  М., 1950  </w:t>
      </w:r>
      <w:r w:rsidRPr="007E6641">
        <w:rPr>
          <w:rFonts w:ascii="Times New Roman" w:hAnsi="Times New Roman" w:cs="Times New Roman"/>
          <w:sz w:val="26"/>
          <w:szCs w:val="26"/>
          <w:lang w:eastAsia="ru-RU"/>
        </w:rPr>
        <w:tab/>
      </w:r>
    </w:p>
    <w:p w:rsidR="006A7913" w:rsidRPr="007E6641" w:rsidRDefault="006A7913" w:rsidP="00D72AD4">
      <w:pPr>
        <w:widowControl w:val="0"/>
        <w:spacing w:after="0" w:line="36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16.      Хворост И. Белорусские народные танцы.- Минск, 1976</w:t>
      </w:r>
    </w:p>
    <w:p w:rsidR="006A7913" w:rsidRPr="007E6641" w:rsidRDefault="006A7913" w:rsidP="00D72AD4">
      <w:pPr>
        <w:widowControl w:val="0"/>
        <w:tabs>
          <w:tab w:val="left" w:pos="708"/>
          <w:tab w:val="center" w:pos="4153"/>
          <w:tab w:val="right" w:pos="8306"/>
        </w:tabs>
        <w:spacing w:after="0" w:line="240" w:lineRule="auto"/>
        <w:jc w:val="both"/>
        <w:rPr>
          <w:rFonts w:ascii="Times New Roman" w:hAnsi="Times New Roman" w:cs="Times New Roman"/>
          <w:sz w:val="26"/>
          <w:szCs w:val="26"/>
          <w:lang w:eastAsia="ru-RU"/>
        </w:rPr>
      </w:pPr>
      <w:r w:rsidRPr="007E6641">
        <w:rPr>
          <w:rFonts w:ascii="Times New Roman" w:hAnsi="Times New Roman" w:cs="Times New Roman"/>
          <w:sz w:val="26"/>
          <w:szCs w:val="26"/>
          <w:lang w:eastAsia="ru-RU"/>
        </w:rPr>
        <w:t>17.     Чурко Ю.  Белорусский народный танец.- Минск, 1970</w:t>
      </w:r>
    </w:p>
    <w:p w:rsidR="006A7913" w:rsidRPr="007E6641" w:rsidRDefault="006A7913" w:rsidP="00D72AD4">
      <w:pPr>
        <w:widowControl w:val="0"/>
        <w:tabs>
          <w:tab w:val="left" w:pos="708"/>
          <w:tab w:val="center" w:pos="4153"/>
          <w:tab w:val="right" w:pos="8306"/>
        </w:tabs>
        <w:spacing w:after="0" w:line="240" w:lineRule="auto"/>
        <w:jc w:val="both"/>
        <w:rPr>
          <w:rFonts w:ascii="Times New Roman" w:hAnsi="Times New Roman" w:cs="Times New Roman"/>
          <w:sz w:val="26"/>
          <w:szCs w:val="26"/>
          <w:lang w:eastAsia="ru-RU"/>
        </w:rPr>
      </w:pPr>
    </w:p>
    <w:p w:rsidR="006A7913" w:rsidRPr="007E6641" w:rsidRDefault="006A7913" w:rsidP="00D72AD4">
      <w:pPr>
        <w:widowControl w:val="0"/>
        <w:tabs>
          <w:tab w:val="left" w:pos="426"/>
          <w:tab w:val="left" w:pos="706"/>
        </w:tabs>
        <w:spacing w:after="0" w:line="360" w:lineRule="auto"/>
        <w:rPr>
          <w:rFonts w:ascii="Times New Roman" w:hAnsi="Times New Roman" w:cs="Times New Roman"/>
          <w:sz w:val="26"/>
          <w:szCs w:val="26"/>
          <w:lang w:eastAsia="ru-RU"/>
        </w:rPr>
      </w:pPr>
    </w:p>
    <w:p w:rsidR="006A7913" w:rsidRPr="007E6641" w:rsidRDefault="006A7913" w:rsidP="00D72AD4">
      <w:pPr>
        <w:widowControl w:val="0"/>
        <w:tabs>
          <w:tab w:val="left" w:pos="708"/>
          <w:tab w:val="center" w:pos="4153"/>
          <w:tab w:val="right" w:pos="8306"/>
        </w:tabs>
        <w:spacing w:after="0" w:line="240" w:lineRule="auto"/>
        <w:jc w:val="both"/>
        <w:rPr>
          <w:rFonts w:ascii="Times New Roman" w:hAnsi="Times New Roman" w:cs="Times New Roman"/>
          <w:sz w:val="26"/>
          <w:szCs w:val="26"/>
          <w:lang w:eastAsia="ru-RU"/>
        </w:rPr>
      </w:pPr>
    </w:p>
    <w:p w:rsidR="006A7913" w:rsidRPr="007E6641" w:rsidRDefault="006A7913" w:rsidP="00D72AD4">
      <w:pPr>
        <w:widowControl w:val="0"/>
        <w:spacing w:after="0" w:line="240" w:lineRule="auto"/>
        <w:ind w:firstLine="454"/>
        <w:jc w:val="both"/>
        <w:rPr>
          <w:rFonts w:ascii="Times New Roman" w:hAnsi="Times New Roman" w:cs="Times New Roman"/>
          <w:sz w:val="26"/>
          <w:szCs w:val="26"/>
          <w:lang w:eastAsia="ru-RU"/>
        </w:rPr>
      </w:pPr>
    </w:p>
    <w:p w:rsidR="006A7913" w:rsidRDefault="006A7913" w:rsidP="00D72AD4">
      <w:pPr>
        <w:spacing w:after="0" w:line="240" w:lineRule="auto"/>
        <w:jc w:val="center"/>
        <w:rPr>
          <w:rFonts w:ascii="Times New Roman" w:hAnsi="Times New Roman" w:cs="Times New Roman"/>
          <w:sz w:val="26"/>
          <w:szCs w:val="26"/>
          <w:lang w:eastAsia="ru-RU"/>
        </w:rPr>
      </w:pPr>
      <w:r w:rsidRPr="00524B15">
        <w:rPr>
          <w:rFonts w:ascii="Times New Roman" w:hAnsi="Times New Roman" w:cs="Times New Roman"/>
          <w:sz w:val="26"/>
          <w:szCs w:val="26"/>
          <w:lang w:eastAsia="ru-RU"/>
        </w:rPr>
        <w:t>МУНИЦИПАЛЬНОЕ БЮДЖЕТНОЕ ОБРАЗОВАТЕЛЬНОЕ УЧРЕЖДЕНИЕ ДОПОЛНИТЕЛЬНОГО ОБРАЗОВАНИЯ Д</w:t>
      </w:r>
      <w:r>
        <w:rPr>
          <w:rFonts w:ascii="Times New Roman" w:hAnsi="Times New Roman" w:cs="Times New Roman"/>
          <w:sz w:val="26"/>
          <w:szCs w:val="26"/>
          <w:lang w:eastAsia="ru-RU"/>
        </w:rPr>
        <w:t xml:space="preserve">ЕТЕЙ </w:t>
      </w:r>
    </w:p>
    <w:p w:rsidR="006A7913" w:rsidRPr="00524B15" w:rsidRDefault="006A7913" w:rsidP="00D72AD4">
      <w:pPr>
        <w:spacing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«ДЕТСКАЯ ШКОЛА ИСКУССТВ» ГОРОДА </w:t>
      </w:r>
      <w:r w:rsidRPr="00524B15">
        <w:rPr>
          <w:rFonts w:ascii="Times New Roman" w:hAnsi="Times New Roman" w:cs="Times New Roman"/>
          <w:sz w:val="26"/>
          <w:szCs w:val="26"/>
          <w:lang w:eastAsia="ru-RU"/>
        </w:rPr>
        <w:t>БОГДАНОВИЧА</w:t>
      </w:r>
    </w:p>
    <w:p w:rsidR="006A7913" w:rsidRPr="00524B15" w:rsidRDefault="006A7913" w:rsidP="00D72AD4">
      <w:pPr>
        <w:spacing w:after="0" w:line="240" w:lineRule="auto"/>
        <w:jc w:val="center"/>
        <w:rPr>
          <w:rFonts w:ascii="Times New Roman" w:hAnsi="Times New Roman" w:cs="Times New Roman"/>
          <w:sz w:val="26"/>
          <w:szCs w:val="26"/>
          <w:lang w:eastAsia="ru-RU"/>
        </w:rPr>
      </w:pPr>
    </w:p>
    <w:p w:rsidR="006A7913" w:rsidRPr="00524B15" w:rsidRDefault="006A7913" w:rsidP="00D72AD4">
      <w:pPr>
        <w:spacing w:after="0" w:line="240" w:lineRule="auto"/>
        <w:jc w:val="center"/>
        <w:rPr>
          <w:rFonts w:ascii="Times New Roman" w:hAnsi="Times New Roman" w:cs="Times New Roman"/>
          <w:sz w:val="26"/>
          <w:szCs w:val="26"/>
          <w:lang w:eastAsia="ru-RU"/>
        </w:rPr>
      </w:pPr>
    </w:p>
    <w:p w:rsidR="006A7913" w:rsidRPr="00524B15" w:rsidRDefault="006A7913" w:rsidP="00D72AD4">
      <w:pPr>
        <w:spacing w:after="0" w:line="240" w:lineRule="auto"/>
        <w:jc w:val="center"/>
        <w:rPr>
          <w:rFonts w:ascii="Times New Roman" w:hAnsi="Times New Roman" w:cs="Times New Roman"/>
          <w:b/>
          <w:bCs/>
          <w:sz w:val="26"/>
          <w:szCs w:val="26"/>
          <w:lang w:eastAsia="ru-RU"/>
        </w:rPr>
      </w:pPr>
    </w:p>
    <w:p w:rsidR="006A7913" w:rsidRPr="00524B15" w:rsidRDefault="006A7913" w:rsidP="00D72AD4">
      <w:pPr>
        <w:spacing w:after="0" w:line="240" w:lineRule="auto"/>
        <w:jc w:val="center"/>
        <w:rPr>
          <w:rFonts w:ascii="Times New Roman" w:hAnsi="Times New Roman" w:cs="Times New Roman"/>
          <w:b/>
          <w:bCs/>
          <w:sz w:val="26"/>
          <w:szCs w:val="26"/>
          <w:lang w:eastAsia="ru-RU"/>
        </w:rPr>
      </w:pPr>
    </w:p>
    <w:p w:rsidR="006A7913" w:rsidRPr="00524B15" w:rsidRDefault="006A7913" w:rsidP="00D72AD4">
      <w:pPr>
        <w:spacing w:after="0" w:line="240" w:lineRule="auto"/>
        <w:jc w:val="center"/>
        <w:rPr>
          <w:rFonts w:ascii="Times New Roman" w:hAnsi="Times New Roman" w:cs="Times New Roman"/>
          <w:b/>
          <w:bCs/>
          <w:sz w:val="26"/>
          <w:szCs w:val="26"/>
          <w:lang w:eastAsia="ru-RU"/>
        </w:rPr>
      </w:pPr>
    </w:p>
    <w:p w:rsidR="006A7913" w:rsidRPr="00524B15" w:rsidRDefault="006A7913" w:rsidP="00D72AD4">
      <w:pPr>
        <w:spacing w:after="0" w:line="240" w:lineRule="auto"/>
        <w:jc w:val="center"/>
        <w:rPr>
          <w:rFonts w:ascii="Times New Roman" w:hAnsi="Times New Roman" w:cs="Times New Roman"/>
          <w:b/>
          <w:bCs/>
          <w:sz w:val="26"/>
          <w:szCs w:val="26"/>
          <w:lang w:eastAsia="ru-RU"/>
        </w:rPr>
      </w:pPr>
    </w:p>
    <w:p w:rsidR="006A7913" w:rsidRPr="00524B15" w:rsidRDefault="006A7913" w:rsidP="00D72AD4">
      <w:pPr>
        <w:spacing w:after="0" w:line="240" w:lineRule="auto"/>
        <w:jc w:val="center"/>
        <w:rPr>
          <w:rFonts w:ascii="Times New Roman" w:hAnsi="Times New Roman" w:cs="Times New Roman"/>
          <w:b/>
          <w:bCs/>
          <w:sz w:val="26"/>
          <w:szCs w:val="26"/>
          <w:lang w:eastAsia="ru-RU"/>
        </w:rPr>
      </w:pPr>
    </w:p>
    <w:p w:rsidR="006A7913" w:rsidRPr="00524B15" w:rsidRDefault="006A7913" w:rsidP="00D72AD4">
      <w:pPr>
        <w:spacing w:after="0" w:line="240" w:lineRule="auto"/>
        <w:jc w:val="center"/>
        <w:rPr>
          <w:rFonts w:ascii="Times New Roman" w:hAnsi="Times New Roman" w:cs="Times New Roman"/>
          <w:b/>
          <w:bCs/>
          <w:sz w:val="26"/>
          <w:szCs w:val="26"/>
          <w:lang w:eastAsia="ru-RU"/>
        </w:rPr>
      </w:pPr>
    </w:p>
    <w:p w:rsidR="006A7913" w:rsidRPr="00524B15" w:rsidRDefault="006A7913" w:rsidP="00D72AD4">
      <w:pPr>
        <w:spacing w:after="0" w:line="240" w:lineRule="auto"/>
        <w:jc w:val="center"/>
        <w:rPr>
          <w:rFonts w:ascii="Times New Roman" w:hAnsi="Times New Roman" w:cs="Times New Roman"/>
          <w:b/>
          <w:bCs/>
          <w:sz w:val="26"/>
          <w:szCs w:val="26"/>
          <w:lang w:eastAsia="ru-RU"/>
        </w:rPr>
      </w:pPr>
    </w:p>
    <w:p w:rsidR="006A7913" w:rsidRPr="00524B15" w:rsidRDefault="006A7913" w:rsidP="00D72AD4">
      <w:pPr>
        <w:spacing w:after="0" w:line="240" w:lineRule="auto"/>
        <w:jc w:val="center"/>
        <w:rPr>
          <w:rFonts w:ascii="Times New Roman" w:hAnsi="Times New Roman" w:cs="Times New Roman"/>
          <w:b/>
          <w:bCs/>
          <w:sz w:val="26"/>
          <w:szCs w:val="26"/>
          <w:lang w:eastAsia="ru-RU"/>
        </w:rPr>
      </w:pPr>
    </w:p>
    <w:p w:rsidR="006A7913" w:rsidRPr="00524B15" w:rsidRDefault="006A7913" w:rsidP="00D72AD4">
      <w:pPr>
        <w:spacing w:after="0" w:line="240" w:lineRule="auto"/>
        <w:jc w:val="center"/>
        <w:rPr>
          <w:rFonts w:ascii="Times New Roman" w:hAnsi="Times New Roman" w:cs="Times New Roman"/>
          <w:b/>
          <w:bCs/>
          <w:sz w:val="26"/>
          <w:szCs w:val="26"/>
          <w:lang w:eastAsia="ru-RU"/>
        </w:rPr>
      </w:pPr>
    </w:p>
    <w:p w:rsidR="006A7913" w:rsidRPr="00524B15" w:rsidRDefault="006A7913" w:rsidP="00D72AD4">
      <w:pPr>
        <w:spacing w:after="0" w:line="240" w:lineRule="auto"/>
        <w:jc w:val="center"/>
        <w:rPr>
          <w:rFonts w:ascii="Times New Roman" w:hAnsi="Times New Roman" w:cs="Times New Roman"/>
          <w:b/>
          <w:bCs/>
          <w:sz w:val="26"/>
          <w:szCs w:val="26"/>
          <w:lang w:eastAsia="ru-RU"/>
        </w:rPr>
      </w:pPr>
      <w:r w:rsidRPr="00524B15">
        <w:rPr>
          <w:rFonts w:ascii="Times New Roman" w:hAnsi="Times New Roman" w:cs="Times New Roman"/>
          <w:b/>
          <w:bCs/>
          <w:sz w:val="26"/>
          <w:szCs w:val="26"/>
          <w:lang w:eastAsia="ru-RU"/>
        </w:rPr>
        <w:t xml:space="preserve">ДОПОЛНИТЕЛЬНАЯ ПРЕДПРОФЕССИОНАЛЬНАЯ ОБЩЕОБРАЗОВАТЕЛЬНАЯ ПРОГРАММА В ОБЛАСТИ </w:t>
      </w:r>
    </w:p>
    <w:p w:rsidR="006A7913" w:rsidRPr="00524B15" w:rsidRDefault="006A7913" w:rsidP="00D72AD4">
      <w:pPr>
        <w:spacing w:after="0" w:line="240" w:lineRule="auto"/>
        <w:jc w:val="center"/>
        <w:rPr>
          <w:rFonts w:ascii="Times New Roman" w:hAnsi="Times New Roman" w:cs="Times New Roman"/>
          <w:b/>
          <w:bCs/>
          <w:sz w:val="26"/>
          <w:szCs w:val="26"/>
          <w:lang w:eastAsia="ru-RU"/>
        </w:rPr>
      </w:pPr>
      <w:r w:rsidRPr="00524B15">
        <w:rPr>
          <w:rFonts w:ascii="Times New Roman" w:hAnsi="Times New Roman" w:cs="Times New Roman"/>
          <w:b/>
          <w:bCs/>
          <w:sz w:val="26"/>
          <w:szCs w:val="26"/>
          <w:lang w:eastAsia="ru-RU"/>
        </w:rPr>
        <w:t xml:space="preserve">ХОРЕОГРАФИЧЕСКОГО ИСКУССТВА </w:t>
      </w:r>
    </w:p>
    <w:p w:rsidR="006A7913" w:rsidRPr="00524B15" w:rsidRDefault="006A7913" w:rsidP="00D72AD4">
      <w:pPr>
        <w:spacing w:after="0" w:line="240" w:lineRule="auto"/>
        <w:jc w:val="center"/>
        <w:rPr>
          <w:rFonts w:ascii="Times New Roman" w:hAnsi="Times New Roman" w:cs="Times New Roman"/>
          <w:b/>
          <w:bCs/>
          <w:sz w:val="26"/>
          <w:szCs w:val="26"/>
          <w:lang w:eastAsia="ru-RU"/>
        </w:rPr>
      </w:pPr>
      <w:r w:rsidRPr="00524B15">
        <w:rPr>
          <w:rFonts w:ascii="Times New Roman" w:hAnsi="Times New Roman" w:cs="Times New Roman"/>
          <w:b/>
          <w:bCs/>
          <w:sz w:val="26"/>
          <w:szCs w:val="26"/>
          <w:lang w:eastAsia="ru-RU"/>
        </w:rPr>
        <w:t>«ХОРЕОГРАФИЧЕСКОЕ ТВОРЧЕСТВО»</w:t>
      </w:r>
    </w:p>
    <w:p w:rsidR="006A7913" w:rsidRPr="00524B15" w:rsidRDefault="006A7913" w:rsidP="00D72AD4">
      <w:pPr>
        <w:spacing w:after="0" w:line="240" w:lineRule="auto"/>
        <w:jc w:val="center"/>
        <w:rPr>
          <w:rFonts w:ascii="Times New Roman" w:hAnsi="Times New Roman" w:cs="Times New Roman"/>
          <w:b/>
          <w:bCs/>
          <w:sz w:val="26"/>
          <w:szCs w:val="26"/>
          <w:lang w:eastAsia="ru-RU"/>
        </w:rPr>
      </w:pPr>
    </w:p>
    <w:p w:rsidR="006A7913" w:rsidRPr="00524B15" w:rsidRDefault="006A7913" w:rsidP="00D72AD4">
      <w:pPr>
        <w:spacing w:after="0" w:line="240" w:lineRule="auto"/>
        <w:jc w:val="center"/>
        <w:rPr>
          <w:rFonts w:ascii="Times New Roman" w:hAnsi="Times New Roman" w:cs="Times New Roman"/>
          <w:b/>
          <w:bCs/>
          <w:sz w:val="26"/>
          <w:szCs w:val="26"/>
          <w:lang w:eastAsia="ru-RU"/>
        </w:rPr>
      </w:pPr>
    </w:p>
    <w:p w:rsidR="006A7913" w:rsidRPr="00524B15" w:rsidRDefault="006A7913" w:rsidP="00D72AD4">
      <w:pPr>
        <w:spacing w:after="0" w:line="240" w:lineRule="auto"/>
        <w:jc w:val="center"/>
        <w:rPr>
          <w:rFonts w:ascii="Times New Roman" w:hAnsi="Times New Roman" w:cs="Times New Roman"/>
          <w:b/>
          <w:bCs/>
          <w:sz w:val="26"/>
          <w:szCs w:val="26"/>
          <w:lang w:eastAsia="ru-RU"/>
        </w:rPr>
      </w:pPr>
      <w:r w:rsidRPr="00524B15">
        <w:rPr>
          <w:rFonts w:ascii="Times New Roman" w:hAnsi="Times New Roman" w:cs="Times New Roman"/>
          <w:b/>
          <w:bCs/>
          <w:sz w:val="26"/>
          <w:szCs w:val="26"/>
          <w:lang w:eastAsia="ru-RU"/>
        </w:rPr>
        <w:t xml:space="preserve">Предметная область </w:t>
      </w:r>
    </w:p>
    <w:p w:rsidR="006A7913" w:rsidRPr="00524B15" w:rsidRDefault="006A7913" w:rsidP="00D72AD4">
      <w:pPr>
        <w:spacing w:after="0" w:line="240" w:lineRule="auto"/>
        <w:jc w:val="center"/>
        <w:rPr>
          <w:rFonts w:ascii="Times New Roman" w:hAnsi="Times New Roman" w:cs="Times New Roman"/>
          <w:b/>
          <w:bCs/>
          <w:sz w:val="26"/>
          <w:szCs w:val="26"/>
          <w:lang w:eastAsia="ru-RU"/>
        </w:rPr>
      </w:pPr>
      <w:r w:rsidRPr="00524B15">
        <w:rPr>
          <w:rFonts w:ascii="Times New Roman" w:hAnsi="Times New Roman" w:cs="Times New Roman"/>
          <w:b/>
          <w:bCs/>
          <w:sz w:val="26"/>
          <w:szCs w:val="26"/>
          <w:lang w:eastAsia="ru-RU"/>
        </w:rPr>
        <w:t>ПО.01. ХОРЕОГРАФИЧЕСКОЕ ИСПОЛНИТЕЛЬСТВО</w:t>
      </w:r>
    </w:p>
    <w:p w:rsidR="006A7913" w:rsidRPr="00524B15" w:rsidRDefault="006A7913" w:rsidP="00D72AD4">
      <w:pPr>
        <w:spacing w:after="0" w:line="240" w:lineRule="auto"/>
        <w:jc w:val="center"/>
        <w:rPr>
          <w:rFonts w:ascii="Times New Roman" w:hAnsi="Times New Roman" w:cs="Times New Roman"/>
          <w:b/>
          <w:bCs/>
          <w:sz w:val="26"/>
          <w:szCs w:val="26"/>
          <w:lang w:eastAsia="ru-RU"/>
        </w:rPr>
      </w:pPr>
    </w:p>
    <w:p w:rsidR="006A7913" w:rsidRPr="00524B15" w:rsidRDefault="006A7913" w:rsidP="00D72AD4">
      <w:pPr>
        <w:spacing w:after="0" w:line="240" w:lineRule="auto"/>
        <w:jc w:val="center"/>
        <w:rPr>
          <w:rFonts w:ascii="Times New Roman" w:hAnsi="Times New Roman" w:cs="Times New Roman"/>
          <w:b/>
          <w:bCs/>
          <w:sz w:val="26"/>
          <w:szCs w:val="26"/>
          <w:lang w:eastAsia="ru-RU"/>
        </w:rPr>
      </w:pPr>
    </w:p>
    <w:p w:rsidR="006A7913" w:rsidRPr="00524B15" w:rsidRDefault="006A7913" w:rsidP="00D72AD4">
      <w:pPr>
        <w:spacing w:after="0" w:line="240" w:lineRule="auto"/>
        <w:jc w:val="center"/>
        <w:rPr>
          <w:rFonts w:ascii="Times New Roman" w:hAnsi="Times New Roman" w:cs="Times New Roman"/>
          <w:b/>
          <w:bCs/>
          <w:sz w:val="26"/>
          <w:szCs w:val="26"/>
          <w:lang w:eastAsia="ru-RU"/>
        </w:rPr>
      </w:pPr>
    </w:p>
    <w:p w:rsidR="006A7913" w:rsidRPr="00524B15" w:rsidRDefault="006A7913" w:rsidP="00D72AD4">
      <w:pPr>
        <w:spacing w:after="0" w:line="240" w:lineRule="auto"/>
        <w:jc w:val="center"/>
        <w:rPr>
          <w:rFonts w:ascii="Times New Roman" w:hAnsi="Times New Roman" w:cs="Times New Roman"/>
          <w:b/>
          <w:bCs/>
          <w:sz w:val="26"/>
          <w:szCs w:val="26"/>
          <w:lang w:eastAsia="ru-RU"/>
        </w:rPr>
      </w:pPr>
    </w:p>
    <w:p w:rsidR="006A7913" w:rsidRPr="00524B15" w:rsidRDefault="006A7913" w:rsidP="00D72AD4">
      <w:pPr>
        <w:spacing w:after="0" w:line="240" w:lineRule="auto"/>
        <w:jc w:val="center"/>
        <w:rPr>
          <w:rFonts w:ascii="Times New Roman" w:hAnsi="Times New Roman" w:cs="Times New Roman"/>
          <w:b/>
          <w:bCs/>
          <w:sz w:val="26"/>
          <w:szCs w:val="26"/>
          <w:lang w:eastAsia="ru-RU"/>
        </w:rPr>
      </w:pPr>
      <w:r w:rsidRPr="00524B15">
        <w:rPr>
          <w:rFonts w:ascii="Times New Roman" w:hAnsi="Times New Roman" w:cs="Times New Roman"/>
          <w:b/>
          <w:bCs/>
          <w:sz w:val="26"/>
          <w:szCs w:val="26"/>
          <w:lang w:eastAsia="ru-RU"/>
        </w:rPr>
        <w:t>ПРОГРАММА</w:t>
      </w:r>
    </w:p>
    <w:p w:rsidR="006A7913" w:rsidRPr="00524B15" w:rsidRDefault="006A7913" w:rsidP="00D72AD4">
      <w:pPr>
        <w:spacing w:after="0" w:line="240" w:lineRule="auto"/>
        <w:jc w:val="center"/>
        <w:rPr>
          <w:rFonts w:ascii="Times New Roman" w:hAnsi="Times New Roman" w:cs="Times New Roman"/>
          <w:b/>
          <w:bCs/>
          <w:sz w:val="26"/>
          <w:szCs w:val="26"/>
          <w:lang w:eastAsia="ru-RU"/>
        </w:rPr>
      </w:pPr>
      <w:r w:rsidRPr="00524B15">
        <w:rPr>
          <w:rFonts w:ascii="Times New Roman" w:hAnsi="Times New Roman" w:cs="Times New Roman"/>
          <w:b/>
          <w:bCs/>
          <w:sz w:val="26"/>
          <w:szCs w:val="26"/>
          <w:lang w:eastAsia="ru-RU"/>
        </w:rPr>
        <w:t>по учебному предмету</w:t>
      </w:r>
    </w:p>
    <w:p w:rsidR="006A7913" w:rsidRPr="00524B15" w:rsidRDefault="006A7913" w:rsidP="00D72AD4">
      <w:pPr>
        <w:spacing w:after="0" w:line="240" w:lineRule="auto"/>
        <w:jc w:val="center"/>
        <w:rPr>
          <w:rFonts w:ascii="Times New Roman" w:hAnsi="Times New Roman" w:cs="Times New Roman"/>
          <w:b/>
          <w:bCs/>
          <w:sz w:val="26"/>
          <w:szCs w:val="26"/>
          <w:lang w:eastAsia="ru-RU"/>
        </w:rPr>
      </w:pPr>
      <w:r w:rsidRPr="00524B15">
        <w:rPr>
          <w:rFonts w:ascii="Times New Roman" w:hAnsi="Times New Roman" w:cs="Times New Roman"/>
          <w:b/>
          <w:bCs/>
          <w:sz w:val="26"/>
          <w:szCs w:val="26"/>
          <w:lang w:eastAsia="ru-RU"/>
        </w:rPr>
        <w:t>ПО.01.УП.06.</w:t>
      </w:r>
    </w:p>
    <w:p w:rsidR="006A7913" w:rsidRPr="00524B15" w:rsidRDefault="006A7913" w:rsidP="00D72AD4">
      <w:pPr>
        <w:spacing w:after="0" w:line="240" w:lineRule="auto"/>
        <w:jc w:val="center"/>
        <w:rPr>
          <w:rFonts w:ascii="Times New Roman" w:hAnsi="Times New Roman" w:cs="Times New Roman"/>
          <w:b/>
          <w:bCs/>
          <w:sz w:val="26"/>
          <w:szCs w:val="26"/>
          <w:lang w:eastAsia="ru-RU"/>
        </w:rPr>
      </w:pPr>
      <w:r w:rsidRPr="00524B15">
        <w:rPr>
          <w:rFonts w:ascii="Times New Roman" w:hAnsi="Times New Roman" w:cs="Times New Roman"/>
          <w:b/>
          <w:bCs/>
          <w:sz w:val="26"/>
          <w:szCs w:val="26"/>
          <w:lang w:eastAsia="ru-RU"/>
        </w:rPr>
        <w:t>ПОДГОТОВКА КОНЦЕРТНЫХ НОМЕРОВ</w:t>
      </w:r>
    </w:p>
    <w:p w:rsidR="006A7913" w:rsidRPr="00524B15" w:rsidRDefault="006A7913" w:rsidP="00D72AD4">
      <w:pPr>
        <w:spacing w:after="0" w:line="240" w:lineRule="auto"/>
        <w:jc w:val="center"/>
        <w:rPr>
          <w:rFonts w:ascii="Times New Roman" w:hAnsi="Times New Roman" w:cs="Times New Roman"/>
          <w:b/>
          <w:bCs/>
          <w:sz w:val="26"/>
          <w:szCs w:val="26"/>
          <w:lang w:eastAsia="ru-RU"/>
        </w:rPr>
      </w:pPr>
    </w:p>
    <w:p w:rsidR="006A7913" w:rsidRPr="00524B15" w:rsidRDefault="006A7913" w:rsidP="00D72AD4">
      <w:pPr>
        <w:spacing w:after="0" w:line="240" w:lineRule="auto"/>
        <w:jc w:val="center"/>
        <w:rPr>
          <w:rFonts w:ascii="Times New Roman" w:hAnsi="Times New Roman" w:cs="Times New Roman"/>
          <w:b/>
          <w:bCs/>
          <w:sz w:val="26"/>
          <w:szCs w:val="26"/>
          <w:lang w:eastAsia="ru-RU"/>
        </w:rPr>
      </w:pPr>
    </w:p>
    <w:p w:rsidR="006A7913" w:rsidRPr="00524B15" w:rsidRDefault="006A7913" w:rsidP="00D72AD4">
      <w:pPr>
        <w:spacing w:after="0" w:line="240" w:lineRule="auto"/>
        <w:jc w:val="center"/>
        <w:rPr>
          <w:rFonts w:ascii="Times New Roman" w:hAnsi="Times New Roman" w:cs="Times New Roman"/>
          <w:b/>
          <w:bCs/>
          <w:sz w:val="26"/>
          <w:szCs w:val="26"/>
          <w:lang w:eastAsia="ru-RU"/>
        </w:rPr>
      </w:pPr>
    </w:p>
    <w:p w:rsidR="006A7913" w:rsidRPr="00524B15" w:rsidRDefault="006A7913" w:rsidP="00D72AD4">
      <w:pPr>
        <w:spacing w:after="0" w:line="240" w:lineRule="auto"/>
        <w:jc w:val="center"/>
        <w:rPr>
          <w:rFonts w:ascii="Times New Roman" w:hAnsi="Times New Roman" w:cs="Times New Roman"/>
          <w:b/>
          <w:bCs/>
          <w:sz w:val="26"/>
          <w:szCs w:val="26"/>
          <w:lang w:eastAsia="ru-RU"/>
        </w:rPr>
      </w:pPr>
    </w:p>
    <w:p w:rsidR="006A7913" w:rsidRPr="00524B15" w:rsidRDefault="006A7913" w:rsidP="00D72AD4">
      <w:pPr>
        <w:spacing w:after="0" w:line="240" w:lineRule="auto"/>
        <w:jc w:val="center"/>
        <w:rPr>
          <w:rFonts w:ascii="Times New Roman" w:hAnsi="Times New Roman" w:cs="Times New Roman"/>
          <w:b/>
          <w:bCs/>
          <w:sz w:val="26"/>
          <w:szCs w:val="26"/>
          <w:lang w:eastAsia="ru-RU"/>
        </w:rPr>
      </w:pPr>
    </w:p>
    <w:p w:rsidR="006A7913" w:rsidRPr="00524B15" w:rsidRDefault="006A7913" w:rsidP="00D72AD4">
      <w:pPr>
        <w:spacing w:after="0" w:line="240" w:lineRule="auto"/>
        <w:jc w:val="center"/>
        <w:rPr>
          <w:rFonts w:ascii="Times New Roman" w:hAnsi="Times New Roman" w:cs="Times New Roman"/>
          <w:b/>
          <w:bCs/>
          <w:sz w:val="26"/>
          <w:szCs w:val="26"/>
          <w:lang w:eastAsia="ru-RU"/>
        </w:rPr>
      </w:pPr>
    </w:p>
    <w:p w:rsidR="006A7913" w:rsidRPr="00524B15" w:rsidRDefault="006A7913" w:rsidP="00D72AD4">
      <w:pPr>
        <w:spacing w:after="0" w:line="240" w:lineRule="auto"/>
        <w:jc w:val="center"/>
        <w:rPr>
          <w:rFonts w:ascii="Times New Roman" w:hAnsi="Times New Roman" w:cs="Times New Roman"/>
          <w:b/>
          <w:bCs/>
          <w:sz w:val="26"/>
          <w:szCs w:val="26"/>
          <w:lang w:eastAsia="ru-RU"/>
        </w:rPr>
      </w:pPr>
    </w:p>
    <w:p w:rsidR="006A7913" w:rsidRPr="00524B15" w:rsidRDefault="006A7913" w:rsidP="00D72AD4">
      <w:pPr>
        <w:spacing w:after="0" w:line="240" w:lineRule="auto"/>
        <w:jc w:val="center"/>
        <w:rPr>
          <w:rFonts w:ascii="Times New Roman" w:hAnsi="Times New Roman" w:cs="Times New Roman"/>
          <w:b/>
          <w:bCs/>
          <w:sz w:val="26"/>
          <w:szCs w:val="26"/>
          <w:lang w:eastAsia="ru-RU"/>
        </w:rPr>
      </w:pPr>
    </w:p>
    <w:p w:rsidR="006A7913" w:rsidRPr="00524B15" w:rsidRDefault="006A7913" w:rsidP="00D72AD4">
      <w:pPr>
        <w:spacing w:after="0" w:line="240" w:lineRule="auto"/>
        <w:jc w:val="center"/>
        <w:rPr>
          <w:rFonts w:ascii="Times New Roman" w:hAnsi="Times New Roman" w:cs="Times New Roman"/>
          <w:b/>
          <w:bCs/>
          <w:sz w:val="26"/>
          <w:szCs w:val="26"/>
          <w:lang w:eastAsia="ru-RU"/>
        </w:rPr>
      </w:pPr>
    </w:p>
    <w:p w:rsidR="006A7913" w:rsidRPr="00524B15" w:rsidRDefault="006A7913" w:rsidP="00D72AD4">
      <w:pPr>
        <w:spacing w:after="0" w:line="240" w:lineRule="auto"/>
        <w:jc w:val="center"/>
        <w:rPr>
          <w:rFonts w:ascii="Times New Roman" w:hAnsi="Times New Roman" w:cs="Times New Roman"/>
          <w:sz w:val="26"/>
          <w:szCs w:val="26"/>
          <w:lang w:eastAsia="ru-RU"/>
        </w:rPr>
      </w:pPr>
    </w:p>
    <w:p w:rsidR="006A7913" w:rsidRDefault="006A7913" w:rsidP="00D72AD4">
      <w:pPr>
        <w:spacing w:after="0" w:line="240" w:lineRule="auto"/>
        <w:rPr>
          <w:rFonts w:ascii="Times New Roman" w:hAnsi="Times New Roman" w:cs="Times New Roman"/>
          <w:sz w:val="26"/>
          <w:szCs w:val="26"/>
          <w:lang w:eastAsia="ru-RU"/>
        </w:rPr>
      </w:pPr>
    </w:p>
    <w:p w:rsidR="006A7913" w:rsidRDefault="006A7913" w:rsidP="00D72AD4">
      <w:pPr>
        <w:spacing w:after="0" w:line="240" w:lineRule="auto"/>
        <w:rPr>
          <w:rFonts w:ascii="Times New Roman" w:hAnsi="Times New Roman" w:cs="Times New Roman"/>
          <w:sz w:val="26"/>
          <w:szCs w:val="26"/>
          <w:lang w:eastAsia="ru-RU"/>
        </w:rPr>
      </w:pPr>
    </w:p>
    <w:p w:rsidR="006A7913" w:rsidRDefault="006A7913" w:rsidP="00D72AD4">
      <w:pPr>
        <w:spacing w:after="0" w:line="240" w:lineRule="auto"/>
        <w:rPr>
          <w:rFonts w:ascii="Times New Roman" w:hAnsi="Times New Roman" w:cs="Times New Roman"/>
          <w:sz w:val="26"/>
          <w:szCs w:val="26"/>
          <w:lang w:eastAsia="ru-RU"/>
        </w:rPr>
      </w:pPr>
    </w:p>
    <w:p w:rsidR="006A7913" w:rsidRDefault="006A7913" w:rsidP="00D72AD4">
      <w:pPr>
        <w:spacing w:after="0" w:line="240" w:lineRule="auto"/>
        <w:rPr>
          <w:rFonts w:ascii="Times New Roman" w:hAnsi="Times New Roman" w:cs="Times New Roman"/>
          <w:sz w:val="26"/>
          <w:szCs w:val="26"/>
          <w:lang w:eastAsia="ru-RU"/>
        </w:rPr>
      </w:pPr>
    </w:p>
    <w:p w:rsidR="006A7913" w:rsidRDefault="006A7913" w:rsidP="00D72AD4">
      <w:pPr>
        <w:spacing w:after="0" w:line="240" w:lineRule="auto"/>
        <w:rPr>
          <w:rFonts w:ascii="Times New Roman" w:hAnsi="Times New Roman" w:cs="Times New Roman"/>
          <w:sz w:val="26"/>
          <w:szCs w:val="26"/>
          <w:lang w:eastAsia="ru-RU"/>
        </w:rPr>
      </w:pPr>
    </w:p>
    <w:p w:rsidR="006A7913" w:rsidRPr="00524B15" w:rsidRDefault="006A7913" w:rsidP="00D72AD4">
      <w:pPr>
        <w:spacing w:after="0" w:line="240" w:lineRule="auto"/>
        <w:rPr>
          <w:rFonts w:ascii="Times New Roman" w:hAnsi="Times New Roman" w:cs="Times New Roman"/>
          <w:sz w:val="26"/>
          <w:szCs w:val="26"/>
          <w:lang w:eastAsia="ru-RU"/>
        </w:rPr>
      </w:pPr>
    </w:p>
    <w:p w:rsidR="006A7913" w:rsidRPr="00524B15" w:rsidRDefault="006A7913" w:rsidP="00D72AD4">
      <w:pPr>
        <w:tabs>
          <w:tab w:val="left" w:pos="3342"/>
          <w:tab w:val="center" w:pos="4580"/>
        </w:tabs>
        <w:spacing w:after="0" w:line="240" w:lineRule="auto"/>
        <w:rPr>
          <w:rFonts w:ascii="Times New Roman" w:hAnsi="Times New Roman" w:cs="Times New Roman"/>
          <w:b/>
          <w:bCs/>
          <w:sz w:val="26"/>
          <w:szCs w:val="26"/>
          <w:lang w:eastAsia="ru-RU"/>
        </w:rPr>
      </w:pPr>
      <w:r w:rsidRPr="00524B15">
        <w:rPr>
          <w:rFonts w:ascii="Times New Roman" w:hAnsi="Times New Roman" w:cs="Times New Roman"/>
          <w:b/>
          <w:bCs/>
          <w:sz w:val="26"/>
          <w:szCs w:val="26"/>
          <w:lang w:eastAsia="ru-RU"/>
        </w:rPr>
        <w:tab/>
      </w:r>
    </w:p>
    <w:p w:rsidR="006A7913" w:rsidRPr="00524B15" w:rsidRDefault="006A7913" w:rsidP="00D72AD4">
      <w:pPr>
        <w:tabs>
          <w:tab w:val="left" w:pos="3342"/>
          <w:tab w:val="center" w:pos="4580"/>
        </w:tabs>
        <w:spacing w:after="0" w:line="240" w:lineRule="auto"/>
        <w:rPr>
          <w:rFonts w:ascii="Times New Roman" w:hAnsi="Times New Roman" w:cs="Times New Roman"/>
          <w:sz w:val="26"/>
          <w:szCs w:val="26"/>
          <w:lang w:eastAsia="ru-RU"/>
        </w:rPr>
        <w:sectPr w:rsidR="006A7913" w:rsidRPr="00524B15" w:rsidSect="004F498E">
          <w:footerReference w:type="default" r:id="rId8"/>
          <w:pgSz w:w="11900" w:h="16840"/>
          <w:pgMar w:top="1060" w:right="1060" w:bottom="280" w:left="1680" w:header="720" w:footer="720" w:gutter="0"/>
          <w:cols w:space="720"/>
          <w:noEndnote/>
          <w:titlePg/>
          <w:docGrid w:linePitch="272"/>
        </w:sectPr>
      </w:pPr>
      <w:r w:rsidRPr="00524B15">
        <w:rPr>
          <w:rFonts w:ascii="Times New Roman" w:hAnsi="Times New Roman" w:cs="Times New Roman"/>
          <w:b/>
          <w:bCs/>
          <w:sz w:val="26"/>
          <w:szCs w:val="26"/>
          <w:lang w:eastAsia="ru-RU"/>
        </w:rPr>
        <w:tab/>
      </w:r>
      <w:r w:rsidRPr="00524B15">
        <w:rPr>
          <w:rFonts w:ascii="Times New Roman" w:hAnsi="Times New Roman" w:cs="Times New Roman"/>
          <w:sz w:val="26"/>
          <w:szCs w:val="26"/>
          <w:lang w:eastAsia="ru-RU"/>
        </w:rPr>
        <w:t>Богданович, 2013</w:t>
      </w:r>
    </w:p>
    <w:tbl>
      <w:tblPr>
        <w:tblW w:w="0" w:type="auto"/>
        <w:jc w:val="center"/>
        <w:tblLook w:val="00A0"/>
      </w:tblPr>
      <w:tblGrid>
        <w:gridCol w:w="9301"/>
      </w:tblGrid>
      <w:tr w:rsidR="006A7913" w:rsidRPr="00126E3C" w:rsidTr="0010458C">
        <w:trPr>
          <w:trHeight w:val="1624"/>
          <w:jc w:val="center"/>
        </w:trPr>
        <w:tc>
          <w:tcPr>
            <w:tcW w:w="9301"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4"/>
              <w:gridCol w:w="4841"/>
            </w:tblGrid>
            <w:tr w:rsidR="006A7913" w:rsidRPr="00126E3C" w:rsidTr="0010458C">
              <w:tc>
                <w:tcPr>
                  <w:tcW w:w="4614" w:type="dxa"/>
                  <w:tcBorders>
                    <w:top w:val="single" w:sz="4" w:space="0" w:color="auto"/>
                    <w:left w:val="single" w:sz="4" w:space="0" w:color="auto"/>
                    <w:bottom w:val="single" w:sz="4" w:space="0" w:color="auto"/>
                    <w:right w:val="single" w:sz="4" w:space="0" w:color="auto"/>
                  </w:tcBorders>
                </w:tcPr>
                <w:p w:rsidR="006A7913" w:rsidRPr="00126E3C" w:rsidRDefault="006A7913" w:rsidP="0010458C">
                  <w:pPr>
                    <w:ind w:hanging="142"/>
                    <w:rPr>
                      <w:rFonts w:ascii="Times New Roman" w:hAnsi="Times New Roman" w:cs="Times New Roman"/>
                      <w:i/>
                      <w:iCs/>
                      <w:sz w:val="26"/>
                      <w:szCs w:val="26"/>
                    </w:rPr>
                  </w:pPr>
                  <w:r w:rsidRPr="00126E3C">
                    <w:rPr>
                      <w:rFonts w:ascii="Times New Roman" w:hAnsi="Times New Roman" w:cs="Times New Roman"/>
                      <w:sz w:val="26"/>
                      <w:szCs w:val="26"/>
                    </w:rPr>
                    <w:t>Утверждено решением педагогического совета МБОУ ДОД «Детская школа искусств» города Богдановича</w:t>
                  </w:r>
                </w:p>
                <w:p w:rsidR="006A7913" w:rsidRPr="00126E3C" w:rsidRDefault="006A7913" w:rsidP="0010458C">
                  <w:pPr>
                    <w:rPr>
                      <w:rFonts w:ascii="Times New Roman" w:hAnsi="Times New Roman" w:cs="Times New Roman"/>
                      <w:i/>
                      <w:iCs/>
                      <w:sz w:val="26"/>
                      <w:szCs w:val="26"/>
                    </w:rPr>
                  </w:pPr>
                </w:p>
                <w:p w:rsidR="006A7913" w:rsidRPr="00126E3C" w:rsidRDefault="006A7913" w:rsidP="0010458C">
                  <w:pPr>
                    <w:rPr>
                      <w:rFonts w:ascii="Times New Roman" w:hAnsi="Times New Roman" w:cs="Times New Roman"/>
                      <w:i/>
                      <w:iCs/>
                      <w:sz w:val="26"/>
                      <w:szCs w:val="26"/>
                    </w:rPr>
                  </w:pPr>
                  <w:r w:rsidRPr="00126E3C">
                    <w:rPr>
                      <w:rFonts w:ascii="Times New Roman" w:hAnsi="Times New Roman" w:cs="Times New Roman"/>
                      <w:sz w:val="26"/>
                      <w:szCs w:val="26"/>
                    </w:rPr>
                    <w:t>Протокол заседания №28                                                от 23.08.2013г</w:t>
                  </w:r>
                </w:p>
              </w:tc>
              <w:tc>
                <w:tcPr>
                  <w:tcW w:w="5127" w:type="dxa"/>
                  <w:tcBorders>
                    <w:top w:val="single" w:sz="4" w:space="0" w:color="auto"/>
                    <w:left w:val="single" w:sz="4" w:space="0" w:color="auto"/>
                    <w:bottom w:val="single" w:sz="4" w:space="0" w:color="auto"/>
                    <w:right w:val="single" w:sz="4" w:space="0" w:color="auto"/>
                  </w:tcBorders>
                </w:tcPr>
                <w:p w:rsidR="006A7913" w:rsidRPr="00126E3C" w:rsidRDefault="006A7913" w:rsidP="0010458C">
                  <w:pPr>
                    <w:jc w:val="right"/>
                    <w:rPr>
                      <w:rFonts w:ascii="Times New Roman" w:hAnsi="Times New Roman" w:cs="Times New Roman"/>
                      <w:i/>
                      <w:iCs/>
                      <w:sz w:val="26"/>
                      <w:szCs w:val="26"/>
                    </w:rPr>
                  </w:pPr>
                  <w:r w:rsidRPr="00126E3C">
                    <w:rPr>
                      <w:rFonts w:ascii="Times New Roman" w:hAnsi="Times New Roman" w:cs="Times New Roman"/>
                      <w:sz w:val="26"/>
                      <w:szCs w:val="26"/>
                    </w:rPr>
                    <w:t>Утверждаю:                                                      Директор МБОУ ДОД «Детская школа искусств» города Богдановича</w:t>
                  </w:r>
                </w:p>
                <w:p w:rsidR="006A7913" w:rsidRPr="00126E3C" w:rsidRDefault="006A7913" w:rsidP="0010458C">
                  <w:pPr>
                    <w:jc w:val="right"/>
                    <w:rPr>
                      <w:rFonts w:ascii="Times New Roman" w:hAnsi="Times New Roman" w:cs="Times New Roman"/>
                      <w:i/>
                      <w:iCs/>
                      <w:sz w:val="26"/>
                      <w:szCs w:val="26"/>
                    </w:rPr>
                  </w:pPr>
                  <w:r w:rsidRPr="00126E3C">
                    <w:rPr>
                      <w:rFonts w:ascii="Times New Roman" w:hAnsi="Times New Roman" w:cs="Times New Roman"/>
                      <w:sz w:val="26"/>
                      <w:szCs w:val="26"/>
                    </w:rPr>
                    <w:t xml:space="preserve">_______________________   </w:t>
                  </w:r>
                </w:p>
                <w:p w:rsidR="006A7913" w:rsidRPr="00126E3C" w:rsidRDefault="006A7913" w:rsidP="0010458C">
                  <w:pPr>
                    <w:jc w:val="right"/>
                    <w:rPr>
                      <w:rFonts w:ascii="Times New Roman" w:hAnsi="Times New Roman" w:cs="Times New Roman"/>
                      <w:i/>
                      <w:iCs/>
                      <w:sz w:val="26"/>
                      <w:szCs w:val="26"/>
                    </w:rPr>
                  </w:pPr>
                  <w:r w:rsidRPr="00126E3C">
                    <w:rPr>
                      <w:rFonts w:ascii="Times New Roman" w:hAnsi="Times New Roman" w:cs="Times New Roman"/>
                      <w:sz w:val="26"/>
                      <w:szCs w:val="26"/>
                    </w:rPr>
                    <w:t>(подпись)</w:t>
                  </w:r>
                </w:p>
                <w:p w:rsidR="006A7913" w:rsidRPr="00126E3C" w:rsidRDefault="006A7913" w:rsidP="0010458C">
                  <w:pPr>
                    <w:rPr>
                      <w:rFonts w:ascii="Times New Roman" w:hAnsi="Times New Roman" w:cs="Times New Roman"/>
                      <w:i/>
                      <w:iCs/>
                      <w:sz w:val="26"/>
                      <w:szCs w:val="26"/>
                    </w:rPr>
                  </w:pPr>
                  <w:r w:rsidRPr="00126E3C">
                    <w:rPr>
                      <w:rFonts w:ascii="Times New Roman" w:hAnsi="Times New Roman" w:cs="Times New Roman"/>
                      <w:sz w:val="26"/>
                      <w:szCs w:val="26"/>
                    </w:rPr>
                    <w:t>Приказ №51/2-ОД от 27.08.2013г.</w:t>
                  </w:r>
                </w:p>
              </w:tc>
            </w:tr>
          </w:tbl>
          <w:p w:rsidR="006A7913" w:rsidRPr="00126E3C" w:rsidRDefault="006A7913" w:rsidP="0010458C">
            <w:pPr>
              <w:rPr>
                <w:rFonts w:ascii="Times New Roman" w:hAnsi="Times New Roman" w:cs="Times New Roman"/>
                <w:i/>
                <w:iCs/>
                <w:sz w:val="26"/>
                <w:szCs w:val="26"/>
              </w:rPr>
            </w:pPr>
          </w:p>
          <w:p w:rsidR="006A7913" w:rsidRPr="00BD0DC3" w:rsidRDefault="006A7913" w:rsidP="0010458C">
            <w:pPr>
              <w:ind w:firstLine="708"/>
              <w:jc w:val="both"/>
              <w:rPr>
                <w:rFonts w:ascii="Times New Roman" w:hAnsi="Times New Roman" w:cs="Times New Roman"/>
                <w:i/>
                <w:iCs/>
                <w:color w:val="000000"/>
                <w:sz w:val="26"/>
                <w:szCs w:val="26"/>
                <w:lang w:eastAsia="ru-RU"/>
              </w:rPr>
            </w:pPr>
            <w:r w:rsidRPr="00126E3C">
              <w:rPr>
                <w:rFonts w:ascii="Times New Roman" w:hAnsi="Times New Roman" w:cs="Times New Roman"/>
                <w:sz w:val="26"/>
                <w:szCs w:val="26"/>
              </w:rPr>
              <w:t xml:space="preserve">Программа учебного предмета «ПОДГОТОВКА КОНЦЕРТНЫХ НОМЕРОВ» разработана на основе Федеральных государственных требований к </w:t>
            </w:r>
            <w:r w:rsidRPr="00BD0DC3">
              <w:rPr>
                <w:rFonts w:ascii="Times New Roman" w:hAnsi="Times New Roman" w:cs="Times New Roman"/>
                <w:color w:val="000000"/>
                <w:sz w:val="26"/>
                <w:szCs w:val="26"/>
                <w:lang w:eastAsia="ru-RU"/>
              </w:rPr>
              <w:t>дополнительной предпрофессиональной общеобразовательной программе в области хореографического искусства «Хореографическое творчество»</w:t>
            </w:r>
          </w:p>
          <w:p w:rsidR="006A7913" w:rsidRPr="00126E3C" w:rsidRDefault="006A7913" w:rsidP="0010458C">
            <w:pPr>
              <w:ind w:firstLine="708"/>
              <w:jc w:val="both"/>
              <w:rPr>
                <w:rFonts w:ascii="Times New Roman" w:hAnsi="Times New Roman" w:cs="Times New Roman"/>
                <w:i/>
                <w:iCs/>
                <w:sz w:val="26"/>
                <w:szCs w:val="26"/>
              </w:rPr>
            </w:pPr>
          </w:p>
          <w:p w:rsidR="006A7913" w:rsidRPr="00126E3C" w:rsidRDefault="006A7913" w:rsidP="0010458C">
            <w:pPr>
              <w:jc w:val="both"/>
              <w:rPr>
                <w:rFonts w:ascii="Times New Roman" w:hAnsi="Times New Roman" w:cs="Times New Roman"/>
                <w:i/>
                <w:iCs/>
                <w:sz w:val="26"/>
                <w:szCs w:val="26"/>
              </w:rPr>
            </w:pPr>
            <w:r w:rsidRPr="00126E3C">
              <w:rPr>
                <w:rFonts w:ascii="Times New Roman" w:hAnsi="Times New Roman" w:cs="Times New Roman"/>
                <w:sz w:val="26"/>
                <w:szCs w:val="26"/>
              </w:rPr>
              <w:t xml:space="preserve">Организация- разработчик: Муниципальное бюджетное образовательное учреждение дополнительного образования детей «Детская школа искусств» города Богдановича </w:t>
            </w:r>
          </w:p>
          <w:p w:rsidR="006A7913" w:rsidRPr="00126E3C" w:rsidRDefault="006A7913" w:rsidP="0010458C">
            <w:pPr>
              <w:jc w:val="both"/>
              <w:rPr>
                <w:rFonts w:ascii="Times New Roman" w:hAnsi="Times New Roman" w:cs="Times New Roman"/>
                <w:i/>
                <w:iCs/>
                <w:sz w:val="26"/>
                <w:szCs w:val="26"/>
              </w:rPr>
            </w:pPr>
          </w:p>
          <w:p w:rsidR="006A7913" w:rsidRPr="00126E3C" w:rsidRDefault="006A7913" w:rsidP="0010458C">
            <w:pPr>
              <w:adjustRightInd w:val="0"/>
              <w:spacing w:after="40"/>
              <w:ind w:right="869"/>
              <w:jc w:val="both"/>
              <w:rPr>
                <w:rFonts w:ascii="Times New Roman" w:hAnsi="Times New Roman" w:cs="Times New Roman"/>
                <w:i/>
                <w:iCs/>
                <w:color w:val="000000"/>
                <w:sz w:val="26"/>
                <w:szCs w:val="26"/>
              </w:rPr>
            </w:pPr>
            <w:r w:rsidRPr="00126E3C">
              <w:rPr>
                <w:rFonts w:ascii="Times New Roman" w:hAnsi="Times New Roman" w:cs="Times New Roman"/>
                <w:color w:val="000000"/>
                <w:sz w:val="26"/>
                <w:szCs w:val="26"/>
              </w:rPr>
              <w:t xml:space="preserve">Разработчик: </w:t>
            </w:r>
          </w:p>
          <w:p w:rsidR="006A7913" w:rsidRPr="00126E3C" w:rsidRDefault="006A7913" w:rsidP="0010458C">
            <w:pPr>
              <w:ind w:firstLine="708"/>
              <w:jc w:val="both"/>
              <w:rPr>
                <w:rFonts w:ascii="Times New Roman" w:hAnsi="Times New Roman" w:cs="Times New Roman"/>
                <w:i/>
                <w:iCs/>
                <w:sz w:val="26"/>
                <w:szCs w:val="26"/>
              </w:rPr>
            </w:pPr>
            <w:r w:rsidRPr="00126E3C">
              <w:rPr>
                <w:rFonts w:ascii="Times New Roman" w:hAnsi="Times New Roman" w:cs="Times New Roman"/>
                <w:b/>
                <w:bCs/>
                <w:color w:val="000000"/>
                <w:sz w:val="26"/>
                <w:szCs w:val="26"/>
              </w:rPr>
              <w:t>Быкова Е. А.,</w:t>
            </w:r>
            <w:r w:rsidRPr="00C679A4">
              <w:rPr>
                <w:rFonts w:ascii="Times New Roman" w:hAnsi="Times New Roman" w:cs="Times New Roman"/>
                <w:color w:val="000000"/>
                <w:sz w:val="26"/>
                <w:szCs w:val="26"/>
                <w:lang w:eastAsia="ru-RU"/>
              </w:rPr>
              <w:t xml:space="preserve"> </w:t>
            </w:r>
            <w:r>
              <w:rPr>
                <w:rFonts w:ascii="Times New Roman" w:hAnsi="Times New Roman" w:cs="Times New Roman"/>
                <w:color w:val="000000"/>
                <w:sz w:val="26"/>
                <w:szCs w:val="26"/>
                <w:lang w:eastAsia="ru-RU"/>
              </w:rPr>
              <w:t>хореографических</w:t>
            </w:r>
            <w:r w:rsidRPr="00126E3C">
              <w:rPr>
                <w:rFonts w:ascii="Times New Roman" w:hAnsi="Times New Roman" w:cs="Times New Roman"/>
                <w:b/>
                <w:bCs/>
                <w:color w:val="000000"/>
                <w:sz w:val="26"/>
                <w:szCs w:val="26"/>
              </w:rPr>
              <w:t xml:space="preserve"> </w:t>
            </w:r>
            <w:r w:rsidRPr="00126E3C">
              <w:rPr>
                <w:rFonts w:ascii="Times New Roman" w:hAnsi="Times New Roman" w:cs="Times New Roman"/>
                <w:color w:val="000000"/>
                <w:sz w:val="26"/>
                <w:szCs w:val="26"/>
              </w:rPr>
              <w:t>дисциплин первой квалификационной категории Муниципального</w:t>
            </w:r>
            <w:r w:rsidRPr="00126E3C">
              <w:rPr>
                <w:rFonts w:ascii="Times New Roman" w:hAnsi="Times New Roman" w:cs="Times New Roman"/>
                <w:sz w:val="26"/>
                <w:szCs w:val="26"/>
              </w:rPr>
              <w:t xml:space="preserve"> бюджетного образовательного учреждения дополнительного образования детей «Детская школа искусств» города Богдановича </w:t>
            </w:r>
          </w:p>
          <w:p w:rsidR="006A7913" w:rsidRPr="00126E3C" w:rsidRDefault="006A7913" w:rsidP="0010458C">
            <w:pPr>
              <w:adjustRightInd w:val="0"/>
              <w:spacing w:after="40"/>
              <w:ind w:right="768"/>
              <w:jc w:val="both"/>
              <w:rPr>
                <w:rFonts w:ascii="Times New Roman" w:hAnsi="Times New Roman" w:cs="Times New Roman"/>
                <w:color w:val="000000"/>
                <w:sz w:val="26"/>
                <w:szCs w:val="26"/>
              </w:rPr>
            </w:pPr>
          </w:p>
          <w:p w:rsidR="006A7913" w:rsidRPr="00126E3C" w:rsidRDefault="006A7913" w:rsidP="0010458C">
            <w:pPr>
              <w:adjustRightInd w:val="0"/>
              <w:spacing w:after="40"/>
              <w:ind w:right="768"/>
              <w:jc w:val="both"/>
              <w:rPr>
                <w:rFonts w:ascii="Times New Roman" w:hAnsi="Times New Roman" w:cs="Times New Roman"/>
                <w:i/>
                <w:iCs/>
                <w:color w:val="000000"/>
                <w:sz w:val="26"/>
                <w:szCs w:val="26"/>
              </w:rPr>
            </w:pPr>
            <w:r w:rsidRPr="00126E3C">
              <w:rPr>
                <w:rFonts w:ascii="Times New Roman" w:hAnsi="Times New Roman" w:cs="Times New Roman"/>
                <w:color w:val="000000"/>
                <w:sz w:val="26"/>
                <w:szCs w:val="26"/>
              </w:rPr>
              <w:t>Рецензент:</w:t>
            </w:r>
          </w:p>
          <w:p w:rsidR="006A7913" w:rsidRPr="00BD0DC3" w:rsidRDefault="006A7913" w:rsidP="0010458C">
            <w:pPr>
              <w:widowControl w:val="0"/>
              <w:spacing w:after="0" w:line="240" w:lineRule="auto"/>
              <w:ind w:firstLine="708"/>
              <w:jc w:val="both"/>
              <w:rPr>
                <w:rFonts w:ascii="Times New Roman" w:hAnsi="Times New Roman" w:cs="Times New Roman"/>
                <w:i/>
                <w:iCs/>
                <w:color w:val="000000"/>
                <w:sz w:val="26"/>
                <w:szCs w:val="26"/>
                <w:lang w:eastAsia="ru-RU"/>
              </w:rPr>
            </w:pPr>
            <w:r>
              <w:rPr>
                <w:rFonts w:ascii="Times New Roman" w:hAnsi="Times New Roman" w:cs="Times New Roman"/>
                <w:b/>
                <w:bCs/>
                <w:color w:val="000000"/>
                <w:sz w:val="26"/>
                <w:szCs w:val="26"/>
                <w:lang w:eastAsia="ru-RU"/>
              </w:rPr>
              <w:t>Булычева М. Н.,</w:t>
            </w:r>
            <w:r w:rsidRPr="00BD0DC3">
              <w:rPr>
                <w:rFonts w:ascii="Times New Roman" w:hAnsi="Times New Roman" w:cs="Times New Roman"/>
                <w:color w:val="000000"/>
                <w:sz w:val="26"/>
                <w:szCs w:val="26"/>
                <w:lang w:eastAsia="ru-RU"/>
              </w:rPr>
              <w:t xml:space="preserve"> преподаватель </w:t>
            </w:r>
            <w:r>
              <w:rPr>
                <w:rFonts w:ascii="Times New Roman" w:hAnsi="Times New Roman" w:cs="Times New Roman"/>
                <w:color w:val="000000"/>
                <w:sz w:val="26"/>
                <w:szCs w:val="26"/>
                <w:lang w:eastAsia="ru-RU"/>
              </w:rPr>
              <w:t>хореографических</w:t>
            </w:r>
            <w:r w:rsidRPr="00BD0DC3">
              <w:rPr>
                <w:rFonts w:ascii="Times New Roman" w:hAnsi="Times New Roman" w:cs="Times New Roman"/>
                <w:color w:val="000000"/>
                <w:sz w:val="26"/>
                <w:szCs w:val="26"/>
                <w:lang w:eastAsia="ru-RU"/>
              </w:rPr>
              <w:t xml:space="preserve"> дисциплин </w:t>
            </w:r>
            <w:r>
              <w:rPr>
                <w:rFonts w:ascii="Times New Roman" w:hAnsi="Times New Roman" w:cs="Times New Roman"/>
                <w:color w:val="000000"/>
                <w:sz w:val="26"/>
                <w:szCs w:val="26"/>
                <w:lang w:eastAsia="ru-RU"/>
              </w:rPr>
              <w:t>высшей</w:t>
            </w:r>
            <w:r w:rsidRPr="00BD0DC3">
              <w:rPr>
                <w:rFonts w:ascii="Times New Roman" w:hAnsi="Times New Roman" w:cs="Times New Roman"/>
                <w:color w:val="000000"/>
                <w:sz w:val="26"/>
                <w:szCs w:val="26"/>
                <w:lang w:eastAsia="ru-RU"/>
              </w:rPr>
              <w:t xml:space="preserve"> квалификационной категории Муниципального бюджетного образовательного учреждения дополнительного образования детей «Детская школа искусств» города Богдановича </w:t>
            </w:r>
          </w:p>
          <w:p w:rsidR="006A7913" w:rsidRPr="00126E3C" w:rsidRDefault="006A7913" w:rsidP="0010458C">
            <w:pPr>
              <w:spacing w:after="0" w:line="240" w:lineRule="auto"/>
              <w:jc w:val="both"/>
              <w:rPr>
                <w:rFonts w:ascii="Times New Roman" w:hAnsi="Times New Roman" w:cs="Times New Roman"/>
                <w:i/>
                <w:iCs/>
                <w:sz w:val="26"/>
                <w:szCs w:val="26"/>
              </w:rPr>
            </w:pPr>
          </w:p>
          <w:p w:rsidR="006A7913" w:rsidRDefault="006A7913" w:rsidP="0010458C">
            <w:pPr>
              <w:spacing w:after="0" w:line="360" w:lineRule="auto"/>
              <w:jc w:val="center"/>
              <w:rPr>
                <w:rFonts w:ascii="Times New Roman" w:hAnsi="Times New Roman" w:cs="Times New Roman"/>
                <w:b/>
                <w:bCs/>
                <w:sz w:val="26"/>
                <w:szCs w:val="26"/>
              </w:rPr>
            </w:pPr>
          </w:p>
          <w:p w:rsidR="006A7913" w:rsidRDefault="006A7913" w:rsidP="0010458C">
            <w:pPr>
              <w:spacing w:after="0" w:line="360" w:lineRule="auto"/>
              <w:jc w:val="center"/>
              <w:rPr>
                <w:rFonts w:ascii="Times New Roman" w:hAnsi="Times New Roman" w:cs="Times New Roman"/>
                <w:b/>
                <w:bCs/>
                <w:sz w:val="26"/>
                <w:szCs w:val="26"/>
              </w:rPr>
            </w:pPr>
          </w:p>
          <w:p w:rsidR="006A7913" w:rsidRDefault="006A7913" w:rsidP="0010458C">
            <w:pPr>
              <w:spacing w:after="0" w:line="360" w:lineRule="auto"/>
              <w:jc w:val="center"/>
              <w:rPr>
                <w:rFonts w:ascii="Times New Roman" w:hAnsi="Times New Roman" w:cs="Times New Roman"/>
                <w:b/>
                <w:bCs/>
                <w:sz w:val="26"/>
                <w:szCs w:val="26"/>
              </w:rPr>
            </w:pPr>
          </w:p>
          <w:p w:rsidR="006A7913" w:rsidRDefault="006A7913" w:rsidP="0010458C">
            <w:pPr>
              <w:spacing w:after="0" w:line="360" w:lineRule="auto"/>
              <w:jc w:val="center"/>
              <w:rPr>
                <w:rFonts w:ascii="Times New Roman" w:hAnsi="Times New Roman" w:cs="Times New Roman"/>
                <w:b/>
                <w:bCs/>
                <w:sz w:val="26"/>
                <w:szCs w:val="26"/>
              </w:rPr>
            </w:pPr>
          </w:p>
          <w:p w:rsidR="006A7913" w:rsidRDefault="006A7913" w:rsidP="0010458C">
            <w:pPr>
              <w:spacing w:after="0" w:line="360" w:lineRule="auto"/>
              <w:jc w:val="center"/>
              <w:rPr>
                <w:rFonts w:ascii="Times New Roman" w:hAnsi="Times New Roman" w:cs="Times New Roman"/>
                <w:b/>
                <w:bCs/>
                <w:sz w:val="26"/>
                <w:szCs w:val="26"/>
              </w:rPr>
            </w:pPr>
          </w:p>
          <w:p w:rsidR="006A7913" w:rsidRDefault="006A7913" w:rsidP="0010458C">
            <w:pPr>
              <w:spacing w:after="0" w:line="360" w:lineRule="auto"/>
              <w:jc w:val="center"/>
              <w:rPr>
                <w:rFonts w:ascii="Times New Roman" w:hAnsi="Times New Roman" w:cs="Times New Roman"/>
                <w:b/>
                <w:bCs/>
                <w:sz w:val="26"/>
                <w:szCs w:val="26"/>
              </w:rPr>
            </w:pPr>
          </w:p>
          <w:p w:rsidR="006A7913" w:rsidRPr="007A3535" w:rsidRDefault="006A7913" w:rsidP="0010458C">
            <w:pPr>
              <w:spacing w:after="0" w:line="360" w:lineRule="auto"/>
              <w:jc w:val="center"/>
              <w:rPr>
                <w:rFonts w:ascii="Times New Roman" w:hAnsi="Times New Roman" w:cs="Times New Roman"/>
                <w:b/>
                <w:bCs/>
                <w:sz w:val="26"/>
                <w:szCs w:val="26"/>
              </w:rPr>
            </w:pPr>
            <w:r w:rsidRPr="007A3535">
              <w:rPr>
                <w:rFonts w:ascii="Times New Roman" w:hAnsi="Times New Roman" w:cs="Times New Roman"/>
                <w:b/>
                <w:bCs/>
                <w:sz w:val="26"/>
                <w:szCs w:val="26"/>
              </w:rPr>
              <w:t>Структура программы учебного предмета</w:t>
            </w:r>
          </w:p>
          <w:p w:rsidR="006A7913" w:rsidRPr="007A3535" w:rsidRDefault="006A7913" w:rsidP="0010458C">
            <w:pPr>
              <w:spacing w:after="0" w:line="360" w:lineRule="auto"/>
              <w:ind w:left="1416" w:firstLine="708"/>
              <w:jc w:val="both"/>
              <w:rPr>
                <w:rFonts w:ascii="Times New Roman" w:hAnsi="Times New Roman" w:cs="Times New Roman"/>
                <w:b/>
                <w:bCs/>
                <w:sz w:val="26"/>
                <w:szCs w:val="26"/>
              </w:rPr>
            </w:pPr>
          </w:p>
          <w:p w:rsidR="006A7913" w:rsidRPr="007A3535" w:rsidRDefault="006A7913" w:rsidP="0010458C">
            <w:pPr>
              <w:spacing w:after="0" w:line="360" w:lineRule="auto"/>
              <w:jc w:val="both"/>
              <w:rPr>
                <w:rFonts w:ascii="Times New Roman" w:hAnsi="Times New Roman" w:cs="Times New Roman"/>
                <w:b/>
                <w:bCs/>
                <w:sz w:val="26"/>
                <w:szCs w:val="26"/>
              </w:rPr>
            </w:pPr>
            <w:r w:rsidRPr="007A3535">
              <w:rPr>
                <w:rFonts w:ascii="Times New Roman" w:hAnsi="Times New Roman" w:cs="Times New Roman"/>
                <w:b/>
                <w:bCs/>
                <w:sz w:val="26"/>
                <w:szCs w:val="26"/>
                <w:lang w:val="en-US"/>
              </w:rPr>
              <w:t>I</w:t>
            </w:r>
            <w:r w:rsidRPr="007A3535">
              <w:rPr>
                <w:rFonts w:ascii="Times New Roman" w:hAnsi="Times New Roman" w:cs="Times New Roman"/>
                <w:b/>
                <w:bCs/>
                <w:sz w:val="26"/>
                <w:szCs w:val="26"/>
              </w:rPr>
              <w:t>.</w:t>
            </w:r>
            <w:r w:rsidRPr="007A3535">
              <w:rPr>
                <w:rFonts w:ascii="Times New Roman" w:hAnsi="Times New Roman" w:cs="Times New Roman"/>
                <w:b/>
                <w:bCs/>
                <w:sz w:val="26"/>
                <w:szCs w:val="26"/>
              </w:rPr>
              <w:tab/>
              <w:t>Пояснительная записка</w:t>
            </w:r>
            <w:r w:rsidRPr="007A3535">
              <w:rPr>
                <w:rFonts w:ascii="Times New Roman" w:hAnsi="Times New Roman" w:cs="Times New Roman"/>
                <w:b/>
                <w:bCs/>
                <w:sz w:val="26"/>
                <w:szCs w:val="26"/>
              </w:rPr>
              <w:tab/>
            </w:r>
            <w:r w:rsidRPr="007A3535">
              <w:rPr>
                <w:rFonts w:ascii="Times New Roman" w:hAnsi="Times New Roman" w:cs="Times New Roman"/>
                <w:b/>
                <w:bCs/>
                <w:sz w:val="26"/>
                <w:szCs w:val="26"/>
              </w:rPr>
              <w:tab/>
            </w:r>
            <w:r w:rsidRPr="007A3535">
              <w:rPr>
                <w:rFonts w:ascii="Times New Roman" w:hAnsi="Times New Roman" w:cs="Times New Roman"/>
                <w:b/>
                <w:bCs/>
                <w:sz w:val="26"/>
                <w:szCs w:val="26"/>
              </w:rPr>
              <w:tab/>
            </w:r>
            <w:r w:rsidRPr="007A3535">
              <w:rPr>
                <w:rFonts w:ascii="Times New Roman" w:hAnsi="Times New Roman" w:cs="Times New Roman"/>
                <w:b/>
                <w:bCs/>
                <w:sz w:val="26"/>
                <w:szCs w:val="26"/>
              </w:rPr>
              <w:tab/>
            </w:r>
            <w:r w:rsidRPr="007A3535">
              <w:rPr>
                <w:rFonts w:ascii="Times New Roman" w:hAnsi="Times New Roman" w:cs="Times New Roman"/>
                <w:b/>
                <w:bCs/>
                <w:sz w:val="26"/>
                <w:szCs w:val="26"/>
              </w:rPr>
              <w:tab/>
            </w:r>
            <w:r w:rsidRPr="007A3535">
              <w:rPr>
                <w:rFonts w:ascii="Times New Roman" w:hAnsi="Times New Roman" w:cs="Times New Roman"/>
                <w:b/>
                <w:bCs/>
                <w:sz w:val="26"/>
                <w:szCs w:val="26"/>
              </w:rPr>
              <w:tab/>
            </w:r>
          </w:p>
          <w:p w:rsidR="006A7913" w:rsidRPr="007A3535" w:rsidRDefault="006A7913" w:rsidP="0010458C">
            <w:pPr>
              <w:spacing w:after="0" w:line="288" w:lineRule="auto"/>
              <w:jc w:val="both"/>
              <w:rPr>
                <w:rFonts w:ascii="Times New Roman" w:hAnsi="Times New Roman" w:cs="Times New Roman"/>
                <w:i/>
                <w:iCs/>
                <w:sz w:val="26"/>
                <w:szCs w:val="26"/>
              </w:rPr>
            </w:pPr>
            <w:r w:rsidRPr="007A3535">
              <w:rPr>
                <w:rFonts w:ascii="Times New Roman" w:hAnsi="Times New Roman" w:cs="Times New Roman"/>
                <w:i/>
                <w:iCs/>
                <w:sz w:val="26"/>
                <w:szCs w:val="26"/>
              </w:rPr>
              <w:t>- Характеристика учебного предмета, его место и роль в образовательном процессе;</w:t>
            </w:r>
          </w:p>
          <w:p w:rsidR="006A7913" w:rsidRPr="007A3535" w:rsidRDefault="006A7913" w:rsidP="0010458C">
            <w:pPr>
              <w:spacing w:after="0" w:line="288" w:lineRule="auto"/>
              <w:jc w:val="both"/>
              <w:rPr>
                <w:rFonts w:ascii="Times New Roman" w:hAnsi="Times New Roman" w:cs="Times New Roman"/>
                <w:i/>
                <w:iCs/>
                <w:sz w:val="26"/>
                <w:szCs w:val="26"/>
              </w:rPr>
            </w:pPr>
            <w:r w:rsidRPr="007A3535">
              <w:rPr>
                <w:rFonts w:ascii="Times New Roman" w:hAnsi="Times New Roman" w:cs="Times New Roman"/>
                <w:i/>
                <w:iCs/>
                <w:sz w:val="26"/>
                <w:szCs w:val="26"/>
              </w:rPr>
              <w:t>- Срок реализации учебного предмета;</w:t>
            </w:r>
          </w:p>
          <w:p w:rsidR="006A7913" w:rsidRPr="007A3535" w:rsidRDefault="006A7913" w:rsidP="0010458C">
            <w:pPr>
              <w:spacing w:after="0" w:line="288" w:lineRule="auto"/>
              <w:jc w:val="both"/>
              <w:rPr>
                <w:rFonts w:ascii="Times New Roman" w:hAnsi="Times New Roman" w:cs="Times New Roman"/>
                <w:i/>
                <w:iCs/>
                <w:sz w:val="26"/>
                <w:szCs w:val="26"/>
              </w:rPr>
            </w:pPr>
            <w:r w:rsidRPr="007A3535">
              <w:rPr>
                <w:rFonts w:ascii="Times New Roman" w:hAnsi="Times New Roman" w:cs="Times New Roman"/>
                <w:i/>
                <w:iCs/>
                <w:sz w:val="26"/>
                <w:szCs w:val="26"/>
              </w:rPr>
              <w:t>- Объем учебного времени, предусмотренный учебным планом образовательного   учреждения на реализацию учебного предмета;</w:t>
            </w:r>
          </w:p>
          <w:p w:rsidR="006A7913" w:rsidRPr="007A3535" w:rsidRDefault="006A7913" w:rsidP="0010458C">
            <w:pPr>
              <w:spacing w:after="0" w:line="288" w:lineRule="auto"/>
              <w:jc w:val="both"/>
              <w:rPr>
                <w:rFonts w:ascii="Times New Roman" w:hAnsi="Times New Roman" w:cs="Times New Roman"/>
                <w:i/>
                <w:iCs/>
                <w:sz w:val="26"/>
                <w:szCs w:val="26"/>
              </w:rPr>
            </w:pPr>
            <w:r w:rsidRPr="007A3535">
              <w:rPr>
                <w:rFonts w:ascii="Times New Roman" w:hAnsi="Times New Roman" w:cs="Times New Roman"/>
                <w:i/>
                <w:iCs/>
                <w:sz w:val="26"/>
                <w:szCs w:val="26"/>
              </w:rPr>
              <w:t>- Форма проведения учебных аудиторных занятий;</w:t>
            </w:r>
          </w:p>
          <w:p w:rsidR="006A7913" w:rsidRPr="007A3535" w:rsidRDefault="006A7913" w:rsidP="0010458C">
            <w:pPr>
              <w:spacing w:after="0" w:line="288" w:lineRule="auto"/>
              <w:jc w:val="both"/>
              <w:rPr>
                <w:rFonts w:ascii="Times New Roman" w:hAnsi="Times New Roman" w:cs="Times New Roman"/>
                <w:i/>
                <w:iCs/>
                <w:sz w:val="26"/>
                <w:szCs w:val="26"/>
              </w:rPr>
            </w:pPr>
            <w:r w:rsidRPr="007A3535">
              <w:rPr>
                <w:rFonts w:ascii="Times New Roman" w:hAnsi="Times New Roman" w:cs="Times New Roman"/>
                <w:i/>
                <w:iCs/>
                <w:sz w:val="26"/>
                <w:szCs w:val="26"/>
              </w:rPr>
              <w:t>- Цель и задачи учебного предмета;</w:t>
            </w:r>
          </w:p>
          <w:p w:rsidR="006A7913" w:rsidRPr="007A3535" w:rsidRDefault="006A7913" w:rsidP="0010458C">
            <w:pPr>
              <w:spacing w:after="0" w:line="288" w:lineRule="auto"/>
              <w:jc w:val="both"/>
              <w:rPr>
                <w:rFonts w:ascii="Times New Roman" w:hAnsi="Times New Roman" w:cs="Times New Roman"/>
                <w:i/>
                <w:iCs/>
                <w:sz w:val="26"/>
                <w:szCs w:val="26"/>
              </w:rPr>
            </w:pPr>
            <w:r w:rsidRPr="007A3535">
              <w:rPr>
                <w:rFonts w:ascii="Times New Roman" w:hAnsi="Times New Roman" w:cs="Times New Roman"/>
                <w:i/>
                <w:iCs/>
                <w:sz w:val="26"/>
                <w:szCs w:val="26"/>
              </w:rPr>
              <w:t>- Обоснование структуры программы учебного предмета;</w:t>
            </w:r>
          </w:p>
          <w:p w:rsidR="006A7913" w:rsidRPr="007A3535" w:rsidRDefault="006A7913" w:rsidP="0010458C">
            <w:pPr>
              <w:spacing w:after="0" w:line="288" w:lineRule="auto"/>
              <w:jc w:val="both"/>
              <w:rPr>
                <w:rFonts w:ascii="Times New Roman" w:hAnsi="Times New Roman" w:cs="Times New Roman"/>
                <w:i/>
                <w:iCs/>
                <w:sz w:val="26"/>
                <w:szCs w:val="26"/>
              </w:rPr>
            </w:pPr>
            <w:r w:rsidRPr="007A3535">
              <w:rPr>
                <w:rFonts w:ascii="Times New Roman" w:hAnsi="Times New Roman" w:cs="Times New Roman"/>
                <w:i/>
                <w:iCs/>
                <w:sz w:val="26"/>
                <w:szCs w:val="26"/>
              </w:rPr>
              <w:t xml:space="preserve">- Методы обучения; </w:t>
            </w:r>
          </w:p>
          <w:p w:rsidR="006A7913" w:rsidRPr="007A3535" w:rsidRDefault="006A7913" w:rsidP="0010458C">
            <w:pPr>
              <w:spacing w:after="0" w:line="288" w:lineRule="auto"/>
              <w:jc w:val="both"/>
              <w:rPr>
                <w:rFonts w:ascii="Times New Roman" w:hAnsi="Times New Roman" w:cs="Times New Roman"/>
                <w:i/>
                <w:iCs/>
                <w:sz w:val="26"/>
                <w:szCs w:val="26"/>
              </w:rPr>
            </w:pPr>
            <w:r w:rsidRPr="007A3535">
              <w:rPr>
                <w:rFonts w:ascii="Times New Roman" w:hAnsi="Times New Roman" w:cs="Times New Roman"/>
                <w:i/>
                <w:iCs/>
                <w:sz w:val="26"/>
                <w:szCs w:val="26"/>
              </w:rPr>
              <w:t>- Описание материально-технических условий реализации учебного предмета;</w:t>
            </w:r>
          </w:p>
          <w:p w:rsidR="006A7913" w:rsidRPr="007A3535" w:rsidRDefault="006A7913" w:rsidP="0010458C">
            <w:pPr>
              <w:spacing w:after="0" w:line="288" w:lineRule="auto"/>
              <w:rPr>
                <w:rFonts w:ascii="Times New Roman" w:hAnsi="Times New Roman" w:cs="Times New Roman"/>
                <w:i/>
                <w:iCs/>
                <w:sz w:val="26"/>
                <w:szCs w:val="26"/>
              </w:rPr>
            </w:pPr>
          </w:p>
          <w:p w:rsidR="006A7913" w:rsidRPr="007A3535" w:rsidRDefault="006A7913" w:rsidP="0010458C">
            <w:pPr>
              <w:spacing w:after="0" w:line="288" w:lineRule="auto"/>
              <w:rPr>
                <w:rFonts w:ascii="Times New Roman" w:hAnsi="Times New Roman" w:cs="Times New Roman"/>
                <w:b/>
                <w:bCs/>
                <w:sz w:val="26"/>
                <w:szCs w:val="26"/>
              </w:rPr>
            </w:pPr>
            <w:r w:rsidRPr="007A3535">
              <w:rPr>
                <w:rFonts w:ascii="Times New Roman" w:hAnsi="Times New Roman" w:cs="Times New Roman"/>
                <w:b/>
                <w:bCs/>
                <w:sz w:val="26"/>
                <w:szCs w:val="26"/>
                <w:lang w:val="en-US"/>
              </w:rPr>
              <w:t>II</w:t>
            </w:r>
            <w:r w:rsidRPr="007A3535">
              <w:rPr>
                <w:rFonts w:ascii="Times New Roman" w:hAnsi="Times New Roman" w:cs="Times New Roman"/>
                <w:b/>
                <w:bCs/>
                <w:sz w:val="26"/>
                <w:szCs w:val="26"/>
              </w:rPr>
              <w:t>.</w:t>
            </w:r>
            <w:r w:rsidRPr="007A3535">
              <w:rPr>
                <w:rFonts w:ascii="Times New Roman" w:hAnsi="Times New Roman" w:cs="Times New Roman"/>
                <w:b/>
                <w:bCs/>
                <w:sz w:val="26"/>
                <w:szCs w:val="26"/>
              </w:rPr>
              <w:tab/>
              <w:t>Содержание учебного предмета</w:t>
            </w:r>
            <w:r w:rsidRPr="007A3535">
              <w:rPr>
                <w:rFonts w:ascii="Times New Roman" w:hAnsi="Times New Roman" w:cs="Times New Roman"/>
                <w:b/>
                <w:bCs/>
                <w:sz w:val="26"/>
                <w:szCs w:val="26"/>
              </w:rPr>
              <w:tab/>
            </w:r>
            <w:r w:rsidRPr="007A3535">
              <w:rPr>
                <w:rFonts w:ascii="Times New Roman" w:hAnsi="Times New Roman" w:cs="Times New Roman"/>
                <w:b/>
                <w:bCs/>
                <w:sz w:val="26"/>
                <w:szCs w:val="26"/>
              </w:rPr>
              <w:tab/>
            </w:r>
            <w:r w:rsidRPr="007A3535">
              <w:rPr>
                <w:rFonts w:ascii="Times New Roman" w:hAnsi="Times New Roman" w:cs="Times New Roman"/>
                <w:b/>
                <w:bCs/>
                <w:sz w:val="26"/>
                <w:szCs w:val="26"/>
              </w:rPr>
              <w:tab/>
            </w:r>
            <w:r w:rsidRPr="007A3535">
              <w:rPr>
                <w:rFonts w:ascii="Times New Roman" w:hAnsi="Times New Roman" w:cs="Times New Roman"/>
                <w:b/>
                <w:bCs/>
                <w:sz w:val="26"/>
                <w:szCs w:val="26"/>
              </w:rPr>
              <w:tab/>
            </w:r>
            <w:r w:rsidRPr="007A3535">
              <w:rPr>
                <w:rFonts w:ascii="Times New Roman" w:hAnsi="Times New Roman" w:cs="Times New Roman"/>
                <w:b/>
                <w:bCs/>
                <w:sz w:val="26"/>
                <w:szCs w:val="26"/>
              </w:rPr>
              <w:tab/>
            </w:r>
          </w:p>
          <w:p w:rsidR="006A7913" w:rsidRPr="007A3535" w:rsidRDefault="006A7913" w:rsidP="0010458C">
            <w:pPr>
              <w:spacing w:after="0" w:line="288" w:lineRule="auto"/>
              <w:rPr>
                <w:rFonts w:ascii="Times New Roman" w:hAnsi="Times New Roman" w:cs="Times New Roman"/>
                <w:i/>
                <w:iCs/>
                <w:sz w:val="26"/>
                <w:szCs w:val="26"/>
              </w:rPr>
            </w:pPr>
            <w:r w:rsidRPr="007A3535">
              <w:rPr>
                <w:rFonts w:ascii="Times New Roman" w:hAnsi="Times New Roman" w:cs="Times New Roman"/>
                <w:i/>
                <w:iCs/>
                <w:sz w:val="26"/>
                <w:szCs w:val="26"/>
              </w:rPr>
              <w:t>- Сведения о затратах учебного времени;</w:t>
            </w:r>
          </w:p>
          <w:p w:rsidR="006A7913" w:rsidRPr="007A3535" w:rsidRDefault="006A7913" w:rsidP="0010458C">
            <w:pPr>
              <w:spacing w:after="0" w:line="288" w:lineRule="auto"/>
              <w:rPr>
                <w:rFonts w:ascii="Times New Roman" w:hAnsi="Times New Roman" w:cs="Times New Roman"/>
                <w:i/>
                <w:iCs/>
                <w:sz w:val="26"/>
                <w:szCs w:val="26"/>
              </w:rPr>
            </w:pPr>
            <w:r w:rsidRPr="007A3535">
              <w:rPr>
                <w:rFonts w:ascii="Times New Roman" w:hAnsi="Times New Roman" w:cs="Times New Roman"/>
                <w:i/>
                <w:iCs/>
                <w:sz w:val="26"/>
                <w:szCs w:val="26"/>
              </w:rPr>
              <w:t>- Годовые требования по классам;</w:t>
            </w:r>
          </w:p>
          <w:p w:rsidR="006A7913" w:rsidRPr="007A3535" w:rsidRDefault="006A7913" w:rsidP="0010458C">
            <w:pPr>
              <w:spacing w:before="100" w:beforeAutospacing="1" w:after="0" w:line="288" w:lineRule="auto"/>
              <w:rPr>
                <w:rFonts w:ascii="Times New Roman" w:hAnsi="Times New Roman" w:cs="Times New Roman"/>
                <w:b/>
                <w:bCs/>
                <w:sz w:val="26"/>
                <w:szCs w:val="26"/>
              </w:rPr>
            </w:pPr>
            <w:r w:rsidRPr="007A3535">
              <w:rPr>
                <w:rFonts w:ascii="Times New Roman" w:hAnsi="Times New Roman" w:cs="Times New Roman"/>
                <w:b/>
                <w:bCs/>
                <w:sz w:val="26"/>
                <w:szCs w:val="26"/>
                <w:lang w:val="en-US"/>
              </w:rPr>
              <w:t>III</w:t>
            </w:r>
            <w:r w:rsidRPr="007A3535">
              <w:rPr>
                <w:rFonts w:ascii="Times New Roman" w:hAnsi="Times New Roman" w:cs="Times New Roman"/>
                <w:b/>
                <w:bCs/>
                <w:sz w:val="26"/>
                <w:szCs w:val="26"/>
              </w:rPr>
              <w:t>.</w:t>
            </w:r>
            <w:r w:rsidRPr="007A3535">
              <w:rPr>
                <w:rFonts w:ascii="Times New Roman" w:hAnsi="Times New Roman" w:cs="Times New Roman"/>
                <w:b/>
                <w:bCs/>
                <w:sz w:val="26"/>
                <w:szCs w:val="26"/>
              </w:rPr>
              <w:tab/>
              <w:t>Требования к уровню подготовки обучающихся</w:t>
            </w:r>
            <w:r w:rsidRPr="007A3535">
              <w:rPr>
                <w:rFonts w:ascii="Times New Roman" w:hAnsi="Times New Roman" w:cs="Times New Roman"/>
                <w:b/>
                <w:bCs/>
                <w:sz w:val="26"/>
                <w:szCs w:val="26"/>
              </w:rPr>
              <w:tab/>
            </w:r>
            <w:r w:rsidRPr="007A3535">
              <w:rPr>
                <w:rFonts w:ascii="Times New Roman" w:hAnsi="Times New Roman" w:cs="Times New Roman"/>
                <w:b/>
                <w:bCs/>
                <w:sz w:val="26"/>
                <w:szCs w:val="26"/>
              </w:rPr>
              <w:tab/>
            </w:r>
          </w:p>
          <w:p w:rsidR="006A7913" w:rsidRPr="007A3535" w:rsidRDefault="006A7913" w:rsidP="0010458C">
            <w:pPr>
              <w:spacing w:before="100" w:beforeAutospacing="1" w:after="0" w:line="288" w:lineRule="auto"/>
              <w:rPr>
                <w:rFonts w:ascii="Times New Roman" w:hAnsi="Times New Roman" w:cs="Times New Roman"/>
                <w:b/>
                <w:bCs/>
                <w:sz w:val="26"/>
                <w:szCs w:val="26"/>
              </w:rPr>
            </w:pPr>
          </w:p>
          <w:p w:rsidR="006A7913" w:rsidRPr="007A3535" w:rsidRDefault="006A7913" w:rsidP="0010458C">
            <w:pPr>
              <w:spacing w:after="0" w:line="360" w:lineRule="auto"/>
              <w:rPr>
                <w:rFonts w:ascii="Times New Roman" w:hAnsi="Times New Roman" w:cs="Times New Roman"/>
                <w:b/>
                <w:bCs/>
                <w:sz w:val="26"/>
                <w:szCs w:val="26"/>
              </w:rPr>
            </w:pPr>
            <w:r w:rsidRPr="007A3535">
              <w:rPr>
                <w:rFonts w:ascii="Times New Roman" w:hAnsi="Times New Roman" w:cs="Times New Roman"/>
                <w:b/>
                <w:bCs/>
                <w:sz w:val="26"/>
                <w:szCs w:val="26"/>
                <w:lang w:val="en-US"/>
              </w:rPr>
              <w:t>IV</w:t>
            </w:r>
            <w:r w:rsidRPr="007A3535">
              <w:rPr>
                <w:rFonts w:ascii="Times New Roman" w:hAnsi="Times New Roman" w:cs="Times New Roman"/>
                <w:b/>
                <w:bCs/>
                <w:sz w:val="26"/>
                <w:szCs w:val="26"/>
              </w:rPr>
              <w:t>.</w:t>
            </w:r>
            <w:r w:rsidRPr="007A3535">
              <w:rPr>
                <w:rFonts w:ascii="Times New Roman" w:hAnsi="Times New Roman" w:cs="Times New Roman"/>
                <w:b/>
                <w:bCs/>
                <w:sz w:val="26"/>
                <w:szCs w:val="26"/>
              </w:rPr>
              <w:tab/>
              <w:t xml:space="preserve">Формы и методы контроля, система оценок </w:t>
            </w:r>
            <w:r w:rsidRPr="007A3535">
              <w:rPr>
                <w:rFonts w:ascii="Times New Roman" w:hAnsi="Times New Roman" w:cs="Times New Roman"/>
                <w:b/>
                <w:bCs/>
                <w:sz w:val="26"/>
                <w:szCs w:val="26"/>
              </w:rPr>
              <w:tab/>
            </w:r>
            <w:r w:rsidRPr="007A3535">
              <w:rPr>
                <w:rFonts w:ascii="Times New Roman" w:hAnsi="Times New Roman" w:cs="Times New Roman"/>
                <w:b/>
                <w:bCs/>
                <w:sz w:val="26"/>
                <w:szCs w:val="26"/>
              </w:rPr>
              <w:tab/>
            </w:r>
            <w:r w:rsidRPr="007A3535">
              <w:rPr>
                <w:rFonts w:ascii="Times New Roman" w:hAnsi="Times New Roman" w:cs="Times New Roman"/>
                <w:b/>
                <w:bCs/>
                <w:sz w:val="26"/>
                <w:szCs w:val="26"/>
              </w:rPr>
              <w:tab/>
            </w:r>
          </w:p>
          <w:p w:rsidR="006A7913" w:rsidRPr="007A3535" w:rsidRDefault="006A7913" w:rsidP="0010458C">
            <w:pPr>
              <w:spacing w:after="0" w:line="288" w:lineRule="auto"/>
              <w:rPr>
                <w:rFonts w:ascii="Times New Roman" w:hAnsi="Times New Roman" w:cs="Times New Roman"/>
                <w:i/>
                <w:iCs/>
                <w:sz w:val="26"/>
                <w:szCs w:val="26"/>
              </w:rPr>
            </w:pPr>
            <w:r w:rsidRPr="007A3535">
              <w:rPr>
                <w:rFonts w:ascii="Times New Roman" w:hAnsi="Times New Roman" w:cs="Times New Roman"/>
                <w:i/>
                <w:iCs/>
                <w:sz w:val="26"/>
                <w:szCs w:val="26"/>
              </w:rPr>
              <w:t xml:space="preserve">- Аттестация: цели, виды, форма, содержание; </w:t>
            </w:r>
          </w:p>
          <w:p w:rsidR="006A7913" w:rsidRPr="007A3535" w:rsidRDefault="006A7913" w:rsidP="0010458C">
            <w:pPr>
              <w:spacing w:after="0" w:line="288" w:lineRule="auto"/>
              <w:rPr>
                <w:rFonts w:ascii="Times New Roman" w:hAnsi="Times New Roman" w:cs="Times New Roman"/>
                <w:i/>
                <w:iCs/>
                <w:sz w:val="26"/>
                <w:szCs w:val="26"/>
              </w:rPr>
            </w:pPr>
            <w:r w:rsidRPr="007A3535">
              <w:rPr>
                <w:rFonts w:ascii="Times New Roman" w:hAnsi="Times New Roman" w:cs="Times New Roman"/>
                <w:i/>
                <w:iCs/>
                <w:sz w:val="26"/>
                <w:szCs w:val="26"/>
              </w:rPr>
              <w:t>- Критерии оценки;</w:t>
            </w:r>
          </w:p>
          <w:p w:rsidR="006A7913" w:rsidRPr="007A3535" w:rsidRDefault="006A7913" w:rsidP="0010458C">
            <w:pPr>
              <w:spacing w:after="0" w:line="288" w:lineRule="auto"/>
              <w:ind w:firstLine="426"/>
              <w:rPr>
                <w:rFonts w:ascii="Times New Roman" w:hAnsi="Times New Roman" w:cs="Times New Roman"/>
                <w:i/>
                <w:iCs/>
                <w:sz w:val="26"/>
                <w:szCs w:val="26"/>
              </w:rPr>
            </w:pPr>
          </w:p>
          <w:p w:rsidR="006A7913" w:rsidRPr="007A3535" w:rsidRDefault="006A7913" w:rsidP="0010458C">
            <w:pPr>
              <w:spacing w:after="0" w:line="288" w:lineRule="auto"/>
              <w:rPr>
                <w:rFonts w:ascii="Times New Roman" w:hAnsi="Times New Roman" w:cs="Times New Roman"/>
                <w:b/>
                <w:bCs/>
                <w:sz w:val="26"/>
                <w:szCs w:val="26"/>
              </w:rPr>
            </w:pPr>
            <w:r w:rsidRPr="007A3535">
              <w:rPr>
                <w:rFonts w:ascii="Times New Roman" w:hAnsi="Times New Roman" w:cs="Times New Roman"/>
                <w:b/>
                <w:bCs/>
                <w:sz w:val="26"/>
                <w:szCs w:val="26"/>
                <w:lang w:val="en-US"/>
              </w:rPr>
              <w:t>V</w:t>
            </w:r>
            <w:r w:rsidRPr="007A3535">
              <w:rPr>
                <w:rFonts w:ascii="Times New Roman" w:hAnsi="Times New Roman" w:cs="Times New Roman"/>
                <w:b/>
                <w:bCs/>
                <w:sz w:val="26"/>
                <w:szCs w:val="26"/>
              </w:rPr>
              <w:t>.</w:t>
            </w:r>
            <w:r w:rsidRPr="007A3535">
              <w:rPr>
                <w:rFonts w:ascii="Times New Roman" w:hAnsi="Times New Roman" w:cs="Times New Roman"/>
                <w:b/>
                <w:bCs/>
                <w:sz w:val="26"/>
                <w:szCs w:val="26"/>
              </w:rPr>
              <w:tab/>
              <w:t>Методическое обеспечение учебного процесса</w:t>
            </w:r>
            <w:r w:rsidRPr="007A3535">
              <w:rPr>
                <w:rFonts w:ascii="Times New Roman" w:hAnsi="Times New Roman" w:cs="Times New Roman"/>
                <w:b/>
                <w:bCs/>
                <w:sz w:val="26"/>
                <w:szCs w:val="26"/>
              </w:rPr>
              <w:tab/>
            </w:r>
            <w:r w:rsidRPr="007A3535">
              <w:rPr>
                <w:rFonts w:ascii="Times New Roman" w:hAnsi="Times New Roman" w:cs="Times New Roman"/>
                <w:b/>
                <w:bCs/>
                <w:sz w:val="26"/>
                <w:szCs w:val="26"/>
              </w:rPr>
              <w:tab/>
            </w:r>
          </w:p>
          <w:p w:rsidR="006A7913" w:rsidRPr="007A3535" w:rsidRDefault="006A7913" w:rsidP="0010458C">
            <w:pPr>
              <w:spacing w:after="0" w:line="288" w:lineRule="auto"/>
              <w:rPr>
                <w:rFonts w:ascii="Times New Roman" w:hAnsi="Times New Roman" w:cs="Times New Roman"/>
                <w:i/>
                <w:iCs/>
                <w:sz w:val="26"/>
                <w:szCs w:val="26"/>
              </w:rPr>
            </w:pPr>
            <w:r w:rsidRPr="007A3535">
              <w:rPr>
                <w:rFonts w:ascii="Times New Roman" w:hAnsi="Times New Roman" w:cs="Times New Roman"/>
                <w:i/>
                <w:iCs/>
                <w:sz w:val="26"/>
                <w:szCs w:val="26"/>
              </w:rPr>
              <w:t xml:space="preserve">- Методические рекомендации педагогическим работникам; </w:t>
            </w:r>
          </w:p>
          <w:p w:rsidR="006A7913" w:rsidRPr="007A3535" w:rsidRDefault="006A7913" w:rsidP="0010458C">
            <w:pPr>
              <w:spacing w:after="0" w:line="288" w:lineRule="auto"/>
              <w:rPr>
                <w:rFonts w:ascii="Times New Roman" w:hAnsi="Times New Roman" w:cs="Times New Roman"/>
                <w:i/>
                <w:iCs/>
                <w:sz w:val="26"/>
                <w:szCs w:val="26"/>
              </w:rPr>
            </w:pPr>
            <w:r w:rsidRPr="007A3535">
              <w:rPr>
                <w:rFonts w:ascii="Times New Roman" w:hAnsi="Times New Roman" w:cs="Times New Roman"/>
                <w:i/>
                <w:iCs/>
                <w:sz w:val="26"/>
                <w:szCs w:val="26"/>
              </w:rPr>
              <w:t>- Список музыкального материала (по выбору педагога);</w:t>
            </w:r>
            <w:r w:rsidRPr="007A3535">
              <w:rPr>
                <w:rFonts w:ascii="Times New Roman" w:hAnsi="Times New Roman" w:cs="Times New Roman"/>
                <w:b/>
                <w:bCs/>
                <w:sz w:val="26"/>
                <w:szCs w:val="26"/>
              </w:rPr>
              <w:tab/>
            </w:r>
          </w:p>
          <w:p w:rsidR="006A7913" w:rsidRPr="007A3535" w:rsidRDefault="006A7913" w:rsidP="0010458C">
            <w:pPr>
              <w:spacing w:after="0" w:line="288" w:lineRule="auto"/>
              <w:rPr>
                <w:rFonts w:ascii="Times New Roman" w:hAnsi="Times New Roman" w:cs="Times New Roman"/>
                <w:i/>
                <w:iCs/>
                <w:sz w:val="26"/>
                <w:szCs w:val="26"/>
              </w:rPr>
            </w:pPr>
          </w:p>
          <w:p w:rsidR="006A7913" w:rsidRPr="007A3535" w:rsidRDefault="006A7913" w:rsidP="0010458C">
            <w:pPr>
              <w:spacing w:after="0" w:line="288" w:lineRule="auto"/>
              <w:ind w:left="426"/>
              <w:rPr>
                <w:rFonts w:ascii="Times New Roman" w:hAnsi="Times New Roman" w:cs="Times New Roman"/>
                <w:sz w:val="26"/>
                <w:szCs w:val="26"/>
              </w:rPr>
            </w:pPr>
          </w:p>
          <w:p w:rsidR="006A7913" w:rsidRPr="007A3535" w:rsidRDefault="006A7913" w:rsidP="0010458C">
            <w:pPr>
              <w:spacing w:after="0" w:line="288" w:lineRule="auto"/>
              <w:rPr>
                <w:rFonts w:ascii="Times New Roman" w:hAnsi="Times New Roman" w:cs="Times New Roman"/>
                <w:b/>
                <w:bCs/>
                <w:sz w:val="26"/>
                <w:szCs w:val="26"/>
              </w:rPr>
            </w:pPr>
            <w:r w:rsidRPr="007A3535">
              <w:rPr>
                <w:rFonts w:ascii="Times New Roman" w:hAnsi="Times New Roman" w:cs="Times New Roman"/>
                <w:b/>
                <w:bCs/>
                <w:sz w:val="26"/>
                <w:szCs w:val="26"/>
                <w:lang w:val="en-US"/>
              </w:rPr>
              <w:t>VI</w:t>
            </w:r>
            <w:r w:rsidRPr="007A3535">
              <w:rPr>
                <w:rFonts w:ascii="Times New Roman" w:hAnsi="Times New Roman" w:cs="Times New Roman"/>
                <w:b/>
                <w:bCs/>
                <w:sz w:val="26"/>
                <w:szCs w:val="26"/>
              </w:rPr>
              <w:t>.</w:t>
            </w:r>
            <w:r w:rsidRPr="007A3535">
              <w:rPr>
                <w:rFonts w:ascii="Times New Roman" w:hAnsi="Times New Roman" w:cs="Times New Roman"/>
                <w:b/>
                <w:bCs/>
                <w:sz w:val="26"/>
                <w:szCs w:val="26"/>
              </w:rPr>
              <w:tab/>
              <w:t xml:space="preserve">Список рекомендуемой   методической литературы </w:t>
            </w:r>
          </w:p>
          <w:p w:rsidR="006A7913" w:rsidRPr="007A3535" w:rsidRDefault="006A7913" w:rsidP="0010458C">
            <w:pPr>
              <w:spacing w:after="0" w:line="288" w:lineRule="auto"/>
              <w:rPr>
                <w:rFonts w:ascii="Times New Roman" w:hAnsi="Times New Roman" w:cs="Times New Roman"/>
                <w:b/>
                <w:bCs/>
                <w:sz w:val="26"/>
                <w:szCs w:val="26"/>
              </w:rPr>
            </w:pPr>
          </w:p>
          <w:p w:rsidR="006A7913" w:rsidRPr="007A3535" w:rsidRDefault="006A7913" w:rsidP="0010458C">
            <w:pPr>
              <w:spacing w:after="0" w:line="288" w:lineRule="auto"/>
              <w:rPr>
                <w:rFonts w:ascii="Times New Roman" w:hAnsi="Times New Roman" w:cs="Times New Roman"/>
                <w:i/>
                <w:iCs/>
                <w:sz w:val="26"/>
                <w:szCs w:val="26"/>
              </w:rPr>
            </w:pPr>
          </w:p>
        </w:tc>
      </w:tr>
    </w:tbl>
    <w:p w:rsidR="006A7913" w:rsidRDefault="006A7913" w:rsidP="00D72AD4">
      <w:pPr>
        <w:widowControl w:val="0"/>
        <w:tabs>
          <w:tab w:val="left" w:pos="382"/>
        </w:tabs>
        <w:kinsoku w:val="0"/>
        <w:overflowPunct w:val="0"/>
        <w:autoSpaceDE w:val="0"/>
        <w:autoSpaceDN w:val="0"/>
        <w:adjustRightInd w:val="0"/>
        <w:spacing w:before="69" w:after="240" w:line="240" w:lineRule="auto"/>
        <w:jc w:val="center"/>
        <w:rPr>
          <w:rFonts w:ascii="Times New Roman" w:hAnsi="Times New Roman" w:cs="Times New Roman"/>
          <w:b/>
          <w:bCs/>
          <w:sz w:val="26"/>
          <w:szCs w:val="26"/>
          <w:lang w:eastAsia="ru-RU"/>
        </w:rPr>
      </w:pPr>
    </w:p>
    <w:p w:rsidR="006A7913" w:rsidRDefault="006A7913" w:rsidP="00D72AD4">
      <w:pPr>
        <w:widowControl w:val="0"/>
        <w:tabs>
          <w:tab w:val="left" w:pos="382"/>
        </w:tabs>
        <w:kinsoku w:val="0"/>
        <w:overflowPunct w:val="0"/>
        <w:autoSpaceDE w:val="0"/>
        <w:autoSpaceDN w:val="0"/>
        <w:adjustRightInd w:val="0"/>
        <w:spacing w:before="69" w:after="240" w:line="240" w:lineRule="auto"/>
        <w:jc w:val="center"/>
        <w:rPr>
          <w:rFonts w:ascii="Times New Roman" w:hAnsi="Times New Roman" w:cs="Times New Roman"/>
          <w:b/>
          <w:bCs/>
          <w:sz w:val="26"/>
          <w:szCs w:val="26"/>
          <w:lang w:eastAsia="ru-RU"/>
        </w:rPr>
      </w:pPr>
    </w:p>
    <w:p w:rsidR="006A7913" w:rsidRDefault="006A7913" w:rsidP="00D72AD4">
      <w:pPr>
        <w:widowControl w:val="0"/>
        <w:tabs>
          <w:tab w:val="left" w:pos="382"/>
        </w:tabs>
        <w:kinsoku w:val="0"/>
        <w:overflowPunct w:val="0"/>
        <w:autoSpaceDE w:val="0"/>
        <w:autoSpaceDN w:val="0"/>
        <w:adjustRightInd w:val="0"/>
        <w:spacing w:before="69" w:after="240" w:line="240" w:lineRule="auto"/>
        <w:jc w:val="center"/>
        <w:rPr>
          <w:rFonts w:ascii="Times New Roman" w:hAnsi="Times New Roman" w:cs="Times New Roman"/>
          <w:b/>
          <w:bCs/>
          <w:sz w:val="26"/>
          <w:szCs w:val="26"/>
          <w:lang w:eastAsia="ru-RU"/>
        </w:rPr>
      </w:pPr>
    </w:p>
    <w:p w:rsidR="006A7913" w:rsidRDefault="006A7913" w:rsidP="00D72AD4">
      <w:pPr>
        <w:widowControl w:val="0"/>
        <w:tabs>
          <w:tab w:val="left" w:pos="382"/>
        </w:tabs>
        <w:kinsoku w:val="0"/>
        <w:overflowPunct w:val="0"/>
        <w:autoSpaceDE w:val="0"/>
        <w:autoSpaceDN w:val="0"/>
        <w:adjustRightInd w:val="0"/>
        <w:spacing w:before="69" w:after="240" w:line="240" w:lineRule="auto"/>
        <w:jc w:val="center"/>
        <w:rPr>
          <w:rFonts w:ascii="Times New Roman" w:hAnsi="Times New Roman" w:cs="Times New Roman"/>
          <w:b/>
          <w:bCs/>
          <w:sz w:val="26"/>
          <w:szCs w:val="26"/>
          <w:lang w:eastAsia="ru-RU"/>
        </w:rPr>
      </w:pPr>
    </w:p>
    <w:p w:rsidR="006A7913" w:rsidRDefault="006A7913" w:rsidP="00D72AD4">
      <w:pPr>
        <w:widowControl w:val="0"/>
        <w:tabs>
          <w:tab w:val="left" w:pos="382"/>
        </w:tabs>
        <w:kinsoku w:val="0"/>
        <w:overflowPunct w:val="0"/>
        <w:autoSpaceDE w:val="0"/>
        <w:autoSpaceDN w:val="0"/>
        <w:adjustRightInd w:val="0"/>
        <w:spacing w:before="69" w:after="240" w:line="240" w:lineRule="auto"/>
        <w:jc w:val="center"/>
        <w:rPr>
          <w:rFonts w:ascii="Times New Roman" w:hAnsi="Times New Roman" w:cs="Times New Roman"/>
          <w:b/>
          <w:bCs/>
          <w:sz w:val="26"/>
          <w:szCs w:val="26"/>
          <w:lang w:eastAsia="ru-RU"/>
        </w:rPr>
      </w:pPr>
    </w:p>
    <w:p w:rsidR="006A7913" w:rsidRPr="00524B15" w:rsidRDefault="006A7913" w:rsidP="00D72AD4">
      <w:pPr>
        <w:widowControl w:val="0"/>
        <w:tabs>
          <w:tab w:val="left" w:pos="382"/>
        </w:tabs>
        <w:kinsoku w:val="0"/>
        <w:overflowPunct w:val="0"/>
        <w:autoSpaceDE w:val="0"/>
        <w:autoSpaceDN w:val="0"/>
        <w:adjustRightInd w:val="0"/>
        <w:spacing w:before="69" w:after="240" w:line="240" w:lineRule="auto"/>
        <w:jc w:val="center"/>
        <w:rPr>
          <w:rFonts w:ascii="Times New Roman" w:hAnsi="Times New Roman" w:cs="Times New Roman"/>
          <w:b/>
          <w:bCs/>
          <w:sz w:val="26"/>
          <w:szCs w:val="26"/>
          <w:lang w:eastAsia="ru-RU"/>
        </w:rPr>
      </w:pPr>
      <w:r w:rsidRPr="00524B15">
        <w:rPr>
          <w:rFonts w:ascii="Times New Roman" w:hAnsi="Times New Roman" w:cs="Times New Roman"/>
          <w:b/>
          <w:bCs/>
          <w:sz w:val="26"/>
          <w:szCs w:val="26"/>
          <w:lang w:eastAsia="ru-RU"/>
        </w:rPr>
        <w:t>Структура программы учебного предмета</w:t>
      </w:r>
    </w:p>
    <w:p w:rsidR="006A7913" w:rsidRPr="00524B15" w:rsidRDefault="006A7913" w:rsidP="00D72AD4">
      <w:pPr>
        <w:widowControl w:val="0"/>
        <w:kinsoku w:val="0"/>
        <w:overflowPunct w:val="0"/>
        <w:autoSpaceDE w:val="0"/>
        <w:autoSpaceDN w:val="0"/>
        <w:adjustRightInd w:val="0"/>
        <w:spacing w:before="2" w:after="0" w:line="160" w:lineRule="exact"/>
        <w:rPr>
          <w:rFonts w:ascii="Times New Roman" w:hAnsi="Times New Roman" w:cs="Times New Roman"/>
          <w:sz w:val="26"/>
          <w:szCs w:val="26"/>
          <w:lang w:eastAsia="ru-RU"/>
        </w:rPr>
      </w:pPr>
    </w:p>
    <w:p w:rsidR="006A7913" w:rsidRPr="00524B15" w:rsidRDefault="006A7913" w:rsidP="00D72AD4">
      <w:pPr>
        <w:widowControl w:val="0"/>
        <w:numPr>
          <w:ilvl w:val="0"/>
          <w:numId w:val="99"/>
        </w:numPr>
        <w:tabs>
          <w:tab w:val="left" w:pos="809"/>
        </w:tabs>
        <w:kinsoku w:val="0"/>
        <w:overflowPunct w:val="0"/>
        <w:autoSpaceDE w:val="0"/>
        <w:autoSpaceDN w:val="0"/>
        <w:adjustRightInd w:val="0"/>
        <w:spacing w:after="0" w:line="240" w:lineRule="auto"/>
        <w:ind w:left="720"/>
        <w:rPr>
          <w:rFonts w:ascii="Times New Roman" w:hAnsi="Times New Roman" w:cs="Times New Roman"/>
          <w:b/>
          <w:bCs/>
          <w:sz w:val="26"/>
          <w:szCs w:val="26"/>
          <w:lang w:eastAsia="ru-RU"/>
        </w:rPr>
      </w:pPr>
      <w:r w:rsidRPr="00524B15">
        <w:rPr>
          <w:rFonts w:ascii="Times New Roman" w:hAnsi="Times New Roman" w:cs="Times New Roman"/>
          <w:b/>
          <w:bCs/>
          <w:sz w:val="26"/>
          <w:szCs w:val="26"/>
          <w:lang w:eastAsia="ru-RU"/>
        </w:rPr>
        <w:t>Пояснительная записка</w:t>
      </w:r>
    </w:p>
    <w:p w:rsidR="006A7913" w:rsidRPr="00524B15" w:rsidRDefault="006A7913" w:rsidP="00D72AD4">
      <w:pPr>
        <w:widowControl w:val="0"/>
        <w:kinsoku w:val="0"/>
        <w:overflowPunct w:val="0"/>
        <w:autoSpaceDE w:val="0"/>
        <w:autoSpaceDN w:val="0"/>
        <w:adjustRightInd w:val="0"/>
        <w:spacing w:after="0" w:line="200" w:lineRule="exact"/>
        <w:rPr>
          <w:rFonts w:ascii="Times New Roman" w:hAnsi="Times New Roman" w:cs="Times New Roman"/>
          <w:sz w:val="26"/>
          <w:szCs w:val="26"/>
          <w:lang w:eastAsia="ru-RU"/>
        </w:rPr>
      </w:pPr>
    </w:p>
    <w:p w:rsidR="006A7913" w:rsidRPr="00524B15" w:rsidRDefault="006A7913" w:rsidP="00D72AD4">
      <w:pPr>
        <w:widowControl w:val="0"/>
        <w:tabs>
          <w:tab w:val="left" w:pos="288"/>
        </w:tabs>
        <w:kinsoku w:val="0"/>
        <w:overflowPunct w:val="0"/>
        <w:autoSpaceDE w:val="0"/>
        <w:autoSpaceDN w:val="0"/>
        <w:adjustRightInd w:val="0"/>
        <w:spacing w:after="0" w:line="360" w:lineRule="auto"/>
        <w:rPr>
          <w:rFonts w:ascii="Times New Roman" w:hAnsi="Times New Roman" w:cs="Times New Roman"/>
          <w:i/>
          <w:iCs/>
          <w:sz w:val="26"/>
          <w:szCs w:val="26"/>
          <w:lang w:eastAsia="ru-RU"/>
        </w:rPr>
      </w:pPr>
      <w:r w:rsidRPr="00524B15">
        <w:rPr>
          <w:rFonts w:ascii="Times New Roman" w:hAnsi="Times New Roman" w:cs="Times New Roman"/>
          <w:i/>
          <w:iCs/>
          <w:sz w:val="26"/>
          <w:szCs w:val="26"/>
          <w:lang w:eastAsia="ru-RU"/>
        </w:rPr>
        <w:t>Характеристика учебного предмета, его место и роль в образовательном процессе;</w:t>
      </w:r>
    </w:p>
    <w:p w:rsidR="006A7913" w:rsidRPr="00524B15" w:rsidRDefault="006A7913" w:rsidP="00D72AD4">
      <w:pPr>
        <w:widowControl w:val="0"/>
        <w:tabs>
          <w:tab w:val="left" w:pos="264"/>
        </w:tabs>
        <w:kinsoku w:val="0"/>
        <w:overflowPunct w:val="0"/>
        <w:autoSpaceDE w:val="0"/>
        <w:autoSpaceDN w:val="0"/>
        <w:adjustRightInd w:val="0"/>
        <w:spacing w:after="0" w:line="360" w:lineRule="auto"/>
        <w:rPr>
          <w:rFonts w:ascii="Times New Roman" w:hAnsi="Times New Roman" w:cs="Times New Roman"/>
          <w:i/>
          <w:iCs/>
          <w:sz w:val="26"/>
          <w:szCs w:val="26"/>
          <w:lang w:eastAsia="ru-RU"/>
        </w:rPr>
      </w:pPr>
      <w:r w:rsidRPr="00524B15">
        <w:rPr>
          <w:rFonts w:ascii="Times New Roman" w:hAnsi="Times New Roman" w:cs="Times New Roman"/>
          <w:i/>
          <w:iCs/>
          <w:sz w:val="26"/>
          <w:szCs w:val="26"/>
          <w:lang w:eastAsia="ru-RU"/>
        </w:rPr>
        <w:t>Срок реализации учебного предмета;</w:t>
      </w:r>
    </w:p>
    <w:p w:rsidR="006A7913" w:rsidRPr="00524B15" w:rsidRDefault="006A7913" w:rsidP="00D72AD4">
      <w:pPr>
        <w:widowControl w:val="0"/>
        <w:tabs>
          <w:tab w:val="left" w:pos="264"/>
        </w:tabs>
        <w:kinsoku w:val="0"/>
        <w:overflowPunct w:val="0"/>
        <w:autoSpaceDE w:val="0"/>
        <w:autoSpaceDN w:val="0"/>
        <w:adjustRightInd w:val="0"/>
        <w:spacing w:after="0" w:line="360" w:lineRule="auto"/>
        <w:rPr>
          <w:rFonts w:ascii="Times New Roman" w:hAnsi="Times New Roman" w:cs="Times New Roman"/>
          <w:i/>
          <w:iCs/>
          <w:sz w:val="26"/>
          <w:szCs w:val="26"/>
          <w:lang w:eastAsia="ru-RU"/>
        </w:rPr>
      </w:pPr>
      <w:r w:rsidRPr="00524B15">
        <w:rPr>
          <w:rFonts w:ascii="Times New Roman" w:hAnsi="Times New Roman" w:cs="Times New Roman"/>
          <w:i/>
          <w:iCs/>
          <w:sz w:val="26"/>
          <w:szCs w:val="26"/>
          <w:lang w:eastAsia="ru-RU"/>
        </w:rPr>
        <w:t>Объем учебного времени, предусмотренный учебным планом образовательного учреждения на реализацию учебного предмета;</w:t>
      </w:r>
    </w:p>
    <w:p w:rsidR="006A7913" w:rsidRPr="00524B15" w:rsidRDefault="006A7913" w:rsidP="00D72AD4">
      <w:pPr>
        <w:widowControl w:val="0"/>
        <w:tabs>
          <w:tab w:val="left" w:pos="264"/>
        </w:tabs>
        <w:kinsoku w:val="0"/>
        <w:overflowPunct w:val="0"/>
        <w:autoSpaceDE w:val="0"/>
        <w:autoSpaceDN w:val="0"/>
        <w:adjustRightInd w:val="0"/>
        <w:spacing w:after="0" w:line="360" w:lineRule="auto"/>
        <w:rPr>
          <w:rFonts w:ascii="Times New Roman" w:hAnsi="Times New Roman" w:cs="Times New Roman"/>
          <w:i/>
          <w:iCs/>
          <w:sz w:val="26"/>
          <w:szCs w:val="26"/>
          <w:lang w:eastAsia="ru-RU"/>
        </w:rPr>
      </w:pPr>
      <w:r w:rsidRPr="00524B15">
        <w:rPr>
          <w:rFonts w:ascii="Times New Roman" w:hAnsi="Times New Roman" w:cs="Times New Roman"/>
          <w:i/>
          <w:iCs/>
          <w:sz w:val="26"/>
          <w:szCs w:val="26"/>
          <w:lang w:eastAsia="ru-RU"/>
        </w:rPr>
        <w:t>Форма проведения учебных аудиторных занятий;</w:t>
      </w:r>
    </w:p>
    <w:p w:rsidR="006A7913" w:rsidRPr="00524B15" w:rsidRDefault="006A7913" w:rsidP="00D72AD4">
      <w:pPr>
        <w:widowControl w:val="0"/>
        <w:tabs>
          <w:tab w:val="left" w:pos="264"/>
        </w:tabs>
        <w:kinsoku w:val="0"/>
        <w:overflowPunct w:val="0"/>
        <w:autoSpaceDE w:val="0"/>
        <w:autoSpaceDN w:val="0"/>
        <w:adjustRightInd w:val="0"/>
        <w:spacing w:after="0" w:line="360" w:lineRule="auto"/>
        <w:rPr>
          <w:rFonts w:ascii="Times New Roman" w:hAnsi="Times New Roman" w:cs="Times New Roman"/>
          <w:i/>
          <w:iCs/>
          <w:sz w:val="26"/>
          <w:szCs w:val="26"/>
          <w:lang w:eastAsia="ru-RU"/>
        </w:rPr>
      </w:pPr>
      <w:r w:rsidRPr="00524B15">
        <w:rPr>
          <w:rFonts w:ascii="Times New Roman" w:hAnsi="Times New Roman" w:cs="Times New Roman"/>
          <w:i/>
          <w:iCs/>
          <w:sz w:val="26"/>
          <w:szCs w:val="26"/>
          <w:lang w:eastAsia="ru-RU"/>
        </w:rPr>
        <w:t>Цель и задачи учебного предмета;</w:t>
      </w:r>
    </w:p>
    <w:p w:rsidR="006A7913" w:rsidRPr="00524B15" w:rsidRDefault="006A7913" w:rsidP="00D72AD4">
      <w:pPr>
        <w:widowControl w:val="0"/>
        <w:tabs>
          <w:tab w:val="left" w:pos="264"/>
        </w:tabs>
        <w:kinsoku w:val="0"/>
        <w:overflowPunct w:val="0"/>
        <w:autoSpaceDE w:val="0"/>
        <w:autoSpaceDN w:val="0"/>
        <w:adjustRightInd w:val="0"/>
        <w:spacing w:after="0" w:line="360" w:lineRule="auto"/>
        <w:rPr>
          <w:rFonts w:ascii="Times New Roman" w:hAnsi="Times New Roman" w:cs="Times New Roman"/>
          <w:i/>
          <w:iCs/>
          <w:sz w:val="26"/>
          <w:szCs w:val="26"/>
          <w:lang w:eastAsia="ru-RU"/>
        </w:rPr>
      </w:pPr>
      <w:r w:rsidRPr="00524B15">
        <w:rPr>
          <w:rFonts w:ascii="Times New Roman" w:hAnsi="Times New Roman" w:cs="Times New Roman"/>
          <w:i/>
          <w:iCs/>
          <w:sz w:val="26"/>
          <w:szCs w:val="26"/>
          <w:lang w:eastAsia="ru-RU"/>
        </w:rPr>
        <w:t>Обоснование структуры программы учебного предмета;</w:t>
      </w:r>
    </w:p>
    <w:p w:rsidR="006A7913" w:rsidRPr="00524B15" w:rsidRDefault="006A7913" w:rsidP="00D72AD4">
      <w:pPr>
        <w:widowControl w:val="0"/>
        <w:tabs>
          <w:tab w:val="left" w:pos="264"/>
        </w:tabs>
        <w:kinsoku w:val="0"/>
        <w:overflowPunct w:val="0"/>
        <w:autoSpaceDE w:val="0"/>
        <w:autoSpaceDN w:val="0"/>
        <w:adjustRightInd w:val="0"/>
        <w:spacing w:after="0" w:line="360" w:lineRule="auto"/>
        <w:rPr>
          <w:rFonts w:ascii="Times New Roman" w:hAnsi="Times New Roman" w:cs="Times New Roman"/>
          <w:i/>
          <w:iCs/>
          <w:sz w:val="26"/>
          <w:szCs w:val="26"/>
          <w:lang w:eastAsia="ru-RU"/>
        </w:rPr>
      </w:pPr>
      <w:r w:rsidRPr="00524B15">
        <w:rPr>
          <w:rFonts w:ascii="Times New Roman" w:hAnsi="Times New Roman" w:cs="Times New Roman"/>
          <w:i/>
          <w:iCs/>
          <w:sz w:val="26"/>
          <w:szCs w:val="26"/>
          <w:lang w:eastAsia="ru-RU"/>
        </w:rPr>
        <w:t>Методы обучения;</w:t>
      </w:r>
    </w:p>
    <w:p w:rsidR="006A7913" w:rsidRPr="00524B15" w:rsidRDefault="006A7913" w:rsidP="00D72AD4">
      <w:pPr>
        <w:widowControl w:val="0"/>
        <w:tabs>
          <w:tab w:val="left" w:pos="519"/>
          <w:tab w:val="left" w:pos="1992"/>
          <w:tab w:val="left" w:pos="5513"/>
          <w:tab w:val="left" w:pos="6747"/>
          <w:tab w:val="left" w:pos="8408"/>
        </w:tabs>
        <w:kinsoku w:val="0"/>
        <w:overflowPunct w:val="0"/>
        <w:autoSpaceDE w:val="0"/>
        <w:autoSpaceDN w:val="0"/>
        <w:adjustRightInd w:val="0"/>
        <w:spacing w:after="0" w:line="360" w:lineRule="auto"/>
        <w:rPr>
          <w:rFonts w:ascii="Times New Roman" w:hAnsi="Times New Roman" w:cs="Times New Roman"/>
          <w:i/>
          <w:iCs/>
          <w:sz w:val="26"/>
          <w:szCs w:val="26"/>
          <w:lang w:eastAsia="ru-RU"/>
        </w:rPr>
      </w:pPr>
      <w:r w:rsidRPr="00524B15">
        <w:rPr>
          <w:rFonts w:ascii="Times New Roman" w:hAnsi="Times New Roman" w:cs="Times New Roman"/>
          <w:i/>
          <w:iCs/>
          <w:sz w:val="26"/>
          <w:szCs w:val="26"/>
          <w:lang w:eastAsia="ru-RU"/>
        </w:rPr>
        <w:t>Описание материально-технических условий</w:t>
      </w:r>
      <w:r w:rsidRPr="00524B15">
        <w:rPr>
          <w:rFonts w:ascii="Times New Roman" w:hAnsi="Times New Roman" w:cs="Times New Roman"/>
          <w:i/>
          <w:iCs/>
          <w:sz w:val="26"/>
          <w:szCs w:val="26"/>
          <w:lang w:eastAsia="ru-RU"/>
        </w:rPr>
        <w:tab/>
        <w:t>реализации учебного предмета;</w:t>
      </w:r>
    </w:p>
    <w:p w:rsidR="006A7913" w:rsidRPr="00524B15" w:rsidRDefault="006A7913" w:rsidP="00D72AD4">
      <w:pPr>
        <w:widowControl w:val="0"/>
        <w:kinsoku w:val="0"/>
        <w:overflowPunct w:val="0"/>
        <w:autoSpaceDE w:val="0"/>
        <w:autoSpaceDN w:val="0"/>
        <w:adjustRightInd w:val="0"/>
        <w:spacing w:after="0" w:line="200" w:lineRule="exact"/>
        <w:rPr>
          <w:rFonts w:ascii="Times New Roman" w:hAnsi="Times New Roman" w:cs="Times New Roman"/>
          <w:sz w:val="26"/>
          <w:szCs w:val="26"/>
          <w:lang w:eastAsia="ru-RU"/>
        </w:rPr>
      </w:pPr>
    </w:p>
    <w:p w:rsidR="006A7913" w:rsidRPr="00524B15" w:rsidRDefault="006A7913" w:rsidP="00D72AD4">
      <w:pPr>
        <w:widowControl w:val="0"/>
        <w:numPr>
          <w:ilvl w:val="0"/>
          <w:numId w:val="99"/>
        </w:numPr>
        <w:tabs>
          <w:tab w:val="left" w:pos="809"/>
        </w:tabs>
        <w:kinsoku w:val="0"/>
        <w:overflowPunct w:val="0"/>
        <w:autoSpaceDE w:val="0"/>
        <w:autoSpaceDN w:val="0"/>
        <w:adjustRightInd w:val="0"/>
        <w:spacing w:after="0" w:line="240" w:lineRule="auto"/>
        <w:ind w:left="720"/>
        <w:rPr>
          <w:rFonts w:ascii="Times New Roman" w:hAnsi="Times New Roman" w:cs="Times New Roman"/>
          <w:b/>
          <w:bCs/>
          <w:sz w:val="26"/>
          <w:szCs w:val="26"/>
          <w:lang w:eastAsia="ru-RU"/>
        </w:rPr>
      </w:pPr>
      <w:r w:rsidRPr="00524B15">
        <w:rPr>
          <w:rFonts w:ascii="Times New Roman" w:hAnsi="Times New Roman" w:cs="Times New Roman"/>
          <w:b/>
          <w:bCs/>
          <w:sz w:val="26"/>
          <w:szCs w:val="26"/>
          <w:lang w:eastAsia="ru-RU"/>
        </w:rPr>
        <w:t>Содержание учебного предмета</w:t>
      </w:r>
    </w:p>
    <w:p w:rsidR="006A7913" w:rsidRPr="00524B15" w:rsidRDefault="006A7913" w:rsidP="00D72AD4">
      <w:pPr>
        <w:widowControl w:val="0"/>
        <w:kinsoku w:val="0"/>
        <w:overflowPunct w:val="0"/>
        <w:autoSpaceDE w:val="0"/>
        <w:autoSpaceDN w:val="0"/>
        <w:adjustRightInd w:val="0"/>
        <w:spacing w:before="3" w:after="0" w:line="240" w:lineRule="exact"/>
        <w:rPr>
          <w:rFonts w:ascii="Times New Roman" w:hAnsi="Times New Roman" w:cs="Times New Roman"/>
          <w:sz w:val="26"/>
          <w:szCs w:val="26"/>
          <w:lang w:eastAsia="ru-RU"/>
        </w:rPr>
      </w:pPr>
    </w:p>
    <w:p w:rsidR="006A7913" w:rsidRPr="00524B15" w:rsidRDefault="006A7913" w:rsidP="00D72AD4">
      <w:pPr>
        <w:widowControl w:val="0"/>
        <w:tabs>
          <w:tab w:val="left" w:pos="264"/>
        </w:tabs>
        <w:kinsoku w:val="0"/>
        <w:overflowPunct w:val="0"/>
        <w:autoSpaceDE w:val="0"/>
        <w:autoSpaceDN w:val="0"/>
        <w:adjustRightInd w:val="0"/>
        <w:spacing w:after="0" w:line="360" w:lineRule="auto"/>
        <w:rPr>
          <w:rFonts w:ascii="Times New Roman" w:hAnsi="Times New Roman" w:cs="Times New Roman"/>
          <w:i/>
          <w:iCs/>
          <w:sz w:val="26"/>
          <w:szCs w:val="26"/>
          <w:lang w:eastAsia="ru-RU"/>
        </w:rPr>
      </w:pPr>
      <w:r w:rsidRPr="00524B15">
        <w:rPr>
          <w:rFonts w:ascii="Times New Roman" w:hAnsi="Times New Roman" w:cs="Times New Roman"/>
          <w:i/>
          <w:iCs/>
          <w:sz w:val="26"/>
          <w:szCs w:val="26"/>
          <w:lang w:eastAsia="ru-RU"/>
        </w:rPr>
        <w:t>Сведения о затратах учебного времени;</w:t>
      </w:r>
    </w:p>
    <w:p w:rsidR="006A7913" w:rsidRPr="00524B15" w:rsidRDefault="006A7913" w:rsidP="00D72AD4">
      <w:pPr>
        <w:widowControl w:val="0"/>
        <w:tabs>
          <w:tab w:val="left" w:pos="264"/>
        </w:tabs>
        <w:kinsoku w:val="0"/>
        <w:overflowPunct w:val="0"/>
        <w:autoSpaceDE w:val="0"/>
        <w:autoSpaceDN w:val="0"/>
        <w:adjustRightInd w:val="0"/>
        <w:spacing w:after="0" w:line="360" w:lineRule="auto"/>
        <w:rPr>
          <w:rFonts w:ascii="Times New Roman" w:hAnsi="Times New Roman" w:cs="Times New Roman"/>
          <w:i/>
          <w:iCs/>
          <w:sz w:val="26"/>
          <w:szCs w:val="26"/>
          <w:lang w:eastAsia="ru-RU"/>
        </w:rPr>
      </w:pPr>
      <w:r w:rsidRPr="00524B15">
        <w:rPr>
          <w:rFonts w:ascii="Times New Roman" w:hAnsi="Times New Roman" w:cs="Times New Roman"/>
          <w:i/>
          <w:iCs/>
          <w:sz w:val="26"/>
          <w:szCs w:val="26"/>
          <w:lang w:eastAsia="ru-RU"/>
        </w:rPr>
        <w:t>Годовые требования по классам;</w:t>
      </w:r>
    </w:p>
    <w:p w:rsidR="006A7913" w:rsidRPr="00524B15" w:rsidRDefault="006A7913" w:rsidP="00D72AD4">
      <w:pPr>
        <w:widowControl w:val="0"/>
        <w:kinsoku w:val="0"/>
        <w:overflowPunct w:val="0"/>
        <w:autoSpaceDE w:val="0"/>
        <w:autoSpaceDN w:val="0"/>
        <w:adjustRightInd w:val="0"/>
        <w:spacing w:before="4" w:after="0" w:line="280" w:lineRule="exact"/>
        <w:rPr>
          <w:rFonts w:ascii="Times New Roman" w:hAnsi="Times New Roman" w:cs="Times New Roman"/>
          <w:sz w:val="26"/>
          <w:szCs w:val="26"/>
          <w:lang w:eastAsia="ru-RU"/>
        </w:rPr>
      </w:pPr>
    </w:p>
    <w:p w:rsidR="006A7913" w:rsidRPr="00524B15" w:rsidRDefault="006A7913" w:rsidP="00D72AD4">
      <w:pPr>
        <w:widowControl w:val="0"/>
        <w:numPr>
          <w:ilvl w:val="0"/>
          <w:numId w:val="99"/>
        </w:numPr>
        <w:tabs>
          <w:tab w:val="left" w:pos="809"/>
        </w:tabs>
        <w:kinsoku w:val="0"/>
        <w:overflowPunct w:val="0"/>
        <w:autoSpaceDE w:val="0"/>
        <w:autoSpaceDN w:val="0"/>
        <w:adjustRightInd w:val="0"/>
        <w:spacing w:after="0" w:line="240" w:lineRule="auto"/>
        <w:ind w:left="720"/>
        <w:rPr>
          <w:rFonts w:ascii="Times New Roman" w:hAnsi="Times New Roman" w:cs="Times New Roman"/>
          <w:b/>
          <w:bCs/>
          <w:sz w:val="26"/>
          <w:szCs w:val="26"/>
          <w:lang w:eastAsia="ru-RU"/>
        </w:rPr>
      </w:pPr>
      <w:r w:rsidRPr="00524B15">
        <w:rPr>
          <w:rFonts w:ascii="Times New Roman" w:hAnsi="Times New Roman" w:cs="Times New Roman"/>
          <w:b/>
          <w:bCs/>
          <w:sz w:val="26"/>
          <w:szCs w:val="26"/>
          <w:lang w:eastAsia="ru-RU"/>
        </w:rPr>
        <w:t>Требования к уровню подготовки обучающихся</w:t>
      </w:r>
    </w:p>
    <w:p w:rsidR="006A7913" w:rsidRPr="00524B15" w:rsidRDefault="006A7913" w:rsidP="00D72AD4">
      <w:pPr>
        <w:widowControl w:val="0"/>
        <w:kinsoku w:val="0"/>
        <w:overflowPunct w:val="0"/>
        <w:autoSpaceDE w:val="0"/>
        <w:autoSpaceDN w:val="0"/>
        <w:adjustRightInd w:val="0"/>
        <w:spacing w:before="8" w:after="0" w:line="240" w:lineRule="exact"/>
        <w:rPr>
          <w:rFonts w:ascii="Times New Roman" w:hAnsi="Times New Roman" w:cs="Times New Roman"/>
          <w:sz w:val="26"/>
          <w:szCs w:val="26"/>
          <w:lang w:eastAsia="ru-RU"/>
        </w:rPr>
      </w:pPr>
    </w:p>
    <w:p w:rsidR="006A7913" w:rsidRPr="00524B15" w:rsidRDefault="006A7913" w:rsidP="00D72AD4">
      <w:pPr>
        <w:widowControl w:val="0"/>
        <w:numPr>
          <w:ilvl w:val="0"/>
          <w:numId w:val="99"/>
        </w:numPr>
        <w:tabs>
          <w:tab w:val="left" w:pos="809"/>
        </w:tabs>
        <w:kinsoku w:val="0"/>
        <w:overflowPunct w:val="0"/>
        <w:autoSpaceDE w:val="0"/>
        <w:autoSpaceDN w:val="0"/>
        <w:adjustRightInd w:val="0"/>
        <w:spacing w:after="0" w:line="240" w:lineRule="auto"/>
        <w:ind w:left="720"/>
        <w:rPr>
          <w:rFonts w:ascii="Times New Roman" w:hAnsi="Times New Roman" w:cs="Times New Roman"/>
          <w:b/>
          <w:bCs/>
          <w:sz w:val="26"/>
          <w:szCs w:val="26"/>
          <w:lang w:eastAsia="ru-RU"/>
        </w:rPr>
      </w:pPr>
      <w:r w:rsidRPr="00524B15">
        <w:rPr>
          <w:rFonts w:ascii="Times New Roman" w:hAnsi="Times New Roman" w:cs="Times New Roman"/>
          <w:b/>
          <w:bCs/>
          <w:sz w:val="26"/>
          <w:szCs w:val="26"/>
          <w:lang w:eastAsia="ru-RU"/>
        </w:rPr>
        <w:t>Формы и методы контроля, система оценок</w:t>
      </w:r>
    </w:p>
    <w:p w:rsidR="006A7913" w:rsidRPr="00524B15" w:rsidRDefault="006A7913" w:rsidP="00D72AD4">
      <w:pPr>
        <w:widowControl w:val="0"/>
        <w:kinsoku w:val="0"/>
        <w:overflowPunct w:val="0"/>
        <w:autoSpaceDE w:val="0"/>
        <w:autoSpaceDN w:val="0"/>
        <w:adjustRightInd w:val="0"/>
        <w:spacing w:before="4" w:after="0" w:line="150" w:lineRule="exact"/>
        <w:rPr>
          <w:rFonts w:ascii="Times New Roman" w:hAnsi="Times New Roman" w:cs="Times New Roman"/>
          <w:sz w:val="26"/>
          <w:szCs w:val="26"/>
          <w:lang w:eastAsia="ru-RU"/>
        </w:rPr>
      </w:pPr>
    </w:p>
    <w:p w:rsidR="006A7913" w:rsidRPr="00524B15" w:rsidRDefault="006A7913" w:rsidP="00D72AD4">
      <w:pPr>
        <w:widowControl w:val="0"/>
        <w:tabs>
          <w:tab w:val="left" w:pos="692"/>
        </w:tabs>
        <w:kinsoku w:val="0"/>
        <w:overflowPunct w:val="0"/>
        <w:autoSpaceDE w:val="0"/>
        <w:autoSpaceDN w:val="0"/>
        <w:adjustRightInd w:val="0"/>
        <w:spacing w:after="0" w:line="360" w:lineRule="auto"/>
        <w:rPr>
          <w:rFonts w:ascii="Times New Roman" w:hAnsi="Times New Roman" w:cs="Times New Roman"/>
          <w:i/>
          <w:iCs/>
          <w:sz w:val="26"/>
          <w:szCs w:val="26"/>
          <w:lang w:eastAsia="ru-RU"/>
        </w:rPr>
      </w:pPr>
      <w:r w:rsidRPr="00524B15">
        <w:rPr>
          <w:rFonts w:ascii="Times New Roman" w:hAnsi="Times New Roman" w:cs="Times New Roman"/>
          <w:i/>
          <w:iCs/>
          <w:sz w:val="26"/>
          <w:szCs w:val="26"/>
          <w:lang w:eastAsia="ru-RU"/>
        </w:rPr>
        <w:t>Аттестация: цели, виды, форма, содержание;</w:t>
      </w:r>
    </w:p>
    <w:p w:rsidR="006A7913" w:rsidRPr="00524B15" w:rsidRDefault="006A7913" w:rsidP="00D72AD4">
      <w:pPr>
        <w:widowControl w:val="0"/>
        <w:tabs>
          <w:tab w:val="left" w:pos="692"/>
        </w:tabs>
        <w:kinsoku w:val="0"/>
        <w:overflowPunct w:val="0"/>
        <w:autoSpaceDE w:val="0"/>
        <w:autoSpaceDN w:val="0"/>
        <w:adjustRightInd w:val="0"/>
        <w:spacing w:after="0" w:line="360" w:lineRule="auto"/>
        <w:rPr>
          <w:rFonts w:ascii="Times New Roman" w:hAnsi="Times New Roman" w:cs="Times New Roman"/>
          <w:i/>
          <w:iCs/>
          <w:sz w:val="26"/>
          <w:szCs w:val="26"/>
          <w:lang w:eastAsia="ru-RU"/>
        </w:rPr>
      </w:pPr>
      <w:r w:rsidRPr="00524B15">
        <w:rPr>
          <w:rFonts w:ascii="Times New Roman" w:hAnsi="Times New Roman" w:cs="Times New Roman"/>
          <w:i/>
          <w:iCs/>
          <w:sz w:val="26"/>
          <w:szCs w:val="26"/>
          <w:lang w:eastAsia="ru-RU"/>
        </w:rPr>
        <w:t>Критерии оценки;</w:t>
      </w:r>
    </w:p>
    <w:p w:rsidR="006A7913" w:rsidRPr="00524B15" w:rsidRDefault="006A7913" w:rsidP="00D72AD4">
      <w:pPr>
        <w:pStyle w:val="ListParagraph"/>
        <w:tabs>
          <w:tab w:val="left" w:pos="692"/>
        </w:tabs>
        <w:kinsoku w:val="0"/>
        <w:overflowPunct w:val="0"/>
        <w:spacing w:line="360" w:lineRule="auto"/>
        <w:rPr>
          <w:i/>
          <w:iCs/>
          <w:sz w:val="26"/>
          <w:szCs w:val="26"/>
        </w:rPr>
      </w:pPr>
      <w:r w:rsidRPr="00524B15">
        <w:rPr>
          <w:b/>
          <w:bCs/>
          <w:sz w:val="26"/>
          <w:szCs w:val="26"/>
        </w:rPr>
        <w:t xml:space="preserve"> </w:t>
      </w:r>
      <w:r w:rsidRPr="00524B15">
        <w:rPr>
          <w:b/>
          <w:bCs/>
          <w:sz w:val="26"/>
          <w:szCs w:val="26"/>
          <w:lang w:val="en-US"/>
        </w:rPr>
        <w:t>V</w:t>
      </w:r>
      <w:r w:rsidRPr="00524B15">
        <w:rPr>
          <w:b/>
          <w:bCs/>
          <w:sz w:val="26"/>
          <w:szCs w:val="26"/>
        </w:rPr>
        <w:t>. Методическое обеспечение учебного процесса</w:t>
      </w:r>
      <w:r w:rsidRPr="00524B15">
        <w:rPr>
          <w:sz w:val="26"/>
          <w:szCs w:val="26"/>
        </w:rPr>
        <w:t>.</w:t>
      </w:r>
    </w:p>
    <w:p w:rsidR="006A7913" w:rsidRPr="00524B15" w:rsidRDefault="006A7913" w:rsidP="00D72AD4">
      <w:pPr>
        <w:widowControl w:val="0"/>
        <w:tabs>
          <w:tab w:val="left" w:pos="692"/>
        </w:tabs>
        <w:kinsoku w:val="0"/>
        <w:overflowPunct w:val="0"/>
        <w:autoSpaceDE w:val="0"/>
        <w:autoSpaceDN w:val="0"/>
        <w:adjustRightInd w:val="0"/>
        <w:spacing w:after="0" w:line="360" w:lineRule="auto"/>
        <w:rPr>
          <w:rFonts w:ascii="Times New Roman" w:hAnsi="Times New Roman" w:cs="Times New Roman"/>
          <w:i/>
          <w:iCs/>
          <w:sz w:val="26"/>
          <w:szCs w:val="26"/>
          <w:lang w:eastAsia="ru-RU"/>
        </w:rPr>
      </w:pPr>
      <w:r w:rsidRPr="00524B15">
        <w:rPr>
          <w:rFonts w:ascii="Times New Roman" w:hAnsi="Times New Roman" w:cs="Times New Roman"/>
          <w:i/>
          <w:iCs/>
          <w:sz w:val="26"/>
          <w:szCs w:val="26"/>
          <w:lang w:eastAsia="ru-RU"/>
        </w:rPr>
        <w:t>Методические рекомендации педагогическим работникам;</w:t>
      </w:r>
    </w:p>
    <w:p w:rsidR="006A7913" w:rsidRPr="00524B15" w:rsidRDefault="006A7913" w:rsidP="00D72AD4">
      <w:pPr>
        <w:widowControl w:val="0"/>
        <w:kinsoku w:val="0"/>
        <w:overflowPunct w:val="0"/>
        <w:autoSpaceDE w:val="0"/>
        <w:autoSpaceDN w:val="0"/>
        <w:adjustRightInd w:val="0"/>
        <w:spacing w:after="0" w:line="360" w:lineRule="auto"/>
        <w:rPr>
          <w:rFonts w:ascii="Times New Roman" w:hAnsi="Times New Roman" w:cs="Times New Roman"/>
          <w:sz w:val="26"/>
          <w:szCs w:val="26"/>
          <w:lang w:eastAsia="ru-RU"/>
        </w:rPr>
      </w:pPr>
    </w:p>
    <w:p w:rsidR="006A7913" w:rsidRPr="00524B15" w:rsidRDefault="006A7913" w:rsidP="00D72AD4">
      <w:pPr>
        <w:widowControl w:val="0"/>
        <w:tabs>
          <w:tab w:val="left" w:pos="809"/>
        </w:tabs>
        <w:kinsoku w:val="0"/>
        <w:overflowPunct w:val="0"/>
        <w:autoSpaceDE w:val="0"/>
        <w:autoSpaceDN w:val="0"/>
        <w:adjustRightInd w:val="0"/>
        <w:spacing w:after="0" w:line="360" w:lineRule="auto"/>
        <w:rPr>
          <w:rFonts w:ascii="Times New Roman" w:hAnsi="Times New Roman" w:cs="Times New Roman"/>
          <w:b/>
          <w:bCs/>
          <w:sz w:val="26"/>
          <w:szCs w:val="26"/>
          <w:lang w:eastAsia="ru-RU"/>
        </w:rPr>
      </w:pPr>
      <w:r w:rsidRPr="00524B15">
        <w:rPr>
          <w:rFonts w:ascii="Times New Roman" w:hAnsi="Times New Roman" w:cs="Times New Roman"/>
          <w:b/>
          <w:bCs/>
          <w:sz w:val="26"/>
          <w:szCs w:val="26"/>
          <w:lang w:val="en-US" w:eastAsia="ru-RU"/>
        </w:rPr>
        <w:t>VI</w:t>
      </w:r>
      <w:r w:rsidRPr="00524B15">
        <w:rPr>
          <w:rFonts w:ascii="Times New Roman" w:hAnsi="Times New Roman" w:cs="Times New Roman"/>
          <w:b/>
          <w:bCs/>
          <w:sz w:val="26"/>
          <w:szCs w:val="26"/>
          <w:lang w:eastAsia="ru-RU"/>
        </w:rPr>
        <w:t>.</w:t>
      </w:r>
      <w:r>
        <w:rPr>
          <w:rFonts w:ascii="Times New Roman" w:hAnsi="Times New Roman" w:cs="Times New Roman"/>
          <w:b/>
          <w:bCs/>
          <w:sz w:val="26"/>
          <w:szCs w:val="26"/>
          <w:lang w:eastAsia="ru-RU"/>
        </w:rPr>
        <w:t xml:space="preserve"> </w:t>
      </w:r>
      <w:r w:rsidRPr="00524B15">
        <w:rPr>
          <w:rFonts w:ascii="Times New Roman" w:hAnsi="Times New Roman" w:cs="Times New Roman"/>
          <w:b/>
          <w:bCs/>
          <w:sz w:val="26"/>
          <w:szCs w:val="26"/>
          <w:lang w:eastAsia="ru-RU"/>
        </w:rPr>
        <w:t xml:space="preserve">Список рекомендуемой нотной и методической литературы </w:t>
      </w:r>
    </w:p>
    <w:p w:rsidR="006A7913" w:rsidRPr="00524B15" w:rsidRDefault="006A7913" w:rsidP="00D72AD4">
      <w:pPr>
        <w:widowControl w:val="0"/>
        <w:tabs>
          <w:tab w:val="left" w:pos="264"/>
        </w:tabs>
        <w:kinsoku w:val="0"/>
        <w:overflowPunct w:val="0"/>
        <w:autoSpaceDE w:val="0"/>
        <w:autoSpaceDN w:val="0"/>
        <w:adjustRightInd w:val="0"/>
        <w:spacing w:after="0" w:line="319" w:lineRule="exact"/>
        <w:rPr>
          <w:rFonts w:ascii="Times New Roman" w:hAnsi="Times New Roman" w:cs="Times New Roman"/>
          <w:sz w:val="26"/>
          <w:szCs w:val="26"/>
          <w:lang w:eastAsia="ru-RU"/>
        </w:rPr>
        <w:sectPr w:rsidR="006A7913" w:rsidRPr="00524B15" w:rsidSect="00227AF8">
          <w:pgSz w:w="11900" w:h="16840"/>
          <w:pgMar w:top="1021" w:right="851" w:bottom="851" w:left="1599" w:header="720" w:footer="720" w:gutter="0"/>
          <w:cols w:space="720" w:equalWidth="0">
            <w:col w:w="9449"/>
          </w:cols>
          <w:noEndnote/>
        </w:sectPr>
      </w:pPr>
    </w:p>
    <w:p w:rsidR="006A7913" w:rsidRPr="00524B15" w:rsidRDefault="006A7913" w:rsidP="00D72AD4">
      <w:pPr>
        <w:widowControl w:val="0"/>
        <w:numPr>
          <w:ilvl w:val="0"/>
          <w:numId w:val="100"/>
        </w:numPr>
        <w:tabs>
          <w:tab w:val="left" w:pos="382"/>
        </w:tabs>
        <w:kinsoku w:val="0"/>
        <w:overflowPunct w:val="0"/>
        <w:autoSpaceDE w:val="0"/>
        <w:autoSpaceDN w:val="0"/>
        <w:adjustRightInd w:val="0"/>
        <w:spacing w:before="3" w:after="0" w:line="360" w:lineRule="auto"/>
        <w:jc w:val="center"/>
        <w:rPr>
          <w:rFonts w:ascii="Times New Roman" w:hAnsi="Times New Roman" w:cs="Times New Roman"/>
          <w:b/>
          <w:bCs/>
          <w:sz w:val="26"/>
          <w:szCs w:val="26"/>
          <w:lang w:eastAsia="ru-RU"/>
        </w:rPr>
      </w:pPr>
      <w:r w:rsidRPr="00524B15">
        <w:rPr>
          <w:rFonts w:ascii="Times New Roman" w:hAnsi="Times New Roman" w:cs="Times New Roman"/>
          <w:b/>
          <w:bCs/>
          <w:sz w:val="26"/>
          <w:szCs w:val="26"/>
          <w:lang w:eastAsia="ru-RU"/>
        </w:rPr>
        <w:t>Пояснительная  записка</w:t>
      </w:r>
    </w:p>
    <w:p w:rsidR="006A7913" w:rsidRPr="00524B15" w:rsidRDefault="006A7913" w:rsidP="00D72AD4">
      <w:pPr>
        <w:pStyle w:val="ListParagraph"/>
        <w:widowControl w:val="0"/>
        <w:numPr>
          <w:ilvl w:val="0"/>
          <w:numId w:val="102"/>
        </w:numPr>
        <w:tabs>
          <w:tab w:val="left" w:pos="382"/>
        </w:tabs>
        <w:kinsoku w:val="0"/>
        <w:overflowPunct w:val="0"/>
        <w:autoSpaceDE w:val="0"/>
        <w:autoSpaceDN w:val="0"/>
        <w:adjustRightInd w:val="0"/>
        <w:spacing w:after="0" w:line="360" w:lineRule="auto"/>
        <w:jc w:val="both"/>
        <w:rPr>
          <w:b/>
          <w:bCs/>
          <w:i/>
          <w:iCs/>
          <w:sz w:val="26"/>
          <w:szCs w:val="26"/>
        </w:rPr>
      </w:pPr>
      <w:r w:rsidRPr="00524B15">
        <w:rPr>
          <w:b/>
          <w:bCs/>
          <w:i/>
          <w:iCs/>
          <w:sz w:val="26"/>
          <w:szCs w:val="26"/>
        </w:rPr>
        <w:t>Характеристика учебного предмета, его место и роль в образовательном  процессе</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ab/>
      </w:r>
      <w:r w:rsidRPr="00524B15">
        <w:rPr>
          <w:rFonts w:ascii="Times New Roman" w:hAnsi="Times New Roman" w:cs="Times New Roman"/>
          <w:sz w:val="26"/>
          <w:szCs w:val="26"/>
          <w:lang w:eastAsia="ru-RU"/>
        </w:rPr>
        <w:t>Программа</w:t>
      </w:r>
      <w:r w:rsidRPr="00524B15">
        <w:rPr>
          <w:rFonts w:ascii="Times New Roman" w:hAnsi="Times New Roman" w:cs="Times New Roman"/>
          <w:sz w:val="26"/>
          <w:szCs w:val="26"/>
          <w:lang w:eastAsia="ru-RU"/>
        </w:rPr>
        <w:tab/>
        <w:t>учебного предмета «Подготовка концертных номеров»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искусства «Хореографическое творчество».</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ab/>
      </w:r>
      <w:r w:rsidRPr="00524B15">
        <w:rPr>
          <w:rFonts w:ascii="Times New Roman" w:hAnsi="Times New Roman" w:cs="Times New Roman"/>
          <w:sz w:val="26"/>
          <w:szCs w:val="26"/>
          <w:lang w:eastAsia="ru-RU"/>
        </w:rPr>
        <w:t>Учебный предмет «Подготовка концертных номеров» неразрывно связан со всеми предметами предметной области «Хореографическое исполнительство» дополнительной предпрофессиональной общеобразовательной программы в области искусства «Хореографическое творчество». На занятиях применяются знания, умения, навыки, приобретенные учащимися на уроках классического, народно-сценического, историко-бытового и современного танцев, а также на уроках по предметам «Танец», «Ритмика» и «Гимнастика» по 8-летнему учебному плану.</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Настоящая программа отражает разнообразие репертуара, его академическую направленность, а также возможность индивидуального подхода к каждому ученику. Учебный предмет направлен на приобретение обучающимися первичных умений исполнения сценического репертуара на сцене концертного зала учебного учреждения, в выступлениях в рамках культурных мероприятий города, на участие в фестивалях, смотрах и конкурсах. Сценическая практика учащихся организуется и планируется на основании плана работы хореографического отделения и учебного заведения в целом.</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 xml:space="preserve">В процессе подготовки концертных номеров должны участвовать все учащиеся класса. Участие каждого в массовом номере, в составе небольшого ансамбля или в сольном репертуаре зависит от уровня его способностей, достигнутых результатов изучения программ специальных предметов. Особо одарённые дети могут участвовать в сольных номерах. </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 xml:space="preserve">Процесс подготовки концертных номеров формирует у детей и подростков исполнительские умения и навыки в различных жанрах и направлениях танцевального творчества, знакомит с сущностью, выразительностью и содержательностью исполнительского искусства, способствует выявлению творческого потенциала и индивидуальности каждого учащегося, включая в работу физический, интеллектуальный и эмоциональный аппарат ребенка. Учащиеся должны получить возможность раскрыть заложенные в каждом из них творческие задатки и реализовать их в соответствующем репертуаре за период обучения. </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При изучении предмета необходимо активно использовать современные технические средства для прослушивания музыки, просмотра видеоматериала.</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 xml:space="preserve">Необходимо приводить примеры из творческой деятельности ведущих мастеров хореографического искусства, знакомить обучающихся с лучшими балетными </w:t>
      </w:r>
      <w:r>
        <w:rPr>
          <w:rFonts w:ascii="Times New Roman" w:hAnsi="Times New Roman" w:cs="Times New Roman"/>
          <w:sz w:val="26"/>
          <w:szCs w:val="26"/>
          <w:lang w:eastAsia="ru-RU"/>
        </w:rPr>
        <w:t xml:space="preserve">спектаклями, </w:t>
      </w:r>
      <w:r w:rsidRPr="00524B15">
        <w:rPr>
          <w:rFonts w:ascii="Times New Roman" w:hAnsi="Times New Roman" w:cs="Times New Roman"/>
          <w:sz w:val="26"/>
          <w:szCs w:val="26"/>
          <w:lang w:eastAsia="ru-RU"/>
        </w:rPr>
        <w:t>концертными программами и отдельными хореографическими номерами танцевальных коллективов.</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Для более качественного изучения предмета «Подготовка концертных номеров» необходимо посещение концертов профессиональных и любительских музыкальных и хореографических коллективов, выставок, музеев с последующим их анализом и обсуждением.</w:t>
      </w:r>
    </w:p>
    <w:p w:rsidR="006A7913" w:rsidRPr="00524B15" w:rsidRDefault="006A7913" w:rsidP="00D72AD4">
      <w:pPr>
        <w:pStyle w:val="ListParagraph"/>
        <w:widowControl w:val="0"/>
        <w:numPr>
          <w:ilvl w:val="0"/>
          <w:numId w:val="102"/>
        </w:numPr>
        <w:tabs>
          <w:tab w:val="left" w:pos="382"/>
        </w:tabs>
        <w:kinsoku w:val="0"/>
        <w:overflowPunct w:val="0"/>
        <w:autoSpaceDE w:val="0"/>
        <w:autoSpaceDN w:val="0"/>
        <w:adjustRightInd w:val="0"/>
        <w:spacing w:before="3" w:after="0" w:line="240" w:lineRule="auto"/>
        <w:rPr>
          <w:b/>
          <w:bCs/>
          <w:i/>
          <w:iCs/>
          <w:color w:val="000000"/>
          <w:sz w:val="26"/>
          <w:szCs w:val="26"/>
        </w:rPr>
      </w:pPr>
      <w:r w:rsidRPr="00524B15">
        <w:rPr>
          <w:b/>
          <w:bCs/>
          <w:i/>
          <w:iCs/>
          <w:sz w:val="26"/>
          <w:szCs w:val="26"/>
        </w:rPr>
        <w:t>Срок реализации учебного предмета</w:t>
      </w:r>
    </w:p>
    <w:p w:rsidR="006A7913" w:rsidRPr="00524B15" w:rsidRDefault="006A7913" w:rsidP="00D72AD4">
      <w:pPr>
        <w:widowControl w:val="0"/>
        <w:kinsoku w:val="0"/>
        <w:overflowPunct w:val="0"/>
        <w:autoSpaceDE w:val="0"/>
        <w:autoSpaceDN w:val="0"/>
        <w:adjustRightInd w:val="0"/>
        <w:spacing w:before="2" w:after="0" w:line="150" w:lineRule="exact"/>
        <w:rPr>
          <w:rFonts w:ascii="Times New Roman" w:hAnsi="Times New Roman" w:cs="Times New Roman"/>
          <w:sz w:val="26"/>
          <w:szCs w:val="26"/>
          <w:lang w:eastAsia="ru-RU"/>
        </w:rPr>
      </w:pP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Срок освоения программы для детей, поступивших в образовательное учреждение в 1 класс в возрасте с шести лет шести месяцев до девяти лет, составляет 8 лет.</w:t>
      </w:r>
    </w:p>
    <w:p w:rsidR="006A7913" w:rsidRPr="00524B15" w:rsidRDefault="006A7913" w:rsidP="00D72AD4">
      <w:pPr>
        <w:pStyle w:val="ListParagraph"/>
        <w:widowControl w:val="0"/>
        <w:numPr>
          <w:ilvl w:val="0"/>
          <w:numId w:val="102"/>
        </w:numPr>
        <w:tabs>
          <w:tab w:val="left" w:pos="382"/>
        </w:tabs>
        <w:kinsoku w:val="0"/>
        <w:overflowPunct w:val="0"/>
        <w:autoSpaceDE w:val="0"/>
        <w:autoSpaceDN w:val="0"/>
        <w:adjustRightInd w:val="0"/>
        <w:spacing w:after="0" w:line="360" w:lineRule="auto"/>
        <w:jc w:val="both"/>
        <w:rPr>
          <w:sz w:val="26"/>
          <w:szCs w:val="26"/>
        </w:rPr>
      </w:pPr>
      <w:r w:rsidRPr="00524B15">
        <w:rPr>
          <w:b/>
          <w:bCs/>
          <w:i/>
          <w:iCs/>
          <w:sz w:val="26"/>
          <w:szCs w:val="26"/>
        </w:rPr>
        <w:t>Объем учебного времени</w:t>
      </w:r>
      <w:r w:rsidRPr="00524B15">
        <w:rPr>
          <w:sz w:val="26"/>
          <w:szCs w:val="26"/>
        </w:rPr>
        <w:t>, предусмотренный учебным планом образовательного учреждения на реализацию предмета «Подготовка концертных номеров».</w:t>
      </w:r>
    </w:p>
    <w:p w:rsidR="006A7913" w:rsidRPr="00524B15" w:rsidRDefault="006A7913" w:rsidP="00D72AD4">
      <w:pPr>
        <w:widowControl w:val="0"/>
        <w:tabs>
          <w:tab w:val="left" w:pos="382"/>
        </w:tabs>
        <w:kinsoku w:val="0"/>
        <w:overflowPunct w:val="0"/>
        <w:autoSpaceDE w:val="0"/>
        <w:autoSpaceDN w:val="0"/>
        <w:adjustRightInd w:val="0"/>
        <w:spacing w:before="3" w:after="0" w:line="240" w:lineRule="auto"/>
        <w:jc w:val="center"/>
        <w:rPr>
          <w:rFonts w:ascii="Times New Roman" w:hAnsi="Times New Roman" w:cs="Times New Roman"/>
          <w:sz w:val="26"/>
          <w:szCs w:val="26"/>
          <w:lang w:eastAsia="ru-RU"/>
        </w:rPr>
      </w:pPr>
      <w:r>
        <w:rPr>
          <w:rFonts w:ascii="Times New Roman" w:hAnsi="Times New Roman" w:cs="Times New Roman"/>
          <w:sz w:val="26"/>
          <w:szCs w:val="26"/>
          <w:lang w:eastAsia="ru-RU"/>
        </w:rPr>
        <w:t xml:space="preserve">Срок обучения – 8 </w:t>
      </w:r>
      <w:r w:rsidRPr="00524B15">
        <w:rPr>
          <w:rFonts w:ascii="Times New Roman" w:hAnsi="Times New Roman" w:cs="Times New Roman"/>
          <w:sz w:val="26"/>
          <w:szCs w:val="26"/>
          <w:lang w:eastAsia="ru-RU"/>
        </w:rPr>
        <w:t xml:space="preserve"> лет</w:t>
      </w:r>
    </w:p>
    <w:p w:rsidR="006A7913" w:rsidRPr="00524B15" w:rsidRDefault="006A7913" w:rsidP="00D72AD4">
      <w:pPr>
        <w:widowControl w:val="0"/>
        <w:tabs>
          <w:tab w:val="left" w:pos="382"/>
        </w:tabs>
        <w:kinsoku w:val="0"/>
        <w:overflowPunct w:val="0"/>
        <w:autoSpaceDE w:val="0"/>
        <w:autoSpaceDN w:val="0"/>
        <w:adjustRightInd w:val="0"/>
        <w:spacing w:before="3" w:after="0" w:line="240" w:lineRule="auto"/>
        <w:jc w:val="right"/>
        <w:rPr>
          <w:rFonts w:ascii="Times New Roman" w:hAnsi="Times New Roman" w:cs="Times New Roman"/>
          <w:sz w:val="26"/>
          <w:szCs w:val="26"/>
          <w:lang w:eastAsia="ru-RU"/>
        </w:rPr>
      </w:pPr>
      <w:r w:rsidRPr="00524B15">
        <w:rPr>
          <w:rFonts w:ascii="Times New Roman" w:hAnsi="Times New Roman" w:cs="Times New Roman"/>
          <w:b/>
          <w:bCs/>
          <w:i/>
          <w:iCs/>
          <w:sz w:val="26"/>
          <w:szCs w:val="26"/>
          <w:lang w:eastAsia="ru-RU"/>
        </w:rPr>
        <w:t xml:space="preserve">                                                                                                         Таблица 1</w:t>
      </w:r>
    </w:p>
    <w:tbl>
      <w:tblPr>
        <w:tblW w:w="0" w:type="auto"/>
        <w:tblInd w:w="2" w:type="dxa"/>
        <w:tblLayout w:type="fixed"/>
        <w:tblCellMar>
          <w:left w:w="0" w:type="dxa"/>
          <w:right w:w="0" w:type="dxa"/>
        </w:tblCellMar>
        <w:tblLook w:val="0000"/>
      </w:tblPr>
      <w:tblGrid>
        <w:gridCol w:w="4677"/>
        <w:gridCol w:w="4571"/>
      </w:tblGrid>
      <w:tr w:rsidR="006A7913" w:rsidRPr="00126E3C" w:rsidTr="0010458C">
        <w:trPr>
          <w:cantSplit/>
          <w:trHeight w:hRule="exact" w:val="595"/>
        </w:trPr>
        <w:tc>
          <w:tcPr>
            <w:tcW w:w="4677" w:type="dxa"/>
            <w:vMerge w:val="restart"/>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240" w:lineRule="auto"/>
              <w:jc w:val="center"/>
              <w:rPr>
                <w:rFonts w:ascii="Times New Roman" w:hAnsi="Times New Roman" w:cs="Times New Roman"/>
                <w:b/>
                <w:bCs/>
                <w:sz w:val="26"/>
                <w:szCs w:val="26"/>
                <w:lang w:eastAsia="ru-RU"/>
              </w:rPr>
            </w:pPr>
            <w:r w:rsidRPr="00524B15">
              <w:rPr>
                <w:rFonts w:ascii="Times New Roman" w:hAnsi="Times New Roman" w:cs="Times New Roman"/>
                <w:b/>
                <w:bCs/>
                <w:sz w:val="26"/>
                <w:szCs w:val="26"/>
                <w:lang w:eastAsia="ru-RU"/>
              </w:rPr>
              <w:t>Вид учебной работы, учебной</w:t>
            </w:r>
          </w:p>
          <w:p w:rsidR="006A7913" w:rsidRPr="00524B15" w:rsidRDefault="006A7913" w:rsidP="0010458C">
            <w:pPr>
              <w:widowControl w:val="0"/>
              <w:kinsoku w:val="0"/>
              <w:overflowPunct w:val="0"/>
              <w:autoSpaceDE w:val="0"/>
              <w:autoSpaceDN w:val="0"/>
              <w:adjustRightInd w:val="0"/>
              <w:spacing w:after="0" w:line="240" w:lineRule="auto"/>
              <w:jc w:val="center"/>
              <w:rPr>
                <w:rFonts w:ascii="Times New Roman" w:hAnsi="Times New Roman" w:cs="Times New Roman"/>
                <w:sz w:val="26"/>
                <w:szCs w:val="26"/>
                <w:lang w:eastAsia="ru-RU"/>
              </w:rPr>
            </w:pPr>
            <w:r w:rsidRPr="00524B15">
              <w:rPr>
                <w:rFonts w:ascii="Times New Roman" w:hAnsi="Times New Roman" w:cs="Times New Roman"/>
                <w:b/>
                <w:bCs/>
                <w:sz w:val="26"/>
                <w:szCs w:val="26"/>
                <w:lang w:eastAsia="ru-RU"/>
              </w:rPr>
              <w:t>нагрузки</w:t>
            </w:r>
          </w:p>
        </w:tc>
        <w:tc>
          <w:tcPr>
            <w:tcW w:w="4571"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3" w:lineRule="exact"/>
              <w:jc w:val="center"/>
              <w:rPr>
                <w:rFonts w:ascii="Times New Roman" w:hAnsi="Times New Roman" w:cs="Times New Roman"/>
                <w:b/>
                <w:bCs/>
                <w:sz w:val="26"/>
                <w:szCs w:val="26"/>
                <w:lang w:eastAsia="ru-RU"/>
              </w:rPr>
            </w:pPr>
            <w:r w:rsidRPr="00524B15">
              <w:rPr>
                <w:rFonts w:ascii="Times New Roman" w:hAnsi="Times New Roman" w:cs="Times New Roman"/>
                <w:b/>
                <w:bCs/>
                <w:sz w:val="26"/>
                <w:szCs w:val="26"/>
                <w:lang w:eastAsia="ru-RU"/>
              </w:rPr>
              <w:t>Классы</w:t>
            </w:r>
          </w:p>
        </w:tc>
      </w:tr>
      <w:tr w:rsidR="006A7913" w:rsidRPr="00126E3C" w:rsidTr="0010458C">
        <w:trPr>
          <w:cantSplit/>
          <w:trHeight w:hRule="exact" w:val="492"/>
        </w:trPr>
        <w:tc>
          <w:tcPr>
            <w:tcW w:w="4677" w:type="dxa"/>
            <w:vMerge/>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3" w:lineRule="exact"/>
              <w:jc w:val="center"/>
              <w:rPr>
                <w:rFonts w:ascii="Times New Roman" w:hAnsi="Times New Roman" w:cs="Times New Roman"/>
                <w:sz w:val="26"/>
                <w:szCs w:val="26"/>
                <w:lang w:eastAsia="ru-RU"/>
              </w:rPr>
            </w:pPr>
          </w:p>
        </w:tc>
        <w:tc>
          <w:tcPr>
            <w:tcW w:w="4571"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4" w:lineRule="exact"/>
              <w:ind w:right="1198"/>
              <w:jc w:val="center"/>
              <w:rPr>
                <w:rFonts w:ascii="Times New Roman" w:hAnsi="Times New Roman" w:cs="Times New Roman"/>
                <w:b/>
                <w:bCs/>
                <w:sz w:val="26"/>
                <w:szCs w:val="26"/>
                <w:lang w:eastAsia="ru-RU"/>
              </w:rPr>
            </w:pPr>
            <w:r w:rsidRPr="00524B15">
              <w:rPr>
                <w:rFonts w:ascii="Times New Roman" w:hAnsi="Times New Roman" w:cs="Times New Roman"/>
                <w:b/>
                <w:bCs/>
                <w:sz w:val="26"/>
                <w:szCs w:val="26"/>
                <w:lang w:eastAsia="ru-RU"/>
              </w:rPr>
              <w:t>1-8</w:t>
            </w:r>
          </w:p>
        </w:tc>
      </w:tr>
      <w:tr w:rsidR="006A7913" w:rsidRPr="00126E3C" w:rsidTr="0010458C">
        <w:trPr>
          <w:trHeight w:hRule="exact" w:val="977"/>
        </w:trPr>
        <w:tc>
          <w:tcPr>
            <w:tcW w:w="4677"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3" w:lineRule="exact"/>
              <w:rPr>
                <w:rFonts w:ascii="Times New Roman" w:hAnsi="Times New Roman" w:cs="Times New Roman"/>
                <w:b/>
                <w:bCs/>
                <w:sz w:val="26"/>
                <w:szCs w:val="26"/>
                <w:lang w:eastAsia="ru-RU"/>
              </w:rPr>
            </w:pPr>
            <w:r w:rsidRPr="00524B15">
              <w:rPr>
                <w:rFonts w:ascii="Times New Roman" w:hAnsi="Times New Roman" w:cs="Times New Roman"/>
                <w:b/>
                <w:bCs/>
                <w:sz w:val="26"/>
                <w:szCs w:val="26"/>
                <w:lang w:eastAsia="ru-RU"/>
              </w:rPr>
              <w:t>Максимальная учебная нагрузка</w:t>
            </w:r>
          </w:p>
          <w:p w:rsidR="006A7913" w:rsidRPr="00524B15" w:rsidRDefault="006A7913" w:rsidP="0010458C">
            <w:pPr>
              <w:widowControl w:val="0"/>
              <w:kinsoku w:val="0"/>
              <w:overflowPunct w:val="0"/>
              <w:autoSpaceDE w:val="0"/>
              <w:autoSpaceDN w:val="0"/>
              <w:adjustRightInd w:val="0"/>
              <w:spacing w:before="3" w:after="0" w:line="160" w:lineRule="exact"/>
              <w:rPr>
                <w:rFonts w:ascii="Times New Roman" w:hAnsi="Times New Roman" w:cs="Times New Roman"/>
                <w:b/>
                <w:bCs/>
                <w:sz w:val="26"/>
                <w:szCs w:val="26"/>
                <w:lang w:eastAsia="ru-RU"/>
              </w:rPr>
            </w:pPr>
          </w:p>
          <w:p w:rsidR="006A7913" w:rsidRPr="00524B15" w:rsidRDefault="006A7913" w:rsidP="0010458C">
            <w:pPr>
              <w:widowControl w:val="0"/>
              <w:kinsoku w:val="0"/>
              <w:overflowPunct w:val="0"/>
              <w:autoSpaceDE w:val="0"/>
              <w:autoSpaceDN w:val="0"/>
              <w:adjustRightInd w:val="0"/>
              <w:spacing w:after="0" w:line="240" w:lineRule="auto"/>
              <w:rPr>
                <w:rFonts w:ascii="Times New Roman" w:hAnsi="Times New Roman" w:cs="Times New Roman"/>
                <w:b/>
                <w:bCs/>
                <w:sz w:val="26"/>
                <w:szCs w:val="26"/>
                <w:lang w:eastAsia="ru-RU"/>
              </w:rPr>
            </w:pPr>
            <w:r w:rsidRPr="00524B15">
              <w:rPr>
                <w:rFonts w:ascii="Times New Roman" w:hAnsi="Times New Roman" w:cs="Times New Roman"/>
                <w:b/>
                <w:bCs/>
                <w:sz w:val="26"/>
                <w:szCs w:val="26"/>
                <w:lang w:eastAsia="ru-RU"/>
              </w:rPr>
              <w:t>(на весь период обучения)</w:t>
            </w:r>
          </w:p>
        </w:tc>
        <w:tc>
          <w:tcPr>
            <w:tcW w:w="4571"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4" w:lineRule="exact"/>
              <w:ind w:right="1176"/>
              <w:jc w:val="center"/>
              <w:rPr>
                <w:rFonts w:ascii="Times New Roman" w:hAnsi="Times New Roman" w:cs="Times New Roman"/>
                <w:b/>
                <w:bCs/>
                <w:sz w:val="26"/>
                <w:szCs w:val="26"/>
                <w:lang w:eastAsia="ru-RU"/>
              </w:rPr>
            </w:pPr>
            <w:r w:rsidRPr="00524B15">
              <w:rPr>
                <w:rFonts w:ascii="Times New Roman" w:hAnsi="Times New Roman" w:cs="Times New Roman"/>
                <w:b/>
                <w:bCs/>
                <w:sz w:val="26"/>
                <w:szCs w:val="26"/>
                <w:lang w:eastAsia="ru-RU"/>
              </w:rPr>
              <w:t>658</w:t>
            </w:r>
          </w:p>
        </w:tc>
      </w:tr>
      <w:tr w:rsidR="006A7913" w:rsidRPr="00126E3C" w:rsidTr="0010458C">
        <w:trPr>
          <w:trHeight w:hRule="exact" w:val="977"/>
        </w:trPr>
        <w:tc>
          <w:tcPr>
            <w:tcW w:w="4677"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tabs>
                <w:tab w:val="left" w:pos="1705"/>
                <w:tab w:val="left" w:pos="3044"/>
              </w:tabs>
              <w:kinsoku w:val="0"/>
              <w:overflowPunct w:val="0"/>
              <w:autoSpaceDE w:val="0"/>
              <w:autoSpaceDN w:val="0"/>
              <w:adjustRightInd w:val="0"/>
              <w:spacing w:after="0" w:line="313" w:lineRule="exact"/>
              <w:rPr>
                <w:rFonts w:ascii="Times New Roman" w:hAnsi="Times New Roman" w:cs="Times New Roman"/>
                <w:sz w:val="26"/>
                <w:szCs w:val="26"/>
                <w:lang w:eastAsia="ru-RU"/>
              </w:rPr>
            </w:pPr>
            <w:r w:rsidRPr="00524B15">
              <w:rPr>
                <w:rFonts w:ascii="Times New Roman" w:hAnsi="Times New Roman" w:cs="Times New Roman"/>
                <w:sz w:val="26"/>
                <w:szCs w:val="26"/>
                <w:lang w:eastAsia="ru-RU"/>
              </w:rPr>
              <w:t>Количество</w:t>
            </w:r>
            <w:r w:rsidRPr="00524B15">
              <w:rPr>
                <w:rFonts w:ascii="Times New Roman" w:hAnsi="Times New Roman" w:cs="Times New Roman"/>
                <w:sz w:val="26"/>
                <w:szCs w:val="26"/>
                <w:lang w:eastAsia="ru-RU"/>
              </w:rPr>
              <w:tab/>
              <w:t>часов  на</w:t>
            </w:r>
            <w:r w:rsidRPr="00524B15">
              <w:rPr>
                <w:rFonts w:ascii="Times New Roman" w:hAnsi="Times New Roman" w:cs="Times New Roman"/>
                <w:sz w:val="26"/>
                <w:szCs w:val="26"/>
                <w:lang w:eastAsia="ru-RU"/>
              </w:rPr>
              <w:tab/>
              <w:t>аудиторные</w:t>
            </w:r>
          </w:p>
          <w:p w:rsidR="006A7913" w:rsidRPr="00524B15" w:rsidRDefault="006A7913" w:rsidP="0010458C">
            <w:pPr>
              <w:widowControl w:val="0"/>
              <w:kinsoku w:val="0"/>
              <w:overflowPunct w:val="0"/>
              <w:autoSpaceDE w:val="0"/>
              <w:autoSpaceDN w:val="0"/>
              <w:adjustRightInd w:val="0"/>
              <w:spacing w:after="0" w:line="160" w:lineRule="exact"/>
              <w:rPr>
                <w:rFonts w:ascii="Times New Roman" w:hAnsi="Times New Roman" w:cs="Times New Roman"/>
                <w:sz w:val="26"/>
                <w:szCs w:val="26"/>
                <w:lang w:eastAsia="ru-RU"/>
              </w:rPr>
            </w:pPr>
          </w:p>
          <w:p w:rsidR="006A7913" w:rsidRPr="00524B15" w:rsidRDefault="006A7913" w:rsidP="0010458C">
            <w:pPr>
              <w:widowControl w:val="0"/>
              <w:kinsoku w:val="0"/>
              <w:overflowPunct w:val="0"/>
              <w:autoSpaceDE w:val="0"/>
              <w:autoSpaceDN w:val="0"/>
              <w:adjustRightInd w:val="0"/>
              <w:spacing w:after="0" w:line="240" w:lineRule="auto"/>
              <w:rPr>
                <w:rFonts w:ascii="Times New Roman" w:hAnsi="Times New Roman" w:cs="Times New Roman"/>
                <w:sz w:val="26"/>
                <w:szCs w:val="26"/>
                <w:lang w:eastAsia="ru-RU"/>
              </w:rPr>
            </w:pPr>
            <w:r w:rsidRPr="00524B15">
              <w:rPr>
                <w:rFonts w:ascii="Times New Roman" w:hAnsi="Times New Roman" w:cs="Times New Roman"/>
                <w:sz w:val="26"/>
                <w:szCs w:val="26"/>
                <w:lang w:eastAsia="ru-RU"/>
              </w:rPr>
              <w:t>занятия</w:t>
            </w:r>
          </w:p>
        </w:tc>
        <w:tc>
          <w:tcPr>
            <w:tcW w:w="4571"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4" w:lineRule="exact"/>
              <w:ind w:right="1176"/>
              <w:jc w:val="center"/>
              <w:rPr>
                <w:rFonts w:ascii="Times New Roman" w:hAnsi="Times New Roman" w:cs="Times New Roman"/>
                <w:sz w:val="26"/>
                <w:szCs w:val="26"/>
                <w:lang w:eastAsia="ru-RU"/>
              </w:rPr>
            </w:pPr>
            <w:r w:rsidRPr="00524B15">
              <w:rPr>
                <w:rFonts w:ascii="Times New Roman" w:hAnsi="Times New Roman" w:cs="Times New Roman"/>
                <w:sz w:val="26"/>
                <w:szCs w:val="26"/>
                <w:lang w:eastAsia="ru-RU"/>
              </w:rPr>
              <w:t>658</w:t>
            </w:r>
          </w:p>
        </w:tc>
      </w:tr>
      <w:tr w:rsidR="006A7913" w:rsidRPr="00126E3C" w:rsidTr="0010458C">
        <w:trPr>
          <w:trHeight w:hRule="exact" w:val="974"/>
        </w:trPr>
        <w:tc>
          <w:tcPr>
            <w:tcW w:w="4677"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tabs>
                <w:tab w:val="left" w:pos="1369"/>
                <w:tab w:val="left" w:pos="3174"/>
                <w:tab w:val="left" w:pos="4290"/>
              </w:tabs>
              <w:kinsoku w:val="0"/>
              <w:overflowPunct w:val="0"/>
              <w:autoSpaceDE w:val="0"/>
              <w:autoSpaceDN w:val="0"/>
              <w:adjustRightInd w:val="0"/>
              <w:spacing w:after="0" w:line="313" w:lineRule="exact"/>
              <w:rPr>
                <w:rFonts w:ascii="Times New Roman" w:hAnsi="Times New Roman" w:cs="Times New Roman"/>
                <w:sz w:val="26"/>
                <w:szCs w:val="26"/>
                <w:lang w:eastAsia="ru-RU"/>
              </w:rPr>
            </w:pPr>
            <w:r w:rsidRPr="00524B15">
              <w:rPr>
                <w:rFonts w:ascii="Times New Roman" w:hAnsi="Times New Roman" w:cs="Times New Roman"/>
                <w:sz w:val="26"/>
                <w:szCs w:val="26"/>
                <w:lang w:eastAsia="ru-RU"/>
              </w:rPr>
              <w:t>Общее</w:t>
            </w:r>
            <w:r w:rsidRPr="00524B15">
              <w:rPr>
                <w:rFonts w:ascii="Times New Roman" w:hAnsi="Times New Roman" w:cs="Times New Roman"/>
                <w:sz w:val="26"/>
                <w:szCs w:val="26"/>
                <w:lang w:eastAsia="ru-RU"/>
              </w:rPr>
              <w:tab/>
              <w:t>количество</w:t>
            </w:r>
            <w:r w:rsidRPr="00524B15">
              <w:rPr>
                <w:rFonts w:ascii="Times New Roman" w:hAnsi="Times New Roman" w:cs="Times New Roman"/>
                <w:sz w:val="26"/>
                <w:szCs w:val="26"/>
                <w:lang w:eastAsia="ru-RU"/>
              </w:rPr>
              <w:tab/>
              <w:t>часов</w:t>
            </w:r>
            <w:r w:rsidRPr="00524B15">
              <w:rPr>
                <w:rFonts w:ascii="Times New Roman" w:hAnsi="Times New Roman" w:cs="Times New Roman"/>
                <w:sz w:val="26"/>
                <w:szCs w:val="26"/>
                <w:lang w:eastAsia="ru-RU"/>
              </w:rPr>
              <w:tab/>
              <w:t>на</w:t>
            </w:r>
          </w:p>
          <w:p w:rsidR="006A7913" w:rsidRPr="00524B15" w:rsidRDefault="006A7913" w:rsidP="0010458C">
            <w:pPr>
              <w:widowControl w:val="0"/>
              <w:kinsoku w:val="0"/>
              <w:overflowPunct w:val="0"/>
              <w:autoSpaceDE w:val="0"/>
              <w:autoSpaceDN w:val="0"/>
              <w:adjustRightInd w:val="0"/>
              <w:spacing w:after="0" w:line="160" w:lineRule="exact"/>
              <w:rPr>
                <w:rFonts w:ascii="Times New Roman" w:hAnsi="Times New Roman" w:cs="Times New Roman"/>
                <w:sz w:val="26"/>
                <w:szCs w:val="26"/>
                <w:lang w:eastAsia="ru-RU"/>
              </w:rPr>
            </w:pPr>
          </w:p>
          <w:p w:rsidR="006A7913" w:rsidRPr="00524B15" w:rsidRDefault="006A7913" w:rsidP="0010458C">
            <w:pPr>
              <w:widowControl w:val="0"/>
              <w:kinsoku w:val="0"/>
              <w:overflowPunct w:val="0"/>
              <w:autoSpaceDE w:val="0"/>
              <w:autoSpaceDN w:val="0"/>
              <w:adjustRightInd w:val="0"/>
              <w:spacing w:after="0" w:line="240" w:lineRule="auto"/>
              <w:rPr>
                <w:rFonts w:ascii="Times New Roman" w:hAnsi="Times New Roman" w:cs="Times New Roman"/>
                <w:sz w:val="26"/>
                <w:szCs w:val="26"/>
                <w:lang w:eastAsia="ru-RU"/>
              </w:rPr>
            </w:pPr>
            <w:r w:rsidRPr="00524B15">
              <w:rPr>
                <w:rFonts w:ascii="Times New Roman" w:hAnsi="Times New Roman" w:cs="Times New Roman"/>
                <w:sz w:val="26"/>
                <w:szCs w:val="26"/>
                <w:lang w:eastAsia="ru-RU"/>
              </w:rPr>
              <w:t>аудиторные занятия</w:t>
            </w:r>
          </w:p>
        </w:tc>
        <w:tc>
          <w:tcPr>
            <w:tcW w:w="4571"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4" w:lineRule="exact"/>
              <w:ind w:right="2086"/>
              <w:jc w:val="center"/>
              <w:rPr>
                <w:rFonts w:ascii="Times New Roman" w:hAnsi="Times New Roman" w:cs="Times New Roman"/>
                <w:sz w:val="26"/>
                <w:szCs w:val="26"/>
                <w:lang w:eastAsia="ru-RU"/>
              </w:rPr>
            </w:pPr>
            <w:r w:rsidRPr="00524B15">
              <w:rPr>
                <w:rFonts w:ascii="Times New Roman" w:hAnsi="Times New Roman" w:cs="Times New Roman"/>
                <w:sz w:val="26"/>
                <w:szCs w:val="26"/>
                <w:lang w:eastAsia="ru-RU"/>
              </w:rPr>
              <w:t xml:space="preserve">             658</w:t>
            </w:r>
          </w:p>
        </w:tc>
      </w:tr>
    </w:tbl>
    <w:p w:rsidR="006A7913" w:rsidRPr="00524B15" w:rsidRDefault="006A7913" w:rsidP="00D72AD4">
      <w:pPr>
        <w:widowControl w:val="0"/>
        <w:kinsoku w:val="0"/>
        <w:overflowPunct w:val="0"/>
        <w:autoSpaceDE w:val="0"/>
        <w:autoSpaceDN w:val="0"/>
        <w:adjustRightInd w:val="0"/>
        <w:spacing w:after="0" w:line="200" w:lineRule="exact"/>
        <w:rPr>
          <w:rFonts w:ascii="Times New Roman" w:hAnsi="Times New Roman" w:cs="Times New Roman"/>
          <w:sz w:val="26"/>
          <w:szCs w:val="26"/>
          <w:lang w:eastAsia="ru-RU"/>
        </w:rPr>
      </w:pPr>
    </w:p>
    <w:p w:rsidR="006A7913" w:rsidRPr="00524B15" w:rsidRDefault="006A7913" w:rsidP="00D72AD4">
      <w:pPr>
        <w:widowControl w:val="0"/>
        <w:kinsoku w:val="0"/>
        <w:overflowPunct w:val="0"/>
        <w:autoSpaceDE w:val="0"/>
        <w:autoSpaceDN w:val="0"/>
        <w:adjustRightInd w:val="0"/>
        <w:spacing w:before="10" w:after="0" w:line="200" w:lineRule="exact"/>
        <w:rPr>
          <w:rFonts w:ascii="Times New Roman" w:hAnsi="Times New Roman" w:cs="Times New Roman"/>
          <w:sz w:val="26"/>
          <w:szCs w:val="26"/>
          <w:lang w:eastAsia="ru-RU"/>
        </w:rPr>
      </w:pPr>
    </w:p>
    <w:p w:rsidR="006A7913" w:rsidRDefault="006A7913" w:rsidP="00D72AD4">
      <w:pPr>
        <w:widowControl w:val="0"/>
        <w:tabs>
          <w:tab w:val="left" w:pos="382"/>
        </w:tabs>
        <w:kinsoku w:val="0"/>
        <w:overflowPunct w:val="0"/>
        <w:autoSpaceDE w:val="0"/>
        <w:autoSpaceDN w:val="0"/>
        <w:adjustRightInd w:val="0"/>
        <w:spacing w:after="0" w:line="360" w:lineRule="auto"/>
        <w:rPr>
          <w:rFonts w:ascii="Times New Roman" w:hAnsi="Times New Roman" w:cs="Times New Roman"/>
          <w:b/>
          <w:bCs/>
          <w:i/>
          <w:iCs/>
          <w:sz w:val="26"/>
          <w:szCs w:val="26"/>
          <w:lang w:eastAsia="ru-RU"/>
        </w:rPr>
      </w:pPr>
      <w:r>
        <w:rPr>
          <w:rFonts w:ascii="Times New Roman" w:hAnsi="Times New Roman" w:cs="Times New Roman"/>
          <w:b/>
          <w:bCs/>
          <w:i/>
          <w:iCs/>
          <w:sz w:val="26"/>
          <w:szCs w:val="26"/>
          <w:lang w:eastAsia="ru-RU"/>
        </w:rPr>
        <w:tab/>
      </w:r>
      <w:r>
        <w:rPr>
          <w:rFonts w:ascii="Times New Roman" w:hAnsi="Times New Roman" w:cs="Times New Roman"/>
          <w:b/>
          <w:bCs/>
          <w:i/>
          <w:iCs/>
          <w:sz w:val="26"/>
          <w:szCs w:val="26"/>
          <w:lang w:eastAsia="ru-RU"/>
        </w:rPr>
        <w:tab/>
      </w:r>
    </w:p>
    <w:p w:rsidR="006A7913" w:rsidRDefault="006A7913" w:rsidP="00D72AD4">
      <w:pPr>
        <w:widowControl w:val="0"/>
        <w:tabs>
          <w:tab w:val="left" w:pos="382"/>
        </w:tabs>
        <w:kinsoku w:val="0"/>
        <w:overflowPunct w:val="0"/>
        <w:autoSpaceDE w:val="0"/>
        <w:autoSpaceDN w:val="0"/>
        <w:adjustRightInd w:val="0"/>
        <w:spacing w:after="0" w:line="360" w:lineRule="auto"/>
        <w:rPr>
          <w:rFonts w:ascii="Times New Roman" w:hAnsi="Times New Roman" w:cs="Times New Roman"/>
          <w:b/>
          <w:bCs/>
          <w:i/>
          <w:iCs/>
          <w:sz w:val="26"/>
          <w:szCs w:val="26"/>
          <w:lang w:eastAsia="ru-RU"/>
        </w:rPr>
      </w:pPr>
    </w:p>
    <w:p w:rsidR="006A7913" w:rsidRDefault="006A7913" w:rsidP="00D72AD4">
      <w:pPr>
        <w:widowControl w:val="0"/>
        <w:tabs>
          <w:tab w:val="left" w:pos="382"/>
        </w:tabs>
        <w:kinsoku w:val="0"/>
        <w:overflowPunct w:val="0"/>
        <w:autoSpaceDE w:val="0"/>
        <w:autoSpaceDN w:val="0"/>
        <w:adjustRightInd w:val="0"/>
        <w:spacing w:after="0" w:line="360" w:lineRule="auto"/>
        <w:rPr>
          <w:rFonts w:ascii="Times New Roman" w:hAnsi="Times New Roman" w:cs="Times New Roman"/>
          <w:b/>
          <w:bCs/>
          <w:i/>
          <w:iCs/>
          <w:sz w:val="26"/>
          <w:szCs w:val="26"/>
          <w:lang w:eastAsia="ru-RU"/>
        </w:rPr>
      </w:pPr>
    </w:p>
    <w:p w:rsidR="006A7913" w:rsidRPr="00524B15" w:rsidRDefault="006A7913" w:rsidP="00D72AD4">
      <w:pPr>
        <w:widowControl w:val="0"/>
        <w:tabs>
          <w:tab w:val="left" w:pos="382"/>
        </w:tabs>
        <w:kinsoku w:val="0"/>
        <w:overflowPunct w:val="0"/>
        <w:autoSpaceDE w:val="0"/>
        <w:autoSpaceDN w:val="0"/>
        <w:adjustRightInd w:val="0"/>
        <w:spacing w:after="0" w:line="360" w:lineRule="auto"/>
        <w:rPr>
          <w:rFonts w:ascii="Times New Roman" w:hAnsi="Times New Roman" w:cs="Times New Roman"/>
          <w:b/>
          <w:bCs/>
          <w:i/>
          <w:iCs/>
          <w:sz w:val="26"/>
          <w:szCs w:val="26"/>
          <w:lang w:eastAsia="ru-RU"/>
        </w:rPr>
      </w:pPr>
      <w:r>
        <w:rPr>
          <w:rFonts w:ascii="Times New Roman" w:hAnsi="Times New Roman" w:cs="Times New Roman"/>
          <w:b/>
          <w:bCs/>
          <w:i/>
          <w:iCs/>
          <w:sz w:val="26"/>
          <w:szCs w:val="26"/>
          <w:lang w:eastAsia="ru-RU"/>
        </w:rPr>
        <w:tab/>
      </w:r>
      <w:r>
        <w:rPr>
          <w:rFonts w:ascii="Times New Roman" w:hAnsi="Times New Roman" w:cs="Times New Roman"/>
          <w:b/>
          <w:bCs/>
          <w:i/>
          <w:iCs/>
          <w:sz w:val="26"/>
          <w:szCs w:val="26"/>
          <w:lang w:eastAsia="ru-RU"/>
        </w:rPr>
        <w:tab/>
      </w:r>
      <w:r w:rsidRPr="00524B15">
        <w:rPr>
          <w:rFonts w:ascii="Times New Roman" w:hAnsi="Times New Roman" w:cs="Times New Roman"/>
          <w:b/>
          <w:bCs/>
          <w:i/>
          <w:iCs/>
          <w:sz w:val="26"/>
          <w:szCs w:val="26"/>
          <w:lang w:eastAsia="ru-RU"/>
        </w:rPr>
        <w:t>4.Форма проведения учебных аудиторных занятий:</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мелкогрупповая (от 2-х человек), рекомендуемая продолжительность урока – 40 минут.</w:t>
      </w:r>
    </w:p>
    <w:p w:rsidR="006A7913" w:rsidRPr="00524B15" w:rsidRDefault="006A7913" w:rsidP="00D72AD4">
      <w:pPr>
        <w:tabs>
          <w:tab w:val="left" w:pos="382"/>
        </w:tabs>
        <w:kinsoku w:val="0"/>
        <w:overflowPunct w:val="0"/>
        <w:spacing w:line="360" w:lineRule="auto"/>
        <w:jc w:val="both"/>
        <w:rPr>
          <w:rFonts w:ascii="Times New Roman" w:hAnsi="Times New Roman" w:cs="Times New Roman"/>
          <w:sz w:val="26"/>
          <w:szCs w:val="26"/>
          <w:lang w:eastAsia="ru-RU"/>
        </w:rPr>
      </w:pPr>
      <w:r>
        <w:rPr>
          <w:rFonts w:ascii="Times New Roman" w:hAnsi="Times New Roman" w:cs="Times New Roman"/>
          <w:b/>
          <w:bCs/>
          <w:i/>
          <w:iCs/>
          <w:sz w:val="26"/>
          <w:szCs w:val="26"/>
        </w:rPr>
        <w:tab/>
      </w:r>
      <w:r>
        <w:rPr>
          <w:rFonts w:ascii="Times New Roman" w:hAnsi="Times New Roman" w:cs="Times New Roman"/>
          <w:b/>
          <w:bCs/>
          <w:i/>
          <w:iCs/>
          <w:sz w:val="26"/>
          <w:szCs w:val="26"/>
        </w:rPr>
        <w:tab/>
      </w:r>
      <w:r w:rsidRPr="00524B15">
        <w:rPr>
          <w:rFonts w:ascii="Times New Roman" w:hAnsi="Times New Roman" w:cs="Times New Roman"/>
          <w:b/>
          <w:bCs/>
          <w:i/>
          <w:iCs/>
          <w:sz w:val="26"/>
          <w:szCs w:val="26"/>
        </w:rPr>
        <w:t>5.Цели и задачи учебного предмета «Подготовка концертных номеров»</w:t>
      </w:r>
    </w:p>
    <w:p w:rsidR="006A7913" w:rsidRPr="00524B15" w:rsidRDefault="006A7913" w:rsidP="00D72AD4">
      <w:pPr>
        <w:widowControl w:val="0"/>
        <w:tabs>
          <w:tab w:val="left" w:pos="382"/>
        </w:tabs>
        <w:kinsoku w:val="0"/>
        <w:overflowPunct w:val="0"/>
        <w:autoSpaceDE w:val="0"/>
        <w:autoSpaceDN w:val="0"/>
        <w:adjustRightInd w:val="0"/>
        <w:spacing w:after="0" w:line="360" w:lineRule="auto"/>
        <w:rPr>
          <w:rFonts w:ascii="Times New Roman" w:hAnsi="Times New Roman" w:cs="Times New Roman"/>
          <w:b/>
          <w:bCs/>
          <w:i/>
          <w:iCs/>
          <w:sz w:val="26"/>
          <w:szCs w:val="26"/>
          <w:lang w:eastAsia="ru-RU"/>
        </w:rPr>
      </w:pPr>
      <w:r w:rsidRPr="00524B15">
        <w:rPr>
          <w:rFonts w:ascii="Times New Roman" w:hAnsi="Times New Roman" w:cs="Times New Roman"/>
          <w:b/>
          <w:bCs/>
          <w:i/>
          <w:iCs/>
          <w:sz w:val="26"/>
          <w:szCs w:val="26"/>
          <w:lang w:eastAsia="ru-RU"/>
        </w:rPr>
        <w:t xml:space="preserve">Цель:  </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 xml:space="preserve">- </w:t>
      </w:r>
      <w:r w:rsidRPr="00524B15">
        <w:rPr>
          <w:rFonts w:ascii="Times New Roman" w:hAnsi="Times New Roman" w:cs="Times New Roman"/>
          <w:sz w:val="26"/>
          <w:szCs w:val="26"/>
          <w:lang w:eastAsia="ru-RU"/>
        </w:rPr>
        <w:t>Развитие танцевально-исполнительских способностей, учащихся на основе приобретенного ими комплекса знаний, умений и навыков, полученных в период обучения предметам предметной области «Хореографическое исполнительство»,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 реализующие образовательные программы среднего и высшего профессионального образования в области хореографического искусства.</w:t>
      </w:r>
    </w:p>
    <w:p w:rsidR="006A7913" w:rsidRPr="00524B15" w:rsidRDefault="006A7913" w:rsidP="00D72AD4">
      <w:pPr>
        <w:widowControl w:val="0"/>
        <w:tabs>
          <w:tab w:val="left" w:pos="382"/>
        </w:tabs>
        <w:kinsoku w:val="0"/>
        <w:overflowPunct w:val="0"/>
        <w:autoSpaceDE w:val="0"/>
        <w:autoSpaceDN w:val="0"/>
        <w:adjustRightInd w:val="0"/>
        <w:spacing w:after="0" w:line="360" w:lineRule="auto"/>
        <w:rPr>
          <w:rFonts w:ascii="Times New Roman" w:hAnsi="Times New Roman" w:cs="Times New Roman"/>
          <w:b/>
          <w:bCs/>
          <w:i/>
          <w:iCs/>
          <w:sz w:val="26"/>
          <w:szCs w:val="26"/>
          <w:lang w:eastAsia="ru-RU"/>
        </w:rPr>
      </w:pPr>
      <w:r w:rsidRPr="00524B15">
        <w:rPr>
          <w:rFonts w:ascii="Times New Roman" w:hAnsi="Times New Roman" w:cs="Times New Roman"/>
          <w:b/>
          <w:bCs/>
          <w:i/>
          <w:iCs/>
          <w:sz w:val="26"/>
          <w:szCs w:val="26"/>
          <w:lang w:eastAsia="ru-RU"/>
        </w:rPr>
        <w:t>Задачи:</w:t>
      </w:r>
    </w:p>
    <w:p w:rsidR="006A7913" w:rsidRPr="00524B15" w:rsidRDefault="006A7913" w:rsidP="00D72AD4">
      <w:pPr>
        <w:tabs>
          <w:tab w:val="left" w:pos="382"/>
          <w:tab w:val="left" w:pos="993"/>
        </w:tabs>
        <w:kinsoku w:val="0"/>
        <w:overflowPunct w:val="0"/>
        <w:spacing w:line="360" w:lineRule="auto"/>
        <w:jc w:val="both"/>
        <w:rPr>
          <w:rFonts w:ascii="Times New Roman" w:hAnsi="Times New Roman" w:cs="Times New Roman"/>
          <w:sz w:val="26"/>
          <w:szCs w:val="26"/>
        </w:rPr>
      </w:pPr>
      <w:r w:rsidRPr="00524B15">
        <w:rPr>
          <w:rFonts w:ascii="Times New Roman" w:hAnsi="Times New Roman" w:cs="Times New Roman"/>
          <w:sz w:val="26"/>
          <w:szCs w:val="26"/>
        </w:rPr>
        <w:t>-развитие художественно-эстетического вкуса;</w:t>
      </w:r>
    </w:p>
    <w:p w:rsidR="006A7913" w:rsidRPr="00524B15" w:rsidRDefault="006A7913" w:rsidP="00D72AD4">
      <w:pPr>
        <w:widowControl w:val="0"/>
        <w:tabs>
          <w:tab w:val="left" w:pos="382"/>
          <w:tab w:val="left" w:pos="993"/>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-умение передавать стилевые и жанровые особенности;</w:t>
      </w:r>
    </w:p>
    <w:p w:rsidR="006A7913" w:rsidRPr="00524B15" w:rsidRDefault="006A7913" w:rsidP="00D72AD4">
      <w:pPr>
        <w:widowControl w:val="0"/>
        <w:tabs>
          <w:tab w:val="left" w:pos="382"/>
          <w:tab w:val="left" w:pos="993"/>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-развитие</w:t>
      </w:r>
      <w:r w:rsidRPr="00524B15">
        <w:rPr>
          <w:rFonts w:ascii="Times New Roman" w:hAnsi="Times New Roman" w:cs="Times New Roman"/>
          <w:sz w:val="26"/>
          <w:szCs w:val="26"/>
          <w:lang w:eastAsia="ru-RU"/>
        </w:rPr>
        <w:tab/>
        <w:t>чувства ансамбля;</w:t>
      </w:r>
    </w:p>
    <w:p w:rsidR="006A7913" w:rsidRPr="00524B15" w:rsidRDefault="006A7913" w:rsidP="00D72AD4">
      <w:pPr>
        <w:widowControl w:val="0"/>
        <w:tabs>
          <w:tab w:val="left" w:pos="382"/>
          <w:tab w:val="left" w:pos="993"/>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-развитие артистизма;</w:t>
      </w:r>
    </w:p>
    <w:p w:rsidR="006A7913" w:rsidRPr="00524B15" w:rsidRDefault="006A7913" w:rsidP="00D72AD4">
      <w:pPr>
        <w:widowControl w:val="0"/>
        <w:tabs>
          <w:tab w:val="left" w:pos="382"/>
          <w:tab w:val="left" w:pos="993"/>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-умение правильно распределить сценическую площадку, сохраняя рисунок танца;</w:t>
      </w:r>
    </w:p>
    <w:p w:rsidR="006A7913" w:rsidRPr="00524B15" w:rsidRDefault="006A7913" w:rsidP="00D72AD4">
      <w:pPr>
        <w:widowControl w:val="0"/>
        <w:tabs>
          <w:tab w:val="left" w:pos="382"/>
          <w:tab w:val="left" w:pos="993"/>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-приобретение опыта  публичных  выступлений.</w:t>
      </w:r>
    </w:p>
    <w:p w:rsidR="006A7913" w:rsidRPr="00524B15" w:rsidRDefault="006A7913" w:rsidP="00D72AD4">
      <w:pPr>
        <w:widowControl w:val="0"/>
        <w:tabs>
          <w:tab w:val="left" w:pos="382"/>
        </w:tabs>
        <w:kinsoku w:val="0"/>
        <w:overflowPunct w:val="0"/>
        <w:autoSpaceDE w:val="0"/>
        <w:autoSpaceDN w:val="0"/>
        <w:adjustRightInd w:val="0"/>
        <w:spacing w:after="0" w:line="360" w:lineRule="auto"/>
        <w:rPr>
          <w:rFonts w:ascii="Times New Roman" w:hAnsi="Times New Roman" w:cs="Times New Roman"/>
          <w:b/>
          <w:bCs/>
          <w:i/>
          <w:iCs/>
          <w:sz w:val="26"/>
          <w:szCs w:val="26"/>
          <w:lang w:eastAsia="ru-RU"/>
        </w:rPr>
      </w:pPr>
      <w:r>
        <w:rPr>
          <w:rFonts w:ascii="Times New Roman" w:hAnsi="Times New Roman" w:cs="Times New Roman"/>
          <w:b/>
          <w:bCs/>
          <w:i/>
          <w:iCs/>
          <w:sz w:val="26"/>
          <w:szCs w:val="26"/>
          <w:lang w:eastAsia="ru-RU"/>
        </w:rPr>
        <w:t xml:space="preserve"> </w:t>
      </w:r>
      <w:r>
        <w:rPr>
          <w:rFonts w:ascii="Times New Roman" w:hAnsi="Times New Roman" w:cs="Times New Roman"/>
          <w:b/>
          <w:bCs/>
          <w:i/>
          <w:iCs/>
          <w:sz w:val="26"/>
          <w:szCs w:val="26"/>
          <w:lang w:eastAsia="ru-RU"/>
        </w:rPr>
        <w:tab/>
      </w:r>
      <w:r>
        <w:rPr>
          <w:rFonts w:ascii="Times New Roman" w:hAnsi="Times New Roman" w:cs="Times New Roman"/>
          <w:b/>
          <w:bCs/>
          <w:i/>
          <w:iCs/>
          <w:sz w:val="26"/>
          <w:szCs w:val="26"/>
          <w:lang w:eastAsia="ru-RU"/>
        </w:rPr>
        <w:tab/>
      </w:r>
      <w:r w:rsidRPr="00524B15">
        <w:rPr>
          <w:rFonts w:ascii="Times New Roman" w:hAnsi="Times New Roman" w:cs="Times New Roman"/>
          <w:b/>
          <w:bCs/>
          <w:i/>
          <w:iCs/>
          <w:sz w:val="26"/>
          <w:szCs w:val="26"/>
          <w:lang w:eastAsia="ru-RU"/>
        </w:rPr>
        <w:t>6.</w:t>
      </w:r>
      <w:r>
        <w:rPr>
          <w:rFonts w:ascii="Times New Roman" w:hAnsi="Times New Roman" w:cs="Times New Roman"/>
          <w:b/>
          <w:bCs/>
          <w:i/>
          <w:iCs/>
          <w:sz w:val="26"/>
          <w:szCs w:val="26"/>
          <w:lang w:eastAsia="ru-RU"/>
        </w:rPr>
        <w:t xml:space="preserve"> </w:t>
      </w:r>
      <w:r w:rsidRPr="00524B15">
        <w:rPr>
          <w:rFonts w:ascii="Times New Roman" w:hAnsi="Times New Roman" w:cs="Times New Roman"/>
          <w:b/>
          <w:bCs/>
          <w:i/>
          <w:iCs/>
          <w:sz w:val="26"/>
          <w:szCs w:val="26"/>
          <w:lang w:eastAsia="ru-RU"/>
        </w:rPr>
        <w:t>Обоснование структуры учебного предмета</w:t>
      </w:r>
    </w:p>
    <w:p w:rsidR="006A7913" w:rsidRPr="00524B15" w:rsidRDefault="006A7913" w:rsidP="00D72AD4">
      <w:pPr>
        <w:widowControl w:val="0"/>
        <w:tabs>
          <w:tab w:val="left" w:pos="382"/>
        </w:tabs>
        <w:kinsoku w:val="0"/>
        <w:overflowPunct w:val="0"/>
        <w:autoSpaceDE w:val="0"/>
        <w:autoSpaceDN w:val="0"/>
        <w:adjustRightInd w:val="0"/>
        <w:spacing w:after="0" w:line="360" w:lineRule="auto"/>
        <w:rPr>
          <w:rFonts w:ascii="Times New Roman" w:hAnsi="Times New Roman" w:cs="Times New Roman"/>
          <w:sz w:val="26"/>
          <w:szCs w:val="26"/>
          <w:lang w:eastAsia="ru-RU"/>
        </w:rPr>
      </w:pPr>
      <w:r w:rsidRPr="00524B15">
        <w:rPr>
          <w:rFonts w:ascii="Times New Roman" w:hAnsi="Times New Roman" w:cs="Times New Roman"/>
          <w:sz w:val="26"/>
          <w:szCs w:val="26"/>
          <w:lang w:eastAsia="ru-RU"/>
        </w:rPr>
        <w:t>Обоснованием структуры  программы  являются  ФГТ,  отражающие  все аспекты работы преподавателя с учеником.</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center"/>
        <w:rPr>
          <w:rFonts w:ascii="Times New Roman" w:hAnsi="Times New Roman" w:cs="Times New Roman"/>
          <w:sz w:val="26"/>
          <w:szCs w:val="26"/>
          <w:lang w:eastAsia="ru-RU"/>
        </w:rPr>
      </w:pPr>
      <w:r w:rsidRPr="00524B15">
        <w:rPr>
          <w:rFonts w:ascii="Times New Roman" w:hAnsi="Times New Roman" w:cs="Times New Roman"/>
          <w:sz w:val="26"/>
          <w:szCs w:val="26"/>
          <w:lang w:eastAsia="ru-RU"/>
        </w:rPr>
        <w:t>Программа содержит следующие разделы:</w:t>
      </w:r>
    </w:p>
    <w:p w:rsidR="006A7913" w:rsidRPr="00524B15" w:rsidRDefault="006A7913" w:rsidP="00D72AD4">
      <w:pPr>
        <w:widowControl w:val="0"/>
        <w:tabs>
          <w:tab w:val="left" w:pos="382"/>
        </w:tabs>
        <w:kinsoku w:val="0"/>
        <w:overflowPunct w:val="0"/>
        <w:autoSpaceDE w:val="0"/>
        <w:autoSpaceDN w:val="0"/>
        <w:adjustRightInd w:val="0"/>
        <w:spacing w:after="0" w:line="360" w:lineRule="auto"/>
        <w:rPr>
          <w:rFonts w:ascii="Times New Roman" w:hAnsi="Times New Roman" w:cs="Times New Roman"/>
          <w:sz w:val="26"/>
          <w:szCs w:val="26"/>
          <w:lang w:eastAsia="ru-RU"/>
        </w:rPr>
      </w:pPr>
      <w:r w:rsidRPr="00524B15">
        <w:rPr>
          <w:rFonts w:ascii="Times New Roman" w:hAnsi="Times New Roman" w:cs="Times New Roman"/>
          <w:sz w:val="26"/>
          <w:szCs w:val="26"/>
          <w:lang w:eastAsia="ru-RU"/>
        </w:rPr>
        <w:t>-сведения о затратах учебного времени, предусмотренного на освоение -учебного предмета;</w:t>
      </w:r>
    </w:p>
    <w:p w:rsidR="006A7913" w:rsidRPr="00524B15" w:rsidRDefault="006A7913" w:rsidP="00D72AD4">
      <w:pPr>
        <w:widowControl w:val="0"/>
        <w:tabs>
          <w:tab w:val="left" w:pos="382"/>
        </w:tabs>
        <w:kinsoku w:val="0"/>
        <w:overflowPunct w:val="0"/>
        <w:autoSpaceDE w:val="0"/>
        <w:autoSpaceDN w:val="0"/>
        <w:adjustRightInd w:val="0"/>
        <w:spacing w:after="0" w:line="360" w:lineRule="auto"/>
        <w:rPr>
          <w:rFonts w:ascii="Times New Roman" w:hAnsi="Times New Roman" w:cs="Times New Roman"/>
          <w:sz w:val="26"/>
          <w:szCs w:val="26"/>
          <w:lang w:eastAsia="ru-RU"/>
        </w:rPr>
      </w:pPr>
      <w:r w:rsidRPr="00524B15">
        <w:rPr>
          <w:rFonts w:ascii="Times New Roman" w:hAnsi="Times New Roman" w:cs="Times New Roman"/>
          <w:sz w:val="26"/>
          <w:szCs w:val="26"/>
          <w:lang w:eastAsia="ru-RU"/>
        </w:rPr>
        <w:t>-распределение учебного материала по годам обучения;</w:t>
      </w:r>
    </w:p>
    <w:p w:rsidR="006A7913" w:rsidRPr="00524B15" w:rsidRDefault="006A7913" w:rsidP="00D72AD4">
      <w:pPr>
        <w:widowControl w:val="0"/>
        <w:tabs>
          <w:tab w:val="left" w:pos="382"/>
        </w:tabs>
        <w:kinsoku w:val="0"/>
        <w:overflowPunct w:val="0"/>
        <w:autoSpaceDE w:val="0"/>
        <w:autoSpaceDN w:val="0"/>
        <w:adjustRightInd w:val="0"/>
        <w:spacing w:after="0" w:line="360" w:lineRule="auto"/>
        <w:rPr>
          <w:rFonts w:ascii="Times New Roman" w:hAnsi="Times New Roman" w:cs="Times New Roman"/>
          <w:sz w:val="26"/>
          <w:szCs w:val="26"/>
          <w:lang w:eastAsia="ru-RU"/>
        </w:rPr>
      </w:pPr>
      <w:r w:rsidRPr="00524B15">
        <w:rPr>
          <w:rFonts w:ascii="Times New Roman" w:hAnsi="Times New Roman" w:cs="Times New Roman"/>
          <w:sz w:val="26"/>
          <w:szCs w:val="26"/>
          <w:lang w:eastAsia="ru-RU"/>
        </w:rPr>
        <w:t>-описание дидактических единиц учебного предмета;</w:t>
      </w:r>
    </w:p>
    <w:p w:rsidR="006A7913" w:rsidRPr="00524B15" w:rsidRDefault="006A7913" w:rsidP="00D72AD4">
      <w:pPr>
        <w:widowControl w:val="0"/>
        <w:tabs>
          <w:tab w:val="left" w:pos="382"/>
        </w:tabs>
        <w:kinsoku w:val="0"/>
        <w:overflowPunct w:val="0"/>
        <w:autoSpaceDE w:val="0"/>
        <w:autoSpaceDN w:val="0"/>
        <w:adjustRightInd w:val="0"/>
        <w:spacing w:after="0" w:line="360" w:lineRule="auto"/>
        <w:rPr>
          <w:rFonts w:ascii="Times New Roman" w:hAnsi="Times New Roman" w:cs="Times New Roman"/>
          <w:sz w:val="26"/>
          <w:szCs w:val="26"/>
          <w:lang w:eastAsia="ru-RU"/>
        </w:rPr>
      </w:pPr>
      <w:r w:rsidRPr="00524B15">
        <w:rPr>
          <w:rFonts w:ascii="Times New Roman" w:hAnsi="Times New Roman" w:cs="Times New Roman"/>
          <w:sz w:val="26"/>
          <w:szCs w:val="26"/>
          <w:lang w:eastAsia="ru-RU"/>
        </w:rPr>
        <w:t>-требования к уровню подготовки обучающихся;</w:t>
      </w:r>
    </w:p>
    <w:p w:rsidR="006A7913" w:rsidRPr="00524B15" w:rsidRDefault="006A7913" w:rsidP="00D72AD4">
      <w:pPr>
        <w:widowControl w:val="0"/>
        <w:tabs>
          <w:tab w:val="left" w:pos="382"/>
        </w:tabs>
        <w:kinsoku w:val="0"/>
        <w:overflowPunct w:val="0"/>
        <w:autoSpaceDE w:val="0"/>
        <w:autoSpaceDN w:val="0"/>
        <w:adjustRightInd w:val="0"/>
        <w:spacing w:after="0" w:line="360" w:lineRule="auto"/>
        <w:rPr>
          <w:rFonts w:ascii="Times New Roman" w:hAnsi="Times New Roman" w:cs="Times New Roman"/>
          <w:sz w:val="26"/>
          <w:szCs w:val="26"/>
          <w:lang w:eastAsia="ru-RU"/>
        </w:rPr>
      </w:pPr>
      <w:r w:rsidRPr="00524B15">
        <w:rPr>
          <w:rFonts w:ascii="Times New Roman" w:hAnsi="Times New Roman" w:cs="Times New Roman"/>
          <w:sz w:val="26"/>
          <w:szCs w:val="26"/>
          <w:lang w:eastAsia="ru-RU"/>
        </w:rPr>
        <w:t>-формы и методы контроля, система оценок;</w:t>
      </w:r>
    </w:p>
    <w:p w:rsidR="006A7913" w:rsidRPr="00524B15" w:rsidRDefault="006A7913" w:rsidP="00D72AD4">
      <w:pPr>
        <w:widowControl w:val="0"/>
        <w:tabs>
          <w:tab w:val="left" w:pos="382"/>
        </w:tabs>
        <w:kinsoku w:val="0"/>
        <w:overflowPunct w:val="0"/>
        <w:autoSpaceDE w:val="0"/>
        <w:autoSpaceDN w:val="0"/>
        <w:adjustRightInd w:val="0"/>
        <w:spacing w:after="0" w:line="360" w:lineRule="auto"/>
        <w:rPr>
          <w:rFonts w:ascii="Times New Roman" w:hAnsi="Times New Roman" w:cs="Times New Roman"/>
          <w:sz w:val="26"/>
          <w:szCs w:val="26"/>
          <w:lang w:eastAsia="ru-RU"/>
        </w:rPr>
      </w:pPr>
      <w:r w:rsidRPr="00524B15">
        <w:rPr>
          <w:rFonts w:ascii="Times New Roman" w:hAnsi="Times New Roman" w:cs="Times New Roman"/>
          <w:sz w:val="26"/>
          <w:szCs w:val="26"/>
          <w:lang w:eastAsia="ru-RU"/>
        </w:rPr>
        <w:t>-методическое обеспечение учебного процесса.</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В соответствии с данными направлениями строится основной раздел программы «Содержание учебного предмета».</w:t>
      </w:r>
    </w:p>
    <w:p w:rsidR="006A7913" w:rsidRPr="00524B15" w:rsidRDefault="006A7913" w:rsidP="00D72AD4">
      <w:pPr>
        <w:tabs>
          <w:tab w:val="left" w:pos="382"/>
        </w:tabs>
        <w:kinsoku w:val="0"/>
        <w:overflowPunct w:val="0"/>
        <w:spacing w:line="360" w:lineRule="auto"/>
        <w:rPr>
          <w:rFonts w:ascii="Times New Roman" w:hAnsi="Times New Roman" w:cs="Times New Roman"/>
          <w:b/>
          <w:bCs/>
          <w:i/>
          <w:iCs/>
          <w:sz w:val="26"/>
          <w:szCs w:val="26"/>
        </w:rPr>
      </w:pPr>
      <w:r>
        <w:rPr>
          <w:rFonts w:ascii="Times New Roman" w:hAnsi="Times New Roman" w:cs="Times New Roman"/>
          <w:b/>
          <w:bCs/>
          <w:i/>
          <w:iCs/>
          <w:sz w:val="26"/>
          <w:szCs w:val="26"/>
        </w:rPr>
        <w:tab/>
      </w:r>
      <w:r>
        <w:rPr>
          <w:rFonts w:ascii="Times New Roman" w:hAnsi="Times New Roman" w:cs="Times New Roman"/>
          <w:b/>
          <w:bCs/>
          <w:i/>
          <w:iCs/>
          <w:sz w:val="26"/>
          <w:szCs w:val="26"/>
        </w:rPr>
        <w:tab/>
      </w:r>
      <w:r w:rsidRPr="00524B15">
        <w:rPr>
          <w:rFonts w:ascii="Times New Roman" w:hAnsi="Times New Roman" w:cs="Times New Roman"/>
          <w:b/>
          <w:bCs/>
          <w:i/>
          <w:iCs/>
          <w:sz w:val="26"/>
          <w:szCs w:val="26"/>
        </w:rPr>
        <w:t>7.</w:t>
      </w:r>
      <w:r>
        <w:rPr>
          <w:rFonts w:ascii="Times New Roman" w:hAnsi="Times New Roman" w:cs="Times New Roman"/>
          <w:b/>
          <w:bCs/>
          <w:i/>
          <w:iCs/>
          <w:sz w:val="26"/>
          <w:szCs w:val="26"/>
        </w:rPr>
        <w:t xml:space="preserve"> </w:t>
      </w:r>
      <w:r w:rsidRPr="00524B15">
        <w:rPr>
          <w:rFonts w:ascii="Times New Roman" w:hAnsi="Times New Roman" w:cs="Times New Roman"/>
          <w:b/>
          <w:bCs/>
          <w:i/>
          <w:iCs/>
          <w:sz w:val="26"/>
          <w:szCs w:val="26"/>
        </w:rPr>
        <w:t>Методы обучения</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Для достижения</w:t>
      </w:r>
      <w:r w:rsidRPr="00524B15">
        <w:rPr>
          <w:rFonts w:ascii="Times New Roman" w:hAnsi="Times New Roman" w:cs="Times New Roman"/>
          <w:sz w:val="26"/>
          <w:szCs w:val="26"/>
          <w:lang w:eastAsia="ru-RU"/>
        </w:rPr>
        <w:tab/>
        <w:t>поставленной цели и реализации задач предмета используются следующие методы обучения:</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 метод организации учебной</w:t>
      </w:r>
      <w:r w:rsidRPr="00524B15">
        <w:rPr>
          <w:rFonts w:ascii="Times New Roman" w:hAnsi="Times New Roman" w:cs="Times New Roman"/>
          <w:sz w:val="26"/>
          <w:szCs w:val="26"/>
          <w:lang w:eastAsia="ru-RU"/>
        </w:rPr>
        <w:tab/>
        <w:t>деятельности (словесный, наглядный, практический);</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 xml:space="preserve">- репродуктивный метод (неоднократное воспроизведение </w:t>
      </w:r>
      <w:r w:rsidRPr="00524B15">
        <w:rPr>
          <w:rFonts w:ascii="Times New Roman" w:hAnsi="Times New Roman" w:cs="Times New Roman"/>
          <w:sz w:val="26"/>
          <w:szCs w:val="26"/>
          <w:lang w:eastAsia="ru-RU"/>
        </w:rPr>
        <w:tab/>
        <w:t>полученных знаний);</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 метод стимулирования и мотивации (формирование интереса ребенка);</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 метод активного обучения (самоанализ ребенка);</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 аналитический  (сравнения и обобщения, развитие логического мышления);</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 эмоциональный</w:t>
      </w:r>
      <w:r w:rsidRPr="00524B15">
        <w:rPr>
          <w:rFonts w:ascii="Times New Roman" w:hAnsi="Times New Roman" w:cs="Times New Roman"/>
          <w:sz w:val="26"/>
          <w:szCs w:val="26"/>
          <w:lang w:eastAsia="ru-RU"/>
        </w:rPr>
        <w:tab/>
        <w:t>(подбор ассоциаций, образов).</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w:t>
      </w:r>
    </w:p>
    <w:p w:rsidR="006A7913" w:rsidRDefault="006A7913" w:rsidP="00D72AD4">
      <w:pPr>
        <w:keepNext/>
        <w:keepLines/>
        <w:widowControl w:val="0"/>
        <w:autoSpaceDE w:val="0"/>
        <w:autoSpaceDN w:val="0"/>
        <w:adjustRightInd w:val="0"/>
        <w:spacing w:after="0" w:line="360" w:lineRule="auto"/>
        <w:jc w:val="both"/>
        <w:outlineLvl w:val="1"/>
        <w:rPr>
          <w:rFonts w:ascii="Times New Roman" w:hAnsi="Times New Roman" w:cs="Times New Roman"/>
          <w:b/>
          <w:bCs/>
          <w:i/>
          <w:iCs/>
          <w:sz w:val="26"/>
          <w:szCs w:val="26"/>
          <w:lang w:eastAsia="ru-RU"/>
        </w:rPr>
      </w:pPr>
      <w:bookmarkStart w:id="12" w:name="bookmark15"/>
      <w:r w:rsidRPr="00524B15">
        <w:rPr>
          <w:rFonts w:ascii="Times New Roman" w:hAnsi="Times New Roman" w:cs="Times New Roman"/>
          <w:b/>
          <w:bCs/>
          <w:i/>
          <w:iCs/>
          <w:sz w:val="26"/>
          <w:szCs w:val="26"/>
          <w:lang w:eastAsia="ru-RU"/>
        </w:rPr>
        <w:t>8.Описание материально-технических условий реализации предмета</w:t>
      </w:r>
      <w:bookmarkEnd w:id="12"/>
    </w:p>
    <w:p w:rsidR="006A7913" w:rsidRPr="00524B15" w:rsidRDefault="006A7913" w:rsidP="00D72AD4">
      <w:pPr>
        <w:widowControl w:val="0"/>
        <w:tabs>
          <w:tab w:val="left" w:pos="382"/>
        </w:tabs>
        <w:kinsoku w:val="0"/>
        <w:overflowPunct w:val="0"/>
        <w:autoSpaceDE w:val="0"/>
        <w:autoSpaceDN w:val="0"/>
        <w:adjustRightInd w:val="0"/>
        <w:spacing w:before="3" w:after="0" w:line="240" w:lineRule="auto"/>
        <w:jc w:val="right"/>
        <w:rPr>
          <w:rFonts w:ascii="Times New Roman" w:hAnsi="Times New Roman" w:cs="Times New Roman"/>
          <w:b/>
          <w:bCs/>
          <w:i/>
          <w:iCs/>
          <w:sz w:val="26"/>
          <w:szCs w:val="26"/>
          <w:lang w:eastAsia="ru-RU"/>
        </w:rPr>
      </w:pPr>
      <w:r w:rsidRPr="00524B15">
        <w:rPr>
          <w:rFonts w:ascii="Times New Roman" w:hAnsi="Times New Roman" w:cs="Times New Roman"/>
          <w:b/>
          <w:bCs/>
          <w:i/>
          <w:iCs/>
          <w:sz w:val="26"/>
          <w:szCs w:val="26"/>
          <w:lang w:eastAsia="ru-RU"/>
        </w:rPr>
        <w:t xml:space="preserve">                                                                                                         Таблица </w:t>
      </w:r>
      <w:r>
        <w:rPr>
          <w:rFonts w:ascii="Times New Roman" w:hAnsi="Times New Roman" w:cs="Times New Roman"/>
          <w:b/>
          <w:bCs/>
          <w:i/>
          <w:iCs/>
          <w:sz w:val="26"/>
          <w:szCs w:val="26"/>
          <w:lang w:eastAsia="ru-RU"/>
        </w:rPr>
        <w:t>2</w:t>
      </w:r>
    </w:p>
    <w:tbl>
      <w:tblPr>
        <w:tblW w:w="10440"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2520"/>
        <w:gridCol w:w="1980"/>
        <w:gridCol w:w="1620"/>
        <w:gridCol w:w="1980"/>
        <w:gridCol w:w="1620"/>
      </w:tblGrid>
      <w:tr w:rsidR="006A7913" w:rsidRPr="00126E3C" w:rsidTr="0010458C">
        <w:tc>
          <w:tcPr>
            <w:tcW w:w="720" w:type="dxa"/>
            <w:tcBorders>
              <w:top w:val="single" w:sz="4" w:space="0" w:color="auto"/>
              <w:bottom w:val="single" w:sz="4" w:space="0" w:color="auto"/>
              <w:right w:val="single" w:sz="4" w:space="0" w:color="auto"/>
            </w:tcBorders>
          </w:tcPr>
          <w:p w:rsidR="006A7913" w:rsidRPr="00524B15" w:rsidRDefault="006A7913" w:rsidP="0010458C">
            <w:pPr>
              <w:widowControl w:val="0"/>
              <w:autoSpaceDE w:val="0"/>
              <w:autoSpaceDN w:val="0"/>
              <w:adjustRightInd w:val="0"/>
              <w:spacing w:after="0" w:line="240" w:lineRule="auto"/>
              <w:jc w:val="center"/>
              <w:rPr>
                <w:rFonts w:ascii="Times New Roman" w:hAnsi="Times New Roman" w:cs="Times New Roman"/>
              </w:rPr>
            </w:pPr>
            <w:r w:rsidRPr="00524B15">
              <w:rPr>
                <w:rFonts w:ascii="Times New Roman" w:hAnsi="Times New Roman" w:cs="Times New Roman"/>
              </w:rPr>
              <w:t>N п/п</w:t>
            </w:r>
          </w:p>
        </w:tc>
        <w:tc>
          <w:tcPr>
            <w:tcW w:w="2520" w:type="dxa"/>
            <w:tcBorders>
              <w:top w:val="single" w:sz="4" w:space="0" w:color="auto"/>
              <w:left w:val="single" w:sz="4" w:space="0" w:color="auto"/>
              <w:bottom w:val="single" w:sz="4" w:space="0" w:color="auto"/>
              <w:right w:val="single" w:sz="4" w:space="0" w:color="auto"/>
            </w:tcBorders>
          </w:tcPr>
          <w:p w:rsidR="006A7913" w:rsidRPr="00524B15" w:rsidRDefault="006A7913" w:rsidP="0010458C">
            <w:pPr>
              <w:widowControl w:val="0"/>
              <w:autoSpaceDE w:val="0"/>
              <w:autoSpaceDN w:val="0"/>
              <w:adjustRightInd w:val="0"/>
              <w:spacing w:after="0" w:line="240" w:lineRule="auto"/>
              <w:jc w:val="center"/>
              <w:rPr>
                <w:rFonts w:ascii="Times New Roman" w:hAnsi="Times New Roman" w:cs="Times New Roman"/>
              </w:rPr>
            </w:pPr>
            <w:r w:rsidRPr="00524B15">
              <w:rPr>
                <w:rFonts w:ascii="Times New Roman" w:hAnsi="Times New Roman" w:cs="Times New Roman"/>
              </w:rPr>
              <w:t>Уровень, ступень, вид образовательной программы (основная/дополнительная), направление подготовки, специальность, профессия, наименование предмета, дисциплины (модуля) в соответствии с учебным планом</w:t>
            </w:r>
          </w:p>
        </w:tc>
        <w:tc>
          <w:tcPr>
            <w:tcW w:w="1980" w:type="dxa"/>
            <w:tcBorders>
              <w:top w:val="single" w:sz="4" w:space="0" w:color="auto"/>
              <w:left w:val="single" w:sz="4" w:space="0" w:color="auto"/>
              <w:bottom w:val="single" w:sz="4" w:space="0" w:color="auto"/>
              <w:right w:val="single" w:sz="4" w:space="0" w:color="auto"/>
            </w:tcBorders>
          </w:tcPr>
          <w:p w:rsidR="006A7913" w:rsidRPr="00524B15" w:rsidRDefault="006A7913" w:rsidP="0010458C">
            <w:pPr>
              <w:widowControl w:val="0"/>
              <w:autoSpaceDE w:val="0"/>
              <w:autoSpaceDN w:val="0"/>
              <w:adjustRightInd w:val="0"/>
              <w:spacing w:after="0" w:line="240" w:lineRule="auto"/>
              <w:jc w:val="center"/>
              <w:rPr>
                <w:rFonts w:ascii="Times New Roman" w:hAnsi="Times New Roman" w:cs="Times New Roman"/>
              </w:rPr>
            </w:pPr>
            <w:r w:rsidRPr="00524B15">
              <w:rPr>
                <w:rFonts w:ascii="Times New Roman" w:hAnsi="Times New Roman" w:cs="Times New Roman"/>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1620" w:type="dxa"/>
            <w:tcBorders>
              <w:top w:val="single" w:sz="4" w:space="0" w:color="auto"/>
              <w:left w:val="single" w:sz="4" w:space="0" w:color="auto"/>
              <w:bottom w:val="single" w:sz="4" w:space="0" w:color="auto"/>
              <w:right w:val="single" w:sz="4" w:space="0" w:color="auto"/>
            </w:tcBorders>
          </w:tcPr>
          <w:p w:rsidR="006A7913" w:rsidRPr="00524B15" w:rsidRDefault="006A7913" w:rsidP="0010458C">
            <w:pPr>
              <w:widowControl w:val="0"/>
              <w:autoSpaceDE w:val="0"/>
              <w:autoSpaceDN w:val="0"/>
              <w:adjustRightInd w:val="0"/>
              <w:spacing w:after="0" w:line="240" w:lineRule="auto"/>
              <w:jc w:val="center"/>
              <w:rPr>
                <w:rFonts w:ascii="Times New Roman" w:hAnsi="Times New Roman" w:cs="Times New Roman"/>
              </w:rPr>
            </w:pPr>
            <w:r w:rsidRPr="00524B15">
              <w:rPr>
                <w:rFonts w:ascii="Times New Roman" w:hAnsi="Times New Roman" w:cs="Times New Roman"/>
              </w:rPr>
              <w:t>Адрес (местоположение) учебных кабинетов, объектов для проведения практических занятий, объектов физической культуры и спорта (с указанием номера помещения в соответствии с документами бюро технической инвентаризации)</w:t>
            </w:r>
          </w:p>
        </w:tc>
        <w:tc>
          <w:tcPr>
            <w:tcW w:w="1980" w:type="dxa"/>
            <w:tcBorders>
              <w:top w:val="single" w:sz="4" w:space="0" w:color="auto"/>
              <w:left w:val="single" w:sz="4" w:space="0" w:color="auto"/>
              <w:bottom w:val="single" w:sz="4" w:space="0" w:color="auto"/>
              <w:right w:val="single" w:sz="4" w:space="0" w:color="auto"/>
            </w:tcBorders>
          </w:tcPr>
          <w:p w:rsidR="006A7913" w:rsidRPr="00524B15" w:rsidRDefault="006A7913" w:rsidP="0010458C">
            <w:pPr>
              <w:widowControl w:val="0"/>
              <w:autoSpaceDE w:val="0"/>
              <w:autoSpaceDN w:val="0"/>
              <w:adjustRightInd w:val="0"/>
              <w:spacing w:after="0" w:line="240" w:lineRule="auto"/>
              <w:jc w:val="center"/>
              <w:rPr>
                <w:rFonts w:ascii="Times New Roman" w:hAnsi="Times New Roman" w:cs="Times New Roman"/>
              </w:rPr>
            </w:pPr>
            <w:r w:rsidRPr="00524B15">
              <w:rPr>
                <w:rFonts w:ascii="Times New Roman" w:hAnsi="Times New Roman" w:cs="Times New Roman"/>
              </w:rPr>
              <w:t>Собственность или иное вещное право (оперативное управление, хозяйственное ведение), аренда, субаренда, безвозмездное пользование</w:t>
            </w:r>
          </w:p>
        </w:tc>
        <w:tc>
          <w:tcPr>
            <w:tcW w:w="1620" w:type="dxa"/>
            <w:tcBorders>
              <w:top w:val="single" w:sz="4" w:space="0" w:color="auto"/>
              <w:left w:val="single" w:sz="4" w:space="0" w:color="auto"/>
              <w:bottom w:val="single" w:sz="4" w:space="0" w:color="auto"/>
            </w:tcBorders>
          </w:tcPr>
          <w:p w:rsidR="006A7913" w:rsidRPr="00524B15" w:rsidRDefault="006A7913" w:rsidP="0010458C">
            <w:pPr>
              <w:widowControl w:val="0"/>
              <w:autoSpaceDE w:val="0"/>
              <w:autoSpaceDN w:val="0"/>
              <w:adjustRightInd w:val="0"/>
              <w:spacing w:after="0" w:line="240" w:lineRule="auto"/>
              <w:jc w:val="center"/>
              <w:rPr>
                <w:rFonts w:ascii="Times New Roman" w:hAnsi="Times New Roman" w:cs="Times New Roman"/>
              </w:rPr>
            </w:pPr>
            <w:r w:rsidRPr="00524B15">
              <w:rPr>
                <w:rFonts w:ascii="Times New Roman" w:hAnsi="Times New Roman" w:cs="Times New Roman"/>
              </w:rPr>
              <w:t>Документ-основание возникновения права (указываются реквизиты и сроки действия)</w:t>
            </w:r>
          </w:p>
        </w:tc>
      </w:tr>
      <w:tr w:rsidR="006A7913" w:rsidRPr="00126E3C" w:rsidTr="0010458C">
        <w:tc>
          <w:tcPr>
            <w:tcW w:w="720" w:type="dxa"/>
            <w:tcBorders>
              <w:top w:val="single" w:sz="4" w:space="0" w:color="auto"/>
              <w:bottom w:val="single" w:sz="4" w:space="0" w:color="auto"/>
              <w:right w:val="single" w:sz="4" w:space="0" w:color="auto"/>
            </w:tcBorders>
          </w:tcPr>
          <w:p w:rsidR="006A7913" w:rsidRPr="00524B15" w:rsidRDefault="006A7913" w:rsidP="0010458C">
            <w:pPr>
              <w:widowControl w:val="0"/>
              <w:autoSpaceDE w:val="0"/>
              <w:autoSpaceDN w:val="0"/>
              <w:adjustRightInd w:val="0"/>
              <w:spacing w:after="0" w:line="240" w:lineRule="auto"/>
              <w:jc w:val="center"/>
              <w:rPr>
                <w:rFonts w:ascii="Times New Roman" w:hAnsi="Times New Roman" w:cs="Times New Roman"/>
              </w:rPr>
            </w:pPr>
            <w:r w:rsidRPr="00524B15">
              <w:rPr>
                <w:rFonts w:ascii="Times New Roman" w:hAnsi="Times New Roman" w:cs="Times New Roman"/>
              </w:rPr>
              <w:t>1</w:t>
            </w:r>
          </w:p>
        </w:tc>
        <w:tc>
          <w:tcPr>
            <w:tcW w:w="2520" w:type="dxa"/>
            <w:tcBorders>
              <w:top w:val="single" w:sz="4" w:space="0" w:color="auto"/>
              <w:left w:val="single" w:sz="4" w:space="0" w:color="auto"/>
              <w:bottom w:val="single" w:sz="4" w:space="0" w:color="auto"/>
              <w:right w:val="single" w:sz="4" w:space="0" w:color="auto"/>
            </w:tcBorders>
          </w:tcPr>
          <w:p w:rsidR="006A7913" w:rsidRPr="00524B15" w:rsidRDefault="006A7913" w:rsidP="0010458C">
            <w:pPr>
              <w:widowControl w:val="0"/>
              <w:autoSpaceDE w:val="0"/>
              <w:autoSpaceDN w:val="0"/>
              <w:adjustRightInd w:val="0"/>
              <w:spacing w:after="0" w:line="240" w:lineRule="auto"/>
              <w:jc w:val="center"/>
              <w:rPr>
                <w:rFonts w:ascii="Times New Roman" w:hAnsi="Times New Roman" w:cs="Times New Roman"/>
              </w:rPr>
            </w:pPr>
            <w:r w:rsidRPr="00524B15">
              <w:rPr>
                <w:rFonts w:ascii="Times New Roman" w:hAnsi="Times New Roman" w:cs="Times New Roman"/>
              </w:rPr>
              <w:t>2</w:t>
            </w:r>
          </w:p>
        </w:tc>
        <w:tc>
          <w:tcPr>
            <w:tcW w:w="1980" w:type="dxa"/>
            <w:tcBorders>
              <w:top w:val="single" w:sz="4" w:space="0" w:color="auto"/>
              <w:left w:val="single" w:sz="4" w:space="0" w:color="auto"/>
              <w:bottom w:val="single" w:sz="4" w:space="0" w:color="auto"/>
              <w:right w:val="single" w:sz="4" w:space="0" w:color="auto"/>
            </w:tcBorders>
          </w:tcPr>
          <w:p w:rsidR="006A7913" w:rsidRPr="00524B15" w:rsidRDefault="006A7913" w:rsidP="0010458C">
            <w:pPr>
              <w:widowControl w:val="0"/>
              <w:autoSpaceDE w:val="0"/>
              <w:autoSpaceDN w:val="0"/>
              <w:adjustRightInd w:val="0"/>
              <w:spacing w:after="0" w:line="240" w:lineRule="auto"/>
              <w:jc w:val="center"/>
              <w:rPr>
                <w:rFonts w:ascii="Times New Roman" w:hAnsi="Times New Roman" w:cs="Times New Roman"/>
              </w:rPr>
            </w:pPr>
            <w:r w:rsidRPr="00524B15">
              <w:rPr>
                <w:rFonts w:ascii="Times New Roman" w:hAnsi="Times New Roman" w:cs="Times New Roman"/>
              </w:rPr>
              <w:t>3</w:t>
            </w:r>
          </w:p>
        </w:tc>
        <w:tc>
          <w:tcPr>
            <w:tcW w:w="1620" w:type="dxa"/>
            <w:tcBorders>
              <w:top w:val="single" w:sz="4" w:space="0" w:color="auto"/>
              <w:left w:val="single" w:sz="4" w:space="0" w:color="auto"/>
              <w:bottom w:val="single" w:sz="4" w:space="0" w:color="auto"/>
              <w:right w:val="single" w:sz="4" w:space="0" w:color="auto"/>
            </w:tcBorders>
          </w:tcPr>
          <w:p w:rsidR="006A7913" w:rsidRPr="00524B15" w:rsidRDefault="006A7913" w:rsidP="0010458C">
            <w:pPr>
              <w:widowControl w:val="0"/>
              <w:autoSpaceDE w:val="0"/>
              <w:autoSpaceDN w:val="0"/>
              <w:adjustRightInd w:val="0"/>
              <w:spacing w:after="0" w:line="240" w:lineRule="auto"/>
              <w:jc w:val="center"/>
              <w:rPr>
                <w:rFonts w:ascii="Times New Roman" w:hAnsi="Times New Roman" w:cs="Times New Roman"/>
              </w:rPr>
            </w:pPr>
            <w:r w:rsidRPr="00524B15">
              <w:rPr>
                <w:rFonts w:ascii="Times New Roman" w:hAnsi="Times New Roman" w:cs="Times New Roman"/>
              </w:rPr>
              <w:t>4</w:t>
            </w:r>
          </w:p>
        </w:tc>
        <w:tc>
          <w:tcPr>
            <w:tcW w:w="1980" w:type="dxa"/>
            <w:tcBorders>
              <w:top w:val="single" w:sz="4" w:space="0" w:color="auto"/>
              <w:left w:val="single" w:sz="4" w:space="0" w:color="auto"/>
              <w:bottom w:val="single" w:sz="4" w:space="0" w:color="auto"/>
              <w:right w:val="single" w:sz="4" w:space="0" w:color="auto"/>
            </w:tcBorders>
          </w:tcPr>
          <w:p w:rsidR="006A7913" w:rsidRPr="00524B15" w:rsidRDefault="006A7913" w:rsidP="0010458C">
            <w:pPr>
              <w:widowControl w:val="0"/>
              <w:autoSpaceDE w:val="0"/>
              <w:autoSpaceDN w:val="0"/>
              <w:adjustRightInd w:val="0"/>
              <w:spacing w:after="0" w:line="240" w:lineRule="auto"/>
              <w:jc w:val="center"/>
              <w:rPr>
                <w:rFonts w:ascii="Times New Roman" w:hAnsi="Times New Roman" w:cs="Times New Roman"/>
              </w:rPr>
            </w:pPr>
            <w:r w:rsidRPr="00524B15">
              <w:rPr>
                <w:rFonts w:ascii="Times New Roman" w:hAnsi="Times New Roman" w:cs="Times New Roman"/>
              </w:rPr>
              <w:t>5</w:t>
            </w:r>
          </w:p>
        </w:tc>
        <w:tc>
          <w:tcPr>
            <w:tcW w:w="1620" w:type="dxa"/>
            <w:tcBorders>
              <w:top w:val="single" w:sz="4" w:space="0" w:color="auto"/>
              <w:left w:val="single" w:sz="4" w:space="0" w:color="auto"/>
              <w:bottom w:val="single" w:sz="4" w:space="0" w:color="auto"/>
            </w:tcBorders>
          </w:tcPr>
          <w:p w:rsidR="006A7913" w:rsidRPr="00524B15" w:rsidRDefault="006A7913" w:rsidP="0010458C">
            <w:pPr>
              <w:widowControl w:val="0"/>
              <w:autoSpaceDE w:val="0"/>
              <w:autoSpaceDN w:val="0"/>
              <w:adjustRightInd w:val="0"/>
              <w:spacing w:after="0" w:line="240" w:lineRule="auto"/>
              <w:jc w:val="center"/>
              <w:rPr>
                <w:rFonts w:ascii="Times New Roman" w:hAnsi="Times New Roman" w:cs="Times New Roman"/>
              </w:rPr>
            </w:pPr>
            <w:r w:rsidRPr="00524B15">
              <w:rPr>
                <w:rFonts w:ascii="Times New Roman" w:hAnsi="Times New Roman" w:cs="Times New Roman"/>
              </w:rPr>
              <w:t>6</w:t>
            </w:r>
          </w:p>
        </w:tc>
      </w:tr>
      <w:tr w:rsidR="006A7913" w:rsidRPr="00126E3C" w:rsidTr="0010458C">
        <w:tc>
          <w:tcPr>
            <w:tcW w:w="720" w:type="dxa"/>
            <w:tcBorders>
              <w:top w:val="single" w:sz="4" w:space="0" w:color="auto"/>
              <w:bottom w:val="single" w:sz="4" w:space="0" w:color="auto"/>
              <w:right w:val="single" w:sz="4" w:space="0" w:color="auto"/>
            </w:tcBorders>
          </w:tcPr>
          <w:p w:rsidR="006A7913" w:rsidRPr="00524B15" w:rsidRDefault="006A7913" w:rsidP="0010458C">
            <w:pPr>
              <w:widowControl w:val="0"/>
              <w:autoSpaceDE w:val="0"/>
              <w:autoSpaceDN w:val="0"/>
              <w:adjustRightInd w:val="0"/>
              <w:spacing w:after="0" w:line="240" w:lineRule="auto"/>
              <w:jc w:val="center"/>
              <w:rPr>
                <w:rFonts w:ascii="Times New Roman" w:hAnsi="Times New Roman" w:cs="Times New Roman"/>
              </w:rPr>
            </w:pPr>
            <w:r w:rsidRPr="00524B15">
              <w:rPr>
                <w:rFonts w:ascii="Times New Roman" w:hAnsi="Times New Roman" w:cs="Times New Roman"/>
              </w:rPr>
              <w:t>1.</w:t>
            </w:r>
          </w:p>
        </w:tc>
        <w:tc>
          <w:tcPr>
            <w:tcW w:w="2520" w:type="dxa"/>
            <w:tcBorders>
              <w:top w:val="single" w:sz="4" w:space="0" w:color="auto"/>
              <w:left w:val="single" w:sz="4" w:space="0" w:color="auto"/>
              <w:bottom w:val="single" w:sz="4" w:space="0" w:color="auto"/>
              <w:right w:val="single" w:sz="4" w:space="0" w:color="auto"/>
            </w:tcBorders>
          </w:tcPr>
          <w:p w:rsidR="006A7913" w:rsidRPr="00524B15" w:rsidRDefault="006A7913" w:rsidP="0010458C">
            <w:pPr>
              <w:pStyle w:val="a"/>
              <w:rPr>
                <w:rFonts w:ascii="Times New Roman" w:hAnsi="Times New Roman" w:cs="Times New Roman"/>
                <w:sz w:val="22"/>
                <w:szCs w:val="22"/>
              </w:rPr>
            </w:pPr>
            <w:r w:rsidRPr="00524B15">
              <w:rPr>
                <w:rFonts w:ascii="Times New Roman" w:hAnsi="Times New Roman" w:cs="Times New Roman"/>
                <w:sz w:val="22"/>
                <w:szCs w:val="22"/>
              </w:rPr>
              <w:t>Дополнительная</w:t>
            </w:r>
          </w:p>
          <w:p w:rsidR="006A7913" w:rsidRPr="00126E3C" w:rsidRDefault="006A7913" w:rsidP="0010458C">
            <w:pPr>
              <w:rPr>
                <w:rFonts w:ascii="Times New Roman" w:hAnsi="Times New Roman" w:cs="Times New Roman"/>
                <w:b/>
                <w:bCs/>
              </w:rPr>
            </w:pPr>
            <w:r w:rsidRPr="00126E3C">
              <w:rPr>
                <w:rFonts w:ascii="Times New Roman" w:hAnsi="Times New Roman" w:cs="Times New Roman"/>
              </w:rPr>
              <w:t xml:space="preserve">предпрофессиональная общеобразовательная  программа в области  хореографического искусства </w:t>
            </w:r>
            <w:r w:rsidRPr="00126E3C">
              <w:rPr>
                <w:rFonts w:ascii="Times New Roman" w:hAnsi="Times New Roman" w:cs="Times New Roman"/>
                <w:b/>
                <w:bCs/>
              </w:rPr>
              <w:t>«Хореографическое творчество»</w:t>
            </w:r>
          </w:p>
        </w:tc>
        <w:tc>
          <w:tcPr>
            <w:tcW w:w="1980" w:type="dxa"/>
            <w:tcBorders>
              <w:top w:val="single" w:sz="4" w:space="0" w:color="auto"/>
              <w:left w:val="single" w:sz="4" w:space="0" w:color="auto"/>
              <w:bottom w:val="single" w:sz="4" w:space="0" w:color="auto"/>
              <w:right w:val="single" w:sz="4" w:space="0" w:color="auto"/>
            </w:tcBorders>
          </w:tcPr>
          <w:p w:rsidR="006A7913" w:rsidRPr="00524B15" w:rsidRDefault="006A7913" w:rsidP="0010458C">
            <w:pPr>
              <w:widowControl w:val="0"/>
              <w:autoSpaceDE w:val="0"/>
              <w:autoSpaceDN w:val="0"/>
              <w:adjustRightInd w:val="0"/>
              <w:spacing w:after="0" w:line="240" w:lineRule="auto"/>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6A7913" w:rsidRPr="00524B15" w:rsidRDefault="006A7913" w:rsidP="0010458C">
            <w:pPr>
              <w:widowControl w:val="0"/>
              <w:autoSpaceDE w:val="0"/>
              <w:autoSpaceDN w:val="0"/>
              <w:adjustRightInd w:val="0"/>
              <w:spacing w:after="0" w:line="240" w:lineRule="auto"/>
              <w:jc w:val="both"/>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6A7913" w:rsidRPr="00524B15" w:rsidRDefault="006A7913" w:rsidP="0010458C">
            <w:pPr>
              <w:widowControl w:val="0"/>
              <w:autoSpaceDE w:val="0"/>
              <w:autoSpaceDN w:val="0"/>
              <w:adjustRightInd w:val="0"/>
              <w:spacing w:after="0" w:line="240" w:lineRule="auto"/>
              <w:jc w:val="both"/>
              <w:rPr>
                <w:rFonts w:ascii="Times New Roman" w:hAnsi="Times New Roman" w:cs="Times New Roman"/>
              </w:rPr>
            </w:pPr>
          </w:p>
        </w:tc>
        <w:tc>
          <w:tcPr>
            <w:tcW w:w="1620" w:type="dxa"/>
            <w:tcBorders>
              <w:top w:val="single" w:sz="4" w:space="0" w:color="auto"/>
              <w:left w:val="single" w:sz="4" w:space="0" w:color="auto"/>
              <w:bottom w:val="single" w:sz="4" w:space="0" w:color="auto"/>
            </w:tcBorders>
          </w:tcPr>
          <w:p w:rsidR="006A7913" w:rsidRPr="00524B15" w:rsidRDefault="006A7913" w:rsidP="0010458C">
            <w:pPr>
              <w:widowControl w:val="0"/>
              <w:autoSpaceDE w:val="0"/>
              <w:autoSpaceDN w:val="0"/>
              <w:adjustRightInd w:val="0"/>
              <w:spacing w:after="0" w:line="240" w:lineRule="auto"/>
              <w:jc w:val="both"/>
              <w:rPr>
                <w:rFonts w:ascii="Times New Roman" w:hAnsi="Times New Roman" w:cs="Times New Roman"/>
              </w:rPr>
            </w:pPr>
          </w:p>
        </w:tc>
      </w:tr>
      <w:tr w:rsidR="006A7913" w:rsidRPr="00126E3C" w:rsidTr="0010458C">
        <w:tc>
          <w:tcPr>
            <w:tcW w:w="720" w:type="dxa"/>
            <w:tcBorders>
              <w:top w:val="single" w:sz="4" w:space="0" w:color="auto"/>
              <w:bottom w:val="single" w:sz="4" w:space="0" w:color="auto"/>
              <w:right w:val="single" w:sz="4" w:space="0" w:color="auto"/>
            </w:tcBorders>
          </w:tcPr>
          <w:p w:rsidR="006A7913" w:rsidRPr="00524B15" w:rsidRDefault="006A7913" w:rsidP="0010458C">
            <w:pPr>
              <w:widowControl w:val="0"/>
              <w:autoSpaceDE w:val="0"/>
              <w:autoSpaceDN w:val="0"/>
              <w:adjustRightInd w:val="0"/>
              <w:spacing w:after="0" w:line="240" w:lineRule="auto"/>
              <w:jc w:val="both"/>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6A7913" w:rsidRPr="00524B15" w:rsidRDefault="006A7913" w:rsidP="0010458C">
            <w:pPr>
              <w:widowControl w:val="0"/>
              <w:autoSpaceDE w:val="0"/>
              <w:autoSpaceDN w:val="0"/>
              <w:adjustRightInd w:val="0"/>
              <w:spacing w:after="0" w:line="240" w:lineRule="auto"/>
              <w:jc w:val="both"/>
              <w:rPr>
                <w:rFonts w:ascii="Times New Roman" w:hAnsi="Times New Roman" w:cs="Times New Roman"/>
              </w:rPr>
            </w:pPr>
            <w:r w:rsidRPr="00524B15">
              <w:rPr>
                <w:rFonts w:ascii="Times New Roman" w:hAnsi="Times New Roman" w:cs="Times New Roman"/>
              </w:rPr>
              <w:t>Предметы, дисциплины (модули):</w:t>
            </w:r>
          </w:p>
        </w:tc>
        <w:tc>
          <w:tcPr>
            <w:tcW w:w="1980" w:type="dxa"/>
            <w:tcBorders>
              <w:top w:val="single" w:sz="4" w:space="0" w:color="auto"/>
              <w:left w:val="single" w:sz="4" w:space="0" w:color="auto"/>
              <w:bottom w:val="single" w:sz="4" w:space="0" w:color="auto"/>
              <w:right w:val="single" w:sz="4" w:space="0" w:color="auto"/>
            </w:tcBorders>
          </w:tcPr>
          <w:p w:rsidR="006A7913" w:rsidRPr="00524B15" w:rsidRDefault="006A7913" w:rsidP="0010458C">
            <w:pPr>
              <w:widowControl w:val="0"/>
              <w:autoSpaceDE w:val="0"/>
              <w:autoSpaceDN w:val="0"/>
              <w:adjustRightInd w:val="0"/>
              <w:spacing w:after="0" w:line="240" w:lineRule="auto"/>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6A7913" w:rsidRPr="00524B15" w:rsidRDefault="006A7913" w:rsidP="0010458C">
            <w:pPr>
              <w:widowControl w:val="0"/>
              <w:autoSpaceDE w:val="0"/>
              <w:autoSpaceDN w:val="0"/>
              <w:adjustRightInd w:val="0"/>
              <w:spacing w:after="0" w:line="240" w:lineRule="auto"/>
              <w:jc w:val="both"/>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6A7913" w:rsidRPr="00524B15" w:rsidRDefault="006A7913" w:rsidP="0010458C">
            <w:pPr>
              <w:widowControl w:val="0"/>
              <w:autoSpaceDE w:val="0"/>
              <w:autoSpaceDN w:val="0"/>
              <w:adjustRightInd w:val="0"/>
              <w:spacing w:after="0" w:line="240" w:lineRule="auto"/>
              <w:jc w:val="both"/>
              <w:rPr>
                <w:rFonts w:ascii="Times New Roman" w:hAnsi="Times New Roman" w:cs="Times New Roman"/>
              </w:rPr>
            </w:pPr>
          </w:p>
        </w:tc>
        <w:tc>
          <w:tcPr>
            <w:tcW w:w="1620" w:type="dxa"/>
            <w:tcBorders>
              <w:top w:val="single" w:sz="4" w:space="0" w:color="auto"/>
              <w:left w:val="single" w:sz="4" w:space="0" w:color="auto"/>
              <w:bottom w:val="single" w:sz="4" w:space="0" w:color="auto"/>
            </w:tcBorders>
          </w:tcPr>
          <w:p w:rsidR="006A7913" w:rsidRPr="00524B15" w:rsidRDefault="006A7913" w:rsidP="0010458C">
            <w:pPr>
              <w:widowControl w:val="0"/>
              <w:autoSpaceDE w:val="0"/>
              <w:autoSpaceDN w:val="0"/>
              <w:adjustRightInd w:val="0"/>
              <w:spacing w:after="0" w:line="240" w:lineRule="auto"/>
              <w:jc w:val="both"/>
              <w:rPr>
                <w:rFonts w:ascii="Times New Roman" w:hAnsi="Times New Roman" w:cs="Times New Roman"/>
              </w:rPr>
            </w:pPr>
          </w:p>
        </w:tc>
      </w:tr>
      <w:tr w:rsidR="006A7913" w:rsidRPr="00126E3C" w:rsidTr="0010458C">
        <w:tc>
          <w:tcPr>
            <w:tcW w:w="720" w:type="dxa"/>
            <w:tcBorders>
              <w:top w:val="single" w:sz="4" w:space="0" w:color="auto"/>
              <w:bottom w:val="single" w:sz="4" w:space="0" w:color="auto"/>
              <w:right w:val="single" w:sz="4" w:space="0" w:color="auto"/>
            </w:tcBorders>
          </w:tcPr>
          <w:p w:rsidR="006A7913" w:rsidRPr="00524B15" w:rsidRDefault="006A7913" w:rsidP="0010458C">
            <w:pPr>
              <w:pStyle w:val="a"/>
              <w:rPr>
                <w:rFonts w:ascii="Times New Roman" w:hAnsi="Times New Roman" w:cs="Times New Roman"/>
                <w:sz w:val="26"/>
                <w:szCs w:val="26"/>
              </w:rPr>
            </w:pPr>
            <w:r w:rsidRPr="00524B15">
              <w:rPr>
                <w:rFonts w:ascii="Times New Roman" w:hAnsi="Times New Roman" w:cs="Times New Roman"/>
                <w:sz w:val="26"/>
                <w:szCs w:val="26"/>
              </w:rPr>
              <w:t xml:space="preserve"> 5.7.</w:t>
            </w:r>
          </w:p>
        </w:tc>
        <w:tc>
          <w:tcPr>
            <w:tcW w:w="2520" w:type="dxa"/>
            <w:tcBorders>
              <w:top w:val="single" w:sz="4" w:space="0" w:color="auto"/>
              <w:left w:val="single" w:sz="4" w:space="0" w:color="auto"/>
              <w:bottom w:val="single" w:sz="4" w:space="0" w:color="auto"/>
              <w:right w:val="single" w:sz="4" w:space="0" w:color="auto"/>
            </w:tcBorders>
          </w:tcPr>
          <w:p w:rsidR="006A7913" w:rsidRPr="00524B15" w:rsidRDefault="006A7913" w:rsidP="0010458C">
            <w:pPr>
              <w:pStyle w:val="a"/>
              <w:rPr>
                <w:rFonts w:ascii="Times New Roman" w:hAnsi="Times New Roman" w:cs="Times New Roman"/>
                <w:sz w:val="26"/>
                <w:szCs w:val="26"/>
              </w:rPr>
            </w:pPr>
            <w:r w:rsidRPr="00524B15">
              <w:rPr>
                <w:rFonts w:ascii="Times New Roman" w:hAnsi="Times New Roman" w:cs="Times New Roman"/>
                <w:sz w:val="26"/>
                <w:szCs w:val="26"/>
              </w:rPr>
              <w:t>«Подготовка концертных номеров»</w:t>
            </w:r>
          </w:p>
        </w:tc>
        <w:tc>
          <w:tcPr>
            <w:tcW w:w="1980" w:type="dxa"/>
            <w:tcBorders>
              <w:top w:val="single" w:sz="4" w:space="0" w:color="auto"/>
              <w:left w:val="single" w:sz="4" w:space="0" w:color="auto"/>
              <w:bottom w:val="single" w:sz="4" w:space="0" w:color="auto"/>
              <w:right w:val="single" w:sz="4" w:space="0" w:color="auto"/>
            </w:tcBorders>
          </w:tcPr>
          <w:p w:rsidR="006A7913" w:rsidRPr="00524B15" w:rsidRDefault="006A7913" w:rsidP="0010458C">
            <w:pPr>
              <w:pStyle w:val="a"/>
              <w:rPr>
                <w:rFonts w:ascii="Times New Roman" w:hAnsi="Times New Roman" w:cs="Times New Roman"/>
                <w:sz w:val="26"/>
                <w:szCs w:val="26"/>
              </w:rPr>
            </w:pPr>
            <w:r w:rsidRPr="00524B15">
              <w:rPr>
                <w:rFonts w:ascii="Times New Roman" w:hAnsi="Times New Roman" w:cs="Times New Roman"/>
                <w:sz w:val="26"/>
                <w:szCs w:val="26"/>
              </w:rPr>
              <w:t xml:space="preserve">Учебная аудитория № 10 Фортепиано – 1 шт., </w:t>
            </w:r>
          </w:p>
          <w:p w:rsidR="006A7913" w:rsidRPr="00524B15" w:rsidRDefault="006A7913" w:rsidP="0010458C">
            <w:pPr>
              <w:pStyle w:val="a"/>
              <w:rPr>
                <w:rFonts w:ascii="Times New Roman" w:hAnsi="Times New Roman" w:cs="Times New Roman"/>
                <w:sz w:val="26"/>
                <w:szCs w:val="26"/>
              </w:rPr>
            </w:pPr>
            <w:r w:rsidRPr="00524B15">
              <w:rPr>
                <w:rFonts w:ascii="Times New Roman" w:hAnsi="Times New Roman" w:cs="Times New Roman"/>
                <w:sz w:val="26"/>
                <w:szCs w:val="26"/>
              </w:rPr>
              <w:t>зеркала, хореографический станок</w:t>
            </w:r>
          </w:p>
        </w:tc>
        <w:tc>
          <w:tcPr>
            <w:tcW w:w="1620" w:type="dxa"/>
            <w:tcBorders>
              <w:top w:val="single" w:sz="4" w:space="0" w:color="auto"/>
              <w:left w:val="single" w:sz="4" w:space="0" w:color="auto"/>
              <w:bottom w:val="single" w:sz="4" w:space="0" w:color="auto"/>
              <w:right w:val="single" w:sz="4" w:space="0" w:color="auto"/>
            </w:tcBorders>
          </w:tcPr>
          <w:p w:rsidR="006A7913" w:rsidRPr="00524B15" w:rsidRDefault="006A7913" w:rsidP="0010458C">
            <w:pPr>
              <w:pStyle w:val="a0"/>
              <w:rPr>
                <w:rFonts w:ascii="Times New Roman" w:hAnsi="Times New Roman" w:cs="Times New Roman"/>
                <w:sz w:val="26"/>
                <w:szCs w:val="26"/>
              </w:rPr>
            </w:pPr>
            <w:r w:rsidRPr="00524B15">
              <w:rPr>
                <w:rFonts w:ascii="Times New Roman" w:hAnsi="Times New Roman" w:cs="Times New Roman"/>
                <w:sz w:val="26"/>
                <w:szCs w:val="26"/>
              </w:rPr>
              <w:t>623530, Российская Федерация, Свердловская область, город Богданович, улица Ленина, дом № 16</w:t>
            </w:r>
          </w:p>
          <w:p w:rsidR="006A7913" w:rsidRPr="00126E3C" w:rsidRDefault="006A7913" w:rsidP="0010458C">
            <w:pPr>
              <w:jc w:val="both"/>
              <w:rPr>
                <w:sz w:val="26"/>
                <w:szCs w:val="26"/>
              </w:rPr>
            </w:pPr>
            <w:r w:rsidRPr="00126E3C">
              <w:rPr>
                <w:rFonts w:ascii="Times New Roman" w:hAnsi="Times New Roman" w:cs="Times New Roman"/>
                <w:sz w:val="26"/>
                <w:szCs w:val="26"/>
              </w:rPr>
              <w:t>Помещение - № 15Этаж:1</w:t>
            </w:r>
          </w:p>
          <w:p w:rsidR="006A7913" w:rsidRPr="00524B15" w:rsidRDefault="006A7913" w:rsidP="0010458C">
            <w:pPr>
              <w:pStyle w:val="a0"/>
              <w:rPr>
                <w:rFonts w:ascii="Times New Roman" w:hAnsi="Times New Roman" w:cs="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6A7913" w:rsidRPr="00524B15" w:rsidRDefault="006A7913" w:rsidP="0010458C">
            <w:pPr>
              <w:pStyle w:val="a"/>
              <w:rPr>
                <w:rFonts w:ascii="Times New Roman" w:hAnsi="Times New Roman" w:cs="Times New Roman"/>
                <w:sz w:val="26"/>
                <w:szCs w:val="26"/>
              </w:rPr>
            </w:pPr>
            <w:r w:rsidRPr="00524B15">
              <w:rPr>
                <w:rFonts w:ascii="Times New Roman" w:hAnsi="Times New Roman" w:cs="Times New Roman"/>
                <w:sz w:val="26"/>
                <w:szCs w:val="26"/>
              </w:rPr>
              <w:t>Оперативное управление</w:t>
            </w:r>
          </w:p>
        </w:tc>
        <w:tc>
          <w:tcPr>
            <w:tcW w:w="1620" w:type="dxa"/>
            <w:tcBorders>
              <w:top w:val="single" w:sz="4" w:space="0" w:color="auto"/>
              <w:left w:val="single" w:sz="4" w:space="0" w:color="auto"/>
              <w:bottom w:val="single" w:sz="4" w:space="0" w:color="auto"/>
            </w:tcBorders>
          </w:tcPr>
          <w:p w:rsidR="006A7913" w:rsidRPr="00524B15" w:rsidRDefault="006A7913" w:rsidP="0010458C">
            <w:pPr>
              <w:pStyle w:val="a"/>
              <w:rPr>
                <w:rFonts w:ascii="Times New Roman" w:hAnsi="Times New Roman" w:cs="Times New Roman"/>
                <w:sz w:val="26"/>
                <w:szCs w:val="26"/>
              </w:rPr>
            </w:pPr>
            <w:r w:rsidRPr="00524B15">
              <w:rPr>
                <w:rFonts w:ascii="Times New Roman" w:hAnsi="Times New Roman" w:cs="Times New Roman"/>
                <w:sz w:val="26"/>
                <w:szCs w:val="26"/>
              </w:rPr>
              <w:t>Свидетельство о государственной регистрации права серия 66 АЕ № 407262, дата выдачи – 06.07.2012г</w:t>
            </w:r>
          </w:p>
        </w:tc>
      </w:tr>
    </w:tbl>
    <w:p w:rsidR="006A7913" w:rsidRPr="00524B15" w:rsidRDefault="006A7913" w:rsidP="00D72AD4">
      <w:pPr>
        <w:keepNext/>
        <w:keepLines/>
        <w:widowControl w:val="0"/>
        <w:autoSpaceDE w:val="0"/>
        <w:autoSpaceDN w:val="0"/>
        <w:adjustRightInd w:val="0"/>
        <w:spacing w:after="0" w:line="360" w:lineRule="auto"/>
        <w:jc w:val="both"/>
        <w:outlineLvl w:val="1"/>
        <w:rPr>
          <w:rFonts w:ascii="Times New Roman" w:hAnsi="Times New Roman" w:cs="Times New Roman"/>
          <w:b/>
          <w:bCs/>
          <w:i/>
          <w:iCs/>
          <w:sz w:val="26"/>
          <w:szCs w:val="26"/>
          <w:lang w:eastAsia="ru-RU"/>
        </w:rPr>
      </w:pPr>
    </w:p>
    <w:p w:rsidR="006A7913"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Материально-техническая база образовательного учреждения соответствует  санитарным и противопожарным нормам, нормам охраны</w:t>
      </w:r>
      <w:r w:rsidRPr="00524B15">
        <w:rPr>
          <w:rFonts w:ascii="Times New Roman" w:hAnsi="Times New Roman" w:cs="Times New Roman"/>
          <w:sz w:val="26"/>
          <w:szCs w:val="26"/>
          <w:lang w:eastAsia="ru-RU"/>
        </w:rPr>
        <w:br/>
        <w:t>труда.</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 xml:space="preserve">Учебные аудитории (балетные залы), предназначенные для реализации учебного предмета «Подготовка концертных номеров», оснащаются музыкальными инструментами (фортепиано, баян). Площадь балетных залов не менее 40 кв.м, имеет пригодное для занятий напольное покрытие (линолеумное покрытие), зеркала размером 7м х 2м на одной стене. </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Школа  имеет театрально-концертный зал с роялем, пультами, светотехническим и звукотехническим оборудованием;  костюмерную, располагающую необходимым количеством костюмов для сценических выступлений, репетиционного процесса и учебных занятий.  Также необходимо наличие раздевалок для переодевания и душевых для обучающихся и преподавателей.</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p>
    <w:p w:rsidR="006A7913" w:rsidRPr="00D72AD4" w:rsidRDefault="006A7913" w:rsidP="00D72AD4">
      <w:pPr>
        <w:widowControl w:val="0"/>
        <w:tabs>
          <w:tab w:val="left" w:pos="382"/>
        </w:tabs>
        <w:kinsoku w:val="0"/>
        <w:overflowPunct w:val="0"/>
        <w:autoSpaceDE w:val="0"/>
        <w:autoSpaceDN w:val="0"/>
        <w:adjustRightInd w:val="0"/>
        <w:spacing w:before="3" w:after="0" w:line="240" w:lineRule="auto"/>
        <w:jc w:val="center"/>
        <w:rPr>
          <w:rFonts w:ascii="Times New Roman" w:hAnsi="Times New Roman" w:cs="Times New Roman"/>
          <w:b/>
          <w:bCs/>
          <w:sz w:val="26"/>
          <w:szCs w:val="26"/>
          <w:lang w:eastAsia="ru-RU"/>
        </w:rPr>
      </w:pPr>
    </w:p>
    <w:p w:rsidR="006A7913" w:rsidRPr="00D72AD4" w:rsidRDefault="006A7913" w:rsidP="00D72AD4">
      <w:pPr>
        <w:widowControl w:val="0"/>
        <w:tabs>
          <w:tab w:val="left" w:pos="382"/>
        </w:tabs>
        <w:kinsoku w:val="0"/>
        <w:overflowPunct w:val="0"/>
        <w:autoSpaceDE w:val="0"/>
        <w:autoSpaceDN w:val="0"/>
        <w:adjustRightInd w:val="0"/>
        <w:spacing w:before="3" w:after="0" w:line="240" w:lineRule="auto"/>
        <w:jc w:val="center"/>
        <w:rPr>
          <w:rFonts w:ascii="Times New Roman" w:hAnsi="Times New Roman" w:cs="Times New Roman"/>
          <w:b/>
          <w:bCs/>
          <w:sz w:val="26"/>
          <w:szCs w:val="26"/>
          <w:lang w:eastAsia="ru-RU"/>
        </w:rPr>
      </w:pPr>
    </w:p>
    <w:p w:rsidR="006A7913" w:rsidRPr="00D72AD4" w:rsidRDefault="006A7913" w:rsidP="00D72AD4">
      <w:pPr>
        <w:widowControl w:val="0"/>
        <w:tabs>
          <w:tab w:val="left" w:pos="382"/>
        </w:tabs>
        <w:kinsoku w:val="0"/>
        <w:overflowPunct w:val="0"/>
        <w:autoSpaceDE w:val="0"/>
        <w:autoSpaceDN w:val="0"/>
        <w:adjustRightInd w:val="0"/>
        <w:spacing w:before="3" w:after="0" w:line="240" w:lineRule="auto"/>
        <w:jc w:val="center"/>
        <w:rPr>
          <w:rFonts w:ascii="Times New Roman" w:hAnsi="Times New Roman" w:cs="Times New Roman"/>
          <w:b/>
          <w:bCs/>
          <w:sz w:val="26"/>
          <w:szCs w:val="26"/>
          <w:lang w:eastAsia="ru-RU"/>
        </w:rPr>
      </w:pPr>
    </w:p>
    <w:p w:rsidR="006A7913" w:rsidRPr="00D72AD4" w:rsidRDefault="006A7913" w:rsidP="00D72AD4">
      <w:pPr>
        <w:widowControl w:val="0"/>
        <w:tabs>
          <w:tab w:val="left" w:pos="382"/>
        </w:tabs>
        <w:kinsoku w:val="0"/>
        <w:overflowPunct w:val="0"/>
        <w:autoSpaceDE w:val="0"/>
        <w:autoSpaceDN w:val="0"/>
        <w:adjustRightInd w:val="0"/>
        <w:spacing w:before="3" w:after="0" w:line="240" w:lineRule="auto"/>
        <w:jc w:val="center"/>
        <w:rPr>
          <w:rFonts w:ascii="Times New Roman" w:hAnsi="Times New Roman" w:cs="Times New Roman"/>
          <w:b/>
          <w:bCs/>
          <w:sz w:val="26"/>
          <w:szCs w:val="26"/>
          <w:lang w:eastAsia="ru-RU"/>
        </w:rPr>
      </w:pPr>
    </w:p>
    <w:p w:rsidR="006A7913" w:rsidRPr="00D72AD4" w:rsidRDefault="006A7913" w:rsidP="00D72AD4">
      <w:pPr>
        <w:widowControl w:val="0"/>
        <w:tabs>
          <w:tab w:val="left" w:pos="382"/>
        </w:tabs>
        <w:kinsoku w:val="0"/>
        <w:overflowPunct w:val="0"/>
        <w:autoSpaceDE w:val="0"/>
        <w:autoSpaceDN w:val="0"/>
        <w:adjustRightInd w:val="0"/>
        <w:spacing w:before="3" w:after="0" w:line="240" w:lineRule="auto"/>
        <w:jc w:val="center"/>
        <w:rPr>
          <w:rFonts w:ascii="Times New Roman" w:hAnsi="Times New Roman" w:cs="Times New Roman"/>
          <w:b/>
          <w:bCs/>
          <w:sz w:val="26"/>
          <w:szCs w:val="26"/>
          <w:lang w:eastAsia="ru-RU"/>
        </w:rPr>
      </w:pPr>
    </w:p>
    <w:p w:rsidR="006A7913" w:rsidRPr="00D72AD4" w:rsidRDefault="006A7913" w:rsidP="00D72AD4">
      <w:pPr>
        <w:widowControl w:val="0"/>
        <w:tabs>
          <w:tab w:val="left" w:pos="382"/>
        </w:tabs>
        <w:kinsoku w:val="0"/>
        <w:overflowPunct w:val="0"/>
        <w:autoSpaceDE w:val="0"/>
        <w:autoSpaceDN w:val="0"/>
        <w:adjustRightInd w:val="0"/>
        <w:spacing w:before="3" w:after="0" w:line="240" w:lineRule="auto"/>
        <w:jc w:val="center"/>
        <w:rPr>
          <w:rFonts w:ascii="Times New Roman" w:hAnsi="Times New Roman" w:cs="Times New Roman"/>
          <w:b/>
          <w:bCs/>
          <w:sz w:val="26"/>
          <w:szCs w:val="26"/>
          <w:lang w:eastAsia="ru-RU"/>
        </w:rPr>
      </w:pPr>
    </w:p>
    <w:p w:rsidR="006A7913" w:rsidRPr="00D72AD4" w:rsidRDefault="006A7913" w:rsidP="00D72AD4">
      <w:pPr>
        <w:widowControl w:val="0"/>
        <w:tabs>
          <w:tab w:val="left" w:pos="382"/>
        </w:tabs>
        <w:kinsoku w:val="0"/>
        <w:overflowPunct w:val="0"/>
        <w:autoSpaceDE w:val="0"/>
        <w:autoSpaceDN w:val="0"/>
        <w:adjustRightInd w:val="0"/>
        <w:spacing w:before="3" w:after="0" w:line="240" w:lineRule="auto"/>
        <w:jc w:val="center"/>
        <w:rPr>
          <w:rFonts w:ascii="Times New Roman" w:hAnsi="Times New Roman" w:cs="Times New Roman"/>
          <w:b/>
          <w:bCs/>
          <w:sz w:val="26"/>
          <w:szCs w:val="26"/>
          <w:lang w:eastAsia="ru-RU"/>
        </w:rPr>
      </w:pPr>
    </w:p>
    <w:p w:rsidR="006A7913" w:rsidRPr="00524B15" w:rsidRDefault="006A7913" w:rsidP="00D72AD4">
      <w:pPr>
        <w:widowControl w:val="0"/>
        <w:tabs>
          <w:tab w:val="left" w:pos="382"/>
        </w:tabs>
        <w:kinsoku w:val="0"/>
        <w:overflowPunct w:val="0"/>
        <w:autoSpaceDE w:val="0"/>
        <w:autoSpaceDN w:val="0"/>
        <w:adjustRightInd w:val="0"/>
        <w:spacing w:before="3" w:after="0" w:line="240" w:lineRule="auto"/>
        <w:jc w:val="center"/>
        <w:rPr>
          <w:rFonts w:ascii="Times New Roman" w:hAnsi="Times New Roman" w:cs="Times New Roman"/>
          <w:b/>
          <w:bCs/>
          <w:sz w:val="26"/>
          <w:szCs w:val="26"/>
          <w:lang w:eastAsia="ru-RU"/>
        </w:rPr>
      </w:pPr>
      <w:r w:rsidRPr="00524B15">
        <w:rPr>
          <w:rFonts w:ascii="Times New Roman" w:hAnsi="Times New Roman" w:cs="Times New Roman"/>
          <w:b/>
          <w:bCs/>
          <w:sz w:val="26"/>
          <w:szCs w:val="26"/>
          <w:lang w:val="en-US" w:eastAsia="ru-RU"/>
        </w:rPr>
        <w:t>II</w:t>
      </w:r>
      <w:r w:rsidRPr="00524B15">
        <w:rPr>
          <w:rFonts w:ascii="Times New Roman" w:hAnsi="Times New Roman" w:cs="Times New Roman"/>
          <w:b/>
          <w:bCs/>
          <w:sz w:val="26"/>
          <w:szCs w:val="26"/>
          <w:lang w:eastAsia="ru-RU"/>
        </w:rPr>
        <w:t>.Содержание учебного предмета</w:t>
      </w:r>
    </w:p>
    <w:p w:rsidR="006A7913" w:rsidRPr="00524B15" w:rsidRDefault="006A7913" w:rsidP="00D72AD4">
      <w:pPr>
        <w:widowControl w:val="0"/>
        <w:kinsoku w:val="0"/>
        <w:overflowPunct w:val="0"/>
        <w:autoSpaceDE w:val="0"/>
        <w:autoSpaceDN w:val="0"/>
        <w:adjustRightInd w:val="0"/>
        <w:spacing w:before="7" w:after="0" w:line="150" w:lineRule="exact"/>
        <w:rPr>
          <w:rFonts w:ascii="Times New Roman" w:hAnsi="Times New Roman" w:cs="Times New Roman"/>
          <w:b/>
          <w:bCs/>
          <w:i/>
          <w:iCs/>
          <w:sz w:val="26"/>
          <w:szCs w:val="26"/>
          <w:lang w:eastAsia="ru-RU"/>
        </w:rPr>
      </w:pP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b/>
          <w:bCs/>
          <w:i/>
          <w:iCs/>
          <w:sz w:val="26"/>
          <w:szCs w:val="26"/>
          <w:lang w:eastAsia="ru-RU"/>
        </w:rPr>
        <w:t>1.Сведения</w:t>
      </w:r>
      <w:r w:rsidRPr="00524B15">
        <w:rPr>
          <w:rFonts w:ascii="Times New Roman" w:hAnsi="Times New Roman" w:cs="Times New Roman"/>
          <w:b/>
          <w:bCs/>
          <w:i/>
          <w:iCs/>
          <w:sz w:val="26"/>
          <w:szCs w:val="26"/>
          <w:lang w:eastAsia="ru-RU"/>
        </w:rPr>
        <w:tab/>
        <w:t>о затратах</w:t>
      </w:r>
      <w:r w:rsidRPr="00524B15">
        <w:rPr>
          <w:rFonts w:ascii="Times New Roman" w:hAnsi="Times New Roman" w:cs="Times New Roman"/>
          <w:b/>
          <w:bCs/>
          <w:i/>
          <w:iCs/>
          <w:sz w:val="26"/>
          <w:szCs w:val="26"/>
          <w:lang w:eastAsia="ru-RU"/>
        </w:rPr>
        <w:tab/>
        <w:t>учебного</w:t>
      </w:r>
      <w:r w:rsidRPr="00524B15">
        <w:rPr>
          <w:rFonts w:ascii="Times New Roman" w:hAnsi="Times New Roman" w:cs="Times New Roman"/>
          <w:b/>
          <w:bCs/>
          <w:i/>
          <w:iCs/>
          <w:sz w:val="26"/>
          <w:szCs w:val="26"/>
          <w:lang w:eastAsia="ru-RU"/>
        </w:rPr>
        <w:tab/>
        <w:t>времени</w:t>
      </w:r>
      <w:r w:rsidRPr="00524B15">
        <w:rPr>
          <w:rFonts w:ascii="Times New Roman" w:hAnsi="Times New Roman" w:cs="Times New Roman"/>
          <w:sz w:val="26"/>
          <w:szCs w:val="26"/>
          <w:lang w:eastAsia="ru-RU"/>
        </w:rPr>
        <w:t>, предусмотренного</w:t>
      </w:r>
      <w:r w:rsidRPr="00524B15">
        <w:rPr>
          <w:rFonts w:ascii="Times New Roman" w:hAnsi="Times New Roman" w:cs="Times New Roman"/>
          <w:sz w:val="26"/>
          <w:szCs w:val="26"/>
          <w:lang w:eastAsia="ru-RU"/>
        </w:rPr>
        <w:tab/>
        <w:t>на освоение учебного предмета «Подготовка концертных номеров»:</w:t>
      </w:r>
    </w:p>
    <w:p w:rsidR="006A7913" w:rsidRPr="00524B15" w:rsidRDefault="006A7913" w:rsidP="00D72AD4">
      <w:pPr>
        <w:widowControl w:val="0"/>
        <w:kinsoku w:val="0"/>
        <w:overflowPunct w:val="0"/>
        <w:autoSpaceDE w:val="0"/>
        <w:autoSpaceDN w:val="0"/>
        <w:adjustRightInd w:val="0"/>
        <w:spacing w:before="5" w:after="0" w:line="100" w:lineRule="exact"/>
        <w:rPr>
          <w:rFonts w:ascii="Times New Roman" w:hAnsi="Times New Roman" w:cs="Times New Roman"/>
          <w:sz w:val="26"/>
          <w:szCs w:val="26"/>
          <w:lang w:eastAsia="ru-RU"/>
        </w:rPr>
      </w:pPr>
    </w:p>
    <w:p w:rsidR="006A7913" w:rsidRPr="00524B15" w:rsidRDefault="006A7913" w:rsidP="00D72AD4">
      <w:pPr>
        <w:widowControl w:val="0"/>
        <w:kinsoku w:val="0"/>
        <w:overflowPunct w:val="0"/>
        <w:autoSpaceDE w:val="0"/>
        <w:autoSpaceDN w:val="0"/>
        <w:adjustRightInd w:val="0"/>
        <w:spacing w:before="5" w:after="0" w:line="100" w:lineRule="exact"/>
        <w:rPr>
          <w:rFonts w:ascii="Times New Roman" w:hAnsi="Times New Roman" w:cs="Times New Roman"/>
          <w:sz w:val="26"/>
          <w:szCs w:val="26"/>
          <w:lang w:eastAsia="ru-RU"/>
        </w:rPr>
      </w:pPr>
    </w:p>
    <w:p w:rsidR="006A7913" w:rsidRPr="00524B15" w:rsidRDefault="006A7913" w:rsidP="00D72AD4">
      <w:pPr>
        <w:widowControl w:val="0"/>
        <w:kinsoku w:val="0"/>
        <w:overflowPunct w:val="0"/>
        <w:autoSpaceDE w:val="0"/>
        <w:autoSpaceDN w:val="0"/>
        <w:adjustRightInd w:val="0"/>
        <w:spacing w:before="5" w:after="0" w:line="100" w:lineRule="exact"/>
        <w:rPr>
          <w:rFonts w:ascii="Times New Roman" w:hAnsi="Times New Roman" w:cs="Times New Roman"/>
          <w:sz w:val="26"/>
          <w:szCs w:val="26"/>
          <w:lang w:eastAsia="ru-RU"/>
        </w:rPr>
      </w:pPr>
    </w:p>
    <w:p w:rsidR="006A7913" w:rsidRPr="00524B15" w:rsidRDefault="006A7913" w:rsidP="00D72AD4">
      <w:pPr>
        <w:widowControl w:val="0"/>
        <w:kinsoku w:val="0"/>
        <w:overflowPunct w:val="0"/>
        <w:autoSpaceDE w:val="0"/>
        <w:autoSpaceDN w:val="0"/>
        <w:adjustRightInd w:val="0"/>
        <w:spacing w:before="5" w:after="0" w:line="100" w:lineRule="exact"/>
        <w:rPr>
          <w:rFonts w:ascii="Times New Roman" w:hAnsi="Times New Roman" w:cs="Times New Roman"/>
          <w:sz w:val="26"/>
          <w:szCs w:val="26"/>
          <w:lang w:eastAsia="ru-RU"/>
        </w:rPr>
      </w:pPr>
    </w:p>
    <w:p w:rsidR="006A7913" w:rsidRPr="00524B15" w:rsidRDefault="006A7913" w:rsidP="00D72AD4">
      <w:pPr>
        <w:widowControl w:val="0"/>
        <w:kinsoku w:val="0"/>
        <w:overflowPunct w:val="0"/>
        <w:autoSpaceDE w:val="0"/>
        <w:autoSpaceDN w:val="0"/>
        <w:adjustRightInd w:val="0"/>
        <w:spacing w:before="5" w:after="0" w:line="100" w:lineRule="exact"/>
        <w:rPr>
          <w:rFonts w:ascii="Times New Roman" w:hAnsi="Times New Roman" w:cs="Times New Roman"/>
          <w:sz w:val="26"/>
          <w:szCs w:val="26"/>
          <w:lang w:eastAsia="ru-RU"/>
        </w:rPr>
      </w:pPr>
    </w:p>
    <w:p w:rsidR="006A7913" w:rsidRPr="00524B15" w:rsidRDefault="006A7913" w:rsidP="00D72AD4">
      <w:pPr>
        <w:widowControl w:val="0"/>
        <w:tabs>
          <w:tab w:val="left" w:pos="382"/>
        </w:tabs>
        <w:kinsoku w:val="0"/>
        <w:overflowPunct w:val="0"/>
        <w:autoSpaceDE w:val="0"/>
        <w:autoSpaceDN w:val="0"/>
        <w:adjustRightInd w:val="0"/>
        <w:spacing w:before="3" w:after="0" w:line="240" w:lineRule="auto"/>
        <w:jc w:val="center"/>
        <w:rPr>
          <w:rFonts w:ascii="Times New Roman" w:hAnsi="Times New Roman" w:cs="Times New Roman"/>
          <w:sz w:val="26"/>
          <w:szCs w:val="26"/>
          <w:lang w:eastAsia="ru-RU"/>
        </w:rPr>
      </w:pPr>
      <w:r w:rsidRPr="00524B15">
        <w:rPr>
          <w:rFonts w:ascii="Times New Roman" w:hAnsi="Times New Roman" w:cs="Times New Roman"/>
          <w:sz w:val="26"/>
          <w:szCs w:val="26"/>
          <w:lang w:eastAsia="ru-RU"/>
        </w:rPr>
        <w:t>Срок обучения – 8 лет</w:t>
      </w:r>
    </w:p>
    <w:p w:rsidR="006A7913" w:rsidRPr="00524B15" w:rsidRDefault="006A7913" w:rsidP="00D72AD4">
      <w:pPr>
        <w:widowControl w:val="0"/>
        <w:tabs>
          <w:tab w:val="left" w:pos="382"/>
        </w:tabs>
        <w:kinsoku w:val="0"/>
        <w:overflowPunct w:val="0"/>
        <w:autoSpaceDE w:val="0"/>
        <w:autoSpaceDN w:val="0"/>
        <w:adjustRightInd w:val="0"/>
        <w:spacing w:before="3" w:after="0" w:line="240" w:lineRule="auto"/>
        <w:jc w:val="center"/>
        <w:rPr>
          <w:rFonts w:ascii="Times New Roman" w:hAnsi="Times New Roman" w:cs="Times New Roman"/>
          <w:sz w:val="26"/>
          <w:szCs w:val="26"/>
          <w:lang w:val="en-US" w:eastAsia="ru-RU"/>
        </w:rPr>
      </w:pPr>
      <w:r w:rsidRPr="00524B15">
        <w:rPr>
          <w:rFonts w:ascii="Times New Roman" w:hAnsi="Times New Roman" w:cs="Times New Roman"/>
          <w:b/>
          <w:bCs/>
          <w:i/>
          <w:iCs/>
          <w:sz w:val="26"/>
          <w:szCs w:val="26"/>
          <w:lang w:val="en-US" w:eastAsia="ru-RU"/>
        </w:rPr>
        <w:t xml:space="preserve">                                                                                                       </w:t>
      </w:r>
      <w:r w:rsidRPr="00524B15">
        <w:rPr>
          <w:rFonts w:ascii="Times New Roman" w:hAnsi="Times New Roman" w:cs="Times New Roman"/>
          <w:b/>
          <w:bCs/>
          <w:i/>
          <w:iCs/>
          <w:sz w:val="26"/>
          <w:szCs w:val="26"/>
          <w:lang w:eastAsia="ru-RU"/>
        </w:rPr>
        <w:t xml:space="preserve">Таблица </w:t>
      </w:r>
      <w:r w:rsidRPr="00524B15">
        <w:rPr>
          <w:rFonts w:ascii="Times New Roman" w:hAnsi="Times New Roman" w:cs="Times New Roman"/>
          <w:b/>
          <w:bCs/>
          <w:i/>
          <w:iCs/>
          <w:sz w:val="26"/>
          <w:szCs w:val="26"/>
          <w:lang w:val="en-US" w:eastAsia="ru-RU"/>
        </w:rPr>
        <w:t>3</w:t>
      </w:r>
    </w:p>
    <w:p w:rsidR="006A7913" w:rsidRPr="00524B15" w:rsidRDefault="006A7913" w:rsidP="00D72AD4">
      <w:pPr>
        <w:widowControl w:val="0"/>
        <w:kinsoku w:val="0"/>
        <w:overflowPunct w:val="0"/>
        <w:autoSpaceDE w:val="0"/>
        <w:autoSpaceDN w:val="0"/>
        <w:adjustRightInd w:val="0"/>
        <w:spacing w:before="5" w:after="0" w:line="100" w:lineRule="exact"/>
        <w:rPr>
          <w:rFonts w:ascii="Times New Roman" w:hAnsi="Times New Roman" w:cs="Times New Roman"/>
          <w:sz w:val="26"/>
          <w:szCs w:val="26"/>
          <w:lang w:eastAsia="ru-RU"/>
        </w:rPr>
      </w:pPr>
    </w:p>
    <w:tbl>
      <w:tblPr>
        <w:tblW w:w="9214" w:type="dxa"/>
        <w:tblInd w:w="2" w:type="dxa"/>
        <w:tblLayout w:type="fixed"/>
        <w:tblCellMar>
          <w:left w:w="0" w:type="dxa"/>
          <w:right w:w="0" w:type="dxa"/>
        </w:tblCellMar>
        <w:tblLook w:val="0000"/>
      </w:tblPr>
      <w:tblGrid>
        <w:gridCol w:w="4669"/>
        <w:gridCol w:w="569"/>
        <w:gridCol w:w="566"/>
        <w:gridCol w:w="567"/>
        <w:gridCol w:w="566"/>
        <w:gridCol w:w="569"/>
        <w:gridCol w:w="566"/>
        <w:gridCol w:w="567"/>
        <w:gridCol w:w="575"/>
      </w:tblGrid>
      <w:tr w:rsidR="006A7913" w:rsidRPr="00126E3C" w:rsidTr="0010458C">
        <w:trPr>
          <w:trHeight w:hRule="exact" w:val="542"/>
        </w:trPr>
        <w:tc>
          <w:tcPr>
            <w:tcW w:w="4669"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autoSpaceDE w:val="0"/>
              <w:autoSpaceDN w:val="0"/>
              <w:adjustRightInd w:val="0"/>
              <w:spacing w:after="0" w:line="240" w:lineRule="auto"/>
              <w:rPr>
                <w:rFonts w:ascii="Times New Roman" w:hAnsi="Times New Roman" w:cs="Times New Roman"/>
                <w:sz w:val="26"/>
                <w:szCs w:val="26"/>
                <w:lang w:eastAsia="ru-RU"/>
              </w:rPr>
            </w:pPr>
          </w:p>
        </w:tc>
        <w:tc>
          <w:tcPr>
            <w:tcW w:w="4545" w:type="dxa"/>
            <w:gridSpan w:val="8"/>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3" w:lineRule="exact"/>
              <w:rPr>
                <w:rFonts w:ascii="Times New Roman" w:hAnsi="Times New Roman" w:cs="Times New Roman"/>
                <w:b/>
                <w:bCs/>
                <w:sz w:val="26"/>
                <w:szCs w:val="26"/>
                <w:lang w:eastAsia="ru-RU"/>
              </w:rPr>
            </w:pPr>
            <w:r w:rsidRPr="00524B15">
              <w:rPr>
                <w:rFonts w:ascii="Times New Roman" w:hAnsi="Times New Roman" w:cs="Times New Roman"/>
                <w:b/>
                <w:bCs/>
                <w:sz w:val="26"/>
                <w:szCs w:val="26"/>
                <w:lang w:eastAsia="ru-RU"/>
              </w:rPr>
              <w:t>Распределение по годам обучения</w:t>
            </w:r>
          </w:p>
        </w:tc>
      </w:tr>
      <w:tr w:rsidR="006A7913" w:rsidRPr="00126E3C" w:rsidTr="0010458C">
        <w:trPr>
          <w:trHeight w:hRule="exact" w:val="578"/>
        </w:trPr>
        <w:tc>
          <w:tcPr>
            <w:tcW w:w="4669"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3" w:lineRule="exact"/>
              <w:rPr>
                <w:rFonts w:ascii="Times New Roman" w:hAnsi="Times New Roman" w:cs="Times New Roman"/>
                <w:b/>
                <w:bCs/>
                <w:sz w:val="26"/>
                <w:szCs w:val="26"/>
                <w:lang w:eastAsia="ru-RU"/>
              </w:rPr>
            </w:pPr>
            <w:r w:rsidRPr="00524B15">
              <w:rPr>
                <w:rFonts w:ascii="Times New Roman" w:hAnsi="Times New Roman" w:cs="Times New Roman"/>
                <w:b/>
                <w:bCs/>
                <w:sz w:val="26"/>
                <w:szCs w:val="26"/>
                <w:lang w:eastAsia="ru-RU"/>
              </w:rPr>
              <w:t>Класс</w:t>
            </w:r>
          </w:p>
        </w:tc>
        <w:tc>
          <w:tcPr>
            <w:tcW w:w="569"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4" w:lineRule="exact"/>
              <w:ind w:right="192"/>
              <w:jc w:val="center"/>
              <w:rPr>
                <w:rFonts w:ascii="Times New Roman" w:hAnsi="Times New Roman" w:cs="Times New Roman"/>
                <w:b/>
                <w:bCs/>
                <w:sz w:val="26"/>
                <w:szCs w:val="26"/>
                <w:lang w:eastAsia="ru-RU"/>
              </w:rPr>
            </w:pPr>
            <w:r w:rsidRPr="00524B15">
              <w:rPr>
                <w:rFonts w:ascii="Times New Roman" w:hAnsi="Times New Roman" w:cs="Times New Roman"/>
                <w:b/>
                <w:bCs/>
                <w:sz w:val="26"/>
                <w:szCs w:val="26"/>
                <w:lang w:eastAsia="ru-RU"/>
              </w:rPr>
              <w:t>1</w:t>
            </w:r>
          </w:p>
        </w:tc>
        <w:tc>
          <w:tcPr>
            <w:tcW w:w="566"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4" w:lineRule="exact"/>
              <w:ind w:right="189"/>
              <w:jc w:val="center"/>
              <w:rPr>
                <w:rFonts w:ascii="Times New Roman" w:hAnsi="Times New Roman" w:cs="Times New Roman"/>
                <w:b/>
                <w:bCs/>
                <w:sz w:val="26"/>
                <w:szCs w:val="26"/>
                <w:lang w:eastAsia="ru-RU"/>
              </w:rPr>
            </w:pPr>
            <w:r w:rsidRPr="00524B15">
              <w:rPr>
                <w:rFonts w:ascii="Times New Roman" w:hAnsi="Times New Roman" w:cs="Times New Roman"/>
                <w:b/>
                <w:bCs/>
                <w:sz w:val="26"/>
                <w:szCs w:val="26"/>
                <w:lang w:eastAsia="ru-RU"/>
              </w:rPr>
              <w:t>2</w:t>
            </w:r>
          </w:p>
        </w:tc>
        <w:tc>
          <w:tcPr>
            <w:tcW w:w="567"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4" w:lineRule="exact"/>
              <w:ind w:right="189"/>
              <w:jc w:val="center"/>
              <w:rPr>
                <w:rFonts w:ascii="Times New Roman" w:hAnsi="Times New Roman" w:cs="Times New Roman"/>
                <w:b/>
                <w:bCs/>
                <w:sz w:val="26"/>
                <w:szCs w:val="26"/>
                <w:lang w:eastAsia="ru-RU"/>
              </w:rPr>
            </w:pPr>
            <w:r w:rsidRPr="00524B15">
              <w:rPr>
                <w:rFonts w:ascii="Times New Roman" w:hAnsi="Times New Roman" w:cs="Times New Roman"/>
                <w:b/>
                <w:bCs/>
                <w:sz w:val="26"/>
                <w:szCs w:val="26"/>
                <w:lang w:eastAsia="ru-RU"/>
              </w:rPr>
              <w:t>3</w:t>
            </w:r>
          </w:p>
        </w:tc>
        <w:tc>
          <w:tcPr>
            <w:tcW w:w="566"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4" w:lineRule="exact"/>
              <w:ind w:right="3"/>
              <w:jc w:val="center"/>
              <w:rPr>
                <w:rFonts w:ascii="Times New Roman" w:hAnsi="Times New Roman" w:cs="Times New Roman"/>
                <w:b/>
                <w:bCs/>
                <w:sz w:val="26"/>
                <w:szCs w:val="26"/>
                <w:lang w:eastAsia="ru-RU"/>
              </w:rPr>
            </w:pPr>
            <w:r w:rsidRPr="00524B15">
              <w:rPr>
                <w:rFonts w:ascii="Times New Roman" w:hAnsi="Times New Roman" w:cs="Times New Roman"/>
                <w:b/>
                <w:bCs/>
                <w:sz w:val="26"/>
                <w:szCs w:val="26"/>
                <w:lang w:eastAsia="ru-RU"/>
              </w:rPr>
              <w:t>4</w:t>
            </w:r>
          </w:p>
        </w:tc>
        <w:tc>
          <w:tcPr>
            <w:tcW w:w="569"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4" w:lineRule="exact"/>
              <w:jc w:val="center"/>
              <w:rPr>
                <w:rFonts w:ascii="Times New Roman" w:hAnsi="Times New Roman" w:cs="Times New Roman"/>
                <w:b/>
                <w:bCs/>
                <w:sz w:val="26"/>
                <w:szCs w:val="26"/>
                <w:lang w:eastAsia="ru-RU"/>
              </w:rPr>
            </w:pPr>
            <w:r w:rsidRPr="00524B15">
              <w:rPr>
                <w:rFonts w:ascii="Times New Roman" w:hAnsi="Times New Roman" w:cs="Times New Roman"/>
                <w:b/>
                <w:bCs/>
                <w:sz w:val="26"/>
                <w:szCs w:val="26"/>
                <w:lang w:eastAsia="ru-RU"/>
              </w:rPr>
              <w:t>5</w:t>
            </w:r>
          </w:p>
        </w:tc>
        <w:tc>
          <w:tcPr>
            <w:tcW w:w="566"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4" w:lineRule="exact"/>
              <w:jc w:val="center"/>
              <w:rPr>
                <w:rFonts w:ascii="Times New Roman" w:hAnsi="Times New Roman" w:cs="Times New Roman"/>
                <w:b/>
                <w:bCs/>
                <w:sz w:val="26"/>
                <w:szCs w:val="26"/>
                <w:lang w:eastAsia="ru-RU"/>
              </w:rPr>
            </w:pPr>
            <w:r w:rsidRPr="00524B15">
              <w:rPr>
                <w:rFonts w:ascii="Times New Roman" w:hAnsi="Times New Roman" w:cs="Times New Roman"/>
                <w:b/>
                <w:bCs/>
                <w:sz w:val="26"/>
                <w:szCs w:val="26"/>
                <w:lang w:eastAsia="ru-RU"/>
              </w:rPr>
              <w:t>6</w:t>
            </w:r>
          </w:p>
        </w:tc>
        <w:tc>
          <w:tcPr>
            <w:tcW w:w="567"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4" w:lineRule="exact"/>
              <w:jc w:val="center"/>
              <w:rPr>
                <w:rFonts w:ascii="Times New Roman" w:hAnsi="Times New Roman" w:cs="Times New Roman"/>
                <w:b/>
                <w:bCs/>
                <w:sz w:val="26"/>
                <w:szCs w:val="26"/>
                <w:lang w:eastAsia="ru-RU"/>
              </w:rPr>
            </w:pPr>
            <w:r w:rsidRPr="00524B15">
              <w:rPr>
                <w:rFonts w:ascii="Times New Roman" w:hAnsi="Times New Roman" w:cs="Times New Roman"/>
                <w:b/>
                <w:bCs/>
                <w:sz w:val="26"/>
                <w:szCs w:val="26"/>
                <w:lang w:eastAsia="ru-RU"/>
              </w:rPr>
              <w:t>7</w:t>
            </w:r>
          </w:p>
        </w:tc>
        <w:tc>
          <w:tcPr>
            <w:tcW w:w="575"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4" w:lineRule="exact"/>
              <w:jc w:val="center"/>
              <w:rPr>
                <w:rFonts w:ascii="Times New Roman" w:hAnsi="Times New Roman" w:cs="Times New Roman"/>
                <w:b/>
                <w:bCs/>
                <w:sz w:val="26"/>
                <w:szCs w:val="26"/>
                <w:lang w:eastAsia="ru-RU"/>
              </w:rPr>
            </w:pPr>
            <w:r w:rsidRPr="00524B15">
              <w:rPr>
                <w:rFonts w:ascii="Times New Roman" w:hAnsi="Times New Roman" w:cs="Times New Roman"/>
                <w:b/>
                <w:bCs/>
                <w:sz w:val="26"/>
                <w:szCs w:val="26"/>
                <w:lang w:eastAsia="ru-RU"/>
              </w:rPr>
              <w:t>8</w:t>
            </w:r>
          </w:p>
        </w:tc>
      </w:tr>
      <w:tr w:rsidR="006A7913" w:rsidRPr="00126E3C" w:rsidTr="0010458C">
        <w:trPr>
          <w:trHeight w:hRule="exact" w:val="974"/>
        </w:trPr>
        <w:tc>
          <w:tcPr>
            <w:tcW w:w="4669"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3" w:lineRule="exact"/>
              <w:rPr>
                <w:rFonts w:ascii="Times New Roman" w:hAnsi="Times New Roman" w:cs="Times New Roman"/>
                <w:sz w:val="26"/>
                <w:szCs w:val="26"/>
                <w:lang w:eastAsia="ru-RU"/>
              </w:rPr>
            </w:pPr>
            <w:r w:rsidRPr="00524B15">
              <w:rPr>
                <w:rFonts w:ascii="Times New Roman" w:hAnsi="Times New Roman" w:cs="Times New Roman"/>
                <w:sz w:val="26"/>
                <w:szCs w:val="26"/>
                <w:lang w:eastAsia="ru-RU"/>
              </w:rPr>
              <w:t>Продолжительность учебных</w:t>
            </w:r>
          </w:p>
          <w:p w:rsidR="006A7913" w:rsidRPr="00524B15" w:rsidRDefault="006A7913" w:rsidP="0010458C">
            <w:pPr>
              <w:widowControl w:val="0"/>
              <w:kinsoku w:val="0"/>
              <w:overflowPunct w:val="0"/>
              <w:autoSpaceDE w:val="0"/>
              <w:autoSpaceDN w:val="0"/>
              <w:adjustRightInd w:val="0"/>
              <w:spacing w:after="0" w:line="160" w:lineRule="exact"/>
              <w:rPr>
                <w:rFonts w:ascii="Times New Roman" w:hAnsi="Times New Roman" w:cs="Times New Roman"/>
                <w:sz w:val="26"/>
                <w:szCs w:val="26"/>
                <w:lang w:eastAsia="ru-RU"/>
              </w:rPr>
            </w:pPr>
          </w:p>
          <w:p w:rsidR="006A7913" w:rsidRPr="00524B15" w:rsidRDefault="006A7913" w:rsidP="0010458C">
            <w:pPr>
              <w:widowControl w:val="0"/>
              <w:kinsoku w:val="0"/>
              <w:overflowPunct w:val="0"/>
              <w:autoSpaceDE w:val="0"/>
              <w:autoSpaceDN w:val="0"/>
              <w:adjustRightInd w:val="0"/>
              <w:spacing w:after="0" w:line="240" w:lineRule="auto"/>
              <w:rPr>
                <w:rFonts w:ascii="Times New Roman" w:hAnsi="Times New Roman" w:cs="Times New Roman"/>
                <w:sz w:val="26"/>
                <w:szCs w:val="26"/>
                <w:lang w:eastAsia="ru-RU"/>
              </w:rPr>
            </w:pPr>
            <w:r w:rsidRPr="00524B15">
              <w:rPr>
                <w:rFonts w:ascii="Times New Roman" w:hAnsi="Times New Roman" w:cs="Times New Roman"/>
                <w:sz w:val="26"/>
                <w:szCs w:val="26"/>
                <w:lang w:eastAsia="ru-RU"/>
              </w:rPr>
              <w:t>занятий (в неделях)</w:t>
            </w:r>
          </w:p>
        </w:tc>
        <w:tc>
          <w:tcPr>
            <w:tcW w:w="569"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4" w:lineRule="exact"/>
              <w:rPr>
                <w:rFonts w:ascii="Times New Roman" w:hAnsi="Times New Roman" w:cs="Times New Roman"/>
                <w:sz w:val="26"/>
                <w:szCs w:val="26"/>
                <w:lang w:eastAsia="ru-RU"/>
              </w:rPr>
            </w:pPr>
            <w:r w:rsidRPr="00524B15">
              <w:rPr>
                <w:rFonts w:ascii="Times New Roman" w:hAnsi="Times New Roman" w:cs="Times New Roman"/>
                <w:sz w:val="26"/>
                <w:szCs w:val="26"/>
                <w:lang w:eastAsia="ru-RU"/>
              </w:rPr>
              <w:t>32</w:t>
            </w:r>
          </w:p>
        </w:tc>
        <w:tc>
          <w:tcPr>
            <w:tcW w:w="566"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4" w:lineRule="exact"/>
              <w:rPr>
                <w:rFonts w:ascii="Times New Roman" w:hAnsi="Times New Roman" w:cs="Times New Roman"/>
                <w:sz w:val="26"/>
                <w:szCs w:val="26"/>
                <w:lang w:eastAsia="ru-RU"/>
              </w:rPr>
            </w:pPr>
            <w:r w:rsidRPr="00524B15">
              <w:rPr>
                <w:rFonts w:ascii="Times New Roman" w:hAnsi="Times New Roman" w:cs="Times New Roman"/>
                <w:sz w:val="26"/>
                <w:szCs w:val="26"/>
                <w:lang w:eastAsia="ru-RU"/>
              </w:rPr>
              <w:t>33</w:t>
            </w:r>
          </w:p>
        </w:tc>
        <w:tc>
          <w:tcPr>
            <w:tcW w:w="567"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4" w:lineRule="exact"/>
              <w:rPr>
                <w:rFonts w:ascii="Times New Roman" w:hAnsi="Times New Roman" w:cs="Times New Roman"/>
                <w:sz w:val="26"/>
                <w:szCs w:val="26"/>
                <w:lang w:eastAsia="ru-RU"/>
              </w:rPr>
            </w:pPr>
            <w:r w:rsidRPr="00524B15">
              <w:rPr>
                <w:rFonts w:ascii="Times New Roman" w:hAnsi="Times New Roman" w:cs="Times New Roman"/>
                <w:sz w:val="26"/>
                <w:szCs w:val="26"/>
                <w:lang w:eastAsia="ru-RU"/>
              </w:rPr>
              <w:t>33</w:t>
            </w:r>
          </w:p>
        </w:tc>
        <w:tc>
          <w:tcPr>
            <w:tcW w:w="566"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4" w:lineRule="exact"/>
              <w:rPr>
                <w:rFonts w:ascii="Times New Roman" w:hAnsi="Times New Roman" w:cs="Times New Roman"/>
                <w:sz w:val="26"/>
                <w:szCs w:val="26"/>
                <w:lang w:eastAsia="ru-RU"/>
              </w:rPr>
            </w:pPr>
            <w:r w:rsidRPr="00524B15">
              <w:rPr>
                <w:rFonts w:ascii="Times New Roman" w:hAnsi="Times New Roman" w:cs="Times New Roman"/>
                <w:sz w:val="26"/>
                <w:szCs w:val="26"/>
                <w:lang w:eastAsia="ru-RU"/>
              </w:rPr>
              <w:t>33</w:t>
            </w:r>
          </w:p>
        </w:tc>
        <w:tc>
          <w:tcPr>
            <w:tcW w:w="569"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4" w:lineRule="exact"/>
              <w:rPr>
                <w:rFonts w:ascii="Times New Roman" w:hAnsi="Times New Roman" w:cs="Times New Roman"/>
                <w:sz w:val="26"/>
                <w:szCs w:val="26"/>
                <w:lang w:eastAsia="ru-RU"/>
              </w:rPr>
            </w:pPr>
            <w:r w:rsidRPr="00524B15">
              <w:rPr>
                <w:rFonts w:ascii="Times New Roman" w:hAnsi="Times New Roman" w:cs="Times New Roman"/>
                <w:sz w:val="26"/>
                <w:szCs w:val="26"/>
                <w:lang w:eastAsia="ru-RU"/>
              </w:rPr>
              <w:t>33</w:t>
            </w:r>
          </w:p>
        </w:tc>
        <w:tc>
          <w:tcPr>
            <w:tcW w:w="566"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4" w:lineRule="exact"/>
              <w:rPr>
                <w:rFonts w:ascii="Times New Roman" w:hAnsi="Times New Roman" w:cs="Times New Roman"/>
                <w:sz w:val="26"/>
                <w:szCs w:val="26"/>
                <w:lang w:eastAsia="ru-RU"/>
              </w:rPr>
            </w:pPr>
            <w:r w:rsidRPr="00524B15">
              <w:rPr>
                <w:rFonts w:ascii="Times New Roman" w:hAnsi="Times New Roman" w:cs="Times New Roman"/>
                <w:sz w:val="26"/>
                <w:szCs w:val="26"/>
                <w:lang w:eastAsia="ru-RU"/>
              </w:rPr>
              <w:t>33</w:t>
            </w:r>
          </w:p>
        </w:tc>
        <w:tc>
          <w:tcPr>
            <w:tcW w:w="567"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4" w:lineRule="exact"/>
              <w:rPr>
                <w:rFonts w:ascii="Times New Roman" w:hAnsi="Times New Roman" w:cs="Times New Roman"/>
                <w:sz w:val="26"/>
                <w:szCs w:val="26"/>
                <w:lang w:eastAsia="ru-RU"/>
              </w:rPr>
            </w:pPr>
            <w:r w:rsidRPr="00524B15">
              <w:rPr>
                <w:rFonts w:ascii="Times New Roman" w:hAnsi="Times New Roman" w:cs="Times New Roman"/>
                <w:sz w:val="26"/>
                <w:szCs w:val="26"/>
                <w:lang w:eastAsia="ru-RU"/>
              </w:rPr>
              <w:t>33</w:t>
            </w:r>
          </w:p>
        </w:tc>
        <w:tc>
          <w:tcPr>
            <w:tcW w:w="575"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4" w:lineRule="exact"/>
              <w:rPr>
                <w:rFonts w:ascii="Times New Roman" w:hAnsi="Times New Roman" w:cs="Times New Roman"/>
                <w:sz w:val="26"/>
                <w:szCs w:val="26"/>
                <w:lang w:eastAsia="ru-RU"/>
              </w:rPr>
            </w:pPr>
            <w:r w:rsidRPr="00524B15">
              <w:rPr>
                <w:rFonts w:ascii="Times New Roman" w:hAnsi="Times New Roman" w:cs="Times New Roman"/>
                <w:sz w:val="26"/>
                <w:szCs w:val="26"/>
                <w:lang w:eastAsia="ru-RU"/>
              </w:rPr>
              <w:t>33</w:t>
            </w:r>
          </w:p>
        </w:tc>
      </w:tr>
      <w:tr w:rsidR="006A7913" w:rsidRPr="00126E3C" w:rsidTr="0010458C">
        <w:trPr>
          <w:trHeight w:hRule="exact" w:val="977"/>
        </w:trPr>
        <w:tc>
          <w:tcPr>
            <w:tcW w:w="4669"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3" w:lineRule="exact"/>
              <w:rPr>
                <w:rFonts w:ascii="Times New Roman" w:hAnsi="Times New Roman" w:cs="Times New Roman"/>
                <w:sz w:val="26"/>
                <w:szCs w:val="26"/>
                <w:lang w:eastAsia="ru-RU"/>
              </w:rPr>
            </w:pPr>
            <w:r w:rsidRPr="00524B15">
              <w:rPr>
                <w:rFonts w:ascii="Times New Roman" w:hAnsi="Times New Roman" w:cs="Times New Roman"/>
                <w:sz w:val="26"/>
                <w:szCs w:val="26"/>
                <w:lang w:eastAsia="ru-RU"/>
              </w:rPr>
              <w:t>Количество часов на аудиторные</w:t>
            </w:r>
          </w:p>
          <w:p w:rsidR="006A7913" w:rsidRPr="00524B15" w:rsidRDefault="006A7913" w:rsidP="0010458C">
            <w:pPr>
              <w:widowControl w:val="0"/>
              <w:kinsoku w:val="0"/>
              <w:overflowPunct w:val="0"/>
              <w:autoSpaceDE w:val="0"/>
              <w:autoSpaceDN w:val="0"/>
              <w:adjustRightInd w:val="0"/>
              <w:spacing w:before="3" w:after="0" w:line="160" w:lineRule="exact"/>
              <w:rPr>
                <w:rFonts w:ascii="Times New Roman" w:hAnsi="Times New Roman" w:cs="Times New Roman"/>
                <w:sz w:val="26"/>
                <w:szCs w:val="26"/>
                <w:lang w:eastAsia="ru-RU"/>
              </w:rPr>
            </w:pPr>
          </w:p>
          <w:p w:rsidR="006A7913" w:rsidRPr="00524B15" w:rsidRDefault="006A7913" w:rsidP="0010458C">
            <w:pPr>
              <w:widowControl w:val="0"/>
              <w:tabs>
                <w:tab w:val="left" w:pos="1513"/>
              </w:tabs>
              <w:kinsoku w:val="0"/>
              <w:overflowPunct w:val="0"/>
              <w:autoSpaceDE w:val="0"/>
              <w:autoSpaceDN w:val="0"/>
              <w:adjustRightInd w:val="0"/>
              <w:spacing w:after="0" w:line="240" w:lineRule="auto"/>
              <w:rPr>
                <w:rFonts w:ascii="Times New Roman" w:hAnsi="Times New Roman" w:cs="Times New Roman"/>
                <w:sz w:val="26"/>
                <w:szCs w:val="26"/>
                <w:lang w:eastAsia="ru-RU"/>
              </w:rPr>
            </w:pPr>
            <w:r w:rsidRPr="00524B15">
              <w:rPr>
                <w:rFonts w:ascii="Times New Roman" w:hAnsi="Times New Roman" w:cs="Times New Roman"/>
                <w:sz w:val="26"/>
                <w:szCs w:val="26"/>
                <w:lang w:eastAsia="ru-RU"/>
              </w:rPr>
              <w:t>занятия</w:t>
            </w:r>
            <w:r w:rsidRPr="00524B15">
              <w:rPr>
                <w:rFonts w:ascii="Times New Roman" w:hAnsi="Times New Roman" w:cs="Times New Roman"/>
                <w:sz w:val="26"/>
                <w:szCs w:val="26"/>
                <w:lang w:eastAsia="ru-RU"/>
              </w:rPr>
              <w:tab/>
              <w:t>(в неделю)</w:t>
            </w:r>
          </w:p>
        </w:tc>
        <w:tc>
          <w:tcPr>
            <w:tcW w:w="569"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4" w:lineRule="exact"/>
              <w:ind w:right="192"/>
              <w:jc w:val="center"/>
              <w:rPr>
                <w:rFonts w:ascii="Times New Roman" w:hAnsi="Times New Roman" w:cs="Times New Roman"/>
                <w:sz w:val="26"/>
                <w:szCs w:val="26"/>
                <w:lang w:eastAsia="ru-RU"/>
              </w:rPr>
            </w:pPr>
            <w:r w:rsidRPr="00524B15">
              <w:rPr>
                <w:rFonts w:ascii="Times New Roman" w:hAnsi="Times New Roman" w:cs="Times New Roman"/>
                <w:sz w:val="26"/>
                <w:szCs w:val="26"/>
                <w:lang w:eastAsia="ru-RU"/>
              </w:rPr>
              <w:t>2</w:t>
            </w:r>
          </w:p>
        </w:tc>
        <w:tc>
          <w:tcPr>
            <w:tcW w:w="566"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4" w:lineRule="exact"/>
              <w:ind w:right="189"/>
              <w:jc w:val="center"/>
              <w:rPr>
                <w:rFonts w:ascii="Times New Roman" w:hAnsi="Times New Roman" w:cs="Times New Roman"/>
                <w:sz w:val="26"/>
                <w:szCs w:val="26"/>
                <w:lang w:eastAsia="ru-RU"/>
              </w:rPr>
            </w:pPr>
            <w:r w:rsidRPr="00524B15">
              <w:rPr>
                <w:rFonts w:ascii="Times New Roman" w:hAnsi="Times New Roman" w:cs="Times New Roman"/>
                <w:sz w:val="26"/>
                <w:szCs w:val="26"/>
                <w:lang w:eastAsia="ru-RU"/>
              </w:rPr>
              <w:t>2</w:t>
            </w:r>
          </w:p>
        </w:tc>
        <w:tc>
          <w:tcPr>
            <w:tcW w:w="567"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4" w:lineRule="exact"/>
              <w:ind w:right="189"/>
              <w:jc w:val="center"/>
              <w:rPr>
                <w:rFonts w:ascii="Times New Roman" w:hAnsi="Times New Roman" w:cs="Times New Roman"/>
                <w:sz w:val="26"/>
                <w:szCs w:val="26"/>
                <w:lang w:eastAsia="ru-RU"/>
              </w:rPr>
            </w:pPr>
            <w:r w:rsidRPr="00524B15">
              <w:rPr>
                <w:rFonts w:ascii="Times New Roman" w:hAnsi="Times New Roman" w:cs="Times New Roman"/>
                <w:sz w:val="26"/>
                <w:szCs w:val="26"/>
                <w:lang w:eastAsia="ru-RU"/>
              </w:rPr>
              <w:t>2</w:t>
            </w:r>
          </w:p>
        </w:tc>
        <w:tc>
          <w:tcPr>
            <w:tcW w:w="566"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4" w:lineRule="exact"/>
              <w:ind w:right="189"/>
              <w:jc w:val="center"/>
              <w:rPr>
                <w:rFonts w:ascii="Times New Roman" w:hAnsi="Times New Roman" w:cs="Times New Roman"/>
                <w:sz w:val="26"/>
                <w:szCs w:val="26"/>
                <w:lang w:eastAsia="ru-RU"/>
              </w:rPr>
            </w:pPr>
            <w:r w:rsidRPr="00524B15">
              <w:rPr>
                <w:rFonts w:ascii="Times New Roman" w:hAnsi="Times New Roman" w:cs="Times New Roman"/>
                <w:sz w:val="26"/>
                <w:szCs w:val="26"/>
                <w:lang w:eastAsia="ru-RU"/>
              </w:rPr>
              <w:t>2</w:t>
            </w:r>
          </w:p>
        </w:tc>
        <w:tc>
          <w:tcPr>
            <w:tcW w:w="569"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4" w:lineRule="exact"/>
              <w:rPr>
                <w:rFonts w:ascii="Times New Roman" w:hAnsi="Times New Roman" w:cs="Times New Roman"/>
                <w:sz w:val="26"/>
                <w:szCs w:val="26"/>
                <w:lang w:eastAsia="ru-RU"/>
              </w:rPr>
            </w:pPr>
            <w:r w:rsidRPr="00524B15">
              <w:rPr>
                <w:rFonts w:ascii="Times New Roman" w:hAnsi="Times New Roman" w:cs="Times New Roman"/>
                <w:sz w:val="26"/>
                <w:szCs w:val="26"/>
                <w:lang w:eastAsia="ru-RU"/>
              </w:rPr>
              <w:t>3</w:t>
            </w:r>
          </w:p>
        </w:tc>
        <w:tc>
          <w:tcPr>
            <w:tcW w:w="566"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4" w:lineRule="exact"/>
              <w:rPr>
                <w:rFonts w:ascii="Times New Roman" w:hAnsi="Times New Roman" w:cs="Times New Roman"/>
                <w:sz w:val="26"/>
                <w:szCs w:val="26"/>
                <w:lang w:eastAsia="ru-RU"/>
              </w:rPr>
            </w:pPr>
            <w:r w:rsidRPr="00524B15">
              <w:rPr>
                <w:rFonts w:ascii="Times New Roman" w:hAnsi="Times New Roman" w:cs="Times New Roman"/>
                <w:sz w:val="26"/>
                <w:szCs w:val="26"/>
                <w:lang w:eastAsia="ru-RU"/>
              </w:rPr>
              <w:t>3</w:t>
            </w:r>
          </w:p>
        </w:tc>
        <w:tc>
          <w:tcPr>
            <w:tcW w:w="567"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4" w:lineRule="exact"/>
              <w:rPr>
                <w:rFonts w:ascii="Times New Roman" w:hAnsi="Times New Roman" w:cs="Times New Roman"/>
                <w:sz w:val="26"/>
                <w:szCs w:val="26"/>
                <w:lang w:eastAsia="ru-RU"/>
              </w:rPr>
            </w:pPr>
            <w:r w:rsidRPr="00524B15">
              <w:rPr>
                <w:rFonts w:ascii="Times New Roman" w:hAnsi="Times New Roman" w:cs="Times New Roman"/>
                <w:sz w:val="26"/>
                <w:szCs w:val="26"/>
                <w:lang w:eastAsia="ru-RU"/>
              </w:rPr>
              <w:t>3</w:t>
            </w:r>
          </w:p>
        </w:tc>
        <w:tc>
          <w:tcPr>
            <w:tcW w:w="575"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4" w:lineRule="exact"/>
              <w:rPr>
                <w:rFonts w:ascii="Times New Roman" w:hAnsi="Times New Roman" w:cs="Times New Roman"/>
                <w:sz w:val="26"/>
                <w:szCs w:val="26"/>
                <w:lang w:eastAsia="ru-RU"/>
              </w:rPr>
            </w:pPr>
            <w:r w:rsidRPr="00524B15">
              <w:rPr>
                <w:rFonts w:ascii="Times New Roman" w:hAnsi="Times New Roman" w:cs="Times New Roman"/>
                <w:sz w:val="26"/>
                <w:szCs w:val="26"/>
                <w:lang w:eastAsia="ru-RU"/>
              </w:rPr>
              <w:t>3</w:t>
            </w:r>
          </w:p>
        </w:tc>
      </w:tr>
    </w:tbl>
    <w:p w:rsidR="006A7913" w:rsidRPr="00524B15" w:rsidRDefault="006A7913" w:rsidP="00D72AD4">
      <w:pPr>
        <w:widowControl w:val="0"/>
        <w:kinsoku w:val="0"/>
        <w:overflowPunct w:val="0"/>
        <w:autoSpaceDE w:val="0"/>
        <w:autoSpaceDN w:val="0"/>
        <w:adjustRightInd w:val="0"/>
        <w:spacing w:before="2" w:after="0" w:line="90" w:lineRule="exact"/>
        <w:rPr>
          <w:rFonts w:ascii="Times New Roman" w:hAnsi="Times New Roman" w:cs="Times New Roman"/>
          <w:sz w:val="26"/>
          <w:szCs w:val="26"/>
          <w:lang w:eastAsia="ru-RU"/>
        </w:rPr>
      </w:pPr>
    </w:p>
    <w:tbl>
      <w:tblPr>
        <w:tblW w:w="9214" w:type="dxa"/>
        <w:tblInd w:w="2" w:type="dxa"/>
        <w:tblLayout w:type="fixed"/>
        <w:tblCellMar>
          <w:left w:w="0" w:type="dxa"/>
          <w:right w:w="0" w:type="dxa"/>
        </w:tblCellMar>
        <w:tblLook w:val="0000"/>
      </w:tblPr>
      <w:tblGrid>
        <w:gridCol w:w="4674"/>
        <w:gridCol w:w="566"/>
        <w:gridCol w:w="567"/>
        <w:gridCol w:w="567"/>
        <w:gridCol w:w="567"/>
        <w:gridCol w:w="567"/>
        <w:gridCol w:w="567"/>
        <w:gridCol w:w="8"/>
        <w:gridCol w:w="559"/>
        <w:gridCol w:w="572"/>
      </w:tblGrid>
      <w:tr w:rsidR="006A7913" w:rsidRPr="00126E3C" w:rsidTr="0010458C">
        <w:trPr>
          <w:trHeight w:hRule="exact" w:val="1298"/>
        </w:trPr>
        <w:tc>
          <w:tcPr>
            <w:tcW w:w="4678"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3" w:lineRule="exact"/>
              <w:rPr>
                <w:rFonts w:ascii="Times New Roman" w:hAnsi="Times New Roman" w:cs="Times New Roman"/>
                <w:sz w:val="26"/>
                <w:szCs w:val="26"/>
                <w:lang w:eastAsia="ru-RU"/>
              </w:rPr>
            </w:pPr>
            <w:r w:rsidRPr="00524B15">
              <w:rPr>
                <w:rFonts w:ascii="Times New Roman" w:hAnsi="Times New Roman" w:cs="Times New Roman"/>
                <w:sz w:val="26"/>
                <w:szCs w:val="26"/>
                <w:lang w:eastAsia="ru-RU"/>
              </w:rPr>
              <w:t>Общее количество часов на</w:t>
            </w:r>
          </w:p>
          <w:p w:rsidR="006A7913" w:rsidRPr="00524B15" w:rsidRDefault="006A7913" w:rsidP="0010458C">
            <w:pPr>
              <w:widowControl w:val="0"/>
              <w:kinsoku w:val="0"/>
              <w:overflowPunct w:val="0"/>
              <w:autoSpaceDE w:val="0"/>
              <w:autoSpaceDN w:val="0"/>
              <w:adjustRightInd w:val="0"/>
              <w:spacing w:before="3" w:after="0" w:line="160" w:lineRule="exact"/>
              <w:rPr>
                <w:rFonts w:ascii="Times New Roman" w:hAnsi="Times New Roman" w:cs="Times New Roman"/>
                <w:sz w:val="26"/>
                <w:szCs w:val="26"/>
                <w:lang w:eastAsia="ru-RU"/>
              </w:rPr>
            </w:pPr>
          </w:p>
          <w:p w:rsidR="006A7913" w:rsidRPr="00524B15" w:rsidRDefault="006A7913" w:rsidP="0010458C">
            <w:pPr>
              <w:widowControl w:val="0"/>
              <w:kinsoku w:val="0"/>
              <w:overflowPunct w:val="0"/>
              <w:autoSpaceDE w:val="0"/>
              <w:autoSpaceDN w:val="0"/>
              <w:adjustRightInd w:val="0"/>
              <w:spacing w:after="0" w:line="240" w:lineRule="auto"/>
              <w:rPr>
                <w:rFonts w:ascii="Times New Roman" w:hAnsi="Times New Roman" w:cs="Times New Roman"/>
                <w:sz w:val="26"/>
                <w:szCs w:val="26"/>
                <w:lang w:eastAsia="ru-RU"/>
              </w:rPr>
            </w:pPr>
            <w:r w:rsidRPr="00524B15">
              <w:rPr>
                <w:rFonts w:ascii="Times New Roman" w:hAnsi="Times New Roman" w:cs="Times New Roman"/>
                <w:sz w:val="26"/>
                <w:szCs w:val="26"/>
                <w:lang w:eastAsia="ru-RU"/>
              </w:rPr>
              <w:t>аудиторные занятия (по  годам)</w:t>
            </w:r>
          </w:p>
        </w:tc>
        <w:tc>
          <w:tcPr>
            <w:tcW w:w="567"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4" w:lineRule="exact"/>
              <w:rPr>
                <w:rFonts w:ascii="Times New Roman" w:hAnsi="Times New Roman" w:cs="Times New Roman"/>
                <w:sz w:val="26"/>
                <w:szCs w:val="26"/>
                <w:lang w:eastAsia="ru-RU"/>
              </w:rPr>
            </w:pPr>
            <w:r w:rsidRPr="00524B15">
              <w:rPr>
                <w:rFonts w:ascii="Times New Roman" w:hAnsi="Times New Roman" w:cs="Times New Roman"/>
                <w:sz w:val="26"/>
                <w:szCs w:val="26"/>
                <w:lang w:eastAsia="ru-RU"/>
              </w:rPr>
              <w:t>64</w:t>
            </w:r>
          </w:p>
        </w:tc>
        <w:tc>
          <w:tcPr>
            <w:tcW w:w="567"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4" w:lineRule="exact"/>
              <w:rPr>
                <w:rFonts w:ascii="Times New Roman" w:hAnsi="Times New Roman" w:cs="Times New Roman"/>
                <w:sz w:val="26"/>
                <w:szCs w:val="26"/>
                <w:lang w:eastAsia="ru-RU"/>
              </w:rPr>
            </w:pPr>
            <w:r w:rsidRPr="00524B15">
              <w:rPr>
                <w:rFonts w:ascii="Times New Roman" w:hAnsi="Times New Roman" w:cs="Times New Roman"/>
                <w:sz w:val="26"/>
                <w:szCs w:val="26"/>
                <w:lang w:eastAsia="ru-RU"/>
              </w:rPr>
              <w:t>66</w:t>
            </w:r>
          </w:p>
        </w:tc>
        <w:tc>
          <w:tcPr>
            <w:tcW w:w="567"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4" w:lineRule="exact"/>
              <w:rPr>
                <w:rFonts w:ascii="Times New Roman" w:hAnsi="Times New Roman" w:cs="Times New Roman"/>
                <w:sz w:val="26"/>
                <w:szCs w:val="26"/>
                <w:lang w:eastAsia="ru-RU"/>
              </w:rPr>
            </w:pPr>
            <w:r w:rsidRPr="00524B15">
              <w:rPr>
                <w:rFonts w:ascii="Times New Roman" w:hAnsi="Times New Roman" w:cs="Times New Roman"/>
                <w:sz w:val="26"/>
                <w:szCs w:val="26"/>
                <w:lang w:eastAsia="ru-RU"/>
              </w:rPr>
              <w:t>66</w:t>
            </w:r>
          </w:p>
        </w:tc>
        <w:tc>
          <w:tcPr>
            <w:tcW w:w="567"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4" w:lineRule="exact"/>
              <w:rPr>
                <w:rFonts w:ascii="Times New Roman" w:hAnsi="Times New Roman" w:cs="Times New Roman"/>
                <w:sz w:val="26"/>
                <w:szCs w:val="26"/>
                <w:lang w:eastAsia="ru-RU"/>
              </w:rPr>
            </w:pPr>
            <w:r w:rsidRPr="00524B15">
              <w:rPr>
                <w:rFonts w:ascii="Times New Roman" w:hAnsi="Times New Roman" w:cs="Times New Roman"/>
                <w:sz w:val="26"/>
                <w:szCs w:val="26"/>
                <w:lang w:eastAsia="ru-RU"/>
              </w:rPr>
              <w:t>66</w:t>
            </w:r>
          </w:p>
        </w:tc>
        <w:tc>
          <w:tcPr>
            <w:tcW w:w="567"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4" w:lineRule="exact"/>
              <w:rPr>
                <w:rFonts w:ascii="Times New Roman" w:hAnsi="Times New Roman" w:cs="Times New Roman"/>
                <w:sz w:val="26"/>
                <w:szCs w:val="26"/>
                <w:lang w:eastAsia="ru-RU"/>
              </w:rPr>
            </w:pPr>
            <w:r w:rsidRPr="00524B15">
              <w:rPr>
                <w:rFonts w:ascii="Times New Roman" w:hAnsi="Times New Roman" w:cs="Times New Roman"/>
                <w:sz w:val="26"/>
                <w:szCs w:val="26"/>
                <w:lang w:eastAsia="ru-RU"/>
              </w:rPr>
              <w:t>99</w:t>
            </w:r>
          </w:p>
        </w:tc>
        <w:tc>
          <w:tcPr>
            <w:tcW w:w="567"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4" w:lineRule="exact"/>
              <w:rPr>
                <w:rFonts w:ascii="Times New Roman" w:hAnsi="Times New Roman" w:cs="Times New Roman"/>
                <w:sz w:val="26"/>
                <w:szCs w:val="26"/>
                <w:lang w:eastAsia="ru-RU"/>
              </w:rPr>
            </w:pPr>
            <w:r w:rsidRPr="00524B15">
              <w:rPr>
                <w:rFonts w:ascii="Times New Roman" w:hAnsi="Times New Roman" w:cs="Times New Roman"/>
                <w:sz w:val="26"/>
                <w:szCs w:val="26"/>
                <w:lang w:eastAsia="ru-RU"/>
              </w:rPr>
              <w:t>99</w:t>
            </w:r>
          </w:p>
        </w:tc>
        <w:tc>
          <w:tcPr>
            <w:tcW w:w="567" w:type="dxa"/>
            <w:gridSpan w:val="2"/>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4" w:lineRule="exact"/>
              <w:rPr>
                <w:rFonts w:ascii="Times New Roman" w:hAnsi="Times New Roman" w:cs="Times New Roman"/>
                <w:sz w:val="26"/>
                <w:szCs w:val="26"/>
                <w:lang w:eastAsia="ru-RU"/>
              </w:rPr>
            </w:pPr>
            <w:r w:rsidRPr="00524B15">
              <w:rPr>
                <w:rFonts w:ascii="Times New Roman" w:hAnsi="Times New Roman" w:cs="Times New Roman"/>
                <w:sz w:val="26"/>
                <w:szCs w:val="26"/>
                <w:lang w:eastAsia="ru-RU"/>
              </w:rPr>
              <w:t>99</w:t>
            </w:r>
          </w:p>
        </w:tc>
        <w:tc>
          <w:tcPr>
            <w:tcW w:w="567"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4" w:lineRule="exact"/>
              <w:rPr>
                <w:rFonts w:ascii="Times New Roman" w:hAnsi="Times New Roman" w:cs="Times New Roman"/>
                <w:sz w:val="26"/>
                <w:szCs w:val="26"/>
                <w:lang w:eastAsia="ru-RU"/>
              </w:rPr>
            </w:pPr>
            <w:r w:rsidRPr="00524B15">
              <w:rPr>
                <w:rFonts w:ascii="Times New Roman" w:hAnsi="Times New Roman" w:cs="Times New Roman"/>
                <w:sz w:val="26"/>
                <w:szCs w:val="26"/>
                <w:lang w:eastAsia="ru-RU"/>
              </w:rPr>
              <w:t>99</w:t>
            </w:r>
          </w:p>
        </w:tc>
      </w:tr>
      <w:tr w:rsidR="006A7913" w:rsidRPr="00126E3C" w:rsidTr="0010458C">
        <w:trPr>
          <w:cantSplit/>
          <w:trHeight w:hRule="exact" w:val="562"/>
        </w:trPr>
        <w:tc>
          <w:tcPr>
            <w:tcW w:w="4678" w:type="dxa"/>
            <w:vMerge w:val="restart"/>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tabs>
                <w:tab w:val="left" w:pos="3418"/>
              </w:tabs>
              <w:kinsoku w:val="0"/>
              <w:overflowPunct w:val="0"/>
              <w:autoSpaceDE w:val="0"/>
              <w:autoSpaceDN w:val="0"/>
              <w:adjustRightInd w:val="0"/>
              <w:spacing w:after="0" w:line="313" w:lineRule="exact"/>
              <w:rPr>
                <w:rFonts w:ascii="Times New Roman" w:hAnsi="Times New Roman" w:cs="Times New Roman"/>
                <w:sz w:val="26"/>
                <w:szCs w:val="26"/>
                <w:lang w:eastAsia="ru-RU"/>
              </w:rPr>
            </w:pPr>
            <w:r w:rsidRPr="00524B15">
              <w:rPr>
                <w:rFonts w:ascii="Times New Roman" w:hAnsi="Times New Roman" w:cs="Times New Roman"/>
                <w:sz w:val="26"/>
                <w:szCs w:val="26"/>
                <w:lang w:eastAsia="ru-RU"/>
              </w:rPr>
              <w:t>Общее количество часов</w:t>
            </w:r>
            <w:r w:rsidRPr="00524B15">
              <w:rPr>
                <w:rFonts w:ascii="Times New Roman" w:hAnsi="Times New Roman" w:cs="Times New Roman"/>
                <w:sz w:val="26"/>
                <w:szCs w:val="26"/>
                <w:lang w:eastAsia="ru-RU"/>
              </w:rPr>
              <w:tab/>
              <w:t>на</w:t>
            </w:r>
          </w:p>
          <w:p w:rsidR="006A7913" w:rsidRPr="00524B15" w:rsidRDefault="006A7913" w:rsidP="0010458C">
            <w:pPr>
              <w:widowControl w:val="0"/>
              <w:kinsoku w:val="0"/>
              <w:overflowPunct w:val="0"/>
              <w:autoSpaceDE w:val="0"/>
              <w:autoSpaceDN w:val="0"/>
              <w:adjustRightInd w:val="0"/>
              <w:spacing w:before="3" w:after="0" w:line="160" w:lineRule="exact"/>
              <w:rPr>
                <w:rFonts w:ascii="Times New Roman" w:hAnsi="Times New Roman" w:cs="Times New Roman"/>
                <w:sz w:val="26"/>
                <w:szCs w:val="26"/>
                <w:lang w:eastAsia="ru-RU"/>
              </w:rPr>
            </w:pPr>
          </w:p>
          <w:p w:rsidR="006A7913" w:rsidRPr="00524B15" w:rsidRDefault="006A7913" w:rsidP="0010458C">
            <w:pPr>
              <w:widowControl w:val="0"/>
              <w:kinsoku w:val="0"/>
              <w:overflowPunct w:val="0"/>
              <w:autoSpaceDE w:val="0"/>
              <w:autoSpaceDN w:val="0"/>
              <w:adjustRightInd w:val="0"/>
              <w:spacing w:after="0" w:line="240" w:lineRule="auto"/>
              <w:rPr>
                <w:rFonts w:ascii="Times New Roman" w:hAnsi="Times New Roman" w:cs="Times New Roman"/>
                <w:sz w:val="26"/>
                <w:szCs w:val="26"/>
                <w:lang w:eastAsia="ru-RU"/>
              </w:rPr>
            </w:pPr>
            <w:r w:rsidRPr="00524B15">
              <w:rPr>
                <w:rFonts w:ascii="Times New Roman" w:hAnsi="Times New Roman" w:cs="Times New Roman"/>
                <w:sz w:val="26"/>
                <w:szCs w:val="26"/>
                <w:lang w:eastAsia="ru-RU"/>
              </w:rPr>
              <w:t>аудиторные занятия</w:t>
            </w:r>
          </w:p>
        </w:tc>
        <w:tc>
          <w:tcPr>
            <w:tcW w:w="4536" w:type="dxa"/>
            <w:gridSpan w:val="9"/>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4" w:lineRule="exact"/>
              <w:ind w:right="1"/>
              <w:jc w:val="center"/>
              <w:rPr>
                <w:rFonts w:ascii="Times New Roman" w:hAnsi="Times New Roman" w:cs="Times New Roman"/>
                <w:sz w:val="26"/>
                <w:szCs w:val="26"/>
                <w:lang w:eastAsia="ru-RU"/>
              </w:rPr>
            </w:pPr>
            <w:r w:rsidRPr="00524B15">
              <w:rPr>
                <w:rFonts w:ascii="Times New Roman" w:hAnsi="Times New Roman" w:cs="Times New Roman"/>
                <w:sz w:val="26"/>
                <w:szCs w:val="26"/>
                <w:lang w:eastAsia="ru-RU"/>
              </w:rPr>
              <w:t>658</w:t>
            </w:r>
          </w:p>
        </w:tc>
      </w:tr>
      <w:tr w:rsidR="006A7913" w:rsidRPr="00126E3C" w:rsidTr="0010458C">
        <w:trPr>
          <w:cantSplit/>
          <w:trHeight w:hRule="exact" w:val="509"/>
        </w:trPr>
        <w:tc>
          <w:tcPr>
            <w:tcW w:w="4678" w:type="dxa"/>
            <w:vMerge/>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4" w:lineRule="exact"/>
              <w:rPr>
                <w:rFonts w:ascii="Times New Roman" w:hAnsi="Times New Roman" w:cs="Times New Roman"/>
                <w:sz w:val="26"/>
                <w:szCs w:val="26"/>
                <w:lang w:eastAsia="ru-RU"/>
              </w:rPr>
            </w:pPr>
          </w:p>
        </w:tc>
        <w:tc>
          <w:tcPr>
            <w:tcW w:w="4536" w:type="dxa"/>
            <w:gridSpan w:val="9"/>
            <w:tcBorders>
              <w:top w:val="single" w:sz="4" w:space="0" w:color="000000"/>
              <w:left w:val="single" w:sz="4" w:space="0" w:color="000000"/>
              <w:bottom w:val="single" w:sz="4" w:space="0" w:color="000000"/>
              <w:right w:val="single" w:sz="4" w:space="0" w:color="000000"/>
            </w:tcBorders>
          </w:tcPr>
          <w:p w:rsidR="006A7913" w:rsidRPr="00126E3C" w:rsidRDefault="006A7913" w:rsidP="0010458C">
            <w:pPr>
              <w:pStyle w:val="Heading1"/>
              <w:rPr>
                <w:rFonts w:ascii="Times New Roman" w:hAnsi="Times New Roman" w:cs="Times New Roman"/>
                <w:sz w:val="26"/>
                <w:szCs w:val="26"/>
                <w:lang w:eastAsia="ru-RU"/>
              </w:rPr>
            </w:pPr>
          </w:p>
        </w:tc>
      </w:tr>
      <w:tr w:rsidR="006A7913" w:rsidRPr="00126E3C" w:rsidTr="0010458C">
        <w:trPr>
          <w:trHeight w:hRule="exact" w:val="511"/>
        </w:trPr>
        <w:tc>
          <w:tcPr>
            <w:tcW w:w="4678"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3" w:lineRule="exact"/>
              <w:rPr>
                <w:rFonts w:ascii="Times New Roman" w:hAnsi="Times New Roman" w:cs="Times New Roman"/>
                <w:sz w:val="26"/>
                <w:szCs w:val="26"/>
                <w:lang w:eastAsia="ru-RU"/>
              </w:rPr>
            </w:pPr>
            <w:r w:rsidRPr="00524B15">
              <w:rPr>
                <w:rFonts w:ascii="Times New Roman" w:hAnsi="Times New Roman" w:cs="Times New Roman"/>
                <w:sz w:val="26"/>
                <w:szCs w:val="26"/>
                <w:lang w:eastAsia="ru-RU"/>
              </w:rPr>
              <w:t>Объем времени на консультации</w:t>
            </w:r>
          </w:p>
        </w:tc>
        <w:tc>
          <w:tcPr>
            <w:tcW w:w="567"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4" w:lineRule="exact"/>
              <w:ind w:right="4"/>
              <w:jc w:val="center"/>
              <w:rPr>
                <w:rFonts w:ascii="Times New Roman" w:hAnsi="Times New Roman" w:cs="Times New Roman"/>
                <w:sz w:val="26"/>
                <w:szCs w:val="26"/>
                <w:lang w:eastAsia="ru-RU"/>
              </w:rPr>
            </w:pPr>
            <w:r w:rsidRPr="00524B15">
              <w:rPr>
                <w:rFonts w:ascii="Times New Roman" w:hAnsi="Times New Roman" w:cs="Times New Roman"/>
                <w:sz w:val="26"/>
                <w:szCs w:val="26"/>
                <w:lang w:eastAsia="ru-RU"/>
              </w:rPr>
              <w:t>-</w:t>
            </w:r>
          </w:p>
        </w:tc>
        <w:tc>
          <w:tcPr>
            <w:tcW w:w="567"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4" w:lineRule="exact"/>
              <w:ind w:right="189"/>
              <w:jc w:val="center"/>
              <w:rPr>
                <w:rFonts w:ascii="Times New Roman" w:hAnsi="Times New Roman" w:cs="Times New Roman"/>
                <w:sz w:val="26"/>
                <w:szCs w:val="26"/>
                <w:lang w:eastAsia="ru-RU"/>
              </w:rPr>
            </w:pPr>
            <w:r w:rsidRPr="00524B15">
              <w:rPr>
                <w:rFonts w:ascii="Times New Roman" w:hAnsi="Times New Roman" w:cs="Times New Roman"/>
                <w:sz w:val="26"/>
                <w:szCs w:val="26"/>
                <w:lang w:eastAsia="ru-RU"/>
              </w:rPr>
              <w:t>8</w:t>
            </w:r>
          </w:p>
        </w:tc>
        <w:tc>
          <w:tcPr>
            <w:tcW w:w="567"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4" w:lineRule="exact"/>
              <w:rPr>
                <w:rFonts w:ascii="Times New Roman" w:hAnsi="Times New Roman" w:cs="Times New Roman"/>
                <w:sz w:val="26"/>
                <w:szCs w:val="26"/>
                <w:lang w:eastAsia="ru-RU"/>
              </w:rPr>
            </w:pPr>
            <w:r w:rsidRPr="00524B15">
              <w:rPr>
                <w:rFonts w:ascii="Times New Roman" w:hAnsi="Times New Roman" w:cs="Times New Roman"/>
                <w:sz w:val="26"/>
                <w:szCs w:val="26"/>
                <w:lang w:eastAsia="ru-RU"/>
              </w:rPr>
              <w:t>8</w:t>
            </w:r>
          </w:p>
        </w:tc>
        <w:tc>
          <w:tcPr>
            <w:tcW w:w="567"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4" w:lineRule="exact"/>
              <w:rPr>
                <w:rFonts w:ascii="Times New Roman" w:hAnsi="Times New Roman" w:cs="Times New Roman"/>
                <w:sz w:val="26"/>
                <w:szCs w:val="26"/>
                <w:lang w:eastAsia="ru-RU"/>
              </w:rPr>
            </w:pPr>
            <w:r w:rsidRPr="00524B15">
              <w:rPr>
                <w:rFonts w:ascii="Times New Roman" w:hAnsi="Times New Roman" w:cs="Times New Roman"/>
                <w:sz w:val="26"/>
                <w:szCs w:val="26"/>
                <w:lang w:eastAsia="ru-RU"/>
              </w:rPr>
              <w:t>8</w:t>
            </w:r>
          </w:p>
        </w:tc>
        <w:tc>
          <w:tcPr>
            <w:tcW w:w="567"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4" w:lineRule="exact"/>
              <w:rPr>
                <w:rFonts w:ascii="Times New Roman" w:hAnsi="Times New Roman" w:cs="Times New Roman"/>
                <w:sz w:val="26"/>
                <w:szCs w:val="26"/>
                <w:lang w:eastAsia="ru-RU"/>
              </w:rPr>
            </w:pPr>
            <w:r w:rsidRPr="00524B15">
              <w:rPr>
                <w:rFonts w:ascii="Times New Roman" w:hAnsi="Times New Roman" w:cs="Times New Roman"/>
                <w:sz w:val="26"/>
                <w:szCs w:val="26"/>
                <w:lang w:eastAsia="ru-RU"/>
              </w:rPr>
              <w:t>8</w:t>
            </w:r>
          </w:p>
        </w:tc>
        <w:tc>
          <w:tcPr>
            <w:tcW w:w="575" w:type="dxa"/>
            <w:gridSpan w:val="2"/>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4" w:lineRule="exact"/>
              <w:ind w:right="1"/>
              <w:jc w:val="center"/>
              <w:rPr>
                <w:rFonts w:ascii="Times New Roman" w:hAnsi="Times New Roman" w:cs="Times New Roman"/>
                <w:sz w:val="26"/>
                <w:szCs w:val="26"/>
                <w:lang w:eastAsia="ru-RU"/>
              </w:rPr>
            </w:pPr>
            <w:r w:rsidRPr="00524B15">
              <w:rPr>
                <w:rFonts w:ascii="Times New Roman" w:hAnsi="Times New Roman" w:cs="Times New Roman"/>
                <w:sz w:val="26"/>
                <w:szCs w:val="26"/>
                <w:lang w:eastAsia="ru-RU"/>
              </w:rPr>
              <w:t>8</w:t>
            </w:r>
          </w:p>
        </w:tc>
        <w:tc>
          <w:tcPr>
            <w:tcW w:w="554"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4" w:lineRule="exact"/>
              <w:ind w:right="1"/>
              <w:jc w:val="center"/>
              <w:rPr>
                <w:rFonts w:ascii="Times New Roman" w:hAnsi="Times New Roman" w:cs="Times New Roman"/>
                <w:sz w:val="26"/>
                <w:szCs w:val="26"/>
                <w:lang w:eastAsia="ru-RU"/>
              </w:rPr>
            </w:pPr>
            <w:r w:rsidRPr="00524B15">
              <w:rPr>
                <w:rFonts w:ascii="Times New Roman" w:hAnsi="Times New Roman" w:cs="Times New Roman"/>
                <w:sz w:val="26"/>
                <w:szCs w:val="26"/>
                <w:lang w:eastAsia="ru-RU"/>
              </w:rPr>
              <w:t>8</w:t>
            </w:r>
          </w:p>
        </w:tc>
        <w:tc>
          <w:tcPr>
            <w:tcW w:w="572"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4" w:lineRule="exact"/>
              <w:rPr>
                <w:rFonts w:ascii="Times New Roman" w:hAnsi="Times New Roman" w:cs="Times New Roman"/>
                <w:sz w:val="26"/>
                <w:szCs w:val="26"/>
                <w:lang w:eastAsia="ru-RU"/>
              </w:rPr>
            </w:pPr>
            <w:r w:rsidRPr="00524B15">
              <w:rPr>
                <w:rFonts w:ascii="Times New Roman" w:hAnsi="Times New Roman" w:cs="Times New Roman"/>
                <w:sz w:val="26"/>
                <w:szCs w:val="26"/>
                <w:lang w:eastAsia="ru-RU"/>
              </w:rPr>
              <w:t>8</w:t>
            </w:r>
          </w:p>
        </w:tc>
      </w:tr>
      <w:tr w:rsidR="006A7913" w:rsidRPr="00126E3C" w:rsidTr="0010458C">
        <w:trPr>
          <w:cantSplit/>
          <w:trHeight w:hRule="exact" w:val="473"/>
        </w:trPr>
        <w:tc>
          <w:tcPr>
            <w:tcW w:w="4678" w:type="dxa"/>
            <w:vMerge w:val="restart"/>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3" w:lineRule="exact"/>
              <w:rPr>
                <w:rFonts w:ascii="Times New Roman" w:hAnsi="Times New Roman" w:cs="Times New Roman"/>
                <w:sz w:val="26"/>
                <w:szCs w:val="26"/>
                <w:lang w:eastAsia="ru-RU"/>
              </w:rPr>
            </w:pPr>
            <w:r w:rsidRPr="00524B15">
              <w:rPr>
                <w:rFonts w:ascii="Times New Roman" w:hAnsi="Times New Roman" w:cs="Times New Roman"/>
                <w:sz w:val="26"/>
                <w:szCs w:val="26"/>
                <w:lang w:eastAsia="ru-RU"/>
              </w:rPr>
              <w:t>Общий объем времени на</w:t>
            </w:r>
          </w:p>
          <w:p w:rsidR="006A7913" w:rsidRPr="00524B15" w:rsidRDefault="006A7913" w:rsidP="0010458C">
            <w:pPr>
              <w:widowControl w:val="0"/>
              <w:kinsoku w:val="0"/>
              <w:overflowPunct w:val="0"/>
              <w:autoSpaceDE w:val="0"/>
              <w:autoSpaceDN w:val="0"/>
              <w:adjustRightInd w:val="0"/>
              <w:spacing w:after="0" w:line="160" w:lineRule="exact"/>
              <w:rPr>
                <w:rFonts w:ascii="Times New Roman" w:hAnsi="Times New Roman" w:cs="Times New Roman"/>
                <w:sz w:val="26"/>
                <w:szCs w:val="26"/>
                <w:lang w:eastAsia="ru-RU"/>
              </w:rPr>
            </w:pPr>
          </w:p>
          <w:p w:rsidR="006A7913" w:rsidRPr="00524B15" w:rsidRDefault="006A7913" w:rsidP="0010458C">
            <w:pPr>
              <w:widowControl w:val="0"/>
              <w:kinsoku w:val="0"/>
              <w:overflowPunct w:val="0"/>
              <w:autoSpaceDE w:val="0"/>
              <w:autoSpaceDN w:val="0"/>
              <w:adjustRightInd w:val="0"/>
              <w:spacing w:after="0" w:line="240" w:lineRule="auto"/>
              <w:rPr>
                <w:rFonts w:ascii="Times New Roman" w:hAnsi="Times New Roman" w:cs="Times New Roman"/>
                <w:sz w:val="26"/>
                <w:szCs w:val="26"/>
                <w:lang w:eastAsia="ru-RU"/>
              </w:rPr>
            </w:pPr>
            <w:r w:rsidRPr="00524B15">
              <w:rPr>
                <w:rFonts w:ascii="Times New Roman" w:hAnsi="Times New Roman" w:cs="Times New Roman"/>
                <w:sz w:val="26"/>
                <w:szCs w:val="26"/>
                <w:lang w:eastAsia="ru-RU"/>
              </w:rPr>
              <w:t>консультации</w:t>
            </w:r>
          </w:p>
        </w:tc>
        <w:tc>
          <w:tcPr>
            <w:tcW w:w="4536" w:type="dxa"/>
            <w:gridSpan w:val="9"/>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4" w:lineRule="exact"/>
              <w:jc w:val="center"/>
              <w:rPr>
                <w:rFonts w:ascii="Times New Roman" w:hAnsi="Times New Roman" w:cs="Times New Roman"/>
                <w:sz w:val="26"/>
                <w:szCs w:val="26"/>
                <w:lang w:eastAsia="ru-RU"/>
              </w:rPr>
            </w:pPr>
            <w:r w:rsidRPr="00524B15">
              <w:rPr>
                <w:rFonts w:ascii="Times New Roman" w:hAnsi="Times New Roman" w:cs="Times New Roman"/>
                <w:sz w:val="26"/>
                <w:szCs w:val="26"/>
                <w:lang w:eastAsia="ru-RU"/>
              </w:rPr>
              <w:t>56</w:t>
            </w:r>
          </w:p>
        </w:tc>
      </w:tr>
      <w:tr w:rsidR="006A7913" w:rsidRPr="00126E3C" w:rsidTr="0010458C">
        <w:trPr>
          <w:cantSplit/>
          <w:trHeight w:hRule="exact" w:val="540"/>
        </w:trPr>
        <w:tc>
          <w:tcPr>
            <w:tcW w:w="4678" w:type="dxa"/>
            <w:vMerge/>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4" w:lineRule="exact"/>
              <w:ind w:right="173"/>
              <w:jc w:val="center"/>
              <w:rPr>
                <w:rFonts w:ascii="Times New Roman" w:hAnsi="Times New Roman" w:cs="Times New Roman"/>
                <w:sz w:val="26"/>
                <w:szCs w:val="26"/>
                <w:lang w:eastAsia="ru-RU"/>
              </w:rPr>
            </w:pPr>
          </w:p>
        </w:tc>
        <w:tc>
          <w:tcPr>
            <w:tcW w:w="4536" w:type="dxa"/>
            <w:gridSpan w:val="9"/>
            <w:tcBorders>
              <w:top w:val="single" w:sz="4" w:space="0" w:color="000000"/>
              <w:left w:val="single" w:sz="4" w:space="0" w:color="000000"/>
              <w:bottom w:val="single" w:sz="4" w:space="0" w:color="000000"/>
              <w:right w:val="single" w:sz="4" w:space="0" w:color="000000"/>
            </w:tcBorders>
          </w:tcPr>
          <w:p w:rsidR="006A7913" w:rsidRPr="00126E3C" w:rsidRDefault="006A7913" w:rsidP="0010458C">
            <w:pPr>
              <w:pStyle w:val="Heading1"/>
              <w:rPr>
                <w:rFonts w:ascii="Times New Roman" w:hAnsi="Times New Roman" w:cs="Times New Roman"/>
                <w:sz w:val="26"/>
                <w:szCs w:val="26"/>
                <w:lang w:eastAsia="ru-RU"/>
              </w:rPr>
            </w:pPr>
          </w:p>
        </w:tc>
      </w:tr>
    </w:tbl>
    <w:p w:rsidR="006A7913" w:rsidRPr="00524B15" w:rsidRDefault="006A7913" w:rsidP="00D72AD4">
      <w:pPr>
        <w:widowControl w:val="0"/>
        <w:kinsoku w:val="0"/>
        <w:overflowPunct w:val="0"/>
        <w:autoSpaceDE w:val="0"/>
        <w:autoSpaceDN w:val="0"/>
        <w:adjustRightInd w:val="0"/>
        <w:spacing w:after="0" w:line="200" w:lineRule="exact"/>
        <w:rPr>
          <w:rFonts w:ascii="Times New Roman" w:hAnsi="Times New Roman" w:cs="Times New Roman"/>
          <w:sz w:val="26"/>
          <w:szCs w:val="26"/>
          <w:lang w:eastAsia="ru-RU"/>
        </w:rPr>
      </w:pPr>
    </w:p>
    <w:p w:rsidR="006A7913" w:rsidRPr="00524B15" w:rsidRDefault="006A7913" w:rsidP="00D72AD4">
      <w:pPr>
        <w:widowControl w:val="0"/>
        <w:kinsoku w:val="0"/>
        <w:overflowPunct w:val="0"/>
        <w:autoSpaceDE w:val="0"/>
        <w:autoSpaceDN w:val="0"/>
        <w:adjustRightInd w:val="0"/>
        <w:spacing w:after="0" w:line="200" w:lineRule="exact"/>
        <w:rPr>
          <w:rFonts w:ascii="Times New Roman" w:hAnsi="Times New Roman" w:cs="Times New Roman"/>
          <w:sz w:val="26"/>
          <w:szCs w:val="26"/>
          <w:lang w:eastAsia="ru-RU"/>
        </w:rPr>
      </w:pPr>
    </w:p>
    <w:p w:rsidR="006A7913" w:rsidRPr="00524B15" w:rsidRDefault="006A7913" w:rsidP="00D72AD4">
      <w:pPr>
        <w:widowControl w:val="0"/>
        <w:kinsoku w:val="0"/>
        <w:overflowPunct w:val="0"/>
        <w:autoSpaceDE w:val="0"/>
        <w:autoSpaceDN w:val="0"/>
        <w:adjustRightInd w:val="0"/>
        <w:spacing w:before="10" w:after="0" w:line="200" w:lineRule="exact"/>
        <w:rPr>
          <w:rFonts w:ascii="Times New Roman" w:hAnsi="Times New Roman" w:cs="Times New Roman"/>
          <w:sz w:val="26"/>
          <w:szCs w:val="26"/>
          <w:lang w:eastAsia="ru-RU"/>
        </w:rPr>
      </w:pP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i/>
          <w:iCs/>
          <w:sz w:val="26"/>
          <w:szCs w:val="26"/>
          <w:lang w:eastAsia="ru-RU"/>
        </w:rPr>
      </w:pPr>
      <w:r>
        <w:rPr>
          <w:rFonts w:ascii="Times New Roman" w:hAnsi="Times New Roman" w:cs="Times New Roman"/>
          <w:b/>
          <w:bCs/>
          <w:i/>
          <w:iCs/>
          <w:sz w:val="26"/>
          <w:szCs w:val="26"/>
          <w:lang w:eastAsia="ru-RU"/>
        </w:rPr>
        <w:tab/>
      </w:r>
      <w:r>
        <w:rPr>
          <w:rFonts w:ascii="Times New Roman" w:hAnsi="Times New Roman" w:cs="Times New Roman"/>
          <w:b/>
          <w:bCs/>
          <w:i/>
          <w:iCs/>
          <w:sz w:val="26"/>
          <w:szCs w:val="26"/>
          <w:lang w:eastAsia="ru-RU"/>
        </w:rPr>
        <w:tab/>
      </w:r>
      <w:r w:rsidRPr="00524B15">
        <w:rPr>
          <w:rFonts w:ascii="Times New Roman" w:hAnsi="Times New Roman" w:cs="Times New Roman"/>
          <w:b/>
          <w:bCs/>
          <w:i/>
          <w:iCs/>
          <w:sz w:val="26"/>
          <w:szCs w:val="26"/>
          <w:lang w:eastAsia="ru-RU"/>
        </w:rPr>
        <w:t>Консультации</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Реализация программы по подготовке концертных номеров обеспечивается консультациями для обучающихся, которые проводятся с целью подготовки к академическим концертам, творческим конкурсам и другим мероприятиям образовательного учреждения. Консультации могут проводиться рассредоточено или в счет резерва учебного времени.</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Аудиторная нагрузка по учебному предмету «Подготовка концертных номеров» распределяется по годам обучения с учетом общего объема аудиторного времени, предусмотренного на учебный предмет ФГТ.</w:t>
      </w:r>
    </w:p>
    <w:p w:rsidR="006A7913" w:rsidRPr="00524B15" w:rsidRDefault="006A7913" w:rsidP="00D72AD4">
      <w:pPr>
        <w:widowControl w:val="0"/>
        <w:kinsoku w:val="0"/>
        <w:overflowPunct w:val="0"/>
        <w:autoSpaceDE w:val="0"/>
        <w:autoSpaceDN w:val="0"/>
        <w:adjustRightInd w:val="0"/>
        <w:spacing w:after="0" w:line="200" w:lineRule="exact"/>
        <w:jc w:val="both"/>
        <w:rPr>
          <w:rFonts w:ascii="Times New Roman" w:hAnsi="Times New Roman" w:cs="Times New Roman"/>
          <w:sz w:val="26"/>
          <w:szCs w:val="26"/>
          <w:lang w:eastAsia="ru-RU"/>
        </w:rPr>
      </w:pPr>
    </w:p>
    <w:p w:rsidR="006A7913" w:rsidRPr="00524B15" w:rsidRDefault="006A7913" w:rsidP="00D72AD4">
      <w:pPr>
        <w:widowControl w:val="0"/>
        <w:kinsoku w:val="0"/>
        <w:overflowPunct w:val="0"/>
        <w:autoSpaceDE w:val="0"/>
        <w:autoSpaceDN w:val="0"/>
        <w:adjustRightInd w:val="0"/>
        <w:spacing w:before="14" w:after="0" w:line="280" w:lineRule="exact"/>
        <w:jc w:val="center"/>
        <w:rPr>
          <w:rFonts w:ascii="Times New Roman" w:hAnsi="Times New Roman" w:cs="Times New Roman"/>
          <w:b/>
          <w:bCs/>
          <w:i/>
          <w:iCs/>
          <w:sz w:val="26"/>
          <w:szCs w:val="26"/>
          <w:lang w:eastAsia="ru-RU"/>
        </w:rPr>
      </w:pPr>
    </w:p>
    <w:p w:rsidR="006A7913" w:rsidRPr="00524B15" w:rsidRDefault="006A7913" w:rsidP="00D72AD4">
      <w:pPr>
        <w:widowControl w:val="0"/>
        <w:tabs>
          <w:tab w:val="left" w:pos="382"/>
        </w:tabs>
        <w:kinsoku w:val="0"/>
        <w:overflowPunct w:val="0"/>
        <w:autoSpaceDE w:val="0"/>
        <w:autoSpaceDN w:val="0"/>
        <w:adjustRightInd w:val="0"/>
        <w:spacing w:after="0" w:line="360" w:lineRule="auto"/>
        <w:rPr>
          <w:rFonts w:ascii="Times New Roman" w:hAnsi="Times New Roman" w:cs="Times New Roman"/>
          <w:b/>
          <w:bCs/>
          <w:sz w:val="26"/>
          <w:szCs w:val="26"/>
          <w:lang w:eastAsia="ru-RU"/>
        </w:rPr>
      </w:pPr>
      <w:r>
        <w:rPr>
          <w:rFonts w:ascii="Times New Roman" w:hAnsi="Times New Roman" w:cs="Times New Roman"/>
          <w:b/>
          <w:bCs/>
          <w:i/>
          <w:iCs/>
          <w:sz w:val="26"/>
          <w:szCs w:val="26"/>
          <w:lang w:eastAsia="ru-RU"/>
        </w:rPr>
        <w:tab/>
      </w:r>
      <w:r w:rsidRPr="00524B15">
        <w:rPr>
          <w:rFonts w:ascii="Times New Roman" w:hAnsi="Times New Roman" w:cs="Times New Roman"/>
          <w:b/>
          <w:bCs/>
          <w:i/>
          <w:iCs/>
          <w:sz w:val="26"/>
          <w:szCs w:val="26"/>
          <w:lang w:eastAsia="ru-RU"/>
        </w:rPr>
        <w:t>2.Требования по годам обучения</w:t>
      </w:r>
    </w:p>
    <w:p w:rsidR="006A7913" w:rsidRPr="00524B15" w:rsidRDefault="006A7913" w:rsidP="00D72AD4">
      <w:pPr>
        <w:widowControl w:val="0"/>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 xml:space="preserve">Содержанием занятий по предмету «Подготовка концертных номеров» является разучивание хореографических композиций на основе освоенных движений на уроках классического и народного танцев. </w:t>
      </w:r>
    </w:p>
    <w:p w:rsidR="006A7913" w:rsidRPr="00524B15" w:rsidRDefault="006A7913" w:rsidP="00D72AD4">
      <w:pPr>
        <w:widowControl w:val="0"/>
        <w:kinsoku w:val="0"/>
        <w:overflowPunct w:val="0"/>
        <w:autoSpaceDE w:val="0"/>
        <w:autoSpaceDN w:val="0"/>
        <w:adjustRightInd w:val="0"/>
        <w:spacing w:before="63" w:after="0" w:line="240" w:lineRule="auto"/>
        <w:jc w:val="center"/>
        <w:rPr>
          <w:rFonts w:ascii="Times New Roman" w:hAnsi="Times New Roman" w:cs="Times New Roman"/>
          <w:b/>
          <w:bCs/>
          <w:sz w:val="26"/>
          <w:szCs w:val="26"/>
          <w:lang w:eastAsia="ru-RU"/>
        </w:rPr>
      </w:pPr>
      <w:r w:rsidRPr="00524B15">
        <w:rPr>
          <w:rFonts w:ascii="Times New Roman" w:hAnsi="Times New Roman" w:cs="Times New Roman"/>
          <w:b/>
          <w:bCs/>
          <w:sz w:val="26"/>
          <w:szCs w:val="26"/>
          <w:lang w:eastAsia="ru-RU"/>
        </w:rPr>
        <w:t>Срок обучения – 8 (9) лет</w:t>
      </w:r>
    </w:p>
    <w:p w:rsidR="006A7913" w:rsidRPr="00524B15" w:rsidRDefault="006A7913" w:rsidP="00D72AD4">
      <w:pPr>
        <w:widowControl w:val="0"/>
        <w:kinsoku w:val="0"/>
        <w:overflowPunct w:val="0"/>
        <w:autoSpaceDE w:val="0"/>
        <w:autoSpaceDN w:val="0"/>
        <w:adjustRightInd w:val="0"/>
        <w:spacing w:before="63" w:after="0" w:line="240" w:lineRule="auto"/>
        <w:rPr>
          <w:rFonts w:ascii="Times New Roman" w:hAnsi="Times New Roman" w:cs="Times New Roman"/>
          <w:b/>
          <w:bCs/>
          <w:sz w:val="26"/>
          <w:szCs w:val="26"/>
          <w:lang w:eastAsia="ru-RU"/>
        </w:rPr>
      </w:pPr>
    </w:p>
    <w:p w:rsidR="006A7913" w:rsidRPr="00524B15" w:rsidRDefault="006A7913" w:rsidP="00D72AD4">
      <w:pPr>
        <w:widowControl w:val="0"/>
        <w:kinsoku w:val="0"/>
        <w:overflowPunct w:val="0"/>
        <w:autoSpaceDE w:val="0"/>
        <w:autoSpaceDN w:val="0"/>
        <w:adjustRightInd w:val="0"/>
        <w:spacing w:after="0" w:line="360" w:lineRule="auto"/>
        <w:jc w:val="center"/>
        <w:rPr>
          <w:rFonts w:ascii="Times New Roman" w:hAnsi="Times New Roman" w:cs="Times New Roman"/>
          <w:b/>
          <w:bCs/>
          <w:sz w:val="26"/>
          <w:szCs w:val="26"/>
          <w:lang w:eastAsia="ru-RU"/>
        </w:rPr>
      </w:pPr>
      <w:r w:rsidRPr="00524B15">
        <w:rPr>
          <w:rFonts w:ascii="Times New Roman" w:hAnsi="Times New Roman" w:cs="Times New Roman"/>
          <w:b/>
          <w:bCs/>
          <w:sz w:val="26"/>
          <w:szCs w:val="26"/>
          <w:lang w:eastAsia="ru-RU"/>
        </w:rPr>
        <w:t>1 класс</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Развернутые хореографические этюды и композиции  на основе учебного материала, изученного на предметах «Ритмика», «Танец» и «Гимнастика».</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center"/>
        <w:rPr>
          <w:rFonts w:ascii="Times New Roman" w:hAnsi="Times New Roman" w:cs="Times New Roman"/>
          <w:b/>
          <w:bCs/>
          <w:sz w:val="26"/>
          <w:szCs w:val="26"/>
          <w:lang w:eastAsia="ru-RU"/>
        </w:rPr>
      </w:pP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center"/>
        <w:rPr>
          <w:rFonts w:ascii="Times New Roman" w:hAnsi="Times New Roman" w:cs="Times New Roman"/>
          <w:b/>
          <w:bCs/>
          <w:sz w:val="26"/>
          <w:szCs w:val="26"/>
          <w:lang w:eastAsia="ru-RU"/>
        </w:rPr>
      </w:pPr>
      <w:r w:rsidRPr="00524B15">
        <w:rPr>
          <w:rFonts w:ascii="Times New Roman" w:hAnsi="Times New Roman" w:cs="Times New Roman"/>
          <w:b/>
          <w:bCs/>
          <w:sz w:val="26"/>
          <w:szCs w:val="26"/>
          <w:lang w:eastAsia="ru-RU"/>
        </w:rPr>
        <w:t>2 класс</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 xml:space="preserve"> Хореографические композиции на основе учебного материала, изученного  на предметах «Ритмика», «Танец» и «Гимнастика».</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p>
    <w:p w:rsidR="006A7913" w:rsidRPr="00524B15" w:rsidRDefault="006A7913" w:rsidP="00D72AD4">
      <w:pPr>
        <w:widowControl w:val="0"/>
        <w:tabs>
          <w:tab w:val="left" w:pos="382"/>
        </w:tabs>
        <w:kinsoku w:val="0"/>
        <w:overflowPunct w:val="0"/>
        <w:autoSpaceDE w:val="0"/>
        <w:autoSpaceDN w:val="0"/>
        <w:adjustRightInd w:val="0"/>
        <w:spacing w:before="3" w:after="0" w:line="240" w:lineRule="auto"/>
        <w:jc w:val="center"/>
        <w:rPr>
          <w:rFonts w:ascii="Times New Roman" w:hAnsi="Times New Roman" w:cs="Times New Roman"/>
          <w:b/>
          <w:bCs/>
          <w:sz w:val="26"/>
          <w:szCs w:val="26"/>
          <w:lang w:eastAsia="ru-RU"/>
        </w:rPr>
      </w:pPr>
      <w:r w:rsidRPr="00524B15">
        <w:rPr>
          <w:rFonts w:ascii="Times New Roman" w:hAnsi="Times New Roman" w:cs="Times New Roman"/>
          <w:b/>
          <w:bCs/>
          <w:sz w:val="26"/>
          <w:szCs w:val="26"/>
          <w:lang w:eastAsia="ru-RU"/>
        </w:rPr>
        <w:t>3 класс</w:t>
      </w:r>
    </w:p>
    <w:p w:rsidR="006A7913" w:rsidRPr="00524B15" w:rsidRDefault="006A7913" w:rsidP="00D72AD4">
      <w:pPr>
        <w:widowControl w:val="0"/>
        <w:tabs>
          <w:tab w:val="left" w:pos="382"/>
        </w:tabs>
        <w:kinsoku w:val="0"/>
        <w:overflowPunct w:val="0"/>
        <w:autoSpaceDE w:val="0"/>
        <w:autoSpaceDN w:val="0"/>
        <w:adjustRightInd w:val="0"/>
        <w:spacing w:before="3" w:after="0" w:line="240" w:lineRule="auto"/>
        <w:jc w:val="center"/>
        <w:rPr>
          <w:rFonts w:ascii="Times New Roman" w:hAnsi="Times New Roman" w:cs="Times New Roman"/>
          <w:b/>
          <w:bCs/>
          <w:sz w:val="26"/>
          <w:szCs w:val="26"/>
          <w:lang w:eastAsia="ru-RU"/>
        </w:rPr>
      </w:pP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b/>
          <w:bCs/>
          <w:sz w:val="26"/>
          <w:szCs w:val="26"/>
          <w:u w:val="single"/>
          <w:lang w:eastAsia="ru-RU"/>
        </w:rPr>
      </w:pPr>
      <w:r w:rsidRPr="00524B15">
        <w:rPr>
          <w:rFonts w:ascii="Times New Roman" w:hAnsi="Times New Roman" w:cs="Times New Roman"/>
          <w:b/>
          <w:bCs/>
          <w:sz w:val="26"/>
          <w:szCs w:val="26"/>
          <w:u w:val="single"/>
          <w:lang w:eastAsia="ru-RU"/>
        </w:rPr>
        <w:t>Классический танец</w:t>
      </w:r>
      <w:r w:rsidRPr="00524B15">
        <w:rPr>
          <w:rFonts w:ascii="Times New Roman" w:hAnsi="Times New Roman" w:cs="Times New Roman"/>
          <w:sz w:val="26"/>
          <w:szCs w:val="26"/>
          <w:lang w:eastAsia="ru-RU"/>
        </w:rPr>
        <w:t>- хореографические композиции  на основе изученных движений на уроке классического танца.</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b/>
          <w:bCs/>
          <w:sz w:val="26"/>
          <w:szCs w:val="26"/>
          <w:u w:val="single"/>
          <w:lang w:eastAsia="ru-RU"/>
        </w:rPr>
        <w:t>Народный танец</w:t>
      </w:r>
      <w:r w:rsidRPr="00524B15">
        <w:rPr>
          <w:rFonts w:ascii="Times New Roman" w:hAnsi="Times New Roman" w:cs="Times New Roman"/>
          <w:sz w:val="26"/>
          <w:szCs w:val="26"/>
          <w:lang w:eastAsia="ru-RU"/>
        </w:rPr>
        <w:t>- хореографические композиции, построенные на рисунках  и простейших элементах  русского (национального) танца.</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b/>
          <w:bCs/>
          <w:sz w:val="26"/>
          <w:szCs w:val="26"/>
          <w:u w:val="single"/>
          <w:lang w:eastAsia="ru-RU"/>
        </w:rPr>
      </w:pP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center"/>
        <w:rPr>
          <w:rFonts w:ascii="Times New Roman" w:hAnsi="Times New Roman" w:cs="Times New Roman"/>
          <w:b/>
          <w:bCs/>
          <w:sz w:val="26"/>
          <w:szCs w:val="26"/>
          <w:u w:val="single"/>
          <w:lang w:eastAsia="ru-RU"/>
        </w:rPr>
      </w:pPr>
      <w:r w:rsidRPr="00524B15">
        <w:rPr>
          <w:rFonts w:ascii="Times New Roman" w:hAnsi="Times New Roman" w:cs="Times New Roman"/>
          <w:b/>
          <w:bCs/>
          <w:sz w:val="26"/>
          <w:szCs w:val="26"/>
          <w:lang w:eastAsia="ru-RU"/>
        </w:rPr>
        <w:t>4 класс</w:t>
      </w:r>
    </w:p>
    <w:p w:rsidR="006A7913" w:rsidRPr="00524B15" w:rsidRDefault="006A7913" w:rsidP="00D72AD4">
      <w:pPr>
        <w:widowControl w:val="0"/>
        <w:tabs>
          <w:tab w:val="left" w:pos="382"/>
        </w:tabs>
        <w:kinsoku w:val="0"/>
        <w:overflowPunct w:val="0"/>
        <w:autoSpaceDE w:val="0"/>
        <w:autoSpaceDN w:val="0"/>
        <w:adjustRightInd w:val="0"/>
        <w:spacing w:before="3" w:after="0" w:line="240" w:lineRule="auto"/>
        <w:rPr>
          <w:rFonts w:ascii="Times New Roman" w:hAnsi="Times New Roman" w:cs="Times New Roman"/>
          <w:sz w:val="26"/>
          <w:szCs w:val="26"/>
          <w:u w:val="single"/>
          <w:lang w:eastAsia="ru-RU"/>
        </w:rPr>
      </w:pP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b/>
          <w:bCs/>
          <w:sz w:val="26"/>
          <w:szCs w:val="26"/>
          <w:u w:val="single"/>
          <w:lang w:eastAsia="ru-RU"/>
        </w:rPr>
      </w:pPr>
      <w:r w:rsidRPr="00524B15">
        <w:rPr>
          <w:rFonts w:ascii="Times New Roman" w:hAnsi="Times New Roman" w:cs="Times New Roman"/>
          <w:b/>
          <w:bCs/>
          <w:sz w:val="26"/>
          <w:szCs w:val="26"/>
          <w:u w:val="single"/>
          <w:lang w:eastAsia="ru-RU"/>
        </w:rPr>
        <w:t>Классический танец</w:t>
      </w:r>
      <w:r w:rsidRPr="00524B15">
        <w:rPr>
          <w:rFonts w:ascii="Times New Roman" w:hAnsi="Times New Roman" w:cs="Times New Roman"/>
          <w:b/>
          <w:bCs/>
          <w:sz w:val="26"/>
          <w:szCs w:val="26"/>
          <w:lang w:eastAsia="ru-RU"/>
        </w:rPr>
        <w:t xml:space="preserve"> - </w:t>
      </w:r>
      <w:r w:rsidRPr="00524B15">
        <w:rPr>
          <w:rFonts w:ascii="Times New Roman" w:hAnsi="Times New Roman" w:cs="Times New Roman"/>
          <w:sz w:val="26"/>
          <w:szCs w:val="26"/>
          <w:lang w:eastAsia="ru-RU"/>
        </w:rPr>
        <w:t>хореографические композиции  на основе изученных движений на уроке классического танца.</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b/>
          <w:bCs/>
          <w:sz w:val="26"/>
          <w:szCs w:val="26"/>
          <w:lang w:eastAsia="ru-RU"/>
        </w:rPr>
      </w:pPr>
      <w:r w:rsidRPr="00524B15">
        <w:rPr>
          <w:rFonts w:ascii="Times New Roman" w:hAnsi="Times New Roman" w:cs="Times New Roman"/>
          <w:b/>
          <w:bCs/>
          <w:sz w:val="26"/>
          <w:szCs w:val="26"/>
          <w:u w:val="single"/>
          <w:lang w:eastAsia="ru-RU"/>
        </w:rPr>
        <w:t xml:space="preserve">Народный танец </w:t>
      </w:r>
      <w:r w:rsidRPr="00524B15">
        <w:rPr>
          <w:rFonts w:ascii="Times New Roman" w:hAnsi="Times New Roman" w:cs="Times New Roman"/>
          <w:sz w:val="26"/>
          <w:szCs w:val="26"/>
          <w:lang w:eastAsia="ru-RU"/>
        </w:rPr>
        <w:t xml:space="preserve">-  хореографические композиции в характере польки и галопа на материале </w:t>
      </w:r>
      <w:r w:rsidRPr="00524B15">
        <w:rPr>
          <w:rFonts w:ascii="Times New Roman" w:hAnsi="Times New Roman" w:cs="Times New Roman"/>
          <w:b/>
          <w:bCs/>
          <w:sz w:val="26"/>
          <w:szCs w:val="26"/>
          <w:lang w:eastAsia="ru-RU"/>
        </w:rPr>
        <w:t>белорусского, прибалтийского и гуцульского танцев.</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b/>
          <w:bCs/>
          <w:sz w:val="26"/>
          <w:szCs w:val="26"/>
          <w:u w:val="single"/>
          <w:lang w:eastAsia="ru-RU"/>
        </w:rPr>
      </w:pPr>
    </w:p>
    <w:p w:rsidR="006A7913" w:rsidRPr="00524B15" w:rsidRDefault="006A7913" w:rsidP="00D72AD4">
      <w:pPr>
        <w:widowControl w:val="0"/>
        <w:tabs>
          <w:tab w:val="left" w:pos="382"/>
        </w:tabs>
        <w:kinsoku w:val="0"/>
        <w:overflowPunct w:val="0"/>
        <w:autoSpaceDE w:val="0"/>
        <w:autoSpaceDN w:val="0"/>
        <w:adjustRightInd w:val="0"/>
        <w:spacing w:before="3" w:after="0" w:line="240" w:lineRule="auto"/>
        <w:jc w:val="center"/>
        <w:rPr>
          <w:rFonts w:ascii="Times New Roman" w:hAnsi="Times New Roman" w:cs="Times New Roman"/>
          <w:b/>
          <w:bCs/>
          <w:sz w:val="26"/>
          <w:szCs w:val="26"/>
          <w:lang w:eastAsia="ru-RU"/>
        </w:rPr>
      </w:pPr>
      <w:r w:rsidRPr="00524B15">
        <w:rPr>
          <w:rFonts w:ascii="Times New Roman" w:hAnsi="Times New Roman" w:cs="Times New Roman"/>
          <w:b/>
          <w:bCs/>
          <w:sz w:val="26"/>
          <w:szCs w:val="26"/>
          <w:lang w:eastAsia="ru-RU"/>
        </w:rPr>
        <w:t>5  класс</w:t>
      </w:r>
    </w:p>
    <w:p w:rsidR="006A7913" w:rsidRPr="00524B15" w:rsidRDefault="006A7913" w:rsidP="00D72AD4">
      <w:pPr>
        <w:widowControl w:val="0"/>
        <w:tabs>
          <w:tab w:val="left" w:pos="382"/>
        </w:tabs>
        <w:kinsoku w:val="0"/>
        <w:overflowPunct w:val="0"/>
        <w:autoSpaceDE w:val="0"/>
        <w:autoSpaceDN w:val="0"/>
        <w:adjustRightInd w:val="0"/>
        <w:spacing w:before="3" w:after="0" w:line="240" w:lineRule="auto"/>
        <w:jc w:val="center"/>
        <w:rPr>
          <w:rFonts w:ascii="Times New Roman" w:hAnsi="Times New Roman" w:cs="Times New Roman"/>
          <w:b/>
          <w:bCs/>
          <w:sz w:val="26"/>
          <w:szCs w:val="26"/>
          <w:lang w:eastAsia="ru-RU"/>
        </w:rPr>
      </w:pPr>
    </w:p>
    <w:p w:rsidR="006A7913" w:rsidRPr="00524B15" w:rsidRDefault="006A7913" w:rsidP="00D72AD4">
      <w:pPr>
        <w:widowControl w:val="0"/>
        <w:tabs>
          <w:tab w:val="left" w:pos="382"/>
        </w:tabs>
        <w:kinsoku w:val="0"/>
        <w:overflowPunct w:val="0"/>
        <w:autoSpaceDE w:val="0"/>
        <w:autoSpaceDN w:val="0"/>
        <w:adjustRightInd w:val="0"/>
        <w:spacing w:before="3" w:after="0" w:line="240" w:lineRule="auto"/>
        <w:rPr>
          <w:rFonts w:ascii="Times New Roman" w:hAnsi="Times New Roman" w:cs="Times New Roman"/>
          <w:b/>
          <w:bCs/>
          <w:sz w:val="26"/>
          <w:szCs w:val="26"/>
          <w:u w:val="single"/>
          <w:lang w:eastAsia="ru-RU"/>
        </w:rPr>
      </w:pPr>
      <w:r w:rsidRPr="00524B15">
        <w:rPr>
          <w:rFonts w:ascii="Times New Roman" w:hAnsi="Times New Roman" w:cs="Times New Roman"/>
          <w:b/>
          <w:bCs/>
          <w:sz w:val="26"/>
          <w:szCs w:val="26"/>
          <w:u w:val="single"/>
          <w:lang w:eastAsia="ru-RU"/>
        </w:rPr>
        <w:t>Классический танец</w:t>
      </w:r>
      <w:r w:rsidRPr="00524B15">
        <w:rPr>
          <w:rFonts w:ascii="Times New Roman" w:hAnsi="Times New Roman" w:cs="Times New Roman"/>
          <w:sz w:val="26"/>
          <w:szCs w:val="26"/>
          <w:lang w:eastAsia="ru-RU"/>
        </w:rPr>
        <w:t xml:space="preserve"> - хореографические композиции  на основе изученных движений на уроке классического танца.</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b/>
          <w:bCs/>
          <w:sz w:val="26"/>
          <w:szCs w:val="26"/>
          <w:u w:val="single"/>
          <w:lang w:eastAsia="ru-RU"/>
        </w:rPr>
      </w:pP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b/>
          <w:bCs/>
          <w:sz w:val="26"/>
          <w:szCs w:val="26"/>
          <w:u w:val="single"/>
          <w:lang w:eastAsia="ru-RU"/>
        </w:rPr>
      </w:pPr>
      <w:r w:rsidRPr="00524B15">
        <w:rPr>
          <w:rFonts w:ascii="Times New Roman" w:hAnsi="Times New Roman" w:cs="Times New Roman"/>
          <w:b/>
          <w:bCs/>
          <w:sz w:val="26"/>
          <w:szCs w:val="26"/>
          <w:u w:val="single"/>
          <w:lang w:eastAsia="ru-RU"/>
        </w:rPr>
        <w:t>Народный танец</w:t>
      </w:r>
      <w:r w:rsidRPr="00524B15">
        <w:rPr>
          <w:rFonts w:ascii="Times New Roman" w:hAnsi="Times New Roman" w:cs="Times New Roman"/>
          <w:sz w:val="26"/>
          <w:szCs w:val="26"/>
          <w:lang w:eastAsia="ru-RU"/>
        </w:rPr>
        <w:t xml:space="preserve">- хореографические постановки на материале </w:t>
      </w:r>
      <w:r w:rsidRPr="00524B15">
        <w:rPr>
          <w:rFonts w:ascii="Times New Roman" w:hAnsi="Times New Roman" w:cs="Times New Roman"/>
          <w:b/>
          <w:bCs/>
          <w:sz w:val="26"/>
          <w:szCs w:val="26"/>
          <w:lang w:eastAsia="ru-RU"/>
        </w:rPr>
        <w:t>русского, белорусского, итальянского танцев</w:t>
      </w:r>
      <w:r w:rsidRPr="00524B15">
        <w:rPr>
          <w:rFonts w:ascii="Times New Roman" w:hAnsi="Times New Roman" w:cs="Times New Roman"/>
          <w:sz w:val="26"/>
          <w:szCs w:val="26"/>
          <w:lang w:eastAsia="ru-RU"/>
        </w:rPr>
        <w:t>(« Крыжачок », «Лявониха», «Бульба», Тарантелла).</w:t>
      </w:r>
    </w:p>
    <w:p w:rsidR="006A7913" w:rsidRPr="00524B15" w:rsidRDefault="006A7913" w:rsidP="00D72AD4">
      <w:pPr>
        <w:widowControl w:val="0"/>
        <w:tabs>
          <w:tab w:val="left" w:pos="382"/>
        </w:tabs>
        <w:kinsoku w:val="0"/>
        <w:overflowPunct w:val="0"/>
        <w:autoSpaceDE w:val="0"/>
        <w:autoSpaceDN w:val="0"/>
        <w:adjustRightInd w:val="0"/>
        <w:spacing w:before="3" w:after="0" w:line="240" w:lineRule="auto"/>
        <w:jc w:val="center"/>
        <w:rPr>
          <w:rFonts w:ascii="Times New Roman" w:hAnsi="Times New Roman" w:cs="Times New Roman"/>
          <w:b/>
          <w:bCs/>
          <w:sz w:val="26"/>
          <w:szCs w:val="26"/>
          <w:lang w:eastAsia="ru-RU"/>
        </w:rPr>
      </w:pPr>
      <w:r w:rsidRPr="00524B15">
        <w:rPr>
          <w:rFonts w:ascii="Times New Roman" w:hAnsi="Times New Roman" w:cs="Times New Roman"/>
          <w:b/>
          <w:bCs/>
          <w:sz w:val="26"/>
          <w:szCs w:val="26"/>
          <w:lang w:eastAsia="ru-RU"/>
        </w:rPr>
        <w:t>6 класс</w:t>
      </w:r>
    </w:p>
    <w:p w:rsidR="006A7913" w:rsidRPr="00524B15" w:rsidRDefault="006A7913" w:rsidP="00D72AD4">
      <w:pPr>
        <w:widowControl w:val="0"/>
        <w:tabs>
          <w:tab w:val="left" w:pos="382"/>
        </w:tabs>
        <w:kinsoku w:val="0"/>
        <w:overflowPunct w:val="0"/>
        <w:autoSpaceDE w:val="0"/>
        <w:autoSpaceDN w:val="0"/>
        <w:adjustRightInd w:val="0"/>
        <w:spacing w:before="3" w:after="0" w:line="240" w:lineRule="auto"/>
        <w:rPr>
          <w:rFonts w:ascii="Times New Roman" w:hAnsi="Times New Roman" w:cs="Times New Roman"/>
          <w:sz w:val="26"/>
          <w:szCs w:val="26"/>
          <w:lang w:eastAsia="ru-RU"/>
        </w:rPr>
      </w:pP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b/>
          <w:bCs/>
          <w:sz w:val="26"/>
          <w:szCs w:val="26"/>
          <w:u w:val="single"/>
          <w:lang w:eastAsia="ru-RU"/>
        </w:rPr>
      </w:pPr>
      <w:r w:rsidRPr="00524B15">
        <w:rPr>
          <w:rFonts w:ascii="Times New Roman" w:hAnsi="Times New Roman" w:cs="Times New Roman"/>
          <w:b/>
          <w:bCs/>
          <w:sz w:val="26"/>
          <w:szCs w:val="26"/>
          <w:u w:val="single"/>
          <w:lang w:eastAsia="ru-RU"/>
        </w:rPr>
        <w:t>Классический танец</w:t>
      </w:r>
      <w:r w:rsidRPr="00524B15">
        <w:rPr>
          <w:rFonts w:ascii="Times New Roman" w:hAnsi="Times New Roman" w:cs="Times New Roman"/>
          <w:b/>
          <w:bCs/>
          <w:sz w:val="26"/>
          <w:szCs w:val="26"/>
          <w:u w:val="single"/>
          <w:lang w:eastAsia="ru-RU"/>
        </w:rPr>
        <w:tab/>
      </w:r>
      <w:r w:rsidRPr="00524B15">
        <w:rPr>
          <w:rFonts w:ascii="Times New Roman" w:hAnsi="Times New Roman" w:cs="Times New Roman"/>
          <w:sz w:val="26"/>
          <w:szCs w:val="26"/>
          <w:lang w:eastAsia="ru-RU"/>
        </w:rPr>
        <w:t>хореографические композиции  на основе изученных движений на уроке классического танца.</w:t>
      </w:r>
    </w:p>
    <w:p w:rsidR="006A7913" w:rsidRPr="00524B15" w:rsidRDefault="006A7913" w:rsidP="00D72AD4">
      <w:pPr>
        <w:widowControl w:val="0"/>
        <w:tabs>
          <w:tab w:val="left" w:pos="382"/>
          <w:tab w:val="left" w:pos="4171"/>
        </w:tabs>
        <w:kinsoku w:val="0"/>
        <w:overflowPunct w:val="0"/>
        <w:autoSpaceDE w:val="0"/>
        <w:autoSpaceDN w:val="0"/>
        <w:adjustRightInd w:val="0"/>
        <w:spacing w:after="0" w:line="360" w:lineRule="auto"/>
        <w:jc w:val="both"/>
        <w:rPr>
          <w:rFonts w:ascii="Times New Roman" w:hAnsi="Times New Roman" w:cs="Times New Roman"/>
          <w:b/>
          <w:bCs/>
          <w:sz w:val="26"/>
          <w:szCs w:val="26"/>
          <w:u w:val="single"/>
          <w:lang w:eastAsia="ru-RU"/>
        </w:rPr>
      </w:pP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b/>
          <w:bCs/>
          <w:sz w:val="26"/>
          <w:szCs w:val="26"/>
          <w:lang w:eastAsia="ru-RU"/>
        </w:rPr>
      </w:pPr>
      <w:r w:rsidRPr="00524B15">
        <w:rPr>
          <w:rFonts w:ascii="Times New Roman" w:hAnsi="Times New Roman" w:cs="Times New Roman"/>
          <w:b/>
          <w:bCs/>
          <w:sz w:val="26"/>
          <w:szCs w:val="26"/>
          <w:u w:val="single"/>
          <w:lang w:eastAsia="ru-RU"/>
        </w:rPr>
        <w:t>Народный танец</w:t>
      </w:r>
      <w:r w:rsidRPr="00524B15">
        <w:rPr>
          <w:rFonts w:ascii="Times New Roman" w:hAnsi="Times New Roman" w:cs="Times New Roman"/>
          <w:sz w:val="26"/>
          <w:szCs w:val="26"/>
          <w:lang w:eastAsia="ru-RU"/>
        </w:rPr>
        <w:t xml:space="preserve">- хореографические постановки на материале </w:t>
      </w:r>
      <w:r w:rsidRPr="00524B15">
        <w:rPr>
          <w:rFonts w:ascii="Times New Roman" w:hAnsi="Times New Roman" w:cs="Times New Roman"/>
          <w:b/>
          <w:bCs/>
          <w:sz w:val="26"/>
          <w:szCs w:val="26"/>
          <w:lang w:eastAsia="ru-RU"/>
        </w:rPr>
        <w:t>русского, украинского, молдавского, итальянского танцев.</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center"/>
        <w:rPr>
          <w:rFonts w:ascii="Times New Roman" w:hAnsi="Times New Roman" w:cs="Times New Roman"/>
          <w:b/>
          <w:bCs/>
          <w:sz w:val="26"/>
          <w:szCs w:val="26"/>
          <w:lang w:eastAsia="ru-RU"/>
        </w:rPr>
      </w:pPr>
      <w:r w:rsidRPr="00524B15">
        <w:rPr>
          <w:rFonts w:ascii="Times New Roman" w:hAnsi="Times New Roman" w:cs="Times New Roman"/>
          <w:b/>
          <w:bCs/>
          <w:sz w:val="26"/>
          <w:szCs w:val="26"/>
          <w:lang w:eastAsia="ru-RU"/>
        </w:rPr>
        <w:t>7 класс</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b/>
          <w:bCs/>
          <w:sz w:val="26"/>
          <w:szCs w:val="26"/>
          <w:u w:val="single"/>
          <w:lang w:eastAsia="ru-RU"/>
        </w:rPr>
      </w:pPr>
      <w:r w:rsidRPr="00524B15">
        <w:rPr>
          <w:rFonts w:ascii="Times New Roman" w:hAnsi="Times New Roman" w:cs="Times New Roman"/>
          <w:b/>
          <w:bCs/>
          <w:sz w:val="26"/>
          <w:szCs w:val="26"/>
          <w:u w:val="single"/>
          <w:lang w:eastAsia="ru-RU"/>
        </w:rPr>
        <w:t>Классический танец</w:t>
      </w:r>
      <w:r w:rsidRPr="00524B15">
        <w:rPr>
          <w:rFonts w:ascii="Times New Roman" w:hAnsi="Times New Roman" w:cs="Times New Roman"/>
          <w:b/>
          <w:bCs/>
          <w:sz w:val="26"/>
          <w:szCs w:val="26"/>
          <w:u w:val="single"/>
          <w:lang w:eastAsia="ru-RU"/>
        </w:rPr>
        <w:tab/>
      </w:r>
      <w:r w:rsidRPr="00524B15">
        <w:rPr>
          <w:rFonts w:ascii="Times New Roman" w:hAnsi="Times New Roman" w:cs="Times New Roman"/>
          <w:sz w:val="26"/>
          <w:szCs w:val="26"/>
          <w:lang w:eastAsia="ru-RU"/>
        </w:rPr>
        <w:t>хореографические композиции  на основе изученных движений на уроке классического танца.</w:t>
      </w:r>
    </w:p>
    <w:p w:rsidR="006A7913" w:rsidRPr="00524B15" w:rsidRDefault="006A7913" w:rsidP="00D72AD4">
      <w:pPr>
        <w:widowControl w:val="0"/>
        <w:tabs>
          <w:tab w:val="left" w:pos="382"/>
          <w:tab w:val="left" w:pos="3369"/>
        </w:tabs>
        <w:kinsoku w:val="0"/>
        <w:overflowPunct w:val="0"/>
        <w:autoSpaceDE w:val="0"/>
        <w:autoSpaceDN w:val="0"/>
        <w:adjustRightInd w:val="0"/>
        <w:spacing w:after="0" w:line="360" w:lineRule="auto"/>
        <w:jc w:val="both"/>
        <w:rPr>
          <w:rFonts w:ascii="Times New Roman" w:hAnsi="Times New Roman" w:cs="Times New Roman"/>
          <w:b/>
          <w:bCs/>
          <w:sz w:val="26"/>
          <w:szCs w:val="26"/>
          <w:u w:val="single"/>
          <w:lang w:eastAsia="ru-RU"/>
        </w:rPr>
      </w:pP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b/>
          <w:bCs/>
          <w:sz w:val="26"/>
          <w:szCs w:val="26"/>
          <w:u w:val="single"/>
          <w:lang w:eastAsia="ru-RU"/>
        </w:rPr>
      </w:pPr>
      <w:r w:rsidRPr="00524B15">
        <w:rPr>
          <w:rFonts w:ascii="Times New Roman" w:hAnsi="Times New Roman" w:cs="Times New Roman"/>
          <w:b/>
          <w:bCs/>
          <w:sz w:val="26"/>
          <w:szCs w:val="26"/>
          <w:u w:val="single"/>
          <w:lang w:eastAsia="ru-RU"/>
        </w:rPr>
        <w:t>Народный танец</w:t>
      </w:r>
      <w:r w:rsidRPr="00524B15">
        <w:rPr>
          <w:rFonts w:ascii="Times New Roman" w:hAnsi="Times New Roman" w:cs="Times New Roman"/>
          <w:sz w:val="26"/>
          <w:szCs w:val="26"/>
          <w:lang w:eastAsia="ru-RU"/>
        </w:rPr>
        <w:t xml:space="preserve">- хореографические композиции на материале </w:t>
      </w:r>
      <w:r w:rsidRPr="00524B15">
        <w:rPr>
          <w:rFonts w:ascii="Times New Roman" w:hAnsi="Times New Roman" w:cs="Times New Roman"/>
          <w:b/>
          <w:bCs/>
          <w:sz w:val="26"/>
          <w:szCs w:val="26"/>
          <w:lang w:eastAsia="ru-RU"/>
        </w:rPr>
        <w:t>русского, украинского, молдавского, венгерского, польского танцев.</w:t>
      </w:r>
    </w:p>
    <w:p w:rsidR="006A7913" w:rsidRPr="00524B15" w:rsidRDefault="006A7913" w:rsidP="00D72AD4">
      <w:pPr>
        <w:widowControl w:val="0"/>
        <w:kinsoku w:val="0"/>
        <w:overflowPunct w:val="0"/>
        <w:autoSpaceDE w:val="0"/>
        <w:autoSpaceDN w:val="0"/>
        <w:adjustRightInd w:val="0"/>
        <w:spacing w:before="2" w:after="0" w:line="160" w:lineRule="exact"/>
        <w:rPr>
          <w:rFonts w:ascii="Times New Roman" w:hAnsi="Times New Roman" w:cs="Times New Roman"/>
          <w:sz w:val="26"/>
          <w:szCs w:val="26"/>
          <w:lang w:eastAsia="ru-RU"/>
        </w:rPr>
      </w:pPr>
    </w:p>
    <w:p w:rsidR="006A7913" w:rsidRPr="00524B15" w:rsidRDefault="006A7913" w:rsidP="00D72AD4">
      <w:pPr>
        <w:widowControl w:val="0"/>
        <w:tabs>
          <w:tab w:val="left" w:pos="382"/>
        </w:tabs>
        <w:kinsoku w:val="0"/>
        <w:overflowPunct w:val="0"/>
        <w:autoSpaceDE w:val="0"/>
        <w:autoSpaceDN w:val="0"/>
        <w:adjustRightInd w:val="0"/>
        <w:spacing w:before="3" w:after="0" w:line="240" w:lineRule="auto"/>
        <w:jc w:val="center"/>
        <w:rPr>
          <w:rFonts w:ascii="Times New Roman" w:hAnsi="Times New Roman" w:cs="Times New Roman"/>
          <w:b/>
          <w:bCs/>
          <w:sz w:val="26"/>
          <w:szCs w:val="26"/>
          <w:lang w:eastAsia="ru-RU"/>
        </w:rPr>
      </w:pPr>
      <w:r w:rsidRPr="00524B15">
        <w:rPr>
          <w:rFonts w:ascii="Times New Roman" w:hAnsi="Times New Roman" w:cs="Times New Roman"/>
          <w:b/>
          <w:bCs/>
          <w:sz w:val="26"/>
          <w:szCs w:val="26"/>
          <w:lang w:eastAsia="ru-RU"/>
        </w:rPr>
        <w:t>8 класс</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b/>
          <w:bCs/>
          <w:sz w:val="26"/>
          <w:szCs w:val="26"/>
          <w:u w:val="single"/>
          <w:lang w:eastAsia="ru-RU"/>
        </w:rPr>
      </w:pPr>
      <w:r w:rsidRPr="00524B15">
        <w:rPr>
          <w:rFonts w:ascii="Times New Roman" w:hAnsi="Times New Roman" w:cs="Times New Roman"/>
          <w:b/>
          <w:bCs/>
          <w:sz w:val="26"/>
          <w:szCs w:val="26"/>
          <w:u w:val="single"/>
          <w:lang w:eastAsia="ru-RU"/>
        </w:rPr>
        <w:t>Классический танец</w:t>
      </w:r>
      <w:r w:rsidRPr="00524B15">
        <w:rPr>
          <w:rFonts w:ascii="Times New Roman" w:hAnsi="Times New Roman" w:cs="Times New Roman"/>
          <w:b/>
          <w:bCs/>
          <w:sz w:val="26"/>
          <w:szCs w:val="26"/>
          <w:u w:val="single"/>
          <w:lang w:eastAsia="ru-RU"/>
        </w:rPr>
        <w:tab/>
      </w:r>
      <w:r w:rsidRPr="00524B15">
        <w:rPr>
          <w:rFonts w:ascii="Times New Roman" w:hAnsi="Times New Roman" w:cs="Times New Roman"/>
          <w:sz w:val="26"/>
          <w:szCs w:val="26"/>
          <w:lang w:eastAsia="ru-RU"/>
        </w:rPr>
        <w:t>хореографические композиции  на основе изученных движений на уроке классического танца.</w:t>
      </w:r>
    </w:p>
    <w:p w:rsidR="006A7913" w:rsidRPr="00524B15" w:rsidRDefault="006A7913" w:rsidP="00D72AD4">
      <w:pPr>
        <w:widowControl w:val="0"/>
        <w:tabs>
          <w:tab w:val="left" w:pos="382"/>
          <w:tab w:val="left" w:pos="3505"/>
        </w:tabs>
        <w:kinsoku w:val="0"/>
        <w:overflowPunct w:val="0"/>
        <w:autoSpaceDE w:val="0"/>
        <w:autoSpaceDN w:val="0"/>
        <w:adjustRightInd w:val="0"/>
        <w:spacing w:after="0" w:line="360" w:lineRule="auto"/>
        <w:jc w:val="both"/>
        <w:rPr>
          <w:rFonts w:ascii="Times New Roman" w:hAnsi="Times New Roman" w:cs="Times New Roman"/>
          <w:b/>
          <w:bCs/>
          <w:sz w:val="26"/>
          <w:szCs w:val="26"/>
          <w:u w:val="single"/>
          <w:lang w:eastAsia="ru-RU"/>
        </w:rPr>
      </w:pP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b/>
          <w:bCs/>
          <w:sz w:val="26"/>
          <w:szCs w:val="26"/>
          <w:u w:val="single"/>
          <w:lang w:eastAsia="ru-RU"/>
        </w:rPr>
      </w:pPr>
      <w:r w:rsidRPr="00524B15">
        <w:rPr>
          <w:rFonts w:ascii="Times New Roman" w:hAnsi="Times New Roman" w:cs="Times New Roman"/>
          <w:b/>
          <w:bCs/>
          <w:sz w:val="26"/>
          <w:szCs w:val="26"/>
          <w:u w:val="single"/>
          <w:lang w:eastAsia="ru-RU"/>
        </w:rPr>
        <w:t>Народный танец</w:t>
      </w:r>
      <w:r w:rsidRPr="00524B15">
        <w:rPr>
          <w:rFonts w:ascii="Times New Roman" w:hAnsi="Times New Roman" w:cs="Times New Roman"/>
          <w:sz w:val="26"/>
          <w:szCs w:val="26"/>
          <w:lang w:eastAsia="ru-RU"/>
        </w:rPr>
        <w:t xml:space="preserve">- хореографические композиции на  материале </w:t>
      </w:r>
      <w:r w:rsidRPr="00524B15">
        <w:rPr>
          <w:rFonts w:ascii="Times New Roman" w:hAnsi="Times New Roman" w:cs="Times New Roman"/>
          <w:b/>
          <w:bCs/>
          <w:sz w:val="26"/>
          <w:szCs w:val="26"/>
          <w:lang w:eastAsia="ru-RU"/>
        </w:rPr>
        <w:t>русского, венгерского, польского, испанского и других народных танцев.</w:t>
      </w:r>
    </w:p>
    <w:p w:rsidR="006A7913" w:rsidRDefault="006A7913" w:rsidP="00D72AD4">
      <w:pPr>
        <w:widowControl w:val="0"/>
        <w:tabs>
          <w:tab w:val="left" w:pos="382"/>
        </w:tabs>
        <w:kinsoku w:val="0"/>
        <w:overflowPunct w:val="0"/>
        <w:autoSpaceDE w:val="0"/>
        <w:autoSpaceDN w:val="0"/>
        <w:adjustRightInd w:val="0"/>
        <w:spacing w:before="3" w:after="0" w:line="240" w:lineRule="auto"/>
        <w:rPr>
          <w:rFonts w:ascii="Times New Roman" w:hAnsi="Times New Roman" w:cs="Times New Roman"/>
          <w:sz w:val="26"/>
          <w:szCs w:val="26"/>
          <w:lang w:eastAsia="ru-RU"/>
        </w:rPr>
      </w:pPr>
    </w:p>
    <w:p w:rsidR="006A7913" w:rsidRPr="00524B15" w:rsidRDefault="006A7913" w:rsidP="00D72AD4">
      <w:pPr>
        <w:widowControl w:val="0"/>
        <w:tabs>
          <w:tab w:val="left" w:pos="382"/>
        </w:tabs>
        <w:kinsoku w:val="0"/>
        <w:overflowPunct w:val="0"/>
        <w:autoSpaceDE w:val="0"/>
        <w:autoSpaceDN w:val="0"/>
        <w:adjustRightInd w:val="0"/>
        <w:spacing w:before="3" w:after="0" w:line="240" w:lineRule="auto"/>
        <w:rPr>
          <w:rFonts w:ascii="Times New Roman" w:hAnsi="Times New Roman" w:cs="Times New Roman"/>
          <w:sz w:val="26"/>
          <w:szCs w:val="26"/>
          <w:lang w:eastAsia="ru-RU"/>
        </w:rPr>
      </w:pPr>
    </w:p>
    <w:p w:rsidR="006A7913" w:rsidRPr="00524B15" w:rsidRDefault="006A7913" w:rsidP="00D72AD4">
      <w:pPr>
        <w:pStyle w:val="ListParagraph"/>
        <w:tabs>
          <w:tab w:val="left" w:pos="382"/>
        </w:tabs>
        <w:kinsoku w:val="0"/>
        <w:overflowPunct w:val="0"/>
        <w:spacing w:before="3"/>
        <w:ind w:left="821"/>
        <w:jc w:val="center"/>
        <w:rPr>
          <w:b/>
          <w:bCs/>
          <w:sz w:val="26"/>
          <w:szCs w:val="26"/>
        </w:rPr>
      </w:pPr>
      <w:r w:rsidRPr="00524B15">
        <w:rPr>
          <w:b/>
          <w:bCs/>
          <w:sz w:val="26"/>
          <w:szCs w:val="26"/>
          <w:lang w:val="en-US"/>
        </w:rPr>
        <w:t>III</w:t>
      </w:r>
      <w:r w:rsidRPr="00524B15">
        <w:rPr>
          <w:b/>
          <w:bCs/>
          <w:sz w:val="26"/>
          <w:szCs w:val="26"/>
        </w:rPr>
        <w:t>.Требования к уровню подготовки обучающихся</w:t>
      </w:r>
    </w:p>
    <w:p w:rsidR="006A7913" w:rsidRPr="00524B15" w:rsidRDefault="006A7913" w:rsidP="00D72AD4">
      <w:pPr>
        <w:widowControl w:val="0"/>
        <w:kinsoku w:val="0"/>
        <w:overflowPunct w:val="0"/>
        <w:autoSpaceDE w:val="0"/>
        <w:autoSpaceDN w:val="0"/>
        <w:adjustRightInd w:val="0"/>
        <w:spacing w:before="4" w:after="0" w:line="150" w:lineRule="exact"/>
        <w:rPr>
          <w:rFonts w:ascii="Times New Roman" w:hAnsi="Times New Roman" w:cs="Times New Roman"/>
          <w:sz w:val="26"/>
          <w:szCs w:val="26"/>
          <w:lang w:eastAsia="ru-RU"/>
        </w:rPr>
      </w:pP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Pr>
          <w:rFonts w:ascii="Times New Roman" w:hAnsi="Times New Roman" w:cs="Times New Roman"/>
          <w:sz w:val="26"/>
          <w:szCs w:val="26"/>
          <w:lang w:eastAsia="ru-RU"/>
        </w:rPr>
        <w:tab/>
      </w:r>
      <w:r>
        <w:rPr>
          <w:rFonts w:ascii="Times New Roman" w:hAnsi="Times New Roman" w:cs="Times New Roman"/>
          <w:sz w:val="26"/>
          <w:szCs w:val="26"/>
          <w:lang w:eastAsia="ru-RU"/>
        </w:rPr>
        <w:tab/>
      </w:r>
      <w:r w:rsidRPr="00524B15">
        <w:rPr>
          <w:rFonts w:ascii="Times New Roman" w:hAnsi="Times New Roman" w:cs="Times New Roman"/>
          <w:sz w:val="26"/>
          <w:szCs w:val="26"/>
          <w:lang w:eastAsia="ru-RU"/>
        </w:rPr>
        <w:t>Уровень подготовки обучающихся является результатом освоения программы учебного предмета «Подготовка концертных номеров», который определяется  формированием  комплекса  знаний, умений  и  навыков,  таких,  как:</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-умение осуществлять подготовку концертных номеров, партий под руководством преподавателя;</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-умение работы в танцевальном коллективе;</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-умение видеть, анализировать и исправлять ошибки исполнения;</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-умение понимать и исполнять указание преподавателя, творчески работать над хореографическим произведением на репетиции,</w:t>
      </w:r>
    </w:p>
    <w:p w:rsidR="006A7913"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 навыки участия в репетиционной работе.</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center"/>
        <w:rPr>
          <w:rFonts w:ascii="Times New Roman" w:hAnsi="Times New Roman" w:cs="Times New Roman"/>
          <w:sz w:val="26"/>
          <w:szCs w:val="26"/>
          <w:lang w:eastAsia="ru-RU"/>
        </w:rPr>
      </w:pPr>
      <w:r w:rsidRPr="00524B15">
        <w:rPr>
          <w:rFonts w:ascii="Times New Roman" w:hAnsi="Times New Roman" w:cs="Times New Roman"/>
          <w:b/>
          <w:bCs/>
          <w:sz w:val="26"/>
          <w:szCs w:val="26"/>
          <w:lang w:val="en-US" w:eastAsia="ru-RU"/>
        </w:rPr>
        <w:t>IV</w:t>
      </w:r>
      <w:r w:rsidRPr="00524B15">
        <w:rPr>
          <w:rFonts w:ascii="Times New Roman" w:hAnsi="Times New Roman" w:cs="Times New Roman"/>
          <w:sz w:val="26"/>
          <w:szCs w:val="26"/>
          <w:lang w:eastAsia="ru-RU"/>
        </w:rPr>
        <w:t>.</w:t>
      </w:r>
      <w:r w:rsidRPr="00524B15">
        <w:rPr>
          <w:rFonts w:ascii="Times New Roman" w:hAnsi="Times New Roman" w:cs="Times New Roman"/>
          <w:b/>
          <w:bCs/>
          <w:sz w:val="26"/>
          <w:szCs w:val="26"/>
          <w:lang w:eastAsia="ru-RU"/>
        </w:rPr>
        <w:t>Формы и методы контроля, система оценок</w:t>
      </w:r>
    </w:p>
    <w:p w:rsidR="006A7913" w:rsidRPr="00524B15" w:rsidRDefault="006A7913" w:rsidP="00D72AD4">
      <w:pPr>
        <w:widowControl w:val="0"/>
        <w:tabs>
          <w:tab w:val="left" w:pos="427"/>
          <w:tab w:val="left" w:pos="2213"/>
        </w:tabs>
        <w:kinsoku w:val="0"/>
        <w:overflowPunct w:val="0"/>
        <w:autoSpaceDE w:val="0"/>
        <w:autoSpaceDN w:val="0"/>
        <w:adjustRightInd w:val="0"/>
        <w:spacing w:after="0" w:line="360" w:lineRule="auto"/>
        <w:ind w:right="6"/>
        <w:rPr>
          <w:rFonts w:ascii="Times New Roman" w:hAnsi="Times New Roman" w:cs="Times New Roman"/>
          <w:b/>
          <w:bCs/>
          <w:i/>
          <w:iCs/>
          <w:sz w:val="26"/>
          <w:szCs w:val="26"/>
          <w:lang w:eastAsia="ru-RU"/>
        </w:rPr>
      </w:pPr>
      <w:r>
        <w:rPr>
          <w:rFonts w:ascii="Times New Roman" w:hAnsi="Times New Roman" w:cs="Times New Roman"/>
          <w:b/>
          <w:bCs/>
          <w:i/>
          <w:iCs/>
          <w:sz w:val="26"/>
          <w:szCs w:val="26"/>
          <w:lang w:eastAsia="ru-RU"/>
        </w:rPr>
        <w:tab/>
      </w:r>
      <w:r w:rsidRPr="00524B15">
        <w:rPr>
          <w:rFonts w:ascii="Times New Roman" w:hAnsi="Times New Roman" w:cs="Times New Roman"/>
          <w:b/>
          <w:bCs/>
          <w:i/>
          <w:iCs/>
          <w:sz w:val="26"/>
          <w:szCs w:val="26"/>
          <w:lang w:eastAsia="ru-RU"/>
        </w:rPr>
        <w:t>1.Аттестация:  цели,  виды,  форма,  содержание</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Оценка качества реализации программы «Подготовка концертных номеров» включает в себя текущий контроль успеваемости, промежуточную аттестацию обучающихся.</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Успеваемость учащихся проверяется на различных выступлениях: академических и тематических концертах, конкурсах, просмотрах и т.д.</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Текущий контроль успеваемости обучающихся проводится в счет аудиторного времени, предусмотренного на учебный предмет.</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Промежуточная аттестация проводится в форме контрольных уроков, зачетов и экзаменов. Контрольные уроки, зачеты и экзамены могут проходить в виде просмотра концертных номеров или их фрагментов в учебной аудитории (балетном зале), на сцене концертного зала  учебного заведения, а также исполнения концертных  программ.</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Итоговым отчётом по предмету «Подготовка концертных номеров» является ежегодный отчётный концерт хореографического отделения образовательного учреждения.</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Pr>
          <w:rFonts w:ascii="Times New Roman" w:hAnsi="Times New Roman" w:cs="Times New Roman"/>
          <w:b/>
          <w:bCs/>
          <w:i/>
          <w:iCs/>
          <w:sz w:val="26"/>
          <w:szCs w:val="26"/>
          <w:lang w:eastAsia="ru-RU"/>
        </w:rPr>
        <w:tab/>
      </w:r>
      <w:r w:rsidRPr="00524B15">
        <w:rPr>
          <w:rFonts w:ascii="Times New Roman" w:hAnsi="Times New Roman" w:cs="Times New Roman"/>
          <w:b/>
          <w:bCs/>
          <w:i/>
          <w:iCs/>
          <w:sz w:val="26"/>
          <w:szCs w:val="26"/>
          <w:lang w:eastAsia="ru-RU"/>
        </w:rPr>
        <w:t>2.Критерии оценок</w:t>
      </w:r>
    </w:p>
    <w:p w:rsidR="006A7913" w:rsidRPr="00524B15" w:rsidRDefault="006A7913" w:rsidP="00D72AD4">
      <w:pPr>
        <w:widowControl w:val="0"/>
        <w:kinsoku w:val="0"/>
        <w:overflowPunct w:val="0"/>
        <w:autoSpaceDE w:val="0"/>
        <w:autoSpaceDN w:val="0"/>
        <w:adjustRightInd w:val="0"/>
        <w:spacing w:before="9" w:after="0" w:line="150" w:lineRule="exact"/>
        <w:rPr>
          <w:rFonts w:ascii="Times New Roman" w:hAnsi="Times New Roman" w:cs="Times New Roman"/>
          <w:sz w:val="26"/>
          <w:szCs w:val="26"/>
          <w:lang w:eastAsia="ru-RU"/>
        </w:rPr>
      </w:pP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По итогам исполнения программы на просмотре, концерте, конкурсе выставляется оценка по пятибалльной шкале:</w:t>
      </w:r>
    </w:p>
    <w:p w:rsidR="006A7913" w:rsidRDefault="006A7913" w:rsidP="00D72AD4">
      <w:pPr>
        <w:widowControl w:val="0"/>
        <w:tabs>
          <w:tab w:val="left" w:pos="382"/>
        </w:tabs>
        <w:kinsoku w:val="0"/>
        <w:overflowPunct w:val="0"/>
        <w:autoSpaceDE w:val="0"/>
        <w:autoSpaceDN w:val="0"/>
        <w:adjustRightInd w:val="0"/>
        <w:spacing w:after="0" w:line="360" w:lineRule="auto"/>
        <w:rPr>
          <w:rFonts w:ascii="Times New Roman" w:hAnsi="Times New Roman" w:cs="Times New Roman"/>
          <w:sz w:val="26"/>
          <w:szCs w:val="26"/>
          <w:lang w:eastAsia="ru-RU"/>
        </w:rPr>
      </w:pPr>
      <w:r w:rsidRPr="00524B15">
        <w:rPr>
          <w:rFonts w:ascii="Times New Roman" w:hAnsi="Times New Roman" w:cs="Times New Roman"/>
          <w:sz w:val="26"/>
          <w:szCs w:val="26"/>
          <w:lang w:eastAsia="ru-RU"/>
        </w:rPr>
        <w:t xml:space="preserve">                                                                                                                   </w:t>
      </w:r>
    </w:p>
    <w:p w:rsidR="006A7913" w:rsidRDefault="006A7913" w:rsidP="00D72AD4">
      <w:pPr>
        <w:widowControl w:val="0"/>
        <w:tabs>
          <w:tab w:val="left" w:pos="382"/>
        </w:tabs>
        <w:kinsoku w:val="0"/>
        <w:overflowPunct w:val="0"/>
        <w:autoSpaceDE w:val="0"/>
        <w:autoSpaceDN w:val="0"/>
        <w:adjustRightInd w:val="0"/>
        <w:spacing w:after="0" w:line="360" w:lineRule="auto"/>
        <w:rPr>
          <w:rFonts w:ascii="Times New Roman" w:hAnsi="Times New Roman" w:cs="Times New Roman"/>
          <w:sz w:val="26"/>
          <w:szCs w:val="26"/>
          <w:lang w:eastAsia="ru-RU"/>
        </w:rPr>
      </w:pPr>
    </w:p>
    <w:p w:rsidR="006A7913" w:rsidRDefault="006A7913" w:rsidP="00D72AD4">
      <w:pPr>
        <w:widowControl w:val="0"/>
        <w:tabs>
          <w:tab w:val="left" w:pos="382"/>
        </w:tabs>
        <w:kinsoku w:val="0"/>
        <w:overflowPunct w:val="0"/>
        <w:autoSpaceDE w:val="0"/>
        <w:autoSpaceDN w:val="0"/>
        <w:adjustRightInd w:val="0"/>
        <w:spacing w:after="0" w:line="360" w:lineRule="auto"/>
        <w:rPr>
          <w:rFonts w:ascii="Times New Roman" w:hAnsi="Times New Roman" w:cs="Times New Roman"/>
          <w:sz w:val="26"/>
          <w:szCs w:val="26"/>
          <w:lang w:eastAsia="ru-RU"/>
        </w:rPr>
      </w:pP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right"/>
        <w:rPr>
          <w:rFonts w:ascii="Times New Roman" w:hAnsi="Times New Roman" w:cs="Times New Roman"/>
          <w:sz w:val="26"/>
          <w:szCs w:val="26"/>
          <w:lang w:eastAsia="ru-RU"/>
        </w:rPr>
      </w:pPr>
      <w:r w:rsidRPr="00524B15">
        <w:rPr>
          <w:rFonts w:ascii="Times New Roman" w:hAnsi="Times New Roman" w:cs="Times New Roman"/>
          <w:sz w:val="26"/>
          <w:szCs w:val="26"/>
          <w:lang w:eastAsia="ru-RU"/>
        </w:rPr>
        <w:t xml:space="preserve">  </w:t>
      </w:r>
      <w:r w:rsidRPr="00524B15">
        <w:rPr>
          <w:rFonts w:ascii="Times New Roman" w:hAnsi="Times New Roman" w:cs="Times New Roman"/>
          <w:b/>
          <w:bCs/>
          <w:i/>
          <w:iCs/>
          <w:sz w:val="26"/>
          <w:szCs w:val="26"/>
          <w:lang w:eastAsia="ru-RU"/>
        </w:rPr>
        <w:t xml:space="preserve">Таблица </w:t>
      </w:r>
      <w:r>
        <w:rPr>
          <w:rFonts w:ascii="Times New Roman" w:hAnsi="Times New Roman" w:cs="Times New Roman"/>
          <w:b/>
          <w:bCs/>
          <w:i/>
          <w:iCs/>
          <w:sz w:val="26"/>
          <w:szCs w:val="26"/>
          <w:lang w:eastAsia="ru-RU"/>
        </w:rPr>
        <w:t>4</w:t>
      </w:r>
    </w:p>
    <w:tbl>
      <w:tblPr>
        <w:tblW w:w="0" w:type="auto"/>
        <w:tblInd w:w="2" w:type="dxa"/>
        <w:tblLayout w:type="fixed"/>
        <w:tblCellMar>
          <w:left w:w="0" w:type="dxa"/>
          <w:right w:w="0" w:type="dxa"/>
        </w:tblCellMar>
        <w:tblLook w:val="0000"/>
      </w:tblPr>
      <w:tblGrid>
        <w:gridCol w:w="3367"/>
        <w:gridCol w:w="6096"/>
      </w:tblGrid>
      <w:tr w:rsidR="006A7913" w:rsidRPr="00126E3C" w:rsidTr="0010458C">
        <w:trPr>
          <w:trHeight w:hRule="exact" w:val="494"/>
        </w:trPr>
        <w:tc>
          <w:tcPr>
            <w:tcW w:w="3367"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8" w:lineRule="exact"/>
              <w:ind w:right="1"/>
              <w:jc w:val="center"/>
              <w:rPr>
                <w:rFonts w:ascii="Times New Roman" w:hAnsi="Times New Roman" w:cs="Times New Roman"/>
                <w:b/>
                <w:bCs/>
                <w:sz w:val="26"/>
                <w:szCs w:val="26"/>
                <w:lang w:eastAsia="ru-RU"/>
              </w:rPr>
            </w:pPr>
            <w:r w:rsidRPr="00524B15">
              <w:rPr>
                <w:rFonts w:ascii="Times New Roman" w:hAnsi="Times New Roman" w:cs="Times New Roman"/>
                <w:b/>
                <w:bCs/>
                <w:sz w:val="26"/>
                <w:szCs w:val="26"/>
                <w:lang w:eastAsia="ru-RU"/>
              </w:rPr>
              <w:t>Оценка</w:t>
            </w:r>
          </w:p>
        </w:tc>
        <w:tc>
          <w:tcPr>
            <w:tcW w:w="6096"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8" w:lineRule="exact"/>
              <w:rPr>
                <w:rFonts w:ascii="Times New Roman" w:hAnsi="Times New Roman" w:cs="Times New Roman"/>
                <w:b/>
                <w:bCs/>
                <w:sz w:val="26"/>
                <w:szCs w:val="26"/>
                <w:lang w:eastAsia="ru-RU"/>
              </w:rPr>
            </w:pPr>
            <w:r w:rsidRPr="00524B15">
              <w:rPr>
                <w:rFonts w:ascii="Times New Roman" w:hAnsi="Times New Roman" w:cs="Times New Roman"/>
                <w:b/>
                <w:bCs/>
                <w:sz w:val="26"/>
                <w:szCs w:val="26"/>
                <w:lang w:eastAsia="ru-RU"/>
              </w:rPr>
              <w:t>Критерии оценивания выступления</w:t>
            </w:r>
          </w:p>
        </w:tc>
      </w:tr>
      <w:tr w:rsidR="006A7913" w:rsidRPr="00126E3C" w:rsidTr="0010458C">
        <w:trPr>
          <w:trHeight w:hRule="exact" w:val="1459"/>
        </w:trPr>
        <w:tc>
          <w:tcPr>
            <w:tcW w:w="3367"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4" w:lineRule="exact"/>
              <w:rPr>
                <w:rFonts w:ascii="Times New Roman" w:hAnsi="Times New Roman" w:cs="Times New Roman"/>
                <w:sz w:val="26"/>
                <w:szCs w:val="26"/>
                <w:lang w:eastAsia="ru-RU"/>
              </w:rPr>
            </w:pPr>
            <w:r w:rsidRPr="00524B15">
              <w:rPr>
                <w:rFonts w:ascii="Times New Roman" w:hAnsi="Times New Roman" w:cs="Times New Roman"/>
                <w:b/>
                <w:bCs/>
                <w:sz w:val="26"/>
                <w:szCs w:val="26"/>
                <w:lang w:eastAsia="ru-RU"/>
              </w:rPr>
              <w:t xml:space="preserve">5 </w:t>
            </w:r>
            <w:r w:rsidRPr="00524B15">
              <w:rPr>
                <w:rFonts w:ascii="Times New Roman" w:hAnsi="Times New Roman" w:cs="Times New Roman"/>
                <w:sz w:val="26"/>
                <w:szCs w:val="26"/>
                <w:lang w:eastAsia="ru-RU"/>
              </w:rPr>
              <w:t>(«отлично»)</w:t>
            </w:r>
          </w:p>
        </w:tc>
        <w:tc>
          <w:tcPr>
            <w:tcW w:w="6096"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tabs>
                <w:tab w:val="left" w:pos="1782"/>
                <w:tab w:val="left" w:pos="3692"/>
                <w:tab w:val="left" w:pos="4158"/>
              </w:tabs>
              <w:kinsoku w:val="0"/>
              <w:overflowPunct w:val="0"/>
              <w:autoSpaceDE w:val="0"/>
              <w:autoSpaceDN w:val="0"/>
              <w:adjustRightInd w:val="0"/>
              <w:spacing w:after="0" w:line="313" w:lineRule="exact"/>
              <w:rPr>
                <w:rFonts w:ascii="Times New Roman" w:hAnsi="Times New Roman" w:cs="Times New Roman"/>
                <w:sz w:val="26"/>
                <w:szCs w:val="26"/>
                <w:lang w:eastAsia="ru-RU"/>
              </w:rPr>
            </w:pPr>
            <w:r w:rsidRPr="00524B15">
              <w:rPr>
                <w:rFonts w:ascii="Times New Roman" w:hAnsi="Times New Roman" w:cs="Times New Roman"/>
                <w:sz w:val="26"/>
                <w:szCs w:val="26"/>
                <w:lang w:eastAsia="ru-RU"/>
              </w:rPr>
              <w:t>технически</w:t>
            </w:r>
            <w:r w:rsidRPr="00524B15">
              <w:rPr>
                <w:rFonts w:ascii="Times New Roman" w:hAnsi="Times New Roman" w:cs="Times New Roman"/>
                <w:sz w:val="26"/>
                <w:szCs w:val="26"/>
                <w:lang w:eastAsia="ru-RU"/>
              </w:rPr>
              <w:tab/>
              <w:t>качественное</w:t>
            </w:r>
            <w:r w:rsidRPr="00524B15">
              <w:rPr>
                <w:rFonts w:ascii="Times New Roman" w:hAnsi="Times New Roman" w:cs="Times New Roman"/>
                <w:sz w:val="26"/>
                <w:szCs w:val="26"/>
                <w:lang w:eastAsia="ru-RU"/>
              </w:rPr>
              <w:tab/>
              <w:t>и</w:t>
            </w:r>
            <w:r w:rsidRPr="00524B15">
              <w:rPr>
                <w:rFonts w:ascii="Times New Roman" w:hAnsi="Times New Roman" w:cs="Times New Roman"/>
                <w:sz w:val="26"/>
                <w:szCs w:val="26"/>
                <w:lang w:eastAsia="ru-RU"/>
              </w:rPr>
              <w:tab/>
              <w:t>художественно</w:t>
            </w:r>
          </w:p>
          <w:p w:rsidR="006A7913" w:rsidRPr="00524B15" w:rsidRDefault="006A7913" w:rsidP="0010458C">
            <w:pPr>
              <w:widowControl w:val="0"/>
              <w:kinsoku w:val="0"/>
              <w:overflowPunct w:val="0"/>
              <w:autoSpaceDE w:val="0"/>
              <w:autoSpaceDN w:val="0"/>
              <w:adjustRightInd w:val="0"/>
              <w:spacing w:after="0" w:line="160" w:lineRule="exact"/>
              <w:rPr>
                <w:rFonts w:ascii="Times New Roman" w:hAnsi="Times New Roman" w:cs="Times New Roman"/>
                <w:sz w:val="26"/>
                <w:szCs w:val="26"/>
                <w:lang w:eastAsia="ru-RU"/>
              </w:rPr>
            </w:pPr>
          </w:p>
          <w:p w:rsidR="006A7913" w:rsidRPr="00524B15" w:rsidRDefault="006A7913" w:rsidP="0010458C">
            <w:pPr>
              <w:widowControl w:val="0"/>
              <w:tabs>
                <w:tab w:val="left" w:pos="1954"/>
                <w:tab w:val="left" w:pos="3697"/>
                <w:tab w:val="left" w:pos="5427"/>
              </w:tabs>
              <w:kinsoku w:val="0"/>
              <w:overflowPunct w:val="0"/>
              <w:autoSpaceDE w:val="0"/>
              <w:autoSpaceDN w:val="0"/>
              <w:adjustRightInd w:val="0"/>
              <w:spacing w:after="0" w:line="358" w:lineRule="auto"/>
              <w:ind w:right="99"/>
              <w:rPr>
                <w:rFonts w:ascii="Times New Roman" w:hAnsi="Times New Roman" w:cs="Times New Roman"/>
                <w:sz w:val="26"/>
                <w:szCs w:val="26"/>
                <w:lang w:eastAsia="ru-RU"/>
              </w:rPr>
            </w:pPr>
            <w:r w:rsidRPr="00524B15">
              <w:rPr>
                <w:rFonts w:ascii="Times New Roman" w:hAnsi="Times New Roman" w:cs="Times New Roman"/>
                <w:sz w:val="26"/>
                <w:szCs w:val="26"/>
                <w:lang w:eastAsia="ru-RU"/>
              </w:rPr>
              <w:t>осмысленное</w:t>
            </w:r>
            <w:r w:rsidRPr="00524B15">
              <w:rPr>
                <w:rFonts w:ascii="Times New Roman" w:hAnsi="Times New Roman" w:cs="Times New Roman"/>
                <w:sz w:val="26"/>
                <w:szCs w:val="26"/>
                <w:lang w:eastAsia="ru-RU"/>
              </w:rPr>
              <w:tab/>
              <w:t>исполнение,</w:t>
            </w:r>
            <w:r w:rsidRPr="00524B15">
              <w:rPr>
                <w:rFonts w:ascii="Times New Roman" w:hAnsi="Times New Roman" w:cs="Times New Roman"/>
                <w:sz w:val="26"/>
                <w:szCs w:val="26"/>
                <w:lang w:eastAsia="ru-RU"/>
              </w:rPr>
              <w:tab/>
              <w:t>отвечающее</w:t>
            </w:r>
            <w:r w:rsidRPr="00524B15">
              <w:rPr>
                <w:rFonts w:ascii="Times New Roman" w:hAnsi="Times New Roman" w:cs="Times New Roman"/>
                <w:sz w:val="26"/>
                <w:szCs w:val="26"/>
                <w:lang w:eastAsia="ru-RU"/>
              </w:rPr>
              <w:tab/>
              <w:t>всем требованиям на данном этапе обучения</w:t>
            </w:r>
          </w:p>
        </w:tc>
      </w:tr>
      <w:tr w:rsidR="006A7913" w:rsidRPr="00126E3C" w:rsidTr="0010458C">
        <w:trPr>
          <w:trHeight w:hRule="exact" w:val="1459"/>
        </w:trPr>
        <w:tc>
          <w:tcPr>
            <w:tcW w:w="3367"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4" w:lineRule="exact"/>
              <w:rPr>
                <w:rFonts w:ascii="Times New Roman" w:hAnsi="Times New Roman" w:cs="Times New Roman"/>
                <w:sz w:val="26"/>
                <w:szCs w:val="26"/>
                <w:lang w:eastAsia="ru-RU"/>
              </w:rPr>
            </w:pPr>
            <w:r w:rsidRPr="00524B15">
              <w:rPr>
                <w:rFonts w:ascii="Times New Roman" w:hAnsi="Times New Roman" w:cs="Times New Roman"/>
                <w:b/>
                <w:bCs/>
                <w:sz w:val="26"/>
                <w:szCs w:val="26"/>
                <w:lang w:eastAsia="ru-RU"/>
              </w:rPr>
              <w:t>4</w:t>
            </w:r>
            <w:r w:rsidRPr="00524B15">
              <w:rPr>
                <w:rFonts w:ascii="Times New Roman" w:hAnsi="Times New Roman" w:cs="Times New Roman"/>
                <w:sz w:val="26"/>
                <w:szCs w:val="26"/>
                <w:lang w:eastAsia="ru-RU"/>
              </w:rPr>
              <w:t xml:space="preserve"> («хорошо»)</w:t>
            </w:r>
          </w:p>
        </w:tc>
        <w:tc>
          <w:tcPr>
            <w:tcW w:w="6096"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tabs>
                <w:tab w:val="left" w:pos="1321"/>
                <w:tab w:val="left" w:pos="2682"/>
                <w:tab w:val="left" w:pos="4186"/>
                <w:tab w:val="left" w:pos="5859"/>
              </w:tabs>
              <w:kinsoku w:val="0"/>
              <w:overflowPunct w:val="0"/>
              <w:autoSpaceDE w:val="0"/>
              <w:autoSpaceDN w:val="0"/>
              <w:adjustRightInd w:val="0"/>
              <w:spacing w:after="0" w:line="313" w:lineRule="exact"/>
              <w:rPr>
                <w:rFonts w:ascii="Times New Roman" w:hAnsi="Times New Roman" w:cs="Times New Roman"/>
                <w:sz w:val="26"/>
                <w:szCs w:val="26"/>
                <w:lang w:eastAsia="ru-RU"/>
              </w:rPr>
            </w:pPr>
            <w:r w:rsidRPr="00524B15">
              <w:rPr>
                <w:rFonts w:ascii="Times New Roman" w:hAnsi="Times New Roman" w:cs="Times New Roman"/>
                <w:sz w:val="26"/>
                <w:szCs w:val="26"/>
                <w:lang w:eastAsia="ru-RU"/>
              </w:rPr>
              <w:t>отметка</w:t>
            </w:r>
            <w:r w:rsidRPr="00524B15">
              <w:rPr>
                <w:rFonts w:ascii="Times New Roman" w:hAnsi="Times New Roman" w:cs="Times New Roman"/>
                <w:sz w:val="26"/>
                <w:szCs w:val="26"/>
                <w:lang w:eastAsia="ru-RU"/>
              </w:rPr>
              <w:tab/>
              <w:t>отражает</w:t>
            </w:r>
            <w:r w:rsidRPr="00524B15">
              <w:rPr>
                <w:rFonts w:ascii="Times New Roman" w:hAnsi="Times New Roman" w:cs="Times New Roman"/>
                <w:sz w:val="26"/>
                <w:szCs w:val="26"/>
                <w:lang w:eastAsia="ru-RU"/>
              </w:rPr>
              <w:tab/>
              <w:t>грамотное</w:t>
            </w:r>
            <w:r w:rsidRPr="00524B15">
              <w:rPr>
                <w:rFonts w:ascii="Times New Roman" w:hAnsi="Times New Roman" w:cs="Times New Roman"/>
                <w:sz w:val="26"/>
                <w:szCs w:val="26"/>
                <w:lang w:eastAsia="ru-RU"/>
              </w:rPr>
              <w:tab/>
              <w:t>исполнение</w:t>
            </w:r>
            <w:r w:rsidRPr="00524B15">
              <w:rPr>
                <w:rFonts w:ascii="Times New Roman" w:hAnsi="Times New Roman" w:cs="Times New Roman"/>
                <w:sz w:val="26"/>
                <w:szCs w:val="26"/>
                <w:lang w:eastAsia="ru-RU"/>
              </w:rPr>
              <w:tab/>
              <w:t>с</w:t>
            </w:r>
          </w:p>
          <w:p w:rsidR="006A7913" w:rsidRPr="00524B15" w:rsidRDefault="006A7913" w:rsidP="0010458C">
            <w:pPr>
              <w:widowControl w:val="0"/>
              <w:kinsoku w:val="0"/>
              <w:overflowPunct w:val="0"/>
              <w:autoSpaceDE w:val="0"/>
              <w:autoSpaceDN w:val="0"/>
              <w:adjustRightInd w:val="0"/>
              <w:spacing w:after="0" w:line="160" w:lineRule="exact"/>
              <w:rPr>
                <w:rFonts w:ascii="Times New Roman" w:hAnsi="Times New Roman" w:cs="Times New Roman"/>
                <w:sz w:val="26"/>
                <w:szCs w:val="26"/>
                <w:lang w:eastAsia="ru-RU"/>
              </w:rPr>
            </w:pPr>
          </w:p>
          <w:p w:rsidR="006A7913" w:rsidRPr="00524B15" w:rsidRDefault="006A7913" w:rsidP="0010458C">
            <w:pPr>
              <w:widowControl w:val="0"/>
              <w:tabs>
                <w:tab w:val="left" w:pos="1825"/>
                <w:tab w:val="left" w:pos="3426"/>
                <w:tab w:val="left" w:pos="4119"/>
                <w:tab w:val="left" w:pos="4455"/>
              </w:tabs>
              <w:kinsoku w:val="0"/>
              <w:overflowPunct w:val="0"/>
              <w:autoSpaceDE w:val="0"/>
              <w:autoSpaceDN w:val="0"/>
              <w:adjustRightInd w:val="0"/>
              <w:spacing w:after="0" w:line="358" w:lineRule="auto"/>
              <w:ind w:right="99"/>
              <w:rPr>
                <w:rFonts w:ascii="Times New Roman" w:hAnsi="Times New Roman" w:cs="Times New Roman"/>
                <w:sz w:val="26"/>
                <w:szCs w:val="26"/>
                <w:lang w:eastAsia="ru-RU"/>
              </w:rPr>
            </w:pPr>
            <w:r w:rsidRPr="00524B15">
              <w:rPr>
                <w:rFonts w:ascii="Times New Roman" w:hAnsi="Times New Roman" w:cs="Times New Roman"/>
                <w:sz w:val="26"/>
                <w:szCs w:val="26"/>
                <w:lang w:eastAsia="ru-RU"/>
              </w:rPr>
              <w:t>небольшими</w:t>
            </w:r>
            <w:r w:rsidRPr="00524B15">
              <w:rPr>
                <w:rFonts w:ascii="Times New Roman" w:hAnsi="Times New Roman" w:cs="Times New Roman"/>
                <w:sz w:val="26"/>
                <w:szCs w:val="26"/>
                <w:lang w:eastAsia="ru-RU"/>
              </w:rPr>
              <w:tab/>
              <w:t>недочетами</w:t>
            </w:r>
            <w:r w:rsidRPr="00524B15">
              <w:rPr>
                <w:rFonts w:ascii="Times New Roman" w:hAnsi="Times New Roman" w:cs="Times New Roman"/>
                <w:sz w:val="26"/>
                <w:szCs w:val="26"/>
                <w:lang w:eastAsia="ru-RU"/>
              </w:rPr>
              <w:tab/>
              <w:t>(как</w:t>
            </w:r>
            <w:r w:rsidRPr="00524B15">
              <w:rPr>
                <w:rFonts w:ascii="Times New Roman" w:hAnsi="Times New Roman" w:cs="Times New Roman"/>
                <w:sz w:val="26"/>
                <w:szCs w:val="26"/>
                <w:lang w:eastAsia="ru-RU"/>
              </w:rPr>
              <w:tab/>
              <w:t>в</w:t>
            </w:r>
            <w:r w:rsidRPr="00524B15">
              <w:rPr>
                <w:rFonts w:ascii="Times New Roman" w:hAnsi="Times New Roman" w:cs="Times New Roman"/>
                <w:sz w:val="26"/>
                <w:szCs w:val="26"/>
                <w:lang w:eastAsia="ru-RU"/>
              </w:rPr>
              <w:tab/>
              <w:t>техническом плане, так и в художественном)</w:t>
            </w:r>
          </w:p>
        </w:tc>
      </w:tr>
      <w:tr w:rsidR="006A7913" w:rsidRPr="00126E3C" w:rsidTr="0010458C">
        <w:trPr>
          <w:trHeight w:hRule="exact" w:val="2468"/>
        </w:trPr>
        <w:tc>
          <w:tcPr>
            <w:tcW w:w="3367"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4" w:lineRule="exact"/>
              <w:rPr>
                <w:rFonts w:ascii="Times New Roman" w:hAnsi="Times New Roman" w:cs="Times New Roman"/>
                <w:sz w:val="26"/>
                <w:szCs w:val="26"/>
                <w:lang w:eastAsia="ru-RU"/>
              </w:rPr>
            </w:pPr>
            <w:r w:rsidRPr="00524B15">
              <w:rPr>
                <w:rFonts w:ascii="Times New Roman" w:hAnsi="Times New Roman" w:cs="Times New Roman"/>
                <w:b/>
                <w:bCs/>
                <w:sz w:val="26"/>
                <w:szCs w:val="26"/>
                <w:lang w:eastAsia="ru-RU"/>
              </w:rPr>
              <w:t>3</w:t>
            </w:r>
            <w:r w:rsidRPr="00524B15">
              <w:rPr>
                <w:rFonts w:ascii="Times New Roman" w:hAnsi="Times New Roman" w:cs="Times New Roman"/>
                <w:sz w:val="26"/>
                <w:szCs w:val="26"/>
                <w:lang w:eastAsia="ru-RU"/>
              </w:rPr>
              <w:t xml:space="preserve"> («удовлетворительно»)</w:t>
            </w:r>
          </w:p>
        </w:tc>
        <w:tc>
          <w:tcPr>
            <w:tcW w:w="6096"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исполнение с большим количеством недочетов,</w:t>
            </w:r>
          </w:p>
          <w:p w:rsidR="006A7913" w:rsidRPr="00524B15" w:rsidRDefault="006A7913" w:rsidP="0010458C">
            <w:pPr>
              <w:widowControl w:val="0"/>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а именно: недоученные движения, слабая</w:t>
            </w:r>
          </w:p>
          <w:p w:rsidR="006A7913" w:rsidRPr="00524B15" w:rsidRDefault="006A7913" w:rsidP="0010458C">
            <w:pPr>
              <w:widowControl w:val="0"/>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техническая подготовка, невыразительное</w:t>
            </w:r>
          </w:p>
          <w:p w:rsidR="006A7913" w:rsidRPr="00524B15" w:rsidRDefault="006A7913" w:rsidP="0010458C">
            <w:pPr>
              <w:widowControl w:val="0"/>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исполнение, отсутствие свободы в хореографических постановках и т.д.</w:t>
            </w:r>
          </w:p>
        </w:tc>
      </w:tr>
      <w:tr w:rsidR="006A7913" w:rsidRPr="00126E3C" w:rsidTr="0010458C">
        <w:trPr>
          <w:trHeight w:hRule="exact" w:val="1578"/>
        </w:trPr>
        <w:tc>
          <w:tcPr>
            <w:tcW w:w="3367"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4" w:lineRule="exact"/>
              <w:rPr>
                <w:rFonts w:ascii="Times New Roman" w:hAnsi="Times New Roman" w:cs="Times New Roman"/>
                <w:b/>
                <w:bCs/>
                <w:sz w:val="26"/>
                <w:szCs w:val="26"/>
                <w:lang w:eastAsia="ru-RU"/>
              </w:rPr>
            </w:pPr>
            <w:r w:rsidRPr="00524B15">
              <w:rPr>
                <w:rFonts w:ascii="Times New Roman" w:hAnsi="Times New Roman" w:cs="Times New Roman"/>
                <w:b/>
                <w:bCs/>
                <w:sz w:val="26"/>
                <w:szCs w:val="26"/>
                <w:lang w:eastAsia="ru-RU"/>
              </w:rPr>
              <w:t>2</w:t>
            </w:r>
            <w:r w:rsidRPr="00524B15">
              <w:rPr>
                <w:rFonts w:ascii="Times New Roman" w:hAnsi="Times New Roman" w:cs="Times New Roman"/>
                <w:sz w:val="26"/>
                <w:szCs w:val="26"/>
                <w:lang w:eastAsia="ru-RU"/>
              </w:rPr>
              <w:t xml:space="preserve"> («неудовлетворительно»)</w:t>
            </w:r>
          </w:p>
        </w:tc>
        <w:tc>
          <w:tcPr>
            <w:tcW w:w="6096"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60" w:lineRule="auto"/>
              <w:rPr>
                <w:rFonts w:ascii="Times New Roman" w:hAnsi="Times New Roman" w:cs="Times New Roman"/>
                <w:sz w:val="26"/>
                <w:szCs w:val="26"/>
                <w:lang w:eastAsia="ru-RU"/>
              </w:rPr>
            </w:pPr>
            <w:r w:rsidRPr="00524B15">
              <w:rPr>
                <w:rFonts w:ascii="Times New Roman" w:hAnsi="Times New Roman" w:cs="Times New Roman"/>
                <w:sz w:val="26"/>
                <w:szCs w:val="26"/>
                <w:lang w:eastAsia="ru-RU"/>
              </w:rPr>
              <w:t>комплекс недостатков,  являющийся следствием</w:t>
            </w:r>
          </w:p>
          <w:p w:rsidR="006A7913" w:rsidRPr="00524B15" w:rsidRDefault="006A7913" w:rsidP="0010458C">
            <w:pPr>
              <w:widowControl w:val="0"/>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плохой   посещаемости   аудиторных   занятий  и нежеланием работать над собой</w:t>
            </w:r>
          </w:p>
        </w:tc>
      </w:tr>
      <w:tr w:rsidR="006A7913" w:rsidRPr="00126E3C" w:rsidTr="0010458C">
        <w:trPr>
          <w:trHeight w:hRule="exact" w:val="1230"/>
        </w:trPr>
        <w:tc>
          <w:tcPr>
            <w:tcW w:w="3367"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14" w:lineRule="exact"/>
              <w:rPr>
                <w:rFonts w:ascii="Times New Roman" w:hAnsi="Times New Roman" w:cs="Times New Roman"/>
                <w:b/>
                <w:bCs/>
                <w:sz w:val="26"/>
                <w:szCs w:val="26"/>
                <w:lang w:eastAsia="ru-RU"/>
              </w:rPr>
            </w:pPr>
            <w:r w:rsidRPr="00524B15">
              <w:rPr>
                <w:rFonts w:ascii="Times New Roman" w:hAnsi="Times New Roman" w:cs="Times New Roman"/>
                <w:b/>
                <w:bCs/>
                <w:sz w:val="26"/>
                <w:szCs w:val="26"/>
                <w:lang w:eastAsia="ru-RU"/>
              </w:rPr>
              <w:t>«зачет»</w:t>
            </w:r>
            <w:r w:rsidRPr="00524B15">
              <w:rPr>
                <w:rFonts w:ascii="Times New Roman" w:hAnsi="Times New Roman" w:cs="Times New Roman"/>
                <w:sz w:val="26"/>
                <w:szCs w:val="26"/>
                <w:lang w:eastAsia="ru-RU"/>
              </w:rPr>
              <w:t xml:space="preserve"> (без отметки)</w:t>
            </w:r>
          </w:p>
        </w:tc>
        <w:tc>
          <w:tcPr>
            <w:tcW w:w="6096" w:type="dxa"/>
            <w:tcBorders>
              <w:top w:val="single" w:sz="4" w:space="0" w:color="000000"/>
              <w:left w:val="single" w:sz="4" w:space="0" w:color="000000"/>
              <w:bottom w:val="single" w:sz="4" w:space="0" w:color="000000"/>
              <w:right w:val="single" w:sz="4" w:space="0" w:color="000000"/>
            </w:tcBorders>
          </w:tcPr>
          <w:p w:rsidR="006A7913" w:rsidRPr="00524B15" w:rsidRDefault="006A7913" w:rsidP="0010458C">
            <w:pPr>
              <w:widowControl w:val="0"/>
              <w:kinsoku w:val="0"/>
              <w:overflowPunct w:val="0"/>
              <w:autoSpaceDE w:val="0"/>
              <w:autoSpaceDN w:val="0"/>
              <w:adjustRightInd w:val="0"/>
              <w:spacing w:after="0" w:line="360" w:lineRule="auto"/>
              <w:rPr>
                <w:rFonts w:ascii="Times New Roman" w:hAnsi="Times New Roman" w:cs="Times New Roman"/>
                <w:sz w:val="26"/>
                <w:szCs w:val="26"/>
                <w:lang w:eastAsia="ru-RU"/>
              </w:rPr>
            </w:pPr>
            <w:r w:rsidRPr="00524B15">
              <w:rPr>
                <w:rFonts w:ascii="Times New Roman" w:hAnsi="Times New Roman" w:cs="Times New Roman"/>
                <w:sz w:val="26"/>
                <w:szCs w:val="26"/>
                <w:lang w:eastAsia="ru-RU"/>
              </w:rPr>
              <w:t>отражает достаточный уровень подготовки и</w:t>
            </w:r>
          </w:p>
          <w:p w:rsidR="006A7913" w:rsidRPr="00524B15" w:rsidRDefault="006A7913" w:rsidP="0010458C">
            <w:pPr>
              <w:widowControl w:val="0"/>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исполнения на данном этапе обучения</w:t>
            </w:r>
          </w:p>
        </w:tc>
      </w:tr>
    </w:tbl>
    <w:p w:rsidR="006A7913" w:rsidRPr="00524B15" w:rsidRDefault="006A7913" w:rsidP="00D72AD4">
      <w:pPr>
        <w:widowControl w:val="0"/>
        <w:kinsoku w:val="0"/>
        <w:overflowPunct w:val="0"/>
        <w:autoSpaceDE w:val="0"/>
        <w:autoSpaceDN w:val="0"/>
        <w:adjustRightInd w:val="0"/>
        <w:spacing w:before="2" w:after="0" w:line="90" w:lineRule="exact"/>
        <w:rPr>
          <w:rFonts w:ascii="Times New Roman" w:hAnsi="Times New Roman" w:cs="Times New Roman"/>
          <w:sz w:val="26"/>
          <w:szCs w:val="26"/>
          <w:lang w:eastAsia="ru-RU"/>
        </w:rPr>
      </w:pPr>
    </w:p>
    <w:p w:rsidR="006A7913" w:rsidRPr="00524B15" w:rsidRDefault="006A7913" w:rsidP="00D72AD4">
      <w:pPr>
        <w:widowControl w:val="0"/>
        <w:kinsoku w:val="0"/>
        <w:overflowPunct w:val="0"/>
        <w:autoSpaceDE w:val="0"/>
        <w:autoSpaceDN w:val="0"/>
        <w:adjustRightInd w:val="0"/>
        <w:spacing w:after="0" w:line="200" w:lineRule="exact"/>
        <w:rPr>
          <w:rFonts w:ascii="Times New Roman" w:hAnsi="Times New Roman" w:cs="Times New Roman"/>
          <w:sz w:val="26"/>
          <w:szCs w:val="26"/>
          <w:lang w:eastAsia="ru-RU"/>
        </w:rPr>
      </w:pPr>
    </w:p>
    <w:p w:rsidR="006A7913" w:rsidRPr="00524B15" w:rsidRDefault="006A7913" w:rsidP="00D72AD4">
      <w:pPr>
        <w:widowControl w:val="0"/>
        <w:kinsoku w:val="0"/>
        <w:overflowPunct w:val="0"/>
        <w:autoSpaceDE w:val="0"/>
        <w:autoSpaceDN w:val="0"/>
        <w:adjustRightInd w:val="0"/>
        <w:spacing w:before="10" w:after="0" w:line="200" w:lineRule="exact"/>
        <w:rPr>
          <w:rFonts w:ascii="Times New Roman" w:hAnsi="Times New Roman" w:cs="Times New Roman"/>
          <w:sz w:val="26"/>
          <w:szCs w:val="26"/>
          <w:lang w:eastAsia="ru-RU"/>
        </w:rPr>
      </w:pP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При</w:t>
      </w:r>
      <w:r w:rsidRPr="00524B15">
        <w:rPr>
          <w:rFonts w:ascii="Times New Roman" w:hAnsi="Times New Roman" w:cs="Times New Roman"/>
          <w:sz w:val="26"/>
          <w:szCs w:val="26"/>
          <w:lang w:eastAsia="ru-RU"/>
        </w:rPr>
        <w:tab/>
        <w:t>выведении</w:t>
      </w:r>
      <w:r w:rsidRPr="00524B15">
        <w:rPr>
          <w:rFonts w:ascii="Times New Roman" w:hAnsi="Times New Roman" w:cs="Times New Roman"/>
          <w:sz w:val="26"/>
          <w:szCs w:val="26"/>
          <w:lang w:eastAsia="ru-RU"/>
        </w:rPr>
        <w:tab/>
        <w:t>итоговой (переводной) оценки учитывается следующее:</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-оценка годовой работы ученика;</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-оценка на академическом концерте или  конкурсе;</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-другие выступления ученика в течение учебного года.</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Оценки выставляются по окончании каждой четверти и полугодий учебного года.</w:t>
      </w:r>
    </w:p>
    <w:p w:rsidR="006A7913" w:rsidRPr="00524B15" w:rsidRDefault="006A7913" w:rsidP="00D72AD4">
      <w:pPr>
        <w:widowControl w:val="0"/>
        <w:kinsoku w:val="0"/>
        <w:overflowPunct w:val="0"/>
        <w:autoSpaceDE w:val="0"/>
        <w:autoSpaceDN w:val="0"/>
        <w:adjustRightInd w:val="0"/>
        <w:spacing w:after="0" w:line="200" w:lineRule="exact"/>
        <w:rPr>
          <w:rFonts w:ascii="Times New Roman" w:hAnsi="Times New Roman" w:cs="Times New Roman"/>
          <w:sz w:val="26"/>
          <w:szCs w:val="26"/>
          <w:lang w:eastAsia="ru-RU"/>
        </w:rPr>
      </w:pPr>
    </w:p>
    <w:p w:rsidR="006A7913" w:rsidRPr="00524B15" w:rsidRDefault="006A7913" w:rsidP="00D72AD4">
      <w:pPr>
        <w:widowControl w:val="0"/>
        <w:kinsoku w:val="0"/>
        <w:overflowPunct w:val="0"/>
        <w:autoSpaceDE w:val="0"/>
        <w:autoSpaceDN w:val="0"/>
        <w:adjustRightInd w:val="0"/>
        <w:spacing w:before="10" w:after="0" w:line="280" w:lineRule="exact"/>
        <w:rPr>
          <w:rFonts w:ascii="Times New Roman" w:hAnsi="Times New Roman" w:cs="Times New Roman"/>
          <w:sz w:val="26"/>
          <w:szCs w:val="26"/>
          <w:lang w:eastAsia="ru-RU"/>
        </w:rPr>
      </w:pPr>
    </w:p>
    <w:p w:rsidR="006A7913" w:rsidRPr="00524B15" w:rsidRDefault="006A7913" w:rsidP="00D72AD4">
      <w:pPr>
        <w:widowControl w:val="0"/>
        <w:tabs>
          <w:tab w:val="left" w:pos="382"/>
        </w:tabs>
        <w:kinsoku w:val="0"/>
        <w:overflowPunct w:val="0"/>
        <w:autoSpaceDE w:val="0"/>
        <w:autoSpaceDN w:val="0"/>
        <w:adjustRightInd w:val="0"/>
        <w:spacing w:before="3" w:after="0" w:line="240" w:lineRule="auto"/>
        <w:jc w:val="center"/>
        <w:rPr>
          <w:rFonts w:ascii="Times New Roman" w:hAnsi="Times New Roman" w:cs="Times New Roman"/>
          <w:b/>
          <w:bCs/>
          <w:sz w:val="26"/>
          <w:szCs w:val="26"/>
          <w:lang w:eastAsia="ru-RU"/>
        </w:rPr>
      </w:pPr>
      <w:r w:rsidRPr="00524B15">
        <w:rPr>
          <w:rFonts w:ascii="Times New Roman" w:hAnsi="Times New Roman" w:cs="Times New Roman"/>
          <w:b/>
          <w:bCs/>
          <w:sz w:val="26"/>
          <w:szCs w:val="26"/>
          <w:lang w:val="en-US" w:eastAsia="ru-RU"/>
        </w:rPr>
        <w:t>V</w:t>
      </w:r>
      <w:r w:rsidRPr="00524B15">
        <w:rPr>
          <w:rFonts w:ascii="Times New Roman" w:hAnsi="Times New Roman" w:cs="Times New Roman"/>
          <w:b/>
          <w:bCs/>
          <w:sz w:val="26"/>
          <w:szCs w:val="26"/>
          <w:lang w:eastAsia="ru-RU"/>
        </w:rPr>
        <w:t>.Методическое обеспечение учебного процесса</w:t>
      </w:r>
    </w:p>
    <w:p w:rsidR="006A7913" w:rsidRPr="00524B15" w:rsidRDefault="006A7913" w:rsidP="00D72AD4">
      <w:pPr>
        <w:widowControl w:val="0"/>
        <w:tabs>
          <w:tab w:val="left" w:pos="382"/>
        </w:tabs>
        <w:kinsoku w:val="0"/>
        <w:overflowPunct w:val="0"/>
        <w:autoSpaceDE w:val="0"/>
        <w:autoSpaceDN w:val="0"/>
        <w:adjustRightInd w:val="0"/>
        <w:spacing w:before="3" w:after="0" w:line="240" w:lineRule="auto"/>
        <w:rPr>
          <w:rFonts w:ascii="Times New Roman" w:hAnsi="Times New Roman" w:cs="Times New Roman"/>
          <w:sz w:val="26"/>
          <w:szCs w:val="26"/>
          <w:lang w:eastAsia="ru-RU"/>
        </w:rPr>
      </w:pPr>
    </w:p>
    <w:p w:rsidR="006A7913" w:rsidRPr="00524B15" w:rsidRDefault="006A7913" w:rsidP="00D72AD4">
      <w:pPr>
        <w:widowControl w:val="0"/>
        <w:tabs>
          <w:tab w:val="left" w:pos="382"/>
        </w:tabs>
        <w:kinsoku w:val="0"/>
        <w:overflowPunct w:val="0"/>
        <w:autoSpaceDE w:val="0"/>
        <w:autoSpaceDN w:val="0"/>
        <w:adjustRightInd w:val="0"/>
        <w:spacing w:before="3" w:after="0" w:line="240" w:lineRule="auto"/>
        <w:ind w:left="101"/>
        <w:rPr>
          <w:rFonts w:ascii="Times New Roman" w:hAnsi="Times New Roman" w:cs="Times New Roman"/>
          <w:b/>
          <w:bCs/>
          <w:i/>
          <w:iCs/>
          <w:sz w:val="26"/>
          <w:szCs w:val="26"/>
          <w:lang w:eastAsia="ru-RU"/>
        </w:rPr>
      </w:pPr>
      <w:r w:rsidRPr="00524B15">
        <w:rPr>
          <w:rFonts w:ascii="Times New Roman" w:hAnsi="Times New Roman" w:cs="Times New Roman"/>
          <w:b/>
          <w:bCs/>
          <w:i/>
          <w:iCs/>
          <w:sz w:val="26"/>
          <w:szCs w:val="26"/>
          <w:lang w:eastAsia="ru-RU"/>
        </w:rPr>
        <w:t>1.Методические рекомендации педагогическим работникам</w:t>
      </w:r>
    </w:p>
    <w:p w:rsidR="006A7913" w:rsidRPr="00524B15" w:rsidRDefault="006A7913" w:rsidP="00D72AD4">
      <w:pPr>
        <w:widowControl w:val="0"/>
        <w:tabs>
          <w:tab w:val="left" w:pos="382"/>
        </w:tabs>
        <w:kinsoku w:val="0"/>
        <w:overflowPunct w:val="0"/>
        <w:autoSpaceDE w:val="0"/>
        <w:autoSpaceDN w:val="0"/>
        <w:adjustRightInd w:val="0"/>
        <w:spacing w:before="3" w:after="0" w:line="240" w:lineRule="auto"/>
        <w:rPr>
          <w:rFonts w:ascii="Times New Roman" w:hAnsi="Times New Roman" w:cs="Times New Roman"/>
          <w:sz w:val="26"/>
          <w:szCs w:val="26"/>
          <w:lang w:eastAsia="ru-RU"/>
        </w:rPr>
      </w:pP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ab/>
      </w:r>
      <w:r w:rsidRPr="00524B15">
        <w:rPr>
          <w:rFonts w:ascii="Times New Roman" w:hAnsi="Times New Roman" w:cs="Times New Roman"/>
          <w:sz w:val="26"/>
          <w:szCs w:val="26"/>
          <w:lang w:eastAsia="ru-RU"/>
        </w:rPr>
        <w:tab/>
        <w:t xml:space="preserve">Программа по предмету «Подготовка концертных номеров» предлагает изучение лучших  образцов  классических произведений  хореографического наследия, которые могут использоваться  по выбору преподавателя с учётом профессиональных возможностей и технической подготовки, как класса, так и индивидуально учащихся. Очень полезно использовать в работе постановки из репертуара профессиональных хореографических коллективов, доступные для исполнения учащимися. В роли хореографов могут выступать и преподаватели, осуществляя постановку концертных номеров на основе пройденного учебного  материала в классе. </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Содержание учебного предмета определяется в соответствии с учебным планом  образовательного учреждения. Изучение учебного материала данного предмета рекомендуется проводить по возрастным категориям:</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 xml:space="preserve">- </w:t>
      </w:r>
      <w:r w:rsidRPr="00524B15">
        <w:rPr>
          <w:rFonts w:ascii="Times New Roman" w:hAnsi="Times New Roman" w:cs="Times New Roman"/>
          <w:sz w:val="26"/>
          <w:szCs w:val="26"/>
          <w:u w:val="single"/>
          <w:lang w:eastAsia="ru-RU"/>
        </w:rPr>
        <w:t>младшие классы</w:t>
      </w:r>
      <w:r w:rsidRPr="00524B15">
        <w:rPr>
          <w:rFonts w:ascii="Times New Roman" w:hAnsi="Times New Roman" w:cs="Times New Roman"/>
          <w:sz w:val="26"/>
          <w:szCs w:val="26"/>
          <w:lang w:eastAsia="ru-RU"/>
        </w:rPr>
        <w:t xml:space="preserve"> (1- 2 год обучения  по 8-летнему учебному плану);</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 xml:space="preserve">- </w:t>
      </w:r>
      <w:r w:rsidRPr="00524B15">
        <w:rPr>
          <w:rFonts w:ascii="Times New Roman" w:hAnsi="Times New Roman" w:cs="Times New Roman"/>
          <w:sz w:val="26"/>
          <w:szCs w:val="26"/>
          <w:u w:val="single"/>
          <w:lang w:eastAsia="ru-RU"/>
        </w:rPr>
        <w:t>средние классы</w:t>
      </w:r>
      <w:r w:rsidRPr="00524B15">
        <w:rPr>
          <w:rFonts w:ascii="Times New Roman" w:hAnsi="Times New Roman" w:cs="Times New Roman"/>
          <w:sz w:val="26"/>
          <w:szCs w:val="26"/>
          <w:lang w:eastAsia="ru-RU"/>
        </w:rPr>
        <w:t xml:space="preserve"> (3-5 год  обучения  по 8-летнему учебному плану);</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 xml:space="preserve">- </w:t>
      </w:r>
      <w:r w:rsidRPr="00524B15">
        <w:rPr>
          <w:rFonts w:ascii="Times New Roman" w:hAnsi="Times New Roman" w:cs="Times New Roman"/>
          <w:sz w:val="26"/>
          <w:szCs w:val="26"/>
          <w:u w:val="single"/>
          <w:lang w:eastAsia="ru-RU"/>
        </w:rPr>
        <w:t>старшие классы</w:t>
      </w:r>
      <w:r w:rsidRPr="00524B15">
        <w:rPr>
          <w:rFonts w:ascii="Times New Roman" w:hAnsi="Times New Roman" w:cs="Times New Roman"/>
          <w:sz w:val="26"/>
          <w:szCs w:val="26"/>
          <w:lang w:eastAsia="ru-RU"/>
        </w:rPr>
        <w:t xml:space="preserve"> (6-8 год  обучения  по 8-летнему учебному плану). </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ab/>
      </w:r>
      <w:r w:rsidRPr="00524B15">
        <w:rPr>
          <w:rFonts w:ascii="Times New Roman" w:hAnsi="Times New Roman" w:cs="Times New Roman"/>
          <w:sz w:val="26"/>
          <w:szCs w:val="26"/>
          <w:lang w:eastAsia="ru-RU"/>
        </w:rPr>
        <w:tab/>
        <w:t xml:space="preserve">При подборе сценического репертуара по предмету «Подготовка концертных номеров» преподаватель должен учитывать возрастные особенности и технические возможности обучающихся. Исполнительские возможности детей ограничены. Так, в </w:t>
      </w:r>
      <w:r w:rsidRPr="00524B15">
        <w:rPr>
          <w:rFonts w:ascii="Times New Roman" w:hAnsi="Times New Roman" w:cs="Times New Roman"/>
          <w:b/>
          <w:bCs/>
          <w:i/>
          <w:iCs/>
          <w:sz w:val="26"/>
          <w:szCs w:val="26"/>
          <w:lang w:eastAsia="ru-RU"/>
        </w:rPr>
        <w:t>младших классах</w:t>
      </w:r>
      <w:r w:rsidRPr="00524B15">
        <w:rPr>
          <w:rFonts w:ascii="Times New Roman" w:hAnsi="Times New Roman" w:cs="Times New Roman"/>
          <w:sz w:val="26"/>
          <w:szCs w:val="26"/>
          <w:lang w:eastAsia="ru-RU"/>
        </w:rPr>
        <w:t>, хореографические постановки должны состоять из небольшого количества элементов и движений, соединённых в интересных сочетаниях и перестроениях (рисунках) танца. Хореографические этюды и небольшие танцевальные композиции являются теми  простейшими концертными номерами, которые доступны для репетиционной деятельности учащихся младших классов. Не менее важную роль в создании детского танца играет правильный выбор музыкального произведения, которое должно быть образным, с ясной мелодией  и чётким  ритмическим рисунком. Музыка должна являться средством воспитания музыкальной культуры учащихся.</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 xml:space="preserve">Одним из основополагающих предметов в хореографическом образовании является народный танец. Его обязательно нужно включать в репертуар по предмету «Подготовка концертных номеров».  В </w:t>
      </w:r>
      <w:r w:rsidRPr="00524B15">
        <w:rPr>
          <w:rFonts w:ascii="Times New Roman" w:hAnsi="Times New Roman" w:cs="Times New Roman"/>
          <w:b/>
          <w:bCs/>
          <w:i/>
          <w:iCs/>
          <w:sz w:val="26"/>
          <w:szCs w:val="26"/>
          <w:lang w:eastAsia="ru-RU"/>
        </w:rPr>
        <w:t>средних классах</w:t>
      </w:r>
      <w:r w:rsidRPr="00524B15">
        <w:rPr>
          <w:rFonts w:ascii="Times New Roman" w:hAnsi="Times New Roman" w:cs="Times New Roman"/>
          <w:sz w:val="26"/>
          <w:szCs w:val="26"/>
          <w:lang w:eastAsia="ru-RU"/>
        </w:rPr>
        <w:t xml:space="preserve"> закладываются основы предмета «Народно-сценический танец».  Разнообразие  изученного материала на этом предмете даёт широкие возможности для балетмейстерской деятельности преподавателя. </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 xml:space="preserve">Концертные номера </w:t>
      </w:r>
      <w:r w:rsidRPr="00524B15">
        <w:rPr>
          <w:rFonts w:ascii="Times New Roman" w:hAnsi="Times New Roman" w:cs="Times New Roman"/>
          <w:b/>
          <w:bCs/>
          <w:i/>
          <w:iCs/>
          <w:sz w:val="26"/>
          <w:szCs w:val="26"/>
          <w:lang w:eastAsia="ru-RU"/>
        </w:rPr>
        <w:t>старших классов</w:t>
      </w:r>
      <w:r w:rsidRPr="00524B15">
        <w:rPr>
          <w:rFonts w:ascii="Times New Roman" w:hAnsi="Times New Roman" w:cs="Times New Roman"/>
          <w:sz w:val="26"/>
          <w:szCs w:val="26"/>
          <w:lang w:eastAsia="ru-RU"/>
        </w:rPr>
        <w:t xml:space="preserve"> должны отличаться своей многожанровостью. Изучение классического и народно-сценического танца, историко-бытового и современного танца  (вариативная часть) предполагают подготовку и исполнение концертных номеров на основе всего пройденного материала. Но вместе с тем, подготовка концертных номеров не является самоцелью в предпрофессиональном хореографическом образовании - это результат длительной учебной работы, подготавливающий к дальнейшему профессиональному образованию.</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 xml:space="preserve">Репетиционная работа с учащимися проводится преподавателем и концертмейстером. </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ab/>
        <w:t>Занятия строятся по следующему плану:</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i/>
          <w:iCs/>
          <w:sz w:val="26"/>
          <w:szCs w:val="26"/>
          <w:lang w:eastAsia="ru-RU"/>
        </w:rPr>
        <w:t>Вводное слово преподавателя</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 xml:space="preserve"> Перед разучиванием нового танца преподаватель сообщает о нем такие сведения, как история возникновения, характерные особенности музыки и хореографии. Если танец построен на элементах народной пляски, необходимо рассказать о характерных чертах данного народа, при разучивании фрагмента из балета – дается информация о времени его создания, о стиле исполнения, характерном для той эпохи.</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ab/>
        <w:t>С</w:t>
      </w:r>
      <w:r w:rsidRPr="00524B15">
        <w:rPr>
          <w:rFonts w:ascii="Times New Roman" w:hAnsi="Times New Roman" w:cs="Times New Roman"/>
          <w:i/>
          <w:iCs/>
          <w:sz w:val="26"/>
          <w:szCs w:val="26"/>
          <w:lang w:eastAsia="ru-RU"/>
        </w:rPr>
        <w:t>лушание музыки и ее анализ</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Преподаватель предлагает прослушать музыку хореографического номера, определить ее характер, темп, музыкальный размер и т.д.</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i/>
          <w:iCs/>
          <w:sz w:val="26"/>
          <w:szCs w:val="26"/>
          <w:lang w:eastAsia="ru-RU"/>
        </w:rPr>
      </w:pPr>
      <w:r w:rsidRPr="00524B15">
        <w:rPr>
          <w:rFonts w:ascii="Times New Roman" w:hAnsi="Times New Roman" w:cs="Times New Roman"/>
          <w:sz w:val="26"/>
          <w:szCs w:val="26"/>
          <w:lang w:eastAsia="ru-RU"/>
        </w:rPr>
        <w:tab/>
      </w:r>
      <w:r w:rsidRPr="00524B15">
        <w:rPr>
          <w:rFonts w:ascii="Times New Roman" w:hAnsi="Times New Roman" w:cs="Times New Roman"/>
          <w:i/>
          <w:iCs/>
          <w:sz w:val="26"/>
          <w:szCs w:val="26"/>
          <w:lang w:eastAsia="ru-RU"/>
        </w:rPr>
        <w:t>Разучивание движений и элементов танца, поз и основных рисунков</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При разучивании движений с детьми хорошие результаты дает метод, при котором ученики повторяют движения вместе с объяснением и показом педагога, а затем исполняют их самостоятельно. При изучении особенно сложных движений может быть применено временное упрощение. Затем танцевальная лексика постепенно усложняется, приближаясь к законченной форме. Когда все элементы проучены, необходимо приступать к соединению их в танцевальные комбинации.</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i/>
          <w:iCs/>
          <w:sz w:val="26"/>
          <w:szCs w:val="26"/>
          <w:lang w:eastAsia="ru-RU"/>
        </w:rPr>
        <w:tab/>
        <w:t>Работа над танцевальным образом</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Словесное объяснение преподавателя используется на занятиях и включает в себя основные рабочие и профессиональные термины, точные определения.</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Показ движений применяется педагогом для передачи ученикам характера движений. Показ помогает ученикам выразительнее, эмоциональнее и технически правильно исполнить любое движение, упражнение, танцевальные комбинации.</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Для изучения или закрепления новых, сложных или трудных движений танца используется прием выполнения упражнений детьми по очереди с последующим анализом результатов педагогом или самими обучающимися (сравнение, выявление удач и ошибок), показ элементов движений педагогом или детьми, усвоившими разучиваемое движение.</w:t>
      </w:r>
    </w:p>
    <w:p w:rsidR="006A7913" w:rsidRPr="00524B15" w:rsidRDefault="006A7913" w:rsidP="00D72AD4">
      <w:pPr>
        <w:widowControl w:val="0"/>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Все замечания по ходу урока делаются в спокойной, требовательной, но доброжелательной форме, с обязательными элементами поощрения и похвалы даже самых незначительных успехов обучающегося.</w:t>
      </w:r>
    </w:p>
    <w:p w:rsidR="006A7913" w:rsidRPr="00524B15" w:rsidRDefault="006A7913" w:rsidP="00D72AD4">
      <w:pPr>
        <w:widowControl w:val="0"/>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p>
    <w:p w:rsidR="006A7913" w:rsidRPr="00524B15" w:rsidRDefault="006A7913" w:rsidP="00D72AD4">
      <w:pPr>
        <w:widowControl w:val="0"/>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p>
    <w:p w:rsidR="006A7913" w:rsidRPr="00524B15" w:rsidRDefault="006A7913" w:rsidP="00D72AD4">
      <w:pPr>
        <w:widowControl w:val="0"/>
        <w:kinsoku w:val="0"/>
        <w:overflowPunct w:val="0"/>
        <w:autoSpaceDE w:val="0"/>
        <w:autoSpaceDN w:val="0"/>
        <w:adjustRightInd w:val="0"/>
        <w:spacing w:after="0" w:line="240" w:lineRule="auto"/>
        <w:rPr>
          <w:rFonts w:ascii="Times New Roman" w:hAnsi="Times New Roman" w:cs="Times New Roman"/>
          <w:b/>
          <w:bCs/>
          <w:sz w:val="26"/>
          <w:szCs w:val="26"/>
          <w:lang w:eastAsia="ru-RU"/>
        </w:rPr>
      </w:pPr>
      <w:r w:rsidRPr="00524B15">
        <w:rPr>
          <w:rFonts w:ascii="Times New Roman" w:hAnsi="Times New Roman" w:cs="Times New Roman"/>
          <w:b/>
          <w:bCs/>
          <w:sz w:val="26"/>
          <w:szCs w:val="26"/>
          <w:lang w:val="en-US" w:eastAsia="ru-RU"/>
        </w:rPr>
        <w:t>VI</w:t>
      </w:r>
      <w:r w:rsidRPr="00524B15">
        <w:rPr>
          <w:rFonts w:ascii="Times New Roman" w:hAnsi="Times New Roman" w:cs="Times New Roman"/>
          <w:b/>
          <w:bCs/>
          <w:sz w:val="26"/>
          <w:szCs w:val="26"/>
          <w:lang w:eastAsia="ru-RU"/>
        </w:rPr>
        <w:t>.Список рекомендуемой нотной и методической литературы</w:t>
      </w:r>
    </w:p>
    <w:p w:rsidR="006A7913" w:rsidRPr="00524B15" w:rsidRDefault="006A7913" w:rsidP="00D72AD4">
      <w:pPr>
        <w:widowControl w:val="0"/>
        <w:tabs>
          <w:tab w:val="left" w:pos="382"/>
        </w:tabs>
        <w:kinsoku w:val="0"/>
        <w:overflowPunct w:val="0"/>
        <w:autoSpaceDE w:val="0"/>
        <w:autoSpaceDN w:val="0"/>
        <w:adjustRightInd w:val="0"/>
        <w:spacing w:before="3" w:after="0" w:line="240" w:lineRule="auto"/>
        <w:rPr>
          <w:rFonts w:ascii="Times New Roman" w:hAnsi="Times New Roman" w:cs="Times New Roman"/>
          <w:sz w:val="26"/>
          <w:szCs w:val="26"/>
          <w:lang w:eastAsia="ru-RU"/>
        </w:rPr>
      </w:pPr>
    </w:p>
    <w:p w:rsidR="006A7913" w:rsidRPr="00524B15" w:rsidRDefault="006A7913" w:rsidP="00D72AD4">
      <w:pPr>
        <w:widowControl w:val="0"/>
        <w:kinsoku w:val="0"/>
        <w:overflowPunct w:val="0"/>
        <w:autoSpaceDE w:val="0"/>
        <w:autoSpaceDN w:val="0"/>
        <w:adjustRightInd w:val="0"/>
        <w:spacing w:before="4" w:after="0" w:line="150" w:lineRule="exact"/>
        <w:rPr>
          <w:rFonts w:ascii="Times New Roman" w:hAnsi="Times New Roman" w:cs="Times New Roman"/>
          <w:sz w:val="26"/>
          <w:szCs w:val="26"/>
          <w:lang w:eastAsia="ru-RU"/>
        </w:rPr>
      </w:pPr>
    </w:p>
    <w:p w:rsidR="006A7913" w:rsidRPr="00524B15" w:rsidRDefault="006A7913" w:rsidP="00D72AD4">
      <w:pPr>
        <w:widowControl w:val="0"/>
        <w:numPr>
          <w:ilvl w:val="0"/>
          <w:numId w:val="101"/>
        </w:numPr>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Белозерова В.В. Традиционная культура Орловского края. Орел, 2005</w:t>
      </w:r>
    </w:p>
    <w:p w:rsidR="006A7913" w:rsidRPr="00524B15" w:rsidRDefault="006A7913" w:rsidP="00D72AD4">
      <w:pPr>
        <w:widowControl w:val="0"/>
        <w:numPr>
          <w:ilvl w:val="0"/>
          <w:numId w:val="101"/>
        </w:numPr>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Буренина А.И. Ритмическая мозаика.  СПб, 2000</w:t>
      </w:r>
    </w:p>
    <w:p w:rsidR="006A7913" w:rsidRPr="00524B15" w:rsidRDefault="006A7913" w:rsidP="00D72AD4">
      <w:pPr>
        <w:widowControl w:val="0"/>
        <w:numPr>
          <w:ilvl w:val="0"/>
          <w:numId w:val="101"/>
        </w:numPr>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Громова Е.Н. Детские танцы из классических балетов: Хрестоматия.  СПб, Издательство  СПбГУП,  2000</w:t>
      </w:r>
    </w:p>
    <w:p w:rsidR="006A7913" w:rsidRPr="00524B15" w:rsidRDefault="006A7913" w:rsidP="00D72AD4">
      <w:pPr>
        <w:widowControl w:val="0"/>
        <w:numPr>
          <w:ilvl w:val="0"/>
          <w:numId w:val="101"/>
        </w:numPr>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Музыка для детских танцев. Нотное приложение к хрестоматии детских танцев из классических балетов.  СПб, Издательство  СПбГУП,  2000</w:t>
      </w:r>
    </w:p>
    <w:p w:rsidR="006A7913" w:rsidRPr="00524B15" w:rsidRDefault="006A7913" w:rsidP="00D72AD4">
      <w:pPr>
        <w:widowControl w:val="0"/>
        <w:numPr>
          <w:ilvl w:val="0"/>
          <w:numId w:val="101"/>
        </w:numPr>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Заикин Н.И., Заикина Н.А.  Областные  особенности  русского  народного танца. Часть I,  Орел, 1999</w:t>
      </w:r>
    </w:p>
    <w:p w:rsidR="006A7913" w:rsidRPr="00524B15" w:rsidRDefault="006A7913" w:rsidP="00D72AD4">
      <w:pPr>
        <w:widowControl w:val="0"/>
        <w:numPr>
          <w:ilvl w:val="0"/>
          <w:numId w:val="101"/>
        </w:numPr>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Заикин Н.И., Заикина Н.А. Областные особенности русского народного танца. Часть II. Орел, 2004</w:t>
      </w:r>
    </w:p>
    <w:p w:rsidR="006A7913" w:rsidRPr="00524B15" w:rsidRDefault="006A7913" w:rsidP="00D72AD4">
      <w:pPr>
        <w:widowControl w:val="0"/>
        <w:numPr>
          <w:ilvl w:val="0"/>
          <w:numId w:val="101"/>
        </w:numPr>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Климов А.А. Основы русского народного танца. М. «Искусство», 1981</w:t>
      </w:r>
    </w:p>
    <w:p w:rsidR="006A7913" w:rsidRPr="00524B15" w:rsidRDefault="006A7913" w:rsidP="00D72AD4">
      <w:pPr>
        <w:widowControl w:val="0"/>
        <w:numPr>
          <w:ilvl w:val="0"/>
          <w:numId w:val="101"/>
        </w:numPr>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Ткаченко Т.С. Народный танец. М. «Искусство», 1954</w:t>
      </w:r>
    </w:p>
    <w:p w:rsidR="006A7913" w:rsidRPr="00524B15" w:rsidRDefault="006A7913" w:rsidP="00D72AD4">
      <w:pPr>
        <w:widowControl w:val="0"/>
        <w:numPr>
          <w:ilvl w:val="0"/>
          <w:numId w:val="101"/>
        </w:numPr>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Ткаченко Т.С. Народные танцы. М.  «Искусство», 1975</w:t>
      </w:r>
    </w:p>
    <w:p w:rsidR="006A7913" w:rsidRPr="00524B15" w:rsidRDefault="006A7913" w:rsidP="00D72AD4">
      <w:pPr>
        <w:widowControl w:val="0"/>
        <w:numPr>
          <w:ilvl w:val="0"/>
          <w:numId w:val="101"/>
        </w:numPr>
        <w:tabs>
          <w:tab w:val="left" w:pos="382"/>
        </w:tabs>
        <w:kinsoku w:val="0"/>
        <w:overflowPunct w:val="0"/>
        <w:autoSpaceDE w:val="0"/>
        <w:autoSpaceDN w:val="0"/>
        <w:adjustRightInd w:val="0"/>
        <w:spacing w:after="0" w:line="360" w:lineRule="auto"/>
        <w:jc w:val="both"/>
        <w:rPr>
          <w:rFonts w:ascii="Times New Roman" w:hAnsi="Times New Roman" w:cs="Times New Roman"/>
          <w:sz w:val="26"/>
          <w:szCs w:val="26"/>
          <w:lang w:eastAsia="ru-RU"/>
        </w:rPr>
      </w:pPr>
      <w:r w:rsidRPr="00524B15">
        <w:rPr>
          <w:rFonts w:ascii="Times New Roman" w:hAnsi="Times New Roman" w:cs="Times New Roman"/>
          <w:sz w:val="26"/>
          <w:szCs w:val="26"/>
          <w:lang w:eastAsia="ru-RU"/>
        </w:rPr>
        <w:t xml:space="preserve"> Устинова Т.А. Избранные русские народные танцы. М., «Искусство», 1996</w:t>
      </w:r>
    </w:p>
    <w:p w:rsidR="006A7913" w:rsidRPr="00524B15" w:rsidRDefault="006A7913" w:rsidP="00D72AD4">
      <w:pPr>
        <w:rPr>
          <w:sz w:val="26"/>
          <w:szCs w:val="26"/>
        </w:rPr>
      </w:pPr>
    </w:p>
    <w:p w:rsidR="006A7913" w:rsidRPr="002A6989" w:rsidRDefault="006A7913" w:rsidP="00D72AD4">
      <w:pPr>
        <w:spacing w:after="0" w:line="240" w:lineRule="auto"/>
        <w:jc w:val="center"/>
        <w:rPr>
          <w:rFonts w:ascii="Times New Roman" w:hAnsi="Times New Roman" w:cs="Times New Roman"/>
          <w:sz w:val="26"/>
          <w:szCs w:val="26"/>
          <w:lang w:eastAsia="ru-RU"/>
        </w:rPr>
      </w:pPr>
      <w:r w:rsidRPr="002A6989">
        <w:rPr>
          <w:rFonts w:ascii="Times New Roman" w:hAnsi="Times New Roman" w:cs="Times New Roman"/>
          <w:sz w:val="26"/>
          <w:szCs w:val="26"/>
          <w:lang w:eastAsia="ru-RU"/>
        </w:rPr>
        <w:t>МУНИЦИПАЛЬНОЕ БЮДЖЕТНОЕ ОБРАЗОВАТЕЛЬНОЕ УЧРЕЖДЕНИЕ ДОПОЛНИТЕЛЬНОГО ОБРАЗОВАНИЯ Д</w:t>
      </w:r>
      <w:r>
        <w:rPr>
          <w:rFonts w:ascii="Times New Roman" w:hAnsi="Times New Roman" w:cs="Times New Roman"/>
          <w:sz w:val="26"/>
          <w:szCs w:val="26"/>
          <w:lang w:eastAsia="ru-RU"/>
        </w:rPr>
        <w:t xml:space="preserve">ЕТЕЙ «ДЕТСКАЯ ШКОЛА ИСКУССТВ» ГОРОДА </w:t>
      </w:r>
      <w:r w:rsidRPr="002A6989">
        <w:rPr>
          <w:rFonts w:ascii="Times New Roman" w:hAnsi="Times New Roman" w:cs="Times New Roman"/>
          <w:sz w:val="26"/>
          <w:szCs w:val="26"/>
          <w:lang w:eastAsia="ru-RU"/>
        </w:rPr>
        <w:t>БОГДАНОВИЧА</w:t>
      </w:r>
    </w:p>
    <w:p w:rsidR="006A7913" w:rsidRPr="002A6989" w:rsidRDefault="006A7913" w:rsidP="00D72AD4">
      <w:pPr>
        <w:spacing w:after="0" w:line="240" w:lineRule="auto"/>
        <w:jc w:val="center"/>
        <w:rPr>
          <w:rFonts w:ascii="Times New Roman" w:hAnsi="Times New Roman" w:cs="Times New Roman"/>
          <w:sz w:val="26"/>
          <w:szCs w:val="26"/>
          <w:lang w:eastAsia="ru-RU"/>
        </w:rPr>
      </w:pPr>
    </w:p>
    <w:p w:rsidR="006A7913" w:rsidRPr="002A6989" w:rsidRDefault="006A7913" w:rsidP="00D72AD4">
      <w:pPr>
        <w:spacing w:after="0" w:line="240" w:lineRule="auto"/>
        <w:jc w:val="center"/>
        <w:rPr>
          <w:rFonts w:ascii="Times New Roman" w:hAnsi="Times New Roman" w:cs="Times New Roman"/>
          <w:sz w:val="26"/>
          <w:szCs w:val="26"/>
          <w:lang w:eastAsia="ru-RU"/>
        </w:rPr>
      </w:pPr>
    </w:p>
    <w:p w:rsidR="006A7913" w:rsidRPr="002A6989" w:rsidRDefault="006A7913" w:rsidP="00D72AD4">
      <w:pPr>
        <w:spacing w:after="0" w:line="240" w:lineRule="auto"/>
        <w:jc w:val="center"/>
        <w:rPr>
          <w:rFonts w:ascii="Times New Roman" w:hAnsi="Times New Roman" w:cs="Times New Roman"/>
          <w:sz w:val="26"/>
          <w:szCs w:val="26"/>
          <w:lang w:eastAsia="ru-RU"/>
        </w:rPr>
      </w:pPr>
    </w:p>
    <w:p w:rsidR="006A7913" w:rsidRPr="002A6989" w:rsidRDefault="006A7913" w:rsidP="00D72AD4">
      <w:pPr>
        <w:spacing w:after="0" w:line="240" w:lineRule="auto"/>
        <w:jc w:val="center"/>
        <w:rPr>
          <w:rFonts w:ascii="Times New Roman" w:hAnsi="Times New Roman" w:cs="Times New Roman"/>
          <w:b/>
          <w:bCs/>
          <w:sz w:val="26"/>
          <w:szCs w:val="26"/>
          <w:lang w:eastAsia="ru-RU"/>
        </w:rPr>
      </w:pPr>
    </w:p>
    <w:p w:rsidR="006A7913" w:rsidRPr="002A6989" w:rsidRDefault="006A7913" w:rsidP="00D72AD4">
      <w:pPr>
        <w:spacing w:after="0" w:line="240" w:lineRule="auto"/>
        <w:jc w:val="center"/>
        <w:rPr>
          <w:rFonts w:ascii="Times New Roman" w:hAnsi="Times New Roman" w:cs="Times New Roman"/>
          <w:b/>
          <w:bCs/>
          <w:sz w:val="26"/>
          <w:szCs w:val="26"/>
          <w:lang w:eastAsia="ru-RU"/>
        </w:rPr>
      </w:pPr>
    </w:p>
    <w:p w:rsidR="006A7913" w:rsidRPr="002A6989" w:rsidRDefault="006A7913" w:rsidP="00D72AD4">
      <w:pPr>
        <w:spacing w:after="0" w:line="240" w:lineRule="auto"/>
        <w:jc w:val="center"/>
        <w:rPr>
          <w:rFonts w:ascii="Times New Roman" w:hAnsi="Times New Roman" w:cs="Times New Roman"/>
          <w:b/>
          <w:bCs/>
          <w:sz w:val="26"/>
          <w:szCs w:val="26"/>
          <w:lang w:eastAsia="ru-RU"/>
        </w:rPr>
      </w:pPr>
    </w:p>
    <w:p w:rsidR="006A7913" w:rsidRPr="002A6989" w:rsidRDefault="006A7913" w:rsidP="00D72AD4">
      <w:pPr>
        <w:spacing w:after="0" w:line="240" w:lineRule="auto"/>
        <w:jc w:val="center"/>
        <w:rPr>
          <w:rFonts w:ascii="Times New Roman" w:hAnsi="Times New Roman" w:cs="Times New Roman"/>
          <w:b/>
          <w:bCs/>
          <w:sz w:val="26"/>
          <w:szCs w:val="26"/>
          <w:lang w:eastAsia="ru-RU"/>
        </w:rPr>
      </w:pPr>
    </w:p>
    <w:p w:rsidR="006A7913" w:rsidRPr="002A6989" w:rsidRDefault="006A7913" w:rsidP="00D72AD4">
      <w:pPr>
        <w:spacing w:after="0" w:line="240" w:lineRule="auto"/>
        <w:jc w:val="center"/>
        <w:rPr>
          <w:rFonts w:ascii="Times New Roman" w:hAnsi="Times New Roman" w:cs="Times New Roman"/>
          <w:b/>
          <w:bCs/>
          <w:sz w:val="26"/>
          <w:szCs w:val="26"/>
          <w:lang w:eastAsia="ru-RU"/>
        </w:rPr>
      </w:pPr>
    </w:p>
    <w:p w:rsidR="006A7913" w:rsidRPr="002A6989" w:rsidRDefault="006A7913" w:rsidP="00D72AD4">
      <w:pPr>
        <w:spacing w:after="0" w:line="240" w:lineRule="auto"/>
        <w:jc w:val="center"/>
        <w:rPr>
          <w:rFonts w:ascii="Times New Roman" w:hAnsi="Times New Roman" w:cs="Times New Roman"/>
          <w:b/>
          <w:bCs/>
          <w:sz w:val="26"/>
          <w:szCs w:val="26"/>
          <w:lang w:eastAsia="ru-RU"/>
        </w:rPr>
      </w:pPr>
    </w:p>
    <w:p w:rsidR="006A7913" w:rsidRPr="002A6989" w:rsidRDefault="006A7913" w:rsidP="00D72AD4">
      <w:pPr>
        <w:spacing w:after="0" w:line="240" w:lineRule="auto"/>
        <w:jc w:val="center"/>
        <w:rPr>
          <w:rFonts w:ascii="Times New Roman" w:hAnsi="Times New Roman" w:cs="Times New Roman"/>
          <w:b/>
          <w:bCs/>
          <w:sz w:val="26"/>
          <w:szCs w:val="26"/>
          <w:lang w:eastAsia="ru-RU"/>
        </w:rPr>
      </w:pPr>
    </w:p>
    <w:p w:rsidR="006A7913" w:rsidRPr="002A6989" w:rsidRDefault="006A7913" w:rsidP="00D72AD4">
      <w:pPr>
        <w:spacing w:after="0" w:line="240" w:lineRule="auto"/>
        <w:jc w:val="center"/>
        <w:rPr>
          <w:rFonts w:ascii="Times New Roman" w:hAnsi="Times New Roman" w:cs="Times New Roman"/>
          <w:b/>
          <w:bCs/>
          <w:sz w:val="26"/>
          <w:szCs w:val="26"/>
          <w:lang w:eastAsia="ru-RU"/>
        </w:rPr>
      </w:pPr>
    </w:p>
    <w:p w:rsidR="006A7913" w:rsidRPr="002A6989" w:rsidRDefault="006A7913" w:rsidP="00D72AD4">
      <w:pPr>
        <w:spacing w:after="0"/>
        <w:jc w:val="center"/>
        <w:rPr>
          <w:rFonts w:ascii="Times New Roman" w:hAnsi="Times New Roman" w:cs="Times New Roman"/>
          <w:b/>
          <w:bCs/>
          <w:sz w:val="26"/>
          <w:szCs w:val="26"/>
          <w:lang w:eastAsia="ru-RU"/>
        </w:rPr>
      </w:pPr>
      <w:r w:rsidRPr="002A6989">
        <w:rPr>
          <w:rFonts w:ascii="Times New Roman" w:hAnsi="Times New Roman" w:cs="Times New Roman"/>
          <w:b/>
          <w:bCs/>
          <w:sz w:val="26"/>
          <w:szCs w:val="26"/>
          <w:lang w:eastAsia="ru-RU"/>
        </w:rPr>
        <w:t xml:space="preserve">ДОПОЛНИТЕЛЬНАЯ ПРЕДПРОФЕССИОНАЛЬНАЯ ОБЩЕОБРАЗОВАТЕЛЬНАЯ ПРОГРАММА В ОБЛАСТИ </w:t>
      </w:r>
    </w:p>
    <w:p w:rsidR="006A7913" w:rsidRPr="002A6989" w:rsidRDefault="006A7913" w:rsidP="00D72AD4">
      <w:pPr>
        <w:spacing w:after="0"/>
        <w:jc w:val="center"/>
        <w:outlineLvl w:val="0"/>
        <w:rPr>
          <w:rFonts w:ascii="Times New Roman" w:hAnsi="Times New Roman" w:cs="Times New Roman"/>
          <w:b/>
          <w:bCs/>
          <w:sz w:val="26"/>
          <w:szCs w:val="26"/>
          <w:lang w:eastAsia="ru-RU"/>
        </w:rPr>
      </w:pPr>
      <w:r w:rsidRPr="002A6989">
        <w:rPr>
          <w:rFonts w:ascii="Times New Roman" w:hAnsi="Times New Roman" w:cs="Times New Roman"/>
          <w:b/>
          <w:bCs/>
          <w:sz w:val="26"/>
          <w:szCs w:val="26"/>
          <w:lang w:eastAsia="ru-RU"/>
        </w:rPr>
        <w:t xml:space="preserve">ХОРЕОГРАФИЧЕСКОГО ИСКУССТВА </w:t>
      </w:r>
    </w:p>
    <w:p w:rsidR="006A7913" w:rsidRPr="002A6989" w:rsidRDefault="006A7913" w:rsidP="00D72AD4">
      <w:pPr>
        <w:spacing w:after="0"/>
        <w:jc w:val="center"/>
        <w:outlineLvl w:val="0"/>
        <w:rPr>
          <w:rFonts w:ascii="Times New Roman" w:hAnsi="Times New Roman" w:cs="Times New Roman"/>
          <w:b/>
          <w:bCs/>
          <w:sz w:val="26"/>
          <w:szCs w:val="26"/>
          <w:lang w:eastAsia="ru-RU"/>
        </w:rPr>
      </w:pPr>
      <w:r w:rsidRPr="002A6989">
        <w:rPr>
          <w:rFonts w:ascii="Times New Roman" w:hAnsi="Times New Roman" w:cs="Times New Roman"/>
          <w:b/>
          <w:bCs/>
          <w:sz w:val="26"/>
          <w:szCs w:val="26"/>
          <w:lang w:eastAsia="ru-RU"/>
        </w:rPr>
        <w:t>«ХОРЕОГРАФИЧЕСКОЕ ТВОРЧЕСТВО»</w:t>
      </w:r>
    </w:p>
    <w:p w:rsidR="006A7913" w:rsidRPr="002A6989" w:rsidRDefault="006A7913" w:rsidP="00D72AD4">
      <w:pPr>
        <w:spacing w:after="0"/>
        <w:jc w:val="center"/>
        <w:rPr>
          <w:rFonts w:ascii="Times New Roman" w:hAnsi="Times New Roman" w:cs="Times New Roman"/>
          <w:b/>
          <w:bCs/>
          <w:sz w:val="26"/>
          <w:szCs w:val="26"/>
          <w:lang w:eastAsia="ru-RU"/>
        </w:rPr>
      </w:pPr>
    </w:p>
    <w:p w:rsidR="006A7913" w:rsidRPr="002A6989" w:rsidRDefault="006A7913" w:rsidP="00D72AD4">
      <w:pPr>
        <w:spacing w:after="0"/>
        <w:jc w:val="center"/>
        <w:rPr>
          <w:rFonts w:ascii="Times New Roman" w:hAnsi="Times New Roman" w:cs="Times New Roman"/>
          <w:b/>
          <w:bCs/>
          <w:sz w:val="26"/>
          <w:szCs w:val="26"/>
          <w:lang w:eastAsia="ru-RU"/>
        </w:rPr>
      </w:pPr>
    </w:p>
    <w:p w:rsidR="006A7913" w:rsidRPr="002A6989" w:rsidRDefault="006A7913" w:rsidP="00D72AD4">
      <w:pPr>
        <w:spacing w:after="0"/>
        <w:jc w:val="center"/>
        <w:outlineLvl w:val="0"/>
        <w:rPr>
          <w:rFonts w:ascii="Times New Roman" w:hAnsi="Times New Roman" w:cs="Times New Roman"/>
          <w:b/>
          <w:bCs/>
          <w:sz w:val="26"/>
          <w:szCs w:val="26"/>
          <w:lang w:eastAsia="ru-RU"/>
        </w:rPr>
      </w:pPr>
      <w:r w:rsidRPr="002A6989">
        <w:rPr>
          <w:rFonts w:ascii="Times New Roman" w:hAnsi="Times New Roman" w:cs="Times New Roman"/>
          <w:b/>
          <w:bCs/>
          <w:sz w:val="26"/>
          <w:szCs w:val="26"/>
          <w:lang w:eastAsia="ru-RU"/>
        </w:rPr>
        <w:t xml:space="preserve">Предметная область </w:t>
      </w:r>
    </w:p>
    <w:p w:rsidR="006A7913" w:rsidRPr="002A6989" w:rsidRDefault="006A7913" w:rsidP="00D72AD4">
      <w:pPr>
        <w:spacing w:after="0"/>
        <w:jc w:val="center"/>
        <w:outlineLvl w:val="0"/>
        <w:rPr>
          <w:rFonts w:ascii="Times New Roman" w:hAnsi="Times New Roman" w:cs="Times New Roman"/>
          <w:b/>
          <w:bCs/>
          <w:sz w:val="26"/>
          <w:szCs w:val="26"/>
          <w:lang w:eastAsia="ru-RU"/>
        </w:rPr>
      </w:pPr>
      <w:r w:rsidRPr="002A6989">
        <w:rPr>
          <w:rFonts w:ascii="Times New Roman" w:hAnsi="Times New Roman" w:cs="Times New Roman"/>
          <w:b/>
          <w:bCs/>
          <w:sz w:val="26"/>
          <w:szCs w:val="26"/>
          <w:lang w:eastAsia="ru-RU"/>
        </w:rPr>
        <w:t>ПО.01. ХОРЕОГРАФИЧЕСКОЕ ИСПОЛНИТЕЛЬСТВО</w:t>
      </w:r>
    </w:p>
    <w:p w:rsidR="006A7913" w:rsidRPr="002A6989" w:rsidRDefault="006A7913" w:rsidP="00D72AD4">
      <w:pPr>
        <w:spacing w:after="0"/>
        <w:jc w:val="center"/>
        <w:rPr>
          <w:rFonts w:ascii="Times New Roman" w:hAnsi="Times New Roman" w:cs="Times New Roman"/>
          <w:b/>
          <w:bCs/>
          <w:sz w:val="26"/>
          <w:szCs w:val="26"/>
          <w:lang w:eastAsia="ru-RU"/>
        </w:rPr>
      </w:pPr>
    </w:p>
    <w:p w:rsidR="006A7913" w:rsidRPr="002A6989" w:rsidRDefault="006A7913" w:rsidP="00D72AD4">
      <w:pPr>
        <w:spacing w:after="0"/>
        <w:jc w:val="center"/>
        <w:rPr>
          <w:rFonts w:ascii="Times New Roman" w:hAnsi="Times New Roman" w:cs="Times New Roman"/>
          <w:b/>
          <w:bCs/>
          <w:sz w:val="26"/>
          <w:szCs w:val="26"/>
          <w:lang w:eastAsia="ru-RU"/>
        </w:rPr>
      </w:pPr>
    </w:p>
    <w:p w:rsidR="006A7913" w:rsidRPr="002A6989" w:rsidRDefault="006A7913" w:rsidP="00D72AD4">
      <w:pPr>
        <w:spacing w:after="0"/>
        <w:jc w:val="center"/>
        <w:rPr>
          <w:rFonts w:ascii="Times New Roman" w:hAnsi="Times New Roman" w:cs="Times New Roman"/>
          <w:b/>
          <w:bCs/>
          <w:sz w:val="26"/>
          <w:szCs w:val="26"/>
          <w:lang w:eastAsia="ru-RU"/>
        </w:rPr>
      </w:pPr>
    </w:p>
    <w:p w:rsidR="006A7913" w:rsidRPr="002A6989" w:rsidRDefault="006A7913" w:rsidP="00D72AD4">
      <w:pPr>
        <w:spacing w:after="0"/>
        <w:jc w:val="center"/>
        <w:rPr>
          <w:rFonts w:ascii="Times New Roman" w:hAnsi="Times New Roman" w:cs="Times New Roman"/>
          <w:b/>
          <w:bCs/>
          <w:sz w:val="26"/>
          <w:szCs w:val="26"/>
          <w:lang w:eastAsia="ru-RU"/>
        </w:rPr>
      </w:pPr>
    </w:p>
    <w:p w:rsidR="006A7913" w:rsidRDefault="006A7913" w:rsidP="00D72AD4">
      <w:pPr>
        <w:spacing w:after="0"/>
        <w:jc w:val="center"/>
        <w:outlineLvl w:val="0"/>
        <w:rPr>
          <w:rFonts w:ascii="Times New Roman" w:hAnsi="Times New Roman" w:cs="Times New Roman"/>
          <w:b/>
          <w:bCs/>
          <w:sz w:val="26"/>
          <w:szCs w:val="26"/>
          <w:lang w:eastAsia="ru-RU"/>
        </w:rPr>
      </w:pPr>
      <w:r w:rsidRPr="002A6989">
        <w:rPr>
          <w:rFonts w:ascii="Times New Roman" w:hAnsi="Times New Roman" w:cs="Times New Roman"/>
          <w:b/>
          <w:bCs/>
          <w:sz w:val="26"/>
          <w:szCs w:val="26"/>
          <w:lang w:eastAsia="ru-RU"/>
        </w:rPr>
        <w:t xml:space="preserve">ПРОГРАММА </w:t>
      </w:r>
    </w:p>
    <w:p w:rsidR="006A7913" w:rsidRPr="002A6989" w:rsidRDefault="006A7913" w:rsidP="00D72AD4">
      <w:pPr>
        <w:spacing w:after="0"/>
        <w:jc w:val="center"/>
        <w:rPr>
          <w:rFonts w:ascii="Times New Roman" w:hAnsi="Times New Roman" w:cs="Times New Roman"/>
          <w:b/>
          <w:bCs/>
          <w:sz w:val="26"/>
          <w:szCs w:val="26"/>
          <w:lang w:eastAsia="ru-RU"/>
        </w:rPr>
      </w:pPr>
      <w:r w:rsidRPr="002A6989">
        <w:rPr>
          <w:rFonts w:ascii="Times New Roman" w:hAnsi="Times New Roman" w:cs="Times New Roman"/>
          <w:b/>
          <w:bCs/>
          <w:sz w:val="26"/>
          <w:szCs w:val="26"/>
          <w:lang w:eastAsia="ru-RU"/>
        </w:rPr>
        <w:t>по учебному предмету                                                                                                       ПО.01.УП.02. РИТМИКА</w:t>
      </w:r>
    </w:p>
    <w:p w:rsidR="006A7913" w:rsidRPr="002A6989" w:rsidRDefault="006A7913" w:rsidP="00D72AD4">
      <w:pPr>
        <w:spacing w:after="0"/>
        <w:jc w:val="center"/>
        <w:rPr>
          <w:rFonts w:ascii="Times New Roman" w:hAnsi="Times New Roman" w:cs="Times New Roman"/>
          <w:b/>
          <w:bCs/>
          <w:sz w:val="26"/>
          <w:szCs w:val="26"/>
          <w:lang w:eastAsia="ru-RU"/>
        </w:rPr>
      </w:pPr>
    </w:p>
    <w:p w:rsidR="006A7913" w:rsidRPr="002A6989" w:rsidRDefault="006A7913" w:rsidP="00D72AD4">
      <w:pPr>
        <w:spacing w:after="0"/>
        <w:jc w:val="center"/>
        <w:rPr>
          <w:rFonts w:ascii="Times New Roman" w:hAnsi="Times New Roman" w:cs="Times New Roman"/>
          <w:b/>
          <w:bCs/>
          <w:sz w:val="26"/>
          <w:szCs w:val="26"/>
          <w:lang w:eastAsia="ru-RU"/>
        </w:rPr>
      </w:pPr>
    </w:p>
    <w:p w:rsidR="006A7913" w:rsidRPr="002A6989" w:rsidRDefault="006A7913" w:rsidP="00D72AD4">
      <w:pPr>
        <w:spacing w:after="0" w:line="240" w:lineRule="auto"/>
        <w:jc w:val="center"/>
        <w:rPr>
          <w:rFonts w:ascii="Times New Roman" w:hAnsi="Times New Roman" w:cs="Times New Roman"/>
          <w:b/>
          <w:bCs/>
          <w:sz w:val="26"/>
          <w:szCs w:val="26"/>
          <w:lang w:eastAsia="ru-RU"/>
        </w:rPr>
      </w:pPr>
    </w:p>
    <w:p w:rsidR="006A7913" w:rsidRPr="002A6989" w:rsidRDefault="006A7913" w:rsidP="00D72AD4">
      <w:pPr>
        <w:spacing w:after="0" w:line="240" w:lineRule="auto"/>
        <w:jc w:val="center"/>
        <w:rPr>
          <w:rFonts w:ascii="Times New Roman" w:hAnsi="Times New Roman" w:cs="Times New Roman"/>
          <w:b/>
          <w:bCs/>
          <w:sz w:val="26"/>
          <w:szCs w:val="26"/>
          <w:lang w:eastAsia="ru-RU"/>
        </w:rPr>
      </w:pPr>
    </w:p>
    <w:p w:rsidR="006A7913" w:rsidRPr="002A6989" w:rsidRDefault="006A7913" w:rsidP="00D72AD4">
      <w:pPr>
        <w:spacing w:after="0" w:line="240" w:lineRule="auto"/>
        <w:jc w:val="center"/>
        <w:rPr>
          <w:rFonts w:ascii="Times New Roman" w:hAnsi="Times New Roman" w:cs="Times New Roman"/>
          <w:b/>
          <w:bCs/>
          <w:sz w:val="26"/>
          <w:szCs w:val="26"/>
          <w:lang w:eastAsia="ru-RU"/>
        </w:rPr>
      </w:pPr>
    </w:p>
    <w:p w:rsidR="006A7913" w:rsidRPr="002A6989" w:rsidRDefault="006A7913" w:rsidP="00D72AD4">
      <w:pPr>
        <w:spacing w:after="0" w:line="240" w:lineRule="auto"/>
        <w:jc w:val="center"/>
        <w:rPr>
          <w:rFonts w:ascii="Times New Roman" w:hAnsi="Times New Roman" w:cs="Times New Roman"/>
          <w:b/>
          <w:bCs/>
          <w:sz w:val="26"/>
          <w:szCs w:val="26"/>
          <w:lang w:eastAsia="ru-RU"/>
        </w:rPr>
      </w:pPr>
    </w:p>
    <w:p w:rsidR="006A7913" w:rsidRPr="002A6989" w:rsidRDefault="006A7913" w:rsidP="00D72AD4">
      <w:pPr>
        <w:spacing w:after="0" w:line="240" w:lineRule="auto"/>
        <w:jc w:val="center"/>
        <w:rPr>
          <w:rFonts w:ascii="Times New Roman" w:hAnsi="Times New Roman" w:cs="Times New Roman"/>
          <w:b/>
          <w:bCs/>
          <w:sz w:val="26"/>
          <w:szCs w:val="26"/>
          <w:lang w:eastAsia="ru-RU"/>
        </w:rPr>
      </w:pPr>
    </w:p>
    <w:p w:rsidR="006A7913" w:rsidRPr="002A6989" w:rsidRDefault="006A7913" w:rsidP="00D72AD4">
      <w:pPr>
        <w:spacing w:after="0" w:line="240" w:lineRule="auto"/>
        <w:jc w:val="center"/>
        <w:rPr>
          <w:rFonts w:ascii="Times New Roman" w:hAnsi="Times New Roman" w:cs="Times New Roman"/>
          <w:b/>
          <w:bCs/>
          <w:sz w:val="26"/>
          <w:szCs w:val="26"/>
          <w:lang w:eastAsia="ru-RU"/>
        </w:rPr>
      </w:pPr>
    </w:p>
    <w:p w:rsidR="006A7913" w:rsidRPr="002A6989" w:rsidRDefault="006A7913" w:rsidP="00D72AD4">
      <w:pPr>
        <w:spacing w:after="0" w:line="240" w:lineRule="auto"/>
        <w:jc w:val="center"/>
        <w:rPr>
          <w:rFonts w:ascii="Times New Roman" w:hAnsi="Times New Roman" w:cs="Times New Roman"/>
          <w:b/>
          <w:bCs/>
          <w:sz w:val="26"/>
          <w:szCs w:val="26"/>
          <w:lang w:eastAsia="ru-RU"/>
        </w:rPr>
      </w:pPr>
    </w:p>
    <w:p w:rsidR="006A7913" w:rsidRPr="002A6989" w:rsidRDefault="006A7913" w:rsidP="00D72AD4">
      <w:pPr>
        <w:spacing w:after="0" w:line="240" w:lineRule="auto"/>
        <w:jc w:val="center"/>
        <w:rPr>
          <w:rFonts w:ascii="Times New Roman" w:hAnsi="Times New Roman" w:cs="Times New Roman"/>
          <w:b/>
          <w:bCs/>
          <w:sz w:val="26"/>
          <w:szCs w:val="26"/>
          <w:lang w:eastAsia="ru-RU"/>
        </w:rPr>
      </w:pPr>
    </w:p>
    <w:p w:rsidR="006A7913" w:rsidRPr="002A6989" w:rsidRDefault="006A7913" w:rsidP="00D72AD4">
      <w:pPr>
        <w:spacing w:after="0" w:line="240" w:lineRule="auto"/>
        <w:rPr>
          <w:rFonts w:ascii="Times New Roman" w:hAnsi="Times New Roman" w:cs="Times New Roman"/>
          <w:sz w:val="26"/>
          <w:szCs w:val="26"/>
          <w:lang w:eastAsia="ru-RU"/>
        </w:rPr>
      </w:pPr>
    </w:p>
    <w:p w:rsidR="006A7913" w:rsidRDefault="006A7913" w:rsidP="00D72AD4">
      <w:pPr>
        <w:spacing w:after="0" w:line="240" w:lineRule="auto"/>
        <w:jc w:val="center"/>
        <w:rPr>
          <w:rFonts w:ascii="Times New Roman" w:hAnsi="Times New Roman" w:cs="Times New Roman"/>
          <w:b/>
          <w:bCs/>
          <w:sz w:val="26"/>
          <w:szCs w:val="26"/>
          <w:lang w:eastAsia="ru-RU"/>
        </w:rPr>
      </w:pPr>
    </w:p>
    <w:p w:rsidR="006A7913" w:rsidRDefault="006A7913" w:rsidP="00D72AD4">
      <w:pPr>
        <w:spacing w:after="0" w:line="240" w:lineRule="auto"/>
        <w:jc w:val="center"/>
        <w:rPr>
          <w:rFonts w:ascii="Times New Roman" w:hAnsi="Times New Roman" w:cs="Times New Roman"/>
          <w:b/>
          <w:bCs/>
          <w:sz w:val="26"/>
          <w:szCs w:val="26"/>
          <w:lang w:eastAsia="ru-RU"/>
        </w:rPr>
      </w:pPr>
    </w:p>
    <w:p w:rsidR="006A7913" w:rsidRDefault="006A7913" w:rsidP="00D72AD4">
      <w:pPr>
        <w:spacing w:after="0" w:line="240" w:lineRule="auto"/>
        <w:jc w:val="center"/>
        <w:rPr>
          <w:rFonts w:ascii="Times New Roman" w:hAnsi="Times New Roman" w:cs="Times New Roman"/>
          <w:b/>
          <w:bCs/>
          <w:sz w:val="26"/>
          <w:szCs w:val="26"/>
          <w:lang w:eastAsia="ru-RU"/>
        </w:rPr>
      </w:pPr>
    </w:p>
    <w:p w:rsidR="006A7913" w:rsidRDefault="006A7913" w:rsidP="00D72AD4">
      <w:pPr>
        <w:spacing w:after="0" w:line="240" w:lineRule="auto"/>
        <w:jc w:val="center"/>
        <w:rPr>
          <w:rFonts w:ascii="Times New Roman" w:hAnsi="Times New Roman" w:cs="Times New Roman"/>
          <w:b/>
          <w:bCs/>
          <w:sz w:val="26"/>
          <w:szCs w:val="26"/>
          <w:lang w:eastAsia="ru-RU"/>
        </w:rPr>
      </w:pPr>
    </w:p>
    <w:p w:rsidR="006A7913" w:rsidRPr="0055095C" w:rsidRDefault="006A7913" w:rsidP="00D72AD4">
      <w:pPr>
        <w:spacing w:after="0" w:line="240" w:lineRule="auto"/>
        <w:jc w:val="center"/>
        <w:outlineLvl w:val="0"/>
        <w:rPr>
          <w:rFonts w:ascii="Times New Roman" w:hAnsi="Times New Roman" w:cs="Times New Roman"/>
          <w:sz w:val="26"/>
          <w:szCs w:val="26"/>
          <w:lang w:eastAsia="ru-RU"/>
        </w:rPr>
      </w:pPr>
      <w:r w:rsidRPr="0055095C">
        <w:rPr>
          <w:rFonts w:ascii="Times New Roman" w:hAnsi="Times New Roman" w:cs="Times New Roman"/>
          <w:sz w:val="26"/>
          <w:szCs w:val="26"/>
          <w:lang w:eastAsia="ru-RU"/>
        </w:rPr>
        <w:t>Богданович, 2013</w:t>
      </w:r>
    </w:p>
    <w:p w:rsidR="006A7913" w:rsidRPr="002A6989" w:rsidRDefault="006A7913" w:rsidP="00D72AD4">
      <w:pPr>
        <w:spacing w:after="0" w:line="240" w:lineRule="auto"/>
        <w:jc w:val="center"/>
        <w:rPr>
          <w:rFonts w:ascii="Times New Roman" w:hAnsi="Times New Roman" w:cs="Times New Roman"/>
          <w:b/>
          <w:bCs/>
          <w:sz w:val="26"/>
          <w:szCs w:val="26"/>
          <w:lang w:eastAsia="ru-RU"/>
        </w:rPr>
      </w:pPr>
    </w:p>
    <w:tbl>
      <w:tblPr>
        <w:tblW w:w="0" w:type="auto"/>
        <w:jc w:val="center"/>
        <w:tblLook w:val="00A0"/>
      </w:tblPr>
      <w:tblGrid>
        <w:gridCol w:w="9301"/>
      </w:tblGrid>
      <w:tr w:rsidR="006A7913" w:rsidRPr="00FD72F7" w:rsidTr="0010458C">
        <w:trPr>
          <w:trHeight w:val="1624"/>
          <w:jc w:val="center"/>
        </w:trPr>
        <w:tc>
          <w:tcPr>
            <w:tcW w:w="9301"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4"/>
              <w:gridCol w:w="4841"/>
            </w:tblGrid>
            <w:tr w:rsidR="006A7913" w:rsidRPr="00FD72F7" w:rsidTr="0010458C">
              <w:tc>
                <w:tcPr>
                  <w:tcW w:w="4614" w:type="dxa"/>
                  <w:tcBorders>
                    <w:top w:val="single" w:sz="4" w:space="0" w:color="auto"/>
                    <w:left w:val="single" w:sz="4" w:space="0" w:color="auto"/>
                    <w:bottom w:val="single" w:sz="4" w:space="0" w:color="auto"/>
                    <w:right w:val="single" w:sz="4" w:space="0" w:color="auto"/>
                  </w:tcBorders>
                </w:tcPr>
                <w:p w:rsidR="006A7913" w:rsidRPr="00FD72F7" w:rsidRDefault="006A7913" w:rsidP="0010458C">
                  <w:pPr>
                    <w:ind w:hanging="142"/>
                    <w:rPr>
                      <w:rFonts w:ascii="Times New Roman" w:hAnsi="Times New Roman" w:cs="Times New Roman"/>
                      <w:i/>
                      <w:iCs/>
                      <w:sz w:val="26"/>
                      <w:szCs w:val="26"/>
                    </w:rPr>
                  </w:pPr>
                  <w:r w:rsidRPr="00FD72F7">
                    <w:rPr>
                      <w:rFonts w:ascii="Times New Roman" w:hAnsi="Times New Roman" w:cs="Times New Roman"/>
                      <w:sz w:val="26"/>
                      <w:szCs w:val="26"/>
                    </w:rPr>
                    <w:t>Утверждено решением педагогического совета МБОУ ДОД «Детская школа искусств» города Богдановича</w:t>
                  </w:r>
                </w:p>
                <w:p w:rsidR="006A7913" w:rsidRPr="00FD72F7" w:rsidRDefault="006A7913" w:rsidP="0010458C">
                  <w:pPr>
                    <w:rPr>
                      <w:rFonts w:ascii="Times New Roman" w:hAnsi="Times New Roman" w:cs="Times New Roman"/>
                      <w:i/>
                      <w:iCs/>
                      <w:sz w:val="26"/>
                      <w:szCs w:val="26"/>
                    </w:rPr>
                  </w:pPr>
                </w:p>
                <w:p w:rsidR="006A7913" w:rsidRPr="00FD72F7" w:rsidRDefault="006A7913" w:rsidP="0010458C">
                  <w:pPr>
                    <w:rPr>
                      <w:rFonts w:ascii="Times New Roman" w:hAnsi="Times New Roman" w:cs="Times New Roman"/>
                      <w:i/>
                      <w:iCs/>
                      <w:sz w:val="26"/>
                      <w:szCs w:val="26"/>
                    </w:rPr>
                  </w:pPr>
                  <w:r w:rsidRPr="00FD72F7">
                    <w:rPr>
                      <w:rFonts w:ascii="Times New Roman" w:hAnsi="Times New Roman" w:cs="Times New Roman"/>
                      <w:sz w:val="26"/>
                      <w:szCs w:val="26"/>
                    </w:rPr>
                    <w:t>Протокол заседания №28                                                от 23.08.2013г</w:t>
                  </w:r>
                </w:p>
              </w:tc>
              <w:tc>
                <w:tcPr>
                  <w:tcW w:w="5127" w:type="dxa"/>
                  <w:tcBorders>
                    <w:top w:val="single" w:sz="4" w:space="0" w:color="auto"/>
                    <w:left w:val="single" w:sz="4" w:space="0" w:color="auto"/>
                    <w:bottom w:val="single" w:sz="4" w:space="0" w:color="auto"/>
                    <w:right w:val="single" w:sz="4" w:space="0" w:color="auto"/>
                  </w:tcBorders>
                </w:tcPr>
                <w:p w:rsidR="006A7913" w:rsidRPr="00FD72F7" w:rsidRDefault="006A7913" w:rsidP="0010458C">
                  <w:pPr>
                    <w:jc w:val="right"/>
                    <w:rPr>
                      <w:rFonts w:ascii="Times New Roman" w:hAnsi="Times New Roman" w:cs="Times New Roman"/>
                      <w:i/>
                      <w:iCs/>
                      <w:sz w:val="26"/>
                      <w:szCs w:val="26"/>
                    </w:rPr>
                  </w:pPr>
                  <w:r w:rsidRPr="00FD72F7">
                    <w:rPr>
                      <w:rFonts w:ascii="Times New Roman" w:hAnsi="Times New Roman" w:cs="Times New Roman"/>
                      <w:sz w:val="26"/>
                      <w:szCs w:val="26"/>
                    </w:rPr>
                    <w:t>Утверждаю:                                                      Директор МБОУ ДОД «Детская школа искусств» города Богдановича</w:t>
                  </w:r>
                </w:p>
                <w:p w:rsidR="006A7913" w:rsidRPr="00FD72F7" w:rsidRDefault="006A7913" w:rsidP="0010458C">
                  <w:pPr>
                    <w:jc w:val="right"/>
                    <w:rPr>
                      <w:rFonts w:ascii="Times New Roman" w:hAnsi="Times New Roman" w:cs="Times New Roman"/>
                      <w:i/>
                      <w:iCs/>
                      <w:sz w:val="26"/>
                      <w:szCs w:val="26"/>
                    </w:rPr>
                  </w:pPr>
                  <w:r w:rsidRPr="00FD72F7">
                    <w:rPr>
                      <w:rFonts w:ascii="Times New Roman" w:hAnsi="Times New Roman" w:cs="Times New Roman"/>
                      <w:sz w:val="26"/>
                      <w:szCs w:val="26"/>
                    </w:rPr>
                    <w:t xml:space="preserve">_______________________   </w:t>
                  </w:r>
                </w:p>
                <w:p w:rsidR="006A7913" w:rsidRPr="00FD72F7" w:rsidRDefault="006A7913" w:rsidP="0010458C">
                  <w:pPr>
                    <w:jc w:val="right"/>
                    <w:rPr>
                      <w:rFonts w:ascii="Times New Roman" w:hAnsi="Times New Roman" w:cs="Times New Roman"/>
                      <w:i/>
                      <w:iCs/>
                      <w:sz w:val="26"/>
                      <w:szCs w:val="26"/>
                    </w:rPr>
                  </w:pPr>
                  <w:r w:rsidRPr="00FD72F7">
                    <w:rPr>
                      <w:rFonts w:ascii="Times New Roman" w:hAnsi="Times New Roman" w:cs="Times New Roman"/>
                      <w:sz w:val="26"/>
                      <w:szCs w:val="26"/>
                    </w:rPr>
                    <w:t>(подпись)</w:t>
                  </w:r>
                </w:p>
                <w:p w:rsidR="006A7913" w:rsidRPr="00FD72F7" w:rsidRDefault="006A7913" w:rsidP="0010458C">
                  <w:pPr>
                    <w:rPr>
                      <w:rFonts w:ascii="Times New Roman" w:hAnsi="Times New Roman" w:cs="Times New Roman"/>
                      <w:i/>
                      <w:iCs/>
                      <w:sz w:val="26"/>
                      <w:szCs w:val="26"/>
                    </w:rPr>
                  </w:pPr>
                  <w:r w:rsidRPr="00FD72F7">
                    <w:rPr>
                      <w:rFonts w:ascii="Times New Roman" w:hAnsi="Times New Roman" w:cs="Times New Roman"/>
                      <w:sz w:val="26"/>
                      <w:szCs w:val="26"/>
                    </w:rPr>
                    <w:t>Приказ №51/2-ОД от 27.08.2013г.</w:t>
                  </w:r>
                </w:p>
              </w:tc>
            </w:tr>
          </w:tbl>
          <w:p w:rsidR="006A7913" w:rsidRPr="00FD72F7" w:rsidRDefault="006A7913" w:rsidP="0010458C">
            <w:pPr>
              <w:rPr>
                <w:rFonts w:ascii="Times New Roman" w:hAnsi="Times New Roman" w:cs="Times New Roman"/>
                <w:i/>
                <w:iCs/>
                <w:sz w:val="26"/>
                <w:szCs w:val="26"/>
              </w:rPr>
            </w:pPr>
          </w:p>
          <w:p w:rsidR="006A7913" w:rsidRPr="00BD0DC3" w:rsidRDefault="006A7913" w:rsidP="0010458C">
            <w:pPr>
              <w:ind w:firstLine="708"/>
              <w:jc w:val="both"/>
              <w:rPr>
                <w:rFonts w:ascii="Times New Roman" w:hAnsi="Times New Roman" w:cs="Times New Roman"/>
                <w:i/>
                <w:iCs/>
                <w:color w:val="000000"/>
                <w:sz w:val="26"/>
                <w:szCs w:val="26"/>
                <w:lang w:eastAsia="ru-RU"/>
              </w:rPr>
            </w:pPr>
            <w:r w:rsidRPr="00FD72F7">
              <w:rPr>
                <w:rFonts w:ascii="Times New Roman" w:hAnsi="Times New Roman" w:cs="Times New Roman"/>
                <w:sz w:val="26"/>
                <w:szCs w:val="26"/>
              </w:rPr>
              <w:t xml:space="preserve">Программа учебного предмета «РИТМИКА» разработана на основе Федеральных государственных требований к </w:t>
            </w:r>
            <w:r w:rsidRPr="00BD0DC3">
              <w:rPr>
                <w:rFonts w:ascii="Times New Roman" w:hAnsi="Times New Roman" w:cs="Times New Roman"/>
                <w:color w:val="000000"/>
                <w:sz w:val="26"/>
                <w:szCs w:val="26"/>
                <w:lang w:eastAsia="ru-RU"/>
              </w:rPr>
              <w:t>дополнительной предпрофессиональной общеобразовательной программе в области хореографического искусства «Хореографическое творчество»</w:t>
            </w:r>
          </w:p>
          <w:p w:rsidR="006A7913" w:rsidRPr="00FD72F7" w:rsidRDefault="006A7913" w:rsidP="0010458C">
            <w:pPr>
              <w:ind w:firstLine="708"/>
              <w:jc w:val="both"/>
              <w:rPr>
                <w:rFonts w:ascii="Times New Roman" w:hAnsi="Times New Roman" w:cs="Times New Roman"/>
                <w:i/>
                <w:iCs/>
                <w:sz w:val="26"/>
                <w:szCs w:val="26"/>
              </w:rPr>
            </w:pPr>
          </w:p>
          <w:p w:rsidR="006A7913" w:rsidRPr="00FD72F7" w:rsidRDefault="006A7913" w:rsidP="0010458C">
            <w:pPr>
              <w:jc w:val="both"/>
              <w:rPr>
                <w:rFonts w:ascii="Times New Roman" w:hAnsi="Times New Roman" w:cs="Times New Roman"/>
                <w:i/>
                <w:iCs/>
                <w:sz w:val="26"/>
                <w:szCs w:val="26"/>
              </w:rPr>
            </w:pPr>
            <w:r w:rsidRPr="00FD72F7">
              <w:rPr>
                <w:rFonts w:ascii="Times New Roman" w:hAnsi="Times New Roman" w:cs="Times New Roman"/>
                <w:sz w:val="26"/>
                <w:szCs w:val="26"/>
              </w:rPr>
              <w:t xml:space="preserve">Организация- разработчик: Муниципальное бюджетное образовательное учреждение дополнительного образования детей «Детская школа искусств» города Богдановича </w:t>
            </w:r>
          </w:p>
          <w:p w:rsidR="006A7913" w:rsidRPr="00FD72F7" w:rsidRDefault="006A7913" w:rsidP="0010458C">
            <w:pPr>
              <w:jc w:val="both"/>
              <w:rPr>
                <w:rFonts w:ascii="Times New Roman" w:hAnsi="Times New Roman" w:cs="Times New Roman"/>
                <w:i/>
                <w:iCs/>
                <w:sz w:val="26"/>
                <w:szCs w:val="26"/>
              </w:rPr>
            </w:pPr>
          </w:p>
          <w:p w:rsidR="006A7913" w:rsidRPr="00FD72F7" w:rsidRDefault="006A7913" w:rsidP="0010458C">
            <w:pPr>
              <w:adjustRightInd w:val="0"/>
              <w:spacing w:after="40"/>
              <w:ind w:right="869"/>
              <w:jc w:val="both"/>
              <w:rPr>
                <w:rFonts w:ascii="Times New Roman" w:hAnsi="Times New Roman" w:cs="Times New Roman"/>
                <w:i/>
                <w:iCs/>
                <w:color w:val="000000"/>
                <w:sz w:val="26"/>
                <w:szCs w:val="26"/>
              </w:rPr>
            </w:pPr>
            <w:r w:rsidRPr="00FD72F7">
              <w:rPr>
                <w:rFonts w:ascii="Times New Roman" w:hAnsi="Times New Roman" w:cs="Times New Roman"/>
                <w:color w:val="000000"/>
                <w:sz w:val="26"/>
                <w:szCs w:val="26"/>
              </w:rPr>
              <w:t xml:space="preserve">Разработчик: </w:t>
            </w:r>
          </w:p>
          <w:p w:rsidR="006A7913" w:rsidRPr="00BD0DC3" w:rsidRDefault="006A7913" w:rsidP="0010458C">
            <w:pPr>
              <w:widowControl w:val="0"/>
              <w:spacing w:after="0" w:line="240" w:lineRule="auto"/>
              <w:ind w:firstLine="708"/>
              <w:jc w:val="both"/>
              <w:rPr>
                <w:rFonts w:ascii="Times New Roman" w:hAnsi="Times New Roman" w:cs="Times New Roman"/>
                <w:i/>
                <w:iCs/>
                <w:color w:val="000000"/>
                <w:sz w:val="26"/>
                <w:szCs w:val="26"/>
                <w:lang w:eastAsia="ru-RU"/>
              </w:rPr>
            </w:pPr>
            <w:r>
              <w:rPr>
                <w:rFonts w:ascii="Times New Roman" w:hAnsi="Times New Roman" w:cs="Times New Roman"/>
                <w:b/>
                <w:bCs/>
                <w:color w:val="000000"/>
                <w:sz w:val="26"/>
                <w:szCs w:val="26"/>
                <w:lang w:eastAsia="ru-RU"/>
              </w:rPr>
              <w:t>Булычева М. Н.,</w:t>
            </w:r>
            <w:r w:rsidRPr="00BD0DC3">
              <w:rPr>
                <w:rFonts w:ascii="Times New Roman" w:hAnsi="Times New Roman" w:cs="Times New Roman"/>
                <w:color w:val="000000"/>
                <w:sz w:val="26"/>
                <w:szCs w:val="26"/>
                <w:lang w:eastAsia="ru-RU"/>
              </w:rPr>
              <w:t xml:space="preserve"> преподаватель </w:t>
            </w:r>
            <w:r>
              <w:rPr>
                <w:rFonts w:ascii="Times New Roman" w:hAnsi="Times New Roman" w:cs="Times New Roman"/>
                <w:color w:val="000000"/>
                <w:sz w:val="26"/>
                <w:szCs w:val="26"/>
                <w:lang w:eastAsia="ru-RU"/>
              </w:rPr>
              <w:t>хореографических</w:t>
            </w:r>
            <w:r w:rsidRPr="00BD0DC3">
              <w:rPr>
                <w:rFonts w:ascii="Times New Roman" w:hAnsi="Times New Roman" w:cs="Times New Roman"/>
                <w:color w:val="000000"/>
                <w:sz w:val="26"/>
                <w:szCs w:val="26"/>
                <w:lang w:eastAsia="ru-RU"/>
              </w:rPr>
              <w:t xml:space="preserve"> дисциплин </w:t>
            </w:r>
            <w:r>
              <w:rPr>
                <w:rFonts w:ascii="Times New Roman" w:hAnsi="Times New Roman" w:cs="Times New Roman"/>
                <w:color w:val="000000"/>
                <w:sz w:val="26"/>
                <w:szCs w:val="26"/>
                <w:lang w:eastAsia="ru-RU"/>
              </w:rPr>
              <w:t>высшей</w:t>
            </w:r>
            <w:r w:rsidRPr="00BD0DC3">
              <w:rPr>
                <w:rFonts w:ascii="Times New Roman" w:hAnsi="Times New Roman" w:cs="Times New Roman"/>
                <w:color w:val="000000"/>
                <w:sz w:val="26"/>
                <w:szCs w:val="26"/>
                <w:lang w:eastAsia="ru-RU"/>
              </w:rPr>
              <w:t xml:space="preserve"> квалификационной категории Муниципального бюджетного образовательного учреждения дополнительного образования детей «Детская школа искусств» города Богдановича </w:t>
            </w:r>
          </w:p>
          <w:p w:rsidR="006A7913" w:rsidRPr="00FD72F7" w:rsidRDefault="006A7913" w:rsidP="0010458C">
            <w:pPr>
              <w:jc w:val="both"/>
              <w:rPr>
                <w:rFonts w:ascii="Times New Roman" w:hAnsi="Times New Roman" w:cs="Times New Roman"/>
                <w:i/>
                <w:iCs/>
                <w:color w:val="000000"/>
                <w:sz w:val="26"/>
                <w:szCs w:val="26"/>
              </w:rPr>
            </w:pPr>
          </w:p>
          <w:p w:rsidR="006A7913" w:rsidRPr="00FD72F7" w:rsidRDefault="006A7913" w:rsidP="0010458C">
            <w:pPr>
              <w:adjustRightInd w:val="0"/>
              <w:spacing w:after="40"/>
              <w:ind w:right="768"/>
              <w:jc w:val="both"/>
              <w:rPr>
                <w:rFonts w:ascii="Times New Roman" w:hAnsi="Times New Roman" w:cs="Times New Roman"/>
                <w:i/>
                <w:iCs/>
                <w:color w:val="000000"/>
                <w:sz w:val="26"/>
                <w:szCs w:val="26"/>
              </w:rPr>
            </w:pPr>
            <w:r w:rsidRPr="00FD72F7">
              <w:rPr>
                <w:rFonts w:ascii="Times New Roman" w:hAnsi="Times New Roman" w:cs="Times New Roman"/>
                <w:color w:val="000000"/>
                <w:sz w:val="26"/>
                <w:szCs w:val="26"/>
              </w:rPr>
              <w:t>Рецензент:</w:t>
            </w:r>
          </w:p>
          <w:p w:rsidR="006A7913" w:rsidRPr="00FD72F7" w:rsidRDefault="006A7913" w:rsidP="0010458C">
            <w:pPr>
              <w:ind w:firstLine="708"/>
              <w:jc w:val="both"/>
              <w:rPr>
                <w:rFonts w:ascii="Times New Roman" w:hAnsi="Times New Roman" w:cs="Times New Roman"/>
                <w:i/>
                <w:iCs/>
                <w:sz w:val="26"/>
                <w:szCs w:val="26"/>
              </w:rPr>
            </w:pPr>
            <w:r w:rsidRPr="00FD72F7">
              <w:rPr>
                <w:rFonts w:ascii="Times New Roman" w:hAnsi="Times New Roman" w:cs="Times New Roman"/>
                <w:b/>
                <w:bCs/>
                <w:color w:val="000000"/>
                <w:sz w:val="26"/>
                <w:szCs w:val="26"/>
              </w:rPr>
              <w:t>Быкова Е. А.,</w:t>
            </w:r>
            <w:r w:rsidRPr="00C679A4">
              <w:rPr>
                <w:rFonts w:ascii="Times New Roman" w:hAnsi="Times New Roman" w:cs="Times New Roman"/>
                <w:color w:val="000000"/>
                <w:sz w:val="26"/>
                <w:szCs w:val="26"/>
                <w:lang w:eastAsia="ru-RU"/>
              </w:rPr>
              <w:t xml:space="preserve"> </w:t>
            </w:r>
            <w:r>
              <w:rPr>
                <w:rFonts w:ascii="Times New Roman" w:hAnsi="Times New Roman" w:cs="Times New Roman"/>
                <w:color w:val="000000"/>
                <w:sz w:val="26"/>
                <w:szCs w:val="26"/>
                <w:lang w:eastAsia="ru-RU"/>
              </w:rPr>
              <w:t>хореографических</w:t>
            </w:r>
            <w:r w:rsidRPr="00FD72F7">
              <w:rPr>
                <w:rFonts w:ascii="Times New Roman" w:hAnsi="Times New Roman" w:cs="Times New Roman"/>
                <w:b/>
                <w:bCs/>
                <w:color w:val="000000"/>
                <w:sz w:val="26"/>
                <w:szCs w:val="26"/>
              </w:rPr>
              <w:t xml:space="preserve"> </w:t>
            </w:r>
            <w:r w:rsidRPr="00FD72F7">
              <w:rPr>
                <w:rFonts w:ascii="Times New Roman" w:hAnsi="Times New Roman" w:cs="Times New Roman"/>
                <w:color w:val="000000"/>
                <w:sz w:val="26"/>
                <w:szCs w:val="26"/>
              </w:rPr>
              <w:t>дисциплин первой квалификационной категории Муниципального</w:t>
            </w:r>
            <w:r w:rsidRPr="00FD72F7">
              <w:rPr>
                <w:rFonts w:ascii="Times New Roman" w:hAnsi="Times New Roman" w:cs="Times New Roman"/>
                <w:sz w:val="26"/>
                <w:szCs w:val="26"/>
              </w:rPr>
              <w:t xml:space="preserve"> бюджетного образовательного учреждения дополнительного образования детей «Детская школа искусств» города Богдановича </w:t>
            </w:r>
          </w:p>
          <w:p w:rsidR="006A7913" w:rsidRPr="00FD72F7" w:rsidRDefault="006A7913" w:rsidP="0010458C">
            <w:pPr>
              <w:spacing w:after="0" w:line="240" w:lineRule="auto"/>
              <w:jc w:val="both"/>
              <w:rPr>
                <w:rFonts w:ascii="Times New Roman" w:hAnsi="Times New Roman" w:cs="Times New Roman"/>
                <w:i/>
                <w:iCs/>
                <w:sz w:val="26"/>
                <w:szCs w:val="26"/>
              </w:rPr>
            </w:pPr>
          </w:p>
          <w:p w:rsidR="006A7913" w:rsidRDefault="006A7913" w:rsidP="0010458C">
            <w:pPr>
              <w:spacing w:after="0" w:line="360" w:lineRule="auto"/>
              <w:jc w:val="center"/>
              <w:rPr>
                <w:rFonts w:ascii="Times New Roman" w:hAnsi="Times New Roman" w:cs="Times New Roman"/>
                <w:b/>
                <w:bCs/>
                <w:sz w:val="26"/>
                <w:szCs w:val="26"/>
              </w:rPr>
            </w:pPr>
          </w:p>
          <w:p w:rsidR="006A7913" w:rsidRDefault="006A7913" w:rsidP="0010458C">
            <w:pPr>
              <w:spacing w:after="0" w:line="360" w:lineRule="auto"/>
              <w:jc w:val="center"/>
              <w:rPr>
                <w:rFonts w:ascii="Times New Roman" w:hAnsi="Times New Roman" w:cs="Times New Roman"/>
                <w:b/>
                <w:bCs/>
                <w:sz w:val="26"/>
                <w:szCs w:val="26"/>
              </w:rPr>
            </w:pPr>
          </w:p>
          <w:p w:rsidR="006A7913" w:rsidRDefault="006A7913" w:rsidP="0010458C">
            <w:pPr>
              <w:spacing w:after="0" w:line="360" w:lineRule="auto"/>
              <w:jc w:val="center"/>
              <w:rPr>
                <w:rFonts w:ascii="Times New Roman" w:hAnsi="Times New Roman" w:cs="Times New Roman"/>
                <w:b/>
                <w:bCs/>
                <w:sz w:val="26"/>
                <w:szCs w:val="26"/>
              </w:rPr>
            </w:pPr>
          </w:p>
          <w:p w:rsidR="006A7913" w:rsidRDefault="006A7913" w:rsidP="0010458C">
            <w:pPr>
              <w:spacing w:after="0" w:line="360" w:lineRule="auto"/>
              <w:jc w:val="center"/>
              <w:rPr>
                <w:rFonts w:ascii="Times New Roman" w:hAnsi="Times New Roman" w:cs="Times New Roman"/>
                <w:b/>
                <w:bCs/>
                <w:sz w:val="26"/>
                <w:szCs w:val="26"/>
              </w:rPr>
            </w:pPr>
          </w:p>
          <w:p w:rsidR="006A7913" w:rsidRDefault="006A7913" w:rsidP="0010458C">
            <w:pPr>
              <w:spacing w:after="0" w:line="360" w:lineRule="auto"/>
              <w:jc w:val="center"/>
              <w:rPr>
                <w:rFonts w:ascii="Times New Roman" w:hAnsi="Times New Roman" w:cs="Times New Roman"/>
                <w:b/>
                <w:bCs/>
                <w:sz w:val="26"/>
                <w:szCs w:val="26"/>
              </w:rPr>
            </w:pPr>
          </w:p>
          <w:p w:rsidR="006A7913" w:rsidRPr="007A3535" w:rsidRDefault="006A7913" w:rsidP="0010458C">
            <w:pPr>
              <w:spacing w:after="0" w:line="360" w:lineRule="auto"/>
              <w:jc w:val="center"/>
              <w:rPr>
                <w:rFonts w:ascii="Times New Roman" w:hAnsi="Times New Roman" w:cs="Times New Roman"/>
                <w:b/>
                <w:bCs/>
                <w:sz w:val="26"/>
                <w:szCs w:val="26"/>
              </w:rPr>
            </w:pPr>
            <w:r w:rsidRPr="007A3535">
              <w:rPr>
                <w:rFonts w:ascii="Times New Roman" w:hAnsi="Times New Roman" w:cs="Times New Roman"/>
                <w:b/>
                <w:bCs/>
                <w:sz w:val="26"/>
                <w:szCs w:val="26"/>
              </w:rPr>
              <w:t>Структура программы учебного предмета</w:t>
            </w:r>
          </w:p>
          <w:p w:rsidR="006A7913" w:rsidRPr="007A3535" w:rsidRDefault="006A7913" w:rsidP="0010458C">
            <w:pPr>
              <w:spacing w:after="0" w:line="360" w:lineRule="auto"/>
              <w:ind w:left="1416" w:firstLine="708"/>
              <w:jc w:val="both"/>
              <w:rPr>
                <w:rFonts w:ascii="Times New Roman" w:hAnsi="Times New Roman" w:cs="Times New Roman"/>
                <w:b/>
                <w:bCs/>
                <w:sz w:val="26"/>
                <w:szCs w:val="26"/>
              </w:rPr>
            </w:pPr>
          </w:p>
          <w:p w:rsidR="006A7913" w:rsidRPr="007A3535" w:rsidRDefault="006A7913" w:rsidP="0010458C">
            <w:pPr>
              <w:spacing w:after="0" w:line="360" w:lineRule="auto"/>
              <w:jc w:val="both"/>
              <w:rPr>
                <w:rFonts w:ascii="Times New Roman" w:hAnsi="Times New Roman" w:cs="Times New Roman"/>
                <w:b/>
                <w:bCs/>
                <w:sz w:val="26"/>
                <w:szCs w:val="26"/>
              </w:rPr>
            </w:pPr>
            <w:r w:rsidRPr="007A3535">
              <w:rPr>
                <w:rFonts w:ascii="Times New Roman" w:hAnsi="Times New Roman" w:cs="Times New Roman"/>
                <w:b/>
                <w:bCs/>
                <w:sz w:val="26"/>
                <w:szCs w:val="26"/>
                <w:lang w:val="en-US"/>
              </w:rPr>
              <w:t>I</w:t>
            </w:r>
            <w:r w:rsidRPr="007A3535">
              <w:rPr>
                <w:rFonts w:ascii="Times New Roman" w:hAnsi="Times New Roman" w:cs="Times New Roman"/>
                <w:b/>
                <w:bCs/>
                <w:sz w:val="26"/>
                <w:szCs w:val="26"/>
              </w:rPr>
              <w:t>.</w:t>
            </w:r>
            <w:r w:rsidRPr="007A3535">
              <w:rPr>
                <w:rFonts w:ascii="Times New Roman" w:hAnsi="Times New Roman" w:cs="Times New Roman"/>
                <w:b/>
                <w:bCs/>
                <w:sz w:val="26"/>
                <w:szCs w:val="26"/>
              </w:rPr>
              <w:tab/>
              <w:t>Пояснительная записка</w:t>
            </w:r>
            <w:r w:rsidRPr="007A3535">
              <w:rPr>
                <w:rFonts w:ascii="Times New Roman" w:hAnsi="Times New Roman" w:cs="Times New Roman"/>
                <w:b/>
                <w:bCs/>
                <w:sz w:val="26"/>
                <w:szCs w:val="26"/>
              </w:rPr>
              <w:tab/>
            </w:r>
            <w:r w:rsidRPr="007A3535">
              <w:rPr>
                <w:rFonts w:ascii="Times New Roman" w:hAnsi="Times New Roman" w:cs="Times New Roman"/>
                <w:b/>
                <w:bCs/>
                <w:sz w:val="26"/>
                <w:szCs w:val="26"/>
              </w:rPr>
              <w:tab/>
            </w:r>
            <w:r w:rsidRPr="007A3535">
              <w:rPr>
                <w:rFonts w:ascii="Times New Roman" w:hAnsi="Times New Roman" w:cs="Times New Roman"/>
                <w:b/>
                <w:bCs/>
                <w:sz w:val="26"/>
                <w:szCs w:val="26"/>
              </w:rPr>
              <w:tab/>
            </w:r>
            <w:r w:rsidRPr="007A3535">
              <w:rPr>
                <w:rFonts w:ascii="Times New Roman" w:hAnsi="Times New Roman" w:cs="Times New Roman"/>
                <w:b/>
                <w:bCs/>
                <w:sz w:val="26"/>
                <w:szCs w:val="26"/>
              </w:rPr>
              <w:tab/>
            </w:r>
            <w:r w:rsidRPr="007A3535">
              <w:rPr>
                <w:rFonts w:ascii="Times New Roman" w:hAnsi="Times New Roman" w:cs="Times New Roman"/>
                <w:b/>
                <w:bCs/>
                <w:sz w:val="26"/>
                <w:szCs w:val="26"/>
              </w:rPr>
              <w:tab/>
            </w:r>
            <w:r w:rsidRPr="007A3535">
              <w:rPr>
                <w:rFonts w:ascii="Times New Roman" w:hAnsi="Times New Roman" w:cs="Times New Roman"/>
                <w:b/>
                <w:bCs/>
                <w:sz w:val="26"/>
                <w:szCs w:val="26"/>
              </w:rPr>
              <w:tab/>
            </w:r>
          </w:p>
          <w:p w:rsidR="006A7913" w:rsidRPr="007A3535" w:rsidRDefault="006A7913" w:rsidP="0010458C">
            <w:pPr>
              <w:spacing w:after="0" w:line="288" w:lineRule="auto"/>
              <w:jc w:val="both"/>
              <w:rPr>
                <w:rFonts w:ascii="Times New Roman" w:hAnsi="Times New Roman" w:cs="Times New Roman"/>
                <w:i/>
                <w:iCs/>
                <w:sz w:val="26"/>
                <w:szCs w:val="26"/>
              </w:rPr>
            </w:pPr>
            <w:r w:rsidRPr="007A3535">
              <w:rPr>
                <w:rFonts w:ascii="Times New Roman" w:hAnsi="Times New Roman" w:cs="Times New Roman"/>
                <w:i/>
                <w:iCs/>
                <w:sz w:val="26"/>
                <w:szCs w:val="26"/>
              </w:rPr>
              <w:t>- Характеристика учебного предмета, его место и роль в образовательном процессе;</w:t>
            </w:r>
          </w:p>
          <w:p w:rsidR="006A7913" w:rsidRPr="007A3535" w:rsidRDefault="006A7913" w:rsidP="0010458C">
            <w:pPr>
              <w:spacing w:after="0" w:line="288" w:lineRule="auto"/>
              <w:jc w:val="both"/>
              <w:rPr>
                <w:rFonts w:ascii="Times New Roman" w:hAnsi="Times New Roman" w:cs="Times New Roman"/>
                <w:i/>
                <w:iCs/>
                <w:sz w:val="26"/>
                <w:szCs w:val="26"/>
              </w:rPr>
            </w:pPr>
            <w:r w:rsidRPr="007A3535">
              <w:rPr>
                <w:rFonts w:ascii="Times New Roman" w:hAnsi="Times New Roman" w:cs="Times New Roman"/>
                <w:i/>
                <w:iCs/>
                <w:sz w:val="26"/>
                <w:szCs w:val="26"/>
              </w:rPr>
              <w:t>- Срок реализации учебного предмета;</w:t>
            </w:r>
          </w:p>
          <w:p w:rsidR="006A7913" w:rsidRPr="007A3535" w:rsidRDefault="006A7913" w:rsidP="0010458C">
            <w:pPr>
              <w:spacing w:after="0" w:line="288" w:lineRule="auto"/>
              <w:jc w:val="both"/>
              <w:rPr>
                <w:rFonts w:ascii="Times New Roman" w:hAnsi="Times New Roman" w:cs="Times New Roman"/>
                <w:i/>
                <w:iCs/>
                <w:sz w:val="26"/>
                <w:szCs w:val="26"/>
              </w:rPr>
            </w:pPr>
            <w:r w:rsidRPr="007A3535">
              <w:rPr>
                <w:rFonts w:ascii="Times New Roman" w:hAnsi="Times New Roman" w:cs="Times New Roman"/>
                <w:i/>
                <w:iCs/>
                <w:sz w:val="26"/>
                <w:szCs w:val="26"/>
              </w:rPr>
              <w:t>- Объем учебного времени, предусмотренный учебным планом образовательного   учреждения на реализацию учебного предмета;</w:t>
            </w:r>
          </w:p>
          <w:p w:rsidR="006A7913" w:rsidRPr="007A3535" w:rsidRDefault="006A7913" w:rsidP="0010458C">
            <w:pPr>
              <w:spacing w:after="0" w:line="288" w:lineRule="auto"/>
              <w:jc w:val="both"/>
              <w:rPr>
                <w:rFonts w:ascii="Times New Roman" w:hAnsi="Times New Roman" w:cs="Times New Roman"/>
                <w:i/>
                <w:iCs/>
                <w:sz w:val="26"/>
                <w:szCs w:val="26"/>
              </w:rPr>
            </w:pPr>
            <w:r w:rsidRPr="007A3535">
              <w:rPr>
                <w:rFonts w:ascii="Times New Roman" w:hAnsi="Times New Roman" w:cs="Times New Roman"/>
                <w:i/>
                <w:iCs/>
                <w:sz w:val="26"/>
                <w:szCs w:val="26"/>
              </w:rPr>
              <w:t>- Форма проведения учебных аудиторных занятий;</w:t>
            </w:r>
          </w:p>
          <w:p w:rsidR="006A7913" w:rsidRPr="007A3535" w:rsidRDefault="006A7913" w:rsidP="0010458C">
            <w:pPr>
              <w:spacing w:after="0" w:line="288" w:lineRule="auto"/>
              <w:jc w:val="both"/>
              <w:rPr>
                <w:rFonts w:ascii="Times New Roman" w:hAnsi="Times New Roman" w:cs="Times New Roman"/>
                <w:i/>
                <w:iCs/>
                <w:sz w:val="26"/>
                <w:szCs w:val="26"/>
              </w:rPr>
            </w:pPr>
            <w:r w:rsidRPr="007A3535">
              <w:rPr>
                <w:rFonts w:ascii="Times New Roman" w:hAnsi="Times New Roman" w:cs="Times New Roman"/>
                <w:i/>
                <w:iCs/>
                <w:sz w:val="26"/>
                <w:szCs w:val="26"/>
              </w:rPr>
              <w:t>- Цель и задачи учебного предмета;</w:t>
            </w:r>
          </w:p>
          <w:p w:rsidR="006A7913" w:rsidRPr="007A3535" w:rsidRDefault="006A7913" w:rsidP="0010458C">
            <w:pPr>
              <w:spacing w:after="0" w:line="288" w:lineRule="auto"/>
              <w:jc w:val="both"/>
              <w:rPr>
                <w:rFonts w:ascii="Times New Roman" w:hAnsi="Times New Roman" w:cs="Times New Roman"/>
                <w:i/>
                <w:iCs/>
                <w:sz w:val="26"/>
                <w:szCs w:val="26"/>
              </w:rPr>
            </w:pPr>
            <w:r w:rsidRPr="007A3535">
              <w:rPr>
                <w:rFonts w:ascii="Times New Roman" w:hAnsi="Times New Roman" w:cs="Times New Roman"/>
                <w:i/>
                <w:iCs/>
                <w:sz w:val="26"/>
                <w:szCs w:val="26"/>
              </w:rPr>
              <w:t>- Обоснование структуры программы учебного предмета;</w:t>
            </w:r>
          </w:p>
          <w:p w:rsidR="006A7913" w:rsidRPr="007A3535" w:rsidRDefault="006A7913" w:rsidP="0010458C">
            <w:pPr>
              <w:spacing w:after="0" w:line="288" w:lineRule="auto"/>
              <w:jc w:val="both"/>
              <w:rPr>
                <w:rFonts w:ascii="Times New Roman" w:hAnsi="Times New Roman" w:cs="Times New Roman"/>
                <w:i/>
                <w:iCs/>
                <w:sz w:val="26"/>
                <w:szCs w:val="26"/>
              </w:rPr>
            </w:pPr>
            <w:r w:rsidRPr="007A3535">
              <w:rPr>
                <w:rFonts w:ascii="Times New Roman" w:hAnsi="Times New Roman" w:cs="Times New Roman"/>
                <w:i/>
                <w:iCs/>
                <w:sz w:val="26"/>
                <w:szCs w:val="26"/>
              </w:rPr>
              <w:t xml:space="preserve">- Методы обучения; </w:t>
            </w:r>
          </w:p>
          <w:p w:rsidR="006A7913" w:rsidRPr="007A3535" w:rsidRDefault="006A7913" w:rsidP="0010458C">
            <w:pPr>
              <w:spacing w:after="0" w:line="288" w:lineRule="auto"/>
              <w:jc w:val="both"/>
              <w:rPr>
                <w:rFonts w:ascii="Times New Roman" w:hAnsi="Times New Roman" w:cs="Times New Roman"/>
                <w:i/>
                <w:iCs/>
                <w:sz w:val="26"/>
                <w:szCs w:val="26"/>
              </w:rPr>
            </w:pPr>
            <w:r w:rsidRPr="007A3535">
              <w:rPr>
                <w:rFonts w:ascii="Times New Roman" w:hAnsi="Times New Roman" w:cs="Times New Roman"/>
                <w:i/>
                <w:iCs/>
                <w:sz w:val="26"/>
                <w:szCs w:val="26"/>
              </w:rPr>
              <w:t>- Описание материально-технических условий реализации учебного предмета;</w:t>
            </w:r>
          </w:p>
          <w:p w:rsidR="006A7913" w:rsidRPr="007A3535" w:rsidRDefault="006A7913" w:rsidP="0010458C">
            <w:pPr>
              <w:spacing w:after="0" w:line="288" w:lineRule="auto"/>
              <w:rPr>
                <w:rFonts w:ascii="Times New Roman" w:hAnsi="Times New Roman" w:cs="Times New Roman"/>
                <w:i/>
                <w:iCs/>
                <w:sz w:val="26"/>
                <w:szCs w:val="26"/>
              </w:rPr>
            </w:pPr>
          </w:p>
          <w:p w:rsidR="006A7913" w:rsidRPr="007A3535" w:rsidRDefault="006A7913" w:rsidP="0010458C">
            <w:pPr>
              <w:spacing w:after="0" w:line="288" w:lineRule="auto"/>
              <w:rPr>
                <w:rFonts w:ascii="Times New Roman" w:hAnsi="Times New Roman" w:cs="Times New Roman"/>
                <w:b/>
                <w:bCs/>
                <w:sz w:val="26"/>
                <w:szCs w:val="26"/>
              </w:rPr>
            </w:pPr>
            <w:r w:rsidRPr="007A3535">
              <w:rPr>
                <w:rFonts w:ascii="Times New Roman" w:hAnsi="Times New Roman" w:cs="Times New Roman"/>
                <w:b/>
                <w:bCs/>
                <w:sz w:val="26"/>
                <w:szCs w:val="26"/>
                <w:lang w:val="en-US"/>
              </w:rPr>
              <w:t>II</w:t>
            </w:r>
            <w:r w:rsidRPr="007A3535">
              <w:rPr>
                <w:rFonts w:ascii="Times New Roman" w:hAnsi="Times New Roman" w:cs="Times New Roman"/>
                <w:b/>
                <w:bCs/>
                <w:sz w:val="26"/>
                <w:szCs w:val="26"/>
              </w:rPr>
              <w:t>.</w:t>
            </w:r>
            <w:r w:rsidRPr="007A3535">
              <w:rPr>
                <w:rFonts w:ascii="Times New Roman" w:hAnsi="Times New Roman" w:cs="Times New Roman"/>
                <w:b/>
                <w:bCs/>
                <w:sz w:val="26"/>
                <w:szCs w:val="26"/>
              </w:rPr>
              <w:tab/>
              <w:t>Содержание учебного предмета</w:t>
            </w:r>
            <w:r w:rsidRPr="007A3535">
              <w:rPr>
                <w:rFonts w:ascii="Times New Roman" w:hAnsi="Times New Roman" w:cs="Times New Roman"/>
                <w:b/>
                <w:bCs/>
                <w:sz w:val="26"/>
                <w:szCs w:val="26"/>
              </w:rPr>
              <w:tab/>
            </w:r>
            <w:r w:rsidRPr="007A3535">
              <w:rPr>
                <w:rFonts w:ascii="Times New Roman" w:hAnsi="Times New Roman" w:cs="Times New Roman"/>
                <w:b/>
                <w:bCs/>
                <w:sz w:val="26"/>
                <w:szCs w:val="26"/>
              </w:rPr>
              <w:tab/>
            </w:r>
            <w:r w:rsidRPr="007A3535">
              <w:rPr>
                <w:rFonts w:ascii="Times New Roman" w:hAnsi="Times New Roman" w:cs="Times New Roman"/>
                <w:b/>
                <w:bCs/>
                <w:sz w:val="26"/>
                <w:szCs w:val="26"/>
              </w:rPr>
              <w:tab/>
            </w:r>
            <w:r w:rsidRPr="007A3535">
              <w:rPr>
                <w:rFonts w:ascii="Times New Roman" w:hAnsi="Times New Roman" w:cs="Times New Roman"/>
                <w:b/>
                <w:bCs/>
                <w:sz w:val="26"/>
                <w:szCs w:val="26"/>
              </w:rPr>
              <w:tab/>
            </w:r>
            <w:r w:rsidRPr="007A3535">
              <w:rPr>
                <w:rFonts w:ascii="Times New Roman" w:hAnsi="Times New Roman" w:cs="Times New Roman"/>
                <w:b/>
                <w:bCs/>
                <w:sz w:val="26"/>
                <w:szCs w:val="26"/>
              </w:rPr>
              <w:tab/>
            </w:r>
          </w:p>
          <w:p w:rsidR="006A7913" w:rsidRPr="007A3535" w:rsidRDefault="006A7913" w:rsidP="0010458C">
            <w:pPr>
              <w:spacing w:after="0" w:line="288" w:lineRule="auto"/>
              <w:rPr>
                <w:rFonts w:ascii="Times New Roman" w:hAnsi="Times New Roman" w:cs="Times New Roman"/>
                <w:i/>
                <w:iCs/>
                <w:sz w:val="26"/>
                <w:szCs w:val="26"/>
              </w:rPr>
            </w:pPr>
            <w:r w:rsidRPr="007A3535">
              <w:rPr>
                <w:rFonts w:ascii="Times New Roman" w:hAnsi="Times New Roman" w:cs="Times New Roman"/>
                <w:i/>
                <w:iCs/>
                <w:sz w:val="26"/>
                <w:szCs w:val="26"/>
              </w:rPr>
              <w:t>- Сведения о затратах учебного времени;</w:t>
            </w:r>
          </w:p>
          <w:p w:rsidR="006A7913" w:rsidRPr="007A3535" w:rsidRDefault="006A7913" w:rsidP="0010458C">
            <w:pPr>
              <w:spacing w:after="0" w:line="288" w:lineRule="auto"/>
              <w:rPr>
                <w:rFonts w:ascii="Times New Roman" w:hAnsi="Times New Roman" w:cs="Times New Roman"/>
                <w:i/>
                <w:iCs/>
                <w:sz w:val="26"/>
                <w:szCs w:val="26"/>
              </w:rPr>
            </w:pPr>
            <w:r w:rsidRPr="007A3535">
              <w:rPr>
                <w:rFonts w:ascii="Times New Roman" w:hAnsi="Times New Roman" w:cs="Times New Roman"/>
                <w:i/>
                <w:iCs/>
                <w:sz w:val="26"/>
                <w:szCs w:val="26"/>
              </w:rPr>
              <w:t>- Годовые требования по классам;</w:t>
            </w:r>
          </w:p>
          <w:p w:rsidR="006A7913" w:rsidRPr="007A3535" w:rsidRDefault="006A7913" w:rsidP="0010458C">
            <w:pPr>
              <w:spacing w:before="100" w:beforeAutospacing="1" w:after="0" w:line="288" w:lineRule="auto"/>
              <w:rPr>
                <w:rFonts w:ascii="Times New Roman" w:hAnsi="Times New Roman" w:cs="Times New Roman"/>
                <w:b/>
                <w:bCs/>
                <w:sz w:val="26"/>
                <w:szCs w:val="26"/>
              </w:rPr>
            </w:pPr>
            <w:r w:rsidRPr="007A3535">
              <w:rPr>
                <w:rFonts w:ascii="Times New Roman" w:hAnsi="Times New Roman" w:cs="Times New Roman"/>
                <w:b/>
                <w:bCs/>
                <w:sz w:val="26"/>
                <w:szCs w:val="26"/>
                <w:lang w:val="en-US"/>
              </w:rPr>
              <w:t>III</w:t>
            </w:r>
            <w:r w:rsidRPr="007A3535">
              <w:rPr>
                <w:rFonts w:ascii="Times New Roman" w:hAnsi="Times New Roman" w:cs="Times New Roman"/>
                <w:b/>
                <w:bCs/>
                <w:sz w:val="26"/>
                <w:szCs w:val="26"/>
              </w:rPr>
              <w:t>.</w:t>
            </w:r>
            <w:r w:rsidRPr="007A3535">
              <w:rPr>
                <w:rFonts w:ascii="Times New Roman" w:hAnsi="Times New Roman" w:cs="Times New Roman"/>
                <w:b/>
                <w:bCs/>
                <w:sz w:val="26"/>
                <w:szCs w:val="26"/>
              </w:rPr>
              <w:tab/>
              <w:t>Требования к уровню подготовки обучающихся</w:t>
            </w:r>
            <w:r w:rsidRPr="007A3535">
              <w:rPr>
                <w:rFonts w:ascii="Times New Roman" w:hAnsi="Times New Roman" w:cs="Times New Roman"/>
                <w:b/>
                <w:bCs/>
                <w:sz w:val="26"/>
                <w:szCs w:val="26"/>
              </w:rPr>
              <w:tab/>
            </w:r>
            <w:r w:rsidRPr="007A3535">
              <w:rPr>
                <w:rFonts w:ascii="Times New Roman" w:hAnsi="Times New Roman" w:cs="Times New Roman"/>
                <w:b/>
                <w:bCs/>
                <w:sz w:val="26"/>
                <w:szCs w:val="26"/>
              </w:rPr>
              <w:tab/>
            </w:r>
          </w:p>
          <w:p w:rsidR="006A7913" w:rsidRPr="007A3535" w:rsidRDefault="006A7913" w:rsidP="0010458C">
            <w:pPr>
              <w:spacing w:before="100" w:beforeAutospacing="1" w:after="0" w:line="288" w:lineRule="auto"/>
              <w:rPr>
                <w:rFonts w:ascii="Times New Roman" w:hAnsi="Times New Roman" w:cs="Times New Roman"/>
                <w:b/>
                <w:bCs/>
                <w:sz w:val="26"/>
                <w:szCs w:val="26"/>
              </w:rPr>
            </w:pPr>
          </w:p>
          <w:p w:rsidR="006A7913" w:rsidRPr="007A3535" w:rsidRDefault="006A7913" w:rsidP="0010458C">
            <w:pPr>
              <w:spacing w:after="0" w:line="360" w:lineRule="auto"/>
              <w:rPr>
                <w:rFonts w:ascii="Times New Roman" w:hAnsi="Times New Roman" w:cs="Times New Roman"/>
                <w:b/>
                <w:bCs/>
                <w:sz w:val="26"/>
                <w:szCs w:val="26"/>
              </w:rPr>
            </w:pPr>
            <w:r w:rsidRPr="007A3535">
              <w:rPr>
                <w:rFonts w:ascii="Times New Roman" w:hAnsi="Times New Roman" w:cs="Times New Roman"/>
                <w:b/>
                <w:bCs/>
                <w:sz w:val="26"/>
                <w:szCs w:val="26"/>
                <w:lang w:val="en-US"/>
              </w:rPr>
              <w:t>IV</w:t>
            </w:r>
            <w:r w:rsidRPr="007A3535">
              <w:rPr>
                <w:rFonts w:ascii="Times New Roman" w:hAnsi="Times New Roman" w:cs="Times New Roman"/>
                <w:b/>
                <w:bCs/>
                <w:sz w:val="26"/>
                <w:szCs w:val="26"/>
              </w:rPr>
              <w:t>.</w:t>
            </w:r>
            <w:r w:rsidRPr="007A3535">
              <w:rPr>
                <w:rFonts w:ascii="Times New Roman" w:hAnsi="Times New Roman" w:cs="Times New Roman"/>
                <w:b/>
                <w:bCs/>
                <w:sz w:val="26"/>
                <w:szCs w:val="26"/>
              </w:rPr>
              <w:tab/>
              <w:t xml:space="preserve">Формы и методы контроля, система оценок </w:t>
            </w:r>
            <w:r w:rsidRPr="007A3535">
              <w:rPr>
                <w:rFonts w:ascii="Times New Roman" w:hAnsi="Times New Roman" w:cs="Times New Roman"/>
                <w:b/>
                <w:bCs/>
                <w:sz w:val="26"/>
                <w:szCs w:val="26"/>
              </w:rPr>
              <w:tab/>
            </w:r>
            <w:r w:rsidRPr="007A3535">
              <w:rPr>
                <w:rFonts w:ascii="Times New Roman" w:hAnsi="Times New Roman" w:cs="Times New Roman"/>
                <w:b/>
                <w:bCs/>
                <w:sz w:val="26"/>
                <w:szCs w:val="26"/>
              </w:rPr>
              <w:tab/>
            </w:r>
            <w:r w:rsidRPr="007A3535">
              <w:rPr>
                <w:rFonts w:ascii="Times New Roman" w:hAnsi="Times New Roman" w:cs="Times New Roman"/>
                <w:b/>
                <w:bCs/>
                <w:sz w:val="26"/>
                <w:szCs w:val="26"/>
              </w:rPr>
              <w:tab/>
            </w:r>
          </w:p>
          <w:p w:rsidR="006A7913" w:rsidRPr="007A3535" w:rsidRDefault="006A7913" w:rsidP="0010458C">
            <w:pPr>
              <w:spacing w:after="0" w:line="288" w:lineRule="auto"/>
              <w:rPr>
                <w:rFonts w:ascii="Times New Roman" w:hAnsi="Times New Roman" w:cs="Times New Roman"/>
                <w:i/>
                <w:iCs/>
                <w:sz w:val="26"/>
                <w:szCs w:val="26"/>
              </w:rPr>
            </w:pPr>
            <w:r w:rsidRPr="007A3535">
              <w:rPr>
                <w:rFonts w:ascii="Times New Roman" w:hAnsi="Times New Roman" w:cs="Times New Roman"/>
                <w:i/>
                <w:iCs/>
                <w:sz w:val="26"/>
                <w:szCs w:val="26"/>
              </w:rPr>
              <w:t xml:space="preserve">- Аттестация: цели, виды, форма, содержание; </w:t>
            </w:r>
          </w:p>
          <w:p w:rsidR="006A7913" w:rsidRPr="007A3535" w:rsidRDefault="006A7913" w:rsidP="0010458C">
            <w:pPr>
              <w:spacing w:after="0" w:line="288" w:lineRule="auto"/>
              <w:rPr>
                <w:rFonts w:ascii="Times New Roman" w:hAnsi="Times New Roman" w:cs="Times New Roman"/>
                <w:i/>
                <w:iCs/>
                <w:sz w:val="26"/>
                <w:szCs w:val="26"/>
              </w:rPr>
            </w:pPr>
            <w:r w:rsidRPr="007A3535">
              <w:rPr>
                <w:rFonts w:ascii="Times New Roman" w:hAnsi="Times New Roman" w:cs="Times New Roman"/>
                <w:i/>
                <w:iCs/>
                <w:sz w:val="26"/>
                <w:szCs w:val="26"/>
              </w:rPr>
              <w:t>- Критерии оценки;</w:t>
            </w:r>
          </w:p>
          <w:p w:rsidR="006A7913" w:rsidRPr="007A3535" w:rsidRDefault="006A7913" w:rsidP="0010458C">
            <w:pPr>
              <w:spacing w:after="0" w:line="288" w:lineRule="auto"/>
              <w:ind w:firstLine="426"/>
              <w:rPr>
                <w:rFonts w:ascii="Times New Roman" w:hAnsi="Times New Roman" w:cs="Times New Roman"/>
                <w:i/>
                <w:iCs/>
                <w:sz w:val="26"/>
                <w:szCs w:val="26"/>
              </w:rPr>
            </w:pPr>
          </w:p>
          <w:p w:rsidR="006A7913" w:rsidRPr="007A3535" w:rsidRDefault="006A7913" w:rsidP="0010458C">
            <w:pPr>
              <w:spacing w:after="0" w:line="288" w:lineRule="auto"/>
              <w:rPr>
                <w:rFonts w:ascii="Times New Roman" w:hAnsi="Times New Roman" w:cs="Times New Roman"/>
                <w:b/>
                <w:bCs/>
                <w:sz w:val="26"/>
                <w:szCs w:val="26"/>
              </w:rPr>
            </w:pPr>
            <w:r w:rsidRPr="007A3535">
              <w:rPr>
                <w:rFonts w:ascii="Times New Roman" w:hAnsi="Times New Roman" w:cs="Times New Roman"/>
                <w:b/>
                <w:bCs/>
                <w:sz w:val="26"/>
                <w:szCs w:val="26"/>
                <w:lang w:val="en-US"/>
              </w:rPr>
              <w:t>V</w:t>
            </w:r>
            <w:r w:rsidRPr="007A3535">
              <w:rPr>
                <w:rFonts w:ascii="Times New Roman" w:hAnsi="Times New Roman" w:cs="Times New Roman"/>
                <w:b/>
                <w:bCs/>
                <w:sz w:val="26"/>
                <w:szCs w:val="26"/>
              </w:rPr>
              <w:t>.</w:t>
            </w:r>
            <w:r w:rsidRPr="007A3535">
              <w:rPr>
                <w:rFonts w:ascii="Times New Roman" w:hAnsi="Times New Roman" w:cs="Times New Roman"/>
                <w:b/>
                <w:bCs/>
                <w:sz w:val="26"/>
                <w:szCs w:val="26"/>
              </w:rPr>
              <w:tab/>
              <w:t>Методическое обеспечение учебного процесса</w:t>
            </w:r>
            <w:r w:rsidRPr="007A3535">
              <w:rPr>
                <w:rFonts w:ascii="Times New Roman" w:hAnsi="Times New Roman" w:cs="Times New Roman"/>
                <w:b/>
                <w:bCs/>
                <w:sz w:val="26"/>
                <w:szCs w:val="26"/>
              </w:rPr>
              <w:tab/>
            </w:r>
            <w:r w:rsidRPr="007A3535">
              <w:rPr>
                <w:rFonts w:ascii="Times New Roman" w:hAnsi="Times New Roman" w:cs="Times New Roman"/>
                <w:b/>
                <w:bCs/>
                <w:sz w:val="26"/>
                <w:szCs w:val="26"/>
              </w:rPr>
              <w:tab/>
            </w:r>
          </w:p>
          <w:p w:rsidR="006A7913" w:rsidRPr="007A3535" w:rsidRDefault="006A7913" w:rsidP="0010458C">
            <w:pPr>
              <w:spacing w:after="0" w:line="288" w:lineRule="auto"/>
              <w:rPr>
                <w:rFonts w:ascii="Times New Roman" w:hAnsi="Times New Roman" w:cs="Times New Roman"/>
                <w:i/>
                <w:iCs/>
                <w:sz w:val="26"/>
                <w:szCs w:val="26"/>
              </w:rPr>
            </w:pPr>
            <w:r w:rsidRPr="007A3535">
              <w:rPr>
                <w:rFonts w:ascii="Times New Roman" w:hAnsi="Times New Roman" w:cs="Times New Roman"/>
                <w:i/>
                <w:iCs/>
                <w:sz w:val="26"/>
                <w:szCs w:val="26"/>
              </w:rPr>
              <w:t xml:space="preserve">- Методические рекомендации педагогическим работникам; </w:t>
            </w:r>
          </w:p>
          <w:p w:rsidR="006A7913" w:rsidRPr="007A3535" w:rsidRDefault="006A7913" w:rsidP="0010458C">
            <w:pPr>
              <w:spacing w:after="0" w:line="288" w:lineRule="auto"/>
              <w:rPr>
                <w:rFonts w:ascii="Times New Roman" w:hAnsi="Times New Roman" w:cs="Times New Roman"/>
                <w:i/>
                <w:iCs/>
                <w:sz w:val="26"/>
                <w:szCs w:val="26"/>
              </w:rPr>
            </w:pPr>
            <w:r w:rsidRPr="007A3535">
              <w:rPr>
                <w:rFonts w:ascii="Times New Roman" w:hAnsi="Times New Roman" w:cs="Times New Roman"/>
                <w:i/>
                <w:iCs/>
                <w:sz w:val="26"/>
                <w:szCs w:val="26"/>
              </w:rPr>
              <w:t>- Список музыкального материала (по выбору педагога);</w:t>
            </w:r>
            <w:r w:rsidRPr="007A3535">
              <w:rPr>
                <w:rFonts w:ascii="Times New Roman" w:hAnsi="Times New Roman" w:cs="Times New Roman"/>
                <w:b/>
                <w:bCs/>
                <w:sz w:val="26"/>
                <w:szCs w:val="26"/>
              </w:rPr>
              <w:tab/>
            </w:r>
          </w:p>
          <w:p w:rsidR="006A7913" w:rsidRPr="007A3535" w:rsidRDefault="006A7913" w:rsidP="0010458C">
            <w:pPr>
              <w:spacing w:after="0" w:line="288" w:lineRule="auto"/>
              <w:rPr>
                <w:rFonts w:ascii="Times New Roman" w:hAnsi="Times New Roman" w:cs="Times New Roman"/>
                <w:i/>
                <w:iCs/>
                <w:sz w:val="26"/>
                <w:szCs w:val="26"/>
              </w:rPr>
            </w:pPr>
          </w:p>
          <w:p w:rsidR="006A7913" w:rsidRPr="007A3535" w:rsidRDefault="006A7913" w:rsidP="0010458C">
            <w:pPr>
              <w:spacing w:after="0" w:line="288" w:lineRule="auto"/>
              <w:ind w:left="426"/>
              <w:rPr>
                <w:rFonts w:ascii="Times New Roman" w:hAnsi="Times New Roman" w:cs="Times New Roman"/>
                <w:sz w:val="26"/>
                <w:szCs w:val="26"/>
              </w:rPr>
            </w:pPr>
          </w:p>
          <w:p w:rsidR="006A7913" w:rsidRPr="007A3535" w:rsidRDefault="006A7913" w:rsidP="0010458C">
            <w:pPr>
              <w:spacing w:after="0" w:line="288" w:lineRule="auto"/>
              <w:rPr>
                <w:rFonts w:ascii="Times New Roman" w:hAnsi="Times New Roman" w:cs="Times New Roman"/>
                <w:b/>
                <w:bCs/>
                <w:sz w:val="26"/>
                <w:szCs w:val="26"/>
              </w:rPr>
            </w:pPr>
            <w:r w:rsidRPr="007A3535">
              <w:rPr>
                <w:rFonts w:ascii="Times New Roman" w:hAnsi="Times New Roman" w:cs="Times New Roman"/>
                <w:b/>
                <w:bCs/>
                <w:sz w:val="26"/>
                <w:szCs w:val="26"/>
                <w:lang w:val="en-US"/>
              </w:rPr>
              <w:t>VI</w:t>
            </w:r>
            <w:r w:rsidRPr="007A3535">
              <w:rPr>
                <w:rFonts w:ascii="Times New Roman" w:hAnsi="Times New Roman" w:cs="Times New Roman"/>
                <w:b/>
                <w:bCs/>
                <w:sz w:val="26"/>
                <w:szCs w:val="26"/>
              </w:rPr>
              <w:t>.</w:t>
            </w:r>
            <w:r w:rsidRPr="007A3535">
              <w:rPr>
                <w:rFonts w:ascii="Times New Roman" w:hAnsi="Times New Roman" w:cs="Times New Roman"/>
                <w:b/>
                <w:bCs/>
                <w:sz w:val="26"/>
                <w:szCs w:val="26"/>
              </w:rPr>
              <w:tab/>
              <w:t xml:space="preserve">Список рекомендуемой   методической литературы </w:t>
            </w:r>
          </w:p>
          <w:p w:rsidR="006A7913" w:rsidRPr="007A3535" w:rsidRDefault="006A7913" w:rsidP="0010458C">
            <w:pPr>
              <w:spacing w:after="0" w:line="288" w:lineRule="auto"/>
              <w:rPr>
                <w:rFonts w:ascii="Times New Roman" w:hAnsi="Times New Roman" w:cs="Times New Roman"/>
                <w:b/>
                <w:bCs/>
                <w:sz w:val="26"/>
                <w:szCs w:val="26"/>
              </w:rPr>
            </w:pPr>
          </w:p>
          <w:p w:rsidR="006A7913" w:rsidRPr="007A3535" w:rsidRDefault="006A7913" w:rsidP="0010458C">
            <w:pPr>
              <w:spacing w:after="0" w:line="288" w:lineRule="auto"/>
              <w:rPr>
                <w:rFonts w:ascii="Times New Roman" w:hAnsi="Times New Roman" w:cs="Times New Roman"/>
                <w:i/>
                <w:iCs/>
                <w:sz w:val="26"/>
                <w:szCs w:val="26"/>
              </w:rPr>
            </w:pPr>
          </w:p>
        </w:tc>
      </w:tr>
    </w:tbl>
    <w:p w:rsidR="006A7913" w:rsidRDefault="006A7913" w:rsidP="00D72AD4">
      <w:pPr>
        <w:spacing w:after="0" w:line="240" w:lineRule="auto"/>
        <w:jc w:val="center"/>
        <w:rPr>
          <w:rFonts w:ascii="Times New Roman" w:hAnsi="Times New Roman" w:cs="Times New Roman"/>
          <w:b/>
          <w:bCs/>
          <w:sz w:val="26"/>
          <w:szCs w:val="26"/>
          <w:lang w:eastAsia="ru-RU"/>
        </w:rPr>
      </w:pPr>
    </w:p>
    <w:p w:rsidR="006A7913" w:rsidRDefault="006A7913" w:rsidP="00D72AD4">
      <w:pPr>
        <w:spacing w:after="0" w:line="240" w:lineRule="auto"/>
        <w:jc w:val="center"/>
        <w:rPr>
          <w:rFonts w:ascii="Times New Roman" w:hAnsi="Times New Roman" w:cs="Times New Roman"/>
          <w:b/>
          <w:bCs/>
          <w:sz w:val="26"/>
          <w:szCs w:val="26"/>
          <w:lang w:eastAsia="ru-RU"/>
        </w:rPr>
      </w:pPr>
    </w:p>
    <w:p w:rsidR="006A7913" w:rsidRDefault="006A7913" w:rsidP="00D72AD4">
      <w:pPr>
        <w:spacing w:after="0" w:line="240" w:lineRule="auto"/>
        <w:jc w:val="center"/>
        <w:rPr>
          <w:rFonts w:ascii="Times New Roman" w:hAnsi="Times New Roman" w:cs="Times New Roman"/>
          <w:b/>
          <w:bCs/>
          <w:sz w:val="26"/>
          <w:szCs w:val="26"/>
          <w:lang w:eastAsia="ru-RU"/>
        </w:rPr>
      </w:pPr>
    </w:p>
    <w:p w:rsidR="006A7913" w:rsidRDefault="006A7913" w:rsidP="00D72AD4">
      <w:pPr>
        <w:spacing w:after="0" w:line="240" w:lineRule="auto"/>
        <w:jc w:val="center"/>
        <w:rPr>
          <w:rFonts w:ascii="Times New Roman" w:hAnsi="Times New Roman" w:cs="Times New Roman"/>
          <w:b/>
          <w:bCs/>
          <w:sz w:val="26"/>
          <w:szCs w:val="26"/>
          <w:lang w:eastAsia="ru-RU"/>
        </w:rPr>
      </w:pPr>
    </w:p>
    <w:p w:rsidR="006A7913" w:rsidRDefault="006A7913" w:rsidP="00D72AD4">
      <w:pPr>
        <w:spacing w:after="0" w:line="240" w:lineRule="auto"/>
        <w:jc w:val="center"/>
        <w:rPr>
          <w:rFonts w:ascii="Times New Roman" w:hAnsi="Times New Roman" w:cs="Times New Roman"/>
          <w:b/>
          <w:bCs/>
          <w:sz w:val="26"/>
          <w:szCs w:val="26"/>
          <w:lang w:eastAsia="ru-RU"/>
        </w:rPr>
      </w:pPr>
    </w:p>
    <w:p w:rsidR="006A7913" w:rsidRDefault="006A7913" w:rsidP="00D72AD4">
      <w:pPr>
        <w:spacing w:after="0" w:line="240" w:lineRule="auto"/>
        <w:jc w:val="center"/>
        <w:rPr>
          <w:rFonts w:ascii="Times New Roman" w:hAnsi="Times New Roman" w:cs="Times New Roman"/>
          <w:b/>
          <w:bCs/>
          <w:sz w:val="26"/>
          <w:szCs w:val="26"/>
          <w:lang w:eastAsia="ru-RU"/>
        </w:rPr>
      </w:pPr>
    </w:p>
    <w:p w:rsidR="006A7913" w:rsidRDefault="006A7913" w:rsidP="00D72AD4">
      <w:pPr>
        <w:spacing w:after="0" w:line="240" w:lineRule="auto"/>
        <w:jc w:val="center"/>
        <w:rPr>
          <w:rFonts w:ascii="Times New Roman" w:hAnsi="Times New Roman" w:cs="Times New Roman"/>
          <w:b/>
          <w:bCs/>
          <w:sz w:val="26"/>
          <w:szCs w:val="26"/>
          <w:lang w:eastAsia="ru-RU"/>
        </w:rPr>
      </w:pPr>
    </w:p>
    <w:p w:rsidR="006A7913" w:rsidRDefault="006A7913" w:rsidP="00D72AD4">
      <w:pPr>
        <w:spacing w:after="0" w:line="240" w:lineRule="auto"/>
        <w:jc w:val="center"/>
        <w:rPr>
          <w:rFonts w:ascii="Times New Roman" w:hAnsi="Times New Roman" w:cs="Times New Roman"/>
          <w:b/>
          <w:bCs/>
          <w:sz w:val="26"/>
          <w:szCs w:val="26"/>
          <w:lang w:eastAsia="ru-RU"/>
        </w:rPr>
      </w:pPr>
    </w:p>
    <w:p w:rsidR="006A7913" w:rsidRDefault="006A7913" w:rsidP="00D72AD4">
      <w:pPr>
        <w:spacing w:after="0" w:line="240" w:lineRule="auto"/>
        <w:jc w:val="center"/>
        <w:outlineLvl w:val="0"/>
        <w:rPr>
          <w:rFonts w:ascii="Times New Roman" w:hAnsi="Times New Roman" w:cs="Times New Roman"/>
          <w:b/>
          <w:bCs/>
          <w:sz w:val="26"/>
          <w:szCs w:val="26"/>
          <w:lang w:eastAsia="ru-RU"/>
        </w:rPr>
      </w:pPr>
      <w:r w:rsidRPr="002A6989">
        <w:rPr>
          <w:rFonts w:ascii="Times New Roman" w:hAnsi="Times New Roman" w:cs="Times New Roman"/>
          <w:b/>
          <w:bCs/>
          <w:sz w:val="26"/>
          <w:szCs w:val="26"/>
          <w:lang w:eastAsia="ru-RU"/>
        </w:rPr>
        <w:t>Структура программы учебного предмета</w:t>
      </w:r>
    </w:p>
    <w:p w:rsidR="006A7913" w:rsidRPr="002A6989" w:rsidRDefault="006A7913" w:rsidP="00D72AD4">
      <w:pPr>
        <w:spacing w:after="0" w:line="240" w:lineRule="auto"/>
        <w:jc w:val="center"/>
        <w:rPr>
          <w:rFonts w:ascii="Times New Roman" w:hAnsi="Times New Roman" w:cs="Times New Roman"/>
          <w:b/>
          <w:bCs/>
          <w:sz w:val="26"/>
          <w:szCs w:val="26"/>
          <w:lang w:eastAsia="ru-RU"/>
        </w:rPr>
      </w:pPr>
    </w:p>
    <w:p w:rsidR="006A7913" w:rsidRPr="002A6989" w:rsidRDefault="006A7913" w:rsidP="00D72AD4">
      <w:pPr>
        <w:spacing w:after="0" w:line="360" w:lineRule="auto"/>
        <w:outlineLvl w:val="0"/>
        <w:rPr>
          <w:rFonts w:ascii="Times New Roman" w:hAnsi="Times New Roman" w:cs="Times New Roman"/>
          <w:b/>
          <w:bCs/>
          <w:sz w:val="26"/>
          <w:szCs w:val="26"/>
          <w:lang w:eastAsia="ru-RU"/>
        </w:rPr>
      </w:pPr>
      <w:r w:rsidRPr="002A6989">
        <w:rPr>
          <w:rFonts w:ascii="Times New Roman" w:hAnsi="Times New Roman" w:cs="Times New Roman"/>
          <w:b/>
          <w:bCs/>
          <w:sz w:val="26"/>
          <w:szCs w:val="26"/>
          <w:lang w:eastAsia="ru-RU"/>
        </w:rPr>
        <w:t xml:space="preserve">I. Пояснительная записка                                                                          </w:t>
      </w:r>
    </w:p>
    <w:p w:rsidR="006A7913" w:rsidRPr="002A6989" w:rsidRDefault="006A7913" w:rsidP="00D72AD4">
      <w:pPr>
        <w:spacing w:after="0"/>
        <w:rPr>
          <w:rFonts w:ascii="Times New Roman" w:hAnsi="Times New Roman" w:cs="Times New Roman"/>
          <w:sz w:val="26"/>
          <w:szCs w:val="26"/>
          <w:lang w:eastAsia="ru-RU"/>
        </w:rPr>
      </w:pPr>
      <w:r w:rsidRPr="002A6989">
        <w:rPr>
          <w:rFonts w:ascii="Times New Roman" w:hAnsi="Times New Roman" w:cs="Times New Roman"/>
          <w:i/>
          <w:iCs/>
          <w:sz w:val="26"/>
          <w:szCs w:val="26"/>
          <w:lang w:eastAsia="ru-RU"/>
        </w:rPr>
        <w:t>- Характеристика учебного предмета, его место и роль в образовательном процессе;</w:t>
      </w:r>
    </w:p>
    <w:p w:rsidR="006A7913" w:rsidRPr="002A6989" w:rsidRDefault="006A7913" w:rsidP="00D72AD4">
      <w:pPr>
        <w:spacing w:after="0"/>
        <w:rPr>
          <w:rFonts w:ascii="Times New Roman" w:hAnsi="Times New Roman" w:cs="Times New Roman"/>
          <w:sz w:val="26"/>
          <w:szCs w:val="26"/>
          <w:lang w:eastAsia="ru-RU"/>
        </w:rPr>
      </w:pPr>
      <w:r w:rsidRPr="002A6989">
        <w:rPr>
          <w:rFonts w:ascii="Times New Roman" w:hAnsi="Times New Roman" w:cs="Times New Roman"/>
          <w:i/>
          <w:iCs/>
          <w:sz w:val="26"/>
          <w:szCs w:val="26"/>
          <w:lang w:eastAsia="ru-RU"/>
        </w:rPr>
        <w:t>- Срок реализации учебного предмета;</w:t>
      </w:r>
    </w:p>
    <w:p w:rsidR="006A7913" w:rsidRPr="002A6989" w:rsidRDefault="006A7913" w:rsidP="00D72AD4">
      <w:pPr>
        <w:spacing w:after="0"/>
        <w:rPr>
          <w:rFonts w:ascii="Times New Roman" w:hAnsi="Times New Roman" w:cs="Times New Roman"/>
          <w:sz w:val="26"/>
          <w:szCs w:val="26"/>
          <w:lang w:eastAsia="ru-RU"/>
        </w:rPr>
      </w:pPr>
      <w:r w:rsidRPr="002A6989">
        <w:rPr>
          <w:rFonts w:ascii="Times New Roman" w:hAnsi="Times New Roman" w:cs="Times New Roman"/>
          <w:i/>
          <w:iCs/>
          <w:sz w:val="26"/>
          <w:szCs w:val="26"/>
          <w:lang w:eastAsia="ru-RU"/>
        </w:rPr>
        <w:t>- Объем учебного времени, предусмотренный учебным планом образовательного</w:t>
      </w:r>
      <w:r>
        <w:rPr>
          <w:rFonts w:ascii="Times New Roman" w:hAnsi="Times New Roman" w:cs="Times New Roman"/>
          <w:i/>
          <w:iCs/>
          <w:sz w:val="26"/>
          <w:szCs w:val="26"/>
          <w:lang w:eastAsia="ru-RU"/>
        </w:rPr>
        <w:t xml:space="preserve"> </w:t>
      </w:r>
      <w:r w:rsidRPr="002A6989">
        <w:rPr>
          <w:rFonts w:ascii="Times New Roman" w:hAnsi="Times New Roman" w:cs="Times New Roman"/>
          <w:i/>
          <w:iCs/>
          <w:sz w:val="26"/>
          <w:szCs w:val="26"/>
          <w:lang w:eastAsia="ru-RU"/>
        </w:rPr>
        <w:t>учреждения на реализацию учебного предмета;</w:t>
      </w:r>
    </w:p>
    <w:p w:rsidR="006A7913" w:rsidRPr="002A6989" w:rsidRDefault="006A7913" w:rsidP="00D72AD4">
      <w:pPr>
        <w:spacing w:after="0"/>
        <w:rPr>
          <w:rFonts w:ascii="Times New Roman" w:hAnsi="Times New Roman" w:cs="Times New Roman"/>
          <w:sz w:val="26"/>
          <w:szCs w:val="26"/>
          <w:lang w:eastAsia="ru-RU"/>
        </w:rPr>
      </w:pPr>
      <w:r w:rsidRPr="002A6989">
        <w:rPr>
          <w:rFonts w:ascii="Times New Roman" w:hAnsi="Times New Roman" w:cs="Times New Roman"/>
          <w:i/>
          <w:iCs/>
          <w:sz w:val="26"/>
          <w:szCs w:val="26"/>
          <w:lang w:eastAsia="ru-RU"/>
        </w:rPr>
        <w:t>- Форма проведения учебных аудиторных занятий;</w:t>
      </w:r>
    </w:p>
    <w:p w:rsidR="006A7913" w:rsidRPr="002A6989" w:rsidRDefault="006A7913" w:rsidP="00D72AD4">
      <w:pPr>
        <w:spacing w:after="0"/>
        <w:rPr>
          <w:rFonts w:ascii="Times New Roman" w:hAnsi="Times New Roman" w:cs="Times New Roman"/>
          <w:sz w:val="26"/>
          <w:szCs w:val="26"/>
          <w:lang w:eastAsia="ru-RU"/>
        </w:rPr>
      </w:pPr>
      <w:r w:rsidRPr="002A6989">
        <w:rPr>
          <w:rFonts w:ascii="Times New Roman" w:hAnsi="Times New Roman" w:cs="Times New Roman"/>
          <w:i/>
          <w:iCs/>
          <w:sz w:val="26"/>
          <w:szCs w:val="26"/>
          <w:lang w:eastAsia="ru-RU"/>
        </w:rPr>
        <w:t>- Цель и задачи учебного предмета;</w:t>
      </w:r>
    </w:p>
    <w:p w:rsidR="006A7913" w:rsidRPr="002A6989" w:rsidRDefault="006A7913" w:rsidP="00D72AD4">
      <w:pPr>
        <w:spacing w:after="0"/>
        <w:rPr>
          <w:rFonts w:ascii="Times New Roman" w:hAnsi="Times New Roman" w:cs="Times New Roman"/>
          <w:sz w:val="26"/>
          <w:szCs w:val="26"/>
          <w:lang w:eastAsia="ru-RU"/>
        </w:rPr>
      </w:pPr>
      <w:r w:rsidRPr="002A6989">
        <w:rPr>
          <w:rFonts w:ascii="Times New Roman" w:hAnsi="Times New Roman" w:cs="Times New Roman"/>
          <w:i/>
          <w:iCs/>
          <w:sz w:val="26"/>
          <w:szCs w:val="26"/>
          <w:lang w:eastAsia="ru-RU"/>
        </w:rPr>
        <w:t>- Обоснование структуры программы учебного предмета;</w:t>
      </w:r>
    </w:p>
    <w:p w:rsidR="006A7913" w:rsidRPr="002A6989" w:rsidRDefault="006A7913" w:rsidP="00D72AD4">
      <w:pPr>
        <w:spacing w:after="0"/>
        <w:rPr>
          <w:rFonts w:ascii="Times New Roman" w:hAnsi="Times New Roman" w:cs="Times New Roman"/>
          <w:sz w:val="26"/>
          <w:szCs w:val="26"/>
          <w:lang w:eastAsia="ru-RU"/>
        </w:rPr>
      </w:pPr>
      <w:r w:rsidRPr="002A6989">
        <w:rPr>
          <w:rFonts w:ascii="Times New Roman" w:hAnsi="Times New Roman" w:cs="Times New Roman"/>
          <w:i/>
          <w:iCs/>
          <w:sz w:val="26"/>
          <w:szCs w:val="26"/>
          <w:lang w:eastAsia="ru-RU"/>
        </w:rPr>
        <w:t xml:space="preserve">- Методы обучения; </w:t>
      </w:r>
    </w:p>
    <w:p w:rsidR="006A7913" w:rsidRPr="002A6989" w:rsidRDefault="006A7913" w:rsidP="00D72AD4">
      <w:pPr>
        <w:spacing w:after="119"/>
        <w:rPr>
          <w:rFonts w:ascii="Times New Roman" w:hAnsi="Times New Roman" w:cs="Times New Roman"/>
          <w:sz w:val="26"/>
          <w:szCs w:val="26"/>
          <w:lang w:eastAsia="ru-RU"/>
        </w:rPr>
      </w:pPr>
      <w:r w:rsidRPr="002A6989">
        <w:rPr>
          <w:rFonts w:ascii="Times New Roman" w:hAnsi="Times New Roman" w:cs="Times New Roman"/>
          <w:i/>
          <w:iCs/>
          <w:sz w:val="26"/>
          <w:szCs w:val="26"/>
          <w:lang w:eastAsia="ru-RU"/>
        </w:rPr>
        <w:t>- Описание материально-технических условий реализации учебного предмета.</w:t>
      </w:r>
    </w:p>
    <w:p w:rsidR="006A7913" w:rsidRPr="002A6989" w:rsidRDefault="006A7913" w:rsidP="00D72AD4">
      <w:pPr>
        <w:spacing w:after="0" w:line="360" w:lineRule="auto"/>
        <w:outlineLvl w:val="0"/>
        <w:rPr>
          <w:rFonts w:ascii="Times New Roman" w:hAnsi="Times New Roman" w:cs="Times New Roman"/>
          <w:sz w:val="26"/>
          <w:szCs w:val="26"/>
          <w:lang w:eastAsia="ru-RU"/>
        </w:rPr>
      </w:pPr>
      <w:r w:rsidRPr="002A6989">
        <w:rPr>
          <w:rFonts w:ascii="Times New Roman" w:hAnsi="Times New Roman" w:cs="Times New Roman"/>
          <w:b/>
          <w:bCs/>
          <w:sz w:val="26"/>
          <w:szCs w:val="26"/>
          <w:lang w:eastAsia="ru-RU"/>
        </w:rPr>
        <w:t xml:space="preserve">II. Содержание учебного предмета                                                           </w:t>
      </w:r>
    </w:p>
    <w:p w:rsidR="006A7913" w:rsidRPr="002A6989" w:rsidRDefault="006A7913" w:rsidP="00D72AD4">
      <w:pPr>
        <w:spacing w:after="0"/>
        <w:rPr>
          <w:rFonts w:ascii="Times New Roman" w:hAnsi="Times New Roman" w:cs="Times New Roman"/>
          <w:sz w:val="26"/>
          <w:szCs w:val="26"/>
          <w:lang w:eastAsia="ru-RU"/>
        </w:rPr>
      </w:pPr>
      <w:r w:rsidRPr="002A6989">
        <w:rPr>
          <w:rFonts w:ascii="Times New Roman" w:hAnsi="Times New Roman" w:cs="Times New Roman"/>
          <w:i/>
          <w:iCs/>
          <w:sz w:val="26"/>
          <w:szCs w:val="26"/>
          <w:lang w:eastAsia="ru-RU"/>
        </w:rPr>
        <w:t>- Сведения о затратах учебного времени;</w:t>
      </w:r>
    </w:p>
    <w:p w:rsidR="006A7913" w:rsidRPr="002A6989" w:rsidRDefault="006A7913" w:rsidP="00D72AD4">
      <w:pPr>
        <w:spacing w:after="119"/>
        <w:rPr>
          <w:rFonts w:ascii="Times New Roman" w:hAnsi="Times New Roman" w:cs="Times New Roman"/>
          <w:i/>
          <w:iCs/>
          <w:sz w:val="26"/>
          <w:szCs w:val="26"/>
          <w:lang w:eastAsia="ru-RU"/>
        </w:rPr>
      </w:pPr>
      <w:r w:rsidRPr="002A6989">
        <w:rPr>
          <w:rFonts w:ascii="Times New Roman" w:hAnsi="Times New Roman" w:cs="Times New Roman"/>
          <w:i/>
          <w:iCs/>
          <w:sz w:val="26"/>
          <w:szCs w:val="26"/>
          <w:lang w:eastAsia="ru-RU"/>
        </w:rPr>
        <w:t>- Требования по годам обучения;</w:t>
      </w:r>
    </w:p>
    <w:p w:rsidR="006A7913" w:rsidRPr="002A6989" w:rsidRDefault="006A7913" w:rsidP="00D72AD4">
      <w:pPr>
        <w:spacing w:after="0" w:line="360" w:lineRule="auto"/>
        <w:outlineLvl w:val="0"/>
        <w:rPr>
          <w:rFonts w:ascii="Times New Roman" w:hAnsi="Times New Roman" w:cs="Times New Roman"/>
          <w:sz w:val="26"/>
          <w:szCs w:val="26"/>
          <w:lang w:eastAsia="ru-RU"/>
        </w:rPr>
      </w:pPr>
      <w:r w:rsidRPr="002A6989">
        <w:rPr>
          <w:rFonts w:ascii="Times New Roman" w:hAnsi="Times New Roman" w:cs="Times New Roman"/>
          <w:b/>
          <w:bCs/>
          <w:sz w:val="26"/>
          <w:szCs w:val="26"/>
          <w:lang w:eastAsia="ru-RU"/>
        </w:rPr>
        <w:t xml:space="preserve">III. Требования к уровню подготовки обучающихся                           </w:t>
      </w:r>
    </w:p>
    <w:p w:rsidR="006A7913" w:rsidRPr="002A6989" w:rsidRDefault="006A7913" w:rsidP="00D72AD4">
      <w:pPr>
        <w:spacing w:after="0" w:line="360" w:lineRule="auto"/>
        <w:outlineLvl w:val="0"/>
        <w:rPr>
          <w:rFonts w:ascii="Times New Roman" w:hAnsi="Times New Roman" w:cs="Times New Roman"/>
          <w:sz w:val="26"/>
          <w:szCs w:val="26"/>
          <w:lang w:eastAsia="ru-RU"/>
        </w:rPr>
      </w:pPr>
      <w:r w:rsidRPr="002A6989">
        <w:rPr>
          <w:rFonts w:ascii="Times New Roman" w:hAnsi="Times New Roman" w:cs="Times New Roman"/>
          <w:b/>
          <w:bCs/>
          <w:sz w:val="26"/>
          <w:szCs w:val="26"/>
          <w:lang w:val="en-US" w:eastAsia="ru-RU"/>
        </w:rPr>
        <w:t>IV</w:t>
      </w:r>
      <w:r w:rsidRPr="002A6989">
        <w:rPr>
          <w:rFonts w:ascii="Times New Roman" w:hAnsi="Times New Roman" w:cs="Times New Roman"/>
          <w:b/>
          <w:bCs/>
          <w:sz w:val="26"/>
          <w:szCs w:val="26"/>
          <w:lang w:eastAsia="ru-RU"/>
        </w:rPr>
        <w:t xml:space="preserve">. Формы и методы контроля, система оценок                                   </w:t>
      </w:r>
    </w:p>
    <w:p w:rsidR="006A7913" w:rsidRPr="002A6989" w:rsidRDefault="006A7913" w:rsidP="00D72AD4">
      <w:pPr>
        <w:spacing w:after="0"/>
        <w:rPr>
          <w:rFonts w:ascii="Times New Roman" w:hAnsi="Times New Roman" w:cs="Times New Roman"/>
          <w:sz w:val="26"/>
          <w:szCs w:val="26"/>
          <w:lang w:eastAsia="ru-RU"/>
        </w:rPr>
      </w:pPr>
      <w:r w:rsidRPr="002A6989">
        <w:rPr>
          <w:rFonts w:ascii="Times New Roman" w:hAnsi="Times New Roman" w:cs="Times New Roman"/>
          <w:i/>
          <w:iCs/>
          <w:sz w:val="26"/>
          <w:szCs w:val="26"/>
          <w:lang w:eastAsia="ru-RU"/>
        </w:rPr>
        <w:t xml:space="preserve">- Аттестация: цели, виды, форма, содержание; </w:t>
      </w:r>
    </w:p>
    <w:p w:rsidR="006A7913" w:rsidRPr="002A6989" w:rsidRDefault="006A7913" w:rsidP="00D72AD4">
      <w:pPr>
        <w:spacing w:after="119"/>
        <w:rPr>
          <w:rFonts w:ascii="Times New Roman" w:hAnsi="Times New Roman" w:cs="Times New Roman"/>
          <w:sz w:val="26"/>
          <w:szCs w:val="26"/>
          <w:lang w:eastAsia="ru-RU"/>
        </w:rPr>
      </w:pPr>
      <w:r w:rsidRPr="002A6989">
        <w:rPr>
          <w:rFonts w:ascii="Times New Roman" w:hAnsi="Times New Roman" w:cs="Times New Roman"/>
          <w:i/>
          <w:iCs/>
          <w:sz w:val="26"/>
          <w:szCs w:val="26"/>
          <w:lang w:eastAsia="ru-RU"/>
        </w:rPr>
        <w:t>- Критерии оценки;</w:t>
      </w:r>
    </w:p>
    <w:p w:rsidR="006A7913" w:rsidRPr="002A6989" w:rsidRDefault="006A7913" w:rsidP="00D72AD4">
      <w:pPr>
        <w:spacing w:after="0" w:line="360" w:lineRule="auto"/>
        <w:outlineLvl w:val="0"/>
        <w:rPr>
          <w:rFonts w:ascii="Times New Roman" w:hAnsi="Times New Roman" w:cs="Times New Roman"/>
          <w:sz w:val="26"/>
          <w:szCs w:val="26"/>
          <w:lang w:eastAsia="ru-RU"/>
        </w:rPr>
      </w:pPr>
      <w:r w:rsidRPr="002A6989">
        <w:rPr>
          <w:rFonts w:ascii="Times New Roman" w:hAnsi="Times New Roman" w:cs="Times New Roman"/>
          <w:b/>
          <w:bCs/>
          <w:sz w:val="26"/>
          <w:szCs w:val="26"/>
          <w:lang w:val="en-US" w:eastAsia="ru-RU"/>
        </w:rPr>
        <w:t>V</w:t>
      </w:r>
      <w:r w:rsidRPr="002A6989">
        <w:rPr>
          <w:rFonts w:ascii="Times New Roman" w:hAnsi="Times New Roman" w:cs="Times New Roman"/>
          <w:b/>
          <w:bCs/>
          <w:sz w:val="26"/>
          <w:szCs w:val="26"/>
          <w:lang w:eastAsia="ru-RU"/>
        </w:rPr>
        <w:t xml:space="preserve">. Методическое обеспечение учебного процесса                               </w:t>
      </w:r>
    </w:p>
    <w:p w:rsidR="006A7913" w:rsidRPr="002A6989" w:rsidRDefault="006A7913" w:rsidP="00D72AD4">
      <w:pPr>
        <w:spacing w:after="0" w:line="360" w:lineRule="auto"/>
        <w:rPr>
          <w:rFonts w:ascii="Times New Roman" w:hAnsi="Times New Roman" w:cs="Times New Roman"/>
          <w:sz w:val="26"/>
          <w:szCs w:val="26"/>
          <w:lang w:eastAsia="ru-RU"/>
        </w:rPr>
      </w:pPr>
      <w:r w:rsidRPr="002A6989">
        <w:rPr>
          <w:rFonts w:ascii="Times New Roman" w:hAnsi="Times New Roman" w:cs="Times New Roman"/>
          <w:i/>
          <w:iCs/>
          <w:sz w:val="26"/>
          <w:szCs w:val="26"/>
          <w:lang w:eastAsia="ru-RU"/>
        </w:rPr>
        <w:t>- Методические рекомендации педагогическим работникам;</w:t>
      </w:r>
    </w:p>
    <w:p w:rsidR="006A7913" w:rsidRPr="002A6989" w:rsidRDefault="006A7913" w:rsidP="00D72AD4">
      <w:pPr>
        <w:spacing w:after="0" w:line="360" w:lineRule="auto"/>
        <w:outlineLvl w:val="0"/>
        <w:rPr>
          <w:rFonts w:ascii="Times New Roman" w:hAnsi="Times New Roman" w:cs="Times New Roman"/>
          <w:sz w:val="26"/>
          <w:szCs w:val="26"/>
          <w:lang w:eastAsia="ru-RU"/>
        </w:rPr>
      </w:pPr>
      <w:r w:rsidRPr="002A6989">
        <w:rPr>
          <w:rFonts w:ascii="Times New Roman" w:hAnsi="Times New Roman" w:cs="Times New Roman"/>
          <w:b/>
          <w:bCs/>
          <w:sz w:val="26"/>
          <w:szCs w:val="26"/>
          <w:lang w:val="en-US" w:eastAsia="ru-RU"/>
        </w:rPr>
        <w:t>VI</w:t>
      </w:r>
      <w:r w:rsidRPr="002A6989">
        <w:rPr>
          <w:rFonts w:ascii="Times New Roman" w:hAnsi="Times New Roman" w:cs="Times New Roman"/>
          <w:b/>
          <w:bCs/>
          <w:sz w:val="26"/>
          <w:szCs w:val="26"/>
          <w:lang w:eastAsia="ru-RU"/>
        </w:rPr>
        <w:t xml:space="preserve">. Список рекомендуемой литературы                    </w:t>
      </w:r>
    </w:p>
    <w:p w:rsidR="006A7913" w:rsidRPr="002A6989" w:rsidRDefault="006A7913" w:rsidP="00D72AD4">
      <w:pPr>
        <w:spacing w:after="0"/>
        <w:rPr>
          <w:rFonts w:ascii="Times New Roman" w:hAnsi="Times New Roman" w:cs="Times New Roman"/>
          <w:i/>
          <w:iCs/>
          <w:sz w:val="26"/>
          <w:szCs w:val="26"/>
          <w:lang w:eastAsia="ru-RU"/>
        </w:rPr>
      </w:pPr>
      <w:r w:rsidRPr="002A6989">
        <w:rPr>
          <w:rFonts w:ascii="Times New Roman" w:hAnsi="Times New Roman" w:cs="Times New Roman"/>
          <w:i/>
          <w:iCs/>
          <w:sz w:val="26"/>
          <w:szCs w:val="26"/>
          <w:lang w:eastAsia="ru-RU"/>
        </w:rPr>
        <w:t>- Список рекомендуемой методической литературы;</w:t>
      </w:r>
    </w:p>
    <w:p w:rsidR="006A7913" w:rsidRPr="002A6989" w:rsidRDefault="006A7913" w:rsidP="00D72AD4">
      <w:pPr>
        <w:spacing w:after="0"/>
        <w:rPr>
          <w:rFonts w:ascii="Times New Roman" w:hAnsi="Times New Roman" w:cs="Times New Roman"/>
          <w:sz w:val="26"/>
          <w:szCs w:val="26"/>
          <w:lang w:eastAsia="ru-RU"/>
        </w:rPr>
      </w:pPr>
      <w:r w:rsidRPr="002A6989">
        <w:rPr>
          <w:rFonts w:ascii="Times New Roman" w:hAnsi="Times New Roman" w:cs="Times New Roman"/>
          <w:i/>
          <w:iCs/>
          <w:sz w:val="26"/>
          <w:szCs w:val="26"/>
          <w:lang w:eastAsia="ru-RU"/>
        </w:rPr>
        <w:t>- Интернет ресурсы</w:t>
      </w:r>
    </w:p>
    <w:p w:rsidR="006A7913" w:rsidRPr="002A6989" w:rsidRDefault="006A7913" w:rsidP="00D72AD4">
      <w:pPr>
        <w:spacing w:before="28" w:after="240" w:line="360" w:lineRule="auto"/>
        <w:jc w:val="right"/>
        <w:rPr>
          <w:rFonts w:ascii="Times New Roman" w:hAnsi="Times New Roman" w:cs="Times New Roman"/>
          <w:sz w:val="26"/>
          <w:szCs w:val="26"/>
          <w:lang w:eastAsia="ru-RU"/>
        </w:rPr>
      </w:pPr>
    </w:p>
    <w:p w:rsidR="006A7913" w:rsidRPr="002A6989" w:rsidRDefault="006A7913" w:rsidP="00D72AD4">
      <w:pPr>
        <w:spacing w:before="28" w:after="240" w:line="360" w:lineRule="auto"/>
        <w:jc w:val="right"/>
        <w:rPr>
          <w:rFonts w:ascii="Times New Roman" w:hAnsi="Times New Roman" w:cs="Times New Roman"/>
          <w:sz w:val="26"/>
          <w:szCs w:val="26"/>
          <w:lang w:eastAsia="ru-RU"/>
        </w:rPr>
      </w:pPr>
    </w:p>
    <w:p w:rsidR="006A7913" w:rsidRPr="002A6989" w:rsidRDefault="006A7913" w:rsidP="00D72AD4">
      <w:pPr>
        <w:spacing w:before="28" w:after="240" w:line="360" w:lineRule="auto"/>
        <w:jc w:val="right"/>
        <w:rPr>
          <w:rFonts w:ascii="Times New Roman" w:hAnsi="Times New Roman" w:cs="Times New Roman"/>
          <w:sz w:val="26"/>
          <w:szCs w:val="26"/>
          <w:lang w:eastAsia="ru-RU"/>
        </w:rPr>
      </w:pPr>
    </w:p>
    <w:p w:rsidR="006A7913" w:rsidRPr="002A6989" w:rsidRDefault="006A7913" w:rsidP="00D72AD4">
      <w:pPr>
        <w:spacing w:before="28" w:after="240" w:line="360" w:lineRule="auto"/>
        <w:jc w:val="right"/>
        <w:rPr>
          <w:rFonts w:ascii="Times New Roman" w:hAnsi="Times New Roman" w:cs="Times New Roman"/>
          <w:sz w:val="26"/>
          <w:szCs w:val="26"/>
          <w:lang w:eastAsia="ru-RU"/>
        </w:rPr>
      </w:pPr>
    </w:p>
    <w:p w:rsidR="006A7913" w:rsidRPr="002A6989" w:rsidRDefault="006A7913" w:rsidP="00D72AD4">
      <w:pPr>
        <w:spacing w:before="28" w:after="240" w:line="360" w:lineRule="auto"/>
        <w:jc w:val="right"/>
        <w:rPr>
          <w:rFonts w:ascii="Times New Roman" w:hAnsi="Times New Roman" w:cs="Times New Roman"/>
          <w:sz w:val="26"/>
          <w:szCs w:val="26"/>
          <w:lang w:eastAsia="ru-RU"/>
        </w:rPr>
      </w:pPr>
    </w:p>
    <w:p w:rsidR="006A7913" w:rsidRPr="002A6989" w:rsidRDefault="006A7913" w:rsidP="00D72AD4">
      <w:pPr>
        <w:spacing w:before="28" w:after="240" w:line="360" w:lineRule="auto"/>
        <w:jc w:val="right"/>
        <w:rPr>
          <w:rFonts w:ascii="Times New Roman" w:hAnsi="Times New Roman" w:cs="Times New Roman"/>
          <w:sz w:val="26"/>
          <w:szCs w:val="26"/>
          <w:lang w:eastAsia="ru-RU"/>
        </w:rPr>
      </w:pPr>
    </w:p>
    <w:p w:rsidR="006A7913" w:rsidRPr="00D72AD4" w:rsidRDefault="006A7913" w:rsidP="00D72AD4">
      <w:pPr>
        <w:spacing w:before="28" w:after="0" w:line="360" w:lineRule="auto"/>
        <w:jc w:val="center"/>
        <w:rPr>
          <w:rFonts w:ascii="Times New Roman" w:hAnsi="Times New Roman" w:cs="Times New Roman"/>
          <w:b/>
          <w:bCs/>
          <w:color w:val="000000"/>
          <w:sz w:val="26"/>
          <w:szCs w:val="26"/>
          <w:lang w:eastAsia="ru-RU"/>
        </w:rPr>
      </w:pPr>
    </w:p>
    <w:p w:rsidR="006A7913" w:rsidRPr="00D72AD4" w:rsidRDefault="006A7913" w:rsidP="00D72AD4">
      <w:pPr>
        <w:spacing w:before="28" w:after="0" w:line="360" w:lineRule="auto"/>
        <w:jc w:val="center"/>
        <w:rPr>
          <w:rFonts w:ascii="Times New Roman" w:hAnsi="Times New Roman" w:cs="Times New Roman"/>
          <w:b/>
          <w:bCs/>
          <w:color w:val="000000"/>
          <w:sz w:val="26"/>
          <w:szCs w:val="26"/>
          <w:lang w:eastAsia="ru-RU"/>
        </w:rPr>
      </w:pPr>
    </w:p>
    <w:p w:rsidR="006A7913" w:rsidRPr="002A6989" w:rsidRDefault="006A7913" w:rsidP="00D72AD4">
      <w:pPr>
        <w:spacing w:before="28" w:after="0" w:line="360" w:lineRule="auto"/>
        <w:jc w:val="center"/>
        <w:outlineLvl w:val="0"/>
        <w:rPr>
          <w:rFonts w:ascii="Times New Roman" w:hAnsi="Times New Roman" w:cs="Times New Roman"/>
          <w:sz w:val="26"/>
          <w:szCs w:val="26"/>
          <w:lang w:eastAsia="ru-RU"/>
        </w:rPr>
      </w:pPr>
      <w:r w:rsidRPr="002A6989">
        <w:rPr>
          <w:rFonts w:ascii="Times New Roman" w:hAnsi="Times New Roman" w:cs="Times New Roman"/>
          <w:b/>
          <w:bCs/>
          <w:color w:val="000000"/>
          <w:sz w:val="26"/>
          <w:szCs w:val="26"/>
          <w:lang w:val="en-US" w:eastAsia="ru-RU"/>
        </w:rPr>
        <w:t>I</w:t>
      </w:r>
      <w:r w:rsidRPr="002A6989">
        <w:rPr>
          <w:rFonts w:ascii="Times New Roman" w:hAnsi="Times New Roman" w:cs="Times New Roman"/>
          <w:b/>
          <w:bCs/>
          <w:color w:val="000000"/>
          <w:sz w:val="26"/>
          <w:szCs w:val="26"/>
          <w:lang w:eastAsia="ru-RU"/>
        </w:rPr>
        <w:t>. Пояснительная записка</w:t>
      </w:r>
    </w:p>
    <w:p w:rsidR="006A7913" w:rsidRPr="002A6989" w:rsidRDefault="006A7913" w:rsidP="00D72AD4">
      <w:pPr>
        <w:numPr>
          <w:ilvl w:val="0"/>
          <w:numId w:val="103"/>
        </w:numPr>
        <w:spacing w:before="100" w:beforeAutospacing="1" w:after="0" w:line="360" w:lineRule="auto"/>
        <w:jc w:val="center"/>
        <w:rPr>
          <w:rFonts w:ascii="Times New Roman" w:hAnsi="Times New Roman" w:cs="Times New Roman"/>
          <w:sz w:val="26"/>
          <w:szCs w:val="26"/>
          <w:lang w:eastAsia="ru-RU"/>
        </w:rPr>
      </w:pPr>
      <w:r w:rsidRPr="002A6989">
        <w:rPr>
          <w:rFonts w:ascii="Times New Roman" w:hAnsi="Times New Roman" w:cs="Times New Roman"/>
          <w:b/>
          <w:bCs/>
          <w:i/>
          <w:iCs/>
          <w:color w:val="000000"/>
          <w:sz w:val="26"/>
          <w:szCs w:val="26"/>
          <w:lang w:eastAsia="ru-RU"/>
        </w:rPr>
        <w:t>Характеристика учебного предмета, его место и роль в образовательном процессе</w:t>
      </w:r>
    </w:p>
    <w:p w:rsidR="006A7913" w:rsidRPr="002A6989" w:rsidRDefault="006A7913" w:rsidP="00D72AD4">
      <w:pPr>
        <w:spacing w:after="0" w:line="360" w:lineRule="auto"/>
        <w:ind w:firstLine="709"/>
        <w:jc w:val="both"/>
        <w:rPr>
          <w:rFonts w:ascii="Times New Roman" w:hAnsi="Times New Roman" w:cs="Times New Roman"/>
          <w:sz w:val="26"/>
          <w:szCs w:val="26"/>
          <w:lang w:eastAsia="ru-RU"/>
        </w:rPr>
      </w:pPr>
      <w:r w:rsidRPr="002A6989">
        <w:rPr>
          <w:rFonts w:ascii="Times New Roman" w:hAnsi="Times New Roman" w:cs="Times New Roman"/>
          <w:color w:val="000000"/>
          <w:sz w:val="26"/>
          <w:szCs w:val="26"/>
          <w:lang w:eastAsia="ru-RU"/>
        </w:rPr>
        <w:t>Программа учебного предмета «Ритмика»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w:t>
      </w:r>
    </w:p>
    <w:p w:rsidR="006A7913" w:rsidRPr="002A6989" w:rsidRDefault="006A7913" w:rsidP="00D72AD4">
      <w:pPr>
        <w:spacing w:after="0" w:line="360" w:lineRule="auto"/>
        <w:ind w:firstLine="709"/>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 xml:space="preserve">На занятиях по ритмике происходит непосредственное и всестороннее обучение ребенка на основе гармоничного сочетания музыкального, двигательного, физического и интеллектуального развития. </w:t>
      </w:r>
    </w:p>
    <w:p w:rsidR="006A7913" w:rsidRPr="002A6989" w:rsidRDefault="006A7913" w:rsidP="00D72AD4">
      <w:pPr>
        <w:spacing w:after="0" w:line="360" w:lineRule="auto"/>
        <w:ind w:firstLine="709"/>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Уроки ритмики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w:t>
      </w:r>
    </w:p>
    <w:p w:rsidR="006A7913" w:rsidRPr="002A6989" w:rsidRDefault="006A7913" w:rsidP="00D72AD4">
      <w:pPr>
        <w:spacing w:after="0" w:line="360" w:lineRule="auto"/>
        <w:ind w:firstLine="709"/>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 xml:space="preserve">Дети получают возможность самовыражения через музыкально-игровую деятельность. </w:t>
      </w:r>
    </w:p>
    <w:p w:rsidR="006A7913" w:rsidRPr="002A6989" w:rsidRDefault="006A7913" w:rsidP="00D72AD4">
      <w:pPr>
        <w:spacing w:after="0" w:line="360" w:lineRule="auto"/>
        <w:ind w:firstLine="709"/>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Изучение предмета «Ритмика» тесно связано с изучением предметов «Слушание музыки и музыкальная грамота», «Танец», «Народно-сценический танец».</w:t>
      </w:r>
    </w:p>
    <w:p w:rsidR="006A7913" w:rsidRPr="002A6989" w:rsidRDefault="006A7913" w:rsidP="00D72AD4">
      <w:pPr>
        <w:numPr>
          <w:ilvl w:val="0"/>
          <w:numId w:val="103"/>
        </w:numPr>
        <w:spacing w:after="0" w:line="360" w:lineRule="auto"/>
        <w:outlineLvl w:val="0"/>
        <w:rPr>
          <w:rFonts w:ascii="Times New Roman" w:hAnsi="Times New Roman" w:cs="Times New Roman"/>
          <w:sz w:val="26"/>
          <w:szCs w:val="26"/>
          <w:lang w:eastAsia="ru-RU"/>
        </w:rPr>
      </w:pPr>
      <w:r w:rsidRPr="002A6989">
        <w:rPr>
          <w:rFonts w:ascii="Times New Roman" w:hAnsi="Times New Roman" w:cs="Times New Roman"/>
          <w:b/>
          <w:bCs/>
          <w:i/>
          <w:iCs/>
          <w:color w:val="000000"/>
          <w:sz w:val="26"/>
          <w:szCs w:val="26"/>
          <w:lang w:eastAsia="ru-RU"/>
        </w:rPr>
        <w:t>Срок реализации учебного предмета «Ритмика»</w:t>
      </w:r>
    </w:p>
    <w:p w:rsidR="006A7913" w:rsidRPr="002A6989" w:rsidRDefault="006A7913" w:rsidP="00D72AD4">
      <w:pPr>
        <w:tabs>
          <w:tab w:val="left" w:pos="955"/>
        </w:tabs>
        <w:autoSpaceDE w:val="0"/>
        <w:autoSpaceDN w:val="0"/>
        <w:adjustRightInd w:val="0"/>
        <w:spacing w:after="0" w:line="360" w:lineRule="auto"/>
        <w:ind w:firstLine="709"/>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Срок освоения программы учебного предмета «Ритмика» составляет 2 года по 8-летней дополнительной предпрофессиональной образовательной программе в области хореографического искусства «Хореографическое творчество».</w:t>
      </w:r>
    </w:p>
    <w:p w:rsidR="006A7913" w:rsidRPr="002A6989" w:rsidRDefault="006A7913" w:rsidP="00D72AD4">
      <w:pPr>
        <w:pStyle w:val="ListParagraph"/>
        <w:numPr>
          <w:ilvl w:val="0"/>
          <w:numId w:val="103"/>
        </w:numPr>
        <w:tabs>
          <w:tab w:val="left" w:pos="993"/>
        </w:tabs>
        <w:spacing w:after="0" w:line="360" w:lineRule="auto"/>
        <w:jc w:val="both"/>
        <w:rPr>
          <w:color w:val="000000"/>
          <w:sz w:val="26"/>
          <w:szCs w:val="26"/>
        </w:rPr>
      </w:pPr>
      <w:r w:rsidRPr="002A6989">
        <w:rPr>
          <w:b/>
          <w:bCs/>
          <w:i/>
          <w:iCs/>
          <w:color w:val="000000"/>
          <w:sz w:val="26"/>
          <w:szCs w:val="26"/>
        </w:rPr>
        <w:t xml:space="preserve">Объем учебного времени, </w:t>
      </w:r>
      <w:r w:rsidRPr="002A6989">
        <w:rPr>
          <w:color w:val="000000"/>
          <w:sz w:val="26"/>
          <w:szCs w:val="26"/>
        </w:rPr>
        <w:t>предусмотренный учебным планом образовательного учреждения на реализацию предмета «Ритмика»:</w:t>
      </w:r>
    </w:p>
    <w:p w:rsidR="006A7913" w:rsidRPr="002A6989" w:rsidRDefault="006A7913" w:rsidP="00D72AD4">
      <w:pPr>
        <w:spacing w:after="0" w:line="360" w:lineRule="auto"/>
        <w:ind w:firstLine="709"/>
        <w:jc w:val="both"/>
        <w:rPr>
          <w:rFonts w:ascii="Times New Roman" w:hAnsi="Times New Roman" w:cs="Times New Roman"/>
          <w:color w:val="000000"/>
          <w:sz w:val="26"/>
          <w:szCs w:val="26"/>
          <w:lang w:eastAsia="ru-RU"/>
        </w:rPr>
      </w:pPr>
    </w:p>
    <w:p w:rsidR="006A7913" w:rsidRPr="002A6989" w:rsidRDefault="006A7913" w:rsidP="00D72AD4">
      <w:pPr>
        <w:spacing w:after="0" w:line="360" w:lineRule="auto"/>
        <w:ind w:firstLine="709"/>
        <w:jc w:val="both"/>
        <w:rPr>
          <w:rFonts w:ascii="Times New Roman" w:hAnsi="Times New Roman" w:cs="Times New Roman"/>
          <w:color w:val="000000"/>
          <w:sz w:val="26"/>
          <w:szCs w:val="26"/>
          <w:lang w:eastAsia="ru-RU"/>
        </w:rPr>
      </w:pPr>
    </w:p>
    <w:p w:rsidR="006A7913" w:rsidRDefault="006A7913" w:rsidP="00D72AD4">
      <w:pPr>
        <w:spacing w:after="0" w:line="360" w:lineRule="auto"/>
        <w:ind w:firstLine="709"/>
        <w:jc w:val="both"/>
        <w:rPr>
          <w:rFonts w:ascii="Times New Roman" w:hAnsi="Times New Roman" w:cs="Times New Roman"/>
          <w:color w:val="000000"/>
          <w:sz w:val="26"/>
          <w:szCs w:val="26"/>
          <w:lang w:eastAsia="ru-RU"/>
        </w:rPr>
      </w:pPr>
    </w:p>
    <w:p w:rsidR="006A7913" w:rsidRDefault="006A7913" w:rsidP="00D72AD4">
      <w:pPr>
        <w:spacing w:after="0" w:line="360" w:lineRule="auto"/>
        <w:ind w:firstLine="709"/>
        <w:jc w:val="both"/>
        <w:rPr>
          <w:rFonts w:ascii="Times New Roman" w:hAnsi="Times New Roman" w:cs="Times New Roman"/>
          <w:color w:val="000000"/>
          <w:sz w:val="26"/>
          <w:szCs w:val="26"/>
          <w:lang w:eastAsia="ru-RU"/>
        </w:rPr>
      </w:pPr>
    </w:p>
    <w:p w:rsidR="006A7913" w:rsidRDefault="006A7913" w:rsidP="00D72AD4">
      <w:pPr>
        <w:spacing w:after="0" w:line="360" w:lineRule="auto"/>
        <w:ind w:firstLine="709"/>
        <w:jc w:val="both"/>
        <w:rPr>
          <w:rFonts w:ascii="Times New Roman" w:hAnsi="Times New Roman" w:cs="Times New Roman"/>
          <w:color w:val="000000"/>
          <w:sz w:val="26"/>
          <w:szCs w:val="26"/>
          <w:lang w:eastAsia="ru-RU"/>
        </w:rPr>
      </w:pPr>
    </w:p>
    <w:p w:rsidR="006A7913" w:rsidRDefault="006A7913" w:rsidP="00D72AD4">
      <w:pPr>
        <w:spacing w:after="0" w:line="360" w:lineRule="auto"/>
        <w:ind w:firstLine="709"/>
        <w:jc w:val="both"/>
        <w:rPr>
          <w:rFonts w:ascii="Times New Roman" w:hAnsi="Times New Roman" w:cs="Times New Roman"/>
          <w:color w:val="000000"/>
          <w:sz w:val="26"/>
          <w:szCs w:val="26"/>
          <w:lang w:eastAsia="ru-RU"/>
        </w:rPr>
      </w:pPr>
    </w:p>
    <w:p w:rsidR="006A7913" w:rsidRPr="002A6989" w:rsidRDefault="006A7913" w:rsidP="00D72AD4">
      <w:pPr>
        <w:spacing w:after="0" w:line="360" w:lineRule="auto"/>
        <w:ind w:firstLine="709"/>
        <w:jc w:val="both"/>
        <w:rPr>
          <w:rFonts w:ascii="Times New Roman" w:hAnsi="Times New Roman" w:cs="Times New Roman"/>
          <w:color w:val="000000"/>
          <w:sz w:val="26"/>
          <w:szCs w:val="26"/>
          <w:lang w:eastAsia="ru-RU"/>
        </w:rPr>
      </w:pPr>
    </w:p>
    <w:p w:rsidR="006A7913" w:rsidRPr="002A6989" w:rsidRDefault="006A7913" w:rsidP="00D72AD4">
      <w:pPr>
        <w:spacing w:after="0" w:line="360" w:lineRule="auto"/>
        <w:ind w:firstLine="709"/>
        <w:jc w:val="both"/>
        <w:rPr>
          <w:rFonts w:ascii="Times New Roman" w:hAnsi="Times New Roman" w:cs="Times New Roman"/>
          <w:color w:val="000000"/>
          <w:sz w:val="26"/>
          <w:szCs w:val="26"/>
          <w:lang w:eastAsia="ru-RU"/>
        </w:rPr>
      </w:pPr>
    </w:p>
    <w:p w:rsidR="006A7913" w:rsidRPr="002A6989" w:rsidRDefault="006A7913" w:rsidP="00D72AD4">
      <w:pPr>
        <w:spacing w:after="0" w:line="360" w:lineRule="auto"/>
        <w:jc w:val="center"/>
        <w:outlineLvl w:val="0"/>
        <w:rPr>
          <w:rFonts w:ascii="Times New Roman" w:hAnsi="Times New Roman" w:cs="Times New Roman"/>
          <w:b/>
          <w:bCs/>
          <w:i/>
          <w:iCs/>
          <w:color w:val="000000"/>
          <w:sz w:val="26"/>
          <w:szCs w:val="26"/>
          <w:lang w:eastAsia="ru-RU"/>
        </w:rPr>
      </w:pPr>
      <w:r w:rsidRPr="002A6989">
        <w:rPr>
          <w:rFonts w:ascii="Times New Roman" w:hAnsi="Times New Roman" w:cs="Times New Roman"/>
          <w:b/>
          <w:bCs/>
          <w:i/>
          <w:iCs/>
          <w:color w:val="000000"/>
          <w:sz w:val="26"/>
          <w:szCs w:val="26"/>
          <w:lang w:eastAsia="ru-RU"/>
        </w:rPr>
        <w:t xml:space="preserve">Срок реализации учебного предмета «Ритмика» 2 года </w:t>
      </w:r>
    </w:p>
    <w:p w:rsidR="006A7913" w:rsidRPr="002A6989" w:rsidRDefault="006A7913" w:rsidP="00D72AD4">
      <w:pPr>
        <w:spacing w:after="0" w:line="360" w:lineRule="auto"/>
        <w:jc w:val="center"/>
        <w:rPr>
          <w:rFonts w:ascii="Times New Roman" w:hAnsi="Times New Roman" w:cs="Times New Roman"/>
          <w:b/>
          <w:bCs/>
          <w:i/>
          <w:iCs/>
          <w:color w:val="000000"/>
          <w:sz w:val="26"/>
          <w:szCs w:val="26"/>
          <w:lang w:eastAsia="ru-RU"/>
        </w:rPr>
      </w:pPr>
      <w:r w:rsidRPr="002A6989">
        <w:rPr>
          <w:rFonts w:ascii="Times New Roman" w:hAnsi="Times New Roman" w:cs="Times New Roman"/>
          <w:b/>
          <w:bCs/>
          <w:i/>
          <w:iCs/>
          <w:color w:val="000000"/>
          <w:sz w:val="26"/>
          <w:szCs w:val="26"/>
          <w:lang w:eastAsia="ru-RU"/>
        </w:rPr>
        <w:t xml:space="preserve">                                                                           </w:t>
      </w:r>
    </w:p>
    <w:p w:rsidR="006A7913" w:rsidRPr="002A6989" w:rsidRDefault="006A7913" w:rsidP="00D72AD4">
      <w:pPr>
        <w:spacing w:after="0" w:line="360" w:lineRule="auto"/>
        <w:jc w:val="center"/>
        <w:outlineLvl w:val="0"/>
        <w:rPr>
          <w:rFonts w:ascii="Times New Roman" w:hAnsi="Times New Roman" w:cs="Times New Roman"/>
          <w:sz w:val="26"/>
          <w:szCs w:val="26"/>
          <w:lang w:eastAsia="ru-RU"/>
        </w:rPr>
      </w:pPr>
      <w:r w:rsidRPr="002A6989">
        <w:rPr>
          <w:rFonts w:ascii="Times New Roman" w:hAnsi="Times New Roman" w:cs="Times New Roman"/>
          <w:b/>
          <w:bCs/>
          <w:i/>
          <w:iCs/>
          <w:color w:val="000000"/>
          <w:sz w:val="26"/>
          <w:szCs w:val="26"/>
          <w:lang w:eastAsia="ru-RU"/>
        </w:rPr>
        <w:t xml:space="preserve">                                                                                              Таблица 1</w:t>
      </w:r>
    </w:p>
    <w:p w:rsidR="006A7913" w:rsidRPr="002A6989" w:rsidRDefault="006A7913" w:rsidP="00D72AD4">
      <w:pPr>
        <w:spacing w:after="0" w:line="360" w:lineRule="auto"/>
        <w:ind w:firstLine="709"/>
        <w:jc w:val="both"/>
        <w:rPr>
          <w:rFonts w:ascii="Times New Roman" w:hAnsi="Times New Roman" w:cs="Times New Roman"/>
          <w:sz w:val="26"/>
          <w:szCs w:val="26"/>
          <w:lang w:eastAsia="ru-RU"/>
        </w:rPr>
      </w:pPr>
    </w:p>
    <w:tbl>
      <w:tblPr>
        <w:tblW w:w="4471" w:type="pct"/>
        <w:jc w:val="center"/>
        <w:tblCellSpacing w:w="0" w:type="dxa"/>
        <w:tblBorders>
          <w:top w:val="outset" w:sz="6" w:space="0" w:color="00000A"/>
          <w:left w:val="outset" w:sz="6" w:space="0" w:color="00000A"/>
          <w:bottom w:val="outset" w:sz="6" w:space="0" w:color="00000A"/>
          <w:right w:val="outset" w:sz="6" w:space="0" w:color="00000A"/>
        </w:tblBorders>
        <w:tblCellMar>
          <w:top w:w="108" w:type="dxa"/>
          <w:bottom w:w="108" w:type="dxa"/>
        </w:tblCellMar>
        <w:tblLook w:val="0000"/>
      </w:tblPr>
      <w:tblGrid>
        <w:gridCol w:w="4605"/>
        <w:gridCol w:w="1825"/>
        <w:gridCol w:w="2161"/>
      </w:tblGrid>
      <w:tr w:rsidR="006A7913" w:rsidRPr="00FD72F7" w:rsidTr="0010458C">
        <w:trPr>
          <w:tblCellSpacing w:w="0" w:type="dxa"/>
          <w:jc w:val="center"/>
        </w:trPr>
        <w:tc>
          <w:tcPr>
            <w:tcW w:w="2680" w:type="pct"/>
            <w:vMerge w:val="restart"/>
            <w:tcBorders>
              <w:top w:val="outset" w:sz="6" w:space="0" w:color="00000A"/>
              <w:bottom w:val="outset" w:sz="6" w:space="0" w:color="00000A"/>
              <w:right w:val="outset" w:sz="6" w:space="0" w:color="00000A"/>
            </w:tcBorders>
          </w:tcPr>
          <w:p w:rsidR="006A7913" w:rsidRPr="002A6989" w:rsidRDefault="006A7913" w:rsidP="0010458C">
            <w:pPr>
              <w:spacing w:after="0" w:line="240" w:lineRule="auto"/>
              <w:ind w:left="-113"/>
              <w:jc w:val="center"/>
              <w:rPr>
                <w:rFonts w:ascii="Times New Roman" w:hAnsi="Times New Roman" w:cs="Times New Roman"/>
                <w:sz w:val="26"/>
                <w:szCs w:val="26"/>
                <w:lang w:eastAsia="ru-RU"/>
              </w:rPr>
            </w:pPr>
          </w:p>
          <w:p w:rsidR="006A7913" w:rsidRPr="002A6989" w:rsidRDefault="006A7913" w:rsidP="0010458C">
            <w:pPr>
              <w:spacing w:before="100" w:beforeAutospacing="1" w:after="119" w:line="240" w:lineRule="auto"/>
              <w:ind w:left="-113"/>
              <w:jc w:val="center"/>
              <w:rPr>
                <w:rFonts w:ascii="Times New Roman" w:hAnsi="Times New Roman" w:cs="Times New Roman"/>
                <w:sz w:val="26"/>
                <w:szCs w:val="26"/>
                <w:lang w:val="en-US" w:eastAsia="ru-RU"/>
              </w:rPr>
            </w:pPr>
            <w:r w:rsidRPr="002A6989">
              <w:rPr>
                <w:rFonts w:ascii="Times New Roman" w:hAnsi="Times New Roman" w:cs="Times New Roman"/>
                <w:color w:val="000000"/>
                <w:sz w:val="26"/>
                <w:szCs w:val="26"/>
                <w:lang w:eastAsia="ru-RU"/>
              </w:rPr>
              <w:t>Классы</w:t>
            </w:r>
            <w:r w:rsidRPr="002A6989">
              <w:rPr>
                <w:rFonts w:ascii="Times New Roman" w:hAnsi="Times New Roman" w:cs="Times New Roman"/>
                <w:color w:val="000000"/>
                <w:sz w:val="26"/>
                <w:szCs w:val="26"/>
                <w:lang w:val="en-US" w:eastAsia="ru-RU"/>
              </w:rPr>
              <w:t>/количество часов</w:t>
            </w:r>
          </w:p>
        </w:tc>
        <w:tc>
          <w:tcPr>
            <w:tcW w:w="1062" w:type="pct"/>
            <w:tcBorders>
              <w:top w:val="outset" w:sz="6" w:space="0" w:color="00000A"/>
              <w:left w:val="outset" w:sz="6" w:space="0" w:color="00000A"/>
              <w:bottom w:val="outset" w:sz="6" w:space="0" w:color="00000A"/>
              <w:right w:val="outset" w:sz="6" w:space="0" w:color="00000A"/>
            </w:tcBorders>
          </w:tcPr>
          <w:p w:rsidR="006A7913" w:rsidRPr="002A6989" w:rsidRDefault="006A7913" w:rsidP="0010458C">
            <w:pPr>
              <w:spacing w:before="100" w:beforeAutospacing="1" w:after="119" w:line="240" w:lineRule="auto"/>
              <w:jc w:val="center"/>
              <w:rPr>
                <w:rFonts w:ascii="Times New Roman" w:hAnsi="Times New Roman" w:cs="Times New Roman"/>
                <w:sz w:val="26"/>
                <w:szCs w:val="26"/>
                <w:lang w:val="en-US" w:eastAsia="ru-RU"/>
              </w:rPr>
            </w:pPr>
            <w:r w:rsidRPr="002A6989">
              <w:rPr>
                <w:rFonts w:ascii="Times New Roman" w:hAnsi="Times New Roman" w:cs="Times New Roman"/>
                <w:color w:val="000000"/>
                <w:sz w:val="26"/>
                <w:szCs w:val="26"/>
                <w:lang w:val="en-US" w:eastAsia="ru-RU"/>
              </w:rPr>
              <w:t>1 класс</w:t>
            </w:r>
          </w:p>
        </w:tc>
        <w:tc>
          <w:tcPr>
            <w:tcW w:w="1258" w:type="pct"/>
            <w:tcBorders>
              <w:top w:val="outset" w:sz="6" w:space="0" w:color="00000A"/>
              <w:left w:val="outset" w:sz="6" w:space="0" w:color="00000A"/>
              <w:bottom w:val="outset" w:sz="6" w:space="0" w:color="00000A"/>
            </w:tcBorders>
          </w:tcPr>
          <w:p w:rsidR="006A7913" w:rsidRPr="002A6989" w:rsidRDefault="006A7913" w:rsidP="0010458C">
            <w:pPr>
              <w:spacing w:before="100" w:beforeAutospacing="1" w:after="119" w:line="240" w:lineRule="auto"/>
              <w:jc w:val="center"/>
              <w:rPr>
                <w:rFonts w:ascii="Times New Roman" w:hAnsi="Times New Roman" w:cs="Times New Roman"/>
                <w:sz w:val="26"/>
                <w:szCs w:val="26"/>
                <w:lang w:val="en-US" w:eastAsia="ru-RU"/>
              </w:rPr>
            </w:pPr>
            <w:r w:rsidRPr="002A6989">
              <w:rPr>
                <w:rFonts w:ascii="Times New Roman" w:hAnsi="Times New Roman" w:cs="Times New Roman"/>
                <w:color w:val="000000"/>
                <w:sz w:val="26"/>
                <w:szCs w:val="26"/>
                <w:lang w:val="en-US" w:eastAsia="ru-RU"/>
              </w:rPr>
              <w:t>2 класс</w:t>
            </w:r>
          </w:p>
        </w:tc>
      </w:tr>
      <w:tr w:rsidR="006A7913" w:rsidRPr="00FD72F7" w:rsidTr="0010458C">
        <w:trPr>
          <w:tblCellSpacing w:w="0" w:type="dxa"/>
          <w:jc w:val="center"/>
        </w:trPr>
        <w:tc>
          <w:tcPr>
            <w:tcW w:w="0" w:type="auto"/>
            <w:vMerge/>
            <w:tcBorders>
              <w:top w:val="outset" w:sz="6" w:space="0" w:color="00000A"/>
              <w:bottom w:val="outset" w:sz="6" w:space="0" w:color="00000A"/>
              <w:right w:val="outset" w:sz="6" w:space="0" w:color="00000A"/>
            </w:tcBorders>
            <w:vAlign w:val="center"/>
          </w:tcPr>
          <w:p w:rsidR="006A7913" w:rsidRPr="002A6989" w:rsidRDefault="006A7913" w:rsidP="0010458C">
            <w:pPr>
              <w:spacing w:after="0" w:line="240" w:lineRule="auto"/>
              <w:rPr>
                <w:rFonts w:ascii="Times New Roman" w:hAnsi="Times New Roman" w:cs="Times New Roman"/>
                <w:sz w:val="26"/>
                <w:szCs w:val="26"/>
                <w:lang w:val="en-US" w:eastAsia="ru-RU"/>
              </w:rPr>
            </w:pPr>
          </w:p>
        </w:tc>
        <w:tc>
          <w:tcPr>
            <w:tcW w:w="1062" w:type="pct"/>
            <w:tcBorders>
              <w:top w:val="outset" w:sz="6" w:space="0" w:color="00000A"/>
              <w:left w:val="outset" w:sz="6" w:space="0" w:color="00000A"/>
              <w:bottom w:val="outset" w:sz="6" w:space="0" w:color="00000A"/>
              <w:right w:val="outset" w:sz="6" w:space="0" w:color="00000A"/>
            </w:tcBorders>
          </w:tcPr>
          <w:p w:rsidR="006A7913" w:rsidRPr="002A6989" w:rsidRDefault="006A7913" w:rsidP="0010458C">
            <w:pPr>
              <w:spacing w:before="100" w:beforeAutospacing="1" w:after="0" w:line="240" w:lineRule="auto"/>
              <w:jc w:val="center"/>
              <w:rPr>
                <w:rFonts w:ascii="Times New Roman" w:hAnsi="Times New Roman" w:cs="Times New Roman"/>
                <w:sz w:val="26"/>
                <w:szCs w:val="26"/>
                <w:lang w:val="en-US" w:eastAsia="ru-RU"/>
              </w:rPr>
            </w:pPr>
            <w:r w:rsidRPr="002A6989">
              <w:rPr>
                <w:rFonts w:ascii="Times New Roman" w:hAnsi="Times New Roman" w:cs="Times New Roman"/>
                <w:color w:val="000000"/>
                <w:sz w:val="26"/>
                <w:szCs w:val="26"/>
                <w:lang w:val="en-US" w:eastAsia="ru-RU"/>
              </w:rPr>
              <w:t xml:space="preserve">Количество часов </w:t>
            </w:r>
          </w:p>
        </w:tc>
        <w:tc>
          <w:tcPr>
            <w:tcW w:w="1258" w:type="pct"/>
            <w:tcBorders>
              <w:top w:val="outset" w:sz="6" w:space="0" w:color="00000A"/>
              <w:left w:val="outset" w:sz="6" w:space="0" w:color="00000A"/>
              <w:bottom w:val="outset" w:sz="6" w:space="0" w:color="00000A"/>
            </w:tcBorders>
          </w:tcPr>
          <w:p w:rsidR="006A7913" w:rsidRPr="002A6989" w:rsidRDefault="006A7913" w:rsidP="0010458C">
            <w:pPr>
              <w:spacing w:before="100" w:beforeAutospacing="1" w:after="0" w:line="240" w:lineRule="auto"/>
              <w:jc w:val="center"/>
              <w:rPr>
                <w:rFonts w:ascii="Times New Roman" w:hAnsi="Times New Roman" w:cs="Times New Roman"/>
                <w:sz w:val="26"/>
                <w:szCs w:val="26"/>
                <w:lang w:val="en-US" w:eastAsia="ru-RU"/>
              </w:rPr>
            </w:pPr>
            <w:r w:rsidRPr="002A6989">
              <w:rPr>
                <w:rFonts w:ascii="Times New Roman" w:hAnsi="Times New Roman" w:cs="Times New Roman"/>
                <w:color w:val="000000"/>
                <w:sz w:val="26"/>
                <w:szCs w:val="26"/>
                <w:lang w:val="en-US" w:eastAsia="ru-RU"/>
              </w:rPr>
              <w:t xml:space="preserve">Количество часов </w:t>
            </w:r>
          </w:p>
        </w:tc>
      </w:tr>
      <w:tr w:rsidR="006A7913" w:rsidRPr="00FD72F7" w:rsidTr="0010458C">
        <w:trPr>
          <w:trHeight w:val="432"/>
          <w:tblCellSpacing w:w="0" w:type="dxa"/>
          <w:jc w:val="center"/>
        </w:trPr>
        <w:tc>
          <w:tcPr>
            <w:tcW w:w="2680" w:type="pct"/>
            <w:tcBorders>
              <w:top w:val="outset" w:sz="6" w:space="0" w:color="00000A"/>
              <w:bottom w:val="outset" w:sz="6" w:space="0" w:color="00000A"/>
              <w:right w:val="outset" w:sz="6" w:space="0" w:color="00000A"/>
            </w:tcBorders>
          </w:tcPr>
          <w:p w:rsidR="006A7913" w:rsidRPr="002A6989" w:rsidRDefault="006A7913" w:rsidP="0010458C">
            <w:pPr>
              <w:spacing w:before="100" w:beforeAutospacing="1" w:after="119" w:line="240" w:lineRule="auto"/>
              <w:rPr>
                <w:rFonts w:ascii="Times New Roman" w:hAnsi="Times New Roman" w:cs="Times New Roman"/>
                <w:sz w:val="26"/>
                <w:szCs w:val="26"/>
                <w:lang w:val="en-US" w:eastAsia="ru-RU"/>
              </w:rPr>
            </w:pPr>
            <w:r w:rsidRPr="002A6989">
              <w:rPr>
                <w:rFonts w:ascii="Times New Roman" w:hAnsi="Times New Roman" w:cs="Times New Roman"/>
                <w:color w:val="000000"/>
                <w:sz w:val="26"/>
                <w:szCs w:val="26"/>
                <w:lang w:val="en-US" w:eastAsia="ru-RU"/>
              </w:rPr>
              <w:t>Максимальная нагрузка</w:t>
            </w:r>
          </w:p>
        </w:tc>
        <w:tc>
          <w:tcPr>
            <w:tcW w:w="2320" w:type="pct"/>
            <w:gridSpan w:val="2"/>
            <w:tcBorders>
              <w:top w:val="outset" w:sz="6" w:space="0" w:color="00000A"/>
              <w:left w:val="outset" w:sz="6" w:space="0" w:color="00000A"/>
              <w:bottom w:val="outset" w:sz="6" w:space="0" w:color="00000A"/>
            </w:tcBorders>
          </w:tcPr>
          <w:p w:rsidR="006A7913" w:rsidRPr="002A6989" w:rsidRDefault="006A7913" w:rsidP="0010458C">
            <w:pPr>
              <w:spacing w:before="100" w:beforeAutospacing="1" w:after="119" w:line="240" w:lineRule="auto"/>
              <w:jc w:val="center"/>
              <w:rPr>
                <w:rFonts w:ascii="Times New Roman" w:hAnsi="Times New Roman" w:cs="Times New Roman"/>
                <w:sz w:val="26"/>
                <w:szCs w:val="26"/>
                <w:lang w:eastAsia="ru-RU"/>
              </w:rPr>
            </w:pPr>
            <w:r w:rsidRPr="002A6989">
              <w:rPr>
                <w:rFonts w:ascii="Times New Roman" w:hAnsi="Times New Roman" w:cs="Times New Roman"/>
                <w:sz w:val="26"/>
                <w:szCs w:val="26"/>
                <w:lang w:eastAsia="ru-RU"/>
              </w:rPr>
              <w:t>130</w:t>
            </w:r>
          </w:p>
        </w:tc>
      </w:tr>
      <w:tr w:rsidR="006A7913" w:rsidRPr="00FD72F7" w:rsidTr="0010458C">
        <w:trPr>
          <w:trHeight w:val="432"/>
          <w:tblCellSpacing w:w="0" w:type="dxa"/>
          <w:jc w:val="center"/>
        </w:trPr>
        <w:tc>
          <w:tcPr>
            <w:tcW w:w="2680" w:type="pct"/>
            <w:tcBorders>
              <w:top w:val="outset" w:sz="6" w:space="0" w:color="00000A"/>
              <w:bottom w:val="outset" w:sz="6" w:space="0" w:color="00000A"/>
              <w:right w:val="outset" w:sz="6" w:space="0" w:color="00000A"/>
            </w:tcBorders>
          </w:tcPr>
          <w:p w:rsidR="006A7913" w:rsidRPr="002A6989" w:rsidRDefault="006A7913" w:rsidP="0010458C">
            <w:pPr>
              <w:spacing w:before="100" w:beforeAutospacing="1" w:after="119" w:line="240" w:lineRule="auto"/>
              <w:rPr>
                <w:rFonts w:ascii="Times New Roman" w:hAnsi="Times New Roman" w:cs="Times New Roman"/>
                <w:sz w:val="26"/>
                <w:szCs w:val="26"/>
                <w:lang w:eastAsia="ru-RU"/>
              </w:rPr>
            </w:pPr>
            <w:r w:rsidRPr="002A6989">
              <w:rPr>
                <w:rFonts w:ascii="Times New Roman" w:hAnsi="Times New Roman" w:cs="Times New Roman"/>
                <w:color w:val="000000"/>
                <w:sz w:val="26"/>
                <w:szCs w:val="26"/>
                <w:lang w:eastAsia="ru-RU"/>
              </w:rPr>
              <w:t>Количество часов на аудиторную нагрузку</w:t>
            </w:r>
          </w:p>
        </w:tc>
        <w:tc>
          <w:tcPr>
            <w:tcW w:w="1062" w:type="pct"/>
            <w:tcBorders>
              <w:top w:val="outset" w:sz="6" w:space="0" w:color="00000A"/>
              <w:left w:val="outset" w:sz="6" w:space="0" w:color="00000A"/>
              <w:bottom w:val="outset" w:sz="6" w:space="0" w:color="00000A"/>
              <w:right w:val="outset" w:sz="6" w:space="0" w:color="00000A"/>
            </w:tcBorders>
          </w:tcPr>
          <w:p w:rsidR="006A7913" w:rsidRPr="002A6989" w:rsidRDefault="006A7913" w:rsidP="0010458C">
            <w:pPr>
              <w:spacing w:before="100" w:beforeAutospacing="1" w:after="119" w:line="240" w:lineRule="auto"/>
              <w:jc w:val="center"/>
              <w:rPr>
                <w:rFonts w:ascii="Times New Roman" w:hAnsi="Times New Roman" w:cs="Times New Roman"/>
                <w:sz w:val="26"/>
                <w:szCs w:val="26"/>
                <w:lang w:eastAsia="ru-RU"/>
              </w:rPr>
            </w:pPr>
            <w:r w:rsidRPr="002A6989">
              <w:rPr>
                <w:rFonts w:ascii="Times New Roman" w:hAnsi="Times New Roman" w:cs="Times New Roman"/>
                <w:sz w:val="26"/>
                <w:szCs w:val="26"/>
                <w:lang w:eastAsia="ru-RU"/>
              </w:rPr>
              <w:t>64</w:t>
            </w:r>
          </w:p>
        </w:tc>
        <w:tc>
          <w:tcPr>
            <w:tcW w:w="1258" w:type="pct"/>
            <w:tcBorders>
              <w:top w:val="outset" w:sz="6" w:space="0" w:color="00000A"/>
              <w:left w:val="outset" w:sz="6" w:space="0" w:color="00000A"/>
              <w:bottom w:val="outset" w:sz="6" w:space="0" w:color="00000A"/>
            </w:tcBorders>
          </w:tcPr>
          <w:p w:rsidR="006A7913" w:rsidRPr="002A6989" w:rsidRDefault="006A7913" w:rsidP="0010458C">
            <w:pPr>
              <w:spacing w:before="100" w:beforeAutospacing="1" w:after="119" w:line="240" w:lineRule="auto"/>
              <w:jc w:val="center"/>
              <w:rPr>
                <w:rFonts w:ascii="Times New Roman" w:hAnsi="Times New Roman" w:cs="Times New Roman"/>
                <w:sz w:val="26"/>
                <w:szCs w:val="26"/>
                <w:lang w:eastAsia="ru-RU"/>
              </w:rPr>
            </w:pPr>
            <w:r w:rsidRPr="002A6989">
              <w:rPr>
                <w:rFonts w:ascii="Times New Roman" w:hAnsi="Times New Roman" w:cs="Times New Roman"/>
                <w:sz w:val="26"/>
                <w:szCs w:val="26"/>
                <w:lang w:eastAsia="ru-RU"/>
              </w:rPr>
              <w:t>66</w:t>
            </w:r>
          </w:p>
        </w:tc>
      </w:tr>
      <w:tr w:rsidR="006A7913" w:rsidRPr="00FD72F7" w:rsidTr="0010458C">
        <w:trPr>
          <w:trHeight w:val="432"/>
          <w:tblCellSpacing w:w="0" w:type="dxa"/>
          <w:jc w:val="center"/>
        </w:trPr>
        <w:tc>
          <w:tcPr>
            <w:tcW w:w="2680" w:type="pct"/>
            <w:tcBorders>
              <w:top w:val="outset" w:sz="6" w:space="0" w:color="00000A"/>
              <w:bottom w:val="outset" w:sz="6" w:space="0" w:color="00000A"/>
              <w:right w:val="outset" w:sz="6" w:space="0" w:color="00000A"/>
            </w:tcBorders>
          </w:tcPr>
          <w:p w:rsidR="006A7913" w:rsidRPr="002A6989" w:rsidRDefault="006A7913" w:rsidP="0010458C">
            <w:pPr>
              <w:spacing w:before="100" w:beforeAutospacing="1" w:after="119" w:line="240" w:lineRule="auto"/>
              <w:rPr>
                <w:rFonts w:ascii="Times New Roman" w:hAnsi="Times New Roman" w:cs="Times New Roman"/>
                <w:sz w:val="26"/>
                <w:szCs w:val="26"/>
                <w:lang w:val="en-US" w:eastAsia="ru-RU"/>
              </w:rPr>
            </w:pPr>
            <w:r w:rsidRPr="002A6989">
              <w:rPr>
                <w:rFonts w:ascii="Times New Roman" w:hAnsi="Times New Roman" w:cs="Times New Roman"/>
                <w:color w:val="000000"/>
                <w:sz w:val="26"/>
                <w:szCs w:val="26"/>
                <w:lang w:val="en-US" w:eastAsia="ru-RU"/>
              </w:rPr>
              <w:t>Недельная аудиторная нагрузка</w:t>
            </w:r>
          </w:p>
        </w:tc>
        <w:tc>
          <w:tcPr>
            <w:tcW w:w="1062" w:type="pct"/>
            <w:tcBorders>
              <w:top w:val="outset" w:sz="6" w:space="0" w:color="00000A"/>
              <w:left w:val="outset" w:sz="6" w:space="0" w:color="00000A"/>
              <w:bottom w:val="outset" w:sz="6" w:space="0" w:color="00000A"/>
              <w:right w:val="outset" w:sz="6" w:space="0" w:color="00000A"/>
            </w:tcBorders>
          </w:tcPr>
          <w:p w:rsidR="006A7913" w:rsidRPr="002A6989" w:rsidRDefault="006A7913" w:rsidP="0010458C">
            <w:pPr>
              <w:spacing w:before="100" w:beforeAutospacing="1" w:after="119" w:line="240" w:lineRule="auto"/>
              <w:jc w:val="center"/>
              <w:rPr>
                <w:rFonts w:ascii="Times New Roman" w:hAnsi="Times New Roman" w:cs="Times New Roman"/>
                <w:sz w:val="26"/>
                <w:szCs w:val="26"/>
                <w:lang w:eastAsia="ru-RU"/>
              </w:rPr>
            </w:pPr>
            <w:r w:rsidRPr="002A6989">
              <w:rPr>
                <w:rFonts w:ascii="Times New Roman" w:hAnsi="Times New Roman" w:cs="Times New Roman"/>
                <w:sz w:val="26"/>
                <w:szCs w:val="26"/>
                <w:lang w:eastAsia="ru-RU"/>
              </w:rPr>
              <w:t>2</w:t>
            </w:r>
          </w:p>
        </w:tc>
        <w:tc>
          <w:tcPr>
            <w:tcW w:w="1258" w:type="pct"/>
            <w:tcBorders>
              <w:top w:val="outset" w:sz="6" w:space="0" w:color="00000A"/>
              <w:left w:val="outset" w:sz="6" w:space="0" w:color="00000A"/>
              <w:bottom w:val="outset" w:sz="6" w:space="0" w:color="00000A"/>
            </w:tcBorders>
          </w:tcPr>
          <w:p w:rsidR="006A7913" w:rsidRPr="002A6989" w:rsidRDefault="006A7913" w:rsidP="0010458C">
            <w:pPr>
              <w:spacing w:before="100" w:beforeAutospacing="1" w:after="119" w:line="240" w:lineRule="auto"/>
              <w:jc w:val="center"/>
              <w:rPr>
                <w:rFonts w:ascii="Times New Roman" w:hAnsi="Times New Roman" w:cs="Times New Roman"/>
                <w:sz w:val="26"/>
                <w:szCs w:val="26"/>
                <w:lang w:eastAsia="ru-RU"/>
              </w:rPr>
            </w:pPr>
            <w:r w:rsidRPr="002A6989">
              <w:rPr>
                <w:rFonts w:ascii="Times New Roman" w:hAnsi="Times New Roman" w:cs="Times New Roman"/>
                <w:sz w:val="26"/>
                <w:szCs w:val="26"/>
                <w:lang w:eastAsia="ru-RU"/>
              </w:rPr>
              <w:t>2</w:t>
            </w:r>
          </w:p>
        </w:tc>
      </w:tr>
      <w:tr w:rsidR="006A7913" w:rsidRPr="00FD72F7" w:rsidTr="0010458C">
        <w:trPr>
          <w:trHeight w:val="420"/>
          <w:tblCellSpacing w:w="0" w:type="dxa"/>
          <w:jc w:val="center"/>
        </w:trPr>
        <w:tc>
          <w:tcPr>
            <w:tcW w:w="2680" w:type="pct"/>
            <w:tcBorders>
              <w:top w:val="outset" w:sz="6" w:space="0" w:color="00000A"/>
              <w:bottom w:val="outset" w:sz="6" w:space="0" w:color="00000A"/>
              <w:right w:val="outset" w:sz="6" w:space="0" w:color="00000A"/>
            </w:tcBorders>
          </w:tcPr>
          <w:p w:rsidR="006A7913" w:rsidRPr="002A6989" w:rsidRDefault="006A7913" w:rsidP="0010458C">
            <w:pPr>
              <w:spacing w:before="100" w:beforeAutospacing="1" w:after="0" w:line="240" w:lineRule="auto"/>
              <w:rPr>
                <w:rFonts w:ascii="Times New Roman" w:hAnsi="Times New Roman" w:cs="Times New Roman"/>
                <w:sz w:val="26"/>
                <w:szCs w:val="26"/>
                <w:lang w:val="en-US" w:eastAsia="ru-RU"/>
              </w:rPr>
            </w:pPr>
            <w:r w:rsidRPr="002A6989">
              <w:rPr>
                <w:rFonts w:ascii="Times New Roman" w:hAnsi="Times New Roman" w:cs="Times New Roman"/>
                <w:color w:val="000000"/>
                <w:sz w:val="26"/>
                <w:szCs w:val="26"/>
                <w:lang w:val="en-US" w:eastAsia="ru-RU"/>
              </w:rPr>
              <w:t xml:space="preserve">Консультации </w:t>
            </w:r>
          </w:p>
        </w:tc>
        <w:tc>
          <w:tcPr>
            <w:tcW w:w="1062" w:type="pct"/>
            <w:tcBorders>
              <w:top w:val="outset" w:sz="6" w:space="0" w:color="00000A"/>
              <w:left w:val="outset" w:sz="6" w:space="0" w:color="00000A"/>
              <w:bottom w:val="outset" w:sz="6" w:space="0" w:color="00000A"/>
              <w:right w:val="outset" w:sz="6" w:space="0" w:color="00000A"/>
            </w:tcBorders>
          </w:tcPr>
          <w:p w:rsidR="006A7913" w:rsidRPr="002A6989" w:rsidRDefault="006A7913" w:rsidP="0010458C">
            <w:pPr>
              <w:spacing w:before="100" w:beforeAutospacing="1" w:after="119" w:line="240" w:lineRule="auto"/>
              <w:jc w:val="center"/>
              <w:rPr>
                <w:rFonts w:ascii="Times New Roman" w:hAnsi="Times New Roman" w:cs="Times New Roman"/>
                <w:sz w:val="26"/>
                <w:szCs w:val="26"/>
                <w:lang w:eastAsia="ru-RU"/>
              </w:rPr>
            </w:pPr>
            <w:r w:rsidRPr="002A6989">
              <w:rPr>
                <w:rFonts w:ascii="Times New Roman" w:hAnsi="Times New Roman" w:cs="Times New Roman"/>
                <w:sz w:val="26"/>
                <w:szCs w:val="26"/>
                <w:lang w:eastAsia="ru-RU"/>
              </w:rPr>
              <w:t>2</w:t>
            </w:r>
          </w:p>
        </w:tc>
        <w:tc>
          <w:tcPr>
            <w:tcW w:w="1258" w:type="pct"/>
            <w:tcBorders>
              <w:top w:val="outset" w:sz="6" w:space="0" w:color="00000A"/>
              <w:left w:val="outset" w:sz="6" w:space="0" w:color="00000A"/>
              <w:bottom w:val="outset" w:sz="6" w:space="0" w:color="00000A"/>
            </w:tcBorders>
          </w:tcPr>
          <w:p w:rsidR="006A7913" w:rsidRPr="002A6989" w:rsidRDefault="006A7913" w:rsidP="0010458C">
            <w:pPr>
              <w:spacing w:before="100" w:beforeAutospacing="1" w:after="119" w:line="240" w:lineRule="auto"/>
              <w:jc w:val="center"/>
              <w:rPr>
                <w:rFonts w:ascii="Times New Roman" w:hAnsi="Times New Roman" w:cs="Times New Roman"/>
                <w:sz w:val="26"/>
                <w:szCs w:val="26"/>
                <w:lang w:eastAsia="ru-RU"/>
              </w:rPr>
            </w:pPr>
            <w:r w:rsidRPr="002A6989">
              <w:rPr>
                <w:rFonts w:ascii="Times New Roman" w:hAnsi="Times New Roman" w:cs="Times New Roman"/>
                <w:sz w:val="26"/>
                <w:szCs w:val="26"/>
                <w:lang w:eastAsia="ru-RU"/>
              </w:rPr>
              <w:t>2</w:t>
            </w:r>
          </w:p>
        </w:tc>
      </w:tr>
    </w:tbl>
    <w:p w:rsidR="006A7913" w:rsidRPr="002A6989" w:rsidRDefault="006A7913" w:rsidP="00D72AD4">
      <w:pPr>
        <w:spacing w:before="28" w:after="0" w:line="360" w:lineRule="auto"/>
        <w:ind w:firstLine="930"/>
        <w:rPr>
          <w:rFonts w:ascii="Times New Roman" w:hAnsi="Times New Roman" w:cs="Times New Roman"/>
          <w:b/>
          <w:bCs/>
          <w:i/>
          <w:iCs/>
          <w:sz w:val="26"/>
          <w:szCs w:val="26"/>
          <w:lang w:eastAsia="ru-RU"/>
        </w:rPr>
      </w:pPr>
    </w:p>
    <w:p w:rsidR="006A7913" w:rsidRPr="002A6989" w:rsidRDefault="006A7913" w:rsidP="00D72AD4">
      <w:pPr>
        <w:spacing w:before="28" w:after="0" w:line="360" w:lineRule="auto"/>
        <w:ind w:firstLine="930"/>
        <w:jc w:val="both"/>
        <w:rPr>
          <w:rFonts w:ascii="Times New Roman" w:hAnsi="Times New Roman" w:cs="Times New Roman"/>
          <w:sz w:val="26"/>
          <w:szCs w:val="26"/>
          <w:lang w:eastAsia="ru-RU"/>
        </w:rPr>
      </w:pPr>
      <w:r w:rsidRPr="002A6989">
        <w:rPr>
          <w:rFonts w:ascii="Times New Roman" w:hAnsi="Times New Roman" w:cs="Times New Roman"/>
          <w:b/>
          <w:bCs/>
          <w:i/>
          <w:iCs/>
          <w:sz w:val="26"/>
          <w:szCs w:val="26"/>
          <w:lang w:eastAsia="ru-RU"/>
        </w:rPr>
        <w:t>4.Форма проведения учебных аудиторных занятий:</w:t>
      </w:r>
      <w:r w:rsidRPr="002A6989">
        <w:rPr>
          <w:rFonts w:ascii="Times New Roman" w:hAnsi="Times New Roman" w:cs="Times New Roman"/>
          <w:sz w:val="26"/>
          <w:szCs w:val="26"/>
          <w:lang w:eastAsia="ru-RU"/>
        </w:rPr>
        <w:t xml:space="preserve"> мелкогрупповая (от 4 до 10 человек). Рекомендуемая продолжительность урока  - 40 минут. </w:t>
      </w:r>
    </w:p>
    <w:p w:rsidR="006A7913" w:rsidRPr="002A6989" w:rsidRDefault="006A7913" w:rsidP="00D72AD4">
      <w:pPr>
        <w:spacing w:before="28" w:after="0" w:line="360" w:lineRule="auto"/>
        <w:rPr>
          <w:rFonts w:ascii="Times New Roman" w:hAnsi="Times New Roman" w:cs="Times New Roman"/>
          <w:sz w:val="26"/>
          <w:szCs w:val="26"/>
          <w:lang w:eastAsia="ru-RU"/>
        </w:rPr>
      </w:pPr>
      <w:r w:rsidRPr="002A6989">
        <w:rPr>
          <w:rFonts w:ascii="Times New Roman" w:hAnsi="Times New Roman" w:cs="Times New Roman"/>
          <w:b/>
          <w:bCs/>
          <w:i/>
          <w:iCs/>
          <w:color w:val="000000"/>
          <w:sz w:val="26"/>
          <w:szCs w:val="26"/>
          <w:lang w:eastAsia="ru-RU"/>
        </w:rPr>
        <w:t xml:space="preserve">           5. Цель и задачи учебного предмета </w:t>
      </w:r>
    </w:p>
    <w:p w:rsidR="006A7913" w:rsidRDefault="006A7913" w:rsidP="00D72AD4">
      <w:pPr>
        <w:spacing w:after="0" w:line="360" w:lineRule="auto"/>
        <w:jc w:val="both"/>
        <w:outlineLvl w:val="0"/>
        <w:rPr>
          <w:rFonts w:ascii="Times New Roman" w:hAnsi="Times New Roman" w:cs="Times New Roman"/>
          <w:b/>
          <w:bCs/>
          <w:sz w:val="26"/>
          <w:szCs w:val="26"/>
          <w:lang w:eastAsia="ru-RU"/>
        </w:rPr>
      </w:pPr>
      <w:r w:rsidRPr="002A6989">
        <w:rPr>
          <w:rFonts w:ascii="Times New Roman" w:hAnsi="Times New Roman" w:cs="Times New Roman"/>
          <w:b/>
          <w:bCs/>
          <w:sz w:val="26"/>
          <w:szCs w:val="26"/>
          <w:lang w:eastAsia="ru-RU"/>
        </w:rPr>
        <w:t>Цель:</w:t>
      </w:r>
    </w:p>
    <w:p w:rsidR="006A7913" w:rsidRPr="002A6989" w:rsidRDefault="006A7913" w:rsidP="00D72AD4">
      <w:pPr>
        <w:spacing w:after="0" w:line="360" w:lineRule="auto"/>
        <w:jc w:val="both"/>
        <w:rPr>
          <w:rFonts w:ascii="Times New Roman" w:hAnsi="Times New Roman" w:cs="Times New Roman"/>
          <w:b/>
          <w:bCs/>
          <w:sz w:val="26"/>
          <w:szCs w:val="26"/>
          <w:lang w:eastAsia="ru-RU"/>
        </w:rPr>
      </w:pPr>
      <w:r>
        <w:rPr>
          <w:rFonts w:ascii="Times New Roman" w:hAnsi="Times New Roman" w:cs="Times New Roman"/>
          <w:b/>
          <w:bCs/>
          <w:sz w:val="26"/>
          <w:szCs w:val="26"/>
          <w:lang w:eastAsia="ru-RU"/>
        </w:rPr>
        <w:t>-</w:t>
      </w:r>
      <w:r w:rsidRPr="002A6989">
        <w:rPr>
          <w:rFonts w:ascii="Times New Roman" w:hAnsi="Times New Roman" w:cs="Times New Roman"/>
          <w:b/>
          <w:bCs/>
          <w:sz w:val="26"/>
          <w:szCs w:val="26"/>
          <w:lang w:eastAsia="ru-RU"/>
        </w:rPr>
        <w:t xml:space="preserve"> </w:t>
      </w:r>
      <w:r w:rsidRPr="002A6989">
        <w:rPr>
          <w:rFonts w:ascii="Times New Roman" w:hAnsi="Times New Roman" w:cs="Times New Roman"/>
          <w:sz w:val="26"/>
          <w:szCs w:val="26"/>
          <w:lang w:eastAsia="ru-RU"/>
        </w:rPr>
        <w:t>развитие музыкально-ритмических и двигательных способностей учащихся через овладение основами музыкально-ритмической культуры.</w:t>
      </w:r>
    </w:p>
    <w:p w:rsidR="006A7913" w:rsidRPr="002A6989" w:rsidRDefault="006A7913" w:rsidP="00D72AD4">
      <w:pPr>
        <w:spacing w:after="0" w:line="360" w:lineRule="auto"/>
        <w:outlineLvl w:val="0"/>
        <w:rPr>
          <w:rFonts w:ascii="Times New Roman" w:hAnsi="Times New Roman" w:cs="Times New Roman"/>
          <w:b/>
          <w:bCs/>
          <w:sz w:val="26"/>
          <w:szCs w:val="26"/>
          <w:lang w:eastAsia="ru-RU"/>
        </w:rPr>
      </w:pPr>
      <w:r w:rsidRPr="002A6989">
        <w:rPr>
          <w:rFonts w:ascii="Times New Roman" w:hAnsi="Times New Roman" w:cs="Times New Roman"/>
          <w:b/>
          <w:bCs/>
          <w:sz w:val="26"/>
          <w:szCs w:val="26"/>
          <w:lang w:eastAsia="ru-RU"/>
        </w:rPr>
        <w:t>Задачи:</w:t>
      </w:r>
    </w:p>
    <w:p w:rsidR="006A7913" w:rsidRPr="002A6989" w:rsidRDefault="006A7913" w:rsidP="00D72AD4">
      <w:pPr>
        <w:numPr>
          <w:ilvl w:val="0"/>
          <w:numId w:val="104"/>
        </w:numPr>
        <w:tabs>
          <w:tab w:val="left" w:pos="993"/>
        </w:tabs>
        <w:spacing w:after="0" w:line="360" w:lineRule="auto"/>
        <w:ind w:firstLine="709"/>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применение знаний основ музыкальной грамоты, необходимых для успешного обучения на уроках ритмики;</w:t>
      </w:r>
    </w:p>
    <w:p w:rsidR="006A7913" w:rsidRPr="002A6989" w:rsidRDefault="006A7913" w:rsidP="00D72AD4">
      <w:pPr>
        <w:numPr>
          <w:ilvl w:val="0"/>
          <w:numId w:val="104"/>
        </w:numPr>
        <w:tabs>
          <w:tab w:val="left" w:pos="993"/>
        </w:tabs>
        <w:spacing w:before="100" w:beforeAutospacing="1" w:after="0" w:line="360" w:lineRule="auto"/>
        <w:ind w:firstLine="709"/>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умение передавать характер и образное содержание музыки в ритмически организованных движениях;</w:t>
      </w:r>
    </w:p>
    <w:p w:rsidR="006A7913" w:rsidRPr="002A6989" w:rsidRDefault="006A7913" w:rsidP="00D72AD4">
      <w:pPr>
        <w:numPr>
          <w:ilvl w:val="0"/>
          <w:numId w:val="104"/>
        </w:numPr>
        <w:tabs>
          <w:tab w:val="left" w:pos="993"/>
        </w:tabs>
        <w:spacing w:before="100" w:beforeAutospacing="1" w:after="0" w:line="360" w:lineRule="auto"/>
        <w:ind w:firstLine="709"/>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освоение  двигательных навыков, способствующих развитию координации движения;</w:t>
      </w:r>
    </w:p>
    <w:p w:rsidR="006A7913" w:rsidRPr="002A6989" w:rsidRDefault="006A7913" w:rsidP="00D72AD4">
      <w:pPr>
        <w:numPr>
          <w:ilvl w:val="0"/>
          <w:numId w:val="104"/>
        </w:numPr>
        <w:tabs>
          <w:tab w:val="left" w:pos="993"/>
        </w:tabs>
        <w:spacing w:before="100" w:beforeAutospacing="1" w:after="0" w:line="360" w:lineRule="auto"/>
        <w:ind w:firstLine="709"/>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воспитание внимания, выносливости и стремления  выполнить задачу, поставленную преподавателем;</w:t>
      </w:r>
    </w:p>
    <w:p w:rsidR="006A7913" w:rsidRPr="002A6989" w:rsidRDefault="006A7913" w:rsidP="00D72AD4">
      <w:pPr>
        <w:numPr>
          <w:ilvl w:val="0"/>
          <w:numId w:val="104"/>
        </w:numPr>
        <w:tabs>
          <w:tab w:val="left" w:pos="993"/>
        </w:tabs>
        <w:spacing w:before="100" w:beforeAutospacing="1" w:after="0" w:line="360" w:lineRule="auto"/>
        <w:ind w:firstLine="709"/>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приобщение к здоровому образу жизни; формирование правильной осанки;</w:t>
      </w:r>
    </w:p>
    <w:p w:rsidR="006A7913" w:rsidRPr="002A6989" w:rsidRDefault="006A7913" w:rsidP="00D72AD4">
      <w:pPr>
        <w:numPr>
          <w:ilvl w:val="0"/>
          <w:numId w:val="104"/>
        </w:numPr>
        <w:tabs>
          <w:tab w:val="left" w:pos="993"/>
        </w:tabs>
        <w:spacing w:before="100" w:beforeAutospacing="1" w:after="0" w:line="360" w:lineRule="auto"/>
        <w:ind w:firstLine="709"/>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развитие образного восприятия музыки и способности к двигательной импровизации; воспитание  творческой индивидуальности ребёнка;</w:t>
      </w:r>
    </w:p>
    <w:p w:rsidR="006A7913" w:rsidRDefault="006A7913" w:rsidP="00D72AD4">
      <w:pPr>
        <w:numPr>
          <w:ilvl w:val="0"/>
          <w:numId w:val="104"/>
        </w:numPr>
        <w:tabs>
          <w:tab w:val="left" w:pos="993"/>
        </w:tabs>
        <w:spacing w:before="100" w:beforeAutospacing="1" w:after="0" w:line="360" w:lineRule="auto"/>
        <w:ind w:firstLine="709"/>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развитие музыкальных способностей: музыкальной памяти и  метро-ритмического чувства.</w:t>
      </w:r>
    </w:p>
    <w:p w:rsidR="006A7913" w:rsidRDefault="006A7913" w:rsidP="00D72AD4">
      <w:pPr>
        <w:tabs>
          <w:tab w:val="left" w:pos="993"/>
        </w:tabs>
        <w:spacing w:before="100" w:beforeAutospacing="1" w:after="0" w:line="360" w:lineRule="auto"/>
        <w:ind w:left="1429"/>
        <w:jc w:val="both"/>
        <w:rPr>
          <w:rFonts w:ascii="Times New Roman" w:hAnsi="Times New Roman" w:cs="Times New Roman"/>
          <w:sz w:val="26"/>
          <w:szCs w:val="26"/>
          <w:lang w:eastAsia="ru-RU"/>
        </w:rPr>
      </w:pPr>
    </w:p>
    <w:p w:rsidR="006A7913" w:rsidRPr="002A6989" w:rsidRDefault="006A7913" w:rsidP="00D72AD4">
      <w:pPr>
        <w:pStyle w:val="ListParagraph"/>
        <w:numPr>
          <w:ilvl w:val="1"/>
          <w:numId w:val="104"/>
        </w:numPr>
        <w:spacing w:after="0" w:line="360" w:lineRule="auto"/>
        <w:rPr>
          <w:sz w:val="26"/>
          <w:szCs w:val="26"/>
        </w:rPr>
      </w:pPr>
      <w:r w:rsidRPr="002A6989">
        <w:rPr>
          <w:b/>
          <w:bCs/>
          <w:i/>
          <w:iCs/>
          <w:color w:val="000000"/>
          <w:sz w:val="26"/>
          <w:szCs w:val="26"/>
        </w:rPr>
        <w:t>Обоснование структуры учебного предмета «Ритмика»</w:t>
      </w:r>
    </w:p>
    <w:p w:rsidR="006A7913" w:rsidRPr="002A6989" w:rsidRDefault="006A7913" w:rsidP="00D72AD4">
      <w:pPr>
        <w:spacing w:after="0" w:line="360" w:lineRule="auto"/>
        <w:ind w:firstLine="567"/>
        <w:jc w:val="both"/>
        <w:rPr>
          <w:rFonts w:ascii="Times New Roman" w:hAnsi="Times New Roman" w:cs="Times New Roman"/>
          <w:sz w:val="26"/>
          <w:szCs w:val="26"/>
          <w:lang w:eastAsia="ru-RU"/>
        </w:rPr>
      </w:pPr>
      <w:r w:rsidRPr="002A6989">
        <w:rPr>
          <w:rFonts w:ascii="Times New Roman" w:hAnsi="Times New Roman" w:cs="Times New Roman"/>
          <w:color w:val="000000"/>
          <w:sz w:val="26"/>
          <w:szCs w:val="26"/>
          <w:lang w:eastAsia="ru-RU"/>
        </w:rPr>
        <w:t xml:space="preserve">Обоснованием структуры программы являются требования ФГТ, отражающие все аспекты работы преподавателя с учеником. </w:t>
      </w:r>
    </w:p>
    <w:p w:rsidR="006A7913" w:rsidRPr="002A6989" w:rsidRDefault="006A7913" w:rsidP="00D72AD4">
      <w:pPr>
        <w:spacing w:after="0" w:line="360" w:lineRule="auto"/>
        <w:ind w:firstLine="567"/>
        <w:jc w:val="both"/>
        <w:rPr>
          <w:rFonts w:ascii="Times New Roman" w:hAnsi="Times New Roman" w:cs="Times New Roman"/>
          <w:sz w:val="26"/>
          <w:szCs w:val="26"/>
          <w:lang w:eastAsia="ru-RU"/>
        </w:rPr>
      </w:pPr>
      <w:r w:rsidRPr="002A6989">
        <w:rPr>
          <w:rFonts w:ascii="Times New Roman" w:hAnsi="Times New Roman" w:cs="Times New Roman"/>
          <w:color w:val="000000"/>
          <w:sz w:val="26"/>
          <w:szCs w:val="26"/>
          <w:lang w:eastAsia="ru-RU"/>
        </w:rPr>
        <w:t>Программа содержит следующие разделы:</w:t>
      </w:r>
    </w:p>
    <w:p w:rsidR="006A7913" w:rsidRPr="002A6989" w:rsidRDefault="006A7913" w:rsidP="00D72AD4">
      <w:pPr>
        <w:spacing w:after="0" w:line="360" w:lineRule="auto"/>
        <w:ind w:firstLine="567"/>
        <w:jc w:val="both"/>
        <w:rPr>
          <w:rFonts w:ascii="Times New Roman" w:hAnsi="Times New Roman" w:cs="Times New Roman"/>
          <w:sz w:val="26"/>
          <w:szCs w:val="26"/>
          <w:lang w:eastAsia="ru-RU"/>
        </w:rPr>
      </w:pPr>
      <w:r w:rsidRPr="002A6989">
        <w:rPr>
          <w:rFonts w:ascii="Times New Roman" w:hAnsi="Times New Roman" w:cs="Times New Roman"/>
          <w:color w:val="000000"/>
          <w:sz w:val="26"/>
          <w:szCs w:val="26"/>
          <w:lang w:eastAsia="ru-RU"/>
        </w:rPr>
        <w:t>- сведения о затратах учебного времени, предусмотренного на освоение учебного предмета;</w:t>
      </w:r>
    </w:p>
    <w:p w:rsidR="006A7913" w:rsidRPr="002A6989" w:rsidRDefault="006A7913" w:rsidP="00D72AD4">
      <w:pPr>
        <w:spacing w:after="0" w:line="360" w:lineRule="auto"/>
        <w:ind w:firstLine="567"/>
        <w:jc w:val="both"/>
        <w:rPr>
          <w:rFonts w:ascii="Times New Roman" w:hAnsi="Times New Roman" w:cs="Times New Roman"/>
          <w:sz w:val="26"/>
          <w:szCs w:val="26"/>
          <w:lang w:eastAsia="ru-RU"/>
        </w:rPr>
      </w:pPr>
      <w:r w:rsidRPr="002A6989">
        <w:rPr>
          <w:rFonts w:ascii="Times New Roman" w:hAnsi="Times New Roman" w:cs="Times New Roman"/>
          <w:color w:val="000000"/>
          <w:sz w:val="26"/>
          <w:szCs w:val="26"/>
          <w:lang w:eastAsia="ru-RU"/>
        </w:rPr>
        <w:t>- распределение учебного материала по годам обучения;</w:t>
      </w:r>
    </w:p>
    <w:p w:rsidR="006A7913" w:rsidRPr="002A6989" w:rsidRDefault="006A7913" w:rsidP="00D72AD4">
      <w:pPr>
        <w:spacing w:after="0" w:line="360" w:lineRule="auto"/>
        <w:ind w:firstLine="567"/>
        <w:jc w:val="both"/>
        <w:rPr>
          <w:rFonts w:ascii="Times New Roman" w:hAnsi="Times New Roman" w:cs="Times New Roman"/>
          <w:sz w:val="26"/>
          <w:szCs w:val="26"/>
          <w:lang w:eastAsia="ru-RU"/>
        </w:rPr>
      </w:pPr>
      <w:r w:rsidRPr="002A6989">
        <w:rPr>
          <w:rFonts w:ascii="Times New Roman" w:hAnsi="Times New Roman" w:cs="Times New Roman"/>
          <w:color w:val="000000"/>
          <w:sz w:val="26"/>
          <w:szCs w:val="26"/>
          <w:lang w:eastAsia="ru-RU"/>
        </w:rPr>
        <w:t>- описание дидактических единиц учебного предмета;</w:t>
      </w:r>
    </w:p>
    <w:p w:rsidR="006A7913" w:rsidRPr="002A6989" w:rsidRDefault="006A7913" w:rsidP="00D72AD4">
      <w:pPr>
        <w:spacing w:after="0" w:line="360" w:lineRule="auto"/>
        <w:ind w:firstLine="567"/>
        <w:jc w:val="both"/>
        <w:rPr>
          <w:rFonts w:ascii="Times New Roman" w:hAnsi="Times New Roman" w:cs="Times New Roman"/>
          <w:sz w:val="26"/>
          <w:szCs w:val="26"/>
          <w:lang w:eastAsia="ru-RU"/>
        </w:rPr>
      </w:pPr>
      <w:r w:rsidRPr="002A6989">
        <w:rPr>
          <w:rFonts w:ascii="Times New Roman" w:hAnsi="Times New Roman" w:cs="Times New Roman"/>
          <w:color w:val="000000"/>
          <w:sz w:val="26"/>
          <w:szCs w:val="26"/>
          <w:lang w:eastAsia="ru-RU"/>
        </w:rPr>
        <w:t>- требования к уровню подготовки обучающихся;</w:t>
      </w:r>
    </w:p>
    <w:p w:rsidR="006A7913" w:rsidRPr="002A6989" w:rsidRDefault="006A7913" w:rsidP="00D72AD4">
      <w:pPr>
        <w:spacing w:after="0" w:line="360" w:lineRule="auto"/>
        <w:ind w:firstLine="567"/>
        <w:jc w:val="both"/>
        <w:rPr>
          <w:rFonts w:ascii="Times New Roman" w:hAnsi="Times New Roman" w:cs="Times New Roman"/>
          <w:sz w:val="26"/>
          <w:szCs w:val="26"/>
          <w:lang w:eastAsia="ru-RU"/>
        </w:rPr>
      </w:pPr>
      <w:r w:rsidRPr="002A6989">
        <w:rPr>
          <w:rFonts w:ascii="Times New Roman" w:hAnsi="Times New Roman" w:cs="Times New Roman"/>
          <w:color w:val="000000"/>
          <w:sz w:val="26"/>
          <w:szCs w:val="26"/>
          <w:lang w:eastAsia="ru-RU"/>
        </w:rPr>
        <w:t>- формы и методы контроля, система оценок;</w:t>
      </w:r>
    </w:p>
    <w:p w:rsidR="006A7913" w:rsidRPr="002A6989" w:rsidRDefault="006A7913" w:rsidP="00D72AD4">
      <w:pPr>
        <w:spacing w:after="0" w:line="360" w:lineRule="auto"/>
        <w:ind w:firstLine="567"/>
        <w:jc w:val="both"/>
        <w:rPr>
          <w:rFonts w:ascii="Times New Roman" w:hAnsi="Times New Roman" w:cs="Times New Roman"/>
          <w:sz w:val="26"/>
          <w:szCs w:val="26"/>
          <w:lang w:eastAsia="ru-RU"/>
        </w:rPr>
      </w:pPr>
      <w:r w:rsidRPr="002A6989">
        <w:rPr>
          <w:rFonts w:ascii="Times New Roman" w:hAnsi="Times New Roman" w:cs="Times New Roman"/>
          <w:color w:val="000000"/>
          <w:sz w:val="26"/>
          <w:szCs w:val="26"/>
          <w:lang w:eastAsia="ru-RU"/>
        </w:rPr>
        <w:t>- методическое обеспечение учебного процесса.</w:t>
      </w:r>
    </w:p>
    <w:p w:rsidR="006A7913" w:rsidRPr="002A6989" w:rsidRDefault="006A7913" w:rsidP="00D72AD4">
      <w:pPr>
        <w:spacing w:after="0" w:line="360" w:lineRule="auto"/>
        <w:ind w:firstLine="567"/>
        <w:jc w:val="both"/>
        <w:rPr>
          <w:rFonts w:ascii="Times New Roman" w:hAnsi="Times New Roman" w:cs="Times New Roman"/>
          <w:color w:val="000000"/>
          <w:sz w:val="26"/>
          <w:szCs w:val="26"/>
          <w:lang w:eastAsia="ru-RU"/>
        </w:rPr>
      </w:pPr>
      <w:r w:rsidRPr="002A6989">
        <w:rPr>
          <w:rFonts w:ascii="Times New Roman" w:hAnsi="Times New Roman" w:cs="Times New Roman"/>
          <w:color w:val="000000"/>
          <w:sz w:val="26"/>
          <w:szCs w:val="26"/>
          <w:lang w:eastAsia="ru-RU"/>
        </w:rPr>
        <w:t xml:space="preserve">В соответствии с данными направлениями строится основной раздел программы «Содержание учебного предмета». </w:t>
      </w:r>
    </w:p>
    <w:p w:rsidR="006A7913" w:rsidRPr="002A6989" w:rsidRDefault="006A7913" w:rsidP="00D72AD4">
      <w:pPr>
        <w:spacing w:after="0" w:line="360" w:lineRule="auto"/>
        <w:ind w:firstLine="567"/>
        <w:jc w:val="both"/>
        <w:rPr>
          <w:rFonts w:ascii="Times New Roman" w:hAnsi="Times New Roman" w:cs="Times New Roman"/>
          <w:sz w:val="26"/>
          <w:szCs w:val="26"/>
          <w:lang w:eastAsia="ru-RU"/>
        </w:rPr>
      </w:pPr>
    </w:p>
    <w:p w:rsidR="006A7913" w:rsidRPr="002A6989" w:rsidRDefault="006A7913" w:rsidP="00D72AD4">
      <w:pPr>
        <w:spacing w:before="100" w:beforeAutospacing="1" w:after="0" w:line="360" w:lineRule="auto"/>
        <w:rPr>
          <w:rFonts w:ascii="Times New Roman" w:hAnsi="Times New Roman" w:cs="Times New Roman"/>
          <w:sz w:val="26"/>
          <w:szCs w:val="26"/>
          <w:lang w:eastAsia="ru-RU"/>
        </w:rPr>
      </w:pPr>
      <w:r w:rsidRPr="002A6989">
        <w:rPr>
          <w:rFonts w:ascii="Times New Roman" w:hAnsi="Times New Roman" w:cs="Times New Roman"/>
          <w:b/>
          <w:bCs/>
          <w:i/>
          <w:iCs/>
          <w:color w:val="000000"/>
          <w:sz w:val="26"/>
          <w:szCs w:val="26"/>
          <w:lang w:eastAsia="ru-RU"/>
        </w:rPr>
        <w:t xml:space="preserve"> 7. Методы обучения</w:t>
      </w:r>
    </w:p>
    <w:p w:rsidR="006A7913" w:rsidRPr="002A6989" w:rsidRDefault="006A7913" w:rsidP="00D72AD4">
      <w:pPr>
        <w:spacing w:after="0" w:line="360" w:lineRule="auto"/>
        <w:ind w:firstLine="567"/>
        <w:jc w:val="both"/>
        <w:rPr>
          <w:rFonts w:ascii="Times New Roman" w:hAnsi="Times New Roman" w:cs="Times New Roman"/>
          <w:sz w:val="26"/>
          <w:szCs w:val="26"/>
          <w:lang w:eastAsia="ru-RU"/>
        </w:rPr>
      </w:pPr>
      <w:r w:rsidRPr="002A6989">
        <w:rPr>
          <w:rFonts w:ascii="Times New Roman" w:hAnsi="Times New Roman" w:cs="Times New Roman"/>
          <w:color w:val="000000"/>
          <w:sz w:val="26"/>
          <w:szCs w:val="26"/>
          <w:lang w:eastAsia="ru-RU"/>
        </w:rPr>
        <w:t>Для достижения поставленной цели и реализации задач предмета используются следующие методы обучения.</w:t>
      </w:r>
    </w:p>
    <w:p w:rsidR="006A7913" w:rsidRPr="002A6989" w:rsidRDefault="006A7913" w:rsidP="00D72AD4">
      <w:pPr>
        <w:pStyle w:val="ListParagraph"/>
        <w:numPr>
          <w:ilvl w:val="0"/>
          <w:numId w:val="104"/>
        </w:numPr>
        <w:tabs>
          <w:tab w:val="left" w:pos="993"/>
        </w:tabs>
        <w:spacing w:after="0" w:line="360" w:lineRule="auto"/>
        <w:jc w:val="both"/>
        <w:rPr>
          <w:sz w:val="26"/>
          <w:szCs w:val="26"/>
        </w:rPr>
      </w:pPr>
      <w:r w:rsidRPr="002A6989">
        <w:rPr>
          <w:color w:val="000000"/>
          <w:sz w:val="26"/>
          <w:szCs w:val="26"/>
        </w:rPr>
        <w:t>Наглядно-слуховой – прослушивание музыкального примера с последующим показом движений преподавателем.</w:t>
      </w:r>
    </w:p>
    <w:p w:rsidR="006A7913" w:rsidRPr="002A6989" w:rsidRDefault="006A7913" w:rsidP="00D72AD4">
      <w:pPr>
        <w:pStyle w:val="ListParagraph"/>
        <w:numPr>
          <w:ilvl w:val="0"/>
          <w:numId w:val="104"/>
        </w:numPr>
        <w:tabs>
          <w:tab w:val="left" w:pos="993"/>
        </w:tabs>
        <w:spacing w:after="0" w:line="360" w:lineRule="auto"/>
        <w:jc w:val="both"/>
        <w:rPr>
          <w:sz w:val="26"/>
          <w:szCs w:val="26"/>
        </w:rPr>
      </w:pPr>
      <w:r w:rsidRPr="002A6989">
        <w:rPr>
          <w:color w:val="000000"/>
          <w:sz w:val="26"/>
          <w:szCs w:val="26"/>
        </w:rPr>
        <w:t xml:space="preserve">Словесный – </w:t>
      </w:r>
      <w:r w:rsidRPr="002A6989">
        <w:rPr>
          <w:b/>
          <w:bCs/>
          <w:sz w:val="26"/>
          <w:szCs w:val="26"/>
        </w:rPr>
        <w:t>беседа</w:t>
      </w:r>
      <w:r w:rsidRPr="002A6989">
        <w:rPr>
          <w:sz w:val="26"/>
          <w:szCs w:val="26"/>
        </w:rPr>
        <w:t xml:space="preserve"> о характере музыки, её художественных образах; </w:t>
      </w:r>
      <w:r w:rsidRPr="002A6989">
        <w:rPr>
          <w:b/>
          <w:bCs/>
          <w:sz w:val="26"/>
          <w:szCs w:val="26"/>
        </w:rPr>
        <w:t>объяснение</w:t>
      </w:r>
      <w:r w:rsidRPr="002A6989">
        <w:rPr>
          <w:sz w:val="26"/>
          <w:szCs w:val="26"/>
        </w:rPr>
        <w:t xml:space="preserve"> средств музыкальной выразительности; эмоциональный </w:t>
      </w:r>
      <w:r w:rsidRPr="002A6989">
        <w:rPr>
          <w:b/>
          <w:bCs/>
          <w:sz w:val="26"/>
          <w:szCs w:val="26"/>
        </w:rPr>
        <w:t>рассказ</w:t>
      </w:r>
      <w:r w:rsidRPr="002A6989">
        <w:rPr>
          <w:sz w:val="26"/>
          <w:szCs w:val="26"/>
        </w:rPr>
        <w:t xml:space="preserve"> преподавателя о прозвучавшем произведении, необходимый для формирования у обучающихся ассоциативного восприятия музыки; аналитический: </w:t>
      </w:r>
      <w:r w:rsidRPr="002A6989">
        <w:rPr>
          <w:b/>
          <w:bCs/>
          <w:sz w:val="26"/>
          <w:szCs w:val="26"/>
        </w:rPr>
        <w:t>оценка</w:t>
      </w:r>
      <w:r w:rsidRPr="002A6989">
        <w:rPr>
          <w:sz w:val="26"/>
          <w:szCs w:val="26"/>
        </w:rPr>
        <w:t xml:space="preserve"> результатов учебного процесса и разбор индивидуальных возможностей обучающихся.</w:t>
      </w:r>
    </w:p>
    <w:p w:rsidR="006A7913" w:rsidRPr="002A6989" w:rsidRDefault="006A7913" w:rsidP="00D72AD4">
      <w:pPr>
        <w:pStyle w:val="ListParagraph"/>
        <w:numPr>
          <w:ilvl w:val="0"/>
          <w:numId w:val="104"/>
        </w:numPr>
        <w:tabs>
          <w:tab w:val="left" w:pos="993"/>
        </w:tabs>
        <w:spacing w:after="0" w:line="360" w:lineRule="auto"/>
        <w:jc w:val="both"/>
        <w:rPr>
          <w:sz w:val="26"/>
          <w:szCs w:val="26"/>
        </w:rPr>
      </w:pPr>
      <w:r w:rsidRPr="002A6989">
        <w:rPr>
          <w:color w:val="000000"/>
          <w:sz w:val="26"/>
          <w:szCs w:val="26"/>
        </w:rPr>
        <w:t xml:space="preserve">Практический – </w:t>
      </w:r>
      <w:r w:rsidRPr="002A6989">
        <w:rPr>
          <w:sz w:val="26"/>
          <w:szCs w:val="26"/>
        </w:rPr>
        <w:t>предварительное изучение подготовительных танцевальных движений, упражнений с предметами, с последующим включением их в музыкально-ритмические этюды; простейшие танцевальные композиции с элементами русского (национального) танца  и  сюжетные игры</w:t>
      </w:r>
      <w:r w:rsidRPr="002A6989">
        <w:rPr>
          <w:color w:val="000000"/>
          <w:sz w:val="26"/>
          <w:szCs w:val="26"/>
        </w:rPr>
        <w:t>.</w:t>
      </w:r>
    </w:p>
    <w:p w:rsidR="006A7913" w:rsidRPr="002A6989" w:rsidRDefault="006A7913" w:rsidP="00D72AD4">
      <w:pPr>
        <w:spacing w:after="0" w:line="360" w:lineRule="auto"/>
        <w:ind w:firstLine="709"/>
        <w:jc w:val="both"/>
        <w:rPr>
          <w:rFonts w:ascii="Times New Roman" w:hAnsi="Times New Roman" w:cs="Times New Roman"/>
          <w:sz w:val="26"/>
          <w:szCs w:val="26"/>
          <w:lang w:eastAsia="ru-RU"/>
        </w:rPr>
      </w:pPr>
      <w:r w:rsidRPr="002A6989">
        <w:rPr>
          <w:rFonts w:ascii="Times New Roman" w:hAnsi="Times New Roman" w:cs="Times New Roman"/>
          <w:color w:val="000000"/>
          <w:sz w:val="26"/>
          <w:szCs w:val="26"/>
          <w:lang w:eastAsia="ru-RU"/>
        </w:rPr>
        <w:t>Данные методы являются наиболее продуктивными при реализации поставленных целей и задач учебного предмета. Они основаны на изучении опыта и лучших традиций мировой и отечественной школ преподавания ритмики.</w:t>
      </w:r>
    </w:p>
    <w:p w:rsidR="006A7913" w:rsidRDefault="006A7913" w:rsidP="00D72AD4">
      <w:pPr>
        <w:spacing w:before="100" w:beforeAutospacing="1" w:after="0" w:line="360" w:lineRule="auto"/>
        <w:jc w:val="center"/>
        <w:rPr>
          <w:rFonts w:ascii="Times New Roman" w:hAnsi="Times New Roman" w:cs="Times New Roman"/>
          <w:b/>
          <w:bCs/>
          <w:i/>
          <w:iCs/>
          <w:color w:val="000000"/>
          <w:sz w:val="26"/>
          <w:szCs w:val="26"/>
          <w:lang w:eastAsia="ru-RU"/>
        </w:rPr>
      </w:pPr>
      <w:r w:rsidRPr="002A6989">
        <w:rPr>
          <w:rFonts w:ascii="Times New Roman" w:hAnsi="Times New Roman" w:cs="Times New Roman"/>
          <w:b/>
          <w:bCs/>
          <w:i/>
          <w:iCs/>
          <w:color w:val="000000"/>
          <w:sz w:val="26"/>
          <w:szCs w:val="26"/>
          <w:lang w:eastAsia="ru-RU"/>
        </w:rPr>
        <w:t xml:space="preserve">8. Описание материально-технических условий реализации учебного предмета </w:t>
      </w:r>
    </w:p>
    <w:p w:rsidR="006A7913" w:rsidRPr="002A6989" w:rsidRDefault="006A7913" w:rsidP="00D72AD4">
      <w:pPr>
        <w:spacing w:after="0" w:line="360" w:lineRule="auto"/>
        <w:jc w:val="center"/>
        <w:rPr>
          <w:rFonts w:ascii="Times New Roman" w:hAnsi="Times New Roman" w:cs="Times New Roman"/>
          <w:sz w:val="26"/>
          <w:szCs w:val="26"/>
          <w:lang w:eastAsia="ru-RU"/>
        </w:rPr>
      </w:pPr>
      <w:r w:rsidRPr="002A6989">
        <w:rPr>
          <w:rFonts w:ascii="Times New Roman" w:hAnsi="Times New Roman" w:cs="Times New Roman"/>
          <w:b/>
          <w:bCs/>
          <w:i/>
          <w:iCs/>
          <w:color w:val="000000"/>
          <w:sz w:val="26"/>
          <w:szCs w:val="26"/>
          <w:lang w:eastAsia="ru-RU"/>
        </w:rPr>
        <w:t xml:space="preserve">                                                                                              Таблица </w:t>
      </w:r>
      <w:r>
        <w:rPr>
          <w:rFonts w:ascii="Times New Roman" w:hAnsi="Times New Roman" w:cs="Times New Roman"/>
          <w:b/>
          <w:bCs/>
          <w:i/>
          <w:iCs/>
          <w:color w:val="000000"/>
          <w:sz w:val="26"/>
          <w:szCs w:val="26"/>
          <w:lang w:eastAsia="ru-RU"/>
        </w:rPr>
        <w:t>2</w:t>
      </w:r>
    </w:p>
    <w:tbl>
      <w:tblPr>
        <w:tblW w:w="10440"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2520"/>
        <w:gridCol w:w="1980"/>
        <w:gridCol w:w="1620"/>
        <w:gridCol w:w="1980"/>
        <w:gridCol w:w="1620"/>
      </w:tblGrid>
      <w:tr w:rsidR="006A7913" w:rsidRPr="00FD72F7" w:rsidTr="0010458C">
        <w:tc>
          <w:tcPr>
            <w:tcW w:w="720" w:type="dxa"/>
            <w:tcBorders>
              <w:top w:val="single" w:sz="4" w:space="0" w:color="auto"/>
              <w:bottom w:val="single" w:sz="4" w:space="0" w:color="auto"/>
              <w:right w:val="single" w:sz="4" w:space="0" w:color="auto"/>
            </w:tcBorders>
          </w:tcPr>
          <w:p w:rsidR="006A7913" w:rsidRPr="0055095C" w:rsidRDefault="006A7913" w:rsidP="0010458C">
            <w:pPr>
              <w:widowControl w:val="0"/>
              <w:autoSpaceDE w:val="0"/>
              <w:autoSpaceDN w:val="0"/>
              <w:adjustRightInd w:val="0"/>
              <w:spacing w:after="0" w:line="240" w:lineRule="auto"/>
              <w:jc w:val="center"/>
              <w:rPr>
                <w:rFonts w:ascii="Times New Roman" w:hAnsi="Times New Roman" w:cs="Times New Roman"/>
                <w:lang w:eastAsia="ru-RU"/>
              </w:rPr>
            </w:pPr>
            <w:r w:rsidRPr="0055095C">
              <w:rPr>
                <w:rFonts w:ascii="Times New Roman" w:hAnsi="Times New Roman" w:cs="Times New Roman"/>
                <w:lang w:eastAsia="ru-RU"/>
              </w:rPr>
              <w:t>N п/п</w:t>
            </w:r>
          </w:p>
        </w:tc>
        <w:tc>
          <w:tcPr>
            <w:tcW w:w="2520" w:type="dxa"/>
            <w:tcBorders>
              <w:top w:val="single" w:sz="4" w:space="0" w:color="auto"/>
              <w:left w:val="single" w:sz="4" w:space="0" w:color="auto"/>
              <w:bottom w:val="single" w:sz="4" w:space="0" w:color="auto"/>
              <w:right w:val="single" w:sz="4" w:space="0" w:color="auto"/>
            </w:tcBorders>
          </w:tcPr>
          <w:p w:rsidR="006A7913" w:rsidRPr="0055095C" w:rsidRDefault="006A7913" w:rsidP="0010458C">
            <w:pPr>
              <w:widowControl w:val="0"/>
              <w:autoSpaceDE w:val="0"/>
              <w:autoSpaceDN w:val="0"/>
              <w:adjustRightInd w:val="0"/>
              <w:spacing w:after="0" w:line="240" w:lineRule="auto"/>
              <w:jc w:val="center"/>
              <w:rPr>
                <w:rFonts w:ascii="Times New Roman" w:hAnsi="Times New Roman" w:cs="Times New Roman"/>
                <w:lang w:eastAsia="ru-RU"/>
              </w:rPr>
            </w:pPr>
            <w:r w:rsidRPr="0055095C">
              <w:rPr>
                <w:rFonts w:ascii="Times New Roman" w:hAnsi="Times New Roman" w:cs="Times New Roman"/>
                <w:lang w:eastAsia="ru-RU"/>
              </w:rPr>
              <w:t>Уровень, ступень, вид образовательной программы (основная/дополнительная), направление подготовки, специальность, профессия, наименование предмета, дисциплины (модуля) в соответствии с учебным планом</w:t>
            </w:r>
          </w:p>
        </w:tc>
        <w:tc>
          <w:tcPr>
            <w:tcW w:w="1980" w:type="dxa"/>
            <w:tcBorders>
              <w:top w:val="single" w:sz="4" w:space="0" w:color="auto"/>
              <w:left w:val="single" w:sz="4" w:space="0" w:color="auto"/>
              <w:bottom w:val="single" w:sz="4" w:space="0" w:color="auto"/>
              <w:right w:val="single" w:sz="4" w:space="0" w:color="auto"/>
            </w:tcBorders>
          </w:tcPr>
          <w:p w:rsidR="006A7913" w:rsidRPr="0055095C" w:rsidRDefault="006A7913" w:rsidP="0010458C">
            <w:pPr>
              <w:widowControl w:val="0"/>
              <w:autoSpaceDE w:val="0"/>
              <w:autoSpaceDN w:val="0"/>
              <w:adjustRightInd w:val="0"/>
              <w:spacing w:after="0" w:line="240" w:lineRule="auto"/>
              <w:jc w:val="center"/>
              <w:rPr>
                <w:rFonts w:ascii="Times New Roman" w:hAnsi="Times New Roman" w:cs="Times New Roman"/>
                <w:lang w:eastAsia="ru-RU"/>
              </w:rPr>
            </w:pPr>
            <w:r w:rsidRPr="0055095C">
              <w:rPr>
                <w:rFonts w:ascii="Times New Roman" w:hAnsi="Times New Roman" w:cs="Times New Roman"/>
                <w:lang w:eastAsia="ru-RU"/>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1620" w:type="dxa"/>
            <w:tcBorders>
              <w:top w:val="single" w:sz="4" w:space="0" w:color="auto"/>
              <w:left w:val="single" w:sz="4" w:space="0" w:color="auto"/>
              <w:bottom w:val="single" w:sz="4" w:space="0" w:color="auto"/>
              <w:right w:val="single" w:sz="4" w:space="0" w:color="auto"/>
            </w:tcBorders>
          </w:tcPr>
          <w:p w:rsidR="006A7913" w:rsidRPr="0055095C" w:rsidRDefault="006A7913" w:rsidP="0010458C">
            <w:pPr>
              <w:widowControl w:val="0"/>
              <w:autoSpaceDE w:val="0"/>
              <w:autoSpaceDN w:val="0"/>
              <w:adjustRightInd w:val="0"/>
              <w:spacing w:after="0" w:line="240" w:lineRule="auto"/>
              <w:jc w:val="center"/>
              <w:rPr>
                <w:rFonts w:ascii="Times New Roman" w:hAnsi="Times New Roman" w:cs="Times New Roman"/>
                <w:lang w:eastAsia="ru-RU"/>
              </w:rPr>
            </w:pPr>
            <w:r w:rsidRPr="0055095C">
              <w:rPr>
                <w:rFonts w:ascii="Times New Roman" w:hAnsi="Times New Roman" w:cs="Times New Roman"/>
                <w:lang w:eastAsia="ru-RU"/>
              </w:rPr>
              <w:t>Адрес (местоположение) учебных кабинетов, объектов для проведения практических занятий, объектов физической культуры и спорта (с указанием номера помещения в соответствии с документами бюро технической инвентаризации)</w:t>
            </w:r>
          </w:p>
        </w:tc>
        <w:tc>
          <w:tcPr>
            <w:tcW w:w="1980" w:type="dxa"/>
            <w:tcBorders>
              <w:top w:val="single" w:sz="4" w:space="0" w:color="auto"/>
              <w:left w:val="single" w:sz="4" w:space="0" w:color="auto"/>
              <w:bottom w:val="single" w:sz="4" w:space="0" w:color="auto"/>
              <w:right w:val="single" w:sz="4" w:space="0" w:color="auto"/>
            </w:tcBorders>
          </w:tcPr>
          <w:p w:rsidR="006A7913" w:rsidRPr="0055095C" w:rsidRDefault="006A7913" w:rsidP="0010458C">
            <w:pPr>
              <w:widowControl w:val="0"/>
              <w:autoSpaceDE w:val="0"/>
              <w:autoSpaceDN w:val="0"/>
              <w:adjustRightInd w:val="0"/>
              <w:spacing w:after="0" w:line="240" w:lineRule="auto"/>
              <w:jc w:val="center"/>
              <w:rPr>
                <w:rFonts w:ascii="Times New Roman" w:hAnsi="Times New Roman" w:cs="Times New Roman"/>
                <w:lang w:eastAsia="ru-RU"/>
              </w:rPr>
            </w:pPr>
            <w:r w:rsidRPr="0055095C">
              <w:rPr>
                <w:rFonts w:ascii="Times New Roman" w:hAnsi="Times New Roman" w:cs="Times New Roman"/>
                <w:lang w:eastAsia="ru-RU"/>
              </w:rPr>
              <w:t>Собственность или иное вещное право (оперативное управление, хозяйственное ведение), аренда, субаренда, безвозмездное пользование</w:t>
            </w:r>
          </w:p>
        </w:tc>
        <w:tc>
          <w:tcPr>
            <w:tcW w:w="1620" w:type="dxa"/>
            <w:tcBorders>
              <w:top w:val="single" w:sz="4" w:space="0" w:color="auto"/>
              <w:left w:val="single" w:sz="4" w:space="0" w:color="auto"/>
              <w:bottom w:val="single" w:sz="4" w:space="0" w:color="auto"/>
            </w:tcBorders>
          </w:tcPr>
          <w:p w:rsidR="006A7913" w:rsidRPr="0055095C" w:rsidRDefault="006A7913" w:rsidP="0010458C">
            <w:pPr>
              <w:widowControl w:val="0"/>
              <w:autoSpaceDE w:val="0"/>
              <w:autoSpaceDN w:val="0"/>
              <w:adjustRightInd w:val="0"/>
              <w:spacing w:after="0" w:line="240" w:lineRule="auto"/>
              <w:jc w:val="center"/>
              <w:rPr>
                <w:rFonts w:ascii="Times New Roman" w:hAnsi="Times New Roman" w:cs="Times New Roman"/>
                <w:lang w:eastAsia="ru-RU"/>
              </w:rPr>
            </w:pPr>
            <w:r w:rsidRPr="0055095C">
              <w:rPr>
                <w:rFonts w:ascii="Times New Roman" w:hAnsi="Times New Roman" w:cs="Times New Roman"/>
                <w:lang w:eastAsia="ru-RU"/>
              </w:rPr>
              <w:t>Документ-основание возникновения права (указываются реквизиты и сроки действия)</w:t>
            </w:r>
          </w:p>
        </w:tc>
      </w:tr>
      <w:tr w:rsidR="006A7913" w:rsidRPr="00FD72F7" w:rsidTr="0010458C">
        <w:tc>
          <w:tcPr>
            <w:tcW w:w="720" w:type="dxa"/>
            <w:tcBorders>
              <w:top w:val="single" w:sz="4" w:space="0" w:color="auto"/>
              <w:bottom w:val="single" w:sz="4" w:space="0" w:color="auto"/>
              <w:right w:val="single" w:sz="4" w:space="0" w:color="auto"/>
            </w:tcBorders>
          </w:tcPr>
          <w:p w:rsidR="006A7913" w:rsidRPr="0055095C" w:rsidRDefault="006A7913" w:rsidP="0010458C">
            <w:pPr>
              <w:widowControl w:val="0"/>
              <w:autoSpaceDE w:val="0"/>
              <w:autoSpaceDN w:val="0"/>
              <w:adjustRightInd w:val="0"/>
              <w:spacing w:after="0" w:line="240" w:lineRule="auto"/>
              <w:jc w:val="center"/>
              <w:rPr>
                <w:rFonts w:ascii="Times New Roman" w:hAnsi="Times New Roman" w:cs="Times New Roman"/>
                <w:lang w:eastAsia="ru-RU"/>
              </w:rPr>
            </w:pPr>
            <w:r w:rsidRPr="0055095C">
              <w:rPr>
                <w:rFonts w:ascii="Times New Roman" w:hAnsi="Times New Roman" w:cs="Times New Roman"/>
                <w:lang w:eastAsia="ru-RU"/>
              </w:rPr>
              <w:t>1</w:t>
            </w:r>
          </w:p>
        </w:tc>
        <w:tc>
          <w:tcPr>
            <w:tcW w:w="2520" w:type="dxa"/>
            <w:tcBorders>
              <w:top w:val="single" w:sz="4" w:space="0" w:color="auto"/>
              <w:left w:val="single" w:sz="4" w:space="0" w:color="auto"/>
              <w:bottom w:val="single" w:sz="4" w:space="0" w:color="auto"/>
              <w:right w:val="single" w:sz="4" w:space="0" w:color="auto"/>
            </w:tcBorders>
          </w:tcPr>
          <w:p w:rsidR="006A7913" w:rsidRPr="0055095C" w:rsidRDefault="006A7913" w:rsidP="0010458C">
            <w:pPr>
              <w:widowControl w:val="0"/>
              <w:autoSpaceDE w:val="0"/>
              <w:autoSpaceDN w:val="0"/>
              <w:adjustRightInd w:val="0"/>
              <w:spacing w:after="0" w:line="240" w:lineRule="auto"/>
              <w:jc w:val="center"/>
              <w:rPr>
                <w:rFonts w:ascii="Times New Roman" w:hAnsi="Times New Roman" w:cs="Times New Roman"/>
                <w:lang w:eastAsia="ru-RU"/>
              </w:rPr>
            </w:pPr>
            <w:r w:rsidRPr="0055095C">
              <w:rPr>
                <w:rFonts w:ascii="Times New Roman" w:hAnsi="Times New Roman" w:cs="Times New Roman"/>
                <w:lang w:eastAsia="ru-RU"/>
              </w:rPr>
              <w:t>2</w:t>
            </w:r>
          </w:p>
        </w:tc>
        <w:tc>
          <w:tcPr>
            <w:tcW w:w="1980" w:type="dxa"/>
            <w:tcBorders>
              <w:top w:val="single" w:sz="4" w:space="0" w:color="auto"/>
              <w:left w:val="single" w:sz="4" w:space="0" w:color="auto"/>
              <w:bottom w:val="single" w:sz="4" w:space="0" w:color="auto"/>
              <w:right w:val="single" w:sz="4" w:space="0" w:color="auto"/>
            </w:tcBorders>
          </w:tcPr>
          <w:p w:rsidR="006A7913" w:rsidRPr="0055095C" w:rsidRDefault="006A7913" w:rsidP="0010458C">
            <w:pPr>
              <w:widowControl w:val="0"/>
              <w:autoSpaceDE w:val="0"/>
              <w:autoSpaceDN w:val="0"/>
              <w:adjustRightInd w:val="0"/>
              <w:spacing w:after="0" w:line="240" w:lineRule="auto"/>
              <w:jc w:val="center"/>
              <w:rPr>
                <w:rFonts w:ascii="Times New Roman" w:hAnsi="Times New Roman" w:cs="Times New Roman"/>
                <w:lang w:eastAsia="ru-RU"/>
              </w:rPr>
            </w:pPr>
            <w:r w:rsidRPr="0055095C">
              <w:rPr>
                <w:rFonts w:ascii="Times New Roman" w:hAnsi="Times New Roman" w:cs="Times New Roman"/>
                <w:lang w:eastAsia="ru-RU"/>
              </w:rPr>
              <w:t>3</w:t>
            </w:r>
          </w:p>
        </w:tc>
        <w:tc>
          <w:tcPr>
            <w:tcW w:w="1620" w:type="dxa"/>
            <w:tcBorders>
              <w:top w:val="single" w:sz="4" w:space="0" w:color="auto"/>
              <w:left w:val="single" w:sz="4" w:space="0" w:color="auto"/>
              <w:bottom w:val="single" w:sz="4" w:space="0" w:color="auto"/>
              <w:right w:val="single" w:sz="4" w:space="0" w:color="auto"/>
            </w:tcBorders>
          </w:tcPr>
          <w:p w:rsidR="006A7913" w:rsidRPr="0055095C" w:rsidRDefault="006A7913" w:rsidP="0010458C">
            <w:pPr>
              <w:widowControl w:val="0"/>
              <w:autoSpaceDE w:val="0"/>
              <w:autoSpaceDN w:val="0"/>
              <w:adjustRightInd w:val="0"/>
              <w:spacing w:after="0" w:line="240" w:lineRule="auto"/>
              <w:jc w:val="center"/>
              <w:rPr>
                <w:rFonts w:ascii="Times New Roman" w:hAnsi="Times New Roman" w:cs="Times New Roman"/>
                <w:lang w:eastAsia="ru-RU"/>
              </w:rPr>
            </w:pPr>
            <w:r w:rsidRPr="0055095C">
              <w:rPr>
                <w:rFonts w:ascii="Times New Roman" w:hAnsi="Times New Roman" w:cs="Times New Roman"/>
                <w:lang w:eastAsia="ru-RU"/>
              </w:rPr>
              <w:t>4</w:t>
            </w:r>
          </w:p>
        </w:tc>
        <w:tc>
          <w:tcPr>
            <w:tcW w:w="1980" w:type="dxa"/>
            <w:tcBorders>
              <w:top w:val="single" w:sz="4" w:space="0" w:color="auto"/>
              <w:left w:val="single" w:sz="4" w:space="0" w:color="auto"/>
              <w:bottom w:val="single" w:sz="4" w:space="0" w:color="auto"/>
              <w:right w:val="single" w:sz="4" w:space="0" w:color="auto"/>
            </w:tcBorders>
          </w:tcPr>
          <w:p w:rsidR="006A7913" w:rsidRPr="0055095C" w:rsidRDefault="006A7913" w:rsidP="0010458C">
            <w:pPr>
              <w:widowControl w:val="0"/>
              <w:autoSpaceDE w:val="0"/>
              <w:autoSpaceDN w:val="0"/>
              <w:adjustRightInd w:val="0"/>
              <w:spacing w:after="0" w:line="240" w:lineRule="auto"/>
              <w:jc w:val="center"/>
              <w:rPr>
                <w:rFonts w:ascii="Times New Roman" w:hAnsi="Times New Roman" w:cs="Times New Roman"/>
                <w:lang w:eastAsia="ru-RU"/>
              </w:rPr>
            </w:pPr>
            <w:r w:rsidRPr="0055095C">
              <w:rPr>
                <w:rFonts w:ascii="Times New Roman" w:hAnsi="Times New Roman" w:cs="Times New Roman"/>
                <w:lang w:eastAsia="ru-RU"/>
              </w:rPr>
              <w:t>5</w:t>
            </w:r>
          </w:p>
        </w:tc>
        <w:tc>
          <w:tcPr>
            <w:tcW w:w="1620" w:type="dxa"/>
            <w:tcBorders>
              <w:top w:val="single" w:sz="4" w:space="0" w:color="auto"/>
              <w:left w:val="single" w:sz="4" w:space="0" w:color="auto"/>
              <w:bottom w:val="single" w:sz="4" w:space="0" w:color="auto"/>
            </w:tcBorders>
          </w:tcPr>
          <w:p w:rsidR="006A7913" w:rsidRPr="0055095C" w:rsidRDefault="006A7913" w:rsidP="0010458C">
            <w:pPr>
              <w:widowControl w:val="0"/>
              <w:autoSpaceDE w:val="0"/>
              <w:autoSpaceDN w:val="0"/>
              <w:adjustRightInd w:val="0"/>
              <w:spacing w:after="0" w:line="240" w:lineRule="auto"/>
              <w:jc w:val="center"/>
              <w:rPr>
                <w:rFonts w:ascii="Times New Roman" w:hAnsi="Times New Roman" w:cs="Times New Roman"/>
                <w:lang w:eastAsia="ru-RU"/>
              </w:rPr>
            </w:pPr>
            <w:r w:rsidRPr="0055095C">
              <w:rPr>
                <w:rFonts w:ascii="Times New Roman" w:hAnsi="Times New Roman" w:cs="Times New Roman"/>
                <w:lang w:eastAsia="ru-RU"/>
              </w:rPr>
              <w:t>6</w:t>
            </w:r>
          </w:p>
        </w:tc>
      </w:tr>
      <w:tr w:rsidR="006A7913" w:rsidRPr="00FD72F7" w:rsidTr="0010458C">
        <w:tc>
          <w:tcPr>
            <w:tcW w:w="720" w:type="dxa"/>
            <w:tcBorders>
              <w:top w:val="single" w:sz="4" w:space="0" w:color="auto"/>
              <w:bottom w:val="single" w:sz="4" w:space="0" w:color="auto"/>
              <w:right w:val="single" w:sz="4" w:space="0" w:color="auto"/>
            </w:tcBorders>
          </w:tcPr>
          <w:p w:rsidR="006A7913" w:rsidRPr="0055095C" w:rsidRDefault="006A7913" w:rsidP="0010458C">
            <w:pPr>
              <w:widowControl w:val="0"/>
              <w:autoSpaceDE w:val="0"/>
              <w:autoSpaceDN w:val="0"/>
              <w:adjustRightInd w:val="0"/>
              <w:spacing w:after="0" w:line="240" w:lineRule="auto"/>
              <w:jc w:val="center"/>
              <w:rPr>
                <w:rFonts w:ascii="Times New Roman" w:hAnsi="Times New Roman" w:cs="Times New Roman"/>
                <w:lang w:eastAsia="ru-RU"/>
              </w:rPr>
            </w:pPr>
          </w:p>
        </w:tc>
        <w:tc>
          <w:tcPr>
            <w:tcW w:w="2520" w:type="dxa"/>
            <w:tcBorders>
              <w:top w:val="single" w:sz="4" w:space="0" w:color="auto"/>
              <w:left w:val="single" w:sz="4" w:space="0" w:color="auto"/>
              <w:bottom w:val="single" w:sz="4" w:space="0" w:color="auto"/>
              <w:right w:val="single" w:sz="4" w:space="0" w:color="auto"/>
            </w:tcBorders>
          </w:tcPr>
          <w:p w:rsidR="006A7913" w:rsidRPr="0055095C" w:rsidRDefault="006A7913" w:rsidP="0010458C">
            <w:pPr>
              <w:widowControl w:val="0"/>
              <w:autoSpaceDE w:val="0"/>
              <w:autoSpaceDN w:val="0"/>
              <w:adjustRightInd w:val="0"/>
              <w:spacing w:after="0" w:line="240" w:lineRule="auto"/>
              <w:jc w:val="both"/>
              <w:rPr>
                <w:rFonts w:ascii="Times New Roman" w:hAnsi="Times New Roman" w:cs="Times New Roman"/>
                <w:lang w:eastAsia="ru-RU"/>
              </w:rPr>
            </w:pPr>
            <w:r w:rsidRPr="0055095C">
              <w:rPr>
                <w:rFonts w:ascii="Times New Roman" w:hAnsi="Times New Roman" w:cs="Times New Roman"/>
                <w:lang w:eastAsia="ru-RU"/>
              </w:rPr>
              <w:t>Дополнительная</w:t>
            </w:r>
          </w:p>
          <w:p w:rsidR="006A7913" w:rsidRPr="0055095C" w:rsidRDefault="006A7913" w:rsidP="0010458C">
            <w:pPr>
              <w:rPr>
                <w:rFonts w:ascii="Times New Roman" w:hAnsi="Times New Roman" w:cs="Times New Roman"/>
                <w:b/>
                <w:bCs/>
                <w:lang w:eastAsia="ru-RU"/>
              </w:rPr>
            </w:pPr>
            <w:r w:rsidRPr="0055095C">
              <w:rPr>
                <w:rFonts w:ascii="Times New Roman" w:hAnsi="Times New Roman" w:cs="Times New Roman"/>
                <w:lang w:eastAsia="ru-RU"/>
              </w:rPr>
              <w:t xml:space="preserve">предпрофессиональная общеобразовательная  программа в области  хореографического искусства </w:t>
            </w:r>
            <w:r w:rsidRPr="0055095C">
              <w:rPr>
                <w:rFonts w:ascii="Times New Roman" w:hAnsi="Times New Roman" w:cs="Times New Roman"/>
                <w:b/>
                <w:bCs/>
                <w:lang w:eastAsia="ru-RU"/>
              </w:rPr>
              <w:t>«Хореографическое творчество»</w:t>
            </w:r>
          </w:p>
        </w:tc>
        <w:tc>
          <w:tcPr>
            <w:tcW w:w="1980" w:type="dxa"/>
            <w:tcBorders>
              <w:top w:val="single" w:sz="4" w:space="0" w:color="auto"/>
              <w:left w:val="single" w:sz="4" w:space="0" w:color="auto"/>
              <w:bottom w:val="single" w:sz="4" w:space="0" w:color="auto"/>
              <w:right w:val="single" w:sz="4" w:space="0" w:color="auto"/>
            </w:tcBorders>
          </w:tcPr>
          <w:p w:rsidR="006A7913" w:rsidRPr="0055095C" w:rsidRDefault="006A7913" w:rsidP="0010458C">
            <w:pPr>
              <w:widowControl w:val="0"/>
              <w:autoSpaceDE w:val="0"/>
              <w:autoSpaceDN w:val="0"/>
              <w:adjustRightInd w:val="0"/>
              <w:spacing w:after="0" w:line="240" w:lineRule="auto"/>
              <w:jc w:val="both"/>
              <w:rPr>
                <w:rFonts w:ascii="Times New Roman" w:hAnsi="Times New Roman" w:cs="Times New Roman"/>
                <w:lang w:eastAsia="ru-RU"/>
              </w:rPr>
            </w:pPr>
          </w:p>
        </w:tc>
        <w:tc>
          <w:tcPr>
            <w:tcW w:w="1620" w:type="dxa"/>
            <w:tcBorders>
              <w:top w:val="single" w:sz="4" w:space="0" w:color="auto"/>
              <w:left w:val="single" w:sz="4" w:space="0" w:color="auto"/>
              <w:bottom w:val="single" w:sz="4" w:space="0" w:color="auto"/>
              <w:right w:val="single" w:sz="4" w:space="0" w:color="auto"/>
            </w:tcBorders>
          </w:tcPr>
          <w:p w:rsidR="006A7913" w:rsidRPr="0055095C" w:rsidRDefault="006A7913" w:rsidP="0010458C">
            <w:pPr>
              <w:widowControl w:val="0"/>
              <w:autoSpaceDE w:val="0"/>
              <w:autoSpaceDN w:val="0"/>
              <w:adjustRightInd w:val="0"/>
              <w:spacing w:after="0" w:line="240" w:lineRule="auto"/>
              <w:jc w:val="both"/>
              <w:rPr>
                <w:rFonts w:ascii="Times New Roman" w:hAnsi="Times New Roman" w:cs="Times New Roman"/>
                <w:lang w:eastAsia="ru-RU"/>
              </w:rPr>
            </w:pPr>
          </w:p>
        </w:tc>
        <w:tc>
          <w:tcPr>
            <w:tcW w:w="1980" w:type="dxa"/>
            <w:tcBorders>
              <w:top w:val="single" w:sz="4" w:space="0" w:color="auto"/>
              <w:left w:val="single" w:sz="4" w:space="0" w:color="auto"/>
              <w:bottom w:val="single" w:sz="4" w:space="0" w:color="auto"/>
              <w:right w:val="single" w:sz="4" w:space="0" w:color="auto"/>
            </w:tcBorders>
          </w:tcPr>
          <w:p w:rsidR="006A7913" w:rsidRPr="0055095C" w:rsidRDefault="006A7913" w:rsidP="0010458C">
            <w:pPr>
              <w:widowControl w:val="0"/>
              <w:autoSpaceDE w:val="0"/>
              <w:autoSpaceDN w:val="0"/>
              <w:adjustRightInd w:val="0"/>
              <w:spacing w:after="0" w:line="240" w:lineRule="auto"/>
              <w:jc w:val="both"/>
              <w:rPr>
                <w:rFonts w:ascii="Times New Roman" w:hAnsi="Times New Roman" w:cs="Times New Roman"/>
                <w:lang w:eastAsia="ru-RU"/>
              </w:rPr>
            </w:pPr>
          </w:p>
        </w:tc>
        <w:tc>
          <w:tcPr>
            <w:tcW w:w="1620" w:type="dxa"/>
            <w:tcBorders>
              <w:top w:val="single" w:sz="4" w:space="0" w:color="auto"/>
              <w:left w:val="single" w:sz="4" w:space="0" w:color="auto"/>
              <w:bottom w:val="single" w:sz="4" w:space="0" w:color="auto"/>
            </w:tcBorders>
          </w:tcPr>
          <w:p w:rsidR="006A7913" w:rsidRPr="0055095C" w:rsidRDefault="006A7913" w:rsidP="0010458C">
            <w:pPr>
              <w:widowControl w:val="0"/>
              <w:autoSpaceDE w:val="0"/>
              <w:autoSpaceDN w:val="0"/>
              <w:adjustRightInd w:val="0"/>
              <w:spacing w:after="0" w:line="240" w:lineRule="auto"/>
              <w:jc w:val="both"/>
              <w:rPr>
                <w:rFonts w:ascii="Times New Roman" w:hAnsi="Times New Roman" w:cs="Times New Roman"/>
                <w:lang w:eastAsia="ru-RU"/>
              </w:rPr>
            </w:pPr>
          </w:p>
        </w:tc>
      </w:tr>
      <w:tr w:rsidR="006A7913" w:rsidRPr="00FD72F7" w:rsidTr="0010458C">
        <w:tc>
          <w:tcPr>
            <w:tcW w:w="720" w:type="dxa"/>
            <w:tcBorders>
              <w:top w:val="single" w:sz="4" w:space="0" w:color="auto"/>
              <w:bottom w:val="single" w:sz="4" w:space="0" w:color="auto"/>
              <w:right w:val="single" w:sz="4" w:space="0" w:color="auto"/>
            </w:tcBorders>
          </w:tcPr>
          <w:p w:rsidR="006A7913" w:rsidRPr="0055095C" w:rsidRDefault="006A7913" w:rsidP="0010458C">
            <w:pPr>
              <w:widowControl w:val="0"/>
              <w:autoSpaceDE w:val="0"/>
              <w:autoSpaceDN w:val="0"/>
              <w:adjustRightInd w:val="0"/>
              <w:spacing w:after="0" w:line="240" w:lineRule="auto"/>
              <w:jc w:val="both"/>
              <w:rPr>
                <w:rFonts w:ascii="Times New Roman" w:hAnsi="Times New Roman" w:cs="Times New Roman"/>
                <w:lang w:eastAsia="ru-RU"/>
              </w:rPr>
            </w:pPr>
          </w:p>
        </w:tc>
        <w:tc>
          <w:tcPr>
            <w:tcW w:w="2520" w:type="dxa"/>
            <w:tcBorders>
              <w:top w:val="single" w:sz="4" w:space="0" w:color="auto"/>
              <w:left w:val="single" w:sz="4" w:space="0" w:color="auto"/>
              <w:bottom w:val="single" w:sz="4" w:space="0" w:color="auto"/>
              <w:right w:val="single" w:sz="4" w:space="0" w:color="auto"/>
            </w:tcBorders>
          </w:tcPr>
          <w:p w:rsidR="006A7913" w:rsidRPr="0055095C" w:rsidRDefault="006A7913" w:rsidP="0010458C">
            <w:pPr>
              <w:widowControl w:val="0"/>
              <w:autoSpaceDE w:val="0"/>
              <w:autoSpaceDN w:val="0"/>
              <w:adjustRightInd w:val="0"/>
              <w:spacing w:after="0" w:line="240" w:lineRule="auto"/>
              <w:jc w:val="both"/>
              <w:rPr>
                <w:rFonts w:ascii="Times New Roman" w:hAnsi="Times New Roman" w:cs="Times New Roman"/>
                <w:lang w:eastAsia="ru-RU"/>
              </w:rPr>
            </w:pPr>
            <w:r w:rsidRPr="0055095C">
              <w:rPr>
                <w:rFonts w:ascii="Times New Roman" w:hAnsi="Times New Roman" w:cs="Times New Roman"/>
                <w:lang w:eastAsia="ru-RU"/>
              </w:rPr>
              <w:t>Предметы, дисциплины (модули):</w:t>
            </w:r>
          </w:p>
        </w:tc>
        <w:tc>
          <w:tcPr>
            <w:tcW w:w="1980" w:type="dxa"/>
            <w:tcBorders>
              <w:top w:val="single" w:sz="4" w:space="0" w:color="auto"/>
              <w:left w:val="single" w:sz="4" w:space="0" w:color="auto"/>
              <w:bottom w:val="single" w:sz="4" w:space="0" w:color="auto"/>
              <w:right w:val="single" w:sz="4" w:space="0" w:color="auto"/>
            </w:tcBorders>
          </w:tcPr>
          <w:p w:rsidR="006A7913" w:rsidRPr="0055095C" w:rsidRDefault="006A7913" w:rsidP="0010458C">
            <w:pPr>
              <w:widowControl w:val="0"/>
              <w:autoSpaceDE w:val="0"/>
              <w:autoSpaceDN w:val="0"/>
              <w:adjustRightInd w:val="0"/>
              <w:spacing w:after="0" w:line="240" w:lineRule="auto"/>
              <w:jc w:val="both"/>
              <w:rPr>
                <w:rFonts w:ascii="Times New Roman" w:hAnsi="Times New Roman" w:cs="Times New Roman"/>
                <w:lang w:eastAsia="ru-RU"/>
              </w:rPr>
            </w:pPr>
          </w:p>
        </w:tc>
        <w:tc>
          <w:tcPr>
            <w:tcW w:w="1620" w:type="dxa"/>
            <w:tcBorders>
              <w:top w:val="single" w:sz="4" w:space="0" w:color="auto"/>
              <w:left w:val="single" w:sz="4" w:space="0" w:color="auto"/>
              <w:bottom w:val="single" w:sz="4" w:space="0" w:color="auto"/>
              <w:right w:val="single" w:sz="4" w:space="0" w:color="auto"/>
            </w:tcBorders>
          </w:tcPr>
          <w:p w:rsidR="006A7913" w:rsidRPr="0055095C" w:rsidRDefault="006A7913" w:rsidP="0010458C">
            <w:pPr>
              <w:widowControl w:val="0"/>
              <w:autoSpaceDE w:val="0"/>
              <w:autoSpaceDN w:val="0"/>
              <w:adjustRightInd w:val="0"/>
              <w:spacing w:after="0" w:line="240" w:lineRule="auto"/>
              <w:jc w:val="both"/>
              <w:rPr>
                <w:rFonts w:ascii="Times New Roman" w:hAnsi="Times New Roman" w:cs="Times New Roman"/>
                <w:lang w:eastAsia="ru-RU"/>
              </w:rPr>
            </w:pPr>
          </w:p>
        </w:tc>
        <w:tc>
          <w:tcPr>
            <w:tcW w:w="1980" w:type="dxa"/>
            <w:tcBorders>
              <w:top w:val="single" w:sz="4" w:space="0" w:color="auto"/>
              <w:left w:val="single" w:sz="4" w:space="0" w:color="auto"/>
              <w:bottom w:val="single" w:sz="4" w:space="0" w:color="auto"/>
              <w:right w:val="single" w:sz="4" w:space="0" w:color="auto"/>
            </w:tcBorders>
          </w:tcPr>
          <w:p w:rsidR="006A7913" w:rsidRPr="0055095C" w:rsidRDefault="006A7913" w:rsidP="0010458C">
            <w:pPr>
              <w:widowControl w:val="0"/>
              <w:autoSpaceDE w:val="0"/>
              <w:autoSpaceDN w:val="0"/>
              <w:adjustRightInd w:val="0"/>
              <w:spacing w:after="0" w:line="240" w:lineRule="auto"/>
              <w:jc w:val="both"/>
              <w:rPr>
                <w:rFonts w:ascii="Times New Roman" w:hAnsi="Times New Roman" w:cs="Times New Roman"/>
                <w:lang w:eastAsia="ru-RU"/>
              </w:rPr>
            </w:pPr>
          </w:p>
        </w:tc>
        <w:tc>
          <w:tcPr>
            <w:tcW w:w="1620" w:type="dxa"/>
            <w:tcBorders>
              <w:top w:val="single" w:sz="4" w:space="0" w:color="auto"/>
              <w:left w:val="single" w:sz="4" w:space="0" w:color="auto"/>
              <w:bottom w:val="single" w:sz="4" w:space="0" w:color="auto"/>
            </w:tcBorders>
          </w:tcPr>
          <w:p w:rsidR="006A7913" w:rsidRPr="0055095C" w:rsidRDefault="006A7913" w:rsidP="0010458C">
            <w:pPr>
              <w:widowControl w:val="0"/>
              <w:autoSpaceDE w:val="0"/>
              <w:autoSpaceDN w:val="0"/>
              <w:adjustRightInd w:val="0"/>
              <w:spacing w:after="0" w:line="240" w:lineRule="auto"/>
              <w:jc w:val="both"/>
              <w:rPr>
                <w:rFonts w:ascii="Times New Roman" w:hAnsi="Times New Roman" w:cs="Times New Roman"/>
                <w:lang w:eastAsia="ru-RU"/>
              </w:rPr>
            </w:pPr>
          </w:p>
        </w:tc>
      </w:tr>
      <w:tr w:rsidR="006A7913" w:rsidRPr="00FD72F7" w:rsidTr="0010458C">
        <w:tc>
          <w:tcPr>
            <w:tcW w:w="720" w:type="dxa"/>
            <w:tcBorders>
              <w:top w:val="single" w:sz="4" w:space="0" w:color="auto"/>
              <w:bottom w:val="single" w:sz="4" w:space="0" w:color="auto"/>
              <w:right w:val="single" w:sz="4" w:space="0" w:color="auto"/>
            </w:tcBorders>
          </w:tcPr>
          <w:p w:rsidR="006A7913" w:rsidRPr="002A6989" w:rsidRDefault="006A7913" w:rsidP="0010458C">
            <w:pPr>
              <w:pStyle w:val="a"/>
              <w:rPr>
                <w:rFonts w:ascii="Times New Roman" w:hAnsi="Times New Roman" w:cs="Times New Roman"/>
                <w:sz w:val="26"/>
                <w:szCs w:val="26"/>
              </w:rPr>
            </w:pPr>
            <w:r w:rsidRPr="002A6989">
              <w:rPr>
                <w:rFonts w:ascii="Times New Roman" w:hAnsi="Times New Roman" w:cs="Times New Roman"/>
                <w:sz w:val="26"/>
                <w:szCs w:val="26"/>
              </w:rPr>
              <w:t xml:space="preserve"> 5.2.</w:t>
            </w:r>
          </w:p>
        </w:tc>
        <w:tc>
          <w:tcPr>
            <w:tcW w:w="2520" w:type="dxa"/>
            <w:tcBorders>
              <w:top w:val="single" w:sz="4" w:space="0" w:color="auto"/>
              <w:left w:val="single" w:sz="4" w:space="0" w:color="auto"/>
              <w:bottom w:val="single" w:sz="4" w:space="0" w:color="auto"/>
              <w:right w:val="single" w:sz="4" w:space="0" w:color="auto"/>
            </w:tcBorders>
          </w:tcPr>
          <w:p w:rsidR="006A7913" w:rsidRPr="00FD72F7" w:rsidRDefault="006A7913" w:rsidP="0010458C">
            <w:pPr>
              <w:rPr>
                <w:rFonts w:ascii="Times New Roman" w:hAnsi="Times New Roman" w:cs="Times New Roman"/>
                <w:sz w:val="26"/>
                <w:szCs w:val="26"/>
              </w:rPr>
            </w:pPr>
            <w:r w:rsidRPr="00FD72F7">
              <w:rPr>
                <w:rFonts w:ascii="Times New Roman" w:hAnsi="Times New Roman" w:cs="Times New Roman"/>
                <w:sz w:val="26"/>
                <w:szCs w:val="26"/>
              </w:rPr>
              <w:t>«Ритмика»</w:t>
            </w:r>
          </w:p>
        </w:tc>
        <w:tc>
          <w:tcPr>
            <w:tcW w:w="1980" w:type="dxa"/>
            <w:tcBorders>
              <w:top w:val="single" w:sz="4" w:space="0" w:color="auto"/>
              <w:left w:val="single" w:sz="4" w:space="0" w:color="auto"/>
              <w:bottom w:val="single" w:sz="4" w:space="0" w:color="auto"/>
              <w:right w:val="single" w:sz="4" w:space="0" w:color="auto"/>
            </w:tcBorders>
          </w:tcPr>
          <w:p w:rsidR="006A7913" w:rsidRPr="002A6989" w:rsidRDefault="006A7913" w:rsidP="0010458C">
            <w:pPr>
              <w:pStyle w:val="a"/>
              <w:rPr>
                <w:rFonts w:ascii="Times New Roman" w:hAnsi="Times New Roman" w:cs="Times New Roman"/>
                <w:sz w:val="26"/>
                <w:szCs w:val="26"/>
              </w:rPr>
            </w:pPr>
            <w:r w:rsidRPr="002A6989">
              <w:rPr>
                <w:rFonts w:ascii="Times New Roman" w:hAnsi="Times New Roman" w:cs="Times New Roman"/>
                <w:sz w:val="26"/>
                <w:szCs w:val="26"/>
              </w:rPr>
              <w:t>Учебная аудитория № 10 Фортепиано -1 шт,</w:t>
            </w:r>
          </w:p>
          <w:p w:rsidR="006A7913" w:rsidRPr="002A6989" w:rsidRDefault="006A7913" w:rsidP="0010458C">
            <w:pPr>
              <w:pStyle w:val="a"/>
              <w:rPr>
                <w:rFonts w:ascii="Times New Roman" w:hAnsi="Times New Roman" w:cs="Times New Roman"/>
                <w:sz w:val="26"/>
                <w:szCs w:val="26"/>
              </w:rPr>
            </w:pPr>
            <w:r w:rsidRPr="002A6989">
              <w:rPr>
                <w:rFonts w:ascii="Times New Roman" w:hAnsi="Times New Roman" w:cs="Times New Roman"/>
                <w:sz w:val="26"/>
                <w:szCs w:val="26"/>
              </w:rPr>
              <w:t xml:space="preserve"> зеркала, </w:t>
            </w:r>
          </w:p>
          <w:p w:rsidR="006A7913" w:rsidRPr="002A6989" w:rsidRDefault="006A7913" w:rsidP="0010458C">
            <w:pPr>
              <w:pStyle w:val="a"/>
              <w:rPr>
                <w:rFonts w:ascii="Times New Roman" w:hAnsi="Times New Roman" w:cs="Times New Roman"/>
                <w:sz w:val="26"/>
                <w:szCs w:val="26"/>
              </w:rPr>
            </w:pPr>
            <w:r w:rsidRPr="002A6989">
              <w:rPr>
                <w:rFonts w:ascii="Times New Roman" w:hAnsi="Times New Roman" w:cs="Times New Roman"/>
                <w:sz w:val="26"/>
                <w:szCs w:val="26"/>
              </w:rPr>
              <w:t>хореографический станок</w:t>
            </w:r>
          </w:p>
        </w:tc>
        <w:tc>
          <w:tcPr>
            <w:tcW w:w="1620" w:type="dxa"/>
            <w:tcBorders>
              <w:top w:val="single" w:sz="4" w:space="0" w:color="auto"/>
              <w:left w:val="single" w:sz="4" w:space="0" w:color="auto"/>
              <w:bottom w:val="single" w:sz="4" w:space="0" w:color="auto"/>
              <w:right w:val="single" w:sz="4" w:space="0" w:color="auto"/>
            </w:tcBorders>
          </w:tcPr>
          <w:p w:rsidR="006A7913" w:rsidRPr="002A6989" w:rsidRDefault="006A7913" w:rsidP="0010458C">
            <w:pPr>
              <w:pStyle w:val="a0"/>
              <w:rPr>
                <w:rFonts w:ascii="Times New Roman" w:hAnsi="Times New Roman" w:cs="Times New Roman"/>
                <w:sz w:val="26"/>
                <w:szCs w:val="26"/>
              </w:rPr>
            </w:pPr>
            <w:r w:rsidRPr="002A6989">
              <w:rPr>
                <w:rFonts w:ascii="Times New Roman" w:hAnsi="Times New Roman" w:cs="Times New Roman"/>
                <w:sz w:val="26"/>
                <w:szCs w:val="26"/>
              </w:rPr>
              <w:t>623530, Российская Федерация, Свердловская область, город Богданович, улица Ленина, дом № 16</w:t>
            </w:r>
          </w:p>
          <w:p w:rsidR="006A7913" w:rsidRPr="00FD72F7" w:rsidRDefault="006A7913" w:rsidP="0010458C">
            <w:pPr>
              <w:jc w:val="both"/>
              <w:rPr>
                <w:rFonts w:ascii="Times New Roman" w:hAnsi="Times New Roman" w:cs="Times New Roman"/>
                <w:sz w:val="26"/>
                <w:szCs w:val="26"/>
              </w:rPr>
            </w:pPr>
            <w:r w:rsidRPr="00FD72F7">
              <w:rPr>
                <w:rFonts w:ascii="Times New Roman" w:hAnsi="Times New Roman" w:cs="Times New Roman"/>
                <w:sz w:val="26"/>
                <w:szCs w:val="26"/>
              </w:rPr>
              <w:t>Помещение - № 15</w:t>
            </w:r>
          </w:p>
          <w:p w:rsidR="006A7913" w:rsidRPr="00FD72F7" w:rsidRDefault="006A7913" w:rsidP="0010458C">
            <w:pPr>
              <w:rPr>
                <w:sz w:val="26"/>
                <w:szCs w:val="26"/>
              </w:rPr>
            </w:pPr>
            <w:r w:rsidRPr="00FD72F7">
              <w:rPr>
                <w:rFonts w:ascii="Times New Roman" w:hAnsi="Times New Roman" w:cs="Times New Roman"/>
                <w:sz w:val="26"/>
                <w:szCs w:val="26"/>
              </w:rPr>
              <w:t>Этаж:1</w:t>
            </w:r>
          </w:p>
          <w:p w:rsidR="006A7913" w:rsidRPr="002A6989" w:rsidRDefault="006A7913" w:rsidP="0010458C">
            <w:pPr>
              <w:pStyle w:val="a0"/>
              <w:rPr>
                <w:rFonts w:ascii="Times New Roman" w:hAnsi="Times New Roman" w:cs="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6A7913" w:rsidRPr="002A6989" w:rsidRDefault="006A7913" w:rsidP="0010458C">
            <w:pPr>
              <w:pStyle w:val="a"/>
              <w:rPr>
                <w:rFonts w:ascii="Times New Roman" w:hAnsi="Times New Roman" w:cs="Times New Roman"/>
                <w:sz w:val="26"/>
                <w:szCs w:val="26"/>
              </w:rPr>
            </w:pPr>
            <w:r w:rsidRPr="002A6989">
              <w:rPr>
                <w:rFonts w:ascii="Times New Roman" w:hAnsi="Times New Roman" w:cs="Times New Roman"/>
                <w:sz w:val="26"/>
                <w:szCs w:val="26"/>
              </w:rPr>
              <w:t>Оперативное управление</w:t>
            </w:r>
          </w:p>
        </w:tc>
        <w:tc>
          <w:tcPr>
            <w:tcW w:w="1620" w:type="dxa"/>
            <w:tcBorders>
              <w:top w:val="single" w:sz="4" w:space="0" w:color="auto"/>
              <w:left w:val="single" w:sz="4" w:space="0" w:color="auto"/>
              <w:bottom w:val="single" w:sz="4" w:space="0" w:color="auto"/>
            </w:tcBorders>
          </w:tcPr>
          <w:p w:rsidR="006A7913" w:rsidRPr="002A6989" w:rsidRDefault="006A7913" w:rsidP="0010458C">
            <w:pPr>
              <w:pStyle w:val="a"/>
              <w:rPr>
                <w:rFonts w:ascii="Times New Roman" w:hAnsi="Times New Roman" w:cs="Times New Roman"/>
                <w:sz w:val="26"/>
                <w:szCs w:val="26"/>
              </w:rPr>
            </w:pPr>
            <w:r w:rsidRPr="002A6989">
              <w:rPr>
                <w:rFonts w:ascii="Times New Roman" w:hAnsi="Times New Roman" w:cs="Times New Roman"/>
                <w:sz w:val="26"/>
                <w:szCs w:val="26"/>
              </w:rPr>
              <w:t>Свидетельство о государственной регистрации права серия 66 АЕ № 407262, дата выдачи – 06.07.2012г</w:t>
            </w:r>
          </w:p>
        </w:tc>
      </w:tr>
      <w:tr w:rsidR="006A7913" w:rsidRPr="00FD72F7" w:rsidTr="0010458C">
        <w:tc>
          <w:tcPr>
            <w:tcW w:w="720" w:type="dxa"/>
            <w:tcBorders>
              <w:top w:val="single" w:sz="4" w:space="0" w:color="auto"/>
              <w:bottom w:val="single" w:sz="4" w:space="0" w:color="auto"/>
              <w:right w:val="single" w:sz="4" w:space="0" w:color="auto"/>
            </w:tcBorders>
          </w:tcPr>
          <w:p w:rsidR="006A7913" w:rsidRPr="002A6989" w:rsidRDefault="006A7913" w:rsidP="0010458C">
            <w:pPr>
              <w:pStyle w:val="a"/>
              <w:rPr>
                <w:rFonts w:ascii="Times New Roman" w:hAnsi="Times New Roman" w:cs="Times New Roman"/>
                <w:sz w:val="26"/>
                <w:szCs w:val="26"/>
              </w:rPr>
            </w:pPr>
          </w:p>
        </w:tc>
        <w:tc>
          <w:tcPr>
            <w:tcW w:w="2520" w:type="dxa"/>
            <w:tcBorders>
              <w:top w:val="single" w:sz="4" w:space="0" w:color="auto"/>
              <w:left w:val="single" w:sz="4" w:space="0" w:color="auto"/>
              <w:bottom w:val="single" w:sz="4" w:space="0" w:color="auto"/>
              <w:right w:val="single" w:sz="4" w:space="0" w:color="auto"/>
            </w:tcBorders>
          </w:tcPr>
          <w:p w:rsidR="006A7913" w:rsidRPr="00FD72F7" w:rsidRDefault="006A7913" w:rsidP="0010458C">
            <w:pPr>
              <w:rPr>
                <w:sz w:val="26"/>
                <w:szCs w:val="26"/>
              </w:rPr>
            </w:pPr>
            <w:r w:rsidRPr="00FD72F7">
              <w:rPr>
                <w:rFonts w:ascii="Times New Roman" w:hAnsi="Times New Roman" w:cs="Times New Roman"/>
                <w:sz w:val="26"/>
                <w:szCs w:val="26"/>
              </w:rPr>
              <w:t>«Ритмика»</w:t>
            </w:r>
          </w:p>
        </w:tc>
        <w:tc>
          <w:tcPr>
            <w:tcW w:w="1980" w:type="dxa"/>
            <w:tcBorders>
              <w:top w:val="single" w:sz="4" w:space="0" w:color="auto"/>
              <w:left w:val="single" w:sz="4" w:space="0" w:color="auto"/>
              <w:bottom w:val="single" w:sz="4" w:space="0" w:color="auto"/>
              <w:right w:val="single" w:sz="4" w:space="0" w:color="auto"/>
            </w:tcBorders>
          </w:tcPr>
          <w:p w:rsidR="006A7913" w:rsidRPr="00FD72F7" w:rsidRDefault="006A7913" w:rsidP="0010458C">
            <w:pPr>
              <w:rPr>
                <w:rFonts w:ascii="Times New Roman" w:hAnsi="Times New Roman" w:cs="Times New Roman"/>
                <w:sz w:val="26"/>
                <w:szCs w:val="26"/>
              </w:rPr>
            </w:pPr>
            <w:r w:rsidRPr="00FD72F7">
              <w:rPr>
                <w:rFonts w:ascii="Times New Roman" w:hAnsi="Times New Roman" w:cs="Times New Roman"/>
                <w:sz w:val="26"/>
                <w:szCs w:val="26"/>
              </w:rPr>
              <w:t xml:space="preserve">Учебная аудитория № 1 Фортепиано- 1 шт., </w:t>
            </w:r>
          </w:p>
          <w:p w:rsidR="006A7913" w:rsidRPr="00FD72F7" w:rsidRDefault="006A7913" w:rsidP="0010458C">
            <w:pPr>
              <w:rPr>
                <w:rFonts w:ascii="Times New Roman" w:hAnsi="Times New Roman" w:cs="Times New Roman"/>
                <w:sz w:val="26"/>
                <w:szCs w:val="26"/>
              </w:rPr>
            </w:pPr>
            <w:r w:rsidRPr="00FD72F7">
              <w:rPr>
                <w:rFonts w:ascii="Times New Roman" w:hAnsi="Times New Roman" w:cs="Times New Roman"/>
                <w:sz w:val="26"/>
                <w:szCs w:val="26"/>
              </w:rPr>
              <w:t xml:space="preserve"> зеркала, </w:t>
            </w:r>
          </w:p>
          <w:p w:rsidR="006A7913" w:rsidRPr="00FD72F7" w:rsidRDefault="006A7913" w:rsidP="0010458C">
            <w:pPr>
              <w:rPr>
                <w:rFonts w:ascii="Times New Roman" w:hAnsi="Times New Roman" w:cs="Times New Roman"/>
                <w:sz w:val="26"/>
                <w:szCs w:val="26"/>
              </w:rPr>
            </w:pPr>
            <w:r w:rsidRPr="00FD72F7">
              <w:rPr>
                <w:rFonts w:ascii="Times New Roman" w:hAnsi="Times New Roman" w:cs="Times New Roman"/>
                <w:sz w:val="26"/>
                <w:szCs w:val="26"/>
              </w:rPr>
              <w:t>хореографический станок</w:t>
            </w:r>
          </w:p>
        </w:tc>
        <w:tc>
          <w:tcPr>
            <w:tcW w:w="1620" w:type="dxa"/>
            <w:tcBorders>
              <w:top w:val="single" w:sz="4" w:space="0" w:color="auto"/>
              <w:left w:val="single" w:sz="4" w:space="0" w:color="auto"/>
              <w:bottom w:val="single" w:sz="4" w:space="0" w:color="auto"/>
              <w:right w:val="single" w:sz="4" w:space="0" w:color="auto"/>
            </w:tcBorders>
          </w:tcPr>
          <w:p w:rsidR="006A7913" w:rsidRPr="002A6989" w:rsidRDefault="006A7913" w:rsidP="0010458C">
            <w:pPr>
              <w:pStyle w:val="a0"/>
              <w:rPr>
                <w:rFonts w:ascii="Times New Roman" w:hAnsi="Times New Roman" w:cs="Times New Roman"/>
                <w:sz w:val="26"/>
                <w:szCs w:val="26"/>
              </w:rPr>
            </w:pPr>
            <w:r w:rsidRPr="002A6989">
              <w:rPr>
                <w:rFonts w:ascii="Times New Roman" w:hAnsi="Times New Roman" w:cs="Times New Roman"/>
                <w:sz w:val="26"/>
                <w:szCs w:val="26"/>
              </w:rPr>
              <w:t>623530, Российская Федерация, Свердловская область, город Богданович, улица Ленина, дом № 16</w:t>
            </w:r>
          </w:p>
          <w:p w:rsidR="006A7913" w:rsidRPr="00FD72F7" w:rsidRDefault="006A7913" w:rsidP="0010458C">
            <w:pPr>
              <w:jc w:val="both"/>
              <w:rPr>
                <w:rFonts w:ascii="Times New Roman" w:hAnsi="Times New Roman" w:cs="Times New Roman"/>
                <w:sz w:val="26"/>
                <w:szCs w:val="26"/>
              </w:rPr>
            </w:pPr>
            <w:r w:rsidRPr="00FD72F7">
              <w:rPr>
                <w:rFonts w:ascii="Times New Roman" w:hAnsi="Times New Roman" w:cs="Times New Roman"/>
                <w:sz w:val="26"/>
                <w:szCs w:val="26"/>
              </w:rPr>
              <w:t>Помещение - № 10</w:t>
            </w:r>
          </w:p>
          <w:p w:rsidR="006A7913" w:rsidRPr="00FD72F7" w:rsidRDefault="006A7913" w:rsidP="0010458C">
            <w:pPr>
              <w:rPr>
                <w:sz w:val="26"/>
                <w:szCs w:val="26"/>
              </w:rPr>
            </w:pPr>
            <w:r w:rsidRPr="00FD72F7">
              <w:rPr>
                <w:rFonts w:ascii="Times New Roman" w:hAnsi="Times New Roman" w:cs="Times New Roman"/>
                <w:sz w:val="26"/>
                <w:szCs w:val="26"/>
              </w:rPr>
              <w:t>Этаж:1</w:t>
            </w:r>
          </w:p>
          <w:p w:rsidR="006A7913" w:rsidRPr="002A6989" w:rsidRDefault="006A7913" w:rsidP="0010458C">
            <w:pPr>
              <w:pStyle w:val="a0"/>
              <w:rPr>
                <w:rFonts w:ascii="Times New Roman" w:hAnsi="Times New Roman" w:cs="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6A7913" w:rsidRPr="002A6989" w:rsidRDefault="006A7913" w:rsidP="0010458C">
            <w:pPr>
              <w:pStyle w:val="a"/>
              <w:rPr>
                <w:rFonts w:ascii="Times New Roman" w:hAnsi="Times New Roman" w:cs="Times New Roman"/>
                <w:sz w:val="26"/>
                <w:szCs w:val="26"/>
              </w:rPr>
            </w:pPr>
            <w:r w:rsidRPr="002A6989">
              <w:rPr>
                <w:rFonts w:ascii="Times New Roman" w:hAnsi="Times New Roman" w:cs="Times New Roman"/>
                <w:sz w:val="26"/>
                <w:szCs w:val="26"/>
              </w:rPr>
              <w:t>Оперативное управление</w:t>
            </w:r>
          </w:p>
        </w:tc>
        <w:tc>
          <w:tcPr>
            <w:tcW w:w="1620" w:type="dxa"/>
            <w:tcBorders>
              <w:top w:val="single" w:sz="4" w:space="0" w:color="auto"/>
              <w:left w:val="single" w:sz="4" w:space="0" w:color="auto"/>
              <w:bottom w:val="single" w:sz="4" w:space="0" w:color="auto"/>
            </w:tcBorders>
          </w:tcPr>
          <w:p w:rsidR="006A7913" w:rsidRPr="002A6989" w:rsidRDefault="006A7913" w:rsidP="0010458C">
            <w:pPr>
              <w:pStyle w:val="a"/>
              <w:rPr>
                <w:rFonts w:ascii="Times New Roman" w:hAnsi="Times New Roman" w:cs="Times New Roman"/>
                <w:sz w:val="26"/>
                <w:szCs w:val="26"/>
              </w:rPr>
            </w:pPr>
            <w:r w:rsidRPr="002A6989">
              <w:rPr>
                <w:rFonts w:ascii="Times New Roman" w:hAnsi="Times New Roman" w:cs="Times New Roman"/>
                <w:sz w:val="26"/>
                <w:szCs w:val="26"/>
              </w:rPr>
              <w:t xml:space="preserve"> Свидетельство о государственной регистрации права серия 66 АЕ № 407262, дата выдачи – 06.07.2012г.</w:t>
            </w:r>
          </w:p>
        </w:tc>
      </w:tr>
    </w:tbl>
    <w:p w:rsidR="006A7913" w:rsidRPr="002A6989" w:rsidRDefault="006A7913" w:rsidP="00D72AD4">
      <w:pPr>
        <w:spacing w:before="100" w:beforeAutospacing="1" w:after="0" w:line="360" w:lineRule="auto"/>
        <w:jc w:val="center"/>
        <w:rPr>
          <w:rFonts w:ascii="Times New Roman" w:hAnsi="Times New Roman" w:cs="Times New Roman"/>
          <w:sz w:val="26"/>
          <w:szCs w:val="26"/>
          <w:lang w:eastAsia="ru-RU"/>
        </w:rPr>
      </w:pPr>
    </w:p>
    <w:p w:rsidR="006A7913" w:rsidRPr="002A6989" w:rsidRDefault="006A7913" w:rsidP="00D72AD4">
      <w:pPr>
        <w:tabs>
          <w:tab w:val="left" w:pos="993"/>
        </w:tabs>
        <w:spacing w:after="0" w:line="360" w:lineRule="auto"/>
        <w:ind w:firstLine="709"/>
        <w:jc w:val="both"/>
        <w:rPr>
          <w:rFonts w:ascii="Times New Roman" w:hAnsi="Times New Roman" w:cs="Times New Roman"/>
          <w:sz w:val="26"/>
          <w:szCs w:val="26"/>
          <w:lang w:eastAsia="ru-RU"/>
        </w:rPr>
      </w:pPr>
      <w:r w:rsidRPr="002A6989">
        <w:rPr>
          <w:rFonts w:ascii="Times New Roman" w:hAnsi="Times New Roman" w:cs="Times New Roman"/>
          <w:color w:val="000000"/>
          <w:sz w:val="26"/>
          <w:szCs w:val="26"/>
          <w:lang w:eastAsia="ru-RU"/>
        </w:rPr>
        <w:t xml:space="preserve">Материально-техническая база </w:t>
      </w:r>
      <w:r>
        <w:rPr>
          <w:rFonts w:ascii="Times New Roman" w:hAnsi="Times New Roman" w:cs="Times New Roman"/>
          <w:color w:val="000000"/>
          <w:sz w:val="26"/>
          <w:szCs w:val="26"/>
          <w:lang w:eastAsia="ru-RU"/>
        </w:rPr>
        <w:t>школы</w:t>
      </w:r>
      <w:r w:rsidRPr="002A6989">
        <w:rPr>
          <w:rFonts w:ascii="Times New Roman" w:hAnsi="Times New Roman" w:cs="Times New Roman"/>
          <w:color w:val="000000"/>
          <w:sz w:val="26"/>
          <w:szCs w:val="26"/>
          <w:lang w:eastAsia="ru-RU"/>
        </w:rPr>
        <w:t xml:space="preserve"> соответствует санитарным и противопожарным нормам, нормам охраны труда. </w:t>
      </w:r>
    </w:p>
    <w:p w:rsidR="006A7913" w:rsidRPr="002A6989" w:rsidRDefault="006A7913" w:rsidP="00D72AD4">
      <w:pPr>
        <w:spacing w:after="0" w:line="480" w:lineRule="exact"/>
        <w:ind w:left="120" w:right="380" w:firstLine="720"/>
        <w:jc w:val="both"/>
        <w:rPr>
          <w:rFonts w:ascii="Times New Roman" w:hAnsi="Times New Roman" w:cs="Times New Roman"/>
          <w:spacing w:val="2"/>
          <w:sz w:val="26"/>
          <w:szCs w:val="26"/>
          <w:lang w:eastAsia="ru-RU"/>
        </w:rPr>
      </w:pPr>
      <w:r w:rsidRPr="002A6989">
        <w:rPr>
          <w:rFonts w:ascii="Times New Roman" w:hAnsi="Times New Roman" w:cs="Times New Roman"/>
          <w:spacing w:val="2"/>
          <w:sz w:val="26"/>
          <w:szCs w:val="26"/>
          <w:lang w:eastAsia="ru-RU"/>
        </w:rPr>
        <w:t xml:space="preserve">Учебные аудитории (балетные залы), предназначенные для реализации учебного предмета «Ритмика» оснащены фортепиано. Площадь балетных залов не менее 40 кв.м., имеет пригодное для занятий напольное покрытие (линолеумное), зеркала размером 7м х 2м на одной стене. Школа имеет театрально-концертный зал с роялем, пультами, светотехническим и звукотехническим оборудованием; костюмерную, располагающую необходимым количеством костюмов для сценических выступлений, репетиционного процесса и учебных занятий.  </w:t>
      </w:r>
    </w:p>
    <w:p w:rsidR="006A7913" w:rsidRPr="002A6989" w:rsidRDefault="006A7913" w:rsidP="00D72AD4">
      <w:pPr>
        <w:spacing w:after="0" w:line="480" w:lineRule="exact"/>
        <w:ind w:right="380"/>
        <w:jc w:val="both"/>
        <w:rPr>
          <w:rFonts w:ascii="Times New Roman" w:hAnsi="Times New Roman" w:cs="Times New Roman"/>
          <w:spacing w:val="2"/>
          <w:sz w:val="26"/>
          <w:szCs w:val="26"/>
          <w:lang w:eastAsia="ru-RU"/>
        </w:rPr>
      </w:pPr>
    </w:p>
    <w:p w:rsidR="006A7913" w:rsidRPr="002A6989" w:rsidRDefault="006A7913" w:rsidP="00D72AD4">
      <w:pPr>
        <w:spacing w:after="0" w:line="480" w:lineRule="exact"/>
        <w:ind w:right="380"/>
        <w:jc w:val="both"/>
        <w:rPr>
          <w:rFonts w:ascii="Times New Roman" w:hAnsi="Times New Roman" w:cs="Times New Roman"/>
          <w:spacing w:val="2"/>
          <w:sz w:val="26"/>
          <w:szCs w:val="26"/>
          <w:lang w:eastAsia="ru-RU"/>
        </w:rPr>
      </w:pPr>
    </w:p>
    <w:p w:rsidR="006A7913" w:rsidRPr="002A6989" w:rsidRDefault="006A7913" w:rsidP="00D72AD4">
      <w:pPr>
        <w:numPr>
          <w:ilvl w:val="1"/>
          <w:numId w:val="28"/>
        </w:numPr>
        <w:tabs>
          <w:tab w:val="clear" w:pos="0"/>
        </w:tabs>
        <w:spacing w:after="0" w:line="360" w:lineRule="auto"/>
        <w:ind w:left="200" w:right="346" w:firstLine="0"/>
        <w:jc w:val="center"/>
        <w:outlineLvl w:val="0"/>
        <w:rPr>
          <w:rFonts w:ascii="Times New Roman" w:hAnsi="Times New Roman" w:cs="Times New Roman"/>
          <w:b/>
          <w:bCs/>
          <w:spacing w:val="2"/>
          <w:sz w:val="26"/>
          <w:szCs w:val="26"/>
          <w:lang w:eastAsia="ru-RU"/>
        </w:rPr>
      </w:pPr>
      <w:bookmarkStart w:id="13" w:name="bookmark12"/>
      <w:r w:rsidRPr="002A6989">
        <w:rPr>
          <w:rFonts w:ascii="Times New Roman" w:hAnsi="Times New Roman" w:cs="Times New Roman"/>
          <w:b/>
          <w:bCs/>
          <w:spacing w:val="2"/>
          <w:sz w:val="26"/>
          <w:szCs w:val="26"/>
          <w:lang w:eastAsia="ru-RU"/>
        </w:rPr>
        <w:t>Содержание учебного предмета</w:t>
      </w:r>
    </w:p>
    <w:p w:rsidR="006A7913" w:rsidRPr="002A6989" w:rsidRDefault="006A7913" w:rsidP="00D72AD4">
      <w:pPr>
        <w:numPr>
          <w:ilvl w:val="0"/>
          <w:numId w:val="110"/>
        </w:numPr>
        <w:spacing w:after="0" w:line="360" w:lineRule="auto"/>
        <w:ind w:right="346"/>
        <w:jc w:val="center"/>
        <w:outlineLvl w:val="1"/>
        <w:rPr>
          <w:rFonts w:ascii="Times New Roman" w:hAnsi="Times New Roman" w:cs="Times New Roman"/>
          <w:spacing w:val="1"/>
          <w:sz w:val="26"/>
          <w:szCs w:val="26"/>
          <w:lang w:eastAsia="ru-RU"/>
        </w:rPr>
      </w:pPr>
      <w:r w:rsidRPr="002A6989">
        <w:rPr>
          <w:rFonts w:ascii="Times New Roman" w:hAnsi="Times New Roman" w:cs="Times New Roman"/>
          <w:b/>
          <w:bCs/>
          <w:spacing w:val="1"/>
          <w:sz w:val="26"/>
          <w:szCs w:val="26"/>
          <w:lang w:eastAsia="ru-RU"/>
        </w:rPr>
        <w:t xml:space="preserve">Сведения о затратах учебного времени, </w:t>
      </w:r>
      <w:r w:rsidRPr="002A6989">
        <w:rPr>
          <w:rFonts w:ascii="Times New Roman" w:hAnsi="Times New Roman" w:cs="Times New Roman"/>
          <w:spacing w:val="1"/>
          <w:sz w:val="26"/>
          <w:szCs w:val="26"/>
          <w:lang w:eastAsia="ru-RU"/>
        </w:rPr>
        <w:t>предусмотренного на освоение учебного предмета «Ритмика», на максимальную, самостоятельную нагрузку обучающихся и аудиторные занятия</w:t>
      </w:r>
    </w:p>
    <w:p w:rsidR="006A7913" w:rsidRPr="002A6989" w:rsidRDefault="006A7913" w:rsidP="00D72AD4">
      <w:pPr>
        <w:spacing w:after="0" w:line="240" w:lineRule="auto"/>
        <w:ind w:left="560" w:right="346"/>
        <w:jc w:val="center"/>
        <w:outlineLvl w:val="1"/>
        <w:rPr>
          <w:rFonts w:ascii="Times New Roman" w:hAnsi="Times New Roman" w:cs="Times New Roman"/>
          <w:b/>
          <w:bCs/>
          <w:spacing w:val="1"/>
          <w:sz w:val="26"/>
          <w:szCs w:val="26"/>
          <w:lang w:eastAsia="ru-RU"/>
        </w:rPr>
      </w:pPr>
    </w:p>
    <w:p w:rsidR="006A7913" w:rsidRPr="002A6989" w:rsidRDefault="006A7913" w:rsidP="00D72AD4">
      <w:pPr>
        <w:spacing w:after="0" w:line="240" w:lineRule="auto"/>
        <w:ind w:left="560" w:right="346"/>
        <w:jc w:val="center"/>
        <w:outlineLvl w:val="0"/>
        <w:rPr>
          <w:rFonts w:ascii="Times New Roman" w:hAnsi="Times New Roman" w:cs="Times New Roman"/>
          <w:b/>
          <w:bCs/>
          <w:spacing w:val="1"/>
          <w:sz w:val="26"/>
          <w:szCs w:val="26"/>
          <w:lang w:eastAsia="ru-RU"/>
        </w:rPr>
      </w:pPr>
      <w:r w:rsidRPr="002A6989">
        <w:rPr>
          <w:rFonts w:ascii="Times New Roman" w:hAnsi="Times New Roman" w:cs="Times New Roman"/>
          <w:b/>
          <w:bCs/>
          <w:spacing w:val="1"/>
          <w:sz w:val="26"/>
          <w:szCs w:val="26"/>
          <w:lang w:eastAsia="ru-RU"/>
        </w:rPr>
        <w:t>Срок обучения 8 лет</w:t>
      </w:r>
    </w:p>
    <w:p w:rsidR="006A7913" w:rsidRPr="002A6989" w:rsidRDefault="006A7913" w:rsidP="00D72AD4">
      <w:pPr>
        <w:spacing w:after="0" w:line="240" w:lineRule="auto"/>
        <w:ind w:left="560" w:right="346"/>
        <w:jc w:val="center"/>
        <w:outlineLvl w:val="1"/>
        <w:rPr>
          <w:rFonts w:ascii="Times New Roman" w:hAnsi="Times New Roman" w:cs="Times New Roman"/>
          <w:b/>
          <w:bCs/>
          <w:spacing w:val="1"/>
          <w:sz w:val="26"/>
          <w:szCs w:val="26"/>
          <w:lang w:eastAsia="ru-RU"/>
        </w:rPr>
      </w:pPr>
    </w:p>
    <w:p w:rsidR="006A7913" w:rsidRPr="002A6989" w:rsidRDefault="006A7913" w:rsidP="00D72AD4">
      <w:pPr>
        <w:spacing w:after="0" w:line="240" w:lineRule="auto"/>
        <w:ind w:left="200" w:right="346"/>
        <w:jc w:val="right"/>
        <w:outlineLvl w:val="0"/>
        <w:rPr>
          <w:rFonts w:ascii="Times New Roman" w:hAnsi="Times New Roman" w:cs="Times New Roman"/>
          <w:b/>
          <w:bCs/>
          <w:i/>
          <w:iCs/>
          <w:spacing w:val="1"/>
          <w:sz w:val="26"/>
          <w:szCs w:val="26"/>
          <w:lang w:eastAsia="ru-RU"/>
        </w:rPr>
      </w:pPr>
      <w:r w:rsidRPr="002A6989">
        <w:rPr>
          <w:rFonts w:ascii="Times New Roman" w:hAnsi="Times New Roman" w:cs="Times New Roman"/>
          <w:b/>
          <w:bCs/>
          <w:i/>
          <w:iCs/>
          <w:spacing w:val="1"/>
          <w:sz w:val="26"/>
          <w:szCs w:val="26"/>
          <w:lang w:eastAsia="ru-RU"/>
        </w:rPr>
        <w:t xml:space="preserve">Таблица </w:t>
      </w:r>
      <w:r>
        <w:rPr>
          <w:rFonts w:ascii="Times New Roman" w:hAnsi="Times New Roman" w:cs="Times New Roman"/>
          <w:b/>
          <w:bCs/>
          <w:i/>
          <w:iCs/>
          <w:spacing w:val="1"/>
          <w:sz w:val="26"/>
          <w:szCs w:val="26"/>
          <w:lang w:eastAsia="ru-RU"/>
        </w:rPr>
        <w:t>3</w:t>
      </w:r>
    </w:p>
    <w:p w:rsidR="006A7913" w:rsidRPr="002A6989" w:rsidRDefault="006A7913" w:rsidP="00D72AD4">
      <w:pPr>
        <w:spacing w:after="0" w:line="240" w:lineRule="auto"/>
        <w:ind w:left="200" w:right="346"/>
        <w:jc w:val="right"/>
        <w:outlineLvl w:val="1"/>
        <w:rPr>
          <w:rFonts w:ascii="Times New Roman" w:hAnsi="Times New Roman" w:cs="Times New Roman"/>
          <w:b/>
          <w:bCs/>
          <w:i/>
          <w:iCs/>
          <w:spacing w:val="1"/>
          <w:sz w:val="26"/>
          <w:szCs w:val="26"/>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89"/>
        <w:gridCol w:w="2484"/>
        <w:gridCol w:w="2704"/>
      </w:tblGrid>
      <w:tr w:rsidR="006A7913" w:rsidRPr="00FD72F7" w:rsidTr="0010458C">
        <w:tc>
          <w:tcPr>
            <w:tcW w:w="4586" w:type="dxa"/>
          </w:tcPr>
          <w:p w:rsidR="006A7913" w:rsidRPr="002A6989" w:rsidRDefault="006A7913" w:rsidP="0010458C">
            <w:pPr>
              <w:spacing w:after="0" w:line="360" w:lineRule="auto"/>
              <w:ind w:right="346"/>
              <w:jc w:val="center"/>
              <w:outlineLvl w:val="1"/>
              <w:rPr>
                <w:rFonts w:ascii="Times New Roman" w:hAnsi="Times New Roman" w:cs="Times New Roman"/>
                <w:b/>
                <w:bCs/>
                <w:spacing w:val="1"/>
                <w:sz w:val="26"/>
                <w:szCs w:val="26"/>
                <w:lang w:eastAsia="ru-RU"/>
              </w:rPr>
            </w:pPr>
            <w:r w:rsidRPr="002A6989">
              <w:rPr>
                <w:rFonts w:ascii="Times New Roman" w:hAnsi="Times New Roman" w:cs="Times New Roman"/>
                <w:b/>
                <w:bCs/>
                <w:spacing w:val="1"/>
                <w:sz w:val="26"/>
                <w:szCs w:val="26"/>
                <w:lang w:eastAsia="ru-RU"/>
              </w:rPr>
              <w:t>Классы</w:t>
            </w:r>
          </w:p>
        </w:tc>
        <w:tc>
          <w:tcPr>
            <w:tcW w:w="2693" w:type="dxa"/>
          </w:tcPr>
          <w:p w:rsidR="006A7913" w:rsidRPr="002A6989" w:rsidRDefault="006A7913" w:rsidP="0010458C">
            <w:pPr>
              <w:tabs>
                <w:tab w:val="left" w:pos="1320"/>
                <w:tab w:val="center" w:pos="1420"/>
              </w:tabs>
              <w:spacing w:after="0" w:line="360" w:lineRule="auto"/>
              <w:ind w:right="346"/>
              <w:jc w:val="center"/>
              <w:outlineLvl w:val="1"/>
              <w:rPr>
                <w:rFonts w:ascii="Times New Roman" w:hAnsi="Times New Roman" w:cs="Times New Roman"/>
                <w:b/>
                <w:bCs/>
                <w:spacing w:val="1"/>
                <w:sz w:val="26"/>
                <w:szCs w:val="26"/>
                <w:lang w:eastAsia="ru-RU"/>
              </w:rPr>
            </w:pPr>
            <w:r w:rsidRPr="002A6989">
              <w:rPr>
                <w:rFonts w:ascii="Times New Roman" w:hAnsi="Times New Roman" w:cs="Times New Roman"/>
                <w:b/>
                <w:bCs/>
                <w:spacing w:val="1"/>
                <w:sz w:val="26"/>
                <w:szCs w:val="26"/>
                <w:lang w:eastAsia="ru-RU"/>
              </w:rPr>
              <w:t>1</w:t>
            </w:r>
          </w:p>
        </w:tc>
        <w:tc>
          <w:tcPr>
            <w:tcW w:w="2941" w:type="dxa"/>
          </w:tcPr>
          <w:p w:rsidR="006A7913" w:rsidRPr="002A6989" w:rsidRDefault="006A7913" w:rsidP="0010458C">
            <w:pPr>
              <w:spacing w:after="0" w:line="360" w:lineRule="auto"/>
              <w:ind w:right="346"/>
              <w:jc w:val="center"/>
              <w:outlineLvl w:val="1"/>
              <w:rPr>
                <w:rFonts w:ascii="Times New Roman" w:hAnsi="Times New Roman" w:cs="Times New Roman"/>
                <w:b/>
                <w:bCs/>
                <w:spacing w:val="1"/>
                <w:sz w:val="26"/>
                <w:szCs w:val="26"/>
                <w:lang w:eastAsia="ru-RU"/>
              </w:rPr>
            </w:pPr>
            <w:r w:rsidRPr="002A6989">
              <w:rPr>
                <w:rFonts w:ascii="Times New Roman" w:hAnsi="Times New Roman" w:cs="Times New Roman"/>
                <w:b/>
                <w:bCs/>
                <w:spacing w:val="1"/>
                <w:sz w:val="26"/>
                <w:szCs w:val="26"/>
                <w:lang w:eastAsia="ru-RU"/>
              </w:rPr>
              <w:t>2</w:t>
            </w:r>
          </w:p>
        </w:tc>
      </w:tr>
      <w:tr w:rsidR="006A7913" w:rsidRPr="00FD72F7" w:rsidTr="0010458C">
        <w:tc>
          <w:tcPr>
            <w:tcW w:w="4586" w:type="dxa"/>
          </w:tcPr>
          <w:p w:rsidR="006A7913" w:rsidRPr="002A6989" w:rsidRDefault="006A7913" w:rsidP="0010458C">
            <w:pPr>
              <w:spacing w:after="0"/>
              <w:ind w:right="346"/>
              <w:jc w:val="both"/>
              <w:outlineLvl w:val="1"/>
              <w:rPr>
                <w:rFonts w:ascii="Times New Roman" w:hAnsi="Times New Roman" w:cs="Times New Roman"/>
                <w:spacing w:val="1"/>
                <w:sz w:val="26"/>
                <w:szCs w:val="26"/>
                <w:lang w:eastAsia="ru-RU"/>
              </w:rPr>
            </w:pPr>
            <w:r w:rsidRPr="002A6989">
              <w:rPr>
                <w:rFonts w:ascii="Times New Roman" w:hAnsi="Times New Roman" w:cs="Times New Roman"/>
                <w:spacing w:val="1"/>
                <w:sz w:val="26"/>
                <w:szCs w:val="26"/>
                <w:lang w:eastAsia="ru-RU"/>
              </w:rPr>
              <w:t>Продолжительность учебных занятий (в неделях)</w:t>
            </w:r>
          </w:p>
        </w:tc>
        <w:tc>
          <w:tcPr>
            <w:tcW w:w="2693" w:type="dxa"/>
            <w:vAlign w:val="center"/>
          </w:tcPr>
          <w:p w:rsidR="006A7913" w:rsidRPr="002A6989" w:rsidRDefault="006A7913" w:rsidP="0010458C">
            <w:pPr>
              <w:spacing w:after="0" w:line="360" w:lineRule="auto"/>
              <w:ind w:right="346"/>
              <w:jc w:val="center"/>
              <w:outlineLvl w:val="1"/>
              <w:rPr>
                <w:rFonts w:ascii="Times New Roman" w:hAnsi="Times New Roman" w:cs="Times New Roman"/>
                <w:spacing w:val="1"/>
                <w:sz w:val="26"/>
                <w:szCs w:val="26"/>
                <w:lang w:eastAsia="ru-RU"/>
              </w:rPr>
            </w:pPr>
            <w:r w:rsidRPr="002A6989">
              <w:rPr>
                <w:rFonts w:ascii="Times New Roman" w:hAnsi="Times New Roman" w:cs="Times New Roman"/>
                <w:spacing w:val="1"/>
                <w:sz w:val="26"/>
                <w:szCs w:val="26"/>
                <w:lang w:eastAsia="ru-RU"/>
              </w:rPr>
              <w:t>32</w:t>
            </w:r>
          </w:p>
        </w:tc>
        <w:tc>
          <w:tcPr>
            <w:tcW w:w="2941" w:type="dxa"/>
            <w:vAlign w:val="center"/>
          </w:tcPr>
          <w:p w:rsidR="006A7913" w:rsidRPr="002A6989" w:rsidRDefault="006A7913" w:rsidP="0010458C">
            <w:pPr>
              <w:spacing w:after="0" w:line="360" w:lineRule="auto"/>
              <w:ind w:right="346"/>
              <w:jc w:val="center"/>
              <w:outlineLvl w:val="1"/>
              <w:rPr>
                <w:rFonts w:ascii="Times New Roman" w:hAnsi="Times New Roman" w:cs="Times New Roman"/>
                <w:spacing w:val="1"/>
                <w:sz w:val="26"/>
                <w:szCs w:val="26"/>
                <w:lang w:eastAsia="ru-RU"/>
              </w:rPr>
            </w:pPr>
            <w:r w:rsidRPr="002A6989">
              <w:rPr>
                <w:rFonts w:ascii="Times New Roman" w:hAnsi="Times New Roman" w:cs="Times New Roman"/>
                <w:spacing w:val="1"/>
                <w:sz w:val="26"/>
                <w:szCs w:val="26"/>
                <w:lang w:eastAsia="ru-RU"/>
              </w:rPr>
              <w:t>33</w:t>
            </w:r>
          </w:p>
        </w:tc>
      </w:tr>
      <w:tr w:rsidR="006A7913" w:rsidRPr="00FD72F7" w:rsidTr="0010458C">
        <w:tc>
          <w:tcPr>
            <w:tcW w:w="4586" w:type="dxa"/>
          </w:tcPr>
          <w:p w:rsidR="006A7913" w:rsidRPr="002A6989" w:rsidRDefault="006A7913" w:rsidP="0010458C">
            <w:pPr>
              <w:spacing w:after="0"/>
              <w:ind w:right="346"/>
              <w:outlineLvl w:val="1"/>
              <w:rPr>
                <w:rFonts w:ascii="Times New Roman" w:hAnsi="Times New Roman" w:cs="Times New Roman"/>
                <w:spacing w:val="1"/>
                <w:sz w:val="26"/>
                <w:szCs w:val="26"/>
                <w:lang w:eastAsia="ru-RU"/>
              </w:rPr>
            </w:pPr>
            <w:r w:rsidRPr="002A6989">
              <w:rPr>
                <w:rFonts w:ascii="Times New Roman" w:hAnsi="Times New Roman" w:cs="Times New Roman"/>
                <w:spacing w:val="1"/>
                <w:sz w:val="26"/>
                <w:szCs w:val="26"/>
                <w:lang w:eastAsia="ru-RU"/>
              </w:rPr>
              <w:t xml:space="preserve">Количество часов на аудиторные занятия </w:t>
            </w:r>
          </w:p>
          <w:p w:rsidR="006A7913" w:rsidRPr="002A6989" w:rsidRDefault="006A7913" w:rsidP="0010458C">
            <w:pPr>
              <w:spacing w:after="0"/>
              <w:ind w:right="346"/>
              <w:outlineLvl w:val="1"/>
              <w:rPr>
                <w:rFonts w:ascii="Times New Roman" w:hAnsi="Times New Roman" w:cs="Times New Roman"/>
                <w:spacing w:val="1"/>
                <w:sz w:val="26"/>
                <w:szCs w:val="26"/>
                <w:lang w:eastAsia="ru-RU"/>
              </w:rPr>
            </w:pPr>
            <w:r w:rsidRPr="002A6989">
              <w:rPr>
                <w:rFonts w:ascii="Times New Roman" w:hAnsi="Times New Roman" w:cs="Times New Roman"/>
                <w:spacing w:val="1"/>
                <w:sz w:val="26"/>
                <w:szCs w:val="26"/>
                <w:lang w:eastAsia="ru-RU"/>
              </w:rPr>
              <w:t>(в неделю)</w:t>
            </w:r>
          </w:p>
        </w:tc>
        <w:tc>
          <w:tcPr>
            <w:tcW w:w="2693" w:type="dxa"/>
            <w:vAlign w:val="center"/>
          </w:tcPr>
          <w:p w:rsidR="006A7913" w:rsidRPr="002A6989" w:rsidRDefault="006A7913" w:rsidP="0010458C">
            <w:pPr>
              <w:spacing w:after="0" w:line="360" w:lineRule="auto"/>
              <w:ind w:right="346"/>
              <w:jc w:val="center"/>
              <w:outlineLvl w:val="1"/>
              <w:rPr>
                <w:rFonts w:ascii="Times New Roman" w:hAnsi="Times New Roman" w:cs="Times New Roman"/>
                <w:spacing w:val="1"/>
                <w:sz w:val="26"/>
                <w:szCs w:val="26"/>
                <w:lang w:eastAsia="ru-RU"/>
              </w:rPr>
            </w:pPr>
            <w:r w:rsidRPr="002A6989">
              <w:rPr>
                <w:rFonts w:ascii="Times New Roman" w:hAnsi="Times New Roman" w:cs="Times New Roman"/>
                <w:spacing w:val="1"/>
                <w:sz w:val="26"/>
                <w:szCs w:val="26"/>
                <w:lang w:eastAsia="ru-RU"/>
              </w:rPr>
              <w:t>2</w:t>
            </w:r>
          </w:p>
        </w:tc>
        <w:tc>
          <w:tcPr>
            <w:tcW w:w="2941" w:type="dxa"/>
            <w:vAlign w:val="center"/>
          </w:tcPr>
          <w:p w:rsidR="006A7913" w:rsidRPr="002A6989" w:rsidRDefault="006A7913" w:rsidP="0010458C">
            <w:pPr>
              <w:spacing w:after="0" w:line="360" w:lineRule="auto"/>
              <w:ind w:right="346"/>
              <w:jc w:val="center"/>
              <w:outlineLvl w:val="1"/>
              <w:rPr>
                <w:rFonts w:ascii="Times New Roman" w:hAnsi="Times New Roman" w:cs="Times New Roman"/>
                <w:spacing w:val="1"/>
                <w:sz w:val="26"/>
                <w:szCs w:val="26"/>
                <w:lang w:eastAsia="ru-RU"/>
              </w:rPr>
            </w:pPr>
            <w:r w:rsidRPr="002A6989">
              <w:rPr>
                <w:rFonts w:ascii="Times New Roman" w:hAnsi="Times New Roman" w:cs="Times New Roman"/>
                <w:spacing w:val="1"/>
                <w:sz w:val="26"/>
                <w:szCs w:val="26"/>
                <w:lang w:eastAsia="ru-RU"/>
              </w:rPr>
              <w:t>2</w:t>
            </w:r>
          </w:p>
        </w:tc>
      </w:tr>
      <w:tr w:rsidR="006A7913" w:rsidRPr="00FD72F7" w:rsidTr="0010458C">
        <w:tc>
          <w:tcPr>
            <w:tcW w:w="4586" w:type="dxa"/>
          </w:tcPr>
          <w:p w:rsidR="006A7913" w:rsidRPr="002A6989" w:rsidRDefault="006A7913" w:rsidP="0010458C">
            <w:pPr>
              <w:spacing w:after="0"/>
              <w:ind w:right="346"/>
              <w:outlineLvl w:val="1"/>
              <w:rPr>
                <w:rFonts w:ascii="Times New Roman" w:hAnsi="Times New Roman" w:cs="Times New Roman"/>
                <w:spacing w:val="1"/>
                <w:sz w:val="26"/>
                <w:szCs w:val="26"/>
                <w:lang w:eastAsia="ru-RU"/>
              </w:rPr>
            </w:pPr>
            <w:r w:rsidRPr="002A6989">
              <w:rPr>
                <w:rFonts w:ascii="Times New Roman" w:hAnsi="Times New Roman" w:cs="Times New Roman"/>
                <w:spacing w:val="1"/>
                <w:sz w:val="26"/>
                <w:szCs w:val="26"/>
                <w:lang w:eastAsia="ru-RU"/>
              </w:rPr>
              <w:t>Общее количество часов на аудиторные занятия</w:t>
            </w:r>
          </w:p>
        </w:tc>
        <w:tc>
          <w:tcPr>
            <w:tcW w:w="5634" w:type="dxa"/>
            <w:gridSpan w:val="2"/>
            <w:vAlign w:val="center"/>
          </w:tcPr>
          <w:p w:rsidR="006A7913" w:rsidRPr="002A6989" w:rsidRDefault="006A7913" w:rsidP="0010458C">
            <w:pPr>
              <w:spacing w:after="0" w:line="360" w:lineRule="auto"/>
              <w:ind w:right="346"/>
              <w:jc w:val="center"/>
              <w:outlineLvl w:val="1"/>
              <w:rPr>
                <w:rFonts w:ascii="Times New Roman" w:hAnsi="Times New Roman" w:cs="Times New Roman"/>
                <w:spacing w:val="1"/>
                <w:sz w:val="26"/>
                <w:szCs w:val="26"/>
                <w:lang w:eastAsia="ru-RU"/>
              </w:rPr>
            </w:pPr>
            <w:r w:rsidRPr="002A6989">
              <w:rPr>
                <w:rFonts w:ascii="Times New Roman" w:hAnsi="Times New Roman" w:cs="Times New Roman"/>
                <w:spacing w:val="1"/>
                <w:sz w:val="26"/>
                <w:szCs w:val="26"/>
                <w:lang w:eastAsia="ru-RU"/>
              </w:rPr>
              <w:t>130</w:t>
            </w:r>
          </w:p>
        </w:tc>
      </w:tr>
      <w:tr w:rsidR="006A7913" w:rsidRPr="00FD72F7" w:rsidTr="0010458C">
        <w:tc>
          <w:tcPr>
            <w:tcW w:w="4586" w:type="dxa"/>
          </w:tcPr>
          <w:p w:rsidR="006A7913" w:rsidRPr="002A6989" w:rsidRDefault="006A7913" w:rsidP="0010458C">
            <w:pPr>
              <w:spacing w:after="0"/>
              <w:ind w:right="346"/>
              <w:outlineLvl w:val="1"/>
              <w:rPr>
                <w:rFonts w:ascii="Times New Roman" w:hAnsi="Times New Roman" w:cs="Times New Roman"/>
                <w:spacing w:val="1"/>
                <w:sz w:val="26"/>
                <w:szCs w:val="26"/>
                <w:lang w:eastAsia="ru-RU"/>
              </w:rPr>
            </w:pPr>
            <w:r w:rsidRPr="002A6989">
              <w:rPr>
                <w:rFonts w:ascii="Times New Roman" w:hAnsi="Times New Roman" w:cs="Times New Roman"/>
                <w:spacing w:val="1"/>
                <w:sz w:val="26"/>
                <w:szCs w:val="26"/>
                <w:lang w:eastAsia="ru-RU"/>
              </w:rPr>
              <w:t>Количество часов на самостоятельную работу в неделю</w:t>
            </w:r>
          </w:p>
        </w:tc>
        <w:tc>
          <w:tcPr>
            <w:tcW w:w="2693" w:type="dxa"/>
            <w:vAlign w:val="center"/>
          </w:tcPr>
          <w:p w:rsidR="006A7913" w:rsidRPr="002A6989" w:rsidRDefault="006A7913" w:rsidP="0010458C">
            <w:pPr>
              <w:spacing w:after="0" w:line="360" w:lineRule="auto"/>
              <w:ind w:right="346"/>
              <w:jc w:val="center"/>
              <w:outlineLvl w:val="1"/>
              <w:rPr>
                <w:rFonts w:ascii="Times New Roman" w:hAnsi="Times New Roman" w:cs="Times New Roman"/>
                <w:spacing w:val="1"/>
                <w:sz w:val="26"/>
                <w:szCs w:val="26"/>
                <w:lang w:eastAsia="ru-RU"/>
              </w:rPr>
            </w:pPr>
            <w:r w:rsidRPr="002A6989">
              <w:rPr>
                <w:rFonts w:ascii="Times New Roman" w:hAnsi="Times New Roman" w:cs="Times New Roman"/>
                <w:spacing w:val="1"/>
                <w:sz w:val="26"/>
                <w:szCs w:val="26"/>
                <w:lang w:eastAsia="ru-RU"/>
              </w:rPr>
              <w:t>-</w:t>
            </w:r>
          </w:p>
        </w:tc>
        <w:tc>
          <w:tcPr>
            <w:tcW w:w="2941" w:type="dxa"/>
            <w:vAlign w:val="center"/>
          </w:tcPr>
          <w:p w:rsidR="006A7913" w:rsidRPr="002A6989" w:rsidRDefault="006A7913" w:rsidP="0010458C">
            <w:pPr>
              <w:spacing w:after="0" w:line="360" w:lineRule="auto"/>
              <w:ind w:right="346"/>
              <w:jc w:val="center"/>
              <w:outlineLvl w:val="1"/>
              <w:rPr>
                <w:rFonts w:ascii="Times New Roman" w:hAnsi="Times New Roman" w:cs="Times New Roman"/>
                <w:spacing w:val="1"/>
                <w:sz w:val="26"/>
                <w:szCs w:val="26"/>
                <w:lang w:eastAsia="ru-RU"/>
              </w:rPr>
            </w:pPr>
            <w:r w:rsidRPr="002A6989">
              <w:rPr>
                <w:rFonts w:ascii="Times New Roman" w:hAnsi="Times New Roman" w:cs="Times New Roman"/>
                <w:spacing w:val="1"/>
                <w:sz w:val="26"/>
                <w:szCs w:val="26"/>
                <w:lang w:eastAsia="ru-RU"/>
              </w:rPr>
              <w:t>-</w:t>
            </w:r>
          </w:p>
        </w:tc>
      </w:tr>
      <w:tr w:rsidR="006A7913" w:rsidRPr="00FD72F7" w:rsidTr="0010458C">
        <w:tc>
          <w:tcPr>
            <w:tcW w:w="4586" w:type="dxa"/>
          </w:tcPr>
          <w:p w:rsidR="006A7913" w:rsidRPr="002A6989" w:rsidRDefault="006A7913" w:rsidP="0010458C">
            <w:pPr>
              <w:spacing w:after="0"/>
              <w:ind w:right="346"/>
              <w:outlineLvl w:val="1"/>
              <w:rPr>
                <w:rFonts w:ascii="Times New Roman" w:hAnsi="Times New Roman" w:cs="Times New Roman"/>
                <w:spacing w:val="1"/>
                <w:sz w:val="26"/>
                <w:szCs w:val="26"/>
                <w:lang w:eastAsia="ru-RU"/>
              </w:rPr>
            </w:pPr>
            <w:r w:rsidRPr="002A6989">
              <w:rPr>
                <w:rFonts w:ascii="Times New Roman" w:hAnsi="Times New Roman" w:cs="Times New Roman"/>
                <w:spacing w:val="1"/>
                <w:sz w:val="26"/>
                <w:szCs w:val="26"/>
                <w:lang w:eastAsia="ru-RU"/>
              </w:rPr>
              <w:t>Общее количество  часов на самостоятельную работу по годам</w:t>
            </w:r>
          </w:p>
        </w:tc>
        <w:tc>
          <w:tcPr>
            <w:tcW w:w="2693" w:type="dxa"/>
            <w:vAlign w:val="center"/>
          </w:tcPr>
          <w:p w:rsidR="006A7913" w:rsidRPr="002A6989" w:rsidRDefault="006A7913" w:rsidP="0010458C">
            <w:pPr>
              <w:spacing w:after="0" w:line="360" w:lineRule="auto"/>
              <w:ind w:right="346"/>
              <w:jc w:val="center"/>
              <w:outlineLvl w:val="1"/>
              <w:rPr>
                <w:rFonts w:ascii="Times New Roman" w:hAnsi="Times New Roman" w:cs="Times New Roman"/>
                <w:spacing w:val="1"/>
                <w:sz w:val="26"/>
                <w:szCs w:val="26"/>
                <w:lang w:eastAsia="ru-RU"/>
              </w:rPr>
            </w:pPr>
            <w:r w:rsidRPr="002A6989">
              <w:rPr>
                <w:rFonts w:ascii="Times New Roman" w:hAnsi="Times New Roman" w:cs="Times New Roman"/>
                <w:spacing w:val="1"/>
                <w:sz w:val="26"/>
                <w:szCs w:val="26"/>
                <w:lang w:eastAsia="ru-RU"/>
              </w:rPr>
              <w:t>-</w:t>
            </w:r>
          </w:p>
        </w:tc>
        <w:tc>
          <w:tcPr>
            <w:tcW w:w="2941" w:type="dxa"/>
            <w:vAlign w:val="center"/>
          </w:tcPr>
          <w:p w:rsidR="006A7913" w:rsidRPr="002A6989" w:rsidRDefault="006A7913" w:rsidP="0010458C">
            <w:pPr>
              <w:spacing w:after="0" w:line="360" w:lineRule="auto"/>
              <w:ind w:right="346"/>
              <w:jc w:val="center"/>
              <w:outlineLvl w:val="1"/>
              <w:rPr>
                <w:rFonts w:ascii="Times New Roman" w:hAnsi="Times New Roman" w:cs="Times New Roman"/>
                <w:spacing w:val="1"/>
                <w:sz w:val="26"/>
                <w:szCs w:val="26"/>
                <w:lang w:eastAsia="ru-RU"/>
              </w:rPr>
            </w:pPr>
            <w:r w:rsidRPr="002A6989">
              <w:rPr>
                <w:rFonts w:ascii="Times New Roman" w:hAnsi="Times New Roman" w:cs="Times New Roman"/>
                <w:spacing w:val="1"/>
                <w:sz w:val="26"/>
                <w:szCs w:val="26"/>
                <w:lang w:eastAsia="ru-RU"/>
              </w:rPr>
              <w:t>-</w:t>
            </w:r>
          </w:p>
        </w:tc>
      </w:tr>
      <w:tr w:rsidR="006A7913" w:rsidRPr="00FD72F7" w:rsidTr="0010458C">
        <w:tc>
          <w:tcPr>
            <w:tcW w:w="4586" w:type="dxa"/>
          </w:tcPr>
          <w:p w:rsidR="006A7913" w:rsidRPr="002A6989" w:rsidRDefault="006A7913" w:rsidP="0010458C">
            <w:pPr>
              <w:spacing w:after="0"/>
              <w:ind w:right="346"/>
              <w:outlineLvl w:val="1"/>
              <w:rPr>
                <w:rFonts w:ascii="Times New Roman" w:hAnsi="Times New Roman" w:cs="Times New Roman"/>
                <w:spacing w:val="1"/>
                <w:sz w:val="26"/>
                <w:szCs w:val="26"/>
                <w:lang w:eastAsia="ru-RU"/>
              </w:rPr>
            </w:pPr>
            <w:r w:rsidRPr="002A6989">
              <w:rPr>
                <w:rFonts w:ascii="Times New Roman" w:hAnsi="Times New Roman" w:cs="Times New Roman"/>
                <w:spacing w:val="1"/>
                <w:sz w:val="26"/>
                <w:szCs w:val="26"/>
                <w:lang w:eastAsia="ru-RU"/>
              </w:rPr>
              <w:t>Общее количество часов на внеаудиторную (самостоятельную работу)</w:t>
            </w:r>
          </w:p>
        </w:tc>
        <w:tc>
          <w:tcPr>
            <w:tcW w:w="5634" w:type="dxa"/>
            <w:gridSpan w:val="2"/>
            <w:vAlign w:val="center"/>
          </w:tcPr>
          <w:p w:rsidR="006A7913" w:rsidRPr="002A6989" w:rsidRDefault="006A7913" w:rsidP="0010458C">
            <w:pPr>
              <w:spacing w:after="0" w:line="360" w:lineRule="auto"/>
              <w:ind w:right="346"/>
              <w:jc w:val="center"/>
              <w:outlineLvl w:val="1"/>
              <w:rPr>
                <w:rFonts w:ascii="Times New Roman" w:hAnsi="Times New Roman" w:cs="Times New Roman"/>
                <w:spacing w:val="1"/>
                <w:sz w:val="26"/>
                <w:szCs w:val="26"/>
                <w:lang w:eastAsia="ru-RU"/>
              </w:rPr>
            </w:pPr>
            <w:r w:rsidRPr="002A6989">
              <w:rPr>
                <w:rFonts w:ascii="Times New Roman" w:hAnsi="Times New Roman" w:cs="Times New Roman"/>
                <w:spacing w:val="1"/>
                <w:sz w:val="26"/>
                <w:szCs w:val="26"/>
                <w:lang w:eastAsia="ru-RU"/>
              </w:rPr>
              <w:t>-</w:t>
            </w:r>
          </w:p>
        </w:tc>
      </w:tr>
      <w:tr w:rsidR="006A7913" w:rsidRPr="00FD72F7" w:rsidTr="0010458C">
        <w:tc>
          <w:tcPr>
            <w:tcW w:w="4586" w:type="dxa"/>
          </w:tcPr>
          <w:p w:rsidR="006A7913" w:rsidRPr="002A6989" w:rsidRDefault="006A7913" w:rsidP="0010458C">
            <w:pPr>
              <w:spacing w:after="0"/>
              <w:ind w:right="346"/>
              <w:outlineLvl w:val="1"/>
              <w:rPr>
                <w:rFonts w:ascii="Times New Roman" w:hAnsi="Times New Roman" w:cs="Times New Roman"/>
                <w:spacing w:val="1"/>
                <w:sz w:val="26"/>
                <w:szCs w:val="26"/>
                <w:lang w:eastAsia="ru-RU"/>
              </w:rPr>
            </w:pPr>
            <w:r w:rsidRPr="002A6989">
              <w:rPr>
                <w:rFonts w:ascii="Times New Roman" w:hAnsi="Times New Roman" w:cs="Times New Roman"/>
                <w:spacing w:val="1"/>
                <w:sz w:val="26"/>
                <w:szCs w:val="26"/>
                <w:lang w:eastAsia="ru-RU"/>
              </w:rPr>
              <w:t>Максимальное количество часов занятий в  неделю (аудиторные и самостоятельные)</w:t>
            </w:r>
          </w:p>
        </w:tc>
        <w:tc>
          <w:tcPr>
            <w:tcW w:w="2693" w:type="dxa"/>
            <w:vAlign w:val="center"/>
          </w:tcPr>
          <w:p w:rsidR="006A7913" w:rsidRPr="002A6989" w:rsidRDefault="006A7913" w:rsidP="0010458C">
            <w:pPr>
              <w:spacing w:after="0" w:line="360" w:lineRule="auto"/>
              <w:ind w:right="346"/>
              <w:jc w:val="center"/>
              <w:outlineLvl w:val="1"/>
              <w:rPr>
                <w:rFonts w:ascii="Times New Roman" w:hAnsi="Times New Roman" w:cs="Times New Roman"/>
                <w:spacing w:val="1"/>
                <w:sz w:val="26"/>
                <w:szCs w:val="26"/>
                <w:lang w:eastAsia="ru-RU"/>
              </w:rPr>
            </w:pPr>
            <w:r w:rsidRPr="002A6989">
              <w:rPr>
                <w:rFonts w:ascii="Times New Roman" w:hAnsi="Times New Roman" w:cs="Times New Roman"/>
                <w:spacing w:val="1"/>
                <w:sz w:val="26"/>
                <w:szCs w:val="26"/>
                <w:lang w:eastAsia="ru-RU"/>
              </w:rPr>
              <w:t>2</w:t>
            </w:r>
          </w:p>
        </w:tc>
        <w:tc>
          <w:tcPr>
            <w:tcW w:w="2941" w:type="dxa"/>
            <w:vAlign w:val="center"/>
          </w:tcPr>
          <w:p w:rsidR="006A7913" w:rsidRPr="002A6989" w:rsidRDefault="006A7913" w:rsidP="0010458C">
            <w:pPr>
              <w:spacing w:after="0" w:line="360" w:lineRule="auto"/>
              <w:ind w:right="346"/>
              <w:jc w:val="center"/>
              <w:outlineLvl w:val="1"/>
              <w:rPr>
                <w:rFonts w:ascii="Times New Roman" w:hAnsi="Times New Roman" w:cs="Times New Roman"/>
                <w:spacing w:val="1"/>
                <w:sz w:val="26"/>
                <w:szCs w:val="26"/>
                <w:lang w:eastAsia="ru-RU"/>
              </w:rPr>
            </w:pPr>
            <w:r w:rsidRPr="002A6989">
              <w:rPr>
                <w:rFonts w:ascii="Times New Roman" w:hAnsi="Times New Roman" w:cs="Times New Roman"/>
                <w:spacing w:val="1"/>
                <w:sz w:val="26"/>
                <w:szCs w:val="26"/>
                <w:lang w:eastAsia="ru-RU"/>
              </w:rPr>
              <w:t>2</w:t>
            </w:r>
          </w:p>
        </w:tc>
      </w:tr>
      <w:tr w:rsidR="006A7913" w:rsidRPr="00FD72F7" w:rsidTr="0010458C">
        <w:tc>
          <w:tcPr>
            <w:tcW w:w="4586" w:type="dxa"/>
          </w:tcPr>
          <w:p w:rsidR="006A7913" w:rsidRPr="002A6989" w:rsidRDefault="006A7913" w:rsidP="0010458C">
            <w:pPr>
              <w:spacing w:after="0"/>
              <w:ind w:right="346"/>
              <w:outlineLvl w:val="1"/>
              <w:rPr>
                <w:rFonts w:ascii="Times New Roman" w:hAnsi="Times New Roman" w:cs="Times New Roman"/>
                <w:spacing w:val="1"/>
                <w:sz w:val="26"/>
                <w:szCs w:val="26"/>
                <w:lang w:eastAsia="ru-RU"/>
              </w:rPr>
            </w:pPr>
            <w:r w:rsidRPr="002A6989">
              <w:rPr>
                <w:rFonts w:ascii="Times New Roman" w:hAnsi="Times New Roman" w:cs="Times New Roman"/>
                <w:spacing w:val="1"/>
                <w:sz w:val="26"/>
                <w:szCs w:val="26"/>
                <w:lang w:eastAsia="ru-RU"/>
              </w:rPr>
              <w:t>Общее максимальное количество часов  на весь период обучения (аудиторные и самостоятельные)</w:t>
            </w:r>
          </w:p>
        </w:tc>
        <w:tc>
          <w:tcPr>
            <w:tcW w:w="5634" w:type="dxa"/>
            <w:gridSpan w:val="2"/>
            <w:vAlign w:val="center"/>
          </w:tcPr>
          <w:p w:rsidR="006A7913" w:rsidRPr="002A6989" w:rsidRDefault="006A7913" w:rsidP="0010458C">
            <w:pPr>
              <w:spacing w:after="0" w:line="360" w:lineRule="auto"/>
              <w:ind w:right="346"/>
              <w:jc w:val="center"/>
              <w:outlineLvl w:val="1"/>
              <w:rPr>
                <w:rFonts w:ascii="Times New Roman" w:hAnsi="Times New Roman" w:cs="Times New Roman"/>
                <w:spacing w:val="1"/>
                <w:sz w:val="26"/>
                <w:szCs w:val="26"/>
                <w:lang w:eastAsia="ru-RU"/>
              </w:rPr>
            </w:pPr>
            <w:r w:rsidRPr="002A6989">
              <w:rPr>
                <w:rFonts w:ascii="Times New Roman" w:hAnsi="Times New Roman" w:cs="Times New Roman"/>
                <w:spacing w:val="1"/>
                <w:sz w:val="26"/>
                <w:szCs w:val="26"/>
                <w:lang w:eastAsia="ru-RU"/>
              </w:rPr>
              <w:t>130</w:t>
            </w:r>
          </w:p>
        </w:tc>
      </w:tr>
      <w:tr w:rsidR="006A7913" w:rsidRPr="00FD72F7" w:rsidTr="0010458C">
        <w:tc>
          <w:tcPr>
            <w:tcW w:w="4586" w:type="dxa"/>
          </w:tcPr>
          <w:p w:rsidR="006A7913" w:rsidRPr="002A6989" w:rsidRDefault="006A7913" w:rsidP="0010458C">
            <w:pPr>
              <w:spacing w:after="0"/>
              <w:ind w:right="346"/>
              <w:outlineLvl w:val="1"/>
              <w:rPr>
                <w:rFonts w:ascii="Times New Roman" w:hAnsi="Times New Roman" w:cs="Times New Roman"/>
                <w:spacing w:val="1"/>
                <w:sz w:val="26"/>
                <w:szCs w:val="26"/>
                <w:lang w:eastAsia="ru-RU"/>
              </w:rPr>
            </w:pPr>
            <w:r w:rsidRPr="002A6989">
              <w:rPr>
                <w:rFonts w:ascii="Times New Roman" w:hAnsi="Times New Roman" w:cs="Times New Roman"/>
                <w:spacing w:val="1"/>
                <w:sz w:val="26"/>
                <w:szCs w:val="26"/>
                <w:lang w:eastAsia="ru-RU"/>
              </w:rPr>
              <w:t>Объём времени на консультации (по годам)</w:t>
            </w:r>
          </w:p>
        </w:tc>
        <w:tc>
          <w:tcPr>
            <w:tcW w:w="2693" w:type="dxa"/>
            <w:vAlign w:val="center"/>
          </w:tcPr>
          <w:p w:rsidR="006A7913" w:rsidRPr="002A6989" w:rsidRDefault="006A7913" w:rsidP="0010458C">
            <w:pPr>
              <w:spacing w:after="0" w:line="360" w:lineRule="auto"/>
              <w:ind w:right="346"/>
              <w:jc w:val="center"/>
              <w:outlineLvl w:val="1"/>
              <w:rPr>
                <w:rFonts w:ascii="Times New Roman" w:hAnsi="Times New Roman" w:cs="Times New Roman"/>
                <w:spacing w:val="1"/>
                <w:sz w:val="26"/>
                <w:szCs w:val="26"/>
                <w:lang w:eastAsia="ru-RU"/>
              </w:rPr>
            </w:pPr>
            <w:r w:rsidRPr="002A6989">
              <w:rPr>
                <w:rFonts w:ascii="Times New Roman" w:hAnsi="Times New Roman" w:cs="Times New Roman"/>
                <w:spacing w:val="1"/>
                <w:sz w:val="26"/>
                <w:szCs w:val="26"/>
                <w:lang w:eastAsia="ru-RU"/>
              </w:rPr>
              <w:t>2</w:t>
            </w:r>
          </w:p>
        </w:tc>
        <w:tc>
          <w:tcPr>
            <w:tcW w:w="2941" w:type="dxa"/>
            <w:vAlign w:val="center"/>
          </w:tcPr>
          <w:p w:rsidR="006A7913" w:rsidRPr="002A6989" w:rsidRDefault="006A7913" w:rsidP="0010458C">
            <w:pPr>
              <w:spacing w:after="0" w:line="360" w:lineRule="auto"/>
              <w:ind w:right="346"/>
              <w:jc w:val="center"/>
              <w:outlineLvl w:val="1"/>
              <w:rPr>
                <w:rFonts w:ascii="Times New Roman" w:hAnsi="Times New Roman" w:cs="Times New Roman"/>
                <w:spacing w:val="1"/>
                <w:sz w:val="26"/>
                <w:szCs w:val="26"/>
                <w:lang w:eastAsia="ru-RU"/>
              </w:rPr>
            </w:pPr>
            <w:r w:rsidRPr="002A6989">
              <w:rPr>
                <w:rFonts w:ascii="Times New Roman" w:hAnsi="Times New Roman" w:cs="Times New Roman"/>
                <w:spacing w:val="1"/>
                <w:sz w:val="26"/>
                <w:szCs w:val="26"/>
                <w:lang w:eastAsia="ru-RU"/>
              </w:rPr>
              <w:t>2</w:t>
            </w:r>
          </w:p>
        </w:tc>
      </w:tr>
      <w:tr w:rsidR="006A7913" w:rsidRPr="00FD72F7" w:rsidTr="0010458C">
        <w:tc>
          <w:tcPr>
            <w:tcW w:w="4586" w:type="dxa"/>
          </w:tcPr>
          <w:p w:rsidR="006A7913" w:rsidRPr="002A6989" w:rsidRDefault="006A7913" w:rsidP="0010458C">
            <w:pPr>
              <w:spacing w:after="0"/>
              <w:ind w:right="346"/>
              <w:outlineLvl w:val="1"/>
              <w:rPr>
                <w:rFonts w:ascii="Times New Roman" w:hAnsi="Times New Roman" w:cs="Times New Roman"/>
                <w:spacing w:val="1"/>
                <w:sz w:val="26"/>
                <w:szCs w:val="26"/>
                <w:lang w:eastAsia="ru-RU"/>
              </w:rPr>
            </w:pPr>
            <w:r w:rsidRPr="002A6989">
              <w:rPr>
                <w:rFonts w:ascii="Times New Roman" w:hAnsi="Times New Roman" w:cs="Times New Roman"/>
                <w:spacing w:val="1"/>
                <w:sz w:val="26"/>
                <w:szCs w:val="26"/>
                <w:lang w:eastAsia="ru-RU"/>
              </w:rPr>
              <w:t>Общий объём времени на консультации</w:t>
            </w:r>
          </w:p>
        </w:tc>
        <w:tc>
          <w:tcPr>
            <w:tcW w:w="5634" w:type="dxa"/>
            <w:gridSpan w:val="2"/>
            <w:vAlign w:val="center"/>
          </w:tcPr>
          <w:p w:rsidR="006A7913" w:rsidRPr="002A6989" w:rsidRDefault="006A7913" w:rsidP="0010458C">
            <w:pPr>
              <w:spacing w:after="0" w:line="360" w:lineRule="auto"/>
              <w:ind w:right="346"/>
              <w:jc w:val="center"/>
              <w:outlineLvl w:val="1"/>
              <w:rPr>
                <w:rFonts w:ascii="Times New Roman" w:hAnsi="Times New Roman" w:cs="Times New Roman"/>
                <w:spacing w:val="1"/>
                <w:sz w:val="26"/>
                <w:szCs w:val="26"/>
                <w:lang w:eastAsia="ru-RU"/>
              </w:rPr>
            </w:pPr>
            <w:r w:rsidRPr="002A6989">
              <w:rPr>
                <w:rFonts w:ascii="Times New Roman" w:hAnsi="Times New Roman" w:cs="Times New Roman"/>
                <w:spacing w:val="1"/>
                <w:sz w:val="26"/>
                <w:szCs w:val="26"/>
                <w:lang w:eastAsia="ru-RU"/>
              </w:rPr>
              <w:t>130</w:t>
            </w:r>
          </w:p>
        </w:tc>
      </w:tr>
      <w:bookmarkEnd w:id="13"/>
    </w:tbl>
    <w:p w:rsidR="006A7913" w:rsidRPr="002A6989" w:rsidRDefault="006A7913" w:rsidP="00D72AD4">
      <w:pPr>
        <w:spacing w:after="0" w:line="360" w:lineRule="auto"/>
        <w:ind w:left="120" w:right="300" w:firstLine="720"/>
        <w:jc w:val="both"/>
        <w:rPr>
          <w:rFonts w:ascii="Times New Roman" w:hAnsi="Times New Roman" w:cs="Times New Roman"/>
          <w:spacing w:val="2"/>
          <w:sz w:val="26"/>
          <w:szCs w:val="26"/>
          <w:lang w:eastAsia="ru-RU"/>
        </w:rPr>
      </w:pPr>
    </w:p>
    <w:p w:rsidR="006A7913" w:rsidRPr="002A6989" w:rsidRDefault="006A7913" w:rsidP="00D72AD4">
      <w:pPr>
        <w:spacing w:after="0" w:line="360" w:lineRule="auto"/>
        <w:ind w:left="120" w:right="300" w:firstLine="720"/>
        <w:jc w:val="both"/>
        <w:rPr>
          <w:rFonts w:ascii="Times New Roman" w:hAnsi="Times New Roman" w:cs="Times New Roman"/>
          <w:spacing w:val="2"/>
          <w:sz w:val="26"/>
          <w:szCs w:val="26"/>
          <w:lang w:eastAsia="ru-RU"/>
        </w:rPr>
      </w:pPr>
      <w:r w:rsidRPr="002A6989">
        <w:rPr>
          <w:rFonts w:ascii="Times New Roman" w:hAnsi="Times New Roman" w:cs="Times New Roman"/>
          <w:spacing w:val="2"/>
          <w:sz w:val="26"/>
          <w:szCs w:val="26"/>
          <w:lang w:eastAsia="ru-RU"/>
        </w:rPr>
        <w:t>Аудиторная нагрузка по учебному предмету распределяется по годам обучения с учетом общего объема аудиторного времени, предусмотренного на учебный предмет ФГТ.</w:t>
      </w:r>
    </w:p>
    <w:p w:rsidR="006A7913" w:rsidRPr="002A6989" w:rsidRDefault="006A7913" w:rsidP="00D72AD4">
      <w:pPr>
        <w:numPr>
          <w:ilvl w:val="0"/>
          <w:numId w:val="110"/>
        </w:numPr>
        <w:tabs>
          <w:tab w:val="left" w:pos="426"/>
        </w:tabs>
        <w:spacing w:after="0" w:line="360" w:lineRule="auto"/>
        <w:jc w:val="center"/>
        <w:outlineLvl w:val="1"/>
        <w:rPr>
          <w:rFonts w:ascii="Times New Roman" w:hAnsi="Times New Roman" w:cs="Times New Roman"/>
          <w:b/>
          <w:bCs/>
          <w:spacing w:val="1"/>
          <w:sz w:val="26"/>
          <w:szCs w:val="26"/>
          <w:lang w:eastAsia="ru-RU"/>
        </w:rPr>
      </w:pPr>
      <w:bookmarkStart w:id="14" w:name="bookmark20"/>
      <w:r w:rsidRPr="002A6989">
        <w:rPr>
          <w:rFonts w:ascii="Times New Roman" w:hAnsi="Times New Roman" w:cs="Times New Roman"/>
          <w:b/>
          <w:bCs/>
          <w:spacing w:val="1"/>
          <w:sz w:val="26"/>
          <w:szCs w:val="26"/>
          <w:lang w:eastAsia="ru-RU"/>
        </w:rPr>
        <w:t xml:space="preserve">Требования по годам обучения     </w:t>
      </w:r>
      <w:bookmarkStart w:id="15" w:name="bookmark21"/>
      <w:bookmarkEnd w:id="14"/>
    </w:p>
    <w:p w:rsidR="006A7913" w:rsidRPr="002A6989" w:rsidRDefault="006A7913" w:rsidP="00D72AD4">
      <w:pPr>
        <w:spacing w:after="0" w:line="360" w:lineRule="auto"/>
        <w:jc w:val="center"/>
        <w:outlineLvl w:val="1"/>
        <w:rPr>
          <w:rFonts w:ascii="Times New Roman" w:hAnsi="Times New Roman" w:cs="Times New Roman"/>
          <w:b/>
          <w:bCs/>
          <w:spacing w:val="11"/>
          <w:sz w:val="26"/>
          <w:szCs w:val="26"/>
          <w:u w:val="single"/>
          <w:lang w:eastAsia="ru-RU"/>
        </w:rPr>
      </w:pPr>
      <w:r w:rsidRPr="002A6989">
        <w:rPr>
          <w:rFonts w:ascii="Times New Roman" w:hAnsi="Times New Roman" w:cs="Times New Roman"/>
          <w:b/>
          <w:bCs/>
          <w:spacing w:val="11"/>
          <w:sz w:val="26"/>
          <w:szCs w:val="26"/>
          <w:u w:val="single"/>
          <w:lang w:eastAsia="ru-RU"/>
        </w:rPr>
        <w:t>Срок обучения 8 лет</w:t>
      </w:r>
    </w:p>
    <w:p w:rsidR="006A7913" w:rsidRPr="002A6989" w:rsidRDefault="006A7913" w:rsidP="00D72AD4">
      <w:pPr>
        <w:spacing w:after="0" w:line="360" w:lineRule="auto"/>
        <w:jc w:val="center"/>
        <w:outlineLvl w:val="1"/>
        <w:rPr>
          <w:rFonts w:ascii="Times New Roman" w:hAnsi="Times New Roman" w:cs="Times New Roman"/>
          <w:b/>
          <w:bCs/>
          <w:i/>
          <w:iCs/>
          <w:spacing w:val="1"/>
          <w:sz w:val="26"/>
          <w:szCs w:val="26"/>
          <w:lang w:eastAsia="ru-RU"/>
        </w:rPr>
      </w:pPr>
      <w:r w:rsidRPr="002A6989">
        <w:rPr>
          <w:rFonts w:ascii="Times New Roman" w:hAnsi="Times New Roman" w:cs="Times New Roman"/>
          <w:b/>
          <w:bCs/>
          <w:i/>
          <w:iCs/>
          <w:spacing w:val="11"/>
          <w:sz w:val="26"/>
          <w:szCs w:val="26"/>
          <w:lang w:eastAsia="ru-RU"/>
        </w:rPr>
        <w:t xml:space="preserve">1-й </w:t>
      </w:r>
      <w:r w:rsidRPr="002A6989">
        <w:rPr>
          <w:rFonts w:ascii="Times New Roman" w:hAnsi="Times New Roman" w:cs="Times New Roman"/>
          <w:b/>
          <w:bCs/>
          <w:i/>
          <w:iCs/>
          <w:spacing w:val="1"/>
          <w:sz w:val="26"/>
          <w:szCs w:val="26"/>
          <w:lang w:eastAsia="ru-RU"/>
        </w:rPr>
        <w:t>год обучения</w:t>
      </w:r>
      <w:bookmarkEnd w:id="15"/>
    </w:p>
    <w:p w:rsidR="006A7913" w:rsidRPr="002A6989" w:rsidRDefault="006A7913" w:rsidP="00D72AD4">
      <w:pPr>
        <w:spacing w:after="0" w:line="360" w:lineRule="auto"/>
        <w:jc w:val="center"/>
        <w:outlineLvl w:val="1"/>
        <w:rPr>
          <w:rFonts w:ascii="Times New Roman" w:hAnsi="Times New Roman" w:cs="Times New Roman"/>
          <w:b/>
          <w:bCs/>
          <w:spacing w:val="1"/>
          <w:sz w:val="26"/>
          <w:szCs w:val="26"/>
          <w:lang w:eastAsia="ru-RU"/>
        </w:rPr>
      </w:pPr>
      <w:r w:rsidRPr="002A6989">
        <w:rPr>
          <w:rFonts w:ascii="Times New Roman" w:hAnsi="Times New Roman" w:cs="Times New Roman"/>
          <w:b/>
          <w:bCs/>
          <w:i/>
          <w:iCs/>
          <w:spacing w:val="1"/>
          <w:sz w:val="26"/>
          <w:szCs w:val="26"/>
          <w:lang w:eastAsia="ru-RU"/>
        </w:rPr>
        <w:t>(1-й класс, 2 урока в неделю)</w:t>
      </w:r>
    </w:p>
    <w:p w:rsidR="006A7913" w:rsidRPr="002A6989" w:rsidRDefault="006A7913" w:rsidP="00D72AD4">
      <w:pPr>
        <w:spacing w:after="0" w:line="360" w:lineRule="auto"/>
        <w:ind w:left="360"/>
        <w:jc w:val="center"/>
        <w:rPr>
          <w:rFonts w:ascii="Times New Roman" w:hAnsi="Times New Roman" w:cs="Times New Roman"/>
          <w:b/>
          <w:bCs/>
          <w:sz w:val="26"/>
          <w:szCs w:val="26"/>
          <w:lang w:eastAsia="ru-RU"/>
        </w:rPr>
      </w:pPr>
      <w:r w:rsidRPr="002A6989">
        <w:rPr>
          <w:rFonts w:ascii="Times New Roman" w:hAnsi="Times New Roman" w:cs="Times New Roman"/>
          <w:b/>
          <w:bCs/>
          <w:sz w:val="26"/>
          <w:szCs w:val="26"/>
          <w:lang w:eastAsia="ru-RU"/>
        </w:rPr>
        <w:t>Тема 1. Развитие слуховых способностей восприятия средств музыкальной выразительности</w:t>
      </w:r>
    </w:p>
    <w:p w:rsidR="006A7913" w:rsidRPr="002A6989" w:rsidRDefault="006A7913" w:rsidP="00D72AD4">
      <w:pPr>
        <w:spacing w:after="0" w:line="360" w:lineRule="auto"/>
        <w:jc w:val="both"/>
        <w:outlineLvl w:val="0"/>
        <w:rPr>
          <w:rFonts w:ascii="Times New Roman" w:hAnsi="Times New Roman" w:cs="Times New Roman"/>
          <w:b/>
          <w:bCs/>
          <w:sz w:val="26"/>
          <w:szCs w:val="26"/>
          <w:lang w:eastAsia="ru-RU"/>
        </w:rPr>
      </w:pPr>
      <w:r w:rsidRPr="002A6989">
        <w:rPr>
          <w:rFonts w:ascii="Times New Roman" w:hAnsi="Times New Roman" w:cs="Times New Roman"/>
          <w:b/>
          <w:bCs/>
          <w:sz w:val="26"/>
          <w:szCs w:val="26"/>
          <w:lang w:eastAsia="ru-RU"/>
        </w:rPr>
        <w:t>Характер музыки</w:t>
      </w:r>
    </w:p>
    <w:p w:rsidR="006A7913" w:rsidRPr="002A6989" w:rsidRDefault="006A7913" w:rsidP="00D72AD4">
      <w:p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 умение слушать музыку и определять её характер;</w:t>
      </w:r>
    </w:p>
    <w:p w:rsidR="006A7913" w:rsidRPr="002A6989" w:rsidRDefault="006A7913" w:rsidP="00D72AD4">
      <w:p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 отражать в движении разнообразные оттенки характера музыкальных произведений (весёлый, спокойный, энергичный, торжественный и т.д.).</w:t>
      </w:r>
    </w:p>
    <w:p w:rsidR="006A7913" w:rsidRPr="002A6989" w:rsidRDefault="006A7913" w:rsidP="00D72AD4">
      <w:pPr>
        <w:spacing w:after="0" w:line="360" w:lineRule="auto"/>
        <w:outlineLvl w:val="0"/>
        <w:rPr>
          <w:rFonts w:ascii="Times New Roman" w:hAnsi="Times New Roman" w:cs="Times New Roman"/>
          <w:b/>
          <w:bCs/>
          <w:sz w:val="26"/>
          <w:szCs w:val="26"/>
          <w:lang w:eastAsia="ru-RU"/>
        </w:rPr>
      </w:pPr>
      <w:r w:rsidRPr="002A6989">
        <w:rPr>
          <w:rFonts w:ascii="Times New Roman" w:hAnsi="Times New Roman" w:cs="Times New Roman"/>
          <w:b/>
          <w:bCs/>
          <w:sz w:val="26"/>
          <w:szCs w:val="26"/>
          <w:lang w:eastAsia="ru-RU"/>
        </w:rPr>
        <w:t>Динамика (сила звука)</w:t>
      </w:r>
    </w:p>
    <w:p w:rsidR="006A7913" w:rsidRPr="002A6989" w:rsidRDefault="006A7913" w:rsidP="00D72AD4">
      <w:pPr>
        <w:spacing w:after="0" w:line="360" w:lineRule="auto"/>
        <w:rPr>
          <w:rFonts w:ascii="Times New Roman" w:hAnsi="Times New Roman" w:cs="Times New Roman"/>
          <w:sz w:val="26"/>
          <w:szCs w:val="26"/>
          <w:lang w:eastAsia="ru-RU"/>
        </w:rPr>
      </w:pPr>
      <w:r w:rsidRPr="002A6989">
        <w:rPr>
          <w:rFonts w:ascii="Times New Roman" w:hAnsi="Times New Roman" w:cs="Times New Roman"/>
          <w:sz w:val="26"/>
          <w:szCs w:val="26"/>
          <w:lang w:eastAsia="ru-RU"/>
        </w:rPr>
        <w:t xml:space="preserve">- </w:t>
      </w:r>
      <w:r w:rsidRPr="002A6989">
        <w:rPr>
          <w:rFonts w:ascii="Times New Roman" w:hAnsi="Times New Roman" w:cs="Times New Roman"/>
          <w:sz w:val="26"/>
          <w:szCs w:val="26"/>
          <w:lang w:val="en-US" w:eastAsia="ru-RU"/>
        </w:rPr>
        <w:t>forte</w:t>
      </w:r>
      <w:r w:rsidRPr="002A6989">
        <w:rPr>
          <w:rFonts w:ascii="Times New Roman" w:hAnsi="Times New Roman" w:cs="Times New Roman"/>
          <w:sz w:val="26"/>
          <w:szCs w:val="26"/>
          <w:lang w:eastAsia="ru-RU"/>
        </w:rPr>
        <w:t xml:space="preserve"> (громко);</w:t>
      </w:r>
    </w:p>
    <w:p w:rsidR="006A7913" w:rsidRPr="002A6989" w:rsidRDefault="006A7913" w:rsidP="00D72AD4">
      <w:pPr>
        <w:spacing w:after="0" w:line="360" w:lineRule="auto"/>
        <w:rPr>
          <w:rFonts w:ascii="Times New Roman" w:hAnsi="Times New Roman" w:cs="Times New Roman"/>
          <w:sz w:val="26"/>
          <w:szCs w:val="26"/>
          <w:lang w:eastAsia="ru-RU"/>
        </w:rPr>
      </w:pPr>
      <w:r w:rsidRPr="002A6989">
        <w:rPr>
          <w:rFonts w:ascii="Times New Roman" w:hAnsi="Times New Roman" w:cs="Times New Roman"/>
          <w:sz w:val="26"/>
          <w:szCs w:val="26"/>
          <w:lang w:eastAsia="ru-RU"/>
        </w:rPr>
        <w:t xml:space="preserve">- </w:t>
      </w:r>
      <w:r w:rsidRPr="002A6989">
        <w:rPr>
          <w:rFonts w:ascii="Times New Roman" w:hAnsi="Times New Roman" w:cs="Times New Roman"/>
          <w:sz w:val="26"/>
          <w:szCs w:val="26"/>
          <w:lang w:val="en-US" w:eastAsia="ru-RU"/>
        </w:rPr>
        <w:t>piano</w:t>
      </w:r>
      <w:r w:rsidRPr="002A6989">
        <w:rPr>
          <w:rFonts w:ascii="Times New Roman" w:hAnsi="Times New Roman" w:cs="Times New Roman"/>
          <w:sz w:val="26"/>
          <w:szCs w:val="26"/>
          <w:lang w:eastAsia="ru-RU"/>
        </w:rPr>
        <w:t xml:space="preserve"> (тихо);</w:t>
      </w:r>
    </w:p>
    <w:p w:rsidR="006A7913" w:rsidRPr="002A6989" w:rsidRDefault="006A7913" w:rsidP="00D72AD4">
      <w:pPr>
        <w:spacing w:after="0" w:line="360" w:lineRule="auto"/>
        <w:rPr>
          <w:rFonts w:ascii="Times New Roman" w:hAnsi="Times New Roman" w:cs="Times New Roman"/>
          <w:sz w:val="26"/>
          <w:szCs w:val="26"/>
          <w:lang w:eastAsia="ru-RU"/>
        </w:rPr>
      </w:pPr>
      <w:r w:rsidRPr="002A6989">
        <w:rPr>
          <w:rFonts w:ascii="Times New Roman" w:hAnsi="Times New Roman" w:cs="Times New Roman"/>
          <w:sz w:val="26"/>
          <w:szCs w:val="26"/>
          <w:lang w:eastAsia="ru-RU"/>
        </w:rPr>
        <w:t xml:space="preserve">- </w:t>
      </w:r>
      <w:r w:rsidRPr="002A6989">
        <w:rPr>
          <w:rFonts w:ascii="Times New Roman" w:hAnsi="Times New Roman" w:cs="Times New Roman"/>
          <w:sz w:val="26"/>
          <w:szCs w:val="26"/>
          <w:lang w:val="en-US" w:eastAsia="ru-RU"/>
        </w:rPr>
        <w:t>fortissimo</w:t>
      </w:r>
      <w:r w:rsidRPr="002A6989">
        <w:rPr>
          <w:rFonts w:ascii="Times New Roman" w:hAnsi="Times New Roman" w:cs="Times New Roman"/>
          <w:sz w:val="26"/>
          <w:szCs w:val="26"/>
          <w:lang w:eastAsia="ru-RU"/>
        </w:rPr>
        <w:t xml:space="preserve"> (очень громко);</w:t>
      </w:r>
    </w:p>
    <w:p w:rsidR="006A7913" w:rsidRPr="002A6989" w:rsidRDefault="006A7913" w:rsidP="00D72AD4">
      <w:pPr>
        <w:spacing w:after="0" w:line="360" w:lineRule="auto"/>
        <w:rPr>
          <w:rFonts w:ascii="Times New Roman" w:hAnsi="Times New Roman" w:cs="Times New Roman"/>
          <w:sz w:val="26"/>
          <w:szCs w:val="26"/>
          <w:lang w:eastAsia="ru-RU"/>
        </w:rPr>
      </w:pPr>
      <w:r w:rsidRPr="002A6989">
        <w:rPr>
          <w:rFonts w:ascii="Times New Roman" w:hAnsi="Times New Roman" w:cs="Times New Roman"/>
          <w:sz w:val="26"/>
          <w:szCs w:val="26"/>
          <w:lang w:eastAsia="ru-RU"/>
        </w:rPr>
        <w:t xml:space="preserve">- </w:t>
      </w:r>
      <w:r w:rsidRPr="002A6989">
        <w:rPr>
          <w:rFonts w:ascii="Times New Roman" w:hAnsi="Times New Roman" w:cs="Times New Roman"/>
          <w:sz w:val="26"/>
          <w:szCs w:val="26"/>
          <w:lang w:val="en-US" w:eastAsia="ru-RU"/>
        </w:rPr>
        <w:t>crescendo</w:t>
      </w:r>
      <w:r w:rsidRPr="002A6989">
        <w:rPr>
          <w:rFonts w:ascii="Times New Roman" w:hAnsi="Times New Roman" w:cs="Times New Roman"/>
          <w:sz w:val="26"/>
          <w:szCs w:val="26"/>
          <w:lang w:eastAsia="ru-RU"/>
        </w:rPr>
        <w:t xml:space="preserve"> (постепенно увеличивая силу звука);</w:t>
      </w:r>
    </w:p>
    <w:p w:rsidR="006A7913" w:rsidRPr="002A6989" w:rsidRDefault="006A7913" w:rsidP="00D72AD4">
      <w:pPr>
        <w:spacing w:after="0" w:line="360" w:lineRule="auto"/>
        <w:rPr>
          <w:rFonts w:ascii="Times New Roman" w:hAnsi="Times New Roman" w:cs="Times New Roman"/>
          <w:sz w:val="26"/>
          <w:szCs w:val="26"/>
          <w:lang w:eastAsia="ru-RU"/>
        </w:rPr>
      </w:pPr>
      <w:r w:rsidRPr="002A6989">
        <w:rPr>
          <w:rFonts w:ascii="Times New Roman" w:hAnsi="Times New Roman" w:cs="Times New Roman"/>
          <w:sz w:val="26"/>
          <w:szCs w:val="26"/>
          <w:lang w:eastAsia="ru-RU"/>
        </w:rPr>
        <w:t xml:space="preserve">- </w:t>
      </w:r>
      <w:r w:rsidRPr="002A6989">
        <w:rPr>
          <w:rFonts w:ascii="Times New Roman" w:hAnsi="Times New Roman" w:cs="Times New Roman"/>
          <w:sz w:val="26"/>
          <w:szCs w:val="26"/>
          <w:lang w:val="en-US" w:eastAsia="ru-RU"/>
        </w:rPr>
        <w:t>diminuendo</w:t>
      </w:r>
      <w:r w:rsidRPr="002A6989">
        <w:rPr>
          <w:rFonts w:ascii="Times New Roman" w:hAnsi="Times New Roman" w:cs="Times New Roman"/>
          <w:sz w:val="26"/>
          <w:szCs w:val="26"/>
          <w:lang w:eastAsia="ru-RU"/>
        </w:rPr>
        <w:t xml:space="preserve"> (постепенно ослабляя силу звука);</w:t>
      </w:r>
    </w:p>
    <w:p w:rsidR="006A7913" w:rsidRPr="002A6989" w:rsidRDefault="006A7913" w:rsidP="00D72AD4">
      <w:pPr>
        <w:spacing w:after="0" w:line="360" w:lineRule="auto"/>
        <w:rPr>
          <w:rFonts w:ascii="Times New Roman" w:hAnsi="Times New Roman" w:cs="Times New Roman"/>
          <w:sz w:val="26"/>
          <w:szCs w:val="26"/>
          <w:lang w:eastAsia="ru-RU"/>
        </w:rPr>
      </w:pPr>
      <w:r w:rsidRPr="002A6989">
        <w:rPr>
          <w:rFonts w:ascii="Times New Roman" w:hAnsi="Times New Roman" w:cs="Times New Roman"/>
          <w:sz w:val="26"/>
          <w:szCs w:val="26"/>
          <w:lang w:eastAsia="ru-RU"/>
        </w:rPr>
        <w:t xml:space="preserve">- понятие штрихов  </w:t>
      </w:r>
      <w:r w:rsidRPr="002A6989">
        <w:rPr>
          <w:rFonts w:ascii="Times New Roman" w:hAnsi="Times New Roman" w:cs="Times New Roman"/>
          <w:sz w:val="26"/>
          <w:szCs w:val="26"/>
          <w:lang w:val="en-US" w:eastAsia="ru-RU"/>
        </w:rPr>
        <w:t>legato</w:t>
      </w:r>
      <w:r w:rsidRPr="002A6989">
        <w:rPr>
          <w:rFonts w:ascii="Times New Roman" w:hAnsi="Times New Roman" w:cs="Times New Roman"/>
          <w:sz w:val="26"/>
          <w:szCs w:val="26"/>
          <w:lang w:eastAsia="ru-RU"/>
        </w:rPr>
        <w:t xml:space="preserve"> (связанно) и  </w:t>
      </w:r>
      <w:r w:rsidRPr="002A6989">
        <w:rPr>
          <w:rFonts w:ascii="Times New Roman" w:hAnsi="Times New Roman" w:cs="Times New Roman"/>
          <w:sz w:val="26"/>
          <w:szCs w:val="26"/>
          <w:lang w:val="en-US" w:eastAsia="ru-RU"/>
        </w:rPr>
        <w:t>staccato</w:t>
      </w:r>
      <w:r w:rsidRPr="002A6989">
        <w:rPr>
          <w:rFonts w:ascii="Times New Roman" w:hAnsi="Times New Roman" w:cs="Times New Roman"/>
          <w:sz w:val="26"/>
          <w:szCs w:val="26"/>
          <w:lang w:eastAsia="ru-RU"/>
        </w:rPr>
        <w:t xml:space="preserve"> (отрывисто);</w:t>
      </w:r>
    </w:p>
    <w:p w:rsidR="006A7913" w:rsidRPr="002A6989" w:rsidRDefault="006A7913" w:rsidP="00D72AD4">
      <w:pPr>
        <w:spacing w:after="0" w:line="360" w:lineRule="auto"/>
        <w:rPr>
          <w:rFonts w:ascii="Times New Roman" w:hAnsi="Times New Roman" w:cs="Times New Roman"/>
          <w:sz w:val="26"/>
          <w:szCs w:val="26"/>
          <w:lang w:eastAsia="ru-RU"/>
        </w:rPr>
      </w:pPr>
      <w:r w:rsidRPr="002A6989">
        <w:rPr>
          <w:rFonts w:ascii="Times New Roman" w:hAnsi="Times New Roman" w:cs="Times New Roman"/>
          <w:sz w:val="26"/>
          <w:szCs w:val="26"/>
          <w:lang w:eastAsia="ru-RU"/>
        </w:rPr>
        <w:t xml:space="preserve">- </w:t>
      </w:r>
      <w:r w:rsidRPr="002A6989">
        <w:rPr>
          <w:rFonts w:ascii="Times New Roman" w:hAnsi="Times New Roman" w:cs="Times New Roman"/>
          <w:sz w:val="26"/>
          <w:szCs w:val="26"/>
          <w:lang w:val="en-US" w:eastAsia="ru-RU"/>
        </w:rPr>
        <w:t>sforzando</w:t>
      </w:r>
      <w:r w:rsidRPr="002A6989">
        <w:rPr>
          <w:rFonts w:ascii="Times New Roman" w:hAnsi="Times New Roman" w:cs="Times New Roman"/>
          <w:sz w:val="26"/>
          <w:szCs w:val="26"/>
          <w:lang w:eastAsia="ru-RU"/>
        </w:rPr>
        <w:t xml:space="preserve"> (акцентируя, выделяя с силой);</w:t>
      </w:r>
    </w:p>
    <w:p w:rsidR="006A7913" w:rsidRPr="002A6989" w:rsidRDefault="006A7913" w:rsidP="00D72AD4">
      <w:pPr>
        <w:spacing w:after="0" w:line="360" w:lineRule="auto"/>
        <w:rPr>
          <w:rFonts w:ascii="Times New Roman" w:hAnsi="Times New Roman" w:cs="Times New Roman"/>
          <w:sz w:val="26"/>
          <w:szCs w:val="26"/>
          <w:lang w:eastAsia="ru-RU"/>
        </w:rPr>
      </w:pPr>
      <w:r w:rsidRPr="002A6989">
        <w:rPr>
          <w:rFonts w:ascii="Times New Roman" w:hAnsi="Times New Roman" w:cs="Times New Roman"/>
          <w:sz w:val="26"/>
          <w:szCs w:val="26"/>
          <w:lang w:eastAsia="ru-RU"/>
        </w:rPr>
        <w:t>- пианиссимо (</w:t>
      </w:r>
      <w:r w:rsidRPr="002A6989">
        <w:rPr>
          <w:rFonts w:ascii="Times New Roman" w:hAnsi="Times New Roman" w:cs="Times New Roman"/>
          <w:sz w:val="26"/>
          <w:szCs w:val="26"/>
          <w:lang w:val="en-US" w:eastAsia="ru-RU"/>
        </w:rPr>
        <w:t>pp</w:t>
      </w:r>
      <w:r w:rsidRPr="002A6989">
        <w:rPr>
          <w:rFonts w:ascii="Times New Roman" w:hAnsi="Times New Roman" w:cs="Times New Roman"/>
          <w:sz w:val="26"/>
          <w:szCs w:val="26"/>
          <w:lang w:eastAsia="ru-RU"/>
        </w:rPr>
        <w:t>)  (очень тихо);</w:t>
      </w:r>
    </w:p>
    <w:p w:rsidR="006A7913" w:rsidRPr="002A6989" w:rsidRDefault="006A7913" w:rsidP="00D72AD4">
      <w:pPr>
        <w:spacing w:after="0" w:line="360" w:lineRule="auto"/>
        <w:rPr>
          <w:rFonts w:ascii="Times New Roman" w:hAnsi="Times New Roman" w:cs="Times New Roman"/>
          <w:sz w:val="26"/>
          <w:szCs w:val="26"/>
          <w:lang w:eastAsia="ru-RU"/>
        </w:rPr>
      </w:pPr>
      <w:r w:rsidRPr="002A6989">
        <w:rPr>
          <w:rFonts w:ascii="Times New Roman" w:hAnsi="Times New Roman" w:cs="Times New Roman"/>
          <w:sz w:val="26"/>
          <w:szCs w:val="26"/>
          <w:lang w:eastAsia="ru-RU"/>
        </w:rPr>
        <w:t>- фортиссимо (</w:t>
      </w:r>
      <w:r w:rsidRPr="002A6989">
        <w:rPr>
          <w:rFonts w:ascii="Times New Roman" w:hAnsi="Times New Roman" w:cs="Times New Roman"/>
          <w:sz w:val="26"/>
          <w:szCs w:val="26"/>
          <w:lang w:val="en-US" w:eastAsia="ru-RU"/>
        </w:rPr>
        <w:t>ff</w:t>
      </w:r>
      <w:r w:rsidRPr="002A6989">
        <w:rPr>
          <w:rFonts w:ascii="Times New Roman" w:hAnsi="Times New Roman" w:cs="Times New Roman"/>
          <w:sz w:val="26"/>
          <w:szCs w:val="26"/>
          <w:lang w:eastAsia="ru-RU"/>
        </w:rPr>
        <w:t>) (очень громко).</w:t>
      </w:r>
    </w:p>
    <w:p w:rsidR="006A7913" w:rsidRPr="002A6989" w:rsidRDefault="006A7913" w:rsidP="00D72AD4">
      <w:pPr>
        <w:spacing w:after="0" w:line="360" w:lineRule="auto"/>
        <w:outlineLvl w:val="0"/>
        <w:rPr>
          <w:rFonts w:ascii="Times New Roman" w:hAnsi="Times New Roman" w:cs="Times New Roman"/>
          <w:b/>
          <w:bCs/>
          <w:sz w:val="26"/>
          <w:szCs w:val="26"/>
          <w:lang w:eastAsia="ru-RU"/>
        </w:rPr>
      </w:pPr>
      <w:r w:rsidRPr="002A6989">
        <w:rPr>
          <w:rFonts w:ascii="Times New Roman" w:hAnsi="Times New Roman" w:cs="Times New Roman"/>
          <w:b/>
          <w:bCs/>
          <w:sz w:val="26"/>
          <w:szCs w:val="26"/>
          <w:lang w:eastAsia="ru-RU"/>
        </w:rPr>
        <w:t>Темп (скорость музыкального движения)</w:t>
      </w:r>
    </w:p>
    <w:p w:rsidR="006A7913" w:rsidRPr="002A6989" w:rsidRDefault="006A7913" w:rsidP="00D72AD4">
      <w:pPr>
        <w:spacing w:after="0" w:line="360" w:lineRule="auto"/>
        <w:rPr>
          <w:rFonts w:ascii="Times New Roman" w:hAnsi="Times New Roman" w:cs="Times New Roman"/>
          <w:sz w:val="26"/>
          <w:szCs w:val="26"/>
          <w:lang w:eastAsia="ru-RU"/>
        </w:rPr>
      </w:pPr>
      <w:r w:rsidRPr="002A6989">
        <w:rPr>
          <w:rFonts w:ascii="Times New Roman" w:hAnsi="Times New Roman" w:cs="Times New Roman"/>
          <w:sz w:val="26"/>
          <w:szCs w:val="26"/>
          <w:lang w:eastAsia="ru-RU"/>
        </w:rPr>
        <w:t xml:space="preserve">- </w:t>
      </w:r>
      <w:r w:rsidRPr="002A6989">
        <w:rPr>
          <w:rFonts w:ascii="Times New Roman" w:hAnsi="Times New Roman" w:cs="Times New Roman"/>
          <w:sz w:val="26"/>
          <w:szCs w:val="26"/>
          <w:lang w:val="en-US" w:eastAsia="ru-RU"/>
        </w:rPr>
        <w:t>allegro</w:t>
      </w:r>
      <w:r w:rsidRPr="002A6989">
        <w:rPr>
          <w:rFonts w:ascii="Times New Roman" w:hAnsi="Times New Roman" w:cs="Times New Roman"/>
          <w:sz w:val="26"/>
          <w:szCs w:val="26"/>
          <w:lang w:eastAsia="ru-RU"/>
        </w:rPr>
        <w:t xml:space="preserve"> (быстро);</w:t>
      </w:r>
    </w:p>
    <w:p w:rsidR="006A7913" w:rsidRPr="002A6989" w:rsidRDefault="006A7913" w:rsidP="00D72AD4">
      <w:pPr>
        <w:spacing w:after="0" w:line="360" w:lineRule="auto"/>
        <w:rPr>
          <w:rFonts w:ascii="Times New Roman" w:hAnsi="Times New Roman" w:cs="Times New Roman"/>
          <w:sz w:val="26"/>
          <w:szCs w:val="26"/>
          <w:lang w:eastAsia="ru-RU"/>
        </w:rPr>
      </w:pPr>
      <w:r w:rsidRPr="002A6989">
        <w:rPr>
          <w:rFonts w:ascii="Times New Roman" w:hAnsi="Times New Roman" w:cs="Times New Roman"/>
          <w:sz w:val="26"/>
          <w:szCs w:val="26"/>
          <w:lang w:eastAsia="ru-RU"/>
        </w:rPr>
        <w:t xml:space="preserve">- </w:t>
      </w:r>
      <w:r w:rsidRPr="002A6989">
        <w:rPr>
          <w:rFonts w:ascii="Times New Roman" w:hAnsi="Times New Roman" w:cs="Times New Roman"/>
          <w:sz w:val="26"/>
          <w:szCs w:val="26"/>
          <w:lang w:val="en-US" w:eastAsia="ru-RU"/>
        </w:rPr>
        <w:t>allegretto</w:t>
      </w:r>
      <w:r w:rsidRPr="002A6989">
        <w:rPr>
          <w:rFonts w:ascii="Times New Roman" w:hAnsi="Times New Roman" w:cs="Times New Roman"/>
          <w:sz w:val="26"/>
          <w:szCs w:val="26"/>
          <w:lang w:eastAsia="ru-RU"/>
        </w:rPr>
        <w:t xml:space="preserve"> (довольно быстро);</w:t>
      </w:r>
    </w:p>
    <w:p w:rsidR="006A7913" w:rsidRPr="002A6989" w:rsidRDefault="006A7913" w:rsidP="00D72AD4">
      <w:pPr>
        <w:spacing w:after="0" w:line="360" w:lineRule="auto"/>
        <w:rPr>
          <w:rFonts w:ascii="Times New Roman" w:hAnsi="Times New Roman" w:cs="Times New Roman"/>
          <w:sz w:val="26"/>
          <w:szCs w:val="26"/>
          <w:lang w:eastAsia="ru-RU"/>
        </w:rPr>
      </w:pPr>
      <w:r w:rsidRPr="002A6989">
        <w:rPr>
          <w:rFonts w:ascii="Times New Roman" w:hAnsi="Times New Roman" w:cs="Times New Roman"/>
          <w:sz w:val="26"/>
          <w:szCs w:val="26"/>
          <w:lang w:eastAsia="ru-RU"/>
        </w:rPr>
        <w:t>-</w:t>
      </w:r>
      <w:r w:rsidRPr="002A6989">
        <w:rPr>
          <w:rFonts w:ascii="Times New Roman" w:hAnsi="Times New Roman" w:cs="Times New Roman"/>
          <w:sz w:val="26"/>
          <w:szCs w:val="26"/>
          <w:lang w:val="en-US" w:eastAsia="ru-RU"/>
        </w:rPr>
        <w:t>andante</w:t>
      </w:r>
      <w:r w:rsidRPr="002A6989">
        <w:rPr>
          <w:rFonts w:ascii="Times New Roman" w:hAnsi="Times New Roman" w:cs="Times New Roman"/>
          <w:sz w:val="26"/>
          <w:szCs w:val="26"/>
          <w:lang w:eastAsia="ru-RU"/>
        </w:rPr>
        <w:t xml:space="preserve"> (не спеша);</w:t>
      </w:r>
    </w:p>
    <w:p w:rsidR="006A7913" w:rsidRPr="002A6989" w:rsidRDefault="006A7913" w:rsidP="00D72AD4">
      <w:pPr>
        <w:spacing w:after="0" w:line="360" w:lineRule="auto"/>
        <w:rPr>
          <w:rFonts w:ascii="Times New Roman" w:hAnsi="Times New Roman" w:cs="Times New Roman"/>
          <w:sz w:val="26"/>
          <w:szCs w:val="26"/>
          <w:lang w:eastAsia="ru-RU"/>
        </w:rPr>
      </w:pPr>
      <w:r w:rsidRPr="002A6989">
        <w:rPr>
          <w:rFonts w:ascii="Times New Roman" w:hAnsi="Times New Roman" w:cs="Times New Roman"/>
          <w:sz w:val="26"/>
          <w:szCs w:val="26"/>
          <w:lang w:eastAsia="ru-RU"/>
        </w:rPr>
        <w:t xml:space="preserve">- </w:t>
      </w:r>
      <w:r w:rsidRPr="002A6989">
        <w:rPr>
          <w:rFonts w:ascii="Times New Roman" w:hAnsi="Times New Roman" w:cs="Times New Roman"/>
          <w:sz w:val="26"/>
          <w:szCs w:val="26"/>
          <w:lang w:val="en-US" w:eastAsia="ru-RU"/>
        </w:rPr>
        <w:t>adagio</w:t>
      </w:r>
      <w:r w:rsidRPr="002A6989">
        <w:rPr>
          <w:rFonts w:ascii="Times New Roman" w:hAnsi="Times New Roman" w:cs="Times New Roman"/>
          <w:sz w:val="26"/>
          <w:szCs w:val="26"/>
          <w:lang w:eastAsia="ru-RU"/>
        </w:rPr>
        <w:t xml:space="preserve"> (медленно);</w:t>
      </w:r>
    </w:p>
    <w:p w:rsidR="006A7913" w:rsidRPr="002A6989" w:rsidRDefault="006A7913" w:rsidP="00D72AD4">
      <w:pPr>
        <w:spacing w:after="0" w:line="360" w:lineRule="auto"/>
        <w:rPr>
          <w:rFonts w:ascii="Times New Roman" w:hAnsi="Times New Roman" w:cs="Times New Roman"/>
          <w:sz w:val="26"/>
          <w:szCs w:val="26"/>
          <w:lang w:eastAsia="ru-RU"/>
        </w:rPr>
      </w:pPr>
      <w:r w:rsidRPr="002A6989">
        <w:rPr>
          <w:rFonts w:ascii="Times New Roman" w:hAnsi="Times New Roman" w:cs="Times New Roman"/>
          <w:sz w:val="26"/>
          <w:szCs w:val="26"/>
          <w:lang w:eastAsia="ru-RU"/>
        </w:rPr>
        <w:t xml:space="preserve">- </w:t>
      </w:r>
      <w:r w:rsidRPr="002A6989">
        <w:rPr>
          <w:rFonts w:ascii="Times New Roman" w:hAnsi="Times New Roman" w:cs="Times New Roman"/>
          <w:sz w:val="26"/>
          <w:szCs w:val="26"/>
          <w:lang w:val="en-US" w:eastAsia="ru-RU"/>
        </w:rPr>
        <w:t>lento</w:t>
      </w:r>
      <w:r w:rsidRPr="002A6989">
        <w:rPr>
          <w:rFonts w:ascii="Times New Roman" w:hAnsi="Times New Roman" w:cs="Times New Roman"/>
          <w:sz w:val="26"/>
          <w:szCs w:val="26"/>
          <w:lang w:eastAsia="ru-RU"/>
        </w:rPr>
        <w:t xml:space="preserve"> (очень медленно);</w:t>
      </w:r>
    </w:p>
    <w:p w:rsidR="006A7913" w:rsidRPr="002A6989" w:rsidRDefault="006A7913" w:rsidP="00D72AD4">
      <w:pPr>
        <w:spacing w:after="0" w:line="360" w:lineRule="auto"/>
        <w:rPr>
          <w:rFonts w:ascii="Times New Roman" w:hAnsi="Times New Roman" w:cs="Times New Roman"/>
          <w:sz w:val="26"/>
          <w:szCs w:val="26"/>
          <w:lang w:eastAsia="ru-RU"/>
        </w:rPr>
      </w:pPr>
      <w:r w:rsidRPr="002A6989">
        <w:rPr>
          <w:rFonts w:ascii="Times New Roman" w:hAnsi="Times New Roman" w:cs="Times New Roman"/>
          <w:sz w:val="26"/>
          <w:szCs w:val="26"/>
          <w:lang w:eastAsia="ru-RU"/>
        </w:rPr>
        <w:t xml:space="preserve">- </w:t>
      </w:r>
      <w:r w:rsidRPr="002A6989">
        <w:rPr>
          <w:rFonts w:ascii="Times New Roman" w:hAnsi="Times New Roman" w:cs="Times New Roman"/>
          <w:sz w:val="26"/>
          <w:szCs w:val="26"/>
          <w:lang w:val="en-US" w:eastAsia="ru-RU"/>
        </w:rPr>
        <w:t>ritenuto</w:t>
      </w:r>
      <w:r w:rsidRPr="002A6989">
        <w:rPr>
          <w:rFonts w:ascii="Times New Roman" w:hAnsi="Times New Roman" w:cs="Times New Roman"/>
          <w:sz w:val="26"/>
          <w:szCs w:val="26"/>
          <w:lang w:eastAsia="ru-RU"/>
        </w:rPr>
        <w:t xml:space="preserve"> (постепенно замедляя);</w:t>
      </w:r>
    </w:p>
    <w:p w:rsidR="006A7913" w:rsidRPr="002A6989" w:rsidRDefault="006A7913" w:rsidP="00D72AD4">
      <w:pPr>
        <w:spacing w:after="0" w:line="360" w:lineRule="auto"/>
        <w:rPr>
          <w:rFonts w:ascii="Times New Roman" w:hAnsi="Times New Roman" w:cs="Times New Roman"/>
          <w:sz w:val="26"/>
          <w:szCs w:val="26"/>
          <w:lang w:eastAsia="ru-RU"/>
        </w:rPr>
      </w:pPr>
      <w:r w:rsidRPr="002A6989">
        <w:rPr>
          <w:rFonts w:ascii="Times New Roman" w:hAnsi="Times New Roman" w:cs="Times New Roman"/>
          <w:sz w:val="26"/>
          <w:szCs w:val="26"/>
          <w:lang w:eastAsia="ru-RU"/>
        </w:rPr>
        <w:t xml:space="preserve">- </w:t>
      </w:r>
      <w:r w:rsidRPr="002A6989">
        <w:rPr>
          <w:rFonts w:ascii="Times New Roman" w:hAnsi="Times New Roman" w:cs="Times New Roman"/>
          <w:sz w:val="26"/>
          <w:szCs w:val="26"/>
          <w:lang w:val="en-US" w:eastAsia="ru-RU"/>
        </w:rPr>
        <w:t>accelerando</w:t>
      </w:r>
      <w:r w:rsidRPr="002A6989">
        <w:rPr>
          <w:rFonts w:ascii="Times New Roman" w:hAnsi="Times New Roman" w:cs="Times New Roman"/>
          <w:sz w:val="26"/>
          <w:szCs w:val="26"/>
          <w:lang w:eastAsia="ru-RU"/>
        </w:rPr>
        <w:t xml:space="preserve"> (постепенно ускоряя).</w:t>
      </w:r>
    </w:p>
    <w:p w:rsidR="006A7913" w:rsidRPr="002A6989" w:rsidRDefault="006A7913" w:rsidP="00D72AD4">
      <w:pPr>
        <w:spacing w:after="0" w:line="360" w:lineRule="auto"/>
        <w:outlineLvl w:val="0"/>
        <w:rPr>
          <w:rFonts w:ascii="Times New Roman" w:hAnsi="Times New Roman" w:cs="Times New Roman"/>
          <w:sz w:val="26"/>
          <w:szCs w:val="26"/>
          <w:lang w:eastAsia="ru-RU"/>
        </w:rPr>
      </w:pPr>
      <w:r w:rsidRPr="002A6989">
        <w:rPr>
          <w:rFonts w:ascii="Times New Roman" w:hAnsi="Times New Roman" w:cs="Times New Roman"/>
          <w:b/>
          <w:bCs/>
          <w:sz w:val="26"/>
          <w:szCs w:val="26"/>
          <w:lang w:eastAsia="ru-RU"/>
        </w:rPr>
        <w:t>Метроритм  (метр, музыкальный размер)</w:t>
      </w:r>
    </w:p>
    <w:p w:rsidR="006A7913" w:rsidRPr="002A6989" w:rsidRDefault="006A7913" w:rsidP="00D72AD4">
      <w:pPr>
        <w:spacing w:after="0" w:line="360" w:lineRule="auto"/>
        <w:rPr>
          <w:rFonts w:ascii="Times New Roman" w:hAnsi="Times New Roman" w:cs="Times New Roman"/>
          <w:sz w:val="26"/>
          <w:szCs w:val="26"/>
          <w:lang w:eastAsia="ru-RU"/>
        </w:rPr>
      </w:pPr>
      <w:r w:rsidRPr="002A6989">
        <w:rPr>
          <w:rFonts w:ascii="Times New Roman" w:hAnsi="Times New Roman" w:cs="Times New Roman"/>
          <w:sz w:val="26"/>
          <w:szCs w:val="26"/>
          <w:lang w:eastAsia="ru-RU"/>
        </w:rPr>
        <w:t>- 2/4, 3/4, 4/4, 6/8;</w:t>
      </w:r>
    </w:p>
    <w:p w:rsidR="006A7913" w:rsidRPr="002A6989" w:rsidRDefault="006A7913" w:rsidP="00D72AD4">
      <w:pPr>
        <w:spacing w:after="0" w:line="360" w:lineRule="auto"/>
        <w:rPr>
          <w:rFonts w:ascii="Times New Roman" w:hAnsi="Times New Roman" w:cs="Times New Roman"/>
          <w:sz w:val="26"/>
          <w:szCs w:val="26"/>
          <w:lang w:eastAsia="ru-RU"/>
        </w:rPr>
      </w:pPr>
      <w:r w:rsidRPr="002A6989">
        <w:rPr>
          <w:rFonts w:ascii="Times New Roman" w:hAnsi="Times New Roman" w:cs="Times New Roman"/>
          <w:sz w:val="26"/>
          <w:szCs w:val="26"/>
          <w:lang w:eastAsia="ru-RU"/>
        </w:rPr>
        <w:t>- такт, сильные и слабые доли такта;</w:t>
      </w:r>
    </w:p>
    <w:p w:rsidR="006A7913" w:rsidRPr="002A6989" w:rsidRDefault="006A7913" w:rsidP="00D72AD4">
      <w:pPr>
        <w:spacing w:after="0" w:line="360" w:lineRule="auto"/>
        <w:rPr>
          <w:rFonts w:ascii="Times New Roman" w:hAnsi="Times New Roman" w:cs="Times New Roman"/>
          <w:sz w:val="26"/>
          <w:szCs w:val="26"/>
          <w:lang w:eastAsia="ru-RU"/>
        </w:rPr>
      </w:pPr>
      <w:r w:rsidRPr="002A6989">
        <w:rPr>
          <w:rFonts w:ascii="Times New Roman" w:hAnsi="Times New Roman" w:cs="Times New Roman"/>
          <w:sz w:val="26"/>
          <w:szCs w:val="26"/>
          <w:lang w:eastAsia="ru-RU"/>
        </w:rPr>
        <w:t>- тактовые и затактовые вступления;</w:t>
      </w:r>
    </w:p>
    <w:p w:rsidR="006A7913" w:rsidRPr="002A6989" w:rsidRDefault="006A7913" w:rsidP="00D72AD4">
      <w:pPr>
        <w:spacing w:after="0" w:line="360" w:lineRule="auto"/>
        <w:rPr>
          <w:rFonts w:ascii="Times New Roman" w:hAnsi="Times New Roman" w:cs="Times New Roman"/>
          <w:sz w:val="26"/>
          <w:szCs w:val="26"/>
          <w:lang w:eastAsia="ru-RU"/>
        </w:rPr>
      </w:pPr>
      <w:r w:rsidRPr="002A6989">
        <w:rPr>
          <w:rFonts w:ascii="Times New Roman" w:hAnsi="Times New Roman" w:cs="Times New Roman"/>
          <w:sz w:val="26"/>
          <w:szCs w:val="26"/>
          <w:lang w:eastAsia="ru-RU"/>
        </w:rPr>
        <w:t>- тактирование в указанных размерах (дирижирование).</w:t>
      </w:r>
    </w:p>
    <w:p w:rsidR="006A7913" w:rsidRPr="002A6989" w:rsidRDefault="006A7913" w:rsidP="00D72AD4">
      <w:pPr>
        <w:spacing w:after="0" w:line="360" w:lineRule="auto"/>
        <w:outlineLvl w:val="0"/>
        <w:rPr>
          <w:rFonts w:ascii="Times New Roman" w:hAnsi="Times New Roman" w:cs="Times New Roman"/>
          <w:b/>
          <w:bCs/>
          <w:sz w:val="26"/>
          <w:szCs w:val="26"/>
          <w:lang w:eastAsia="ru-RU"/>
        </w:rPr>
      </w:pPr>
      <w:r w:rsidRPr="002A6989">
        <w:rPr>
          <w:rFonts w:ascii="Times New Roman" w:hAnsi="Times New Roman" w:cs="Times New Roman"/>
          <w:b/>
          <w:bCs/>
          <w:sz w:val="26"/>
          <w:szCs w:val="26"/>
          <w:lang w:eastAsia="ru-RU"/>
        </w:rPr>
        <w:t>Строение музыкального произведения  (форма, фактура)</w:t>
      </w:r>
    </w:p>
    <w:p w:rsidR="006A7913" w:rsidRPr="002A6989" w:rsidRDefault="006A7913" w:rsidP="00D72AD4">
      <w:pPr>
        <w:spacing w:after="0" w:line="360" w:lineRule="auto"/>
        <w:rPr>
          <w:rFonts w:ascii="Times New Roman" w:hAnsi="Times New Roman" w:cs="Times New Roman"/>
          <w:sz w:val="26"/>
          <w:szCs w:val="26"/>
          <w:lang w:eastAsia="ru-RU"/>
        </w:rPr>
      </w:pPr>
      <w:r w:rsidRPr="002A6989">
        <w:rPr>
          <w:rFonts w:ascii="Times New Roman" w:hAnsi="Times New Roman" w:cs="Times New Roman"/>
          <w:sz w:val="26"/>
          <w:szCs w:val="26"/>
          <w:lang w:eastAsia="ru-RU"/>
        </w:rPr>
        <w:t>- двухчастная, трёхчастная, куплетная формы;</w:t>
      </w:r>
    </w:p>
    <w:p w:rsidR="006A7913" w:rsidRPr="002A6989" w:rsidRDefault="006A7913" w:rsidP="00D72AD4">
      <w:pPr>
        <w:spacing w:after="0" w:line="360" w:lineRule="auto"/>
        <w:rPr>
          <w:rFonts w:ascii="Times New Roman" w:hAnsi="Times New Roman" w:cs="Times New Roman"/>
          <w:sz w:val="26"/>
          <w:szCs w:val="26"/>
          <w:lang w:eastAsia="ru-RU"/>
        </w:rPr>
      </w:pPr>
      <w:r w:rsidRPr="002A6989">
        <w:rPr>
          <w:rFonts w:ascii="Times New Roman" w:hAnsi="Times New Roman" w:cs="Times New Roman"/>
          <w:sz w:val="26"/>
          <w:szCs w:val="26"/>
          <w:lang w:eastAsia="ru-RU"/>
        </w:rPr>
        <w:t>- фраза;</w:t>
      </w:r>
    </w:p>
    <w:p w:rsidR="006A7913" w:rsidRPr="002A6989" w:rsidRDefault="006A7913" w:rsidP="00D72AD4">
      <w:pPr>
        <w:spacing w:after="0" w:line="360" w:lineRule="auto"/>
        <w:rPr>
          <w:rFonts w:ascii="Times New Roman" w:hAnsi="Times New Roman" w:cs="Times New Roman"/>
          <w:sz w:val="26"/>
          <w:szCs w:val="26"/>
          <w:lang w:eastAsia="ru-RU"/>
        </w:rPr>
      </w:pPr>
      <w:r w:rsidRPr="002A6989">
        <w:rPr>
          <w:rFonts w:ascii="Times New Roman" w:hAnsi="Times New Roman" w:cs="Times New Roman"/>
          <w:sz w:val="26"/>
          <w:szCs w:val="26"/>
          <w:lang w:eastAsia="ru-RU"/>
        </w:rPr>
        <w:t>- мотив, предложение, период;</w:t>
      </w:r>
    </w:p>
    <w:p w:rsidR="006A7913" w:rsidRPr="002A6989" w:rsidRDefault="006A7913" w:rsidP="00D72AD4">
      <w:pPr>
        <w:spacing w:after="0" w:line="360" w:lineRule="auto"/>
        <w:rPr>
          <w:rFonts w:ascii="Times New Roman" w:hAnsi="Times New Roman" w:cs="Times New Roman"/>
          <w:sz w:val="26"/>
          <w:szCs w:val="26"/>
          <w:lang w:eastAsia="ru-RU"/>
        </w:rPr>
      </w:pPr>
      <w:r w:rsidRPr="002A6989">
        <w:rPr>
          <w:rFonts w:ascii="Times New Roman" w:hAnsi="Times New Roman" w:cs="Times New Roman"/>
          <w:sz w:val="26"/>
          <w:szCs w:val="26"/>
          <w:lang w:eastAsia="ru-RU"/>
        </w:rPr>
        <w:t>- начало и окончание музыкальной фразы;</w:t>
      </w:r>
    </w:p>
    <w:p w:rsidR="006A7913" w:rsidRPr="002A6989" w:rsidRDefault="006A7913" w:rsidP="00D72AD4">
      <w:pPr>
        <w:spacing w:after="0" w:line="360" w:lineRule="auto"/>
        <w:rPr>
          <w:rFonts w:ascii="Times New Roman" w:hAnsi="Times New Roman" w:cs="Times New Roman"/>
          <w:sz w:val="26"/>
          <w:szCs w:val="26"/>
          <w:lang w:eastAsia="ru-RU"/>
        </w:rPr>
      </w:pPr>
      <w:r w:rsidRPr="002A6989">
        <w:rPr>
          <w:rFonts w:ascii="Times New Roman" w:hAnsi="Times New Roman" w:cs="Times New Roman"/>
          <w:sz w:val="26"/>
          <w:szCs w:val="26"/>
          <w:lang w:eastAsia="ru-RU"/>
        </w:rPr>
        <w:t>- понятие о вступлении, куплете, запеве и припеве;</w:t>
      </w:r>
    </w:p>
    <w:p w:rsidR="006A7913" w:rsidRPr="002A6989" w:rsidRDefault="006A7913" w:rsidP="00D72AD4">
      <w:pPr>
        <w:spacing w:after="0" w:line="360" w:lineRule="auto"/>
        <w:rPr>
          <w:rFonts w:ascii="Times New Roman" w:hAnsi="Times New Roman" w:cs="Times New Roman"/>
          <w:sz w:val="26"/>
          <w:szCs w:val="26"/>
          <w:lang w:eastAsia="ru-RU"/>
        </w:rPr>
      </w:pPr>
      <w:r w:rsidRPr="002A6989">
        <w:rPr>
          <w:rFonts w:ascii="Times New Roman" w:hAnsi="Times New Roman" w:cs="Times New Roman"/>
          <w:sz w:val="26"/>
          <w:szCs w:val="26"/>
          <w:lang w:eastAsia="ru-RU"/>
        </w:rPr>
        <w:t>- мелодия и аккомпанемент.</w:t>
      </w:r>
    </w:p>
    <w:p w:rsidR="006A7913" w:rsidRPr="002A6989" w:rsidRDefault="006A7913" w:rsidP="00D72AD4">
      <w:pPr>
        <w:spacing w:after="0" w:line="360" w:lineRule="auto"/>
        <w:outlineLvl w:val="0"/>
        <w:rPr>
          <w:rFonts w:ascii="Times New Roman" w:hAnsi="Times New Roman" w:cs="Times New Roman"/>
          <w:b/>
          <w:bCs/>
          <w:sz w:val="26"/>
          <w:szCs w:val="26"/>
          <w:lang w:eastAsia="ru-RU"/>
        </w:rPr>
      </w:pPr>
      <w:r w:rsidRPr="002A6989">
        <w:rPr>
          <w:rFonts w:ascii="Times New Roman" w:hAnsi="Times New Roman" w:cs="Times New Roman"/>
          <w:b/>
          <w:bCs/>
          <w:sz w:val="26"/>
          <w:szCs w:val="26"/>
          <w:lang w:eastAsia="ru-RU"/>
        </w:rPr>
        <w:t>Длительности. Ритмический рисунок</w:t>
      </w:r>
    </w:p>
    <w:p w:rsidR="006A7913" w:rsidRPr="002A6989" w:rsidRDefault="006A7913" w:rsidP="00D72AD4">
      <w:p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 целые, половинные, четверти, восьмые, шестнадцатые;</w:t>
      </w:r>
    </w:p>
    <w:p w:rsidR="006A7913" w:rsidRPr="002A6989" w:rsidRDefault="006A7913" w:rsidP="00D72AD4">
      <w:p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 ритмические рисунки (сочетание указанных длительностей);</w:t>
      </w:r>
    </w:p>
    <w:p w:rsidR="006A7913" w:rsidRPr="002A6989" w:rsidRDefault="006A7913" w:rsidP="00D72AD4">
      <w:p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 несложное двухголосие, каноны с временным интервалом вступления голосов в 1-2 такта;</w:t>
      </w:r>
    </w:p>
    <w:p w:rsidR="006A7913" w:rsidRPr="002A6989" w:rsidRDefault="006A7913" w:rsidP="00D72AD4">
      <w:p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 ритмические диктанты, «ритмическое эхо» (учащиеся повторяют по памяти движением ритмический рисунок прослушанной музыки (фразы, предложения), исполненной концертмейстером на музыкальном инструменте);</w:t>
      </w:r>
    </w:p>
    <w:p w:rsidR="006A7913" w:rsidRPr="002A6989" w:rsidRDefault="006A7913" w:rsidP="00D72AD4">
      <w:p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 ритмические фигуры «четверть с точкой и восьмая», «восьмая с точкой и шестнадцатая».</w:t>
      </w:r>
    </w:p>
    <w:p w:rsidR="006A7913" w:rsidRPr="002A6989" w:rsidRDefault="006A7913" w:rsidP="00D72AD4">
      <w:pPr>
        <w:spacing w:after="0" w:line="360" w:lineRule="auto"/>
        <w:outlineLvl w:val="0"/>
        <w:rPr>
          <w:rFonts w:ascii="Times New Roman" w:hAnsi="Times New Roman" w:cs="Times New Roman"/>
          <w:b/>
          <w:bCs/>
          <w:sz w:val="26"/>
          <w:szCs w:val="26"/>
          <w:lang w:eastAsia="ru-RU"/>
        </w:rPr>
      </w:pPr>
      <w:r w:rsidRPr="002A6989">
        <w:rPr>
          <w:rFonts w:ascii="Times New Roman" w:hAnsi="Times New Roman" w:cs="Times New Roman"/>
          <w:b/>
          <w:bCs/>
          <w:sz w:val="26"/>
          <w:szCs w:val="26"/>
          <w:lang w:eastAsia="ru-RU"/>
        </w:rPr>
        <w:t>Маршевая и танцевальная музыка</w:t>
      </w:r>
    </w:p>
    <w:p w:rsidR="006A7913" w:rsidRPr="002A6989" w:rsidRDefault="006A7913" w:rsidP="00D72AD4">
      <w:p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 особенности танцевальных жанров: полька, лендлер, галоп;</w:t>
      </w:r>
    </w:p>
    <w:p w:rsidR="006A7913" w:rsidRPr="002A6989" w:rsidRDefault="006A7913" w:rsidP="00D72AD4">
      <w:p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 слушание и анализ маршевой и танцевальной музыки.</w:t>
      </w:r>
    </w:p>
    <w:p w:rsidR="006A7913" w:rsidRPr="002A6989" w:rsidRDefault="006A7913" w:rsidP="00D72AD4">
      <w:pPr>
        <w:spacing w:after="0" w:line="360" w:lineRule="auto"/>
        <w:rPr>
          <w:rFonts w:ascii="Times New Roman" w:hAnsi="Times New Roman" w:cs="Times New Roman"/>
          <w:sz w:val="26"/>
          <w:szCs w:val="26"/>
          <w:lang w:eastAsia="ru-RU"/>
        </w:rPr>
      </w:pPr>
    </w:p>
    <w:p w:rsidR="006A7913" w:rsidRPr="002A6989" w:rsidRDefault="006A7913" w:rsidP="00D72AD4">
      <w:pPr>
        <w:spacing w:after="0" w:line="360" w:lineRule="auto"/>
        <w:jc w:val="center"/>
        <w:rPr>
          <w:rFonts w:ascii="Times New Roman" w:hAnsi="Times New Roman" w:cs="Times New Roman"/>
          <w:b/>
          <w:bCs/>
          <w:sz w:val="26"/>
          <w:szCs w:val="26"/>
          <w:lang w:eastAsia="ru-RU"/>
        </w:rPr>
      </w:pPr>
      <w:r w:rsidRPr="002A6989">
        <w:rPr>
          <w:rFonts w:ascii="Times New Roman" w:hAnsi="Times New Roman" w:cs="Times New Roman"/>
          <w:b/>
          <w:bCs/>
          <w:sz w:val="26"/>
          <w:szCs w:val="26"/>
          <w:lang w:eastAsia="ru-RU"/>
        </w:rPr>
        <w:t>Тема 2.Формирование танцевально-двигательных навыков, основанных  на метроритмической организации музыки</w:t>
      </w:r>
    </w:p>
    <w:p w:rsidR="006A7913" w:rsidRPr="002A6989" w:rsidRDefault="006A7913" w:rsidP="00D72AD4">
      <w:p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 xml:space="preserve">- </w:t>
      </w:r>
      <w:r w:rsidRPr="002A6989">
        <w:rPr>
          <w:rFonts w:ascii="Times New Roman" w:hAnsi="Times New Roman" w:cs="Times New Roman"/>
          <w:b/>
          <w:bCs/>
          <w:sz w:val="26"/>
          <w:szCs w:val="26"/>
          <w:lang w:eastAsia="ru-RU"/>
        </w:rPr>
        <w:t>танцевальные шагии бег</w:t>
      </w:r>
      <w:r w:rsidRPr="002A6989">
        <w:rPr>
          <w:rFonts w:ascii="Times New Roman" w:hAnsi="Times New Roman" w:cs="Times New Roman"/>
          <w:sz w:val="26"/>
          <w:szCs w:val="26"/>
          <w:lang w:eastAsia="ru-RU"/>
        </w:rPr>
        <w:t xml:space="preserve"> в соответствии с музыкальными длительностями и музыкальными размерами; дирижирование во время исполнения шагов:</w:t>
      </w:r>
    </w:p>
    <w:p w:rsidR="006A7913" w:rsidRPr="002A6989" w:rsidRDefault="006A7913" w:rsidP="00D72AD4">
      <w:pPr>
        <w:numPr>
          <w:ilvl w:val="0"/>
          <w:numId w:val="111"/>
        </w:num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танцевальный шаг в продвижении вперёд и назад;</w:t>
      </w:r>
    </w:p>
    <w:p w:rsidR="006A7913" w:rsidRPr="002A6989" w:rsidRDefault="006A7913" w:rsidP="00D72AD4">
      <w:pPr>
        <w:numPr>
          <w:ilvl w:val="0"/>
          <w:numId w:val="111"/>
        </w:num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шаг на полупальцах в продвижении вперёд и назад;</w:t>
      </w:r>
    </w:p>
    <w:p w:rsidR="006A7913" w:rsidRPr="002A6989" w:rsidRDefault="006A7913" w:rsidP="00D72AD4">
      <w:pPr>
        <w:numPr>
          <w:ilvl w:val="0"/>
          <w:numId w:val="111"/>
        </w:num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шаг с высоким подъёмом колена на всей стопе и на полупальцах;</w:t>
      </w:r>
    </w:p>
    <w:p w:rsidR="006A7913" w:rsidRPr="002A6989" w:rsidRDefault="006A7913" w:rsidP="00D72AD4">
      <w:pPr>
        <w:numPr>
          <w:ilvl w:val="0"/>
          <w:numId w:val="111"/>
        </w:num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лёгкий бег; бег, сгибая ноги сзади; бег, вынося прямые ноги вперёд;</w:t>
      </w:r>
    </w:p>
    <w:p w:rsidR="006A7913" w:rsidRPr="002A6989" w:rsidRDefault="006A7913" w:rsidP="00D72AD4">
      <w:pPr>
        <w:numPr>
          <w:ilvl w:val="0"/>
          <w:numId w:val="111"/>
        </w:num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подскоки;</w:t>
      </w:r>
    </w:p>
    <w:p w:rsidR="006A7913" w:rsidRPr="002A6989" w:rsidRDefault="006A7913" w:rsidP="00D72AD4">
      <w:pPr>
        <w:numPr>
          <w:ilvl w:val="0"/>
          <w:numId w:val="111"/>
        </w:num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галоп;</w:t>
      </w:r>
    </w:p>
    <w:p w:rsidR="006A7913" w:rsidRPr="002A6989" w:rsidRDefault="006A7913" w:rsidP="00D72AD4">
      <w:p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 xml:space="preserve">-  </w:t>
      </w:r>
      <w:r w:rsidRPr="002A6989">
        <w:rPr>
          <w:rFonts w:ascii="Times New Roman" w:hAnsi="Times New Roman" w:cs="Times New Roman"/>
          <w:b/>
          <w:bCs/>
          <w:sz w:val="26"/>
          <w:szCs w:val="26"/>
          <w:lang w:eastAsia="ru-RU"/>
        </w:rPr>
        <w:t>позиции ног</w:t>
      </w:r>
      <w:r w:rsidRPr="002A6989">
        <w:rPr>
          <w:rFonts w:ascii="Times New Roman" w:hAnsi="Times New Roman" w:cs="Times New Roman"/>
          <w:sz w:val="26"/>
          <w:szCs w:val="26"/>
          <w:lang w:eastAsia="ru-RU"/>
        </w:rPr>
        <w:t>,  смена позиций ног  на новый музыкальный  такт;</w:t>
      </w:r>
    </w:p>
    <w:p w:rsidR="006A7913" w:rsidRPr="002A6989" w:rsidRDefault="006A7913" w:rsidP="00D72AD4">
      <w:p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 xml:space="preserve">- </w:t>
      </w:r>
      <w:r w:rsidRPr="002A6989">
        <w:rPr>
          <w:rFonts w:ascii="Times New Roman" w:hAnsi="Times New Roman" w:cs="Times New Roman"/>
          <w:b/>
          <w:bCs/>
          <w:sz w:val="26"/>
          <w:szCs w:val="26"/>
          <w:lang w:eastAsia="ru-RU"/>
        </w:rPr>
        <w:t>позиции и положения рук</w:t>
      </w:r>
      <w:r w:rsidRPr="002A6989">
        <w:rPr>
          <w:rFonts w:ascii="Times New Roman" w:hAnsi="Times New Roman" w:cs="Times New Roman"/>
          <w:sz w:val="26"/>
          <w:szCs w:val="26"/>
          <w:lang w:eastAsia="ru-RU"/>
        </w:rPr>
        <w:t>, переводы рук из позиции в позицию; положения рук в паре;</w:t>
      </w:r>
    </w:p>
    <w:p w:rsidR="006A7913" w:rsidRPr="002A6989" w:rsidRDefault="006A7913" w:rsidP="00D72AD4">
      <w:p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 xml:space="preserve">- </w:t>
      </w:r>
      <w:r w:rsidRPr="002A6989">
        <w:rPr>
          <w:rFonts w:ascii="Times New Roman" w:hAnsi="Times New Roman" w:cs="Times New Roman"/>
          <w:b/>
          <w:bCs/>
          <w:sz w:val="26"/>
          <w:szCs w:val="26"/>
          <w:lang w:eastAsia="ru-RU"/>
        </w:rPr>
        <w:t>положения корпуса;</w:t>
      </w:r>
    </w:p>
    <w:p w:rsidR="006A7913" w:rsidRPr="002A6989" w:rsidRDefault="006A7913" w:rsidP="00D72AD4">
      <w:p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 xml:space="preserve">- </w:t>
      </w:r>
      <w:r w:rsidRPr="002A6989">
        <w:rPr>
          <w:rFonts w:ascii="Times New Roman" w:hAnsi="Times New Roman" w:cs="Times New Roman"/>
          <w:b/>
          <w:bCs/>
          <w:sz w:val="26"/>
          <w:szCs w:val="26"/>
          <w:lang w:eastAsia="ru-RU"/>
        </w:rPr>
        <w:t>простейшие элементы русского (национального) танца</w:t>
      </w:r>
      <w:r w:rsidRPr="002A6989">
        <w:rPr>
          <w:rFonts w:ascii="Times New Roman" w:hAnsi="Times New Roman" w:cs="Times New Roman"/>
          <w:sz w:val="26"/>
          <w:szCs w:val="26"/>
          <w:lang w:eastAsia="ru-RU"/>
        </w:rPr>
        <w:t>; ритмический рисунок в движении и музыке:</w:t>
      </w:r>
    </w:p>
    <w:p w:rsidR="006A7913" w:rsidRPr="002A6989" w:rsidRDefault="006A7913" w:rsidP="00D72AD4">
      <w:pPr>
        <w:numPr>
          <w:ilvl w:val="0"/>
          <w:numId w:val="112"/>
        </w:num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шаг польки;</w:t>
      </w:r>
    </w:p>
    <w:p w:rsidR="006A7913" w:rsidRPr="002A6989" w:rsidRDefault="006A7913" w:rsidP="00D72AD4">
      <w:pPr>
        <w:numPr>
          <w:ilvl w:val="0"/>
          <w:numId w:val="112"/>
        </w:num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русский переменный шаг;</w:t>
      </w:r>
    </w:p>
    <w:p w:rsidR="006A7913" w:rsidRPr="002A6989" w:rsidRDefault="006A7913" w:rsidP="00D72AD4">
      <w:pPr>
        <w:numPr>
          <w:ilvl w:val="0"/>
          <w:numId w:val="112"/>
        </w:num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припадание;</w:t>
      </w:r>
    </w:p>
    <w:p w:rsidR="006A7913" w:rsidRPr="002A6989" w:rsidRDefault="006A7913" w:rsidP="00D72AD4">
      <w:pPr>
        <w:numPr>
          <w:ilvl w:val="0"/>
          <w:numId w:val="112"/>
        </w:num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«ковырялочка»;</w:t>
      </w:r>
    </w:p>
    <w:p w:rsidR="006A7913" w:rsidRPr="002A6989" w:rsidRDefault="006A7913" w:rsidP="00D72AD4">
      <w:pPr>
        <w:numPr>
          <w:ilvl w:val="0"/>
          <w:numId w:val="112"/>
        </w:num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«гармошка»;</w:t>
      </w:r>
    </w:p>
    <w:p w:rsidR="006A7913" w:rsidRPr="002A6989" w:rsidRDefault="006A7913" w:rsidP="00D72AD4">
      <w:pPr>
        <w:numPr>
          <w:ilvl w:val="0"/>
          <w:numId w:val="112"/>
        </w:num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притопы;</w:t>
      </w:r>
    </w:p>
    <w:p w:rsidR="006A7913" w:rsidRPr="002A6989" w:rsidRDefault="006A7913" w:rsidP="00D72AD4">
      <w:pPr>
        <w:numPr>
          <w:ilvl w:val="0"/>
          <w:numId w:val="112"/>
        </w:num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хлопки в ладоши  соло и в паре;</w:t>
      </w:r>
    </w:p>
    <w:p w:rsidR="006A7913" w:rsidRPr="002A6989" w:rsidRDefault="006A7913" w:rsidP="00D72AD4">
      <w:p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 xml:space="preserve">- </w:t>
      </w:r>
      <w:r w:rsidRPr="002A6989">
        <w:rPr>
          <w:rFonts w:ascii="Times New Roman" w:hAnsi="Times New Roman" w:cs="Times New Roman"/>
          <w:b/>
          <w:bCs/>
          <w:sz w:val="26"/>
          <w:szCs w:val="26"/>
          <w:lang w:eastAsia="ru-RU"/>
        </w:rPr>
        <w:t xml:space="preserve">прыжки </w:t>
      </w:r>
      <w:r w:rsidRPr="002A6989">
        <w:rPr>
          <w:rFonts w:ascii="Times New Roman" w:hAnsi="Times New Roman" w:cs="Times New Roman"/>
          <w:sz w:val="26"/>
          <w:szCs w:val="26"/>
          <w:lang w:eastAsia="ru-RU"/>
        </w:rPr>
        <w:t>(на двух ногах на месте, в продвижении вперёд, в повороте вокруг себя) на разные музыкальные длительности и ритмические рисунки;</w:t>
      </w:r>
    </w:p>
    <w:p w:rsidR="006A7913" w:rsidRPr="002A6989" w:rsidRDefault="006A7913" w:rsidP="00D72AD4">
      <w:p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 xml:space="preserve">- </w:t>
      </w:r>
      <w:r w:rsidRPr="002A6989">
        <w:rPr>
          <w:rFonts w:ascii="Times New Roman" w:hAnsi="Times New Roman" w:cs="Times New Roman"/>
          <w:b/>
          <w:bCs/>
          <w:sz w:val="26"/>
          <w:szCs w:val="26"/>
          <w:lang w:eastAsia="ru-RU"/>
        </w:rPr>
        <w:t>упражнения на ориентировку в пространстве</w:t>
      </w:r>
      <w:r w:rsidRPr="002A6989">
        <w:rPr>
          <w:rFonts w:ascii="Times New Roman" w:hAnsi="Times New Roman" w:cs="Times New Roman"/>
          <w:sz w:val="26"/>
          <w:szCs w:val="26"/>
          <w:lang w:eastAsia="ru-RU"/>
        </w:rPr>
        <w:t xml:space="preserve"> (повороты вправо-влево, движение по линии и против линии танца, движение по диагонали); согласовывать изменение направления движения с построением музыкального произведения;</w:t>
      </w:r>
    </w:p>
    <w:p w:rsidR="006A7913" w:rsidRPr="002A6989" w:rsidRDefault="006A7913" w:rsidP="00D72AD4">
      <w:p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 xml:space="preserve">- </w:t>
      </w:r>
      <w:r w:rsidRPr="002A6989">
        <w:rPr>
          <w:rFonts w:ascii="Times New Roman" w:hAnsi="Times New Roman" w:cs="Times New Roman"/>
          <w:b/>
          <w:bCs/>
          <w:sz w:val="26"/>
          <w:szCs w:val="26"/>
          <w:lang w:eastAsia="ru-RU"/>
        </w:rPr>
        <w:t>построения и перестроения</w:t>
      </w:r>
      <w:r w:rsidRPr="002A6989">
        <w:rPr>
          <w:rFonts w:ascii="Times New Roman" w:hAnsi="Times New Roman" w:cs="Times New Roman"/>
          <w:sz w:val="26"/>
          <w:szCs w:val="26"/>
          <w:lang w:eastAsia="ru-RU"/>
        </w:rPr>
        <w:t xml:space="preserve"> (рисунки в танце); смена рисунка в танце в соответствии с музыкальным периодом, предложением, фразой.</w:t>
      </w:r>
    </w:p>
    <w:p w:rsidR="006A7913" w:rsidRPr="002A6989" w:rsidRDefault="006A7913" w:rsidP="00D72AD4">
      <w:pPr>
        <w:spacing w:after="0" w:line="360" w:lineRule="auto"/>
        <w:outlineLvl w:val="0"/>
        <w:rPr>
          <w:rFonts w:ascii="Times New Roman" w:hAnsi="Times New Roman" w:cs="Times New Roman"/>
          <w:b/>
          <w:bCs/>
          <w:sz w:val="26"/>
          <w:szCs w:val="26"/>
          <w:lang w:eastAsia="ru-RU"/>
        </w:rPr>
      </w:pPr>
      <w:r w:rsidRPr="002A6989">
        <w:rPr>
          <w:rFonts w:ascii="Times New Roman" w:hAnsi="Times New Roman" w:cs="Times New Roman"/>
          <w:b/>
          <w:bCs/>
          <w:sz w:val="26"/>
          <w:szCs w:val="26"/>
          <w:lang w:eastAsia="ru-RU"/>
        </w:rPr>
        <w:t>Тема 3.Музыкально-ритмические этюды и игры</w:t>
      </w:r>
    </w:p>
    <w:p w:rsidR="006A7913" w:rsidRPr="002A6989" w:rsidRDefault="006A7913" w:rsidP="00D72AD4">
      <w:pPr>
        <w:spacing w:after="0" w:line="360" w:lineRule="auto"/>
        <w:jc w:val="center"/>
        <w:rPr>
          <w:rFonts w:ascii="Times New Roman" w:hAnsi="Times New Roman" w:cs="Times New Roman"/>
          <w:sz w:val="26"/>
          <w:szCs w:val="26"/>
          <w:lang w:eastAsia="ru-RU"/>
        </w:rPr>
      </w:pPr>
      <w:r w:rsidRPr="002A6989">
        <w:rPr>
          <w:rFonts w:ascii="Times New Roman" w:hAnsi="Times New Roman" w:cs="Times New Roman"/>
          <w:sz w:val="26"/>
          <w:szCs w:val="26"/>
          <w:lang w:eastAsia="ru-RU"/>
        </w:rPr>
        <w:t>(возможно использование предметов и музыкальных шумовых инструментов)</w:t>
      </w:r>
    </w:p>
    <w:p w:rsidR="006A7913" w:rsidRPr="002A6989" w:rsidRDefault="006A7913" w:rsidP="00D72AD4">
      <w:p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  этюды с предметами (мяч, скакалка, обруч, шарф, лента и т. д.);</w:t>
      </w:r>
    </w:p>
    <w:p w:rsidR="006A7913" w:rsidRPr="002A6989" w:rsidRDefault="006A7913" w:rsidP="00D72AD4">
      <w:p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 этюды с использованием детских музыкальных инструментов (бубнов, колокольчиков, маракас, ложек, барабана и т. д.);</w:t>
      </w:r>
    </w:p>
    <w:p w:rsidR="006A7913" w:rsidRPr="002A6989" w:rsidRDefault="006A7913" w:rsidP="00D72AD4">
      <w:p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 музыкально-ритмические этюды и танцы, сочиненные самими учащимися;</w:t>
      </w:r>
    </w:p>
    <w:p w:rsidR="006A7913" w:rsidRPr="002A6989" w:rsidRDefault="006A7913" w:rsidP="00D72AD4">
      <w:p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 музыкально-ритмические игры (сюжетные и ролевые).</w:t>
      </w:r>
    </w:p>
    <w:p w:rsidR="006A7913" w:rsidRPr="002A6989" w:rsidRDefault="006A7913" w:rsidP="00D72AD4">
      <w:pPr>
        <w:spacing w:after="0" w:line="360" w:lineRule="auto"/>
        <w:jc w:val="center"/>
        <w:rPr>
          <w:rFonts w:ascii="Times New Roman" w:hAnsi="Times New Roman" w:cs="Times New Roman"/>
          <w:b/>
          <w:bCs/>
          <w:sz w:val="26"/>
          <w:szCs w:val="26"/>
          <w:lang w:eastAsia="ru-RU"/>
        </w:rPr>
      </w:pPr>
    </w:p>
    <w:p w:rsidR="006A7913" w:rsidRPr="002A6989" w:rsidRDefault="006A7913" w:rsidP="00D72AD4">
      <w:pPr>
        <w:spacing w:after="0" w:line="360" w:lineRule="auto"/>
        <w:jc w:val="center"/>
        <w:outlineLvl w:val="0"/>
        <w:rPr>
          <w:rFonts w:ascii="Times New Roman" w:hAnsi="Times New Roman" w:cs="Times New Roman"/>
          <w:b/>
          <w:bCs/>
          <w:sz w:val="26"/>
          <w:szCs w:val="26"/>
          <w:lang w:eastAsia="ru-RU"/>
        </w:rPr>
      </w:pPr>
      <w:r w:rsidRPr="002A6989">
        <w:rPr>
          <w:rFonts w:ascii="Times New Roman" w:hAnsi="Times New Roman" w:cs="Times New Roman"/>
          <w:b/>
          <w:bCs/>
          <w:sz w:val="26"/>
          <w:szCs w:val="26"/>
          <w:lang w:eastAsia="ru-RU"/>
        </w:rPr>
        <w:t>Объем знаний и умений учащихся 1 года обучения</w:t>
      </w:r>
    </w:p>
    <w:p w:rsidR="006A7913" w:rsidRPr="002A6989" w:rsidRDefault="006A7913" w:rsidP="00D72AD4">
      <w:p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Ученики должны иметь следующие знания, умения, навыки:</w:t>
      </w:r>
    </w:p>
    <w:p w:rsidR="006A7913" w:rsidRPr="002A6989" w:rsidRDefault="006A7913" w:rsidP="00D72AD4">
      <w:pPr>
        <w:numPr>
          <w:ilvl w:val="0"/>
          <w:numId w:val="113"/>
        </w:num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уметь определять выразительные средства музыки -  характер, темп, штрихи, регистр,  динамические оттенки;</w:t>
      </w:r>
    </w:p>
    <w:p w:rsidR="006A7913" w:rsidRPr="002A6989" w:rsidRDefault="006A7913" w:rsidP="00D72AD4">
      <w:pPr>
        <w:numPr>
          <w:ilvl w:val="0"/>
          <w:numId w:val="113"/>
        </w:num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знать музыкальную терминологию в объеме 1 года обучения в рамках программы «Слушание музыки и музыкальная грамота»;</w:t>
      </w:r>
    </w:p>
    <w:p w:rsidR="006A7913" w:rsidRPr="002A6989" w:rsidRDefault="006A7913" w:rsidP="00D72AD4">
      <w:pPr>
        <w:numPr>
          <w:ilvl w:val="0"/>
          <w:numId w:val="113"/>
        </w:num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начинать и заканчивать движение вместе с музыкой;</w:t>
      </w:r>
    </w:p>
    <w:p w:rsidR="006A7913" w:rsidRPr="002A6989" w:rsidRDefault="006A7913" w:rsidP="00D72AD4">
      <w:pPr>
        <w:numPr>
          <w:ilvl w:val="0"/>
          <w:numId w:val="113"/>
        </w:num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правильно определять начало и окончание музыкальной фразы, сильную долю в музыкальном такте, длительности нот;</w:t>
      </w:r>
    </w:p>
    <w:p w:rsidR="006A7913" w:rsidRPr="002A6989" w:rsidRDefault="006A7913" w:rsidP="00D72AD4">
      <w:pPr>
        <w:numPr>
          <w:ilvl w:val="0"/>
          <w:numId w:val="113"/>
        </w:num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музыкальный размер 2/4, ¾, 4/4;</w:t>
      </w:r>
    </w:p>
    <w:p w:rsidR="006A7913" w:rsidRPr="002A6989" w:rsidRDefault="006A7913" w:rsidP="00D72AD4">
      <w:pPr>
        <w:numPr>
          <w:ilvl w:val="0"/>
          <w:numId w:val="113"/>
        </w:num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различать жанры в музыке: песня, танец, марш;</w:t>
      </w:r>
    </w:p>
    <w:p w:rsidR="006A7913" w:rsidRPr="002A6989" w:rsidRDefault="006A7913" w:rsidP="00D72AD4">
      <w:pPr>
        <w:numPr>
          <w:ilvl w:val="0"/>
          <w:numId w:val="113"/>
        </w:num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знать особенности народной и классической музыки;</w:t>
      </w:r>
    </w:p>
    <w:p w:rsidR="006A7913" w:rsidRPr="002A6989" w:rsidRDefault="006A7913" w:rsidP="00D72AD4">
      <w:pPr>
        <w:numPr>
          <w:ilvl w:val="0"/>
          <w:numId w:val="113"/>
        </w:num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уметь правильно исполнять движения в характере музыки;</w:t>
      </w:r>
    </w:p>
    <w:p w:rsidR="006A7913" w:rsidRPr="002A6989" w:rsidRDefault="006A7913" w:rsidP="00D72AD4">
      <w:pPr>
        <w:numPr>
          <w:ilvl w:val="0"/>
          <w:numId w:val="113"/>
        </w:num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слышать изменения звучания  в музыке и передавать их  движением;</w:t>
      </w:r>
    </w:p>
    <w:p w:rsidR="006A7913" w:rsidRPr="002A6989" w:rsidRDefault="006A7913" w:rsidP="00D72AD4">
      <w:pPr>
        <w:numPr>
          <w:ilvl w:val="0"/>
          <w:numId w:val="113"/>
        </w:num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выполнять упражнения с предметами и без них под музыку  в простых и сложных музыкальных размерах;</w:t>
      </w:r>
    </w:p>
    <w:p w:rsidR="006A7913" w:rsidRPr="002A6989" w:rsidRDefault="006A7913" w:rsidP="00D72AD4">
      <w:pPr>
        <w:numPr>
          <w:ilvl w:val="0"/>
          <w:numId w:val="113"/>
        </w:num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уметь видеть свои ошибки и ошибки других учеников;</w:t>
      </w:r>
    </w:p>
    <w:p w:rsidR="006A7913" w:rsidRPr="002A6989" w:rsidRDefault="006A7913" w:rsidP="00D72AD4">
      <w:pPr>
        <w:numPr>
          <w:ilvl w:val="0"/>
          <w:numId w:val="113"/>
        </w:num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уметь координировать движения  рук, ног и головы;</w:t>
      </w:r>
    </w:p>
    <w:p w:rsidR="006A7913" w:rsidRPr="002A6989" w:rsidRDefault="006A7913" w:rsidP="00D72AD4">
      <w:pPr>
        <w:numPr>
          <w:ilvl w:val="0"/>
          <w:numId w:val="113"/>
        </w:num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уметь ориентироваться в пространстве;</w:t>
      </w:r>
    </w:p>
    <w:p w:rsidR="006A7913" w:rsidRPr="002A6989" w:rsidRDefault="006A7913" w:rsidP="00D72AD4">
      <w:pPr>
        <w:numPr>
          <w:ilvl w:val="0"/>
          <w:numId w:val="113"/>
        </w:num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уметь танцевать  в паре и в ансамбле.</w:t>
      </w:r>
    </w:p>
    <w:p w:rsidR="006A7913" w:rsidRPr="002A6989" w:rsidRDefault="006A7913" w:rsidP="00D72AD4">
      <w:pPr>
        <w:spacing w:after="0" w:line="240" w:lineRule="exact"/>
        <w:ind w:left="3760"/>
        <w:jc w:val="center"/>
        <w:outlineLvl w:val="1"/>
        <w:rPr>
          <w:rFonts w:ascii="Times New Roman" w:hAnsi="Times New Roman" w:cs="Times New Roman"/>
          <w:sz w:val="26"/>
          <w:szCs w:val="26"/>
          <w:lang w:eastAsia="ru-RU"/>
        </w:rPr>
      </w:pPr>
    </w:p>
    <w:p w:rsidR="006A7913" w:rsidRPr="002A6989" w:rsidRDefault="006A7913" w:rsidP="00D72AD4">
      <w:pPr>
        <w:spacing w:after="0" w:line="240" w:lineRule="exact"/>
        <w:ind w:left="3760"/>
        <w:jc w:val="center"/>
        <w:outlineLvl w:val="1"/>
        <w:rPr>
          <w:rFonts w:ascii="Times New Roman" w:hAnsi="Times New Roman" w:cs="Times New Roman"/>
          <w:sz w:val="26"/>
          <w:szCs w:val="26"/>
          <w:lang w:eastAsia="ru-RU"/>
        </w:rPr>
      </w:pPr>
    </w:p>
    <w:p w:rsidR="006A7913" w:rsidRPr="002A6989" w:rsidRDefault="006A7913" w:rsidP="00D72AD4">
      <w:pPr>
        <w:spacing w:after="0" w:line="240" w:lineRule="auto"/>
        <w:jc w:val="center"/>
        <w:rPr>
          <w:rFonts w:ascii="Times New Roman" w:hAnsi="Times New Roman" w:cs="Times New Roman"/>
          <w:b/>
          <w:bCs/>
          <w:i/>
          <w:iCs/>
          <w:sz w:val="26"/>
          <w:szCs w:val="26"/>
          <w:lang w:eastAsia="ru-RU"/>
        </w:rPr>
      </w:pPr>
      <w:r w:rsidRPr="002A6989">
        <w:rPr>
          <w:rFonts w:ascii="Times New Roman" w:hAnsi="Times New Roman" w:cs="Times New Roman"/>
          <w:b/>
          <w:bCs/>
          <w:i/>
          <w:iCs/>
          <w:sz w:val="26"/>
          <w:szCs w:val="26"/>
          <w:lang w:eastAsia="ru-RU"/>
        </w:rPr>
        <w:t>2 год обучения</w:t>
      </w:r>
    </w:p>
    <w:p w:rsidR="006A7913" w:rsidRPr="002A6989" w:rsidRDefault="006A7913" w:rsidP="00D72AD4">
      <w:pPr>
        <w:spacing w:after="0" w:line="240" w:lineRule="auto"/>
        <w:jc w:val="center"/>
        <w:rPr>
          <w:rFonts w:ascii="Times New Roman" w:hAnsi="Times New Roman" w:cs="Times New Roman"/>
          <w:b/>
          <w:bCs/>
          <w:i/>
          <w:iCs/>
          <w:sz w:val="26"/>
          <w:szCs w:val="26"/>
          <w:lang w:eastAsia="ru-RU"/>
        </w:rPr>
      </w:pPr>
      <w:r w:rsidRPr="002A6989">
        <w:rPr>
          <w:rFonts w:ascii="Times New Roman" w:hAnsi="Times New Roman" w:cs="Times New Roman"/>
          <w:b/>
          <w:bCs/>
          <w:i/>
          <w:iCs/>
          <w:sz w:val="26"/>
          <w:szCs w:val="26"/>
          <w:lang w:eastAsia="ru-RU"/>
        </w:rPr>
        <w:t>(2-й класс, 2 урока в неделю)</w:t>
      </w:r>
    </w:p>
    <w:p w:rsidR="006A7913" w:rsidRPr="002A6989" w:rsidRDefault="006A7913" w:rsidP="00D72AD4">
      <w:pPr>
        <w:spacing w:after="0" w:line="240" w:lineRule="auto"/>
        <w:jc w:val="center"/>
        <w:rPr>
          <w:rFonts w:ascii="Times New Roman" w:hAnsi="Times New Roman" w:cs="Times New Roman"/>
          <w:b/>
          <w:bCs/>
          <w:i/>
          <w:iCs/>
          <w:sz w:val="26"/>
          <w:szCs w:val="26"/>
          <w:lang w:eastAsia="ru-RU"/>
        </w:rPr>
      </w:pPr>
    </w:p>
    <w:p w:rsidR="006A7913" w:rsidRPr="002A6989" w:rsidRDefault="006A7913" w:rsidP="00D72AD4">
      <w:pPr>
        <w:spacing w:after="0" w:line="360" w:lineRule="auto"/>
        <w:ind w:left="360"/>
        <w:jc w:val="center"/>
        <w:rPr>
          <w:rFonts w:ascii="Times New Roman" w:hAnsi="Times New Roman" w:cs="Times New Roman"/>
          <w:b/>
          <w:bCs/>
          <w:sz w:val="26"/>
          <w:szCs w:val="26"/>
          <w:lang w:eastAsia="ru-RU"/>
        </w:rPr>
      </w:pPr>
      <w:r w:rsidRPr="002A6989">
        <w:rPr>
          <w:rFonts w:ascii="Times New Roman" w:hAnsi="Times New Roman" w:cs="Times New Roman"/>
          <w:b/>
          <w:bCs/>
          <w:sz w:val="26"/>
          <w:szCs w:val="26"/>
          <w:lang w:eastAsia="ru-RU"/>
        </w:rPr>
        <w:t>Тема 1. Развитие слуховых способностей восприятия средств музыкальной выразительности.</w:t>
      </w:r>
    </w:p>
    <w:p w:rsidR="006A7913" w:rsidRPr="002A6989" w:rsidRDefault="006A7913" w:rsidP="00D72AD4">
      <w:pPr>
        <w:spacing w:after="0" w:line="360" w:lineRule="auto"/>
        <w:jc w:val="both"/>
        <w:outlineLvl w:val="0"/>
        <w:rPr>
          <w:rFonts w:ascii="Times New Roman" w:hAnsi="Times New Roman" w:cs="Times New Roman"/>
          <w:b/>
          <w:bCs/>
          <w:i/>
          <w:iCs/>
          <w:sz w:val="26"/>
          <w:szCs w:val="26"/>
          <w:lang w:eastAsia="ru-RU"/>
        </w:rPr>
      </w:pPr>
      <w:r w:rsidRPr="002A6989">
        <w:rPr>
          <w:rFonts w:ascii="Times New Roman" w:hAnsi="Times New Roman" w:cs="Times New Roman"/>
          <w:b/>
          <w:bCs/>
          <w:sz w:val="26"/>
          <w:szCs w:val="26"/>
          <w:lang w:eastAsia="ru-RU"/>
        </w:rPr>
        <w:t>Характер музыки</w:t>
      </w:r>
    </w:p>
    <w:p w:rsidR="006A7913" w:rsidRPr="002A6989" w:rsidRDefault="006A7913" w:rsidP="00D72AD4">
      <w:p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 жанровые особенности музыки (марш, менуэт, галоп, полька, вальс, тарантелла, мазурка и другие);</w:t>
      </w:r>
    </w:p>
    <w:p w:rsidR="006A7913" w:rsidRPr="002A6989" w:rsidRDefault="006A7913" w:rsidP="00D72AD4">
      <w:p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 активизация слухового музыкально-ритмического восприятия на примерах современной музыки.</w:t>
      </w:r>
    </w:p>
    <w:p w:rsidR="006A7913" w:rsidRPr="002A6989" w:rsidRDefault="006A7913" w:rsidP="00D72AD4">
      <w:pPr>
        <w:spacing w:after="0" w:line="360" w:lineRule="auto"/>
        <w:outlineLvl w:val="0"/>
        <w:rPr>
          <w:rFonts w:ascii="Times New Roman" w:hAnsi="Times New Roman" w:cs="Times New Roman"/>
          <w:b/>
          <w:bCs/>
          <w:sz w:val="26"/>
          <w:szCs w:val="26"/>
          <w:lang w:eastAsia="ru-RU"/>
        </w:rPr>
      </w:pPr>
      <w:r w:rsidRPr="002A6989">
        <w:rPr>
          <w:rFonts w:ascii="Times New Roman" w:hAnsi="Times New Roman" w:cs="Times New Roman"/>
          <w:b/>
          <w:bCs/>
          <w:sz w:val="26"/>
          <w:szCs w:val="26"/>
          <w:lang w:eastAsia="ru-RU"/>
        </w:rPr>
        <w:t>Динамика (сила звука)</w:t>
      </w:r>
    </w:p>
    <w:p w:rsidR="006A7913" w:rsidRPr="002A6989" w:rsidRDefault="006A7913" w:rsidP="00D72AD4">
      <w:p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 умение согласовывать амплитуду движения с динамикой;</w:t>
      </w:r>
    </w:p>
    <w:p w:rsidR="006A7913" w:rsidRPr="002A6989" w:rsidRDefault="006A7913" w:rsidP="00D72AD4">
      <w:p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 динамика как средство  музыкального формообразования.</w:t>
      </w:r>
    </w:p>
    <w:p w:rsidR="006A7913" w:rsidRPr="002A6989" w:rsidRDefault="006A7913" w:rsidP="00D72AD4">
      <w:pPr>
        <w:spacing w:after="0" w:line="360" w:lineRule="auto"/>
        <w:jc w:val="both"/>
        <w:outlineLvl w:val="0"/>
        <w:rPr>
          <w:rFonts w:ascii="Times New Roman" w:hAnsi="Times New Roman" w:cs="Times New Roman"/>
          <w:b/>
          <w:bCs/>
          <w:sz w:val="26"/>
          <w:szCs w:val="26"/>
          <w:lang w:eastAsia="ru-RU"/>
        </w:rPr>
      </w:pPr>
      <w:r w:rsidRPr="002A6989">
        <w:rPr>
          <w:rFonts w:ascii="Times New Roman" w:hAnsi="Times New Roman" w:cs="Times New Roman"/>
          <w:b/>
          <w:bCs/>
          <w:sz w:val="26"/>
          <w:szCs w:val="26"/>
          <w:lang w:eastAsia="ru-RU"/>
        </w:rPr>
        <w:t>Темп (скорость музыкального движения)</w:t>
      </w:r>
    </w:p>
    <w:p w:rsidR="006A7913" w:rsidRPr="002A6989" w:rsidRDefault="006A7913" w:rsidP="00D72AD4">
      <w:p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 смена темпа в музыкальном произведении;</w:t>
      </w:r>
    </w:p>
    <w:p w:rsidR="006A7913" w:rsidRPr="002A6989" w:rsidRDefault="006A7913" w:rsidP="00D72AD4">
      <w:p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 удерживать заданный темп после прекращения звучания музыки.</w:t>
      </w:r>
    </w:p>
    <w:p w:rsidR="006A7913" w:rsidRPr="002A6989" w:rsidRDefault="006A7913" w:rsidP="00D72AD4">
      <w:pPr>
        <w:spacing w:after="0" w:line="360" w:lineRule="auto"/>
        <w:jc w:val="both"/>
        <w:outlineLvl w:val="0"/>
        <w:rPr>
          <w:rFonts w:ascii="Times New Roman" w:hAnsi="Times New Roman" w:cs="Times New Roman"/>
          <w:b/>
          <w:bCs/>
          <w:sz w:val="26"/>
          <w:szCs w:val="26"/>
          <w:lang w:eastAsia="ru-RU"/>
        </w:rPr>
      </w:pPr>
      <w:r w:rsidRPr="002A6989">
        <w:rPr>
          <w:rFonts w:ascii="Times New Roman" w:hAnsi="Times New Roman" w:cs="Times New Roman"/>
          <w:b/>
          <w:bCs/>
          <w:sz w:val="26"/>
          <w:szCs w:val="26"/>
          <w:lang w:eastAsia="ru-RU"/>
        </w:rPr>
        <w:t>Метроритм (метр, музыкальный размер)</w:t>
      </w:r>
    </w:p>
    <w:p w:rsidR="006A7913" w:rsidRPr="002A6989" w:rsidRDefault="006A7913" w:rsidP="00D72AD4">
      <w:p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 дирижирование музыкальных размеров в движении;</w:t>
      </w:r>
    </w:p>
    <w:p w:rsidR="006A7913" w:rsidRPr="002A6989" w:rsidRDefault="006A7913" w:rsidP="00D72AD4">
      <w:p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 музыкальный размер 6/8;</w:t>
      </w:r>
    </w:p>
    <w:p w:rsidR="006A7913" w:rsidRPr="002A6989" w:rsidRDefault="006A7913" w:rsidP="00D72AD4">
      <w:p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 продолжение изучения музыкального размера ¾ на более сложных примерах;</w:t>
      </w:r>
    </w:p>
    <w:p w:rsidR="006A7913" w:rsidRPr="002A6989" w:rsidRDefault="006A7913" w:rsidP="00D72AD4">
      <w:p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 затакт в развёрнутом музыкальном вступлении.</w:t>
      </w:r>
    </w:p>
    <w:p w:rsidR="006A7913" w:rsidRPr="002A6989" w:rsidRDefault="006A7913" w:rsidP="00D72AD4">
      <w:pPr>
        <w:spacing w:after="0" w:line="360" w:lineRule="auto"/>
        <w:jc w:val="both"/>
        <w:outlineLvl w:val="0"/>
        <w:rPr>
          <w:rFonts w:ascii="Times New Roman" w:hAnsi="Times New Roman" w:cs="Times New Roman"/>
          <w:b/>
          <w:bCs/>
          <w:i/>
          <w:iCs/>
          <w:sz w:val="26"/>
          <w:szCs w:val="26"/>
          <w:lang w:eastAsia="ru-RU"/>
        </w:rPr>
      </w:pPr>
      <w:r w:rsidRPr="002A6989">
        <w:rPr>
          <w:rFonts w:ascii="Times New Roman" w:hAnsi="Times New Roman" w:cs="Times New Roman"/>
          <w:b/>
          <w:bCs/>
          <w:sz w:val="26"/>
          <w:szCs w:val="26"/>
          <w:lang w:eastAsia="ru-RU"/>
        </w:rPr>
        <w:t>Строение музыкального произведения (форма и фактура)</w:t>
      </w:r>
    </w:p>
    <w:p w:rsidR="006A7913" w:rsidRPr="002A6989" w:rsidRDefault="006A7913" w:rsidP="00D72AD4">
      <w:p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 рондообразные формы;</w:t>
      </w:r>
    </w:p>
    <w:p w:rsidR="006A7913" w:rsidRPr="002A6989" w:rsidRDefault="006A7913" w:rsidP="00D72AD4">
      <w:p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 вариации.</w:t>
      </w:r>
    </w:p>
    <w:p w:rsidR="006A7913" w:rsidRPr="002A6989" w:rsidRDefault="006A7913" w:rsidP="00D72AD4">
      <w:pPr>
        <w:spacing w:after="0" w:line="360" w:lineRule="auto"/>
        <w:jc w:val="both"/>
        <w:outlineLvl w:val="0"/>
        <w:rPr>
          <w:rFonts w:ascii="Times New Roman" w:hAnsi="Times New Roman" w:cs="Times New Roman"/>
          <w:b/>
          <w:bCs/>
          <w:sz w:val="26"/>
          <w:szCs w:val="26"/>
          <w:lang w:eastAsia="ru-RU"/>
        </w:rPr>
      </w:pPr>
      <w:r w:rsidRPr="002A6989">
        <w:rPr>
          <w:rFonts w:ascii="Times New Roman" w:hAnsi="Times New Roman" w:cs="Times New Roman"/>
          <w:b/>
          <w:bCs/>
          <w:sz w:val="26"/>
          <w:szCs w:val="26"/>
          <w:lang w:eastAsia="ru-RU"/>
        </w:rPr>
        <w:t>Длительности. Ритмический рисунок</w:t>
      </w:r>
    </w:p>
    <w:p w:rsidR="006A7913" w:rsidRPr="002A6989" w:rsidRDefault="006A7913" w:rsidP="00D72AD4">
      <w:p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 канон;</w:t>
      </w:r>
    </w:p>
    <w:p w:rsidR="006A7913" w:rsidRPr="002A6989" w:rsidRDefault="006A7913" w:rsidP="00D72AD4">
      <w:p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 xml:space="preserve">- ритмические фигуры «четверть с точкой и восьмая», «восьмая с точкой и шестнадцатая». </w:t>
      </w:r>
    </w:p>
    <w:p w:rsidR="006A7913" w:rsidRPr="002A6989" w:rsidRDefault="006A7913" w:rsidP="00D72AD4">
      <w:pPr>
        <w:spacing w:after="0" w:line="360" w:lineRule="auto"/>
        <w:jc w:val="both"/>
        <w:outlineLvl w:val="0"/>
        <w:rPr>
          <w:rFonts w:ascii="Times New Roman" w:hAnsi="Times New Roman" w:cs="Times New Roman"/>
          <w:b/>
          <w:bCs/>
          <w:sz w:val="26"/>
          <w:szCs w:val="26"/>
          <w:lang w:eastAsia="ru-RU"/>
        </w:rPr>
      </w:pPr>
      <w:r w:rsidRPr="002A6989">
        <w:rPr>
          <w:rFonts w:ascii="Times New Roman" w:hAnsi="Times New Roman" w:cs="Times New Roman"/>
          <w:b/>
          <w:bCs/>
          <w:sz w:val="26"/>
          <w:szCs w:val="26"/>
          <w:lang w:eastAsia="ru-RU"/>
        </w:rPr>
        <w:t>Маршевая и танцевальная музыка</w:t>
      </w:r>
    </w:p>
    <w:p w:rsidR="006A7913" w:rsidRPr="002A6989" w:rsidRDefault="006A7913" w:rsidP="00D72AD4">
      <w:p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 особенности танцевальных жанров: вальса, польки, галопа;</w:t>
      </w:r>
    </w:p>
    <w:p w:rsidR="006A7913" w:rsidRPr="002A6989" w:rsidRDefault="006A7913" w:rsidP="00D72AD4">
      <w:p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 слушание и анализ маршевой и танцевальной музыки.</w:t>
      </w:r>
    </w:p>
    <w:p w:rsidR="006A7913" w:rsidRPr="002A6989" w:rsidRDefault="006A7913" w:rsidP="00D72AD4">
      <w:pPr>
        <w:spacing w:after="0" w:line="360" w:lineRule="auto"/>
        <w:jc w:val="center"/>
        <w:rPr>
          <w:rFonts w:ascii="Times New Roman" w:hAnsi="Times New Roman" w:cs="Times New Roman"/>
          <w:b/>
          <w:bCs/>
          <w:sz w:val="26"/>
          <w:szCs w:val="26"/>
          <w:lang w:eastAsia="ru-RU"/>
        </w:rPr>
      </w:pPr>
      <w:r w:rsidRPr="002A6989">
        <w:rPr>
          <w:rFonts w:ascii="Times New Roman" w:hAnsi="Times New Roman" w:cs="Times New Roman"/>
          <w:b/>
          <w:bCs/>
          <w:sz w:val="26"/>
          <w:szCs w:val="26"/>
          <w:lang w:eastAsia="ru-RU"/>
        </w:rPr>
        <w:t>Тема 2.Формирование танцевально-двигательных навыков, основанных  на метроритмической организации музыки</w:t>
      </w:r>
    </w:p>
    <w:p w:rsidR="006A7913" w:rsidRPr="002A6989" w:rsidRDefault="006A7913" w:rsidP="00D72AD4">
      <w:pPr>
        <w:spacing w:after="0" w:line="360" w:lineRule="auto"/>
        <w:ind w:firstLine="709"/>
        <w:jc w:val="both"/>
        <w:outlineLvl w:val="1"/>
        <w:rPr>
          <w:rFonts w:ascii="Times New Roman" w:hAnsi="Times New Roman" w:cs="Times New Roman"/>
          <w:spacing w:val="1"/>
          <w:sz w:val="26"/>
          <w:szCs w:val="26"/>
          <w:lang w:eastAsia="ru-RU"/>
        </w:rPr>
      </w:pPr>
      <w:r w:rsidRPr="002A6989">
        <w:rPr>
          <w:rFonts w:ascii="Times New Roman" w:hAnsi="Times New Roman" w:cs="Times New Roman"/>
          <w:spacing w:val="1"/>
          <w:sz w:val="26"/>
          <w:szCs w:val="26"/>
          <w:lang w:eastAsia="ru-RU"/>
        </w:rPr>
        <w:t>Танцевально-двигательные навыки на более сложном музыкальном материале и более высоком качественном уровне исполнения.</w:t>
      </w:r>
    </w:p>
    <w:p w:rsidR="006A7913" w:rsidRPr="002A6989" w:rsidRDefault="006A7913" w:rsidP="00D72AD4">
      <w:pPr>
        <w:spacing w:after="0" w:line="360" w:lineRule="auto"/>
        <w:jc w:val="both"/>
        <w:outlineLvl w:val="1"/>
        <w:rPr>
          <w:rFonts w:ascii="Times New Roman" w:hAnsi="Times New Roman" w:cs="Times New Roman"/>
          <w:spacing w:val="1"/>
          <w:sz w:val="26"/>
          <w:szCs w:val="26"/>
          <w:lang w:eastAsia="ru-RU"/>
        </w:rPr>
      </w:pPr>
    </w:p>
    <w:p w:rsidR="006A7913" w:rsidRPr="002A6989" w:rsidRDefault="006A7913" w:rsidP="00D72AD4">
      <w:pPr>
        <w:spacing w:after="0" w:line="240" w:lineRule="auto"/>
        <w:outlineLvl w:val="0"/>
        <w:rPr>
          <w:rFonts w:ascii="Times New Roman" w:hAnsi="Times New Roman" w:cs="Times New Roman"/>
          <w:b/>
          <w:bCs/>
          <w:sz w:val="26"/>
          <w:szCs w:val="26"/>
          <w:lang w:eastAsia="ru-RU"/>
        </w:rPr>
      </w:pPr>
      <w:r w:rsidRPr="002A6989">
        <w:rPr>
          <w:rFonts w:ascii="Times New Roman" w:hAnsi="Times New Roman" w:cs="Times New Roman"/>
          <w:b/>
          <w:bCs/>
          <w:sz w:val="26"/>
          <w:szCs w:val="26"/>
          <w:lang w:eastAsia="ru-RU"/>
        </w:rPr>
        <w:t>Тема 3. Музыкально-ритмические этюды и игры</w:t>
      </w:r>
    </w:p>
    <w:p w:rsidR="006A7913" w:rsidRPr="002A6989" w:rsidRDefault="006A7913" w:rsidP="00D72AD4">
      <w:pPr>
        <w:spacing w:after="0" w:line="240" w:lineRule="auto"/>
        <w:rPr>
          <w:rFonts w:ascii="Times New Roman" w:hAnsi="Times New Roman" w:cs="Times New Roman"/>
          <w:b/>
          <w:bCs/>
          <w:sz w:val="26"/>
          <w:szCs w:val="26"/>
          <w:lang w:eastAsia="ru-RU"/>
        </w:rPr>
      </w:pPr>
    </w:p>
    <w:p w:rsidR="006A7913" w:rsidRPr="002A6989" w:rsidRDefault="006A7913" w:rsidP="00D72AD4">
      <w:pPr>
        <w:spacing w:after="0" w:line="240" w:lineRule="auto"/>
        <w:jc w:val="center"/>
        <w:rPr>
          <w:rFonts w:ascii="Times New Roman" w:hAnsi="Times New Roman" w:cs="Times New Roman"/>
          <w:sz w:val="26"/>
          <w:szCs w:val="26"/>
          <w:lang w:eastAsia="ru-RU"/>
        </w:rPr>
      </w:pPr>
      <w:r w:rsidRPr="002A6989">
        <w:rPr>
          <w:rFonts w:ascii="Times New Roman" w:hAnsi="Times New Roman" w:cs="Times New Roman"/>
          <w:sz w:val="26"/>
          <w:szCs w:val="26"/>
          <w:lang w:eastAsia="ru-RU"/>
        </w:rPr>
        <w:t>(возможно использование предметов и музыкальных шумовых инструментов)</w:t>
      </w:r>
    </w:p>
    <w:p w:rsidR="006A7913" w:rsidRPr="002A6989" w:rsidRDefault="006A7913" w:rsidP="00D72AD4">
      <w:pPr>
        <w:spacing w:after="0" w:line="240" w:lineRule="auto"/>
        <w:jc w:val="center"/>
        <w:rPr>
          <w:rFonts w:ascii="Times New Roman" w:hAnsi="Times New Roman" w:cs="Times New Roman"/>
          <w:sz w:val="26"/>
          <w:szCs w:val="26"/>
          <w:lang w:eastAsia="ru-RU"/>
        </w:rPr>
      </w:pPr>
    </w:p>
    <w:p w:rsidR="006A7913" w:rsidRPr="002A6989" w:rsidRDefault="006A7913" w:rsidP="00D72AD4">
      <w:p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 музыкально-ритмические упражнения и танцевальные этюды как свободное творчество учащихся;</w:t>
      </w:r>
    </w:p>
    <w:p w:rsidR="006A7913" w:rsidRPr="002A6989" w:rsidRDefault="006A7913" w:rsidP="00D72AD4">
      <w:p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 этюды с предметами и музыкальными инструментами на более сложном музыкальном и двигательном  материале;</w:t>
      </w:r>
    </w:p>
    <w:p w:rsidR="006A7913" w:rsidRPr="002A6989" w:rsidRDefault="006A7913" w:rsidP="00D72AD4">
      <w:pPr>
        <w:spacing w:after="0" w:line="360" w:lineRule="auto"/>
        <w:jc w:val="both"/>
        <w:outlineLvl w:val="1"/>
        <w:rPr>
          <w:rFonts w:ascii="Times New Roman" w:hAnsi="Times New Roman" w:cs="Times New Roman"/>
          <w:spacing w:val="1"/>
          <w:sz w:val="26"/>
          <w:szCs w:val="26"/>
          <w:lang w:eastAsia="ru-RU"/>
        </w:rPr>
      </w:pPr>
      <w:r w:rsidRPr="002A6989">
        <w:rPr>
          <w:rFonts w:ascii="Times New Roman" w:hAnsi="Times New Roman" w:cs="Times New Roman"/>
          <w:spacing w:val="1"/>
          <w:sz w:val="26"/>
          <w:szCs w:val="26"/>
          <w:lang w:eastAsia="ru-RU"/>
        </w:rPr>
        <w:t>- музыкально-ритмические игры.</w:t>
      </w:r>
    </w:p>
    <w:p w:rsidR="006A7913" w:rsidRPr="002A6989" w:rsidRDefault="006A7913" w:rsidP="00D72AD4">
      <w:pPr>
        <w:spacing w:after="0" w:line="360" w:lineRule="auto"/>
        <w:jc w:val="both"/>
        <w:outlineLvl w:val="1"/>
        <w:rPr>
          <w:rFonts w:ascii="Times New Roman" w:hAnsi="Times New Roman" w:cs="Times New Roman"/>
          <w:spacing w:val="1"/>
          <w:sz w:val="26"/>
          <w:szCs w:val="26"/>
          <w:lang w:eastAsia="ru-RU"/>
        </w:rPr>
      </w:pPr>
    </w:p>
    <w:p w:rsidR="006A7913" w:rsidRPr="002A6989" w:rsidRDefault="006A7913" w:rsidP="00D72AD4">
      <w:pPr>
        <w:spacing w:after="0" w:line="360" w:lineRule="auto"/>
        <w:ind w:left="20"/>
        <w:jc w:val="center"/>
        <w:outlineLvl w:val="0"/>
        <w:rPr>
          <w:rFonts w:ascii="Times New Roman" w:hAnsi="Times New Roman" w:cs="Times New Roman"/>
          <w:b/>
          <w:bCs/>
          <w:spacing w:val="2"/>
          <w:sz w:val="26"/>
          <w:szCs w:val="26"/>
          <w:lang w:eastAsia="ru-RU"/>
        </w:rPr>
      </w:pPr>
      <w:r w:rsidRPr="002A6989">
        <w:rPr>
          <w:rFonts w:ascii="Times New Roman" w:hAnsi="Times New Roman" w:cs="Times New Roman"/>
          <w:b/>
          <w:bCs/>
          <w:spacing w:val="2"/>
          <w:sz w:val="26"/>
          <w:szCs w:val="26"/>
          <w:lang w:eastAsia="ru-RU"/>
        </w:rPr>
        <w:t>Объем знаний и умений учащихся 2 года обучения</w:t>
      </w:r>
    </w:p>
    <w:p w:rsidR="006A7913" w:rsidRPr="002A6989" w:rsidRDefault="006A7913" w:rsidP="00D72AD4">
      <w:pPr>
        <w:spacing w:after="0" w:line="360" w:lineRule="auto"/>
        <w:ind w:left="20"/>
        <w:rPr>
          <w:rFonts w:ascii="Times New Roman" w:hAnsi="Times New Roman" w:cs="Times New Roman"/>
          <w:spacing w:val="2"/>
          <w:sz w:val="26"/>
          <w:szCs w:val="26"/>
          <w:lang w:eastAsia="ru-RU"/>
        </w:rPr>
      </w:pPr>
      <w:r w:rsidRPr="002A6989">
        <w:rPr>
          <w:rFonts w:ascii="Times New Roman" w:hAnsi="Times New Roman" w:cs="Times New Roman"/>
          <w:spacing w:val="2"/>
          <w:sz w:val="26"/>
          <w:szCs w:val="26"/>
          <w:lang w:eastAsia="ru-RU"/>
        </w:rPr>
        <w:t>Ученики должны иметь следующие знания, умения, навыки:</w:t>
      </w:r>
    </w:p>
    <w:p w:rsidR="006A7913" w:rsidRPr="002A6989" w:rsidRDefault="006A7913" w:rsidP="00D72AD4">
      <w:pPr>
        <w:numPr>
          <w:ilvl w:val="0"/>
          <w:numId w:val="42"/>
        </w:numPr>
        <w:tabs>
          <w:tab w:val="clear" w:pos="0"/>
          <w:tab w:val="left" w:pos="726"/>
        </w:tabs>
        <w:spacing w:after="0" w:line="360" w:lineRule="auto"/>
        <w:ind w:left="740" w:right="20"/>
        <w:jc w:val="both"/>
        <w:rPr>
          <w:rFonts w:ascii="Times New Roman" w:hAnsi="Times New Roman" w:cs="Times New Roman"/>
          <w:spacing w:val="2"/>
          <w:sz w:val="26"/>
          <w:szCs w:val="26"/>
          <w:lang w:eastAsia="ru-RU"/>
        </w:rPr>
      </w:pPr>
      <w:r w:rsidRPr="002A6989">
        <w:rPr>
          <w:rFonts w:ascii="Times New Roman" w:hAnsi="Times New Roman" w:cs="Times New Roman"/>
          <w:spacing w:val="2"/>
          <w:sz w:val="26"/>
          <w:szCs w:val="26"/>
          <w:lang w:eastAsia="ru-RU"/>
        </w:rPr>
        <w:t>уметь определять выразительные средства музыки -  характер, темп, штрихи, регистр,  динамические оттенки;</w:t>
      </w:r>
    </w:p>
    <w:p w:rsidR="006A7913" w:rsidRPr="002A6989" w:rsidRDefault="006A7913" w:rsidP="00D72AD4">
      <w:pPr>
        <w:numPr>
          <w:ilvl w:val="0"/>
          <w:numId w:val="42"/>
        </w:numPr>
        <w:tabs>
          <w:tab w:val="clear" w:pos="0"/>
          <w:tab w:val="left" w:pos="726"/>
        </w:tabs>
        <w:spacing w:after="0" w:line="360" w:lineRule="auto"/>
        <w:ind w:left="740" w:right="20"/>
        <w:jc w:val="both"/>
        <w:rPr>
          <w:rFonts w:ascii="Times New Roman" w:hAnsi="Times New Roman" w:cs="Times New Roman"/>
          <w:spacing w:val="2"/>
          <w:sz w:val="26"/>
          <w:szCs w:val="26"/>
          <w:lang w:eastAsia="ru-RU"/>
        </w:rPr>
      </w:pPr>
      <w:r w:rsidRPr="002A6989">
        <w:rPr>
          <w:rFonts w:ascii="Times New Roman" w:hAnsi="Times New Roman" w:cs="Times New Roman"/>
          <w:spacing w:val="2"/>
          <w:sz w:val="26"/>
          <w:szCs w:val="26"/>
          <w:lang w:eastAsia="ru-RU"/>
        </w:rPr>
        <w:t>знать музыкальную терминологию в объеме 2 года обучения в рамках программы «Слушание музыки и музыкальная грамота»;</w:t>
      </w:r>
    </w:p>
    <w:p w:rsidR="006A7913" w:rsidRPr="002A6989" w:rsidRDefault="006A7913" w:rsidP="00D72AD4">
      <w:pPr>
        <w:numPr>
          <w:ilvl w:val="0"/>
          <w:numId w:val="42"/>
        </w:numPr>
        <w:tabs>
          <w:tab w:val="clear" w:pos="0"/>
          <w:tab w:val="left" w:pos="730"/>
        </w:tabs>
        <w:spacing w:after="0" w:line="360" w:lineRule="auto"/>
        <w:ind w:left="740" w:right="20"/>
        <w:jc w:val="both"/>
        <w:rPr>
          <w:rFonts w:ascii="Times New Roman" w:hAnsi="Times New Roman" w:cs="Times New Roman"/>
          <w:spacing w:val="2"/>
          <w:sz w:val="26"/>
          <w:szCs w:val="26"/>
          <w:lang w:eastAsia="ru-RU"/>
        </w:rPr>
      </w:pPr>
      <w:r w:rsidRPr="002A6989">
        <w:rPr>
          <w:rFonts w:ascii="Times New Roman" w:hAnsi="Times New Roman" w:cs="Times New Roman"/>
          <w:spacing w:val="2"/>
          <w:sz w:val="26"/>
          <w:szCs w:val="26"/>
          <w:lang w:eastAsia="ru-RU"/>
        </w:rPr>
        <w:t>музыкальный размер 6/8;</w:t>
      </w:r>
    </w:p>
    <w:p w:rsidR="006A7913" w:rsidRPr="002A6989" w:rsidRDefault="006A7913" w:rsidP="00D72AD4">
      <w:pPr>
        <w:numPr>
          <w:ilvl w:val="0"/>
          <w:numId w:val="42"/>
        </w:numPr>
        <w:tabs>
          <w:tab w:val="clear" w:pos="0"/>
          <w:tab w:val="left" w:pos="730"/>
        </w:tabs>
        <w:spacing w:after="0" w:line="360" w:lineRule="auto"/>
        <w:ind w:left="740" w:right="20"/>
        <w:jc w:val="both"/>
        <w:rPr>
          <w:rFonts w:ascii="Times New Roman" w:hAnsi="Times New Roman" w:cs="Times New Roman"/>
          <w:spacing w:val="2"/>
          <w:sz w:val="26"/>
          <w:szCs w:val="26"/>
          <w:lang w:eastAsia="ru-RU"/>
        </w:rPr>
      </w:pPr>
      <w:r w:rsidRPr="002A6989">
        <w:rPr>
          <w:rFonts w:ascii="Times New Roman" w:hAnsi="Times New Roman" w:cs="Times New Roman"/>
          <w:spacing w:val="2"/>
          <w:sz w:val="26"/>
          <w:szCs w:val="26"/>
          <w:lang w:eastAsia="ru-RU"/>
        </w:rPr>
        <w:t>затакт;</w:t>
      </w:r>
    </w:p>
    <w:p w:rsidR="006A7913" w:rsidRPr="002A6989" w:rsidRDefault="006A7913" w:rsidP="00D72AD4">
      <w:pPr>
        <w:numPr>
          <w:ilvl w:val="0"/>
          <w:numId w:val="42"/>
        </w:numPr>
        <w:tabs>
          <w:tab w:val="clear" w:pos="0"/>
          <w:tab w:val="left" w:pos="730"/>
        </w:tabs>
        <w:spacing w:after="0" w:line="360" w:lineRule="auto"/>
        <w:ind w:left="740"/>
        <w:jc w:val="both"/>
        <w:rPr>
          <w:rFonts w:ascii="Times New Roman" w:hAnsi="Times New Roman" w:cs="Times New Roman"/>
          <w:spacing w:val="2"/>
          <w:sz w:val="26"/>
          <w:szCs w:val="26"/>
          <w:lang w:eastAsia="ru-RU"/>
        </w:rPr>
      </w:pPr>
      <w:r w:rsidRPr="002A6989">
        <w:rPr>
          <w:rFonts w:ascii="Times New Roman" w:hAnsi="Times New Roman" w:cs="Times New Roman"/>
          <w:spacing w:val="2"/>
          <w:sz w:val="26"/>
          <w:szCs w:val="26"/>
          <w:lang w:eastAsia="ru-RU"/>
        </w:rPr>
        <w:t>различать жанры в музыке: песня, танец, марш;</w:t>
      </w:r>
    </w:p>
    <w:p w:rsidR="006A7913" w:rsidRPr="002A6989" w:rsidRDefault="006A7913" w:rsidP="00D72AD4">
      <w:pPr>
        <w:numPr>
          <w:ilvl w:val="0"/>
          <w:numId w:val="42"/>
        </w:numPr>
        <w:tabs>
          <w:tab w:val="clear" w:pos="0"/>
          <w:tab w:val="left" w:pos="730"/>
        </w:tabs>
        <w:spacing w:after="0" w:line="360" w:lineRule="auto"/>
        <w:ind w:left="740"/>
        <w:jc w:val="both"/>
        <w:rPr>
          <w:rFonts w:ascii="Times New Roman" w:hAnsi="Times New Roman" w:cs="Times New Roman"/>
          <w:spacing w:val="2"/>
          <w:sz w:val="26"/>
          <w:szCs w:val="26"/>
          <w:lang w:eastAsia="ru-RU"/>
        </w:rPr>
      </w:pPr>
      <w:r w:rsidRPr="002A6989">
        <w:rPr>
          <w:rFonts w:ascii="Times New Roman" w:hAnsi="Times New Roman" w:cs="Times New Roman"/>
          <w:spacing w:val="2"/>
          <w:sz w:val="26"/>
          <w:szCs w:val="26"/>
          <w:lang w:eastAsia="ru-RU"/>
        </w:rPr>
        <w:t>знать особенности  народной и классической музыки;</w:t>
      </w:r>
    </w:p>
    <w:p w:rsidR="006A7913" w:rsidRPr="002A6989" w:rsidRDefault="006A7913" w:rsidP="00D72AD4">
      <w:pPr>
        <w:numPr>
          <w:ilvl w:val="0"/>
          <w:numId w:val="42"/>
        </w:numPr>
        <w:tabs>
          <w:tab w:val="clear" w:pos="0"/>
          <w:tab w:val="left" w:pos="726"/>
        </w:tabs>
        <w:spacing w:after="0" w:line="360" w:lineRule="auto"/>
        <w:ind w:left="740"/>
        <w:jc w:val="both"/>
        <w:rPr>
          <w:rFonts w:ascii="Times New Roman" w:hAnsi="Times New Roman" w:cs="Times New Roman"/>
          <w:spacing w:val="2"/>
          <w:sz w:val="26"/>
          <w:szCs w:val="26"/>
          <w:lang w:eastAsia="ru-RU"/>
        </w:rPr>
      </w:pPr>
      <w:r w:rsidRPr="002A6989">
        <w:rPr>
          <w:rFonts w:ascii="Times New Roman" w:hAnsi="Times New Roman" w:cs="Times New Roman"/>
          <w:spacing w:val="2"/>
          <w:sz w:val="26"/>
          <w:szCs w:val="26"/>
          <w:lang w:eastAsia="ru-RU"/>
        </w:rPr>
        <w:t>уметь правильно  исполнять движения в характере музыки;</w:t>
      </w:r>
    </w:p>
    <w:p w:rsidR="006A7913" w:rsidRPr="002A6989" w:rsidRDefault="006A7913" w:rsidP="00D72AD4">
      <w:pPr>
        <w:numPr>
          <w:ilvl w:val="0"/>
          <w:numId w:val="42"/>
        </w:numPr>
        <w:tabs>
          <w:tab w:val="clear" w:pos="0"/>
          <w:tab w:val="left" w:pos="710"/>
        </w:tabs>
        <w:spacing w:after="0" w:line="360" w:lineRule="auto"/>
        <w:jc w:val="both"/>
        <w:rPr>
          <w:rFonts w:ascii="Times New Roman" w:hAnsi="Times New Roman" w:cs="Times New Roman"/>
          <w:spacing w:val="2"/>
          <w:sz w:val="26"/>
          <w:szCs w:val="26"/>
          <w:lang w:eastAsia="ru-RU"/>
        </w:rPr>
      </w:pPr>
      <w:r w:rsidRPr="002A6989">
        <w:rPr>
          <w:rFonts w:ascii="Times New Roman" w:hAnsi="Times New Roman" w:cs="Times New Roman"/>
          <w:spacing w:val="2"/>
          <w:sz w:val="26"/>
          <w:szCs w:val="26"/>
          <w:lang w:eastAsia="ru-RU"/>
        </w:rPr>
        <w:t>слышать изменения звучания темпа в музыке и передавать их движением;</w:t>
      </w:r>
    </w:p>
    <w:p w:rsidR="006A7913" w:rsidRPr="002A6989" w:rsidRDefault="006A7913" w:rsidP="00D72AD4">
      <w:pPr>
        <w:numPr>
          <w:ilvl w:val="0"/>
          <w:numId w:val="42"/>
        </w:numPr>
        <w:tabs>
          <w:tab w:val="clear" w:pos="0"/>
          <w:tab w:val="left" w:pos="730"/>
        </w:tabs>
        <w:spacing w:after="0" w:line="360" w:lineRule="auto"/>
        <w:ind w:left="740" w:right="20"/>
        <w:jc w:val="both"/>
        <w:rPr>
          <w:rFonts w:ascii="Times New Roman" w:hAnsi="Times New Roman" w:cs="Times New Roman"/>
          <w:spacing w:val="2"/>
          <w:sz w:val="26"/>
          <w:szCs w:val="26"/>
          <w:lang w:eastAsia="ru-RU"/>
        </w:rPr>
      </w:pPr>
      <w:r w:rsidRPr="002A6989">
        <w:rPr>
          <w:rFonts w:ascii="Times New Roman" w:hAnsi="Times New Roman" w:cs="Times New Roman"/>
          <w:spacing w:val="2"/>
          <w:sz w:val="26"/>
          <w:szCs w:val="26"/>
          <w:lang w:eastAsia="ru-RU"/>
        </w:rPr>
        <w:t>выполнять упражнения с предметами и без них под музыку  в простых и сложных музыкальных размерах;</w:t>
      </w:r>
    </w:p>
    <w:p w:rsidR="006A7913" w:rsidRPr="002A6989" w:rsidRDefault="006A7913" w:rsidP="00D72AD4">
      <w:pPr>
        <w:numPr>
          <w:ilvl w:val="0"/>
          <w:numId w:val="42"/>
        </w:numPr>
        <w:tabs>
          <w:tab w:val="clear" w:pos="0"/>
          <w:tab w:val="left" w:pos="706"/>
        </w:tabs>
        <w:spacing w:after="0" w:line="360" w:lineRule="auto"/>
        <w:jc w:val="both"/>
        <w:rPr>
          <w:rFonts w:ascii="Times New Roman" w:hAnsi="Times New Roman" w:cs="Times New Roman"/>
          <w:spacing w:val="2"/>
          <w:sz w:val="26"/>
          <w:szCs w:val="26"/>
          <w:lang w:eastAsia="ru-RU"/>
        </w:rPr>
      </w:pPr>
      <w:r w:rsidRPr="002A6989">
        <w:rPr>
          <w:rFonts w:ascii="Times New Roman" w:hAnsi="Times New Roman" w:cs="Times New Roman"/>
          <w:spacing w:val="2"/>
          <w:sz w:val="26"/>
          <w:szCs w:val="26"/>
          <w:lang w:eastAsia="ru-RU"/>
        </w:rPr>
        <w:t>уметь видеть свои ошибки и ошибки других учеников;</w:t>
      </w:r>
    </w:p>
    <w:p w:rsidR="006A7913" w:rsidRPr="002A6989" w:rsidRDefault="006A7913" w:rsidP="00D72AD4">
      <w:pPr>
        <w:numPr>
          <w:ilvl w:val="0"/>
          <w:numId w:val="42"/>
        </w:numPr>
        <w:tabs>
          <w:tab w:val="clear" w:pos="0"/>
          <w:tab w:val="left" w:pos="726"/>
        </w:tabs>
        <w:spacing w:after="0" w:line="360" w:lineRule="auto"/>
        <w:ind w:left="740" w:right="20"/>
        <w:jc w:val="both"/>
        <w:rPr>
          <w:rFonts w:ascii="Times New Roman" w:hAnsi="Times New Roman" w:cs="Times New Roman"/>
          <w:spacing w:val="2"/>
          <w:sz w:val="26"/>
          <w:szCs w:val="26"/>
          <w:lang w:eastAsia="ru-RU"/>
        </w:rPr>
      </w:pPr>
      <w:r w:rsidRPr="002A6989">
        <w:rPr>
          <w:rFonts w:ascii="Times New Roman" w:hAnsi="Times New Roman" w:cs="Times New Roman"/>
          <w:spacing w:val="2"/>
          <w:sz w:val="26"/>
          <w:szCs w:val="26"/>
          <w:lang w:eastAsia="ru-RU"/>
        </w:rPr>
        <w:t>уметь координировать движения  рук, ног и головы;</w:t>
      </w:r>
    </w:p>
    <w:p w:rsidR="006A7913" w:rsidRPr="002A6989" w:rsidRDefault="006A7913" w:rsidP="00D72AD4">
      <w:pPr>
        <w:numPr>
          <w:ilvl w:val="0"/>
          <w:numId w:val="42"/>
        </w:numPr>
        <w:tabs>
          <w:tab w:val="clear" w:pos="0"/>
          <w:tab w:val="left" w:pos="726"/>
        </w:tabs>
        <w:spacing w:after="0" w:line="360" w:lineRule="auto"/>
        <w:ind w:left="740" w:right="20"/>
        <w:jc w:val="both"/>
        <w:rPr>
          <w:rFonts w:ascii="Times New Roman" w:hAnsi="Times New Roman" w:cs="Times New Roman"/>
          <w:spacing w:val="2"/>
          <w:sz w:val="26"/>
          <w:szCs w:val="26"/>
          <w:lang w:eastAsia="ru-RU"/>
        </w:rPr>
      </w:pPr>
      <w:r w:rsidRPr="002A6989">
        <w:rPr>
          <w:rFonts w:ascii="Times New Roman" w:hAnsi="Times New Roman" w:cs="Times New Roman"/>
          <w:spacing w:val="2"/>
          <w:sz w:val="26"/>
          <w:szCs w:val="26"/>
          <w:lang w:eastAsia="ru-RU"/>
        </w:rPr>
        <w:t>уметь ориентироваться в пространстве;</w:t>
      </w:r>
    </w:p>
    <w:p w:rsidR="006A7913" w:rsidRPr="002A6989" w:rsidRDefault="006A7913" w:rsidP="00D72AD4">
      <w:pPr>
        <w:numPr>
          <w:ilvl w:val="0"/>
          <w:numId w:val="42"/>
        </w:numPr>
        <w:tabs>
          <w:tab w:val="clear" w:pos="0"/>
          <w:tab w:val="left" w:pos="726"/>
        </w:tabs>
        <w:spacing w:after="0" w:line="360" w:lineRule="auto"/>
        <w:ind w:left="740" w:right="20"/>
        <w:jc w:val="both"/>
        <w:rPr>
          <w:rFonts w:ascii="Times New Roman" w:hAnsi="Times New Roman" w:cs="Times New Roman"/>
          <w:spacing w:val="2"/>
          <w:sz w:val="26"/>
          <w:szCs w:val="26"/>
          <w:lang w:eastAsia="ru-RU"/>
        </w:rPr>
      </w:pPr>
      <w:r w:rsidRPr="002A6989">
        <w:rPr>
          <w:rFonts w:ascii="Times New Roman" w:hAnsi="Times New Roman" w:cs="Times New Roman"/>
          <w:spacing w:val="2"/>
          <w:sz w:val="26"/>
          <w:szCs w:val="26"/>
          <w:lang w:eastAsia="ru-RU"/>
        </w:rPr>
        <w:t>уметь танцевать  в паре и в ансамбле.</w:t>
      </w:r>
    </w:p>
    <w:p w:rsidR="006A7913" w:rsidRPr="002A6989" w:rsidRDefault="006A7913" w:rsidP="00D72AD4">
      <w:pPr>
        <w:tabs>
          <w:tab w:val="left" w:pos="726"/>
        </w:tabs>
        <w:spacing w:after="0" w:line="480" w:lineRule="exact"/>
        <w:ind w:right="20"/>
        <w:rPr>
          <w:rFonts w:ascii="Times New Roman" w:hAnsi="Times New Roman" w:cs="Times New Roman"/>
          <w:spacing w:val="2"/>
          <w:sz w:val="26"/>
          <w:szCs w:val="26"/>
          <w:lang w:eastAsia="ru-RU"/>
        </w:rPr>
      </w:pPr>
    </w:p>
    <w:p w:rsidR="006A7913" w:rsidRPr="002A6989" w:rsidRDefault="006A7913" w:rsidP="00D72AD4">
      <w:pPr>
        <w:spacing w:after="0" w:line="360" w:lineRule="auto"/>
        <w:ind w:left="720" w:firstLine="697"/>
        <w:outlineLvl w:val="0"/>
        <w:rPr>
          <w:rFonts w:ascii="Times New Roman" w:hAnsi="Times New Roman" w:cs="Times New Roman"/>
          <w:sz w:val="26"/>
          <w:szCs w:val="26"/>
          <w:lang w:eastAsia="ru-RU"/>
        </w:rPr>
      </w:pPr>
      <w:r w:rsidRPr="002A6989">
        <w:rPr>
          <w:rFonts w:ascii="Times New Roman" w:hAnsi="Times New Roman" w:cs="Times New Roman"/>
          <w:b/>
          <w:bCs/>
          <w:sz w:val="26"/>
          <w:szCs w:val="26"/>
          <w:lang w:eastAsia="ru-RU"/>
        </w:rPr>
        <w:t>III. Требования к уровню подготовки обучающихся</w:t>
      </w:r>
    </w:p>
    <w:p w:rsidR="006A7913" w:rsidRPr="002A6989" w:rsidRDefault="006A7913" w:rsidP="00D72AD4">
      <w:pPr>
        <w:tabs>
          <w:tab w:val="left" w:pos="993"/>
        </w:tabs>
        <w:spacing w:after="0" w:line="360" w:lineRule="auto"/>
        <w:ind w:firstLine="720"/>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Результатом освоения программы «Хореографическое творчество» по учебному предмету «Ритмика», является приобретение обучающимися следующих знаний, умений и навыков:</w:t>
      </w:r>
    </w:p>
    <w:p w:rsidR="006A7913" w:rsidRPr="002A6989" w:rsidRDefault="006A7913" w:rsidP="00D72AD4">
      <w:pPr>
        <w:numPr>
          <w:ilvl w:val="0"/>
          <w:numId w:val="105"/>
        </w:numPr>
        <w:tabs>
          <w:tab w:val="left" w:pos="993"/>
        </w:tabs>
        <w:spacing w:after="0" w:line="360" w:lineRule="auto"/>
        <w:ind w:firstLine="720"/>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знания основных понятий, связанных с метром и ритмом, темпом и динамикой в музыке;</w:t>
      </w:r>
    </w:p>
    <w:p w:rsidR="006A7913" w:rsidRPr="002A6989" w:rsidRDefault="006A7913" w:rsidP="00D72AD4">
      <w:pPr>
        <w:numPr>
          <w:ilvl w:val="0"/>
          <w:numId w:val="105"/>
        </w:numPr>
        <w:tabs>
          <w:tab w:val="left" w:pos="993"/>
        </w:tabs>
        <w:spacing w:after="0" w:line="360" w:lineRule="auto"/>
        <w:ind w:firstLine="720"/>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знания понятия лада в музыке (мажор и минор) и умение отображать ладовую окраску в танцевальных движениях;</w:t>
      </w:r>
    </w:p>
    <w:p w:rsidR="006A7913" w:rsidRPr="002A6989" w:rsidRDefault="006A7913" w:rsidP="00D72AD4">
      <w:pPr>
        <w:numPr>
          <w:ilvl w:val="0"/>
          <w:numId w:val="105"/>
        </w:numPr>
        <w:tabs>
          <w:tab w:val="left" w:pos="993"/>
        </w:tabs>
        <w:spacing w:after="0" w:line="360" w:lineRule="auto"/>
        <w:ind w:firstLine="720"/>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первичные знания о музыкальном синтаксисе, простых музыкальных формах;</w:t>
      </w:r>
    </w:p>
    <w:p w:rsidR="006A7913" w:rsidRPr="002A6989" w:rsidRDefault="006A7913" w:rsidP="00D72AD4">
      <w:pPr>
        <w:numPr>
          <w:ilvl w:val="0"/>
          <w:numId w:val="105"/>
        </w:numPr>
        <w:tabs>
          <w:tab w:val="left" w:pos="993"/>
        </w:tabs>
        <w:spacing w:before="100" w:beforeAutospacing="1" w:after="0" w:line="360" w:lineRule="auto"/>
        <w:ind w:firstLine="720"/>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представление о длительности нот в соотношении с танцевальными шагами;</w:t>
      </w:r>
    </w:p>
    <w:p w:rsidR="006A7913" w:rsidRPr="002A6989" w:rsidRDefault="006A7913" w:rsidP="00D72AD4">
      <w:pPr>
        <w:numPr>
          <w:ilvl w:val="0"/>
          <w:numId w:val="105"/>
        </w:numPr>
        <w:tabs>
          <w:tab w:val="left" w:pos="993"/>
        </w:tabs>
        <w:spacing w:before="100" w:beforeAutospacing="1" w:after="0" w:line="360" w:lineRule="auto"/>
        <w:ind w:firstLine="720"/>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умение согласовывать движения со строением музыкального произведения;</w:t>
      </w:r>
    </w:p>
    <w:p w:rsidR="006A7913" w:rsidRPr="002A6989" w:rsidRDefault="006A7913" w:rsidP="00D72AD4">
      <w:pPr>
        <w:numPr>
          <w:ilvl w:val="0"/>
          <w:numId w:val="105"/>
        </w:numPr>
        <w:tabs>
          <w:tab w:val="left" w:pos="993"/>
        </w:tabs>
        <w:spacing w:before="100" w:beforeAutospacing="1" w:after="0" w:line="360" w:lineRule="auto"/>
        <w:ind w:firstLine="720"/>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 xml:space="preserve">навыки двигательного воспроизведения ритмических рисунков; </w:t>
      </w:r>
    </w:p>
    <w:p w:rsidR="006A7913" w:rsidRPr="002A6989" w:rsidRDefault="006A7913" w:rsidP="00D72AD4">
      <w:pPr>
        <w:numPr>
          <w:ilvl w:val="0"/>
          <w:numId w:val="105"/>
        </w:numPr>
        <w:tabs>
          <w:tab w:val="left" w:pos="993"/>
        </w:tabs>
        <w:spacing w:after="0" w:line="360" w:lineRule="auto"/>
        <w:ind w:firstLine="720"/>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навыки сочетания музыкально-ритмических упражнений с танцевальными движениями.</w:t>
      </w:r>
    </w:p>
    <w:p w:rsidR="006A7913" w:rsidRPr="002A6989" w:rsidRDefault="006A7913" w:rsidP="00D72AD4">
      <w:pPr>
        <w:tabs>
          <w:tab w:val="left" w:pos="993"/>
        </w:tabs>
        <w:spacing w:after="0" w:line="360" w:lineRule="auto"/>
        <w:ind w:left="720"/>
        <w:jc w:val="center"/>
        <w:rPr>
          <w:rFonts w:ascii="Times New Roman" w:hAnsi="Times New Roman" w:cs="Times New Roman"/>
          <w:sz w:val="26"/>
          <w:szCs w:val="26"/>
          <w:lang w:eastAsia="ru-RU"/>
        </w:rPr>
      </w:pPr>
    </w:p>
    <w:p w:rsidR="006A7913" w:rsidRPr="002A6989" w:rsidRDefault="006A7913" w:rsidP="00D72AD4">
      <w:pPr>
        <w:spacing w:after="119" w:line="360" w:lineRule="auto"/>
        <w:ind w:left="720" w:firstLine="697"/>
        <w:outlineLvl w:val="0"/>
        <w:rPr>
          <w:rFonts w:ascii="Times New Roman" w:hAnsi="Times New Roman" w:cs="Times New Roman"/>
          <w:sz w:val="26"/>
          <w:szCs w:val="26"/>
          <w:lang w:eastAsia="ru-RU"/>
        </w:rPr>
      </w:pPr>
      <w:r w:rsidRPr="002A6989">
        <w:rPr>
          <w:rFonts w:ascii="Times New Roman" w:hAnsi="Times New Roman" w:cs="Times New Roman"/>
          <w:b/>
          <w:bCs/>
          <w:color w:val="000000"/>
          <w:sz w:val="26"/>
          <w:szCs w:val="26"/>
          <w:lang w:eastAsia="ru-RU"/>
        </w:rPr>
        <w:t xml:space="preserve">      IV. Формы и методы контроля, система оценок</w:t>
      </w:r>
    </w:p>
    <w:p w:rsidR="006A7913" w:rsidRPr="002A6989" w:rsidRDefault="006A7913" w:rsidP="00D72AD4">
      <w:pPr>
        <w:numPr>
          <w:ilvl w:val="0"/>
          <w:numId w:val="106"/>
        </w:numPr>
        <w:tabs>
          <w:tab w:val="num" w:pos="0"/>
        </w:tabs>
        <w:spacing w:after="0" w:line="360" w:lineRule="auto"/>
        <w:jc w:val="center"/>
        <w:rPr>
          <w:rFonts w:ascii="Times New Roman" w:hAnsi="Times New Roman" w:cs="Times New Roman"/>
          <w:sz w:val="26"/>
          <w:szCs w:val="26"/>
          <w:lang w:eastAsia="ru-RU"/>
        </w:rPr>
      </w:pPr>
      <w:r w:rsidRPr="002A6989">
        <w:rPr>
          <w:rFonts w:ascii="Times New Roman" w:hAnsi="Times New Roman" w:cs="Times New Roman"/>
          <w:i/>
          <w:iCs/>
          <w:color w:val="000000"/>
          <w:sz w:val="26"/>
          <w:szCs w:val="26"/>
          <w:lang w:eastAsia="ru-RU"/>
        </w:rPr>
        <w:t>Аттестация: цели, виды, форма, содержание</w:t>
      </w:r>
    </w:p>
    <w:p w:rsidR="006A7913" w:rsidRPr="002A6989" w:rsidRDefault="006A7913" w:rsidP="00D72AD4">
      <w:pPr>
        <w:spacing w:after="0" w:line="360" w:lineRule="auto"/>
        <w:ind w:firstLine="709"/>
        <w:jc w:val="both"/>
        <w:rPr>
          <w:rFonts w:ascii="Times New Roman" w:hAnsi="Times New Roman" w:cs="Times New Roman"/>
          <w:sz w:val="26"/>
          <w:szCs w:val="26"/>
          <w:lang w:eastAsia="ru-RU"/>
        </w:rPr>
      </w:pPr>
      <w:r w:rsidRPr="002A6989">
        <w:rPr>
          <w:rFonts w:ascii="Times New Roman" w:hAnsi="Times New Roman" w:cs="Times New Roman"/>
          <w:spacing w:val="-6"/>
          <w:sz w:val="26"/>
          <w:szCs w:val="26"/>
          <w:lang w:eastAsia="ru-RU"/>
        </w:rPr>
        <w:t xml:space="preserve">Оперативное управление учебным процессом невозможно без осуществления контроля знаний, </w:t>
      </w:r>
      <w:r w:rsidRPr="002A6989">
        <w:rPr>
          <w:rFonts w:ascii="Times New Roman" w:hAnsi="Times New Roman" w:cs="Times New Roman"/>
          <w:sz w:val="26"/>
          <w:szCs w:val="26"/>
          <w:lang w:eastAsia="ru-RU"/>
        </w:rPr>
        <w:t>умений и навыков обучающихся. Именно через контроль осуществляется проверочная, воспитательная и корректирующая функции.</w:t>
      </w:r>
    </w:p>
    <w:p w:rsidR="006A7913" w:rsidRPr="002A6989" w:rsidRDefault="006A7913" w:rsidP="00D72AD4">
      <w:pPr>
        <w:spacing w:after="0" w:line="360" w:lineRule="auto"/>
        <w:ind w:firstLine="709"/>
        <w:jc w:val="both"/>
        <w:rPr>
          <w:rFonts w:ascii="Times New Roman" w:hAnsi="Times New Roman" w:cs="Times New Roman"/>
          <w:color w:val="000000"/>
          <w:sz w:val="26"/>
          <w:szCs w:val="26"/>
          <w:lang w:eastAsia="ru-RU"/>
        </w:rPr>
      </w:pPr>
      <w:r w:rsidRPr="002A6989">
        <w:rPr>
          <w:rFonts w:ascii="Times New Roman" w:hAnsi="Times New Roman" w:cs="Times New Roman"/>
          <w:color w:val="000000"/>
          <w:sz w:val="26"/>
          <w:szCs w:val="26"/>
          <w:lang w:eastAsia="ru-RU"/>
        </w:rPr>
        <w:t>Оценка качества реализации программы «Ритмика» включает в себя текущий контроль успеваемости, промежуточную аттестацию обучающихся.</w:t>
      </w:r>
    </w:p>
    <w:p w:rsidR="006A7913" w:rsidRPr="002A6989" w:rsidRDefault="006A7913" w:rsidP="00D72AD4">
      <w:pPr>
        <w:spacing w:after="0" w:line="360" w:lineRule="auto"/>
        <w:ind w:firstLine="709"/>
        <w:jc w:val="both"/>
        <w:outlineLvl w:val="0"/>
        <w:rPr>
          <w:rFonts w:ascii="Times New Roman" w:hAnsi="Times New Roman" w:cs="Times New Roman"/>
          <w:color w:val="000000"/>
          <w:sz w:val="26"/>
          <w:szCs w:val="26"/>
          <w:lang w:eastAsia="ru-RU"/>
        </w:rPr>
      </w:pPr>
      <w:r w:rsidRPr="002A6989">
        <w:rPr>
          <w:rFonts w:ascii="Times New Roman" w:hAnsi="Times New Roman" w:cs="Times New Roman"/>
          <w:color w:val="000000"/>
          <w:sz w:val="26"/>
          <w:szCs w:val="26"/>
          <w:lang w:eastAsia="ru-RU"/>
        </w:rPr>
        <w:t>Успеваемость учащихся проверяется на различных выступлениях:  контрольных уроках, концертах, просмотрах  и т.д.</w:t>
      </w:r>
    </w:p>
    <w:p w:rsidR="006A7913" w:rsidRPr="002A6989" w:rsidRDefault="006A7913" w:rsidP="00D72AD4">
      <w:pPr>
        <w:spacing w:after="0" w:line="360" w:lineRule="auto"/>
        <w:ind w:firstLine="709"/>
        <w:jc w:val="both"/>
        <w:outlineLvl w:val="0"/>
        <w:rPr>
          <w:rFonts w:ascii="Times New Roman" w:hAnsi="Times New Roman" w:cs="Times New Roman"/>
          <w:color w:val="000000"/>
          <w:sz w:val="26"/>
          <w:szCs w:val="26"/>
          <w:lang w:eastAsia="ru-RU"/>
        </w:rPr>
      </w:pPr>
      <w:r w:rsidRPr="002A6989">
        <w:rPr>
          <w:rFonts w:ascii="Times New Roman" w:hAnsi="Times New Roman" w:cs="Times New Roman"/>
          <w:color w:val="000000"/>
          <w:sz w:val="26"/>
          <w:szCs w:val="26"/>
          <w:lang w:eastAsia="ru-RU"/>
        </w:rPr>
        <w:t>Текущий контроль успеваемости обучающихся проводится в счет аудиторного времени, предусмотренного на учебный предмет.</w:t>
      </w:r>
    </w:p>
    <w:p w:rsidR="006A7913" w:rsidRPr="002A6989" w:rsidRDefault="006A7913" w:rsidP="00D72AD4">
      <w:pPr>
        <w:spacing w:after="0" w:line="360" w:lineRule="auto"/>
        <w:ind w:firstLine="709"/>
        <w:jc w:val="both"/>
        <w:outlineLvl w:val="0"/>
        <w:rPr>
          <w:rFonts w:ascii="Times New Roman" w:hAnsi="Times New Roman" w:cs="Times New Roman"/>
          <w:color w:val="000000"/>
          <w:sz w:val="26"/>
          <w:szCs w:val="26"/>
          <w:lang w:eastAsia="ru-RU"/>
        </w:rPr>
      </w:pPr>
      <w:r w:rsidRPr="002A6989">
        <w:rPr>
          <w:rFonts w:ascii="Times New Roman" w:hAnsi="Times New Roman" w:cs="Times New Roman"/>
          <w:color w:val="000000"/>
          <w:sz w:val="26"/>
          <w:szCs w:val="26"/>
          <w:lang w:eastAsia="ru-RU"/>
        </w:rPr>
        <w:t>Промежуточная аттестация проводится в форме контрольных уроков.</w:t>
      </w:r>
    </w:p>
    <w:p w:rsidR="006A7913" w:rsidRPr="002A6989" w:rsidRDefault="006A7913" w:rsidP="00D72AD4">
      <w:pPr>
        <w:widowControl w:val="0"/>
        <w:autoSpaceDE w:val="0"/>
        <w:autoSpaceDN w:val="0"/>
        <w:adjustRightInd w:val="0"/>
        <w:spacing w:after="0" w:line="360" w:lineRule="auto"/>
        <w:ind w:firstLine="709"/>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 xml:space="preserve">Контрольные уроки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w:t>
      </w:r>
    </w:p>
    <w:p w:rsidR="006A7913" w:rsidRPr="002A6989" w:rsidRDefault="006A7913" w:rsidP="00D72AD4">
      <w:pPr>
        <w:numPr>
          <w:ilvl w:val="0"/>
          <w:numId w:val="107"/>
        </w:numPr>
        <w:tabs>
          <w:tab w:val="num" w:pos="426"/>
        </w:tabs>
        <w:spacing w:after="0" w:line="360" w:lineRule="auto"/>
        <w:jc w:val="center"/>
        <w:outlineLvl w:val="0"/>
        <w:rPr>
          <w:rFonts w:ascii="Times New Roman" w:hAnsi="Times New Roman" w:cs="Times New Roman"/>
          <w:sz w:val="26"/>
          <w:szCs w:val="26"/>
          <w:lang w:eastAsia="ru-RU"/>
        </w:rPr>
      </w:pPr>
      <w:r w:rsidRPr="002A6989">
        <w:rPr>
          <w:rFonts w:ascii="Times New Roman" w:hAnsi="Times New Roman" w:cs="Times New Roman"/>
          <w:i/>
          <w:iCs/>
          <w:color w:val="000000"/>
          <w:sz w:val="26"/>
          <w:szCs w:val="26"/>
          <w:lang w:eastAsia="ru-RU"/>
        </w:rPr>
        <w:t>Критерии оценок</w:t>
      </w:r>
    </w:p>
    <w:p w:rsidR="006A7913" w:rsidRPr="002A6989" w:rsidRDefault="006A7913" w:rsidP="00D72AD4">
      <w:pPr>
        <w:spacing w:after="0" w:line="360" w:lineRule="auto"/>
        <w:ind w:firstLine="720"/>
        <w:jc w:val="both"/>
        <w:rPr>
          <w:rFonts w:ascii="Times New Roman" w:hAnsi="Times New Roman" w:cs="Times New Roman"/>
          <w:color w:val="000000"/>
          <w:sz w:val="26"/>
          <w:szCs w:val="26"/>
          <w:lang w:eastAsia="ru-RU"/>
        </w:rPr>
      </w:pPr>
      <w:r w:rsidRPr="002A6989">
        <w:rPr>
          <w:rFonts w:ascii="Times New Roman" w:hAnsi="Times New Roman" w:cs="Times New Roman"/>
          <w:color w:val="000000"/>
          <w:sz w:val="26"/>
          <w:szCs w:val="26"/>
          <w:lang w:eastAsia="ru-RU"/>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6A7913" w:rsidRPr="002A6989" w:rsidRDefault="006A7913" w:rsidP="00D72AD4">
      <w:pPr>
        <w:spacing w:after="0" w:line="360" w:lineRule="auto"/>
        <w:ind w:firstLine="720"/>
        <w:jc w:val="both"/>
        <w:rPr>
          <w:rFonts w:ascii="Times New Roman" w:hAnsi="Times New Roman" w:cs="Times New Roman"/>
          <w:color w:val="000000"/>
          <w:sz w:val="26"/>
          <w:szCs w:val="26"/>
          <w:lang w:eastAsia="ru-RU"/>
        </w:rPr>
      </w:pPr>
    </w:p>
    <w:p w:rsidR="006A7913" w:rsidRPr="002A6989" w:rsidRDefault="006A7913" w:rsidP="00D72AD4">
      <w:pPr>
        <w:spacing w:after="0" w:line="240" w:lineRule="auto"/>
        <w:ind w:left="142" w:firstLine="567"/>
        <w:jc w:val="center"/>
        <w:outlineLvl w:val="0"/>
        <w:rPr>
          <w:rFonts w:ascii="Times New Roman" w:hAnsi="Times New Roman" w:cs="Times New Roman"/>
          <w:i/>
          <w:iCs/>
          <w:color w:val="000000"/>
          <w:sz w:val="26"/>
          <w:szCs w:val="26"/>
          <w:lang w:eastAsia="ru-RU"/>
        </w:rPr>
      </w:pPr>
      <w:r w:rsidRPr="002A6989">
        <w:rPr>
          <w:rFonts w:ascii="Times New Roman" w:hAnsi="Times New Roman" w:cs="Times New Roman"/>
          <w:i/>
          <w:iCs/>
          <w:color w:val="000000"/>
          <w:sz w:val="26"/>
          <w:szCs w:val="26"/>
          <w:lang w:eastAsia="ru-RU"/>
        </w:rPr>
        <w:t>Критерии оценки качества исполнения</w:t>
      </w:r>
    </w:p>
    <w:p w:rsidR="006A7913" w:rsidRPr="002A6989" w:rsidRDefault="006A7913" w:rsidP="00D72AD4">
      <w:pPr>
        <w:spacing w:after="0" w:line="240" w:lineRule="auto"/>
        <w:ind w:left="142" w:firstLine="567"/>
        <w:jc w:val="center"/>
        <w:rPr>
          <w:rFonts w:ascii="Times New Roman" w:hAnsi="Times New Roman" w:cs="Times New Roman"/>
          <w:i/>
          <w:iCs/>
          <w:color w:val="000000"/>
          <w:sz w:val="26"/>
          <w:szCs w:val="26"/>
          <w:lang w:eastAsia="ru-RU"/>
        </w:rPr>
      </w:pPr>
    </w:p>
    <w:p w:rsidR="006A7913" w:rsidRPr="002A6989" w:rsidRDefault="006A7913" w:rsidP="00D72AD4">
      <w:pPr>
        <w:spacing w:after="0"/>
        <w:ind w:left="7224" w:firstLine="567"/>
        <w:outlineLvl w:val="0"/>
        <w:rPr>
          <w:rFonts w:ascii="Times New Roman" w:hAnsi="Times New Roman" w:cs="Times New Roman"/>
          <w:b/>
          <w:bCs/>
          <w:i/>
          <w:iCs/>
          <w:color w:val="000000"/>
          <w:sz w:val="26"/>
          <w:szCs w:val="26"/>
          <w:lang w:eastAsia="ru-RU"/>
        </w:rPr>
      </w:pPr>
      <w:r w:rsidRPr="002A6989">
        <w:rPr>
          <w:rFonts w:ascii="Times New Roman" w:hAnsi="Times New Roman" w:cs="Times New Roman"/>
          <w:b/>
          <w:bCs/>
          <w:i/>
          <w:iCs/>
          <w:color w:val="000000"/>
          <w:sz w:val="26"/>
          <w:szCs w:val="26"/>
          <w:lang w:eastAsia="ru-RU"/>
        </w:rPr>
        <w:t>Таблица 3</w:t>
      </w:r>
    </w:p>
    <w:p w:rsidR="006A7913" w:rsidRPr="002A6989" w:rsidRDefault="006A7913" w:rsidP="00D72AD4">
      <w:pPr>
        <w:spacing w:after="0"/>
        <w:ind w:left="7224" w:firstLine="567"/>
        <w:rPr>
          <w:rFonts w:ascii="Times New Roman" w:hAnsi="Times New Roman" w:cs="Times New Roman"/>
          <w:b/>
          <w:bCs/>
          <w:i/>
          <w:iCs/>
          <w:color w:val="000000"/>
          <w:sz w:val="26"/>
          <w:szCs w:val="26"/>
          <w:lang w:eastAsia="ru-RU"/>
        </w:rPr>
      </w:pPr>
    </w:p>
    <w:tbl>
      <w:tblPr>
        <w:tblW w:w="0" w:type="auto"/>
        <w:tblInd w:w="2" w:type="dxa"/>
        <w:tblLayout w:type="fixed"/>
        <w:tblCellMar>
          <w:left w:w="0" w:type="dxa"/>
          <w:right w:w="0" w:type="dxa"/>
        </w:tblCellMar>
        <w:tblLook w:val="0000"/>
      </w:tblPr>
      <w:tblGrid>
        <w:gridCol w:w="3533"/>
        <w:gridCol w:w="6062"/>
      </w:tblGrid>
      <w:tr w:rsidR="006A7913" w:rsidRPr="00FD72F7" w:rsidTr="0010458C">
        <w:trPr>
          <w:trHeight w:val="706"/>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6A7913" w:rsidRPr="002A6989" w:rsidRDefault="006A7913" w:rsidP="0010458C">
            <w:pPr>
              <w:spacing w:after="0" w:line="240" w:lineRule="auto"/>
              <w:ind w:left="1300"/>
              <w:rPr>
                <w:rFonts w:ascii="Times New Roman" w:hAnsi="Times New Roman" w:cs="Times New Roman"/>
                <w:b/>
                <w:bCs/>
                <w:spacing w:val="2"/>
                <w:sz w:val="26"/>
                <w:szCs w:val="26"/>
                <w:lang w:eastAsia="ru-RU"/>
              </w:rPr>
            </w:pPr>
            <w:r w:rsidRPr="002A6989">
              <w:rPr>
                <w:rFonts w:ascii="Times New Roman" w:hAnsi="Times New Roman" w:cs="Times New Roman"/>
                <w:b/>
                <w:bCs/>
                <w:spacing w:val="2"/>
                <w:sz w:val="26"/>
                <w:szCs w:val="26"/>
                <w:lang w:eastAsia="ru-RU"/>
              </w:rPr>
              <w:t>Оценка</w:t>
            </w:r>
          </w:p>
        </w:tc>
        <w:tc>
          <w:tcPr>
            <w:tcW w:w="6062" w:type="dxa"/>
            <w:tcBorders>
              <w:top w:val="single" w:sz="4" w:space="0" w:color="auto"/>
              <w:left w:val="single" w:sz="4" w:space="0" w:color="auto"/>
              <w:bottom w:val="single" w:sz="4" w:space="0" w:color="auto"/>
              <w:right w:val="single" w:sz="4" w:space="0" w:color="auto"/>
            </w:tcBorders>
            <w:shd w:val="clear" w:color="auto" w:fill="FFFFFF"/>
          </w:tcPr>
          <w:p w:rsidR="006A7913" w:rsidRPr="002A6989" w:rsidRDefault="006A7913" w:rsidP="0010458C">
            <w:pPr>
              <w:spacing w:after="0" w:line="240" w:lineRule="auto"/>
              <w:ind w:left="720"/>
              <w:rPr>
                <w:rFonts w:ascii="Times New Roman" w:hAnsi="Times New Roman" w:cs="Times New Roman"/>
                <w:b/>
                <w:bCs/>
                <w:spacing w:val="2"/>
                <w:sz w:val="26"/>
                <w:szCs w:val="26"/>
                <w:lang w:eastAsia="ru-RU"/>
              </w:rPr>
            </w:pPr>
            <w:r w:rsidRPr="002A6989">
              <w:rPr>
                <w:rFonts w:ascii="Times New Roman" w:hAnsi="Times New Roman" w:cs="Times New Roman"/>
                <w:b/>
                <w:bCs/>
                <w:spacing w:val="2"/>
                <w:sz w:val="26"/>
                <w:szCs w:val="26"/>
                <w:lang w:eastAsia="ru-RU"/>
              </w:rPr>
              <w:t>Критерии оценивания выступления</w:t>
            </w:r>
          </w:p>
        </w:tc>
      </w:tr>
      <w:tr w:rsidR="006A7913" w:rsidRPr="00FD72F7" w:rsidTr="0010458C">
        <w:trPr>
          <w:trHeight w:val="1326"/>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6A7913" w:rsidRPr="002A6989" w:rsidRDefault="006A7913" w:rsidP="0010458C">
            <w:pPr>
              <w:spacing w:after="0" w:line="240" w:lineRule="auto"/>
              <w:ind w:left="140"/>
              <w:rPr>
                <w:rFonts w:ascii="Times New Roman" w:hAnsi="Times New Roman" w:cs="Times New Roman"/>
                <w:spacing w:val="2"/>
                <w:sz w:val="26"/>
                <w:szCs w:val="26"/>
                <w:lang w:eastAsia="ru-RU"/>
              </w:rPr>
            </w:pPr>
            <w:r w:rsidRPr="002A6989">
              <w:rPr>
                <w:rFonts w:ascii="Times New Roman" w:hAnsi="Times New Roman" w:cs="Times New Roman"/>
                <w:spacing w:val="2"/>
                <w:sz w:val="26"/>
                <w:szCs w:val="26"/>
                <w:lang w:eastAsia="ru-RU"/>
              </w:rPr>
              <w:t>5 («отлично»)</w:t>
            </w:r>
          </w:p>
        </w:tc>
        <w:tc>
          <w:tcPr>
            <w:tcW w:w="6062" w:type="dxa"/>
            <w:tcBorders>
              <w:top w:val="single" w:sz="4" w:space="0" w:color="auto"/>
              <w:left w:val="single" w:sz="4" w:space="0" w:color="auto"/>
              <w:bottom w:val="single" w:sz="4" w:space="0" w:color="auto"/>
              <w:right w:val="single" w:sz="4" w:space="0" w:color="auto"/>
            </w:tcBorders>
            <w:shd w:val="clear" w:color="auto" w:fill="FFFFFF"/>
          </w:tcPr>
          <w:p w:rsidR="006A7913" w:rsidRPr="002A6989" w:rsidRDefault="006A7913" w:rsidP="0010458C">
            <w:pPr>
              <w:spacing w:after="0"/>
              <w:ind w:left="140"/>
              <w:rPr>
                <w:rFonts w:ascii="Times New Roman" w:hAnsi="Times New Roman" w:cs="Times New Roman"/>
                <w:spacing w:val="2"/>
                <w:sz w:val="26"/>
                <w:szCs w:val="26"/>
                <w:lang w:eastAsia="ru-RU"/>
              </w:rPr>
            </w:pPr>
            <w:r w:rsidRPr="002A6989">
              <w:rPr>
                <w:rFonts w:ascii="Times New Roman" w:hAnsi="Times New Roman" w:cs="Times New Roman"/>
                <w:spacing w:val="2"/>
                <w:sz w:val="26"/>
                <w:szCs w:val="26"/>
                <w:lang w:eastAsia="ru-RU"/>
              </w:rPr>
              <w:t>технически качественное и художественно осмысленное исполнение, отвечающее всем требованиям на данном этапе обучения</w:t>
            </w:r>
          </w:p>
        </w:tc>
      </w:tr>
      <w:tr w:rsidR="006A7913" w:rsidRPr="00FD72F7" w:rsidTr="0010458C">
        <w:trPr>
          <w:trHeight w:val="1401"/>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6A7913" w:rsidRPr="002A6989" w:rsidRDefault="006A7913" w:rsidP="0010458C">
            <w:pPr>
              <w:spacing w:after="0" w:line="240" w:lineRule="auto"/>
              <w:ind w:left="140"/>
              <w:rPr>
                <w:rFonts w:ascii="Times New Roman" w:hAnsi="Times New Roman" w:cs="Times New Roman"/>
                <w:spacing w:val="2"/>
                <w:sz w:val="26"/>
                <w:szCs w:val="26"/>
                <w:lang w:eastAsia="ru-RU"/>
              </w:rPr>
            </w:pPr>
            <w:r w:rsidRPr="002A6989">
              <w:rPr>
                <w:rFonts w:ascii="Times New Roman" w:hAnsi="Times New Roman" w:cs="Times New Roman"/>
                <w:spacing w:val="2"/>
                <w:sz w:val="26"/>
                <w:szCs w:val="26"/>
                <w:lang w:eastAsia="ru-RU"/>
              </w:rPr>
              <w:t>4 («хорошо»)</w:t>
            </w:r>
          </w:p>
        </w:tc>
        <w:tc>
          <w:tcPr>
            <w:tcW w:w="6062" w:type="dxa"/>
            <w:tcBorders>
              <w:top w:val="single" w:sz="4" w:space="0" w:color="auto"/>
              <w:left w:val="single" w:sz="4" w:space="0" w:color="auto"/>
              <w:bottom w:val="single" w:sz="4" w:space="0" w:color="auto"/>
              <w:right w:val="single" w:sz="4" w:space="0" w:color="auto"/>
            </w:tcBorders>
            <w:shd w:val="clear" w:color="auto" w:fill="FFFFFF"/>
          </w:tcPr>
          <w:p w:rsidR="006A7913" w:rsidRPr="002A6989" w:rsidRDefault="006A7913" w:rsidP="0010458C">
            <w:pPr>
              <w:spacing w:after="0"/>
              <w:ind w:left="140"/>
              <w:rPr>
                <w:rFonts w:ascii="Times New Roman" w:hAnsi="Times New Roman" w:cs="Times New Roman"/>
                <w:spacing w:val="2"/>
                <w:sz w:val="26"/>
                <w:szCs w:val="26"/>
                <w:lang w:eastAsia="ru-RU"/>
              </w:rPr>
            </w:pPr>
            <w:r w:rsidRPr="002A6989">
              <w:rPr>
                <w:rFonts w:ascii="Times New Roman" w:hAnsi="Times New Roman" w:cs="Times New Roman"/>
                <w:spacing w:val="2"/>
                <w:sz w:val="26"/>
                <w:szCs w:val="26"/>
                <w:lang w:eastAsia="ru-RU"/>
              </w:rPr>
              <w:t>отметка отражает грамотное исполнение с небольшими недочетами (как в техническом плане, так и в художественном)</w:t>
            </w:r>
          </w:p>
        </w:tc>
      </w:tr>
      <w:tr w:rsidR="006A7913" w:rsidRPr="00FD72F7" w:rsidTr="0010458C">
        <w:trPr>
          <w:trHeight w:val="2402"/>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6A7913" w:rsidRPr="002A6989" w:rsidRDefault="006A7913" w:rsidP="0010458C">
            <w:pPr>
              <w:spacing w:after="0" w:line="240" w:lineRule="auto"/>
              <w:ind w:left="140"/>
              <w:rPr>
                <w:rFonts w:ascii="Times New Roman" w:hAnsi="Times New Roman" w:cs="Times New Roman"/>
                <w:spacing w:val="2"/>
                <w:sz w:val="26"/>
                <w:szCs w:val="26"/>
                <w:lang w:eastAsia="ru-RU"/>
              </w:rPr>
            </w:pPr>
            <w:r w:rsidRPr="002A6989">
              <w:rPr>
                <w:rFonts w:ascii="Times New Roman" w:hAnsi="Times New Roman" w:cs="Times New Roman"/>
                <w:spacing w:val="2"/>
                <w:sz w:val="26"/>
                <w:szCs w:val="26"/>
                <w:lang w:eastAsia="ru-RU"/>
              </w:rPr>
              <w:t>3 («удовлетворительно»)</w:t>
            </w:r>
          </w:p>
        </w:tc>
        <w:tc>
          <w:tcPr>
            <w:tcW w:w="6062" w:type="dxa"/>
            <w:tcBorders>
              <w:top w:val="single" w:sz="4" w:space="0" w:color="auto"/>
              <w:left w:val="single" w:sz="4" w:space="0" w:color="auto"/>
              <w:bottom w:val="single" w:sz="4" w:space="0" w:color="auto"/>
              <w:right w:val="single" w:sz="4" w:space="0" w:color="auto"/>
            </w:tcBorders>
            <w:shd w:val="clear" w:color="auto" w:fill="FFFFFF"/>
          </w:tcPr>
          <w:p w:rsidR="006A7913" w:rsidRPr="002A6989" w:rsidRDefault="006A7913" w:rsidP="0010458C">
            <w:pPr>
              <w:spacing w:after="0"/>
              <w:ind w:left="140"/>
              <w:rPr>
                <w:rFonts w:ascii="Times New Roman" w:hAnsi="Times New Roman" w:cs="Times New Roman"/>
                <w:spacing w:val="2"/>
                <w:sz w:val="26"/>
                <w:szCs w:val="26"/>
                <w:lang w:eastAsia="ru-RU"/>
              </w:rPr>
            </w:pPr>
            <w:r w:rsidRPr="002A6989">
              <w:rPr>
                <w:rFonts w:ascii="Times New Roman" w:hAnsi="Times New Roman" w:cs="Times New Roman"/>
                <w:spacing w:val="2"/>
                <w:sz w:val="26"/>
                <w:szCs w:val="26"/>
                <w:lang w:eastAsia="ru-RU"/>
              </w:rPr>
              <w:t>исполнение с большим количеством недочетов, а именно: неграмотно и невыразительно выполненное движение, слабая техническая подготовка, неумение анализировать свое исполнение, незнание методики исполнения изученных движений и т.д.</w:t>
            </w:r>
          </w:p>
        </w:tc>
      </w:tr>
      <w:tr w:rsidR="006A7913" w:rsidRPr="00FD72F7" w:rsidTr="0010458C">
        <w:trPr>
          <w:trHeight w:val="1697"/>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6A7913" w:rsidRPr="002A6989" w:rsidRDefault="006A7913" w:rsidP="0010458C">
            <w:pPr>
              <w:spacing w:after="0" w:line="240" w:lineRule="auto"/>
              <w:ind w:left="140"/>
              <w:rPr>
                <w:rFonts w:ascii="Times New Roman" w:hAnsi="Times New Roman" w:cs="Times New Roman"/>
                <w:spacing w:val="2"/>
                <w:sz w:val="26"/>
                <w:szCs w:val="26"/>
                <w:lang w:eastAsia="ru-RU"/>
              </w:rPr>
            </w:pPr>
            <w:r w:rsidRPr="002A6989">
              <w:rPr>
                <w:rFonts w:ascii="Times New Roman" w:hAnsi="Times New Roman" w:cs="Times New Roman"/>
                <w:spacing w:val="2"/>
                <w:sz w:val="26"/>
                <w:szCs w:val="26"/>
                <w:lang w:eastAsia="ru-RU"/>
              </w:rPr>
              <w:t>2 («неудовлетворительно»)</w:t>
            </w:r>
          </w:p>
        </w:tc>
        <w:tc>
          <w:tcPr>
            <w:tcW w:w="6062" w:type="dxa"/>
            <w:tcBorders>
              <w:top w:val="single" w:sz="4" w:space="0" w:color="auto"/>
              <w:left w:val="single" w:sz="4" w:space="0" w:color="auto"/>
              <w:bottom w:val="single" w:sz="4" w:space="0" w:color="auto"/>
              <w:right w:val="single" w:sz="4" w:space="0" w:color="auto"/>
            </w:tcBorders>
            <w:shd w:val="clear" w:color="auto" w:fill="FFFFFF"/>
          </w:tcPr>
          <w:p w:rsidR="006A7913" w:rsidRPr="002A6989" w:rsidRDefault="006A7913" w:rsidP="0010458C">
            <w:pPr>
              <w:spacing w:after="0"/>
              <w:ind w:left="140"/>
              <w:rPr>
                <w:rFonts w:ascii="Times New Roman" w:hAnsi="Times New Roman" w:cs="Times New Roman"/>
                <w:spacing w:val="2"/>
                <w:sz w:val="26"/>
                <w:szCs w:val="26"/>
                <w:lang w:eastAsia="ru-RU"/>
              </w:rPr>
            </w:pPr>
            <w:r w:rsidRPr="002A6989">
              <w:rPr>
                <w:rFonts w:ascii="Times New Roman" w:hAnsi="Times New Roman" w:cs="Times New Roman"/>
                <w:spacing w:val="2"/>
                <w:sz w:val="26"/>
                <w:szCs w:val="26"/>
                <w:lang w:eastAsia="ru-RU"/>
              </w:rPr>
              <w:t>комплекс недостатков, являющийся следствием отсутствия регулярных аудиторных занятий, а также интереса к ним, невыполнение программных требований</w:t>
            </w:r>
          </w:p>
        </w:tc>
      </w:tr>
      <w:tr w:rsidR="006A7913" w:rsidRPr="00FD72F7" w:rsidTr="0010458C">
        <w:trPr>
          <w:trHeight w:val="984"/>
        </w:trPr>
        <w:tc>
          <w:tcPr>
            <w:tcW w:w="3533" w:type="dxa"/>
            <w:tcBorders>
              <w:top w:val="single" w:sz="4" w:space="0" w:color="auto"/>
              <w:left w:val="single" w:sz="4" w:space="0" w:color="auto"/>
              <w:bottom w:val="single" w:sz="4" w:space="0" w:color="auto"/>
              <w:right w:val="single" w:sz="4" w:space="0" w:color="auto"/>
            </w:tcBorders>
            <w:shd w:val="clear" w:color="auto" w:fill="FFFFFF"/>
          </w:tcPr>
          <w:p w:rsidR="006A7913" w:rsidRPr="002A6989" w:rsidRDefault="006A7913" w:rsidP="0010458C">
            <w:pPr>
              <w:spacing w:after="0" w:line="240" w:lineRule="auto"/>
              <w:ind w:left="140"/>
              <w:rPr>
                <w:rFonts w:ascii="Times New Roman" w:hAnsi="Times New Roman" w:cs="Times New Roman"/>
                <w:spacing w:val="2"/>
                <w:sz w:val="26"/>
                <w:szCs w:val="26"/>
                <w:lang w:eastAsia="ru-RU"/>
              </w:rPr>
            </w:pPr>
            <w:r w:rsidRPr="002A6989">
              <w:rPr>
                <w:rFonts w:ascii="Times New Roman" w:hAnsi="Times New Roman" w:cs="Times New Roman"/>
                <w:spacing w:val="2"/>
                <w:sz w:val="26"/>
                <w:szCs w:val="26"/>
                <w:lang w:eastAsia="ru-RU"/>
              </w:rPr>
              <w:t>«зачет» (без отметки)</w:t>
            </w:r>
          </w:p>
        </w:tc>
        <w:tc>
          <w:tcPr>
            <w:tcW w:w="6062" w:type="dxa"/>
            <w:tcBorders>
              <w:top w:val="single" w:sz="4" w:space="0" w:color="auto"/>
              <w:left w:val="single" w:sz="4" w:space="0" w:color="auto"/>
              <w:bottom w:val="single" w:sz="4" w:space="0" w:color="auto"/>
              <w:right w:val="single" w:sz="4" w:space="0" w:color="auto"/>
            </w:tcBorders>
            <w:shd w:val="clear" w:color="auto" w:fill="FFFFFF"/>
          </w:tcPr>
          <w:p w:rsidR="006A7913" w:rsidRPr="002A6989" w:rsidRDefault="006A7913" w:rsidP="0010458C">
            <w:pPr>
              <w:spacing w:after="0"/>
              <w:ind w:left="140"/>
              <w:rPr>
                <w:rFonts w:ascii="Times New Roman" w:hAnsi="Times New Roman" w:cs="Times New Roman"/>
                <w:spacing w:val="2"/>
                <w:sz w:val="26"/>
                <w:szCs w:val="26"/>
                <w:lang w:eastAsia="ru-RU"/>
              </w:rPr>
            </w:pPr>
            <w:r w:rsidRPr="002A6989">
              <w:rPr>
                <w:rFonts w:ascii="Times New Roman" w:hAnsi="Times New Roman" w:cs="Times New Roman"/>
                <w:spacing w:val="2"/>
                <w:sz w:val="26"/>
                <w:szCs w:val="26"/>
                <w:lang w:eastAsia="ru-RU"/>
              </w:rPr>
              <w:t>отражает достаточный уровень подготовки и исполнения на данном этапе обучения</w:t>
            </w:r>
          </w:p>
        </w:tc>
      </w:tr>
    </w:tbl>
    <w:p w:rsidR="006A7913" w:rsidRPr="002A6989" w:rsidRDefault="006A7913" w:rsidP="00D72AD4">
      <w:pPr>
        <w:spacing w:after="0" w:line="240" w:lineRule="auto"/>
        <w:ind w:left="7224" w:firstLine="567"/>
        <w:rPr>
          <w:rFonts w:ascii="Times New Roman" w:hAnsi="Times New Roman" w:cs="Times New Roman"/>
          <w:sz w:val="26"/>
          <w:szCs w:val="26"/>
          <w:lang w:eastAsia="ru-RU"/>
        </w:rPr>
      </w:pPr>
    </w:p>
    <w:p w:rsidR="006A7913" w:rsidRPr="002A6989" w:rsidRDefault="006A7913" w:rsidP="00D72AD4">
      <w:pPr>
        <w:spacing w:after="0" w:line="360" w:lineRule="auto"/>
        <w:ind w:firstLine="851"/>
        <w:jc w:val="both"/>
        <w:rPr>
          <w:rFonts w:ascii="Times New Roman" w:hAnsi="Times New Roman" w:cs="Times New Roman"/>
          <w:color w:val="000000"/>
          <w:sz w:val="26"/>
          <w:szCs w:val="26"/>
          <w:lang w:eastAsia="ru-RU"/>
        </w:rPr>
      </w:pPr>
      <w:r w:rsidRPr="002A6989">
        <w:rPr>
          <w:rFonts w:ascii="Times New Roman" w:hAnsi="Times New Roman" w:cs="Times New Roman"/>
          <w:color w:val="000000"/>
          <w:sz w:val="26"/>
          <w:szCs w:val="26"/>
          <w:lang w:eastAsia="ru-RU"/>
        </w:rPr>
        <w:t>Фонды оценочных средств призваны обеспечивать оценку качества приобретенных выпускниками знаний, умений и навыков.</w:t>
      </w:r>
    </w:p>
    <w:p w:rsidR="006A7913" w:rsidRPr="002A6989" w:rsidRDefault="006A7913" w:rsidP="00D72AD4">
      <w:pPr>
        <w:spacing w:after="0" w:line="360" w:lineRule="auto"/>
        <w:jc w:val="both"/>
        <w:rPr>
          <w:rFonts w:ascii="Times New Roman" w:hAnsi="Times New Roman" w:cs="Times New Roman"/>
          <w:color w:val="000000"/>
          <w:sz w:val="26"/>
          <w:szCs w:val="26"/>
          <w:lang w:eastAsia="ru-RU"/>
        </w:rPr>
      </w:pPr>
    </w:p>
    <w:p w:rsidR="006A7913" w:rsidRPr="002A6989" w:rsidRDefault="006A7913" w:rsidP="00D72AD4">
      <w:pPr>
        <w:tabs>
          <w:tab w:val="left" w:pos="8071"/>
        </w:tabs>
        <w:spacing w:after="119" w:line="360" w:lineRule="auto"/>
        <w:ind w:left="1440"/>
        <w:outlineLvl w:val="0"/>
        <w:rPr>
          <w:rFonts w:ascii="Times New Roman" w:hAnsi="Times New Roman" w:cs="Times New Roman"/>
          <w:sz w:val="26"/>
          <w:szCs w:val="26"/>
          <w:lang w:eastAsia="ru-RU"/>
        </w:rPr>
      </w:pPr>
      <w:r w:rsidRPr="002A6989">
        <w:rPr>
          <w:rFonts w:ascii="Times New Roman" w:hAnsi="Times New Roman" w:cs="Times New Roman"/>
          <w:b/>
          <w:bCs/>
          <w:sz w:val="26"/>
          <w:szCs w:val="26"/>
          <w:lang w:val="en-US" w:eastAsia="ru-RU"/>
        </w:rPr>
        <w:t>V</w:t>
      </w:r>
      <w:r w:rsidRPr="002A6989">
        <w:rPr>
          <w:rFonts w:ascii="Times New Roman" w:hAnsi="Times New Roman" w:cs="Times New Roman"/>
          <w:b/>
          <w:bCs/>
          <w:sz w:val="26"/>
          <w:szCs w:val="26"/>
          <w:lang w:eastAsia="ru-RU"/>
        </w:rPr>
        <w:t>. Методическое обеспечение учебного процесса</w:t>
      </w:r>
      <w:r w:rsidRPr="002A6989">
        <w:rPr>
          <w:rFonts w:ascii="Times New Roman" w:hAnsi="Times New Roman" w:cs="Times New Roman"/>
          <w:b/>
          <w:bCs/>
          <w:sz w:val="26"/>
          <w:szCs w:val="26"/>
          <w:lang w:eastAsia="ru-RU"/>
        </w:rPr>
        <w:tab/>
      </w:r>
    </w:p>
    <w:p w:rsidR="006A7913" w:rsidRPr="002A6989" w:rsidRDefault="006A7913" w:rsidP="00D72AD4">
      <w:pPr>
        <w:spacing w:after="0" w:line="360" w:lineRule="auto"/>
        <w:ind w:firstLine="720"/>
        <w:rPr>
          <w:rFonts w:ascii="Times New Roman" w:hAnsi="Times New Roman" w:cs="Times New Roman"/>
          <w:sz w:val="26"/>
          <w:szCs w:val="26"/>
          <w:lang w:eastAsia="ru-RU"/>
        </w:rPr>
      </w:pPr>
      <w:r w:rsidRPr="002A6989">
        <w:rPr>
          <w:rFonts w:ascii="Times New Roman" w:hAnsi="Times New Roman" w:cs="Times New Roman"/>
          <w:b/>
          <w:bCs/>
          <w:i/>
          <w:iCs/>
          <w:sz w:val="26"/>
          <w:szCs w:val="26"/>
          <w:lang w:eastAsia="ru-RU"/>
        </w:rPr>
        <w:t>1. Методические рекомендации педагогическим работникам</w:t>
      </w:r>
    </w:p>
    <w:p w:rsidR="006A7913" w:rsidRPr="002A6989" w:rsidRDefault="006A7913" w:rsidP="00D72AD4">
      <w:p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ab/>
        <w:t>Первостепенное значение в проведении урока ритмики имеет правильный подбор музыкального материала для занятий, который должен содержать образцы  русской (национальной) и зарубежной музыки, как народной, так и классической. Она должна  быть высокохудожественной и соответствовать возрасту учащихся. Особо следует уделить  внимание работе преподавателя с концертмейстером. Качество исполнения музыкальных произведений должно быть на высоком профессиональном уровне.</w:t>
      </w:r>
    </w:p>
    <w:p w:rsidR="006A7913" w:rsidRPr="002A6989" w:rsidRDefault="006A7913" w:rsidP="00D72AD4">
      <w:p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ab/>
        <w:t xml:space="preserve">Развитие двигательных навыков – одна из главных составляющих успешного выполнения программных требований по учебному предмету «Ритмика». Здесь важную роль играет связь со смежными хореографическими предметами. Целесообразно проводить уроки ритмики параллельно с учебными предметами «Танец» и «Гимнастика» (8-летняя предпрофессиональная образовательная программа), где изучается  большой объём танцевальных движений и гимнастических упражнений, направленных на укрепление мышечного аппарата учащегося и развитие  его танцевальной выразительности. </w:t>
      </w:r>
    </w:p>
    <w:p w:rsidR="006A7913" w:rsidRPr="002A6989" w:rsidRDefault="006A7913" w:rsidP="00D72AD4">
      <w:p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ab/>
        <w:t xml:space="preserve">Не менее важна связь ритмики со смежным музыкальным  предметом «Слушание музыки и музыкальная грамота». Теоретические знания, получаемые  на этом предмете, должны быть основополагающими для предмета «Ритмика». Преподаватели должны знать программы обоих предметов и соблюдать последовательность в прохождении учебного материала. </w:t>
      </w:r>
    </w:p>
    <w:p w:rsidR="006A7913" w:rsidRPr="002A6989" w:rsidRDefault="006A7913" w:rsidP="00D72AD4">
      <w:p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ab/>
        <w:t>Каждое учебное занятие учебного предмета «Ритмика» включает в себя три органически взаимосвязанных раздела, в которых концентрическим методом прорабатываются перечисленные темы курса.</w:t>
      </w:r>
    </w:p>
    <w:p w:rsidR="006A7913" w:rsidRPr="002A6989" w:rsidRDefault="006A7913" w:rsidP="00D72AD4">
      <w:p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b/>
          <w:bCs/>
          <w:sz w:val="26"/>
          <w:szCs w:val="26"/>
          <w:lang w:eastAsia="ru-RU"/>
        </w:rPr>
        <w:t>Первый раздел</w:t>
      </w:r>
      <w:r w:rsidRPr="002A6989">
        <w:rPr>
          <w:rFonts w:ascii="Times New Roman" w:hAnsi="Times New Roman" w:cs="Times New Roman"/>
          <w:sz w:val="26"/>
          <w:szCs w:val="26"/>
          <w:lang w:eastAsia="ru-RU"/>
        </w:rPr>
        <w:t>. Развитие слухового восприятия и закрепление полученных навыков в движении.</w:t>
      </w:r>
    </w:p>
    <w:p w:rsidR="006A7913" w:rsidRPr="002A6989" w:rsidRDefault="006A7913" w:rsidP="00D72AD4">
      <w:p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b/>
          <w:bCs/>
          <w:sz w:val="26"/>
          <w:szCs w:val="26"/>
          <w:lang w:eastAsia="ru-RU"/>
        </w:rPr>
        <w:t>Второй раздел</w:t>
      </w:r>
      <w:r w:rsidRPr="002A6989">
        <w:rPr>
          <w:rFonts w:ascii="Times New Roman" w:hAnsi="Times New Roman" w:cs="Times New Roman"/>
          <w:sz w:val="26"/>
          <w:szCs w:val="26"/>
          <w:lang w:eastAsia="ru-RU"/>
        </w:rPr>
        <w:t>. Музыкально-ритмическая тренировка.</w:t>
      </w:r>
    </w:p>
    <w:p w:rsidR="006A7913" w:rsidRPr="002A6989" w:rsidRDefault="006A7913" w:rsidP="00D72AD4">
      <w:p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b/>
          <w:bCs/>
          <w:sz w:val="26"/>
          <w:szCs w:val="26"/>
          <w:lang w:eastAsia="ru-RU"/>
        </w:rPr>
        <w:t>Третий раздел</w:t>
      </w:r>
      <w:r w:rsidRPr="002A6989">
        <w:rPr>
          <w:rFonts w:ascii="Times New Roman" w:hAnsi="Times New Roman" w:cs="Times New Roman"/>
          <w:sz w:val="26"/>
          <w:szCs w:val="26"/>
          <w:lang w:eastAsia="ru-RU"/>
        </w:rPr>
        <w:t>. Музыкально-ритмические игры и этюды.</w:t>
      </w:r>
    </w:p>
    <w:p w:rsidR="006A7913" w:rsidRPr="002A6989" w:rsidRDefault="006A7913" w:rsidP="00D72AD4">
      <w:p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ab/>
        <w:t>Все эти разделы должны чередоваться не механически, а соединяться органично, быть пронизаны единым педагогическим замыслом урока.</w:t>
      </w:r>
    </w:p>
    <w:p w:rsidR="006A7913" w:rsidRPr="002A6989" w:rsidRDefault="006A7913" w:rsidP="00D72AD4">
      <w:pPr>
        <w:spacing w:after="0" w:line="240" w:lineRule="auto"/>
        <w:ind w:left="360"/>
        <w:jc w:val="both"/>
        <w:rPr>
          <w:rFonts w:ascii="Times New Roman" w:hAnsi="Times New Roman" w:cs="Times New Roman"/>
          <w:sz w:val="26"/>
          <w:szCs w:val="26"/>
          <w:lang w:eastAsia="ru-RU"/>
        </w:rPr>
      </w:pPr>
    </w:p>
    <w:p w:rsidR="006A7913" w:rsidRPr="002A6989" w:rsidRDefault="006A7913" w:rsidP="00D72AD4">
      <w:pPr>
        <w:spacing w:after="0" w:line="240" w:lineRule="auto"/>
        <w:ind w:left="360"/>
        <w:jc w:val="both"/>
        <w:rPr>
          <w:rFonts w:ascii="Times New Roman" w:hAnsi="Times New Roman" w:cs="Times New Roman"/>
          <w:sz w:val="26"/>
          <w:szCs w:val="26"/>
          <w:lang w:eastAsia="ru-RU"/>
        </w:rPr>
      </w:pPr>
    </w:p>
    <w:p w:rsidR="006A7913" w:rsidRPr="002A6989" w:rsidRDefault="006A7913" w:rsidP="00D72AD4">
      <w:pPr>
        <w:spacing w:after="0" w:line="360" w:lineRule="auto"/>
        <w:ind w:right="269"/>
        <w:jc w:val="center"/>
        <w:outlineLvl w:val="0"/>
        <w:rPr>
          <w:rFonts w:ascii="Times New Roman" w:hAnsi="Times New Roman" w:cs="Times New Roman"/>
          <w:b/>
          <w:bCs/>
          <w:spacing w:val="2"/>
          <w:sz w:val="26"/>
          <w:szCs w:val="26"/>
          <w:lang w:eastAsia="ru-RU"/>
        </w:rPr>
      </w:pPr>
      <w:bookmarkStart w:id="16" w:name="bookmark14"/>
      <w:r w:rsidRPr="002A6989">
        <w:rPr>
          <w:rFonts w:ascii="Times New Roman" w:hAnsi="Times New Roman" w:cs="Times New Roman"/>
          <w:b/>
          <w:bCs/>
          <w:spacing w:val="2"/>
          <w:sz w:val="26"/>
          <w:szCs w:val="26"/>
          <w:lang w:eastAsia="ru-RU"/>
        </w:rPr>
        <w:t>Первый раздел</w:t>
      </w:r>
      <w:bookmarkEnd w:id="16"/>
    </w:p>
    <w:p w:rsidR="006A7913" w:rsidRPr="002A6989" w:rsidRDefault="006A7913" w:rsidP="00D72AD4">
      <w:pPr>
        <w:spacing w:after="0" w:line="360" w:lineRule="auto"/>
        <w:ind w:left="120" w:right="269" w:firstLine="720"/>
        <w:jc w:val="center"/>
        <w:outlineLvl w:val="1"/>
        <w:rPr>
          <w:rFonts w:ascii="Times New Roman" w:hAnsi="Times New Roman" w:cs="Times New Roman"/>
          <w:b/>
          <w:bCs/>
          <w:i/>
          <w:iCs/>
          <w:spacing w:val="1"/>
          <w:sz w:val="26"/>
          <w:szCs w:val="26"/>
          <w:lang w:eastAsia="ru-RU"/>
        </w:rPr>
      </w:pPr>
      <w:r w:rsidRPr="002A6989">
        <w:rPr>
          <w:rFonts w:ascii="Times New Roman" w:hAnsi="Times New Roman" w:cs="Times New Roman"/>
          <w:b/>
          <w:bCs/>
          <w:i/>
          <w:iCs/>
          <w:spacing w:val="2"/>
          <w:sz w:val="26"/>
          <w:szCs w:val="26"/>
          <w:lang w:eastAsia="ru-RU"/>
        </w:rPr>
        <w:t>Развитие слухового восприятия и закрепление полученных навыков  в движении</w:t>
      </w:r>
    </w:p>
    <w:p w:rsidR="006A7913" w:rsidRPr="002A6989" w:rsidRDefault="006A7913" w:rsidP="00D72AD4">
      <w:p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ab/>
        <w:t>Главная цель - научить ребенка эмоционально воспринимать   музыку и передавать её характер в движениях. Умение понимать музыкальный язык формируется на учебном предмете «Ритмика» в разных видах учебной  деятельности, таких как: развитие мелодического слуха, чувства ритма, координации движений с музыкой. Это создает основу для дальнейшей реализации предпрофессиональной образовательной программы в области хореографического искусства «Хореографическое творчество».</w:t>
      </w:r>
    </w:p>
    <w:p w:rsidR="006A7913" w:rsidRPr="002A6989" w:rsidRDefault="006A7913" w:rsidP="00D72AD4">
      <w:pPr>
        <w:spacing w:after="0" w:line="360" w:lineRule="auto"/>
        <w:jc w:val="both"/>
        <w:rPr>
          <w:rFonts w:ascii="Times New Roman" w:hAnsi="Times New Roman" w:cs="Times New Roman"/>
          <w:sz w:val="26"/>
          <w:szCs w:val="26"/>
          <w:lang w:eastAsia="ru-RU"/>
        </w:rPr>
      </w:pPr>
    </w:p>
    <w:p w:rsidR="006A7913" w:rsidRPr="002A6989" w:rsidRDefault="006A7913" w:rsidP="00D72AD4">
      <w:pPr>
        <w:spacing w:after="0" w:line="360" w:lineRule="auto"/>
        <w:jc w:val="center"/>
        <w:outlineLvl w:val="1"/>
        <w:rPr>
          <w:rFonts w:ascii="Times New Roman" w:hAnsi="Times New Roman" w:cs="Times New Roman"/>
          <w:b/>
          <w:bCs/>
          <w:spacing w:val="2"/>
          <w:sz w:val="26"/>
          <w:szCs w:val="26"/>
          <w:lang w:eastAsia="ru-RU"/>
        </w:rPr>
      </w:pPr>
      <w:bookmarkStart w:id="17" w:name="bookmark18"/>
    </w:p>
    <w:p w:rsidR="006A7913" w:rsidRDefault="006A7913" w:rsidP="00D72AD4">
      <w:pPr>
        <w:spacing w:after="0" w:line="360" w:lineRule="auto"/>
        <w:jc w:val="center"/>
        <w:outlineLvl w:val="1"/>
        <w:rPr>
          <w:rFonts w:ascii="Times New Roman" w:hAnsi="Times New Roman" w:cs="Times New Roman"/>
          <w:b/>
          <w:bCs/>
          <w:spacing w:val="2"/>
          <w:sz w:val="26"/>
          <w:szCs w:val="26"/>
          <w:lang w:eastAsia="ru-RU"/>
        </w:rPr>
      </w:pPr>
    </w:p>
    <w:p w:rsidR="006A7913" w:rsidRDefault="006A7913" w:rsidP="00D72AD4">
      <w:pPr>
        <w:spacing w:after="0" w:line="360" w:lineRule="auto"/>
        <w:jc w:val="center"/>
        <w:outlineLvl w:val="1"/>
        <w:rPr>
          <w:rFonts w:ascii="Times New Roman" w:hAnsi="Times New Roman" w:cs="Times New Roman"/>
          <w:b/>
          <w:bCs/>
          <w:spacing w:val="2"/>
          <w:sz w:val="26"/>
          <w:szCs w:val="26"/>
          <w:lang w:eastAsia="ru-RU"/>
        </w:rPr>
      </w:pPr>
    </w:p>
    <w:p w:rsidR="006A7913" w:rsidRPr="002A6989" w:rsidRDefault="006A7913" w:rsidP="00D72AD4">
      <w:pPr>
        <w:spacing w:after="0" w:line="360" w:lineRule="auto"/>
        <w:jc w:val="center"/>
        <w:outlineLvl w:val="0"/>
        <w:rPr>
          <w:rFonts w:ascii="Times New Roman" w:hAnsi="Times New Roman" w:cs="Times New Roman"/>
          <w:b/>
          <w:bCs/>
          <w:spacing w:val="2"/>
          <w:sz w:val="26"/>
          <w:szCs w:val="26"/>
          <w:lang w:eastAsia="ru-RU"/>
        </w:rPr>
      </w:pPr>
      <w:r w:rsidRPr="002A6989">
        <w:rPr>
          <w:rFonts w:ascii="Times New Roman" w:hAnsi="Times New Roman" w:cs="Times New Roman"/>
          <w:b/>
          <w:bCs/>
          <w:spacing w:val="2"/>
          <w:sz w:val="26"/>
          <w:szCs w:val="26"/>
          <w:lang w:eastAsia="ru-RU"/>
        </w:rPr>
        <w:t>Второй  раздел</w:t>
      </w:r>
    </w:p>
    <w:bookmarkEnd w:id="17"/>
    <w:p w:rsidR="006A7913" w:rsidRPr="002A6989" w:rsidRDefault="006A7913" w:rsidP="00D72AD4">
      <w:pPr>
        <w:spacing w:after="0" w:line="360" w:lineRule="auto"/>
        <w:jc w:val="center"/>
        <w:outlineLvl w:val="1"/>
        <w:rPr>
          <w:rFonts w:ascii="Times New Roman" w:hAnsi="Times New Roman" w:cs="Times New Roman"/>
          <w:b/>
          <w:bCs/>
          <w:i/>
          <w:iCs/>
          <w:spacing w:val="1"/>
          <w:sz w:val="26"/>
          <w:szCs w:val="26"/>
          <w:lang w:eastAsia="ru-RU"/>
        </w:rPr>
      </w:pPr>
      <w:r w:rsidRPr="002A6989">
        <w:rPr>
          <w:rFonts w:ascii="Times New Roman" w:hAnsi="Times New Roman" w:cs="Times New Roman"/>
          <w:b/>
          <w:bCs/>
          <w:i/>
          <w:iCs/>
          <w:spacing w:val="1"/>
          <w:sz w:val="26"/>
          <w:szCs w:val="26"/>
          <w:lang w:eastAsia="ru-RU"/>
        </w:rPr>
        <w:t>Музыкально-ритмическая тренировка</w:t>
      </w:r>
    </w:p>
    <w:p w:rsidR="006A7913" w:rsidRPr="002A6989" w:rsidRDefault="006A7913" w:rsidP="00D72AD4">
      <w:p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ab/>
        <w:t>Музыкально-ритмическая тренировка является основой данного курса и подготовкой к последующим  выступлениям ребенка на сцене. В ритмике используются несложные элементы народных плясок, хороводов, которые составляют основу современных детских композиций.</w:t>
      </w:r>
    </w:p>
    <w:p w:rsidR="006A7913" w:rsidRPr="002A6989" w:rsidRDefault="006A7913" w:rsidP="00D72AD4">
      <w:pPr>
        <w:spacing w:after="0" w:line="360" w:lineRule="auto"/>
        <w:ind w:right="20" w:firstLine="700"/>
        <w:jc w:val="both"/>
        <w:rPr>
          <w:rFonts w:ascii="Times New Roman" w:hAnsi="Times New Roman" w:cs="Times New Roman"/>
          <w:spacing w:val="2"/>
          <w:sz w:val="26"/>
          <w:szCs w:val="26"/>
          <w:lang w:eastAsia="ru-RU"/>
        </w:rPr>
      </w:pPr>
    </w:p>
    <w:p w:rsidR="006A7913" w:rsidRPr="002A6989" w:rsidRDefault="006A7913" w:rsidP="00D72AD4">
      <w:pPr>
        <w:spacing w:after="0" w:line="360" w:lineRule="auto"/>
        <w:jc w:val="center"/>
        <w:outlineLvl w:val="0"/>
        <w:rPr>
          <w:rFonts w:ascii="Times New Roman" w:hAnsi="Times New Roman" w:cs="Times New Roman"/>
          <w:b/>
          <w:bCs/>
          <w:spacing w:val="2"/>
          <w:sz w:val="26"/>
          <w:szCs w:val="26"/>
          <w:lang w:eastAsia="ru-RU"/>
        </w:rPr>
      </w:pPr>
      <w:bookmarkStart w:id="18" w:name="bookmark19"/>
      <w:r w:rsidRPr="002A6989">
        <w:rPr>
          <w:rFonts w:ascii="Times New Roman" w:hAnsi="Times New Roman" w:cs="Times New Roman"/>
          <w:b/>
          <w:bCs/>
          <w:spacing w:val="2"/>
          <w:sz w:val="26"/>
          <w:szCs w:val="26"/>
          <w:lang w:eastAsia="ru-RU"/>
        </w:rPr>
        <w:t>Третий  раздел</w:t>
      </w:r>
    </w:p>
    <w:p w:rsidR="006A7913" w:rsidRPr="002A6989" w:rsidRDefault="006A7913" w:rsidP="00D72AD4">
      <w:pPr>
        <w:spacing w:after="0" w:line="360" w:lineRule="auto"/>
        <w:jc w:val="center"/>
        <w:outlineLvl w:val="1"/>
        <w:rPr>
          <w:rFonts w:ascii="Times New Roman" w:hAnsi="Times New Roman" w:cs="Times New Roman"/>
          <w:b/>
          <w:bCs/>
          <w:i/>
          <w:iCs/>
          <w:spacing w:val="11"/>
          <w:sz w:val="26"/>
          <w:szCs w:val="26"/>
          <w:lang w:eastAsia="ru-RU"/>
        </w:rPr>
      </w:pPr>
      <w:r w:rsidRPr="002A6989">
        <w:rPr>
          <w:rFonts w:ascii="Times New Roman" w:hAnsi="Times New Roman" w:cs="Times New Roman"/>
          <w:b/>
          <w:bCs/>
          <w:i/>
          <w:iCs/>
          <w:spacing w:val="1"/>
          <w:sz w:val="26"/>
          <w:szCs w:val="26"/>
          <w:lang w:eastAsia="ru-RU"/>
        </w:rPr>
        <w:t>Музыкально-ритмические игр</w:t>
      </w:r>
      <w:bookmarkEnd w:id="18"/>
      <w:r w:rsidRPr="002A6989">
        <w:rPr>
          <w:rFonts w:ascii="Times New Roman" w:hAnsi="Times New Roman" w:cs="Times New Roman"/>
          <w:b/>
          <w:bCs/>
          <w:i/>
          <w:iCs/>
          <w:spacing w:val="1"/>
          <w:sz w:val="26"/>
          <w:szCs w:val="26"/>
          <w:lang w:eastAsia="ru-RU"/>
        </w:rPr>
        <w:t>ы и этюды</w:t>
      </w:r>
    </w:p>
    <w:p w:rsidR="006A7913" w:rsidRPr="002A6989" w:rsidRDefault="006A7913" w:rsidP="00D72AD4">
      <w:p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ab/>
        <w:t>Данный раздел решает важные и неотъемлемые для полноценного развития ребенка задачи. Форма игры создает условия для раскрытия эмоционального мира каждого ребенка и усвоения им необходимых знаний, понятий, формирования навыков в обстановке эмоционального комфорта. В процессе игры создаются условия для общения детей в паре, в группе, проявляются личностные качества, а педагог в процессе игры имеет возможность корректировать отношения между детьми, активизировать творческую деятельность группы, создавать условия для наиболее полного проявления каждого ребенка в рамках заданных правил.</w:t>
      </w:r>
    </w:p>
    <w:p w:rsidR="006A7913" w:rsidRPr="002A6989" w:rsidRDefault="006A7913" w:rsidP="00D72AD4">
      <w:pPr>
        <w:spacing w:after="0" w:line="360" w:lineRule="auto"/>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ab/>
        <w:t>Образовательный процесс учебного предмета «Ритмика»  предполагает решение следующих  задач.</w:t>
      </w:r>
    </w:p>
    <w:p w:rsidR="006A7913" w:rsidRPr="002A6989" w:rsidRDefault="006A7913" w:rsidP="00D72AD4">
      <w:pPr>
        <w:tabs>
          <w:tab w:val="left" w:pos="284"/>
        </w:tabs>
        <w:spacing w:after="0" w:line="360" w:lineRule="auto"/>
        <w:ind w:firstLine="709"/>
        <w:jc w:val="both"/>
        <w:outlineLvl w:val="0"/>
        <w:rPr>
          <w:rFonts w:ascii="Times New Roman" w:hAnsi="Times New Roman" w:cs="Times New Roman"/>
          <w:spacing w:val="2"/>
          <w:sz w:val="26"/>
          <w:szCs w:val="26"/>
          <w:lang w:eastAsia="ru-RU"/>
        </w:rPr>
      </w:pPr>
      <w:r w:rsidRPr="002A6989">
        <w:rPr>
          <w:rFonts w:ascii="Times New Roman" w:hAnsi="Times New Roman" w:cs="Times New Roman"/>
          <w:i/>
          <w:iCs/>
          <w:spacing w:val="1"/>
          <w:sz w:val="26"/>
          <w:szCs w:val="26"/>
          <w:u w:val="single"/>
          <w:lang w:eastAsia="ru-RU"/>
        </w:rPr>
        <w:t>Задачи  первого этапа обучения:</w:t>
      </w:r>
    </w:p>
    <w:p w:rsidR="006A7913" w:rsidRPr="002A6989" w:rsidRDefault="006A7913" w:rsidP="00D72AD4">
      <w:pPr>
        <w:numPr>
          <w:ilvl w:val="0"/>
          <w:numId w:val="114"/>
        </w:numPr>
        <w:tabs>
          <w:tab w:val="left" w:pos="284"/>
          <w:tab w:val="left" w:pos="740"/>
        </w:tabs>
        <w:spacing w:after="0" w:line="360" w:lineRule="auto"/>
        <w:ind w:left="927" w:hanging="360"/>
        <w:jc w:val="both"/>
        <w:rPr>
          <w:rFonts w:ascii="Times New Roman" w:hAnsi="Times New Roman" w:cs="Times New Roman"/>
          <w:spacing w:val="2"/>
          <w:sz w:val="26"/>
          <w:szCs w:val="26"/>
          <w:lang w:eastAsia="ru-RU"/>
        </w:rPr>
      </w:pPr>
      <w:r w:rsidRPr="002A6989">
        <w:rPr>
          <w:rFonts w:ascii="Times New Roman" w:hAnsi="Times New Roman" w:cs="Times New Roman"/>
          <w:spacing w:val="2"/>
          <w:sz w:val="26"/>
          <w:szCs w:val="26"/>
          <w:lang w:eastAsia="ru-RU"/>
        </w:rPr>
        <w:t>ознакомление детей с новыми упражнениями, пляской, хороводом или игрой;</w:t>
      </w:r>
    </w:p>
    <w:p w:rsidR="006A7913" w:rsidRPr="002A6989" w:rsidRDefault="006A7913" w:rsidP="00D72AD4">
      <w:pPr>
        <w:numPr>
          <w:ilvl w:val="0"/>
          <w:numId w:val="114"/>
        </w:numPr>
        <w:tabs>
          <w:tab w:val="left" w:pos="284"/>
          <w:tab w:val="left" w:pos="740"/>
        </w:tabs>
        <w:spacing w:after="0" w:line="360" w:lineRule="auto"/>
        <w:ind w:left="927" w:hanging="360"/>
        <w:jc w:val="both"/>
        <w:rPr>
          <w:rFonts w:ascii="Times New Roman" w:hAnsi="Times New Roman" w:cs="Times New Roman"/>
          <w:spacing w:val="2"/>
          <w:sz w:val="26"/>
          <w:szCs w:val="26"/>
          <w:lang w:eastAsia="ru-RU"/>
        </w:rPr>
      </w:pPr>
      <w:r w:rsidRPr="002A6989">
        <w:rPr>
          <w:rFonts w:ascii="Times New Roman" w:hAnsi="Times New Roman" w:cs="Times New Roman"/>
          <w:spacing w:val="2"/>
          <w:sz w:val="26"/>
          <w:szCs w:val="26"/>
          <w:lang w:eastAsia="ru-RU"/>
        </w:rPr>
        <w:t>создания целостного впечатления о музыке и движении;</w:t>
      </w:r>
    </w:p>
    <w:p w:rsidR="006A7913" w:rsidRPr="002A6989" w:rsidRDefault="006A7913" w:rsidP="00D72AD4">
      <w:pPr>
        <w:numPr>
          <w:ilvl w:val="0"/>
          <w:numId w:val="114"/>
        </w:numPr>
        <w:tabs>
          <w:tab w:val="left" w:pos="284"/>
          <w:tab w:val="left" w:pos="735"/>
        </w:tabs>
        <w:spacing w:after="0" w:line="360" w:lineRule="auto"/>
        <w:ind w:left="927" w:hanging="360"/>
        <w:jc w:val="both"/>
        <w:rPr>
          <w:rFonts w:ascii="Times New Roman" w:hAnsi="Times New Roman" w:cs="Times New Roman"/>
          <w:spacing w:val="2"/>
          <w:sz w:val="26"/>
          <w:szCs w:val="26"/>
          <w:lang w:eastAsia="ru-RU"/>
        </w:rPr>
      </w:pPr>
      <w:r w:rsidRPr="002A6989">
        <w:rPr>
          <w:rFonts w:ascii="Times New Roman" w:hAnsi="Times New Roman" w:cs="Times New Roman"/>
          <w:spacing w:val="2"/>
          <w:sz w:val="26"/>
          <w:szCs w:val="26"/>
          <w:lang w:eastAsia="ru-RU"/>
        </w:rPr>
        <w:t>разучивания движения.</w:t>
      </w:r>
    </w:p>
    <w:p w:rsidR="006A7913" w:rsidRPr="002A6989" w:rsidRDefault="006A7913" w:rsidP="00D72AD4">
      <w:pPr>
        <w:tabs>
          <w:tab w:val="left" w:pos="284"/>
        </w:tabs>
        <w:spacing w:after="0" w:line="360" w:lineRule="auto"/>
        <w:ind w:firstLine="709"/>
        <w:jc w:val="both"/>
        <w:rPr>
          <w:rFonts w:ascii="Times New Roman" w:hAnsi="Times New Roman" w:cs="Times New Roman"/>
          <w:spacing w:val="2"/>
          <w:sz w:val="26"/>
          <w:szCs w:val="26"/>
          <w:lang w:eastAsia="ru-RU"/>
        </w:rPr>
      </w:pPr>
      <w:r w:rsidRPr="002A6989">
        <w:rPr>
          <w:rFonts w:ascii="Times New Roman" w:hAnsi="Times New Roman" w:cs="Times New Roman"/>
          <w:spacing w:val="2"/>
          <w:sz w:val="26"/>
          <w:szCs w:val="26"/>
          <w:lang w:eastAsia="ru-RU"/>
        </w:rPr>
        <w:t>Методика обучения состоит в следующем: педагог прослушивает вместе с детьми музыкальное произведение, раскрывает его характер, образы и показывает музыкально-ритмическое движение, стремясь пробудить в детях желание разучить его. Показ должен быть точным, эмоциональным и целостным.</w:t>
      </w:r>
    </w:p>
    <w:p w:rsidR="006A7913" w:rsidRPr="002A6989" w:rsidRDefault="006A7913" w:rsidP="00D72AD4">
      <w:pPr>
        <w:spacing w:after="260" w:line="250" w:lineRule="exact"/>
        <w:ind w:firstLine="700"/>
        <w:jc w:val="both"/>
        <w:outlineLvl w:val="0"/>
        <w:rPr>
          <w:rFonts w:ascii="Times New Roman" w:hAnsi="Times New Roman" w:cs="Times New Roman"/>
          <w:spacing w:val="2"/>
          <w:sz w:val="26"/>
          <w:szCs w:val="26"/>
          <w:lang w:eastAsia="ru-RU"/>
        </w:rPr>
      </w:pPr>
      <w:r w:rsidRPr="002A6989">
        <w:rPr>
          <w:rFonts w:ascii="Times New Roman" w:hAnsi="Times New Roman" w:cs="Times New Roman"/>
          <w:i/>
          <w:iCs/>
          <w:spacing w:val="2"/>
          <w:sz w:val="26"/>
          <w:szCs w:val="26"/>
          <w:u w:val="single"/>
          <w:lang w:eastAsia="ru-RU"/>
        </w:rPr>
        <w:t>Задачи  второго этапа обучения</w:t>
      </w:r>
      <w:r w:rsidRPr="002A6989">
        <w:rPr>
          <w:rFonts w:ascii="Times New Roman" w:hAnsi="Times New Roman" w:cs="Times New Roman"/>
          <w:spacing w:val="2"/>
          <w:sz w:val="26"/>
          <w:szCs w:val="26"/>
          <w:lang w:eastAsia="ru-RU"/>
        </w:rPr>
        <w:t>:</w:t>
      </w:r>
    </w:p>
    <w:p w:rsidR="006A7913" w:rsidRPr="002A6989" w:rsidRDefault="006A7913" w:rsidP="00D72AD4">
      <w:pPr>
        <w:numPr>
          <w:ilvl w:val="0"/>
          <w:numId w:val="114"/>
        </w:numPr>
        <w:tabs>
          <w:tab w:val="left" w:pos="0"/>
          <w:tab w:val="left" w:pos="284"/>
        </w:tabs>
        <w:spacing w:after="74" w:line="240" w:lineRule="exact"/>
        <w:ind w:left="927" w:hanging="360"/>
        <w:rPr>
          <w:rFonts w:ascii="Times New Roman" w:hAnsi="Times New Roman" w:cs="Times New Roman"/>
          <w:spacing w:val="2"/>
          <w:sz w:val="26"/>
          <w:szCs w:val="26"/>
          <w:lang w:eastAsia="ru-RU"/>
        </w:rPr>
      </w:pPr>
      <w:r w:rsidRPr="002A6989">
        <w:rPr>
          <w:rFonts w:ascii="Times New Roman" w:hAnsi="Times New Roman" w:cs="Times New Roman"/>
          <w:spacing w:val="2"/>
          <w:sz w:val="26"/>
          <w:szCs w:val="26"/>
          <w:lang w:eastAsia="ru-RU"/>
        </w:rPr>
        <w:t>углубленное разучивание музыкально-ритмического движения;</w:t>
      </w:r>
    </w:p>
    <w:p w:rsidR="006A7913" w:rsidRPr="002A6989" w:rsidRDefault="006A7913" w:rsidP="00D72AD4">
      <w:pPr>
        <w:numPr>
          <w:ilvl w:val="0"/>
          <w:numId w:val="114"/>
        </w:numPr>
        <w:tabs>
          <w:tab w:val="left" w:pos="0"/>
          <w:tab w:val="left" w:pos="284"/>
        </w:tabs>
        <w:spacing w:after="0" w:line="475" w:lineRule="exact"/>
        <w:ind w:left="927" w:right="20" w:hanging="360"/>
        <w:jc w:val="both"/>
        <w:rPr>
          <w:rFonts w:ascii="Times New Roman" w:hAnsi="Times New Roman" w:cs="Times New Roman"/>
          <w:spacing w:val="2"/>
          <w:sz w:val="26"/>
          <w:szCs w:val="26"/>
          <w:lang w:eastAsia="ru-RU"/>
        </w:rPr>
      </w:pPr>
      <w:r w:rsidRPr="002A6989">
        <w:rPr>
          <w:rFonts w:ascii="Times New Roman" w:hAnsi="Times New Roman" w:cs="Times New Roman"/>
          <w:spacing w:val="2"/>
          <w:sz w:val="26"/>
          <w:szCs w:val="26"/>
          <w:lang w:eastAsia="ru-RU"/>
        </w:rPr>
        <w:t>уточнение его элементов и создание целостного образа музыкального произведения.</w:t>
      </w:r>
    </w:p>
    <w:p w:rsidR="006A7913" w:rsidRPr="002A6989" w:rsidRDefault="006A7913" w:rsidP="00D72AD4">
      <w:pPr>
        <w:spacing w:after="0" w:line="480" w:lineRule="exact"/>
        <w:ind w:right="20" w:firstLine="700"/>
        <w:jc w:val="both"/>
        <w:rPr>
          <w:rFonts w:ascii="Times New Roman" w:hAnsi="Times New Roman" w:cs="Times New Roman"/>
          <w:spacing w:val="2"/>
          <w:sz w:val="26"/>
          <w:szCs w:val="26"/>
          <w:lang w:eastAsia="ru-RU"/>
        </w:rPr>
      </w:pPr>
      <w:r w:rsidRPr="002A6989">
        <w:rPr>
          <w:rFonts w:ascii="Times New Roman" w:hAnsi="Times New Roman" w:cs="Times New Roman"/>
          <w:spacing w:val="2"/>
          <w:sz w:val="26"/>
          <w:szCs w:val="26"/>
          <w:lang w:eastAsia="ru-RU"/>
        </w:rPr>
        <w:t>Преподаватель дает необходимые разъяснения, напоминает последовательность действий, доброжелательно оценивает достижения учащихся.</w:t>
      </w:r>
    </w:p>
    <w:p w:rsidR="006A7913" w:rsidRPr="002A6989" w:rsidRDefault="006A7913" w:rsidP="00D72AD4">
      <w:pPr>
        <w:spacing w:after="0" w:line="360" w:lineRule="auto"/>
        <w:ind w:firstLine="709"/>
        <w:jc w:val="both"/>
        <w:outlineLvl w:val="0"/>
        <w:rPr>
          <w:rFonts w:ascii="Times New Roman" w:hAnsi="Times New Roman" w:cs="Times New Roman"/>
          <w:i/>
          <w:iCs/>
          <w:spacing w:val="5"/>
          <w:sz w:val="26"/>
          <w:szCs w:val="26"/>
          <w:u w:val="single"/>
          <w:lang w:eastAsia="ru-RU"/>
        </w:rPr>
      </w:pPr>
      <w:r w:rsidRPr="002A6989">
        <w:rPr>
          <w:rFonts w:ascii="Times New Roman" w:hAnsi="Times New Roman" w:cs="Times New Roman"/>
          <w:i/>
          <w:iCs/>
          <w:spacing w:val="5"/>
          <w:sz w:val="26"/>
          <w:szCs w:val="26"/>
          <w:u w:val="single"/>
          <w:lang w:eastAsia="ru-RU"/>
        </w:rPr>
        <w:t>Задачи третьего этапа обучения:</w:t>
      </w:r>
    </w:p>
    <w:p w:rsidR="006A7913" w:rsidRPr="002A6989" w:rsidRDefault="006A7913" w:rsidP="00D72AD4">
      <w:pPr>
        <w:spacing w:after="0" w:line="360" w:lineRule="auto"/>
        <w:ind w:firstLine="709"/>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закрепление представления о музыке и движении, поощрение самостоятельной творческой работы учащихся. Методика закрепления и совершенствования музыкально-ритмического движения направлена  на  качество его исполнения. Преподаватель, напоминая последовательность, используя образные сравнения, отмечая удачное исполнение, создает условия для эмоционального выполнения детьми музыкально-ритмических движений.</w:t>
      </w:r>
    </w:p>
    <w:p w:rsidR="006A7913" w:rsidRPr="002A6989" w:rsidRDefault="006A7913" w:rsidP="00D72AD4">
      <w:pPr>
        <w:spacing w:after="0" w:line="360" w:lineRule="auto"/>
        <w:ind w:firstLine="709"/>
        <w:jc w:val="both"/>
        <w:rPr>
          <w:rFonts w:ascii="Times New Roman" w:hAnsi="Times New Roman" w:cs="Times New Roman"/>
          <w:color w:val="FF0000"/>
          <w:sz w:val="26"/>
          <w:szCs w:val="26"/>
          <w:lang w:eastAsia="ru-RU"/>
        </w:rPr>
      </w:pPr>
    </w:p>
    <w:p w:rsidR="006A7913" w:rsidRPr="002A6989" w:rsidRDefault="006A7913" w:rsidP="00D72AD4">
      <w:pPr>
        <w:spacing w:before="28" w:after="28" w:line="360" w:lineRule="auto"/>
        <w:ind w:firstLine="425"/>
        <w:jc w:val="center"/>
        <w:outlineLvl w:val="0"/>
        <w:rPr>
          <w:rFonts w:ascii="Times New Roman" w:hAnsi="Times New Roman" w:cs="Times New Roman"/>
          <w:sz w:val="26"/>
          <w:szCs w:val="26"/>
          <w:lang w:eastAsia="ru-RU"/>
        </w:rPr>
      </w:pPr>
      <w:r>
        <w:rPr>
          <w:rFonts w:ascii="Times New Roman" w:hAnsi="Times New Roman" w:cs="Times New Roman"/>
          <w:b/>
          <w:bCs/>
          <w:sz w:val="26"/>
          <w:szCs w:val="26"/>
          <w:lang w:val="en-US" w:eastAsia="ru-RU"/>
        </w:rPr>
        <w:t>V</w:t>
      </w:r>
      <w:r w:rsidRPr="002A6989">
        <w:rPr>
          <w:rFonts w:ascii="Times New Roman" w:hAnsi="Times New Roman" w:cs="Times New Roman"/>
          <w:b/>
          <w:bCs/>
          <w:sz w:val="26"/>
          <w:szCs w:val="26"/>
          <w:lang w:val="en-US" w:eastAsia="ru-RU"/>
        </w:rPr>
        <w:t>I</w:t>
      </w:r>
      <w:r w:rsidRPr="002A6989">
        <w:rPr>
          <w:rFonts w:ascii="Times New Roman" w:hAnsi="Times New Roman" w:cs="Times New Roman"/>
          <w:b/>
          <w:bCs/>
          <w:sz w:val="26"/>
          <w:szCs w:val="26"/>
          <w:lang w:eastAsia="ru-RU"/>
        </w:rPr>
        <w:t>. Список рекомендуемой методической литературы</w:t>
      </w:r>
    </w:p>
    <w:p w:rsidR="006A7913" w:rsidRPr="002A6989" w:rsidRDefault="006A7913" w:rsidP="00D72AD4">
      <w:pPr>
        <w:numPr>
          <w:ilvl w:val="0"/>
          <w:numId w:val="108"/>
        </w:numPr>
        <w:tabs>
          <w:tab w:val="num" w:pos="0"/>
          <w:tab w:val="left" w:pos="993"/>
        </w:tabs>
        <w:spacing w:before="28" w:after="28" w:line="360" w:lineRule="auto"/>
        <w:ind w:firstLine="709"/>
        <w:jc w:val="both"/>
        <w:rPr>
          <w:rFonts w:ascii="Times New Roman" w:hAnsi="Times New Roman" w:cs="Times New Roman"/>
          <w:sz w:val="26"/>
          <w:szCs w:val="26"/>
          <w:lang w:eastAsia="ru-RU"/>
        </w:rPr>
      </w:pPr>
      <w:r w:rsidRPr="002A6989">
        <w:rPr>
          <w:rFonts w:ascii="Times New Roman" w:hAnsi="Times New Roman" w:cs="Times New Roman"/>
          <w:color w:val="000000"/>
          <w:sz w:val="26"/>
          <w:szCs w:val="26"/>
          <w:lang w:eastAsia="ru-RU"/>
        </w:rPr>
        <w:t xml:space="preserve">Барышникова Т. Азбука хореографии. М., 2000 </w:t>
      </w:r>
    </w:p>
    <w:p w:rsidR="006A7913" w:rsidRPr="002A6989" w:rsidRDefault="006A7913" w:rsidP="00D72AD4">
      <w:pPr>
        <w:numPr>
          <w:ilvl w:val="0"/>
          <w:numId w:val="108"/>
        </w:numPr>
        <w:tabs>
          <w:tab w:val="num" w:pos="0"/>
          <w:tab w:val="left" w:pos="993"/>
        </w:tabs>
        <w:spacing w:before="28" w:after="28" w:line="360" w:lineRule="auto"/>
        <w:ind w:firstLine="709"/>
        <w:jc w:val="both"/>
        <w:rPr>
          <w:rFonts w:ascii="Times New Roman" w:hAnsi="Times New Roman" w:cs="Times New Roman"/>
          <w:sz w:val="26"/>
          <w:szCs w:val="26"/>
          <w:lang w:eastAsia="ru-RU"/>
        </w:rPr>
      </w:pPr>
      <w:r w:rsidRPr="002A6989">
        <w:rPr>
          <w:rFonts w:ascii="Times New Roman" w:hAnsi="Times New Roman" w:cs="Times New Roman"/>
          <w:color w:val="000000"/>
          <w:sz w:val="26"/>
          <w:szCs w:val="26"/>
          <w:lang w:eastAsia="ru-RU"/>
        </w:rPr>
        <w:t>Бекина С.И., Ломова Т.П., Соковнина Е.Н. Музыка и движение. Упражнения, игры, пляски для детей 6-7 лет. Часть 1 и Часть 2. М., 1981</w:t>
      </w:r>
    </w:p>
    <w:p w:rsidR="006A7913" w:rsidRPr="002A6989" w:rsidRDefault="006A7913" w:rsidP="00D72AD4">
      <w:pPr>
        <w:numPr>
          <w:ilvl w:val="0"/>
          <w:numId w:val="108"/>
        </w:numPr>
        <w:tabs>
          <w:tab w:val="num" w:pos="0"/>
          <w:tab w:val="left" w:pos="993"/>
        </w:tabs>
        <w:spacing w:before="28" w:after="28" w:line="360" w:lineRule="auto"/>
        <w:ind w:firstLine="709"/>
        <w:jc w:val="both"/>
        <w:outlineLvl w:val="0"/>
        <w:rPr>
          <w:rFonts w:ascii="Times New Roman" w:hAnsi="Times New Roman" w:cs="Times New Roman"/>
          <w:sz w:val="26"/>
          <w:szCs w:val="26"/>
          <w:lang w:eastAsia="ru-RU"/>
        </w:rPr>
      </w:pPr>
      <w:r w:rsidRPr="002A6989">
        <w:rPr>
          <w:rFonts w:ascii="Times New Roman" w:hAnsi="Times New Roman" w:cs="Times New Roman"/>
          <w:color w:val="000000"/>
          <w:sz w:val="26"/>
          <w:szCs w:val="26"/>
          <w:lang w:eastAsia="ru-RU"/>
        </w:rPr>
        <w:t xml:space="preserve">Буренина А.И. Ритмическая мозаика. СПб, 2000 </w:t>
      </w:r>
    </w:p>
    <w:p w:rsidR="006A7913" w:rsidRPr="002A6989" w:rsidRDefault="006A7913" w:rsidP="00D72AD4">
      <w:pPr>
        <w:numPr>
          <w:ilvl w:val="0"/>
          <w:numId w:val="108"/>
        </w:numPr>
        <w:tabs>
          <w:tab w:val="num" w:pos="0"/>
          <w:tab w:val="left" w:pos="993"/>
        </w:tabs>
        <w:spacing w:before="28" w:after="28" w:line="360" w:lineRule="auto"/>
        <w:ind w:firstLine="709"/>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 xml:space="preserve">Горшкова Е. В. От жеста к танцу. </w:t>
      </w:r>
      <w:r w:rsidRPr="002A6989">
        <w:rPr>
          <w:rFonts w:ascii="Times New Roman" w:hAnsi="Times New Roman" w:cs="Times New Roman"/>
          <w:color w:val="1A1B1C"/>
          <w:sz w:val="26"/>
          <w:szCs w:val="26"/>
          <w:lang w:eastAsia="ru-RU"/>
        </w:rPr>
        <w:t xml:space="preserve">М.: Издательство «Гном и Д», 2004 </w:t>
      </w:r>
    </w:p>
    <w:p w:rsidR="006A7913" w:rsidRPr="002A6989" w:rsidRDefault="006A7913" w:rsidP="00D72AD4">
      <w:pPr>
        <w:numPr>
          <w:ilvl w:val="0"/>
          <w:numId w:val="108"/>
        </w:numPr>
        <w:tabs>
          <w:tab w:val="num" w:pos="0"/>
          <w:tab w:val="left" w:pos="993"/>
        </w:tabs>
        <w:spacing w:before="100" w:beforeAutospacing="1" w:after="0" w:line="360" w:lineRule="auto"/>
        <w:ind w:firstLine="709"/>
        <w:jc w:val="both"/>
        <w:outlineLvl w:val="0"/>
        <w:rPr>
          <w:rFonts w:ascii="Times New Roman" w:hAnsi="Times New Roman" w:cs="Times New Roman"/>
          <w:sz w:val="26"/>
          <w:szCs w:val="26"/>
          <w:lang w:eastAsia="ru-RU"/>
        </w:rPr>
      </w:pPr>
      <w:r w:rsidRPr="002A6989">
        <w:rPr>
          <w:rFonts w:ascii="Times New Roman" w:hAnsi="Times New Roman" w:cs="Times New Roman"/>
          <w:sz w:val="26"/>
          <w:szCs w:val="26"/>
          <w:lang w:eastAsia="ru-RU"/>
        </w:rPr>
        <w:t>Играем с начала. Гимнастика, ритмика, танец. М., 2007</w:t>
      </w:r>
    </w:p>
    <w:p w:rsidR="006A7913" w:rsidRPr="002A6989" w:rsidRDefault="006A7913" w:rsidP="00D72AD4">
      <w:pPr>
        <w:numPr>
          <w:ilvl w:val="0"/>
          <w:numId w:val="108"/>
        </w:numPr>
        <w:tabs>
          <w:tab w:val="num" w:pos="0"/>
          <w:tab w:val="left" w:pos="993"/>
        </w:tabs>
        <w:spacing w:before="28" w:after="28" w:line="360" w:lineRule="auto"/>
        <w:ind w:firstLine="709"/>
        <w:jc w:val="both"/>
        <w:rPr>
          <w:rFonts w:ascii="Times New Roman" w:hAnsi="Times New Roman" w:cs="Times New Roman"/>
          <w:sz w:val="26"/>
          <w:szCs w:val="26"/>
          <w:lang w:eastAsia="ru-RU"/>
        </w:rPr>
      </w:pPr>
      <w:r w:rsidRPr="002A6989">
        <w:rPr>
          <w:rFonts w:ascii="Times New Roman" w:hAnsi="Times New Roman" w:cs="Times New Roman"/>
          <w:color w:val="000000"/>
          <w:sz w:val="26"/>
          <w:szCs w:val="26"/>
          <w:lang w:eastAsia="ru-RU"/>
        </w:rPr>
        <w:t xml:space="preserve">Конорова Е.В. Методическое пособие по ритмике в I и II классах музыкальной школы. Выпуск 1. Издательство «Музыка». М., 1972 </w:t>
      </w:r>
    </w:p>
    <w:p w:rsidR="006A7913" w:rsidRPr="002A6989" w:rsidRDefault="006A7913" w:rsidP="00D72AD4">
      <w:pPr>
        <w:numPr>
          <w:ilvl w:val="0"/>
          <w:numId w:val="108"/>
        </w:numPr>
        <w:tabs>
          <w:tab w:val="num" w:pos="0"/>
          <w:tab w:val="left" w:pos="993"/>
        </w:tabs>
        <w:spacing w:before="28" w:after="28" w:line="360" w:lineRule="auto"/>
        <w:ind w:firstLine="709"/>
        <w:jc w:val="both"/>
        <w:rPr>
          <w:rFonts w:ascii="Times New Roman" w:hAnsi="Times New Roman" w:cs="Times New Roman"/>
          <w:sz w:val="26"/>
          <w:szCs w:val="26"/>
          <w:lang w:eastAsia="ru-RU"/>
        </w:rPr>
      </w:pPr>
      <w:r w:rsidRPr="002A6989">
        <w:rPr>
          <w:rFonts w:ascii="Times New Roman" w:hAnsi="Times New Roman" w:cs="Times New Roman"/>
          <w:color w:val="000000"/>
          <w:sz w:val="26"/>
          <w:szCs w:val="26"/>
          <w:lang w:eastAsia="ru-RU"/>
        </w:rPr>
        <w:t xml:space="preserve">Конорова Е.В. Занятия по ритмике в III и IV классах музыкальной школы. Выпуск 2. Издательство «Музыка». М., 1973 </w:t>
      </w:r>
    </w:p>
    <w:p w:rsidR="006A7913" w:rsidRPr="002A6989" w:rsidRDefault="006A7913" w:rsidP="00D72AD4">
      <w:pPr>
        <w:numPr>
          <w:ilvl w:val="0"/>
          <w:numId w:val="108"/>
        </w:numPr>
        <w:tabs>
          <w:tab w:val="num" w:pos="0"/>
          <w:tab w:val="left" w:pos="993"/>
        </w:tabs>
        <w:spacing w:before="100" w:beforeAutospacing="1" w:after="0" w:line="360" w:lineRule="auto"/>
        <w:ind w:firstLine="709"/>
        <w:jc w:val="both"/>
        <w:outlineLvl w:val="0"/>
        <w:rPr>
          <w:rFonts w:ascii="Times New Roman" w:hAnsi="Times New Roman" w:cs="Times New Roman"/>
          <w:sz w:val="26"/>
          <w:szCs w:val="26"/>
          <w:lang w:eastAsia="ru-RU"/>
        </w:rPr>
      </w:pPr>
      <w:r w:rsidRPr="002A6989">
        <w:rPr>
          <w:rFonts w:ascii="Times New Roman" w:hAnsi="Times New Roman" w:cs="Times New Roman"/>
          <w:sz w:val="26"/>
          <w:szCs w:val="26"/>
          <w:lang w:eastAsia="ru-RU"/>
        </w:rPr>
        <w:t>Конорова Е. В. Танец и ритмика. М: Музгиз, 1960</w:t>
      </w:r>
    </w:p>
    <w:p w:rsidR="006A7913" w:rsidRPr="002A6989" w:rsidRDefault="006A7913" w:rsidP="00D72AD4">
      <w:pPr>
        <w:numPr>
          <w:ilvl w:val="0"/>
          <w:numId w:val="108"/>
        </w:numPr>
        <w:tabs>
          <w:tab w:val="num" w:pos="0"/>
          <w:tab w:val="left" w:pos="993"/>
        </w:tabs>
        <w:spacing w:before="100" w:beforeAutospacing="1" w:after="0" w:line="360" w:lineRule="auto"/>
        <w:ind w:firstLine="709"/>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Конорова Е.В. Методическое пособие по ритмике. Занятия по ритмике в подготовительных классах. Выпуск 1. М.: Музгиз, 1963, 1972, 1979</w:t>
      </w:r>
    </w:p>
    <w:p w:rsidR="006A7913" w:rsidRPr="002A6989" w:rsidRDefault="006A7913" w:rsidP="00D72AD4">
      <w:pPr>
        <w:numPr>
          <w:ilvl w:val="0"/>
          <w:numId w:val="108"/>
        </w:numPr>
        <w:tabs>
          <w:tab w:val="num" w:pos="0"/>
          <w:tab w:val="left" w:pos="993"/>
          <w:tab w:val="left" w:pos="1134"/>
        </w:tabs>
        <w:spacing w:before="28" w:after="28" w:line="360" w:lineRule="auto"/>
        <w:ind w:firstLine="709"/>
        <w:jc w:val="both"/>
        <w:rPr>
          <w:rFonts w:ascii="Times New Roman" w:hAnsi="Times New Roman" w:cs="Times New Roman"/>
          <w:sz w:val="26"/>
          <w:szCs w:val="26"/>
          <w:lang w:eastAsia="ru-RU"/>
        </w:rPr>
      </w:pPr>
      <w:r w:rsidRPr="002A6989">
        <w:rPr>
          <w:rFonts w:ascii="Times New Roman" w:hAnsi="Times New Roman" w:cs="Times New Roman"/>
          <w:color w:val="000000"/>
          <w:sz w:val="26"/>
          <w:szCs w:val="26"/>
          <w:lang w:eastAsia="ru-RU"/>
        </w:rPr>
        <w:t>Колодницкий Г.А. Музыкальные игры, ритмические упражнения и танцы для детей. Учебно-методическое пособие для педагогов. М, 2000</w:t>
      </w:r>
    </w:p>
    <w:p w:rsidR="006A7913" w:rsidRPr="002A6989" w:rsidRDefault="006A7913" w:rsidP="00D72AD4">
      <w:pPr>
        <w:numPr>
          <w:ilvl w:val="0"/>
          <w:numId w:val="108"/>
        </w:numPr>
        <w:tabs>
          <w:tab w:val="num" w:pos="0"/>
          <w:tab w:val="left" w:pos="993"/>
          <w:tab w:val="left" w:pos="1134"/>
        </w:tabs>
        <w:spacing w:before="28" w:after="28" w:line="360" w:lineRule="auto"/>
        <w:ind w:firstLine="709"/>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Климов А. Основы русского народного танца. М., Издательство «Московского государственного института культуры», 1994</w:t>
      </w:r>
    </w:p>
    <w:p w:rsidR="006A7913" w:rsidRPr="002A6989" w:rsidRDefault="006A7913" w:rsidP="00D72AD4">
      <w:pPr>
        <w:numPr>
          <w:ilvl w:val="0"/>
          <w:numId w:val="108"/>
        </w:numPr>
        <w:tabs>
          <w:tab w:val="num" w:pos="0"/>
          <w:tab w:val="left" w:pos="993"/>
          <w:tab w:val="left" w:pos="1134"/>
        </w:tabs>
        <w:spacing w:before="28" w:after="28" w:line="360" w:lineRule="auto"/>
        <w:ind w:firstLine="709"/>
        <w:jc w:val="both"/>
        <w:rPr>
          <w:rFonts w:ascii="Times New Roman" w:hAnsi="Times New Roman" w:cs="Times New Roman"/>
          <w:sz w:val="26"/>
          <w:szCs w:val="26"/>
          <w:lang w:eastAsia="ru-RU"/>
        </w:rPr>
      </w:pPr>
      <w:r w:rsidRPr="002A6989">
        <w:rPr>
          <w:rFonts w:ascii="Times New Roman" w:hAnsi="Times New Roman" w:cs="Times New Roman"/>
          <w:color w:val="000000"/>
          <w:sz w:val="26"/>
          <w:szCs w:val="26"/>
          <w:lang w:eastAsia="ru-RU"/>
        </w:rPr>
        <w:t xml:space="preserve">Лифиц И., Франио Г. Методическое пособие по ритмике. М., 1987 </w:t>
      </w:r>
    </w:p>
    <w:p w:rsidR="006A7913" w:rsidRPr="002A6989" w:rsidRDefault="006A7913" w:rsidP="00D72AD4">
      <w:pPr>
        <w:numPr>
          <w:ilvl w:val="0"/>
          <w:numId w:val="108"/>
        </w:numPr>
        <w:tabs>
          <w:tab w:val="num" w:pos="0"/>
          <w:tab w:val="left" w:pos="993"/>
          <w:tab w:val="left" w:pos="1134"/>
        </w:tabs>
        <w:spacing w:before="28" w:after="28" w:line="360" w:lineRule="auto"/>
        <w:ind w:firstLine="709"/>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Пустовойтова М.Б. Ритмика для детей. Учебно-методическое пособие. М., Гуманитарный издательский центр «ВЛАДОС», 2008</w:t>
      </w:r>
    </w:p>
    <w:p w:rsidR="006A7913" w:rsidRPr="002A6989" w:rsidRDefault="006A7913" w:rsidP="00D72AD4">
      <w:pPr>
        <w:numPr>
          <w:ilvl w:val="0"/>
          <w:numId w:val="108"/>
        </w:numPr>
        <w:tabs>
          <w:tab w:val="num" w:pos="0"/>
          <w:tab w:val="left" w:pos="993"/>
          <w:tab w:val="left" w:pos="1134"/>
        </w:tabs>
        <w:spacing w:before="100" w:beforeAutospacing="1" w:after="0" w:line="360" w:lineRule="auto"/>
        <w:ind w:firstLine="709"/>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Программы для хореографических школ искусств. Составитель  Бахтов С.М. - М.,1984</w:t>
      </w:r>
    </w:p>
    <w:p w:rsidR="006A7913" w:rsidRPr="002A6989" w:rsidRDefault="006A7913" w:rsidP="00D72AD4">
      <w:pPr>
        <w:numPr>
          <w:ilvl w:val="0"/>
          <w:numId w:val="108"/>
        </w:numPr>
        <w:tabs>
          <w:tab w:val="num" w:pos="0"/>
          <w:tab w:val="left" w:pos="993"/>
          <w:tab w:val="left" w:pos="1276"/>
        </w:tabs>
        <w:spacing w:before="100" w:beforeAutospacing="1" w:after="0" w:line="360" w:lineRule="auto"/>
        <w:ind w:firstLine="709"/>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Руднева С., Фиш Э. Ритмика. Музыкальное движение. М.: Просвещение, 1972</w:t>
      </w:r>
    </w:p>
    <w:p w:rsidR="006A7913" w:rsidRPr="002A6989" w:rsidRDefault="006A7913" w:rsidP="00D72AD4">
      <w:pPr>
        <w:numPr>
          <w:ilvl w:val="0"/>
          <w:numId w:val="108"/>
        </w:numPr>
        <w:tabs>
          <w:tab w:val="num" w:pos="0"/>
          <w:tab w:val="left" w:pos="993"/>
          <w:tab w:val="left" w:pos="1276"/>
        </w:tabs>
        <w:spacing w:before="28" w:after="28" w:line="360" w:lineRule="auto"/>
        <w:ind w:firstLine="709"/>
        <w:jc w:val="both"/>
        <w:outlineLvl w:val="0"/>
        <w:rPr>
          <w:rFonts w:ascii="Times New Roman" w:hAnsi="Times New Roman" w:cs="Times New Roman"/>
          <w:sz w:val="26"/>
          <w:szCs w:val="26"/>
          <w:lang w:eastAsia="ru-RU"/>
        </w:rPr>
      </w:pPr>
      <w:r w:rsidRPr="002A6989">
        <w:rPr>
          <w:rFonts w:ascii="Times New Roman" w:hAnsi="Times New Roman" w:cs="Times New Roman"/>
          <w:color w:val="000000"/>
          <w:sz w:val="26"/>
          <w:szCs w:val="26"/>
          <w:lang w:eastAsia="ru-RU"/>
        </w:rPr>
        <w:t>Ткаченко Т.С. Народные танцы. М., 1975</w:t>
      </w:r>
    </w:p>
    <w:p w:rsidR="006A7913" w:rsidRPr="002A6989" w:rsidRDefault="006A7913" w:rsidP="00D72AD4">
      <w:pPr>
        <w:numPr>
          <w:ilvl w:val="0"/>
          <w:numId w:val="108"/>
        </w:numPr>
        <w:tabs>
          <w:tab w:val="num" w:pos="0"/>
          <w:tab w:val="left" w:pos="993"/>
          <w:tab w:val="left" w:pos="1276"/>
        </w:tabs>
        <w:spacing w:before="100" w:beforeAutospacing="1" w:after="0" w:line="360" w:lineRule="auto"/>
        <w:ind w:firstLine="709"/>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Франио Г. Ритмика в детской музыкальной школе, М., 1997</w:t>
      </w:r>
    </w:p>
    <w:p w:rsidR="006A7913" w:rsidRPr="002A6989" w:rsidRDefault="006A7913" w:rsidP="00D72AD4">
      <w:pPr>
        <w:numPr>
          <w:ilvl w:val="0"/>
          <w:numId w:val="108"/>
        </w:numPr>
        <w:tabs>
          <w:tab w:val="num" w:pos="0"/>
          <w:tab w:val="left" w:pos="993"/>
          <w:tab w:val="left" w:pos="1276"/>
        </w:tabs>
        <w:spacing w:before="100" w:beforeAutospacing="1" w:after="0" w:line="360" w:lineRule="auto"/>
        <w:ind w:firstLine="709"/>
        <w:jc w:val="both"/>
        <w:rPr>
          <w:rFonts w:ascii="Times New Roman" w:hAnsi="Times New Roman" w:cs="Times New Roman"/>
          <w:sz w:val="26"/>
          <w:szCs w:val="26"/>
          <w:lang w:eastAsia="ru-RU"/>
        </w:rPr>
      </w:pPr>
      <w:r w:rsidRPr="002A6989">
        <w:rPr>
          <w:rFonts w:ascii="Times New Roman" w:hAnsi="Times New Roman" w:cs="Times New Roman"/>
          <w:color w:val="000000"/>
          <w:sz w:val="26"/>
          <w:szCs w:val="26"/>
          <w:lang w:eastAsia="ru-RU"/>
        </w:rPr>
        <w:t xml:space="preserve">Франио Г. Роль ритмики в эстетическом воспитании детей. М., 1989 </w:t>
      </w:r>
    </w:p>
    <w:p w:rsidR="006A7913" w:rsidRPr="002A6989" w:rsidRDefault="006A7913" w:rsidP="00D72AD4">
      <w:pPr>
        <w:numPr>
          <w:ilvl w:val="0"/>
          <w:numId w:val="108"/>
        </w:numPr>
        <w:tabs>
          <w:tab w:val="num" w:pos="0"/>
          <w:tab w:val="left" w:pos="993"/>
          <w:tab w:val="left" w:pos="1276"/>
        </w:tabs>
        <w:spacing w:before="100" w:beforeAutospacing="1" w:after="0" w:line="360" w:lineRule="auto"/>
        <w:ind w:firstLine="709"/>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Чибрикова-Луговская А.Е. Ритмика. М., Издательский дом «Дрофа», 1998</w:t>
      </w:r>
    </w:p>
    <w:p w:rsidR="006A7913" w:rsidRPr="002A6989" w:rsidRDefault="006A7913" w:rsidP="00D72AD4">
      <w:pPr>
        <w:numPr>
          <w:ilvl w:val="0"/>
          <w:numId w:val="108"/>
        </w:numPr>
        <w:tabs>
          <w:tab w:val="num" w:pos="0"/>
          <w:tab w:val="left" w:pos="993"/>
          <w:tab w:val="left" w:pos="1276"/>
        </w:tabs>
        <w:spacing w:before="100" w:beforeAutospacing="1" w:after="0" w:line="360" w:lineRule="auto"/>
        <w:ind w:firstLine="709"/>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Школа танца для юных. СПб, 2003</w:t>
      </w:r>
    </w:p>
    <w:p w:rsidR="006A7913" w:rsidRPr="002A6989" w:rsidRDefault="006A7913" w:rsidP="00D72AD4">
      <w:pPr>
        <w:numPr>
          <w:ilvl w:val="0"/>
          <w:numId w:val="108"/>
        </w:numPr>
        <w:tabs>
          <w:tab w:val="num" w:pos="0"/>
          <w:tab w:val="left" w:pos="993"/>
          <w:tab w:val="left" w:pos="1276"/>
        </w:tabs>
        <w:spacing w:before="100" w:beforeAutospacing="1" w:after="0" w:line="360" w:lineRule="auto"/>
        <w:ind w:firstLine="709"/>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Шукшина З. Ритмика. М., Музыка, 1979</w:t>
      </w:r>
    </w:p>
    <w:p w:rsidR="006A7913" w:rsidRPr="002A6989" w:rsidRDefault="006A7913" w:rsidP="00D72AD4">
      <w:pPr>
        <w:numPr>
          <w:ilvl w:val="0"/>
          <w:numId w:val="108"/>
        </w:numPr>
        <w:tabs>
          <w:tab w:val="num" w:pos="0"/>
          <w:tab w:val="left" w:pos="993"/>
          <w:tab w:val="left" w:pos="1276"/>
        </w:tabs>
        <w:spacing w:before="100" w:beforeAutospacing="1" w:after="0" w:line="360" w:lineRule="auto"/>
        <w:ind w:firstLine="709"/>
        <w:jc w:val="both"/>
        <w:rPr>
          <w:rFonts w:ascii="Times New Roman" w:hAnsi="Times New Roman" w:cs="Times New Roman"/>
          <w:sz w:val="26"/>
          <w:szCs w:val="26"/>
          <w:lang w:eastAsia="ru-RU"/>
        </w:rPr>
      </w:pPr>
      <w:r w:rsidRPr="002A6989">
        <w:rPr>
          <w:rFonts w:ascii="Times New Roman" w:hAnsi="Times New Roman" w:cs="Times New Roman"/>
          <w:sz w:val="26"/>
          <w:szCs w:val="26"/>
          <w:lang w:eastAsia="ru-RU"/>
        </w:rPr>
        <w:t>Яновская В. Ритмика. М., Музыка, 1979</w:t>
      </w:r>
    </w:p>
    <w:p w:rsidR="006A7913" w:rsidRPr="002A6989" w:rsidRDefault="006A7913" w:rsidP="00D72AD4">
      <w:pPr>
        <w:tabs>
          <w:tab w:val="left" w:pos="993"/>
          <w:tab w:val="left" w:pos="1276"/>
        </w:tabs>
        <w:spacing w:before="100" w:beforeAutospacing="1" w:after="0" w:line="360" w:lineRule="auto"/>
        <w:ind w:left="709"/>
        <w:jc w:val="both"/>
        <w:rPr>
          <w:rFonts w:ascii="Times New Roman" w:hAnsi="Times New Roman" w:cs="Times New Roman"/>
          <w:sz w:val="26"/>
          <w:szCs w:val="26"/>
          <w:lang w:eastAsia="ru-RU"/>
        </w:rPr>
      </w:pPr>
    </w:p>
    <w:p w:rsidR="006A7913" w:rsidRPr="002A6989" w:rsidRDefault="006A7913" w:rsidP="00D72AD4">
      <w:pPr>
        <w:spacing w:before="100" w:beforeAutospacing="1" w:after="0" w:line="360" w:lineRule="auto"/>
        <w:jc w:val="center"/>
        <w:outlineLvl w:val="0"/>
        <w:rPr>
          <w:rFonts w:ascii="Times New Roman" w:hAnsi="Times New Roman" w:cs="Times New Roman"/>
          <w:sz w:val="26"/>
          <w:szCs w:val="26"/>
          <w:lang w:eastAsia="ru-RU"/>
        </w:rPr>
      </w:pPr>
      <w:r w:rsidRPr="002A6989">
        <w:rPr>
          <w:rFonts w:ascii="Times New Roman" w:hAnsi="Times New Roman" w:cs="Times New Roman"/>
          <w:b/>
          <w:bCs/>
          <w:sz w:val="26"/>
          <w:szCs w:val="26"/>
          <w:lang w:eastAsia="ru-RU"/>
        </w:rPr>
        <w:t>Интернет ресурсы</w:t>
      </w:r>
    </w:p>
    <w:p w:rsidR="006A7913" w:rsidRPr="002A6989" w:rsidRDefault="006A7913" w:rsidP="00D72AD4">
      <w:pPr>
        <w:numPr>
          <w:ilvl w:val="0"/>
          <w:numId w:val="109"/>
        </w:numPr>
        <w:spacing w:before="100" w:beforeAutospacing="1" w:after="0" w:line="360" w:lineRule="auto"/>
        <w:rPr>
          <w:rFonts w:ascii="Times New Roman" w:hAnsi="Times New Roman" w:cs="Times New Roman"/>
          <w:sz w:val="26"/>
          <w:szCs w:val="26"/>
          <w:lang w:eastAsia="ru-RU"/>
        </w:rPr>
      </w:pPr>
      <w:hyperlink r:id="rId9" w:history="1">
        <w:r w:rsidRPr="002A6989">
          <w:rPr>
            <w:rFonts w:ascii="Times New Roman" w:hAnsi="Times New Roman" w:cs="Times New Roman"/>
            <w:color w:val="000080"/>
            <w:sz w:val="26"/>
            <w:szCs w:val="26"/>
            <w:u w:val="single"/>
            <w:lang w:eastAsia="ru-RU"/>
          </w:rPr>
          <w:t>http://piruet.info</w:t>
        </w:r>
      </w:hyperlink>
    </w:p>
    <w:p w:rsidR="006A7913" w:rsidRPr="002A6989" w:rsidRDefault="006A7913" w:rsidP="00D72AD4">
      <w:pPr>
        <w:numPr>
          <w:ilvl w:val="0"/>
          <w:numId w:val="109"/>
        </w:numPr>
        <w:spacing w:before="100" w:beforeAutospacing="1" w:after="0" w:line="360" w:lineRule="auto"/>
        <w:rPr>
          <w:rFonts w:ascii="Times New Roman" w:hAnsi="Times New Roman" w:cs="Times New Roman"/>
          <w:sz w:val="26"/>
          <w:szCs w:val="26"/>
          <w:lang w:eastAsia="ru-RU"/>
        </w:rPr>
      </w:pPr>
      <w:hyperlink r:id="rId10" w:history="1">
        <w:r w:rsidRPr="002A6989">
          <w:rPr>
            <w:rFonts w:ascii="Times New Roman" w:hAnsi="Times New Roman" w:cs="Times New Roman"/>
            <w:color w:val="000080"/>
            <w:sz w:val="26"/>
            <w:szCs w:val="26"/>
            <w:u w:val="single"/>
            <w:lang w:eastAsia="ru-RU"/>
          </w:rPr>
          <w:t>http://www.monlo.ru/time2</w:t>
        </w:r>
      </w:hyperlink>
    </w:p>
    <w:p w:rsidR="006A7913" w:rsidRPr="002A6989" w:rsidRDefault="006A7913" w:rsidP="00D72AD4">
      <w:pPr>
        <w:numPr>
          <w:ilvl w:val="0"/>
          <w:numId w:val="109"/>
        </w:numPr>
        <w:spacing w:before="100" w:beforeAutospacing="1" w:after="0" w:line="360" w:lineRule="auto"/>
        <w:rPr>
          <w:rFonts w:ascii="Times New Roman" w:hAnsi="Times New Roman" w:cs="Times New Roman"/>
          <w:sz w:val="26"/>
          <w:szCs w:val="26"/>
          <w:lang w:val="en-US" w:eastAsia="ru-RU"/>
        </w:rPr>
      </w:pPr>
      <w:r w:rsidRPr="002A6989">
        <w:rPr>
          <w:rFonts w:ascii="Times New Roman" w:hAnsi="Times New Roman" w:cs="Times New Roman"/>
          <w:sz w:val="26"/>
          <w:szCs w:val="26"/>
          <w:lang w:val="en-US" w:eastAsia="ru-RU"/>
        </w:rPr>
        <w:t>www. psychlib.ru</w:t>
      </w:r>
    </w:p>
    <w:p w:rsidR="006A7913" w:rsidRPr="002A6989" w:rsidRDefault="006A7913" w:rsidP="00D72AD4">
      <w:pPr>
        <w:numPr>
          <w:ilvl w:val="0"/>
          <w:numId w:val="109"/>
        </w:numPr>
        <w:spacing w:before="100" w:beforeAutospacing="1" w:after="0" w:line="360" w:lineRule="auto"/>
        <w:rPr>
          <w:rFonts w:ascii="Times New Roman" w:hAnsi="Times New Roman" w:cs="Times New Roman"/>
          <w:sz w:val="26"/>
          <w:szCs w:val="26"/>
          <w:lang w:val="en-US" w:eastAsia="ru-RU"/>
        </w:rPr>
      </w:pPr>
      <w:r w:rsidRPr="002A6989">
        <w:rPr>
          <w:rFonts w:ascii="Times New Roman" w:hAnsi="Times New Roman" w:cs="Times New Roman"/>
          <w:sz w:val="26"/>
          <w:szCs w:val="26"/>
          <w:lang w:val="en-US" w:eastAsia="ru-RU"/>
        </w:rPr>
        <w:t>www. horeograf.com</w:t>
      </w:r>
    </w:p>
    <w:p w:rsidR="006A7913" w:rsidRPr="002A6989" w:rsidRDefault="006A7913" w:rsidP="00D72AD4">
      <w:pPr>
        <w:numPr>
          <w:ilvl w:val="0"/>
          <w:numId w:val="109"/>
        </w:numPr>
        <w:spacing w:before="100" w:beforeAutospacing="1" w:after="0" w:line="360" w:lineRule="auto"/>
        <w:rPr>
          <w:rFonts w:ascii="Times New Roman" w:hAnsi="Times New Roman" w:cs="Times New Roman"/>
          <w:sz w:val="26"/>
          <w:szCs w:val="26"/>
          <w:lang w:eastAsia="ru-RU"/>
        </w:rPr>
      </w:pPr>
      <w:hyperlink r:id="rId11" w:history="1">
        <w:r w:rsidRPr="002A6989">
          <w:rPr>
            <w:rFonts w:ascii="Times New Roman" w:hAnsi="Times New Roman" w:cs="Times New Roman"/>
            <w:color w:val="000080"/>
            <w:sz w:val="26"/>
            <w:szCs w:val="26"/>
            <w:u w:val="single"/>
            <w:lang w:val="en-US" w:eastAsia="ru-RU"/>
          </w:rPr>
          <w:t>www.balletmusic.ru</w:t>
        </w:r>
      </w:hyperlink>
    </w:p>
    <w:p w:rsidR="006A7913" w:rsidRPr="002A6989" w:rsidRDefault="006A7913" w:rsidP="00D72AD4">
      <w:pPr>
        <w:numPr>
          <w:ilvl w:val="0"/>
          <w:numId w:val="109"/>
        </w:numPr>
        <w:spacing w:before="100" w:beforeAutospacing="1" w:after="0" w:line="360" w:lineRule="auto"/>
        <w:rPr>
          <w:rFonts w:ascii="Times New Roman" w:hAnsi="Times New Roman" w:cs="Times New Roman"/>
          <w:sz w:val="26"/>
          <w:szCs w:val="26"/>
          <w:lang w:eastAsia="ru-RU"/>
        </w:rPr>
      </w:pPr>
      <w:hyperlink r:id="rId12" w:history="1">
        <w:r w:rsidRPr="002A6989">
          <w:rPr>
            <w:rFonts w:ascii="Times New Roman" w:hAnsi="Times New Roman" w:cs="Times New Roman"/>
            <w:color w:val="000080"/>
            <w:sz w:val="26"/>
            <w:szCs w:val="26"/>
            <w:u w:val="single"/>
            <w:lang w:val="en-US" w:eastAsia="ru-RU"/>
          </w:rPr>
          <w:t>http://pedagogic.ru</w:t>
        </w:r>
      </w:hyperlink>
    </w:p>
    <w:p w:rsidR="006A7913" w:rsidRPr="002A6989" w:rsidRDefault="006A7913" w:rsidP="00D72AD4">
      <w:pPr>
        <w:numPr>
          <w:ilvl w:val="0"/>
          <w:numId w:val="109"/>
        </w:numPr>
        <w:shd w:val="clear" w:color="auto" w:fill="FFFFFF"/>
        <w:spacing w:before="28" w:after="28" w:line="360" w:lineRule="auto"/>
        <w:outlineLvl w:val="0"/>
        <w:rPr>
          <w:rFonts w:ascii="Cambria" w:hAnsi="Cambria" w:cs="Cambria"/>
          <w:b/>
          <w:bCs/>
          <w:color w:val="622423"/>
          <w:kern w:val="36"/>
          <w:sz w:val="26"/>
          <w:szCs w:val="26"/>
          <w:lang w:eastAsia="ru-RU"/>
        </w:rPr>
      </w:pPr>
      <w:hyperlink r:id="rId13" w:history="1">
        <w:r w:rsidRPr="002A6989">
          <w:rPr>
            <w:rFonts w:ascii="Times New Roman" w:hAnsi="Times New Roman" w:cs="Times New Roman"/>
            <w:color w:val="000080"/>
            <w:kern w:val="36"/>
            <w:sz w:val="26"/>
            <w:szCs w:val="26"/>
            <w:u w:val="single"/>
            <w:lang w:val="en-US" w:eastAsia="ru-RU"/>
          </w:rPr>
          <w:t>http://spo.1september.ru</w:t>
        </w:r>
      </w:hyperlink>
    </w:p>
    <w:p w:rsidR="006A7913" w:rsidRPr="002A6989" w:rsidRDefault="006A7913" w:rsidP="00D72AD4">
      <w:pPr>
        <w:numPr>
          <w:ilvl w:val="0"/>
          <w:numId w:val="109"/>
        </w:numPr>
        <w:spacing w:before="100" w:beforeAutospacing="1" w:after="0" w:line="360" w:lineRule="auto"/>
        <w:rPr>
          <w:rFonts w:ascii="Times New Roman" w:hAnsi="Times New Roman" w:cs="Times New Roman"/>
          <w:sz w:val="26"/>
          <w:szCs w:val="26"/>
          <w:lang w:eastAsia="ru-RU"/>
        </w:rPr>
      </w:pPr>
      <w:hyperlink r:id="rId14" w:history="1">
        <w:r w:rsidRPr="002A6989">
          <w:rPr>
            <w:rFonts w:ascii="Times New Roman" w:hAnsi="Times New Roman" w:cs="Times New Roman"/>
            <w:color w:val="000080"/>
            <w:sz w:val="26"/>
            <w:szCs w:val="26"/>
            <w:u w:val="single"/>
            <w:lang w:val="en-US" w:eastAsia="ru-RU"/>
          </w:rPr>
          <w:t>http://www.fizkultura-vsem.ru</w:t>
        </w:r>
      </w:hyperlink>
    </w:p>
    <w:p w:rsidR="006A7913" w:rsidRPr="002A6989" w:rsidRDefault="006A7913" w:rsidP="00D72AD4">
      <w:pPr>
        <w:numPr>
          <w:ilvl w:val="0"/>
          <w:numId w:val="109"/>
        </w:numPr>
        <w:spacing w:before="100" w:beforeAutospacing="1" w:after="0" w:line="360" w:lineRule="auto"/>
        <w:rPr>
          <w:rFonts w:ascii="Times New Roman" w:hAnsi="Times New Roman" w:cs="Times New Roman"/>
          <w:sz w:val="26"/>
          <w:szCs w:val="26"/>
          <w:lang w:eastAsia="ru-RU"/>
        </w:rPr>
      </w:pPr>
      <w:hyperlink r:id="rId15" w:history="1">
        <w:r w:rsidRPr="002A6989">
          <w:rPr>
            <w:rFonts w:ascii="Times New Roman" w:hAnsi="Times New Roman" w:cs="Times New Roman"/>
            <w:color w:val="000080"/>
            <w:sz w:val="26"/>
            <w:szCs w:val="26"/>
            <w:u w:val="single"/>
            <w:lang w:eastAsia="ru-RU"/>
          </w:rPr>
          <w:t>http://www.rambler.ru/</w:t>
        </w:r>
      </w:hyperlink>
    </w:p>
    <w:p w:rsidR="006A7913" w:rsidRPr="002A6989" w:rsidRDefault="006A7913" w:rsidP="00D72AD4">
      <w:pPr>
        <w:numPr>
          <w:ilvl w:val="0"/>
          <w:numId w:val="109"/>
        </w:numPr>
        <w:tabs>
          <w:tab w:val="clear" w:pos="720"/>
          <w:tab w:val="num" w:pos="0"/>
        </w:tabs>
        <w:spacing w:before="100" w:beforeAutospacing="1" w:after="0" w:line="360" w:lineRule="auto"/>
        <w:ind w:left="0" w:firstLine="0"/>
        <w:rPr>
          <w:rFonts w:ascii="Times New Roman" w:hAnsi="Times New Roman" w:cs="Times New Roman"/>
          <w:sz w:val="26"/>
          <w:szCs w:val="26"/>
          <w:lang w:eastAsia="ru-RU"/>
        </w:rPr>
      </w:pPr>
      <w:hyperlink r:id="rId16" w:history="1">
        <w:r w:rsidRPr="002A6989">
          <w:rPr>
            <w:rFonts w:ascii="Times New Roman" w:hAnsi="Times New Roman" w:cs="Times New Roman"/>
            <w:color w:val="000080"/>
            <w:sz w:val="26"/>
            <w:szCs w:val="26"/>
            <w:u w:val="single"/>
            <w:lang w:val="en-US" w:eastAsia="ru-RU"/>
          </w:rPr>
          <w:t>www.google.ru</w:t>
        </w:r>
      </w:hyperlink>
    </w:p>
    <w:p w:rsidR="006A7913" w:rsidRDefault="006A7913" w:rsidP="00D72AD4">
      <w:pPr>
        <w:rPr>
          <w:sz w:val="26"/>
          <w:szCs w:val="26"/>
        </w:rPr>
      </w:pPr>
    </w:p>
    <w:p w:rsidR="006A7913" w:rsidRPr="00BD0DC3" w:rsidRDefault="006A7913" w:rsidP="00D72AD4">
      <w:pPr>
        <w:widowControl w:val="0"/>
        <w:spacing w:after="0" w:line="240" w:lineRule="auto"/>
        <w:jc w:val="center"/>
        <w:rPr>
          <w:rFonts w:ascii="Times New Roman" w:hAnsi="Times New Roman" w:cs="Times New Roman"/>
          <w:i/>
          <w:iCs/>
          <w:color w:val="000000"/>
          <w:sz w:val="26"/>
          <w:szCs w:val="26"/>
          <w:lang w:eastAsia="ru-RU"/>
        </w:rPr>
      </w:pPr>
      <w:r w:rsidRPr="00BD0DC3">
        <w:rPr>
          <w:rFonts w:ascii="Times New Roman" w:hAnsi="Times New Roman" w:cs="Times New Roman"/>
          <w:i/>
          <w:iCs/>
          <w:color w:val="000000"/>
          <w:sz w:val="26"/>
          <w:szCs w:val="26"/>
          <w:lang w:eastAsia="ru-RU"/>
        </w:rPr>
        <w:t xml:space="preserve">МУНИЦИПАЛЬНОЕ БЮДЖЕТНОЕ ОБРАЗОВАТЕЛЬНОЕ УЧРЕЖДЕНИЕ ДОПОЛНИТЕЛЬНОГО ОБРАЗОВАНИЯ ДЕТЕЙ </w:t>
      </w:r>
    </w:p>
    <w:p w:rsidR="006A7913" w:rsidRPr="00BD0DC3" w:rsidRDefault="006A7913" w:rsidP="00D72AD4">
      <w:pPr>
        <w:widowControl w:val="0"/>
        <w:spacing w:after="0" w:line="240" w:lineRule="auto"/>
        <w:jc w:val="center"/>
        <w:rPr>
          <w:rFonts w:ascii="Times New Roman" w:hAnsi="Times New Roman" w:cs="Times New Roman"/>
          <w:i/>
          <w:iCs/>
          <w:color w:val="000000"/>
          <w:sz w:val="26"/>
          <w:szCs w:val="26"/>
          <w:lang w:eastAsia="ru-RU"/>
        </w:rPr>
      </w:pPr>
      <w:r w:rsidRPr="00BD0DC3">
        <w:rPr>
          <w:rFonts w:ascii="Times New Roman" w:hAnsi="Times New Roman" w:cs="Times New Roman"/>
          <w:i/>
          <w:iCs/>
          <w:color w:val="000000"/>
          <w:sz w:val="26"/>
          <w:szCs w:val="26"/>
          <w:lang w:eastAsia="ru-RU"/>
        </w:rPr>
        <w:t>«ДЕТСКАЯ ШКОЛА ИСКУССТВ» ГОРОДА БОГДАНОВИЧА</w:t>
      </w:r>
    </w:p>
    <w:p w:rsidR="006A7913" w:rsidRPr="00BD0DC3" w:rsidRDefault="006A7913" w:rsidP="00D72AD4">
      <w:pPr>
        <w:jc w:val="center"/>
        <w:rPr>
          <w:rFonts w:ascii="Times New Roman" w:hAnsi="Times New Roman" w:cs="Times New Roman"/>
          <w:i/>
          <w:iCs/>
          <w:sz w:val="26"/>
          <w:szCs w:val="26"/>
        </w:rPr>
      </w:pPr>
    </w:p>
    <w:p w:rsidR="006A7913" w:rsidRPr="00BD0DC3" w:rsidRDefault="006A7913" w:rsidP="00D72AD4">
      <w:pPr>
        <w:jc w:val="center"/>
        <w:rPr>
          <w:rFonts w:ascii="Times New Roman" w:hAnsi="Times New Roman" w:cs="Times New Roman"/>
          <w:i/>
          <w:iCs/>
          <w:sz w:val="26"/>
          <w:szCs w:val="26"/>
        </w:rPr>
      </w:pPr>
    </w:p>
    <w:p w:rsidR="006A7913" w:rsidRPr="00BD0DC3" w:rsidRDefault="006A7913" w:rsidP="00D72AD4">
      <w:pPr>
        <w:jc w:val="center"/>
        <w:rPr>
          <w:rFonts w:ascii="Times New Roman" w:hAnsi="Times New Roman" w:cs="Times New Roman"/>
          <w:i/>
          <w:iCs/>
          <w:sz w:val="26"/>
          <w:szCs w:val="26"/>
        </w:rPr>
      </w:pPr>
    </w:p>
    <w:p w:rsidR="006A7913" w:rsidRPr="00BD0DC3" w:rsidRDefault="006A7913" w:rsidP="00D72AD4">
      <w:pPr>
        <w:jc w:val="center"/>
        <w:rPr>
          <w:rFonts w:ascii="Times New Roman" w:hAnsi="Times New Roman" w:cs="Times New Roman"/>
          <w:i/>
          <w:iCs/>
          <w:sz w:val="26"/>
          <w:szCs w:val="26"/>
        </w:rPr>
      </w:pPr>
    </w:p>
    <w:p w:rsidR="006A7913" w:rsidRPr="00BD0DC3" w:rsidRDefault="006A7913" w:rsidP="00D72AD4">
      <w:pPr>
        <w:jc w:val="center"/>
        <w:rPr>
          <w:rFonts w:ascii="Times New Roman" w:hAnsi="Times New Roman" w:cs="Times New Roman"/>
          <w:i/>
          <w:iCs/>
          <w:sz w:val="26"/>
          <w:szCs w:val="26"/>
        </w:rPr>
      </w:pPr>
    </w:p>
    <w:p w:rsidR="006A7913" w:rsidRPr="00BD0DC3" w:rsidRDefault="006A7913" w:rsidP="00D72AD4">
      <w:pPr>
        <w:jc w:val="center"/>
        <w:rPr>
          <w:rFonts w:ascii="Times New Roman" w:hAnsi="Times New Roman" w:cs="Times New Roman"/>
          <w:i/>
          <w:iCs/>
          <w:sz w:val="26"/>
          <w:szCs w:val="26"/>
        </w:rPr>
      </w:pPr>
    </w:p>
    <w:p w:rsidR="006A7913" w:rsidRPr="00BD0DC3" w:rsidRDefault="006A7913" w:rsidP="00D72AD4">
      <w:pPr>
        <w:jc w:val="center"/>
        <w:rPr>
          <w:rFonts w:ascii="Times New Roman" w:hAnsi="Times New Roman" w:cs="Times New Roman"/>
          <w:i/>
          <w:iCs/>
          <w:sz w:val="26"/>
          <w:szCs w:val="26"/>
        </w:rPr>
      </w:pPr>
    </w:p>
    <w:p w:rsidR="006A7913" w:rsidRPr="00BD0DC3" w:rsidRDefault="006A7913" w:rsidP="00D72AD4">
      <w:pPr>
        <w:spacing w:after="0"/>
        <w:jc w:val="center"/>
        <w:rPr>
          <w:rFonts w:ascii="Times New Roman" w:hAnsi="Times New Roman" w:cs="Times New Roman"/>
          <w:b/>
          <w:bCs/>
          <w:i/>
          <w:iCs/>
          <w:sz w:val="26"/>
          <w:szCs w:val="26"/>
        </w:rPr>
      </w:pPr>
      <w:r w:rsidRPr="00BD0DC3">
        <w:rPr>
          <w:rFonts w:ascii="Times New Roman" w:hAnsi="Times New Roman" w:cs="Times New Roman"/>
          <w:b/>
          <w:bCs/>
          <w:i/>
          <w:iCs/>
          <w:sz w:val="26"/>
          <w:szCs w:val="26"/>
        </w:rPr>
        <w:t xml:space="preserve">ДОПОЛНИТЕЛЬНАЯ ПРЕДПРОФЕССИОНАЛЬНАЯ ОБЩЕОБРАЗОВАТЕЛЬНАЯ ПРОГРАММА В ОБЛАСТИ ХОРЕОГРАФИЧЕСКОГО ИСКУССТВА </w:t>
      </w:r>
    </w:p>
    <w:p w:rsidR="006A7913" w:rsidRPr="00BD0DC3" w:rsidRDefault="006A7913" w:rsidP="00D72AD4">
      <w:pPr>
        <w:spacing w:after="0"/>
        <w:jc w:val="center"/>
        <w:rPr>
          <w:rFonts w:ascii="Times New Roman" w:hAnsi="Times New Roman" w:cs="Times New Roman"/>
          <w:b/>
          <w:bCs/>
          <w:i/>
          <w:iCs/>
          <w:sz w:val="26"/>
          <w:szCs w:val="26"/>
        </w:rPr>
      </w:pPr>
      <w:r w:rsidRPr="00BD0DC3">
        <w:rPr>
          <w:rFonts w:ascii="Times New Roman" w:hAnsi="Times New Roman" w:cs="Times New Roman"/>
          <w:b/>
          <w:bCs/>
          <w:i/>
          <w:iCs/>
          <w:sz w:val="26"/>
          <w:szCs w:val="26"/>
        </w:rPr>
        <w:t>«ХОРЕОГРАФИЧЕСКОЕ ТВОРЧЕСТВО»</w:t>
      </w:r>
    </w:p>
    <w:p w:rsidR="006A7913" w:rsidRPr="00BD0DC3" w:rsidRDefault="006A7913" w:rsidP="00D72AD4">
      <w:pPr>
        <w:spacing w:after="0"/>
        <w:jc w:val="center"/>
        <w:rPr>
          <w:rFonts w:ascii="Times New Roman" w:hAnsi="Times New Roman" w:cs="Times New Roman"/>
          <w:b/>
          <w:bCs/>
          <w:i/>
          <w:iCs/>
          <w:sz w:val="26"/>
          <w:szCs w:val="26"/>
        </w:rPr>
      </w:pPr>
    </w:p>
    <w:p w:rsidR="006A7913" w:rsidRPr="00BD0DC3" w:rsidRDefault="006A7913" w:rsidP="00D72AD4">
      <w:pPr>
        <w:spacing w:after="0"/>
        <w:jc w:val="center"/>
        <w:rPr>
          <w:rFonts w:ascii="Times New Roman" w:hAnsi="Times New Roman" w:cs="Times New Roman"/>
          <w:b/>
          <w:bCs/>
          <w:i/>
          <w:iCs/>
          <w:sz w:val="26"/>
          <w:szCs w:val="26"/>
        </w:rPr>
      </w:pPr>
    </w:p>
    <w:p w:rsidR="006A7913" w:rsidRPr="00BD0DC3" w:rsidRDefault="006A7913" w:rsidP="00D72AD4">
      <w:pPr>
        <w:spacing w:after="0"/>
        <w:jc w:val="center"/>
        <w:outlineLvl w:val="0"/>
        <w:rPr>
          <w:rFonts w:ascii="Times New Roman" w:hAnsi="Times New Roman" w:cs="Times New Roman"/>
          <w:b/>
          <w:bCs/>
          <w:i/>
          <w:iCs/>
          <w:sz w:val="26"/>
          <w:szCs w:val="26"/>
        </w:rPr>
      </w:pPr>
      <w:r w:rsidRPr="00BD0DC3">
        <w:rPr>
          <w:rFonts w:ascii="Times New Roman" w:hAnsi="Times New Roman" w:cs="Times New Roman"/>
          <w:b/>
          <w:bCs/>
          <w:i/>
          <w:iCs/>
          <w:sz w:val="26"/>
          <w:szCs w:val="26"/>
        </w:rPr>
        <w:t xml:space="preserve">Предметная область </w:t>
      </w:r>
    </w:p>
    <w:p w:rsidR="006A7913" w:rsidRPr="00BD0DC3" w:rsidRDefault="006A7913" w:rsidP="00D72AD4">
      <w:pPr>
        <w:spacing w:after="0"/>
        <w:jc w:val="center"/>
        <w:outlineLvl w:val="0"/>
        <w:rPr>
          <w:rFonts w:ascii="Times New Roman" w:hAnsi="Times New Roman" w:cs="Times New Roman"/>
          <w:b/>
          <w:bCs/>
          <w:i/>
          <w:iCs/>
          <w:sz w:val="26"/>
          <w:szCs w:val="26"/>
        </w:rPr>
      </w:pPr>
      <w:r w:rsidRPr="00BD0DC3">
        <w:rPr>
          <w:rFonts w:ascii="Times New Roman" w:hAnsi="Times New Roman" w:cs="Times New Roman"/>
          <w:b/>
          <w:bCs/>
          <w:i/>
          <w:iCs/>
          <w:sz w:val="26"/>
          <w:szCs w:val="26"/>
        </w:rPr>
        <w:t>ПО.02. ТЕОРИЯ И ИСТОРИЯ ИСКУССТВ</w:t>
      </w:r>
    </w:p>
    <w:p w:rsidR="006A7913" w:rsidRPr="00BD0DC3" w:rsidRDefault="006A7913" w:rsidP="00D72AD4">
      <w:pPr>
        <w:spacing w:after="0"/>
        <w:jc w:val="center"/>
        <w:rPr>
          <w:rFonts w:ascii="Times New Roman" w:hAnsi="Times New Roman" w:cs="Times New Roman"/>
          <w:b/>
          <w:bCs/>
          <w:i/>
          <w:iCs/>
          <w:sz w:val="26"/>
          <w:szCs w:val="26"/>
        </w:rPr>
      </w:pPr>
    </w:p>
    <w:p w:rsidR="006A7913" w:rsidRPr="00BD0DC3" w:rsidRDefault="006A7913" w:rsidP="00D72AD4">
      <w:pPr>
        <w:spacing w:after="0"/>
        <w:jc w:val="center"/>
        <w:rPr>
          <w:rFonts w:ascii="Times New Roman" w:hAnsi="Times New Roman" w:cs="Times New Roman"/>
          <w:b/>
          <w:bCs/>
          <w:i/>
          <w:iCs/>
          <w:sz w:val="26"/>
          <w:szCs w:val="26"/>
        </w:rPr>
      </w:pPr>
    </w:p>
    <w:p w:rsidR="006A7913" w:rsidRPr="00BD0DC3" w:rsidRDefault="006A7913" w:rsidP="00D72AD4">
      <w:pPr>
        <w:spacing w:after="0"/>
        <w:jc w:val="center"/>
        <w:rPr>
          <w:rFonts w:ascii="Times New Roman" w:hAnsi="Times New Roman" w:cs="Times New Roman"/>
          <w:b/>
          <w:bCs/>
          <w:i/>
          <w:iCs/>
          <w:sz w:val="26"/>
          <w:szCs w:val="26"/>
        </w:rPr>
      </w:pPr>
    </w:p>
    <w:p w:rsidR="006A7913" w:rsidRPr="00BD0DC3" w:rsidRDefault="006A7913" w:rsidP="00D72AD4">
      <w:pPr>
        <w:spacing w:after="0"/>
        <w:jc w:val="center"/>
        <w:rPr>
          <w:rFonts w:ascii="Times New Roman" w:hAnsi="Times New Roman" w:cs="Times New Roman"/>
          <w:b/>
          <w:bCs/>
          <w:i/>
          <w:iCs/>
          <w:sz w:val="26"/>
          <w:szCs w:val="26"/>
        </w:rPr>
      </w:pPr>
    </w:p>
    <w:p w:rsidR="006A7913" w:rsidRPr="00BD0DC3" w:rsidRDefault="006A7913" w:rsidP="00D72AD4">
      <w:pPr>
        <w:spacing w:after="0"/>
        <w:jc w:val="center"/>
        <w:outlineLvl w:val="0"/>
        <w:rPr>
          <w:rFonts w:ascii="Times New Roman" w:hAnsi="Times New Roman" w:cs="Times New Roman"/>
          <w:b/>
          <w:bCs/>
          <w:i/>
          <w:iCs/>
          <w:sz w:val="26"/>
          <w:szCs w:val="26"/>
        </w:rPr>
      </w:pPr>
      <w:r w:rsidRPr="00BD0DC3">
        <w:rPr>
          <w:rFonts w:ascii="Times New Roman" w:hAnsi="Times New Roman" w:cs="Times New Roman"/>
          <w:b/>
          <w:bCs/>
          <w:i/>
          <w:iCs/>
          <w:sz w:val="26"/>
          <w:szCs w:val="26"/>
        </w:rPr>
        <w:t xml:space="preserve"> ПРОГРАММА</w:t>
      </w:r>
    </w:p>
    <w:p w:rsidR="006A7913" w:rsidRPr="00BD0DC3" w:rsidRDefault="006A7913" w:rsidP="00D72AD4">
      <w:pPr>
        <w:spacing w:after="0"/>
        <w:jc w:val="center"/>
        <w:outlineLvl w:val="0"/>
        <w:rPr>
          <w:rFonts w:ascii="Times New Roman" w:hAnsi="Times New Roman" w:cs="Times New Roman"/>
          <w:b/>
          <w:bCs/>
          <w:i/>
          <w:iCs/>
          <w:sz w:val="26"/>
          <w:szCs w:val="26"/>
        </w:rPr>
      </w:pPr>
      <w:r w:rsidRPr="00BD0DC3">
        <w:rPr>
          <w:rFonts w:ascii="Times New Roman" w:hAnsi="Times New Roman" w:cs="Times New Roman"/>
          <w:b/>
          <w:bCs/>
          <w:i/>
          <w:iCs/>
          <w:sz w:val="26"/>
          <w:szCs w:val="26"/>
        </w:rPr>
        <w:t>по учебному предмету</w:t>
      </w:r>
    </w:p>
    <w:p w:rsidR="006A7913" w:rsidRPr="00BD0DC3" w:rsidRDefault="006A7913" w:rsidP="00D72AD4">
      <w:pPr>
        <w:spacing w:after="0"/>
        <w:jc w:val="center"/>
        <w:outlineLvl w:val="0"/>
        <w:rPr>
          <w:rFonts w:ascii="Times New Roman" w:hAnsi="Times New Roman" w:cs="Times New Roman"/>
          <w:b/>
          <w:bCs/>
          <w:i/>
          <w:iCs/>
          <w:sz w:val="26"/>
          <w:szCs w:val="26"/>
        </w:rPr>
      </w:pPr>
      <w:r w:rsidRPr="00BD0DC3">
        <w:rPr>
          <w:rFonts w:ascii="Times New Roman" w:hAnsi="Times New Roman" w:cs="Times New Roman"/>
          <w:b/>
          <w:bCs/>
          <w:i/>
          <w:iCs/>
          <w:sz w:val="26"/>
          <w:szCs w:val="26"/>
        </w:rPr>
        <w:t>ПО.02.УП.01. СЛУШАНИЕ МУЗЫКИ И МУЗЫКАЛЬНАЯ ГРАМОТА</w:t>
      </w:r>
    </w:p>
    <w:p w:rsidR="006A7913" w:rsidRPr="00BD0DC3" w:rsidRDefault="006A7913" w:rsidP="00D72AD4">
      <w:pPr>
        <w:spacing w:after="0"/>
        <w:jc w:val="center"/>
        <w:rPr>
          <w:rFonts w:ascii="Times New Roman" w:hAnsi="Times New Roman" w:cs="Times New Roman"/>
          <w:i/>
          <w:iCs/>
          <w:sz w:val="26"/>
          <w:szCs w:val="26"/>
        </w:rPr>
      </w:pPr>
    </w:p>
    <w:p w:rsidR="006A7913" w:rsidRPr="00BD0DC3" w:rsidRDefault="006A7913" w:rsidP="00D72AD4">
      <w:pPr>
        <w:spacing w:after="0"/>
        <w:jc w:val="center"/>
        <w:rPr>
          <w:rFonts w:ascii="Times New Roman" w:hAnsi="Times New Roman" w:cs="Times New Roman"/>
          <w:i/>
          <w:iCs/>
          <w:sz w:val="26"/>
          <w:szCs w:val="26"/>
        </w:rPr>
      </w:pPr>
    </w:p>
    <w:p w:rsidR="006A7913" w:rsidRPr="00BD0DC3" w:rsidRDefault="006A7913" w:rsidP="00D72AD4">
      <w:pPr>
        <w:spacing w:after="0"/>
        <w:jc w:val="center"/>
        <w:rPr>
          <w:rFonts w:ascii="Times New Roman" w:hAnsi="Times New Roman" w:cs="Times New Roman"/>
          <w:i/>
          <w:iCs/>
          <w:sz w:val="26"/>
          <w:szCs w:val="26"/>
        </w:rPr>
      </w:pPr>
    </w:p>
    <w:p w:rsidR="006A7913" w:rsidRPr="00BD0DC3" w:rsidRDefault="006A7913" w:rsidP="00D72AD4">
      <w:pPr>
        <w:spacing w:after="0"/>
        <w:jc w:val="center"/>
        <w:rPr>
          <w:rFonts w:ascii="Times New Roman" w:hAnsi="Times New Roman" w:cs="Times New Roman"/>
          <w:i/>
          <w:iCs/>
          <w:sz w:val="26"/>
          <w:szCs w:val="26"/>
        </w:rPr>
      </w:pPr>
    </w:p>
    <w:p w:rsidR="006A7913" w:rsidRPr="00BD0DC3" w:rsidRDefault="006A7913" w:rsidP="00D72AD4">
      <w:pPr>
        <w:spacing w:after="0"/>
        <w:jc w:val="center"/>
        <w:rPr>
          <w:rFonts w:ascii="Times New Roman" w:hAnsi="Times New Roman" w:cs="Times New Roman"/>
          <w:i/>
          <w:iCs/>
          <w:sz w:val="26"/>
          <w:szCs w:val="26"/>
        </w:rPr>
      </w:pPr>
    </w:p>
    <w:p w:rsidR="006A7913" w:rsidRPr="00BD0DC3" w:rsidRDefault="006A7913" w:rsidP="00D72AD4">
      <w:pPr>
        <w:spacing w:after="0"/>
        <w:jc w:val="center"/>
        <w:rPr>
          <w:sz w:val="26"/>
          <w:szCs w:val="26"/>
        </w:rPr>
      </w:pPr>
    </w:p>
    <w:p w:rsidR="006A7913" w:rsidRPr="00BD0DC3" w:rsidRDefault="006A7913" w:rsidP="00D72AD4">
      <w:pPr>
        <w:spacing w:after="0"/>
        <w:jc w:val="center"/>
        <w:rPr>
          <w:sz w:val="26"/>
          <w:szCs w:val="26"/>
        </w:rPr>
      </w:pPr>
    </w:p>
    <w:p w:rsidR="006A7913" w:rsidRPr="00BD0DC3" w:rsidRDefault="006A7913" w:rsidP="00D72AD4">
      <w:pPr>
        <w:spacing w:after="0"/>
        <w:jc w:val="center"/>
        <w:rPr>
          <w:sz w:val="26"/>
          <w:szCs w:val="26"/>
        </w:rPr>
      </w:pPr>
    </w:p>
    <w:p w:rsidR="006A7913" w:rsidRDefault="006A7913" w:rsidP="00D72AD4">
      <w:pPr>
        <w:spacing w:after="0"/>
        <w:jc w:val="center"/>
        <w:rPr>
          <w:rFonts w:ascii="Times New Roman" w:hAnsi="Times New Roman" w:cs="Times New Roman"/>
          <w:i/>
          <w:iCs/>
          <w:sz w:val="26"/>
          <w:szCs w:val="26"/>
        </w:rPr>
      </w:pPr>
    </w:p>
    <w:p w:rsidR="006A7913" w:rsidRDefault="006A7913" w:rsidP="00D72AD4">
      <w:pPr>
        <w:spacing w:after="0"/>
        <w:jc w:val="center"/>
        <w:rPr>
          <w:rFonts w:ascii="Times New Roman" w:hAnsi="Times New Roman" w:cs="Times New Roman"/>
          <w:i/>
          <w:iCs/>
          <w:sz w:val="26"/>
          <w:szCs w:val="26"/>
        </w:rPr>
      </w:pPr>
    </w:p>
    <w:p w:rsidR="006A7913" w:rsidRDefault="006A7913" w:rsidP="00D72AD4">
      <w:pPr>
        <w:spacing w:after="0"/>
        <w:jc w:val="center"/>
        <w:rPr>
          <w:rFonts w:ascii="Times New Roman" w:hAnsi="Times New Roman" w:cs="Times New Roman"/>
          <w:i/>
          <w:iCs/>
          <w:sz w:val="26"/>
          <w:szCs w:val="26"/>
        </w:rPr>
      </w:pPr>
    </w:p>
    <w:p w:rsidR="006A7913" w:rsidRPr="00A0588A" w:rsidRDefault="006A7913" w:rsidP="00D72AD4">
      <w:pPr>
        <w:spacing w:after="0"/>
        <w:jc w:val="center"/>
        <w:outlineLvl w:val="0"/>
        <w:rPr>
          <w:rFonts w:ascii="Times New Roman" w:hAnsi="Times New Roman" w:cs="Times New Roman"/>
          <w:i/>
          <w:iCs/>
          <w:sz w:val="26"/>
          <w:szCs w:val="26"/>
        </w:rPr>
      </w:pPr>
      <w:r w:rsidRPr="00A0588A">
        <w:rPr>
          <w:rFonts w:ascii="Times New Roman" w:hAnsi="Times New Roman" w:cs="Times New Roman"/>
          <w:i/>
          <w:iCs/>
          <w:sz w:val="26"/>
          <w:szCs w:val="26"/>
        </w:rPr>
        <w:t xml:space="preserve">Богданович, 2012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7"/>
        <w:gridCol w:w="5060"/>
      </w:tblGrid>
      <w:tr w:rsidR="006A7913" w:rsidRPr="00AD13E5" w:rsidTr="0010458C">
        <w:tc>
          <w:tcPr>
            <w:tcW w:w="4614" w:type="dxa"/>
          </w:tcPr>
          <w:p w:rsidR="006A7913" w:rsidRPr="00BD0DC3" w:rsidRDefault="006A7913" w:rsidP="0010458C">
            <w:pPr>
              <w:ind w:hanging="142"/>
              <w:rPr>
                <w:rFonts w:ascii="Times New Roman" w:hAnsi="Times New Roman" w:cs="Times New Roman"/>
                <w:i/>
                <w:iCs/>
                <w:sz w:val="26"/>
                <w:szCs w:val="26"/>
              </w:rPr>
            </w:pPr>
            <w:r w:rsidRPr="00BD0DC3">
              <w:rPr>
                <w:rFonts w:ascii="Times New Roman" w:hAnsi="Times New Roman" w:cs="Times New Roman"/>
                <w:i/>
                <w:iCs/>
                <w:sz w:val="26"/>
                <w:szCs w:val="26"/>
              </w:rPr>
              <w:t>Утверждено решением педагогического совета МБОУ ДОД «Детская школа искусств» города Богдановича</w:t>
            </w:r>
          </w:p>
          <w:p w:rsidR="006A7913" w:rsidRPr="00BD0DC3" w:rsidRDefault="006A7913" w:rsidP="0010458C">
            <w:pPr>
              <w:rPr>
                <w:rFonts w:ascii="Times New Roman" w:hAnsi="Times New Roman" w:cs="Times New Roman"/>
                <w:i/>
                <w:iCs/>
                <w:sz w:val="26"/>
                <w:szCs w:val="26"/>
              </w:rPr>
            </w:pPr>
          </w:p>
          <w:p w:rsidR="006A7913" w:rsidRPr="00BD0DC3" w:rsidRDefault="006A7913" w:rsidP="0010458C">
            <w:pPr>
              <w:rPr>
                <w:rFonts w:ascii="Times New Roman" w:hAnsi="Times New Roman" w:cs="Times New Roman"/>
                <w:i/>
                <w:iCs/>
                <w:sz w:val="26"/>
                <w:szCs w:val="26"/>
              </w:rPr>
            </w:pPr>
          </w:p>
          <w:p w:rsidR="006A7913" w:rsidRPr="00BD0DC3" w:rsidRDefault="006A7913" w:rsidP="0010458C">
            <w:pPr>
              <w:rPr>
                <w:rFonts w:ascii="Times New Roman" w:hAnsi="Times New Roman" w:cs="Times New Roman"/>
                <w:i/>
                <w:iCs/>
                <w:sz w:val="26"/>
                <w:szCs w:val="26"/>
              </w:rPr>
            </w:pPr>
            <w:r w:rsidRPr="00BD0DC3">
              <w:rPr>
                <w:rFonts w:ascii="Times New Roman" w:hAnsi="Times New Roman" w:cs="Times New Roman"/>
                <w:i/>
                <w:iCs/>
                <w:sz w:val="26"/>
                <w:szCs w:val="26"/>
              </w:rPr>
              <w:t>Протокол заседания №28</w:t>
            </w:r>
            <w:r>
              <w:rPr>
                <w:rFonts w:ascii="Times New Roman" w:hAnsi="Times New Roman" w:cs="Times New Roman"/>
                <w:i/>
                <w:iCs/>
                <w:sz w:val="26"/>
                <w:szCs w:val="26"/>
              </w:rPr>
              <w:t xml:space="preserve">                                               </w:t>
            </w:r>
            <w:r w:rsidRPr="00BD0DC3">
              <w:rPr>
                <w:rFonts w:ascii="Times New Roman" w:hAnsi="Times New Roman" w:cs="Times New Roman"/>
                <w:i/>
                <w:iCs/>
                <w:sz w:val="26"/>
                <w:szCs w:val="26"/>
              </w:rPr>
              <w:t xml:space="preserve"> от 23.08.2013г</w:t>
            </w:r>
          </w:p>
        </w:tc>
        <w:tc>
          <w:tcPr>
            <w:tcW w:w="5127" w:type="dxa"/>
          </w:tcPr>
          <w:p w:rsidR="006A7913" w:rsidRPr="00BD0DC3" w:rsidRDefault="006A7913" w:rsidP="0010458C">
            <w:pPr>
              <w:jc w:val="right"/>
              <w:rPr>
                <w:rFonts w:ascii="Times New Roman" w:hAnsi="Times New Roman" w:cs="Times New Roman"/>
                <w:i/>
                <w:iCs/>
                <w:sz w:val="26"/>
                <w:szCs w:val="26"/>
              </w:rPr>
            </w:pPr>
            <w:r w:rsidRPr="00BD0DC3">
              <w:rPr>
                <w:rFonts w:ascii="Times New Roman" w:hAnsi="Times New Roman" w:cs="Times New Roman"/>
                <w:i/>
                <w:iCs/>
                <w:sz w:val="26"/>
                <w:szCs w:val="26"/>
              </w:rPr>
              <w:t>Утверждаю:</w:t>
            </w:r>
            <w:r>
              <w:rPr>
                <w:rFonts w:ascii="Times New Roman" w:hAnsi="Times New Roman" w:cs="Times New Roman"/>
                <w:i/>
                <w:iCs/>
                <w:sz w:val="26"/>
                <w:szCs w:val="26"/>
              </w:rPr>
              <w:t xml:space="preserve">                                                      </w:t>
            </w:r>
            <w:r w:rsidRPr="00BD0DC3">
              <w:rPr>
                <w:rFonts w:ascii="Times New Roman" w:hAnsi="Times New Roman" w:cs="Times New Roman"/>
                <w:i/>
                <w:iCs/>
                <w:sz w:val="26"/>
                <w:szCs w:val="26"/>
              </w:rPr>
              <w:t>Директор МБОУ ДОД «Детская школа искусств» города Богдановича</w:t>
            </w:r>
          </w:p>
          <w:p w:rsidR="006A7913" w:rsidRPr="00BD0DC3" w:rsidRDefault="006A7913" w:rsidP="0010458C">
            <w:pPr>
              <w:jc w:val="right"/>
              <w:rPr>
                <w:rFonts w:ascii="Times New Roman" w:hAnsi="Times New Roman" w:cs="Times New Roman"/>
                <w:i/>
                <w:iCs/>
                <w:sz w:val="26"/>
                <w:szCs w:val="26"/>
              </w:rPr>
            </w:pPr>
            <w:r w:rsidRPr="00BD0DC3">
              <w:rPr>
                <w:rFonts w:ascii="Times New Roman" w:hAnsi="Times New Roman" w:cs="Times New Roman"/>
                <w:i/>
                <w:iCs/>
                <w:sz w:val="26"/>
                <w:szCs w:val="26"/>
              </w:rPr>
              <w:t xml:space="preserve">________________________   </w:t>
            </w:r>
          </w:p>
          <w:p w:rsidR="006A7913" w:rsidRPr="00BD0DC3" w:rsidRDefault="006A7913" w:rsidP="0010458C">
            <w:pPr>
              <w:jc w:val="right"/>
              <w:rPr>
                <w:rFonts w:ascii="Times New Roman" w:hAnsi="Times New Roman" w:cs="Times New Roman"/>
                <w:i/>
                <w:iCs/>
                <w:sz w:val="26"/>
                <w:szCs w:val="26"/>
              </w:rPr>
            </w:pPr>
            <w:r w:rsidRPr="00BD0DC3">
              <w:rPr>
                <w:rFonts w:ascii="Times New Roman" w:hAnsi="Times New Roman" w:cs="Times New Roman"/>
                <w:i/>
                <w:iCs/>
                <w:sz w:val="26"/>
                <w:szCs w:val="26"/>
              </w:rPr>
              <w:t>(подпись)</w:t>
            </w:r>
          </w:p>
          <w:p w:rsidR="006A7913" w:rsidRPr="00BD0DC3" w:rsidRDefault="006A7913" w:rsidP="0010458C">
            <w:pPr>
              <w:rPr>
                <w:rFonts w:ascii="Times New Roman" w:hAnsi="Times New Roman" w:cs="Times New Roman"/>
                <w:i/>
                <w:iCs/>
                <w:sz w:val="26"/>
                <w:szCs w:val="26"/>
              </w:rPr>
            </w:pPr>
            <w:r w:rsidRPr="00BD0DC3">
              <w:rPr>
                <w:rFonts w:ascii="Times New Roman" w:hAnsi="Times New Roman" w:cs="Times New Roman"/>
                <w:i/>
                <w:iCs/>
                <w:sz w:val="26"/>
                <w:szCs w:val="26"/>
              </w:rPr>
              <w:t>Приказ №51/2-ОД от 27.08.2013г.</w:t>
            </w:r>
          </w:p>
        </w:tc>
      </w:tr>
    </w:tbl>
    <w:p w:rsidR="006A7913" w:rsidRPr="00BD0DC3" w:rsidRDefault="006A7913" w:rsidP="00D72AD4">
      <w:pPr>
        <w:rPr>
          <w:rFonts w:ascii="Times New Roman" w:hAnsi="Times New Roman" w:cs="Times New Roman"/>
          <w:i/>
          <w:iCs/>
          <w:sz w:val="26"/>
          <w:szCs w:val="26"/>
        </w:rPr>
      </w:pPr>
    </w:p>
    <w:p w:rsidR="006A7913" w:rsidRPr="00BD0DC3" w:rsidRDefault="006A7913" w:rsidP="00D72AD4">
      <w:pPr>
        <w:ind w:firstLine="708"/>
        <w:jc w:val="both"/>
        <w:rPr>
          <w:rFonts w:ascii="Times New Roman" w:hAnsi="Times New Roman" w:cs="Times New Roman"/>
          <w:i/>
          <w:iCs/>
          <w:color w:val="000000"/>
          <w:sz w:val="26"/>
          <w:szCs w:val="26"/>
          <w:lang w:eastAsia="ru-RU"/>
        </w:rPr>
      </w:pPr>
      <w:r w:rsidRPr="00BD0DC3">
        <w:rPr>
          <w:rFonts w:ascii="Times New Roman" w:hAnsi="Times New Roman" w:cs="Times New Roman"/>
          <w:i/>
          <w:iCs/>
          <w:sz w:val="26"/>
          <w:szCs w:val="26"/>
        </w:rPr>
        <w:t xml:space="preserve">Программа учебного предмета «СЛУШАНИЕ МУЗЫКИ» разработана на основе Федеральных государственных требований к </w:t>
      </w:r>
      <w:r w:rsidRPr="00BD0DC3">
        <w:rPr>
          <w:rFonts w:ascii="Times New Roman" w:hAnsi="Times New Roman" w:cs="Times New Roman"/>
          <w:i/>
          <w:iCs/>
          <w:color w:val="000000"/>
          <w:sz w:val="26"/>
          <w:szCs w:val="26"/>
          <w:lang w:eastAsia="ru-RU"/>
        </w:rPr>
        <w:t>дополнительной предпрофессиональной общеобразовательной программе в области хореографического искусства «Хореографическое творчество»</w:t>
      </w:r>
    </w:p>
    <w:p w:rsidR="006A7913" w:rsidRPr="00BD0DC3" w:rsidRDefault="006A7913" w:rsidP="00D72AD4">
      <w:pPr>
        <w:ind w:firstLine="708"/>
        <w:jc w:val="both"/>
        <w:rPr>
          <w:rFonts w:ascii="Times New Roman" w:hAnsi="Times New Roman" w:cs="Times New Roman"/>
          <w:i/>
          <w:iCs/>
          <w:sz w:val="26"/>
          <w:szCs w:val="26"/>
        </w:rPr>
      </w:pPr>
    </w:p>
    <w:p w:rsidR="006A7913" w:rsidRPr="00BD0DC3" w:rsidRDefault="006A7913" w:rsidP="00D72AD4">
      <w:pPr>
        <w:jc w:val="both"/>
        <w:rPr>
          <w:rFonts w:ascii="Times New Roman" w:hAnsi="Times New Roman" w:cs="Times New Roman"/>
          <w:i/>
          <w:iCs/>
          <w:sz w:val="26"/>
          <w:szCs w:val="26"/>
        </w:rPr>
      </w:pPr>
      <w:r w:rsidRPr="00BD0DC3">
        <w:rPr>
          <w:rFonts w:ascii="Times New Roman" w:hAnsi="Times New Roman" w:cs="Times New Roman"/>
          <w:i/>
          <w:iCs/>
          <w:sz w:val="26"/>
          <w:szCs w:val="26"/>
        </w:rPr>
        <w:t xml:space="preserve">Организация- разработчик: Муниципальное бюджетное образовательное учреждение дополнительного образования детей «Детская школа искусств» города Богдановича </w:t>
      </w:r>
    </w:p>
    <w:p w:rsidR="006A7913" w:rsidRPr="00BD0DC3" w:rsidRDefault="006A7913" w:rsidP="00D72AD4">
      <w:pPr>
        <w:jc w:val="both"/>
        <w:rPr>
          <w:rFonts w:ascii="Times New Roman" w:hAnsi="Times New Roman" w:cs="Times New Roman"/>
          <w:i/>
          <w:iCs/>
          <w:sz w:val="26"/>
          <w:szCs w:val="26"/>
        </w:rPr>
      </w:pPr>
    </w:p>
    <w:p w:rsidR="006A7913" w:rsidRPr="00BD0DC3" w:rsidRDefault="006A7913" w:rsidP="00D72AD4">
      <w:pPr>
        <w:adjustRightInd w:val="0"/>
        <w:spacing w:after="40"/>
        <w:ind w:right="869"/>
        <w:jc w:val="both"/>
        <w:rPr>
          <w:rFonts w:ascii="Times New Roman" w:hAnsi="Times New Roman" w:cs="Times New Roman"/>
          <w:i/>
          <w:iCs/>
          <w:color w:val="000000"/>
          <w:sz w:val="26"/>
          <w:szCs w:val="26"/>
        </w:rPr>
      </w:pPr>
      <w:r w:rsidRPr="00BD0DC3">
        <w:rPr>
          <w:rFonts w:ascii="Times New Roman" w:hAnsi="Times New Roman" w:cs="Times New Roman"/>
          <w:i/>
          <w:iCs/>
          <w:color w:val="000000"/>
          <w:sz w:val="26"/>
          <w:szCs w:val="26"/>
        </w:rPr>
        <w:t xml:space="preserve">Разработчик: </w:t>
      </w:r>
    </w:p>
    <w:p w:rsidR="006A7913" w:rsidRPr="00BD0DC3" w:rsidRDefault="006A7913" w:rsidP="00D72AD4">
      <w:pPr>
        <w:widowControl w:val="0"/>
        <w:spacing w:after="0" w:line="240" w:lineRule="auto"/>
        <w:ind w:firstLine="708"/>
        <w:jc w:val="both"/>
        <w:rPr>
          <w:rFonts w:ascii="Times New Roman" w:hAnsi="Times New Roman" w:cs="Times New Roman"/>
          <w:i/>
          <w:iCs/>
          <w:color w:val="000000"/>
          <w:sz w:val="26"/>
          <w:szCs w:val="26"/>
          <w:lang w:eastAsia="ru-RU"/>
        </w:rPr>
      </w:pPr>
      <w:r w:rsidRPr="00BD0DC3">
        <w:rPr>
          <w:rFonts w:ascii="Times New Roman" w:hAnsi="Times New Roman" w:cs="Times New Roman"/>
          <w:b/>
          <w:bCs/>
          <w:i/>
          <w:iCs/>
          <w:color w:val="000000"/>
          <w:sz w:val="26"/>
          <w:szCs w:val="26"/>
          <w:lang w:eastAsia="ru-RU"/>
        </w:rPr>
        <w:t>Сдыкова Н. Ю.,</w:t>
      </w:r>
      <w:r w:rsidRPr="00BD0DC3">
        <w:rPr>
          <w:rFonts w:ascii="Times New Roman" w:hAnsi="Times New Roman" w:cs="Times New Roman"/>
          <w:i/>
          <w:iCs/>
          <w:color w:val="000000"/>
          <w:sz w:val="26"/>
          <w:szCs w:val="26"/>
          <w:lang w:eastAsia="ru-RU"/>
        </w:rPr>
        <w:t xml:space="preserve"> преподаватель теоретических дисциплин второй квалификационной категории Муниципального бюджетного образовательного учреждения дополнительного образования детей «Детская школа искусств» города Богдановича </w:t>
      </w:r>
    </w:p>
    <w:p w:rsidR="006A7913" w:rsidRPr="00BD0DC3" w:rsidRDefault="006A7913" w:rsidP="00D72AD4">
      <w:pPr>
        <w:jc w:val="both"/>
        <w:rPr>
          <w:rFonts w:ascii="Times New Roman" w:hAnsi="Times New Roman" w:cs="Times New Roman"/>
          <w:i/>
          <w:iCs/>
          <w:color w:val="000000"/>
          <w:sz w:val="26"/>
          <w:szCs w:val="26"/>
        </w:rPr>
      </w:pPr>
    </w:p>
    <w:p w:rsidR="006A7913" w:rsidRPr="00BD0DC3" w:rsidRDefault="006A7913" w:rsidP="00D72AD4">
      <w:pPr>
        <w:adjustRightInd w:val="0"/>
        <w:spacing w:after="40"/>
        <w:ind w:right="768"/>
        <w:jc w:val="both"/>
        <w:rPr>
          <w:rFonts w:ascii="Times New Roman" w:hAnsi="Times New Roman" w:cs="Times New Roman"/>
          <w:i/>
          <w:iCs/>
          <w:color w:val="000000"/>
          <w:sz w:val="26"/>
          <w:szCs w:val="26"/>
        </w:rPr>
      </w:pPr>
      <w:r w:rsidRPr="00BD0DC3">
        <w:rPr>
          <w:rFonts w:ascii="Times New Roman" w:hAnsi="Times New Roman" w:cs="Times New Roman"/>
          <w:i/>
          <w:iCs/>
          <w:color w:val="000000"/>
          <w:sz w:val="26"/>
          <w:szCs w:val="26"/>
        </w:rPr>
        <w:t>Рецензент:</w:t>
      </w:r>
    </w:p>
    <w:p w:rsidR="006A7913" w:rsidRPr="00BD0DC3" w:rsidRDefault="006A7913" w:rsidP="00D72AD4">
      <w:pPr>
        <w:ind w:firstLine="708"/>
        <w:jc w:val="both"/>
        <w:rPr>
          <w:rFonts w:ascii="Times New Roman" w:hAnsi="Times New Roman" w:cs="Times New Roman"/>
          <w:i/>
          <w:iCs/>
          <w:sz w:val="26"/>
          <w:szCs w:val="26"/>
        </w:rPr>
      </w:pPr>
      <w:r w:rsidRPr="00BD0DC3">
        <w:rPr>
          <w:rFonts w:ascii="Times New Roman" w:hAnsi="Times New Roman" w:cs="Times New Roman"/>
          <w:b/>
          <w:bCs/>
          <w:i/>
          <w:iCs/>
          <w:color w:val="000000"/>
          <w:sz w:val="26"/>
          <w:szCs w:val="26"/>
        </w:rPr>
        <w:t>Нестеровская В. В.,</w:t>
      </w:r>
      <w:r w:rsidRPr="00BD0DC3">
        <w:rPr>
          <w:rFonts w:ascii="Times New Roman" w:hAnsi="Times New Roman" w:cs="Times New Roman"/>
          <w:i/>
          <w:iCs/>
          <w:color w:val="000000"/>
          <w:sz w:val="26"/>
          <w:szCs w:val="26"/>
        </w:rPr>
        <w:t xml:space="preserve"> преподаватель теоретических дисциплин первой квалификационной категории Муниципального</w:t>
      </w:r>
      <w:r w:rsidRPr="00BD0DC3">
        <w:rPr>
          <w:rFonts w:ascii="Times New Roman" w:hAnsi="Times New Roman" w:cs="Times New Roman"/>
          <w:i/>
          <w:iCs/>
          <w:sz w:val="26"/>
          <w:szCs w:val="26"/>
        </w:rPr>
        <w:t xml:space="preserve"> бюджетного образовательного учреждения дополнительного образования детей «Детская школа искусств» города Богдановича </w:t>
      </w:r>
    </w:p>
    <w:p w:rsidR="006A7913" w:rsidRPr="00BD0DC3" w:rsidRDefault="006A7913" w:rsidP="00D72AD4">
      <w:pPr>
        <w:spacing w:after="0" w:line="240" w:lineRule="auto"/>
        <w:jc w:val="both"/>
        <w:rPr>
          <w:rFonts w:ascii="Times New Roman" w:hAnsi="Times New Roman" w:cs="Times New Roman"/>
          <w:i/>
          <w:iCs/>
          <w:sz w:val="26"/>
          <w:szCs w:val="26"/>
        </w:rPr>
      </w:pPr>
    </w:p>
    <w:p w:rsidR="006A7913" w:rsidRPr="00BD0DC3" w:rsidRDefault="006A7913" w:rsidP="00D72AD4">
      <w:pPr>
        <w:spacing w:after="0"/>
        <w:rPr>
          <w:rFonts w:ascii="Times New Roman" w:hAnsi="Times New Roman" w:cs="Times New Roman"/>
          <w:i/>
          <w:iCs/>
          <w:sz w:val="26"/>
          <w:szCs w:val="26"/>
        </w:rPr>
      </w:pPr>
    </w:p>
    <w:p w:rsidR="006A7913" w:rsidRDefault="006A7913" w:rsidP="00D72AD4">
      <w:pPr>
        <w:spacing w:line="360" w:lineRule="auto"/>
        <w:ind w:left="1452" w:firstLine="708"/>
        <w:jc w:val="both"/>
        <w:rPr>
          <w:rFonts w:ascii="Times New Roman" w:hAnsi="Times New Roman" w:cs="Times New Roman"/>
          <w:b/>
          <w:bCs/>
          <w:i/>
          <w:iCs/>
          <w:sz w:val="26"/>
          <w:szCs w:val="26"/>
        </w:rPr>
      </w:pPr>
    </w:p>
    <w:p w:rsidR="006A7913" w:rsidRDefault="006A7913" w:rsidP="00D72AD4">
      <w:pPr>
        <w:spacing w:line="360" w:lineRule="auto"/>
        <w:ind w:left="1452" w:firstLine="708"/>
        <w:jc w:val="both"/>
        <w:rPr>
          <w:rFonts w:ascii="Times New Roman" w:hAnsi="Times New Roman" w:cs="Times New Roman"/>
          <w:b/>
          <w:bCs/>
          <w:i/>
          <w:iCs/>
          <w:sz w:val="26"/>
          <w:szCs w:val="26"/>
        </w:rPr>
      </w:pPr>
    </w:p>
    <w:p w:rsidR="006A7913" w:rsidRDefault="006A7913" w:rsidP="00D72AD4">
      <w:pPr>
        <w:spacing w:line="360" w:lineRule="auto"/>
        <w:ind w:left="1452" w:firstLine="708"/>
        <w:jc w:val="both"/>
        <w:rPr>
          <w:rFonts w:ascii="Times New Roman" w:hAnsi="Times New Roman" w:cs="Times New Roman"/>
          <w:b/>
          <w:bCs/>
          <w:i/>
          <w:iCs/>
          <w:sz w:val="26"/>
          <w:szCs w:val="26"/>
        </w:rPr>
      </w:pPr>
    </w:p>
    <w:p w:rsidR="006A7913" w:rsidRPr="00BD0DC3" w:rsidRDefault="006A7913" w:rsidP="00D72AD4">
      <w:pPr>
        <w:spacing w:line="360" w:lineRule="auto"/>
        <w:ind w:left="1452" w:firstLine="708"/>
        <w:jc w:val="both"/>
        <w:outlineLvl w:val="0"/>
        <w:rPr>
          <w:rFonts w:ascii="Times New Roman" w:hAnsi="Times New Roman" w:cs="Times New Roman"/>
          <w:b/>
          <w:bCs/>
          <w:i/>
          <w:iCs/>
          <w:sz w:val="26"/>
          <w:szCs w:val="26"/>
        </w:rPr>
      </w:pPr>
      <w:r w:rsidRPr="00BD0DC3">
        <w:rPr>
          <w:rFonts w:ascii="Times New Roman" w:hAnsi="Times New Roman" w:cs="Times New Roman"/>
          <w:b/>
          <w:bCs/>
          <w:i/>
          <w:iCs/>
          <w:sz w:val="26"/>
          <w:szCs w:val="26"/>
        </w:rPr>
        <w:t>Структура программы учебного предмета</w:t>
      </w:r>
    </w:p>
    <w:p w:rsidR="006A7913" w:rsidRPr="00BD0DC3" w:rsidRDefault="006A7913" w:rsidP="00D72AD4">
      <w:pPr>
        <w:spacing w:line="360" w:lineRule="auto"/>
        <w:jc w:val="both"/>
        <w:rPr>
          <w:rFonts w:ascii="Times New Roman" w:hAnsi="Times New Roman" w:cs="Times New Roman"/>
          <w:b/>
          <w:bCs/>
          <w:sz w:val="26"/>
          <w:szCs w:val="26"/>
        </w:rPr>
      </w:pPr>
      <w:r w:rsidRPr="00BD0DC3">
        <w:rPr>
          <w:rFonts w:ascii="Times New Roman" w:hAnsi="Times New Roman" w:cs="Times New Roman"/>
          <w:b/>
          <w:bCs/>
          <w:i/>
          <w:iCs/>
          <w:sz w:val="26"/>
          <w:szCs w:val="26"/>
        </w:rPr>
        <w:t>I.</w:t>
      </w:r>
      <w:r w:rsidRPr="00BD0DC3">
        <w:rPr>
          <w:rFonts w:ascii="Times New Roman" w:hAnsi="Times New Roman" w:cs="Times New Roman"/>
          <w:b/>
          <w:bCs/>
          <w:i/>
          <w:iCs/>
          <w:sz w:val="26"/>
          <w:szCs w:val="26"/>
        </w:rPr>
        <w:tab/>
        <w:t>Пояснительная записка</w:t>
      </w:r>
      <w:r w:rsidRPr="00BD0DC3">
        <w:rPr>
          <w:rFonts w:ascii="Times New Roman" w:hAnsi="Times New Roman" w:cs="Times New Roman"/>
          <w:b/>
          <w:bCs/>
          <w:i/>
          <w:iCs/>
          <w:sz w:val="26"/>
          <w:szCs w:val="26"/>
        </w:rPr>
        <w:tab/>
      </w:r>
      <w:r w:rsidRPr="00BD0DC3">
        <w:rPr>
          <w:b/>
          <w:bCs/>
          <w:i/>
          <w:iCs/>
          <w:sz w:val="26"/>
          <w:szCs w:val="26"/>
        </w:rPr>
        <w:tab/>
      </w:r>
      <w:r w:rsidRPr="00BD0DC3">
        <w:rPr>
          <w:b/>
          <w:bCs/>
          <w:i/>
          <w:iCs/>
          <w:sz w:val="26"/>
          <w:szCs w:val="26"/>
        </w:rPr>
        <w:tab/>
      </w:r>
      <w:r w:rsidRPr="00BD0DC3">
        <w:rPr>
          <w:b/>
          <w:bCs/>
          <w:i/>
          <w:iCs/>
          <w:sz w:val="26"/>
          <w:szCs w:val="26"/>
        </w:rPr>
        <w:tab/>
      </w:r>
      <w:r w:rsidRPr="00BD0DC3">
        <w:rPr>
          <w:b/>
          <w:bCs/>
          <w:i/>
          <w:iCs/>
          <w:sz w:val="26"/>
          <w:szCs w:val="26"/>
        </w:rPr>
        <w:tab/>
      </w:r>
      <w:r w:rsidRPr="00BD0DC3">
        <w:rPr>
          <w:b/>
          <w:bCs/>
          <w:sz w:val="26"/>
          <w:szCs w:val="26"/>
        </w:rPr>
        <w:tab/>
      </w:r>
    </w:p>
    <w:p w:rsidR="006A7913" w:rsidRPr="00BD0DC3" w:rsidRDefault="006A7913" w:rsidP="00D72AD4">
      <w:pPr>
        <w:pStyle w:val="10"/>
        <w:spacing w:line="276" w:lineRule="auto"/>
        <w:rPr>
          <w:rFonts w:ascii="Times New Roman" w:hAnsi="Times New Roman" w:cs="Times New Roman"/>
          <w:sz w:val="26"/>
          <w:szCs w:val="26"/>
        </w:rPr>
      </w:pPr>
      <w:r w:rsidRPr="00BD0DC3">
        <w:rPr>
          <w:rFonts w:ascii="Times New Roman" w:hAnsi="Times New Roman" w:cs="Times New Roman"/>
          <w:sz w:val="26"/>
          <w:szCs w:val="26"/>
        </w:rPr>
        <w:t>- Характеристика учебного предмета, его место и роль в образовательном процессе;</w:t>
      </w:r>
    </w:p>
    <w:p w:rsidR="006A7913" w:rsidRPr="00BD0DC3" w:rsidRDefault="006A7913" w:rsidP="00D72AD4">
      <w:pPr>
        <w:pStyle w:val="10"/>
        <w:spacing w:line="276" w:lineRule="auto"/>
        <w:rPr>
          <w:rFonts w:ascii="Times New Roman" w:hAnsi="Times New Roman" w:cs="Times New Roman"/>
          <w:sz w:val="26"/>
          <w:szCs w:val="26"/>
        </w:rPr>
      </w:pPr>
      <w:r w:rsidRPr="00BD0DC3">
        <w:rPr>
          <w:rFonts w:ascii="Times New Roman" w:hAnsi="Times New Roman" w:cs="Times New Roman"/>
          <w:sz w:val="26"/>
          <w:szCs w:val="26"/>
        </w:rPr>
        <w:t>- Срок реализации учебного предмета;</w:t>
      </w:r>
    </w:p>
    <w:p w:rsidR="006A7913" w:rsidRPr="00BD0DC3" w:rsidRDefault="006A7913" w:rsidP="00D72AD4">
      <w:pPr>
        <w:pStyle w:val="10"/>
        <w:spacing w:line="276" w:lineRule="auto"/>
        <w:rPr>
          <w:rFonts w:ascii="Times New Roman" w:hAnsi="Times New Roman" w:cs="Times New Roman"/>
          <w:sz w:val="26"/>
          <w:szCs w:val="26"/>
        </w:rPr>
      </w:pPr>
      <w:r w:rsidRPr="00BD0DC3">
        <w:rPr>
          <w:rFonts w:ascii="Times New Roman" w:hAnsi="Times New Roman" w:cs="Times New Roman"/>
          <w:sz w:val="26"/>
          <w:szCs w:val="26"/>
        </w:rPr>
        <w:t>- Объем учебного времени, предусмотренный учебным планом образовательного</w:t>
      </w:r>
    </w:p>
    <w:p w:rsidR="006A7913" w:rsidRPr="00BD0DC3" w:rsidRDefault="006A7913" w:rsidP="00D72AD4">
      <w:pPr>
        <w:pStyle w:val="10"/>
        <w:spacing w:line="276" w:lineRule="auto"/>
        <w:rPr>
          <w:rFonts w:ascii="Times New Roman" w:hAnsi="Times New Roman" w:cs="Times New Roman"/>
          <w:sz w:val="26"/>
          <w:szCs w:val="26"/>
        </w:rPr>
      </w:pPr>
      <w:r w:rsidRPr="00BD0DC3">
        <w:rPr>
          <w:rFonts w:ascii="Times New Roman" w:hAnsi="Times New Roman" w:cs="Times New Roman"/>
          <w:sz w:val="26"/>
          <w:szCs w:val="26"/>
        </w:rPr>
        <w:t xml:space="preserve">  учреждения на реализацию учебного предмета;</w:t>
      </w:r>
    </w:p>
    <w:p w:rsidR="006A7913" w:rsidRPr="00BD0DC3" w:rsidRDefault="006A7913" w:rsidP="00D72AD4">
      <w:pPr>
        <w:pStyle w:val="10"/>
        <w:spacing w:line="276" w:lineRule="auto"/>
        <w:rPr>
          <w:rFonts w:ascii="Times New Roman" w:hAnsi="Times New Roman" w:cs="Times New Roman"/>
          <w:sz w:val="26"/>
          <w:szCs w:val="26"/>
        </w:rPr>
      </w:pPr>
      <w:r w:rsidRPr="00BD0DC3">
        <w:rPr>
          <w:rFonts w:ascii="Times New Roman" w:hAnsi="Times New Roman" w:cs="Times New Roman"/>
          <w:sz w:val="26"/>
          <w:szCs w:val="26"/>
        </w:rPr>
        <w:t>- Форма проведения учебных аудиторных занятий;</w:t>
      </w:r>
    </w:p>
    <w:p w:rsidR="006A7913" w:rsidRPr="00BD0DC3" w:rsidRDefault="006A7913" w:rsidP="00D72AD4">
      <w:pPr>
        <w:pStyle w:val="10"/>
        <w:spacing w:line="276" w:lineRule="auto"/>
        <w:rPr>
          <w:rFonts w:ascii="Times New Roman" w:hAnsi="Times New Roman" w:cs="Times New Roman"/>
          <w:sz w:val="26"/>
          <w:szCs w:val="26"/>
        </w:rPr>
      </w:pPr>
      <w:r w:rsidRPr="00BD0DC3">
        <w:rPr>
          <w:rFonts w:ascii="Times New Roman" w:hAnsi="Times New Roman" w:cs="Times New Roman"/>
          <w:sz w:val="26"/>
          <w:szCs w:val="26"/>
        </w:rPr>
        <w:t>- Цели и задачи учебного предмета;</w:t>
      </w:r>
    </w:p>
    <w:p w:rsidR="006A7913" w:rsidRPr="00BD0DC3" w:rsidRDefault="006A7913" w:rsidP="00D72AD4">
      <w:pPr>
        <w:pStyle w:val="10"/>
        <w:spacing w:line="276" w:lineRule="auto"/>
        <w:rPr>
          <w:rFonts w:ascii="Times New Roman" w:hAnsi="Times New Roman" w:cs="Times New Roman"/>
          <w:sz w:val="26"/>
          <w:szCs w:val="26"/>
        </w:rPr>
      </w:pPr>
      <w:r w:rsidRPr="00BD0DC3">
        <w:rPr>
          <w:rFonts w:ascii="Times New Roman" w:hAnsi="Times New Roman" w:cs="Times New Roman"/>
          <w:sz w:val="26"/>
          <w:szCs w:val="26"/>
        </w:rPr>
        <w:t>- Обоснование структуры программы учебного предмета;</w:t>
      </w:r>
    </w:p>
    <w:p w:rsidR="006A7913" w:rsidRPr="00BD0DC3" w:rsidRDefault="006A7913" w:rsidP="00D72AD4">
      <w:pPr>
        <w:pStyle w:val="10"/>
        <w:spacing w:line="276" w:lineRule="auto"/>
        <w:rPr>
          <w:rFonts w:ascii="Times New Roman" w:hAnsi="Times New Roman" w:cs="Times New Roman"/>
          <w:sz w:val="26"/>
          <w:szCs w:val="26"/>
        </w:rPr>
      </w:pPr>
      <w:r w:rsidRPr="00BD0DC3">
        <w:rPr>
          <w:rFonts w:ascii="Times New Roman" w:hAnsi="Times New Roman" w:cs="Times New Roman"/>
          <w:sz w:val="26"/>
          <w:szCs w:val="26"/>
        </w:rPr>
        <w:t xml:space="preserve">- Методы обучения; </w:t>
      </w:r>
    </w:p>
    <w:p w:rsidR="006A7913" w:rsidRPr="00BD0DC3" w:rsidRDefault="006A7913" w:rsidP="00D72AD4">
      <w:pPr>
        <w:pStyle w:val="10"/>
        <w:spacing w:line="276" w:lineRule="auto"/>
        <w:rPr>
          <w:rFonts w:ascii="Times New Roman" w:hAnsi="Times New Roman" w:cs="Times New Roman"/>
          <w:sz w:val="26"/>
          <w:szCs w:val="26"/>
        </w:rPr>
      </w:pPr>
      <w:r w:rsidRPr="00BD0DC3">
        <w:rPr>
          <w:rFonts w:ascii="Times New Roman" w:hAnsi="Times New Roman" w:cs="Times New Roman"/>
          <w:sz w:val="26"/>
          <w:szCs w:val="26"/>
        </w:rPr>
        <w:t>- Описание материально-технических условий реализации учебного предмета;</w:t>
      </w:r>
    </w:p>
    <w:p w:rsidR="006A7913" w:rsidRPr="00BD0DC3" w:rsidRDefault="006A7913" w:rsidP="00D72AD4">
      <w:pPr>
        <w:pStyle w:val="10"/>
        <w:rPr>
          <w:rFonts w:ascii="Times New Roman" w:hAnsi="Times New Roman" w:cs="Times New Roman"/>
          <w:i/>
          <w:iCs/>
          <w:sz w:val="26"/>
          <w:szCs w:val="26"/>
        </w:rPr>
      </w:pPr>
    </w:p>
    <w:p w:rsidR="006A7913" w:rsidRPr="00BD0DC3" w:rsidRDefault="006A7913" w:rsidP="00D72AD4">
      <w:pPr>
        <w:rPr>
          <w:rFonts w:ascii="Times New Roman" w:hAnsi="Times New Roman" w:cs="Times New Roman"/>
          <w:b/>
          <w:bCs/>
          <w:sz w:val="26"/>
          <w:szCs w:val="26"/>
        </w:rPr>
      </w:pPr>
      <w:r w:rsidRPr="00BD0DC3">
        <w:rPr>
          <w:rFonts w:ascii="Times New Roman" w:hAnsi="Times New Roman" w:cs="Times New Roman"/>
          <w:b/>
          <w:bCs/>
          <w:i/>
          <w:iCs/>
          <w:sz w:val="26"/>
          <w:szCs w:val="26"/>
        </w:rPr>
        <w:t>II.</w:t>
      </w:r>
      <w:r w:rsidRPr="00BD0DC3">
        <w:rPr>
          <w:rFonts w:ascii="Times New Roman" w:hAnsi="Times New Roman" w:cs="Times New Roman"/>
          <w:b/>
          <w:bCs/>
          <w:i/>
          <w:iCs/>
          <w:sz w:val="26"/>
          <w:szCs w:val="26"/>
        </w:rPr>
        <w:tab/>
        <w:t>Содержание учебного предмета</w:t>
      </w:r>
      <w:r w:rsidRPr="00BD0DC3">
        <w:rPr>
          <w:b/>
          <w:bCs/>
          <w:i/>
          <w:iCs/>
          <w:sz w:val="26"/>
          <w:szCs w:val="26"/>
        </w:rPr>
        <w:tab/>
      </w:r>
      <w:r w:rsidRPr="00BD0DC3">
        <w:rPr>
          <w:b/>
          <w:bCs/>
          <w:sz w:val="26"/>
          <w:szCs w:val="26"/>
        </w:rPr>
        <w:tab/>
      </w:r>
      <w:r w:rsidRPr="00BD0DC3">
        <w:rPr>
          <w:b/>
          <w:bCs/>
          <w:sz w:val="26"/>
          <w:szCs w:val="26"/>
        </w:rPr>
        <w:tab/>
      </w:r>
      <w:r w:rsidRPr="00BD0DC3">
        <w:rPr>
          <w:b/>
          <w:bCs/>
          <w:sz w:val="26"/>
          <w:szCs w:val="26"/>
        </w:rPr>
        <w:tab/>
      </w:r>
      <w:r w:rsidRPr="00BD0DC3">
        <w:rPr>
          <w:b/>
          <w:bCs/>
          <w:sz w:val="26"/>
          <w:szCs w:val="26"/>
        </w:rPr>
        <w:tab/>
      </w:r>
    </w:p>
    <w:p w:rsidR="006A7913" w:rsidRPr="00BD0DC3" w:rsidRDefault="006A7913" w:rsidP="00D72AD4">
      <w:pPr>
        <w:pStyle w:val="10"/>
        <w:spacing w:line="276" w:lineRule="auto"/>
        <w:rPr>
          <w:rFonts w:ascii="Times New Roman" w:hAnsi="Times New Roman" w:cs="Times New Roman"/>
          <w:sz w:val="26"/>
          <w:szCs w:val="26"/>
        </w:rPr>
      </w:pPr>
      <w:r w:rsidRPr="00BD0DC3">
        <w:rPr>
          <w:rFonts w:ascii="Times New Roman" w:hAnsi="Times New Roman" w:cs="Times New Roman"/>
          <w:sz w:val="26"/>
          <w:szCs w:val="26"/>
        </w:rPr>
        <w:t>- Сведения о затратах учебного времени;</w:t>
      </w:r>
    </w:p>
    <w:p w:rsidR="006A7913" w:rsidRPr="00BD0DC3" w:rsidRDefault="006A7913" w:rsidP="00D72AD4">
      <w:pPr>
        <w:pStyle w:val="10"/>
        <w:spacing w:line="276" w:lineRule="auto"/>
        <w:rPr>
          <w:rFonts w:ascii="Times New Roman" w:hAnsi="Times New Roman" w:cs="Times New Roman"/>
          <w:sz w:val="26"/>
          <w:szCs w:val="26"/>
        </w:rPr>
      </w:pPr>
      <w:r w:rsidRPr="00BD0DC3">
        <w:rPr>
          <w:rFonts w:ascii="Times New Roman" w:hAnsi="Times New Roman" w:cs="Times New Roman"/>
          <w:sz w:val="26"/>
          <w:szCs w:val="26"/>
        </w:rPr>
        <w:t>- Учебно-тематический план;</w:t>
      </w:r>
    </w:p>
    <w:p w:rsidR="006A7913" w:rsidRPr="00BD0DC3" w:rsidRDefault="006A7913" w:rsidP="00D72AD4">
      <w:pPr>
        <w:pStyle w:val="10"/>
        <w:spacing w:line="276" w:lineRule="auto"/>
        <w:rPr>
          <w:rFonts w:ascii="Times New Roman" w:hAnsi="Times New Roman" w:cs="Times New Roman"/>
          <w:sz w:val="26"/>
          <w:szCs w:val="26"/>
        </w:rPr>
      </w:pPr>
      <w:r w:rsidRPr="00BD0DC3">
        <w:rPr>
          <w:rFonts w:ascii="Times New Roman" w:hAnsi="Times New Roman" w:cs="Times New Roman"/>
          <w:sz w:val="26"/>
          <w:szCs w:val="26"/>
        </w:rPr>
        <w:t>- Годовые требования по классам;</w:t>
      </w:r>
    </w:p>
    <w:p w:rsidR="006A7913" w:rsidRPr="00BD0DC3" w:rsidRDefault="006A7913" w:rsidP="00D72AD4">
      <w:pPr>
        <w:pStyle w:val="10"/>
        <w:rPr>
          <w:rFonts w:ascii="Times New Roman" w:hAnsi="Times New Roman" w:cs="Times New Roman"/>
          <w:i/>
          <w:iCs/>
          <w:sz w:val="26"/>
          <w:szCs w:val="26"/>
        </w:rPr>
      </w:pPr>
    </w:p>
    <w:p w:rsidR="006A7913" w:rsidRPr="00BD0DC3" w:rsidRDefault="006A7913" w:rsidP="00D72AD4">
      <w:pPr>
        <w:spacing w:before="28"/>
        <w:rPr>
          <w:b/>
          <w:bCs/>
          <w:i/>
          <w:iCs/>
          <w:sz w:val="26"/>
          <w:szCs w:val="26"/>
        </w:rPr>
      </w:pPr>
      <w:r w:rsidRPr="00BD0DC3">
        <w:rPr>
          <w:rFonts w:ascii="Times New Roman" w:hAnsi="Times New Roman" w:cs="Times New Roman"/>
          <w:b/>
          <w:bCs/>
          <w:i/>
          <w:iCs/>
          <w:sz w:val="26"/>
          <w:szCs w:val="26"/>
        </w:rPr>
        <w:t xml:space="preserve">III. </w:t>
      </w:r>
      <w:r w:rsidRPr="00BD0DC3">
        <w:rPr>
          <w:rFonts w:ascii="Times New Roman" w:hAnsi="Times New Roman" w:cs="Times New Roman"/>
          <w:b/>
          <w:bCs/>
          <w:i/>
          <w:iCs/>
          <w:sz w:val="26"/>
          <w:szCs w:val="26"/>
        </w:rPr>
        <w:tab/>
        <w:t>Требования к уровню подготовки обучающихся</w:t>
      </w:r>
      <w:r w:rsidRPr="00BD0DC3">
        <w:rPr>
          <w:b/>
          <w:bCs/>
          <w:i/>
          <w:iCs/>
          <w:sz w:val="26"/>
          <w:szCs w:val="26"/>
        </w:rPr>
        <w:tab/>
      </w:r>
      <w:r w:rsidRPr="00BD0DC3">
        <w:rPr>
          <w:b/>
          <w:bCs/>
          <w:i/>
          <w:iCs/>
          <w:sz w:val="26"/>
          <w:szCs w:val="26"/>
        </w:rPr>
        <w:tab/>
      </w:r>
    </w:p>
    <w:p w:rsidR="006A7913" w:rsidRPr="00BD0DC3" w:rsidRDefault="006A7913" w:rsidP="00D72AD4">
      <w:pPr>
        <w:pStyle w:val="10"/>
        <w:spacing w:line="360" w:lineRule="auto"/>
        <w:rPr>
          <w:rFonts w:ascii="Times New Roman" w:hAnsi="Times New Roman" w:cs="Times New Roman"/>
          <w:b/>
          <w:bCs/>
          <w:sz w:val="26"/>
          <w:szCs w:val="26"/>
        </w:rPr>
      </w:pPr>
      <w:r w:rsidRPr="00BD0DC3">
        <w:rPr>
          <w:rFonts w:ascii="Times New Roman" w:hAnsi="Times New Roman" w:cs="Times New Roman"/>
          <w:b/>
          <w:bCs/>
          <w:i/>
          <w:iCs/>
          <w:sz w:val="26"/>
          <w:szCs w:val="26"/>
        </w:rPr>
        <w:t xml:space="preserve">IV.    </w:t>
      </w:r>
      <w:r w:rsidRPr="00BD0DC3">
        <w:rPr>
          <w:rFonts w:ascii="Times New Roman" w:hAnsi="Times New Roman" w:cs="Times New Roman"/>
          <w:b/>
          <w:bCs/>
          <w:i/>
          <w:iCs/>
          <w:sz w:val="26"/>
          <w:szCs w:val="26"/>
        </w:rPr>
        <w:tab/>
        <w:t xml:space="preserve">Формы и методы контроля, система оценок </w:t>
      </w:r>
      <w:r w:rsidRPr="00BD0DC3">
        <w:rPr>
          <w:rFonts w:ascii="Times New Roman" w:hAnsi="Times New Roman" w:cs="Times New Roman"/>
          <w:b/>
          <w:bCs/>
          <w:i/>
          <w:iCs/>
          <w:sz w:val="26"/>
          <w:szCs w:val="26"/>
        </w:rPr>
        <w:tab/>
      </w:r>
      <w:r w:rsidRPr="00BD0DC3">
        <w:rPr>
          <w:rFonts w:ascii="Times New Roman" w:hAnsi="Times New Roman" w:cs="Times New Roman"/>
          <w:b/>
          <w:bCs/>
          <w:sz w:val="26"/>
          <w:szCs w:val="26"/>
        </w:rPr>
        <w:tab/>
      </w:r>
    </w:p>
    <w:p w:rsidR="006A7913" w:rsidRPr="00BD0DC3" w:rsidRDefault="006A7913" w:rsidP="00D72AD4">
      <w:pPr>
        <w:pStyle w:val="10"/>
        <w:spacing w:line="276" w:lineRule="auto"/>
        <w:rPr>
          <w:rFonts w:ascii="Times New Roman" w:hAnsi="Times New Roman" w:cs="Times New Roman"/>
          <w:sz w:val="26"/>
          <w:szCs w:val="26"/>
        </w:rPr>
      </w:pPr>
      <w:r w:rsidRPr="00BD0DC3">
        <w:rPr>
          <w:rFonts w:ascii="Times New Roman" w:hAnsi="Times New Roman" w:cs="Times New Roman"/>
          <w:sz w:val="26"/>
          <w:szCs w:val="26"/>
        </w:rPr>
        <w:t xml:space="preserve">- Аттестация: цели, виды, форма, содержание; </w:t>
      </w:r>
    </w:p>
    <w:p w:rsidR="006A7913" w:rsidRPr="00BD0DC3" w:rsidRDefault="006A7913" w:rsidP="00D72AD4">
      <w:pPr>
        <w:pStyle w:val="10"/>
        <w:spacing w:line="276" w:lineRule="auto"/>
        <w:rPr>
          <w:rFonts w:ascii="Times New Roman" w:hAnsi="Times New Roman" w:cs="Times New Roman"/>
          <w:sz w:val="26"/>
          <w:szCs w:val="26"/>
        </w:rPr>
      </w:pPr>
      <w:r w:rsidRPr="00BD0DC3">
        <w:rPr>
          <w:rFonts w:ascii="Times New Roman" w:hAnsi="Times New Roman" w:cs="Times New Roman"/>
          <w:sz w:val="26"/>
          <w:szCs w:val="26"/>
        </w:rPr>
        <w:t>- Критерии оценки;</w:t>
      </w:r>
    </w:p>
    <w:p w:rsidR="006A7913" w:rsidRPr="00BD0DC3" w:rsidRDefault="006A7913" w:rsidP="00D72AD4">
      <w:pPr>
        <w:pStyle w:val="10"/>
        <w:rPr>
          <w:rFonts w:ascii="Times New Roman" w:hAnsi="Times New Roman" w:cs="Times New Roman"/>
          <w:i/>
          <w:iCs/>
          <w:sz w:val="26"/>
          <w:szCs w:val="26"/>
        </w:rPr>
      </w:pPr>
    </w:p>
    <w:p w:rsidR="006A7913" w:rsidRPr="00BD0DC3" w:rsidRDefault="006A7913" w:rsidP="00D72AD4">
      <w:pPr>
        <w:pStyle w:val="10"/>
        <w:rPr>
          <w:rFonts w:ascii="Times New Roman" w:hAnsi="Times New Roman" w:cs="Times New Roman"/>
          <w:b/>
          <w:bCs/>
          <w:i/>
          <w:iCs/>
          <w:sz w:val="26"/>
          <w:szCs w:val="26"/>
        </w:rPr>
      </w:pPr>
      <w:r w:rsidRPr="00BD0DC3">
        <w:rPr>
          <w:rFonts w:ascii="Times New Roman" w:hAnsi="Times New Roman" w:cs="Times New Roman"/>
          <w:b/>
          <w:bCs/>
          <w:i/>
          <w:iCs/>
          <w:sz w:val="26"/>
          <w:szCs w:val="26"/>
        </w:rPr>
        <w:t>V.</w:t>
      </w:r>
      <w:r w:rsidRPr="00BD0DC3">
        <w:rPr>
          <w:rFonts w:ascii="Times New Roman" w:hAnsi="Times New Roman" w:cs="Times New Roman"/>
          <w:b/>
          <w:bCs/>
          <w:i/>
          <w:iCs/>
          <w:sz w:val="26"/>
          <w:szCs w:val="26"/>
        </w:rPr>
        <w:tab/>
        <w:t>Методическое обеспечение учебного процесса</w:t>
      </w:r>
      <w:r w:rsidRPr="00BD0DC3">
        <w:rPr>
          <w:rFonts w:ascii="Times New Roman" w:hAnsi="Times New Roman" w:cs="Times New Roman"/>
          <w:b/>
          <w:bCs/>
          <w:i/>
          <w:iCs/>
          <w:sz w:val="26"/>
          <w:szCs w:val="26"/>
        </w:rPr>
        <w:tab/>
      </w:r>
      <w:r w:rsidRPr="00BD0DC3">
        <w:rPr>
          <w:rFonts w:ascii="Times New Roman" w:hAnsi="Times New Roman" w:cs="Times New Roman"/>
          <w:b/>
          <w:bCs/>
          <w:i/>
          <w:iCs/>
          <w:sz w:val="26"/>
          <w:szCs w:val="26"/>
        </w:rPr>
        <w:tab/>
      </w:r>
    </w:p>
    <w:p w:rsidR="006A7913" w:rsidRPr="00BD0DC3" w:rsidRDefault="006A7913" w:rsidP="00D72AD4">
      <w:pPr>
        <w:pStyle w:val="10"/>
        <w:spacing w:line="276" w:lineRule="auto"/>
        <w:rPr>
          <w:rFonts w:ascii="Times New Roman" w:hAnsi="Times New Roman" w:cs="Times New Roman"/>
          <w:sz w:val="26"/>
          <w:szCs w:val="26"/>
        </w:rPr>
      </w:pPr>
      <w:r w:rsidRPr="00BD0DC3">
        <w:rPr>
          <w:rFonts w:ascii="Times New Roman" w:hAnsi="Times New Roman" w:cs="Times New Roman"/>
          <w:sz w:val="26"/>
          <w:szCs w:val="26"/>
        </w:rPr>
        <w:t>- Методические рекомендации преподавателям;</w:t>
      </w:r>
    </w:p>
    <w:p w:rsidR="006A7913" w:rsidRPr="00BD0DC3" w:rsidRDefault="006A7913" w:rsidP="00D72AD4">
      <w:pPr>
        <w:pStyle w:val="10"/>
        <w:spacing w:line="276" w:lineRule="auto"/>
        <w:rPr>
          <w:rFonts w:ascii="Times New Roman" w:hAnsi="Times New Roman" w:cs="Times New Roman"/>
          <w:sz w:val="26"/>
          <w:szCs w:val="26"/>
        </w:rPr>
      </w:pPr>
      <w:r w:rsidRPr="00BD0DC3">
        <w:rPr>
          <w:rFonts w:ascii="Times New Roman" w:hAnsi="Times New Roman" w:cs="Times New Roman"/>
          <w:sz w:val="26"/>
          <w:szCs w:val="26"/>
        </w:rPr>
        <w:t>- Рекомендации по организации самостоятельной работы учащихся;</w:t>
      </w:r>
    </w:p>
    <w:p w:rsidR="006A7913" w:rsidRPr="00BD0DC3" w:rsidRDefault="006A7913" w:rsidP="00D72AD4">
      <w:pPr>
        <w:pStyle w:val="10"/>
        <w:ind w:left="426"/>
        <w:rPr>
          <w:rFonts w:ascii="Times New Roman" w:hAnsi="Times New Roman" w:cs="Times New Roman"/>
          <w:sz w:val="26"/>
          <w:szCs w:val="26"/>
        </w:rPr>
      </w:pPr>
    </w:p>
    <w:p w:rsidR="006A7913" w:rsidRPr="00BD0DC3" w:rsidRDefault="006A7913" w:rsidP="00D72AD4">
      <w:pPr>
        <w:pStyle w:val="10"/>
        <w:rPr>
          <w:rFonts w:ascii="Times New Roman" w:hAnsi="Times New Roman" w:cs="Times New Roman"/>
          <w:b/>
          <w:bCs/>
          <w:i/>
          <w:iCs/>
          <w:sz w:val="26"/>
          <w:szCs w:val="26"/>
        </w:rPr>
      </w:pPr>
      <w:r w:rsidRPr="00BD0DC3">
        <w:rPr>
          <w:rFonts w:ascii="Times New Roman" w:hAnsi="Times New Roman" w:cs="Times New Roman"/>
          <w:b/>
          <w:bCs/>
          <w:i/>
          <w:iCs/>
          <w:sz w:val="26"/>
          <w:szCs w:val="26"/>
        </w:rPr>
        <w:t xml:space="preserve">VI.   </w:t>
      </w:r>
      <w:r w:rsidRPr="00BD0DC3">
        <w:rPr>
          <w:rFonts w:ascii="Times New Roman" w:hAnsi="Times New Roman" w:cs="Times New Roman"/>
          <w:b/>
          <w:bCs/>
          <w:i/>
          <w:iCs/>
          <w:sz w:val="26"/>
          <w:szCs w:val="26"/>
        </w:rPr>
        <w:tab/>
        <w:t>Списки рекомендуемой литературы и видеоматериалов</w:t>
      </w:r>
      <w:r w:rsidRPr="00BD0DC3">
        <w:rPr>
          <w:rFonts w:ascii="Times New Roman" w:hAnsi="Times New Roman" w:cs="Times New Roman"/>
          <w:b/>
          <w:bCs/>
          <w:i/>
          <w:iCs/>
          <w:sz w:val="26"/>
          <w:szCs w:val="26"/>
        </w:rPr>
        <w:tab/>
      </w:r>
    </w:p>
    <w:p w:rsidR="006A7913" w:rsidRPr="00BD0DC3" w:rsidRDefault="006A7913" w:rsidP="00D72AD4">
      <w:pPr>
        <w:pStyle w:val="10"/>
        <w:spacing w:line="276" w:lineRule="auto"/>
        <w:rPr>
          <w:rFonts w:ascii="Times New Roman" w:hAnsi="Times New Roman" w:cs="Times New Roman"/>
          <w:b/>
          <w:bCs/>
          <w:sz w:val="26"/>
          <w:szCs w:val="26"/>
        </w:rPr>
      </w:pPr>
      <w:r w:rsidRPr="00BD0DC3">
        <w:rPr>
          <w:rFonts w:ascii="Times New Roman" w:hAnsi="Times New Roman" w:cs="Times New Roman"/>
          <w:sz w:val="26"/>
          <w:szCs w:val="26"/>
        </w:rPr>
        <w:t>- Учебная и методическая литература;</w:t>
      </w:r>
      <w:r w:rsidRPr="00BD0DC3">
        <w:rPr>
          <w:rFonts w:ascii="Times New Roman" w:hAnsi="Times New Roman" w:cs="Times New Roman"/>
          <w:b/>
          <w:bCs/>
          <w:sz w:val="26"/>
          <w:szCs w:val="26"/>
        </w:rPr>
        <w:t xml:space="preserve"> </w:t>
      </w:r>
      <w:r w:rsidRPr="00BD0DC3">
        <w:rPr>
          <w:rFonts w:ascii="Times New Roman" w:hAnsi="Times New Roman" w:cs="Times New Roman"/>
          <w:b/>
          <w:bCs/>
          <w:sz w:val="26"/>
          <w:szCs w:val="26"/>
        </w:rPr>
        <w:tab/>
      </w:r>
      <w:r w:rsidRPr="00BD0DC3">
        <w:rPr>
          <w:rFonts w:ascii="Times New Roman" w:hAnsi="Times New Roman" w:cs="Times New Roman"/>
          <w:b/>
          <w:bCs/>
          <w:sz w:val="26"/>
          <w:szCs w:val="26"/>
        </w:rPr>
        <w:tab/>
      </w:r>
      <w:r w:rsidRPr="00BD0DC3">
        <w:rPr>
          <w:rFonts w:ascii="Times New Roman" w:hAnsi="Times New Roman" w:cs="Times New Roman"/>
          <w:b/>
          <w:bCs/>
          <w:sz w:val="26"/>
          <w:szCs w:val="26"/>
        </w:rPr>
        <w:tab/>
      </w:r>
      <w:r w:rsidRPr="00BD0DC3">
        <w:rPr>
          <w:rFonts w:ascii="Times New Roman" w:hAnsi="Times New Roman" w:cs="Times New Roman"/>
          <w:b/>
          <w:bCs/>
          <w:sz w:val="26"/>
          <w:szCs w:val="26"/>
        </w:rPr>
        <w:tab/>
      </w:r>
    </w:p>
    <w:p w:rsidR="006A7913" w:rsidRPr="00BD0DC3" w:rsidRDefault="006A7913" w:rsidP="00D72AD4">
      <w:pPr>
        <w:pStyle w:val="10"/>
        <w:spacing w:line="276" w:lineRule="auto"/>
        <w:rPr>
          <w:rFonts w:ascii="Times New Roman" w:hAnsi="Times New Roman" w:cs="Times New Roman"/>
          <w:sz w:val="26"/>
          <w:szCs w:val="26"/>
        </w:rPr>
      </w:pPr>
      <w:r w:rsidRPr="00BD0DC3">
        <w:rPr>
          <w:rFonts w:ascii="Times New Roman" w:hAnsi="Times New Roman" w:cs="Times New Roman"/>
          <w:sz w:val="26"/>
          <w:szCs w:val="26"/>
        </w:rPr>
        <w:t>- Рекомендуемые для просмотра балеты и хореографические номера</w:t>
      </w:r>
    </w:p>
    <w:p w:rsidR="006A7913" w:rsidRPr="00BD0DC3" w:rsidRDefault="006A7913" w:rsidP="00D72AD4">
      <w:pPr>
        <w:pStyle w:val="Body1"/>
        <w:spacing w:line="360" w:lineRule="auto"/>
        <w:rPr>
          <w:rFonts w:ascii="Times New Roman" w:hAnsi="Times New Roman" w:cs="Times New Roman"/>
          <w:sz w:val="26"/>
          <w:szCs w:val="26"/>
          <w:lang w:val="ru-RU"/>
        </w:rPr>
      </w:pPr>
    </w:p>
    <w:p w:rsidR="006A7913" w:rsidRPr="00BD0DC3" w:rsidRDefault="006A7913" w:rsidP="00D72AD4">
      <w:pPr>
        <w:jc w:val="center"/>
        <w:rPr>
          <w:rFonts w:ascii="Times New Roman" w:hAnsi="Times New Roman" w:cs="Times New Roman"/>
          <w:b/>
          <w:bCs/>
          <w:i/>
          <w:iCs/>
          <w:sz w:val="26"/>
          <w:szCs w:val="26"/>
        </w:rPr>
      </w:pPr>
    </w:p>
    <w:p w:rsidR="006A7913" w:rsidRPr="00BD0DC3" w:rsidRDefault="006A7913" w:rsidP="00D72AD4">
      <w:pPr>
        <w:jc w:val="center"/>
        <w:rPr>
          <w:rFonts w:ascii="Times New Roman" w:hAnsi="Times New Roman" w:cs="Times New Roman"/>
          <w:b/>
          <w:bCs/>
          <w:i/>
          <w:iCs/>
          <w:sz w:val="26"/>
          <w:szCs w:val="26"/>
        </w:rPr>
      </w:pPr>
    </w:p>
    <w:p w:rsidR="006A7913" w:rsidRPr="00BD0DC3" w:rsidRDefault="006A7913" w:rsidP="00D72AD4">
      <w:pPr>
        <w:jc w:val="center"/>
        <w:rPr>
          <w:rFonts w:ascii="Times New Roman" w:hAnsi="Times New Roman" w:cs="Times New Roman"/>
          <w:b/>
          <w:bCs/>
          <w:i/>
          <w:iCs/>
          <w:sz w:val="26"/>
          <w:szCs w:val="26"/>
        </w:rPr>
      </w:pPr>
    </w:p>
    <w:p w:rsidR="006A7913" w:rsidRPr="00BD0DC3" w:rsidRDefault="006A7913" w:rsidP="00D72AD4">
      <w:pPr>
        <w:jc w:val="center"/>
        <w:rPr>
          <w:rFonts w:ascii="Times New Roman" w:hAnsi="Times New Roman" w:cs="Times New Roman"/>
          <w:b/>
          <w:bCs/>
          <w:i/>
          <w:iCs/>
          <w:sz w:val="26"/>
          <w:szCs w:val="26"/>
        </w:rPr>
      </w:pPr>
    </w:p>
    <w:p w:rsidR="006A7913" w:rsidRPr="00F443F5" w:rsidRDefault="006A7913" w:rsidP="00D72AD4">
      <w:pPr>
        <w:spacing w:after="0" w:line="360" w:lineRule="auto"/>
        <w:jc w:val="center"/>
        <w:rPr>
          <w:rFonts w:ascii="Times New Roman" w:hAnsi="Times New Roman" w:cs="Times New Roman"/>
          <w:b/>
          <w:bCs/>
          <w:i/>
          <w:iCs/>
          <w:sz w:val="26"/>
          <w:szCs w:val="26"/>
        </w:rPr>
      </w:pPr>
    </w:p>
    <w:p w:rsidR="006A7913" w:rsidRPr="00F443F5" w:rsidRDefault="006A7913" w:rsidP="00D72AD4">
      <w:pPr>
        <w:spacing w:after="0" w:line="360" w:lineRule="auto"/>
        <w:jc w:val="center"/>
        <w:rPr>
          <w:rFonts w:ascii="Times New Roman" w:hAnsi="Times New Roman" w:cs="Times New Roman"/>
          <w:b/>
          <w:bCs/>
          <w:i/>
          <w:iCs/>
          <w:sz w:val="26"/>
          <w:szCs w:val="26"/>
        </w:rPr>
      </w:pPr>
    </w:p>
    <w:p w:rsidR="006A7913" w:rsidRPr="00BD0DC3" w:rsidRDefault="006A7913" w:rsidP="00D72AD4">
      <w:pPr>
        <w:spacing w:after="0" w:line="360" w:lineRule="auto"/>
        <w:jc w:val="center"/>
        <w:outlineLvl w:val="0"/>
        <w:rPr>
          <w:rFonts w:ascii="Times New Roman" w:hAnsi="Times New Roman" w:cs="Times New Roman"/>
          <w:b/>
          <w:bCs/>
          <w:i/>
          <w:iCs/>
          <w:sz w:val="26"/>
          <w:szCs w:val="26"/>
        </w:rPr>
      </w:pPr>
      <w:r w:rsidRPr="00BD0DC3">
        <w:rPr>
          <w:rFonts w:ascii="Times New Roman" w:hAnsi="Times New Roman" w:cs="Times New Roman"/>
          <w:b/>
          <w:bCs/>
          <w:i/>
          <w:iCs/>
          <w:sz w:val="26"/>
          <w:szCs w:val="26"/>
        </w:rPr>
        <w:t>I. ПОЯСНИТЕЛЬНАЯ ЗАПИСКА</w:t>
      </w:r>
    </w:p>
    <w:p w:rsidR="006A7913" w:rsidRPr="00BD0DC3" w:rsidRDefault="006A7913" w:rsidP="00D72AD4">
      <w:pPr>
        <w:spacing w:after="0"/>
        <w:ind w:left="360"/>
        <w:jc w:val="center"/>
        <w:rPr>
          <w:rFonts w:ascii="Times New Roman" w:hAnsi="Times New Roman" w:cs="Times New Roman"/>
          <w:b/>
          <w:bCs/>
          <w:sz w:val="26"/>
          <w:szCs w:val="26"/>
        </w:rPr>
      </w:pPr>
      <w:r w:rsidRPr="00BD0DC3">
        <w:rPr>
          <w:rFonts w:ascii="Times New Roman" w:hAnsi="Times New Roman" w:cs="Times New Roman"/>
          <w:b/>
          <w:bCs/>
          <w:sz w:val="26"/>
          <w:szCs w:val="26"/>
        </w:rPr>
        <w:t>Характеристика учебного предмета, его место и роль в образовательном процессе</w:t>
      </w:r>
    </w:p>
    <w:p w:rsidR="006A7913" w:rsidRPr="00BD0DC3" w:rsidRDefault="006A7913" w:rsidP="00D72AD4">
      <w:pPr>
        <w:pStyle w:val="BodyText"/>
        <w:spacing w:line="480" w:lineRule="exact"/>
        <w:ind w:right="20" w:firstLine="700"/>
        <w:jc w:val="both"/>
        <w:rPr>
          <w:sz w:val="26"/>
          <w:szCs w:val="26"/>
        </w:rPr>
      </w:pPr>
      <w:r w:rsidRPr="00BD0DC3">
        <w:rPr>
          <w:sz w:val="26"/>
          <w:szCs w:val="26"/>
        </w:rPr>
        <w:tab/>
        <w:t>Программа учебного предмета «Слушание музыки и музыкальная грамота» разработана в соответствии с федеральными государственными требованиями к дополнительной предпрофессиональной общеобразовательной программе в области хореографического искусства «Хореографическое творчество».</w:t>
      </w:r>
    </w:p>
    <w:p w:rsidR="006A7913" w:rsidRPr="00BD0DC3" w:rsidRDefault="006A7913" w:rsidP="00D72AD4">
      <w:pPr>
        <w:pStyle w:val="BodyText"/>
        <w:spacing w:line="480" w:lineRule="exact"/>
        <w:ind w:right="20" w:firstLine="700"/>
        <w:jc w:val="both"/>
        <w:rPr>
          <w:sz w:val="26"/>
          <w:szCs w:val="26"/>
        </w:rPr>
      </w:pPr>
      <w:r w:rsidRPr="00BD0DC3">
        <w:rPr>
          <w:sz w:val="26"/>
          <w:szCs w:val="26"/>
        </w:rPr>
        <w:t xml:space="preserve">Предмет «Слушание музыки и музыкальная грамота» имеет художественно-эстетическую направленность, ориентирован на воспитание гармонично и всесторонне развитой личности, интегрированной в систему мировой и отечественной музыкальной и хореографической культуры. Изучение курса данного предмета помогает выявлению наиболее творчески одарённых детей и подготовки их к поступлению в средние специальные хореографические учебные заведения. Предмет «Слушание музыки и музыкальная грамота» занимает важное место в системе предметов, формирующих художественно-эстетическое восприятие искусства и явлений окружающего мира, способствует развитию эмоциональной сферы, образного и интеллектуального мышления. Данный предмет является основой для дальнейшего изучения теоретических и исторических предметов, формирования музыкально-теоретического кругозора, необходимым условием профессионального развития на занятиях ритмикой, народно-сценическим и классическим танцем. </w:t>
      </w:r>
    </w:p>
    <w:p w:rsidR="006A7913" w:rsidRPr="00BD0DC3" w:rsidRDefault="006A7913" w:rsidP="00D72AD4">
      <w:pPr>
        <w:spacing w:after="0" w:line="360" w:lineRule="auto"/>
        <w:jc w:val="both"/>
        <w:rPr>
          <w:rFonts w:ascii="Times New Roman" w:hAnsi="Times New Roman" w:cs="Times New Roman"/>
          <w:i/>
          <w:iCs/>
          <w:sz w:val="26"/>
          <w:szCs w:val="26"/>
        </w:rPr>
      </w:pPr>
      <w:r w:rsidRPr="00BD0DC3">
        <w:rPr>
          <w:rFonts w:ascii="Times New Roman" w:hAnsi="Times New Roman" w:cs="Times New Roman"/>
          <w:i/>
          <w:iCs/>
          <w:sz w:val="26"/>
          <w:szCs w:val="26"/>
        </w:rPr>
        <w:tab/>
        <w:t>Особенностью предмета «Слушание музыки и музыкальная грамота» является соединение на занятиях двух видов учебной деятельности: освоение музыкальной грамоты и слушание музыки.</w:t>
      </w:r>
    </w:p>
    <w:p w:rsidR="006A7913" w:rsidRPr="00BD0DC3" w:rsidRDefault="006A7913" w:rsidP="00D72AD4">
      <w:pPr>
        <w:pStyle w:val="Body1"/>
        <w:spacing w:line="360" w:lineRule="auto"/>
        <w:jc w:val="center"/>
        <w:outlineLvl w:val="0"/>
        <w:rPr>
          <w:rFonts w:ascii="Times New Roman" w:hAnsi="Times New Roman" w:cs="Times New Roman"/>
          <w:b/>
          <w:bCs/>
          <w:i/>
          <w:iCs/>
          <w:color w:val="00000A"/>
          <w:sz w:val="26"/>
          <w:szCs w:val="26"/>
          <w:lang w:val="ru-RU"/>
        </w:rPr>
      </w:pPr>
      <w:r w:rsidRPr="00BD0DC3">
        <w:rPr>
          <w:rFonts w:ascii="Times New Roman" w:hAnsi="Times New Roman" w:cs="Times New Roman"/>
          <w:b/>
          <w:bCs/>
          <w:i/>
          <w:iCs/>
          <w:color w:val="00000A"/>
          <w:sz w:val="26"/>
          <w:szCs w:val="26"/>
          <w:lang w:val="ru-RU"/>
        </w:rPr>
        <w:t xml:space="preserve">Срок реализации учебного предмета </w:t>
      </w:r>
    </w:p>
    <w:p w:rsidR="006A7913" w:rsidRPr="00BD0DC3" w:rsidRDefault="006A7913" w:rsidP="00D72AD4">
      <w:pPr>
        <w:pStyle w:val="Body1"/>
        <w:spacing w:line="360" w:lineRule="auto"/>
        <w:jc w:val="center"/>
        <w:rPr>
          <w:rFonts w:ascii="Times New Roman" w:hAnsi="Times New Roman" w:cs="Times New Roman"/>
          <w:b/>
          <w:bCs/>
          <w:i/>
          <w:iCs/>
          <w:color w:val="00000A"/>
          <w:sz w:val="26"/>
          <w:szCs w:val="26"/>
          <w:lang w:val="ru-RU"/>
        </w:rPr>
      </w:pPr>
      <w:r w:rsidRPr="00BD0DC3">
        <w:rPr>
          <w:rFonts w:ascii="Times New Roman" w:hAnsi="Times New Roman" w:cs="Times New Roman"/>
          <w:b/>
          <w:bCs/>
          <w:i/>
          <w:iCs/>
          <w:color w:val="00000A"/>
          <w:sz w:val="26"/>
          <w:szCs w:val="26"/>
          <w:lang w:val="ru-RU"/>
        </w:rPr>
        <w:t>«Слушание музыки и музыкальная грамота»</w:t>
      </w:r>
    </w:p>
    <w:p w:rsidR="006A7913" w:rsidRPr="00BD0DC3" w:rsidRDefault="006A7913" w:rsidP="00D72AD4">
      <w:pPr>
        <w:spacing w:after="0" w:line="360" w:lineRule="auto"/>
        <w:ind w:firstLine="709"/>
        <w:jc w:val="both"/>
        <w:rPr>
          <w:rFonts w:ascii="Times New Roman" w:hAnsi="Times New Roman" w:cs="Times New Roman"/>
          <w:i/>
          <w:iCs/>
          <w:sz w:val="26"/>
          <w:szCs w:val="26"/>
        </w:rPr>
      </w:pPr>
      <w:r w:rsidRPr="00BD0DC3">
        <w:rPr>
          <w:rFonts w:ascii="Times New Roman" w:hAnsi="Times New Roman" w:cs="Times New Roman"/>
          <w:i/>
          <w:iCs/>
          <w:sz w:val="26"/>
          <w:szCs w:val="26"/>
        </w:rPr>
        <w:t>Программа по предмету «Слушание музыки и муз</w:t>
      </w:r>
      <w:r>
        <w:rPr>
          <w:rFonts w:ascii="Times New Roman" w:hAnsi="Times New Roman" w:cs="Times New Roman"/>
          <w:i/>
          <w:iCs/>
          <w:sz w:val="26"/>
          <w:szCs w:val="26"/>
        </w:rPr>
        <w:t xml:space="preserve">ыкальная грамота» рассчитана </w:t>
      </w:r>
      <w:r w:rsidRPr="00BD0DC3">
        <w:rPr>
          <w:rFonts w:ascii="Times New Roman" w:hAnsi="Times New Roman" w:cs="Times New Roman"/>
          <w:i/>
          <w:iCs/>
          <w:sz w:val="26"/>
          <w:szCs w:val="26"/>
        </w:rPr>
        <w:t>на 4 года — в рамках 8-летнего срока.</w:t>
      </w:r>
      <w:r w:rsidRPr="00A0588A">
        <w:rPr>
          <w:rFonts w:ascii="Times New Roman" w:hAnsi="Times New Roman" w:cs="Times New Roman"/>
          <w:i/>
          <w:iCs/>
          <w:sz w:val="26"/>
          <w:szCs w:val="26"/>
        </w:rPr>
        <w:t xml:space="preserve"> </w:t>
      </w:r>
      <w:r w:rsidRPr="00BD0DC3">
        <w:rPr>
          <w:rFonts w:ascii="Times New Roman" w:hAnsi="Times New Roman" w:cs="Times New Roman"/>
          <w:i/>
          <w:iCs/>
          <w:sz w:val="26"/>
          <w:szCs w:val="26"/>
        </w:rPr>
        <w:t>Занятия проходят один раз в неделю по 1 часу</w:t>
      </w:r>
      <w:r>
        <w:rPr>
          <w:rFonts w:ascii="Times New Roman" w:hAnsi="Times New Roman" w:cs="Times New Roman"/>
          <w:i/>
          <w:iCs/>
          <w:sz w:val="26"/>
          <w:szCs w:val="26"/>
        </w:rPr>
        <w:t>.</w:t>
      </w:r>
      <w:r w:rsidRPr="00BD0DC3">
        <w:rPr>
          <w:rFonts w:ascii="Times New Roman" w:hAnsi="Times New Roman" w:cs="Times New Roman"/>
          <w:i/>
          <w:iCs/>
          <w:sz w:val="26"/>
          <w:szCs w:val="26"/>
        </w:rPr>
        <w:t xml:space="preserve"> </w:t>
      </w:r>
    </w:p>
    <w:p w:rsidR="006A7913" w:rsidRPr="00BD0DC3" w:rsidRDefault="006A7913" w:rsidP="00D72AD4">
      <w:pPr>
        <w:spacing w:after="0" w:line="360" w:lineRule="auto"/>
        <w:ind w:firstLine="709"/>
        <w:jc w:val="both"/>
        <w:rPr>
          <w:rFonts w:ascii="Times New Roman" w:hAnsi="Times New Roman" w:cs="Times New Roman"/>
          <w:i/>
          <w:iCs/>
          <w:sz w:val="26"/>
          <w:szCs w:val="26"/>
        </w:rPr>
      </w:pPr>
    </w:p>
    <w:p w:rsidR="006A7913" w:rsidRDefault="006A7913" w:rsidP="00D72AD4">
      <w:pPr>
        <w:pStyle w:val="Body1"/>
        <w:spacing w:line="360" w:lineRule="auto"/>
        <w:ind w:firstLine="720"/>
        <w:jc w:val="center"/>
        <w:rPr>
          <w:rFonts w:ascii="Times New Roman" w:hAnsi="Times New Roman" w:cs="Times New Roman"/>
          <w:b/>
          <w:bCs/>
          <w:i/>
          <w:iCs/>
          <w:color w:val="00000A"/>
          <w:sz w:val="26"/>
          <w:szCs w:val="26"/>
          <w:lang w:val="ru-RU"/>
        </w:rPr>
      </w:pPr>
    </w:p>
    <w:p w:rsidR="006A7913" w:rsidRPr="00BD0DC3" w:rsidRDefault="006A7913" w:rsidP="00D72AD4">
      <w:pPr>
        <w:pStyle w:val="Body1"/>
        <w:spacing w:line="360" w:lineRule="auto"/>
        <w:ind w:firstLine="720"/>
        <w:jc w:val="center"/>
        <w:rPr>
          <w:rFonts w:ascii="Times New Roman" w:hAnsi="Times New Roman" w:cs="Times New Roman"/>
          <w:b/>
          <w:bCs/>
          <w:i/>
          <w:iCs/>
          <w:color w:val="00000A"/>
          <w:sz w:val="26"/>
          <w:szCs w:val="26"/>
          <w:lang w:val="ru-RU"/>
        </w:rPr>
      </w:pPr>
      <w:r w:rsidRPr="00BD0DC3">
        <w:rPr>
          <w:rFonts w:ascii="Times New Roman" w:hAnsi="Times New Roman" w:cs="Times New Roman"/>
          <w:b/>
          <w:bCs/>
          <w:i/>
          <w:iCs/>
          <w:color w:val="00000A"/>
          <w:sz w:val="26"/>
          <w:szCs w:val="26"/>
          <w:lang w:val="ru-RU"/>
        </w:rPr>
        <w:t>Объем учебного времени, предусмотренный учебным планом образовательного учреждения, на реализацию предмета «Слушание музыки и музыкальная грамота»</w:t>
      </w:r>
    </w:p>
    <w:p w:rsidR="006A7913" w:rsidRPr="00BD0DC3" w:rsidRDefault="006A7913" w:rsidP="00D72AD4">
      <w:pPr>
        <w:pStyle w:val="Body1"/>
        <w:jc w:val="center"/>
        <w:outlineLvl w:val="0"/>
        <w:rPr>
          <w:rFonts w:ascii="Times New Roman" w:hAnsi="Times New Roman" w:cs="Times New Roman"/>
          <w:b/>
          <w:bCs/>
          <w:i/>
          <w:iCs/>
          <w:color w:val="00000A"/>
          <w:sz w:val="26"/>
          <w:szCs w:val="26"/>
          <w:lang w:val="ru-RU"/>
        </w:rPr>
      </w:pPr>
      <w:r w:rsidRPr="00BD0DC3">
        <w:rPr>
          <w:rFonts w:ascii="Times New Roman" w:hAnsi="Times New Roman" w:cs="Times New Roman"/>
          <w:color w:val="00000A"/>
          <w:sz w:val="26"/>
          <w:szCs w:val="26"/>
          <w:lang w:val="ru-RU"/>
        </w:rPr>
        <w:tab/>
      </w:r>
      <w:r w:rsidRPr="00BD0DC3">
        <w:rPr>
          <w:rFonts w:ascii="Times New Roman" w:hAnsi="Times New Roman" w:cs="Times New Roman"/>
          <w:color w:val="00000A"/>
          <w:sz w:val="26"/>
          <w:szCs w:val="26"/>
          <w:lang w:val="ru-RU"/>
        </w:rPr>
        <w:tab/>
      </w:r>
      <w:r w:rsidRPr="00BD0DC3">
        <w:rPr>
          <w:rFonts w:ascii="Times New Roman" w:hAnsi="Times New Roman" w:cs="Times New Roman"/>
          <w:color w:val="00000A"/>
          <w:sz w:val="26"/>
          <w:szCs w:val="26"/>
          <w:lang w:val="ru-RU"/>
        </w:rPr>
        <w:tab/>
      </w:r>
      <w:r w:rsidRPr="00BD0DC3">
        <w:rPr>
          <w:rFonts w:ascii="Times New Roman" w:hAnsi="Times New Roman" w:cs="Times New Roman"/>
          <w:color w:val="00000A"/>
          <w:sz w:val="26"/>
          <w:szCs w:val="26"/>
          <w:lang w:val="ru-RU"/>
        </w:rPr>
        <w:tab/>
      </w:r>
      <w:r w:rsidRPr="00BD0DC3">
        <w:rPr>
          <w:rFonts w:ascii="Times New Roman" w:hAnsi="Times New Roman" w:cs="Times New Roman"/>
          <w:color w:val="00000A"/>
          <w:sz w:val="26"/>
          <w:szCs w:val="26"/>
          <w:lang w:val="ru-RU"/>
        </w:rPr>
        <w:tab/>
      </w:r>
      <w:r w:rsidRPr="00BD0DC3">
        <w:rPr>
          <w:rFonts w:ascii="Times New Roman" w:hAnsi="Times New Roman" w:cs="Times New Roman"/>
          <w:color w:val="00000A"/>
          <w:sz w:val="26"/>
          <w:szCs w:val="26"/>
          <w:lang w:val="ru-RU"/>
        </w:rPr>
        <w:tab/>
      </w:r>
      <w:r w:rsidRPr="00BD0DC3">
        <w:rPr>
          <w:rFonts w:ascii="Times New Roman" w:hAnsi="Times New Roman" w:cs="Times New Roman"/>
          <w:color w:val="00000A"/>
          <w:sz w:val="26"/>
          <w:szCs w:val="26"/>
          <w:lang w:val="ru-RU"/>
        </w:rPr>
        <w:tab/>
      </w:r>
      <w:r w:rsidRPr="00BD0DC3">
        <w:rPr>
          <w:rFonts w:ascii="Times New Roman" w:hAnsi="Times New Roman" w:cs="Times New Roman"/>
          <w:color w:val="00000A"/>
          <w:sz w:val="26"/>
          <w:szCs w:val="26"/>
          <w:lang w:val="ru-RU"/>
        </w:rPr>
        <w:tab/>
      </w:r>
      <w:r w:rsidRPr="00BD0DC3">
        <w:rPr>
          <w:rFonts w:ascii="Times New Roman" w:hAnsi="Times New Roman" w:cs="Times New Roman"/>
          <w:color w:val="00000A"/>
          <w:sz w:val="26"/>
          <w:szCs w:val="26"/>
          <w:lang w:val="ru-RU"/>
        </w:rPr>
        <w:tab/>
      </w:r>
      <w:r w:rsidRPr="00BD0DC3">
        <w:rPr>
          <w:rFonts w:ascii="Times New Roman" w:hAnsi="Times New Roman" w:cs="Times New Roman"/>
          <w:color w:val="00000A"/>
          <w:sz w:val="26"/>
          <w:szCs w:val="26"/>
          <w:lang w:val="ru-RU"/>
        </w:rPr>
        <w:tab/>
      </w:r>
      <w:r w:rsidRPr="00BD0DC3">
        <w:rPr>
          <w:rFonts w:ascii="Times New Roman" w:hAnsi="Times New Roman" w:cs="Times New Roman"/>
          <w:color w:val="00000A"/>
          <w:sz w:val="26"/>
          <w:szCs w:val="26"/>
          <w:lang w:val="ru-RU"/>
        </w:rPr>
        <w:tab/>
      </w:r>
      <w:r w:rsidRPr="00BD0DC3">
        <w:rPr>
          <w:rFonts w:ascii="Times New Roman" w:hAnsi="Times New Roman" w:cs="Times New Roman"/>
          <w:b/>
          <w:bCs/>
          <w:i/>
          <w:iCs/>
          <w:color w:val="00000A"/>
          <w:sz w:val="26"/>
          <w:szCs w:val="26"/>
          <w:lang w:val="ru-RU"/>
        </w:rPr>
        <w:t>Таблица 2</w:t>
      </w:r>
    </w:p>
    <w:tbl>
      <w:tblPr>
        <w:tblW w:w="0" w:type="auto"/>
        <w:jc w:val="center"/>
        <w:tblLayout w:type="fixed"/>
        <w:tblLook w:val="0000"/>
      </w:tblPr>
      <w:tblGrid>
        <w:gridCol w:w="3330"/>
        <w:gridCol w:w="1418"/>
        <w:gridCol w:w="1701"/>
        <w:gridCol w:w="1559"/>
        <w:gridCol w:w="1307"/>
        <w:gridCol w:w="7"/>
      </w:tblGrid>
      <w:tr w:rsidR="006A7913" w:rsidRPr="00BD0DC3" w:rsidTr="0010458C">
        <w:trPr>
          <w:trHeight w:val="540"/>
          <w:jc w:val="center"/>
        </w:trPr>
        <w:tc>
          <w:tcPr>
            <w:tcW w:w="3330" w:type="dxa"/>
            <w:vMerge w:val="restart"/>
            <w:tcBorders>
              <w:top w:val="single" w:sz="4" w:space="0" w:color="000000"/>
              <w:left w:val="single" w:sz="4" w:space="0" w:color="000000"/>
              <w:right w:val="single" w:sz="4" w:space="0" w:color="000000"/>
            </w:tcBorders>
          </w:tcPr>
          <w:p w:rsidR="006A7913" w:rsidRPr="00BD0DC3" w:rsidRDefault="006A7913" w:rsidP="0010458C">
            <w:pPr>
              <w:spacing w:after="0" w:line="360" w:lineRule="auto"/>
              <w:jc w:val="center"/>
              <w:rPr>
                <w:rFonts w:ascii="Times New Roman" w:hAnsi="Times New Roman" w:cs="Times New Roman"/>
                <w:b/>
                <w:bCs/>
                <w:i/>
                <w:iCs/>
                <w:sz w:val="26"/>
                <w:szCs w:val="26"/>
              </w:rPr>
            </w:pPr>
            <w:r w:rsidRPr="00BD0DC3">
              <w:rPr>
                <w:rFonts w:ascii="Times New Roman" w:hAnsi="Times New Roman" w:cs="Times New Roman"/>
                <w:b/>
                <w:bCs/>
                <w:i/>
                <w:iCs/>
                <w:sz w:val="26"/>
                <w:szCs w:val="26"/>
              </w:rPr>
              <w:t>Виды учебной нагрузки</w:t>
            </w:r>
          </w:p>
        </w:tc>
        <w:tc>
          <w:tcPr>
            <w:tcW w:w="5992" w:type="dxa"/>
            <w:gridSpan w:val="5"/>
            <w:tcBorders>
              <w:top w:val="single" w:sz="4" w:space="0" w:color="000000"/>
              <w:left w:val="single" w:sz="4" w:space="0" w:color="000000"/>
              <w:bottom w:val="single" w:sz="4" w:space="0" w:color="auto"/>
              <w:right w:val="single" w:sz="4" w:space="0" w:color="000000"/>
            </w:tcBorders>
          </w:tcPr>
          <w:p w:rsidR="006A7913" w:rsidRPr="00BD0DC3" w:rsidRDefault="006A7913" w:rsidP="0010458C">
            <w:pPr>
              <w:spacing w:after="0" w:line="360" w:lineRule="auto"/>
              <w:jc w:val="center"/>
              <w:rPr>
                <w:rFonts w:ascii="Times New Roman" w:hAnsi="Times New Roman" w:cs="Times New Roman"/>
                <w:b/>
                <w:bCs/>
                <w:i/>
                <w:iCs/>
                <w:sz w:val="26"/>
                <w:szCs w:val="26"/>
              </w:rPr>
            </w:pPr>
            <w:r w:rsidRPr="00BD0DC3">
              <w:rPr>
                <w:rFonts w:ascii="Times New Roman" w:hAnsi="Times New Roman" w:cs="Times New Roman"/>
                <w:b/>
                <w:bCs/>
                <w:i/>
                <w:iCs/>
                <w:sz w:val="26"/>
                <w:szCs w:val="26"/>
              </w:rPr>
              <w:t>Срок обучения/класс</w:t>
            </w:r>
          </w:p>
        </w:tc>
      </w:tr>
      <w:tr w:rsidR="006A7913" w:rsidRPr="00BD0DC3" w:rsidTr="0010458C">
        <w:trPr>
          <w:trHeight w:val="411"/>
          <w:jc w:val="center"/>
        </w:trPr>
        <w:tc>
          <w:tcPr>
            <w:tcW w:w="3330" w:type="dxa"/>
            <w:vMerge/>
            <w:tcBorders>
              <w:left w:val="single" w:sz="4" w:space="0" w:color="000000"/>
              <w:bottom w:val="single" w:sz="4" w:space="0" w:color="000000"/>
              <w:right w:val="single" w:sz="4" w:space="0" w:color="000000"/>
            </w:tcBorders>
          </w:tcPr>
          <w:p w:rsidR="006A7913" w:rsidRPr="00BD0DC3" w:rsidRDefault="006A7913" w:rsidP="0010458C">
            <w:pPr>
              <w:spacing w:after="0" w:line="360" w:lineRule="auto"/>
              <w:jc w:val="center"/>
              <w:rPr>
                <w:rFonts w:ascii="Times New Roman" w:hAnsi="Times New Roman" w:cs="Times New Roman"/>
                <w:b/>
                <w:bCs/>
                <w:i/>
                <w:iCs/>
                <w:sz w:val="26"/>
                <w:szCs w:val="26"/>
              </w:rPr>
            </w:pPr>
          </w:p>
        </w:tc>
        <w:tc>
          <w:tcPr>
            <w:tcW w:w="5992" w:type="dxa"/>
            <w:gridSpan w:val="5"/>
            <w:tcBorders>
              <w:top w:val="single" w:sz="4" w:space="0" w:color="auto"/>
              <w:left w:val="single" w:sz="4" w:space="0" w:color="000000"/>
              <w:bottom w:val="single" w:sz="4" w:space="0" w:color="000000"/>
              <w:right w:val="single" w:sz="4" w:space="0" w:color="000000"/>
            </w:tcBorders>
          </w:tcPr>
          <w:p w:rsidR="006A7913" w:rsidRPr="00BD0DC3" w:rsidRDefault="006A7913" w:rsidP="0010458C">
            <w:pPr>
              <w:spacing w:after="0" w:line="360" w:lineRule="auto"/>
              <w:jc w:val="center"/>
              <w:rPr>
                <w:rFonts w:ascii="Times New Roman" w:hAnsi="Times New Roman" w:cs="Times New Roman"/>
                <w:b/>
                <w:bCs/>
                <w:i/>
                <w:iCs/>
                <w:sz w:val="26"/>
                <w:szCs w:val="26"/>
              </w:rPr>
            </w:pPr>
            <w:r w:rsidRPr="00BD0DC3">
              <w:rPr>
                <w:rFonts w:ascii="Times New Roman" w:hAnsi="Times New Roman" w:cs="Times New Roman"/>
                <w:b/>
                <w:bCs/>
                <w:i/>
                <w:iCs/>
                <w:sz w:val="26"/>
                <w:szCs w:val="26"/>
              </w:rPr>
              <w:t>4 года обучения (1-4 классы)</w:t>
            </w:r>
          </w:p>
        </w:tc>
      </w:tr>
      <w:tr w:rsidR="006A7913" w:rsidRPr="00BD0DC3" w:rsidTr="0010458C">
        <w:trPr>
          <w:trHeight w:val="680"/>
          <w:jc w:val="center"/>
        </w:trPr>
        <w:tc>
          <w:tcPr>
            <w:tcW w:w="3330" w:type="dxa"/>
            <w:tcBorders>
              <w:top w:val="single" w:sz="4" w:space="0" w:color="000000"/>
              <w:left w:val="single" w:sz="4" w:space="0" w:color="000000"/>
              <w:bottom w:val="single" w:sz="4" w:space="0" w:color="000000"/>
              <w:right w:val="single" w:sz="4" w:space="0" w:color="000000"/>
            </w:tcBorders>
          </w:tcPr>
          <w:p w:rsidR="006A7913" w:rsidRPr="00BD0DC3" w:rsidRDefault="006A7913" w:rsidP="0010458C">
            <w:pPr>
              <w:spacing w:after="0"/>
              <w:rPr>
                <w:rFonts w:ascii="Times New Roman" w:hAnsi="Times New Roman" w:cs="Times New Roman"/>
                <w:i/>
                <w:iCs/>
                <w:sz w:val="26"/>
                <w:szCs w:val="26"/>
              </w:rPr>
            </w:pPr>
            <w:r w:rsidRPr="00BD0DC3">
              <w:rPr>
                <w:rFonts w:ascii="Times New Roman" w:hAnsi="Times New Roman" w:cs="Times New Roman"/>
                <w:i/>
                <w:iCs/>
                <w:sz w:val="26"/>
                <w:szCs w:val="26"/>
              </w:rPr>
              <w:t xml:space="preserve">Максимальная учебная нагрузка </w:t>
            </w:r>
          </w:p>
          <w:p w:rsidR="006A7913" w:rsidRPr="00BD0DC3" w:rsidRDefault="006A7913" w:rsidP="0010458C">
            <w:pPr>
              <w:spacing w:after="0"/>
              <w:rPr>
                <w:rFonts w:ascii="Times New Roman" w:hAnsi="Times New Roman" w:cs="Times New Roman"/>
                <w:i/>
                <w:iCs/>
                <w:sz w:val="26"/>
                <w:szCs w:val="26"/>
              </w:rPr>
            </w:pPr>
            <w:r w:rsidRPr="00BD0DC3">
              <w:rPr>
                <w:rFonts w:ascii="Times New Roman" w:hAnsi="Times New Roman" w:cs="Times New Roman"/>
                <w:i/>
                <w:iCs/>
                <w:sz w:val="26"/>
                <w:szCs w:val="26"/>
              </w:rPr>
              <w:t>(на весь период обучения)</w:t>
            </w:r>
          </w:p>
        </w:tc>
        <w:tc>
          <w:tcPr>
            <w:tcW w:w="5992" w:type="dxa"/>
            <w:gridSpan w:val="5"/>
            <w:tcBorders>
              <w:top w:val="single" w:sz="4" w:space="0" w:color="000000"/>
              <w:left w:val="single" w:sz="4" w:space="0" w:color="000000"/>
              <w:bottom w:val="single" w:sz="4" w:space="0" w:color="000000"/>
              <w:right w:val="single" w:sz="4" w:space="0" w:color="000000"/>
            </w:tcBorders>
          </w:tcPr>
          <w:p w:rsidR="006A7913" w:rsidRPr="00BD0DC3" w:rsidRDefault="006A7913" w:rsidP="0010458C">
            <w:pPr>
              <w:spacing w:after="0" w:line="360" w:lineRule="auto"/>
              <w:jc w:val="center"/>
              <w:rPr>
                <w:rFonts w:ascii="Times New Roman" w:hAnsi="Times New Roman" w:cs="Times New Roman"/>
                <w:i/>
                <w:iCs/>
                <w:sz w:val="26"/>
                <w:szCs w:val="26"/>
              </w:rPr>
            </w:pPr>
            <w:r w:rsidRPr="00BD0DC3">
              <w:rPr>
                <w:rFonts w:ascii="Times New Roman" w:hAnsi="Times New Roman" w:cs="Times New Roman"/>
                <w:i/>
                <w:iCs/>
                <w:sz w:val="26"/>
                <w:szCs w:val="26"/>
              </w:rPr>
              <w:t>262</w:t>
            </w:r>
          </w:p>
        </w:tc>
      </w:tr>
      <w:tr w:rsidR="006A7913" w:rsidRPr="00BD0DC3" w:rsidTr="0010458C">
        <w:trPr>
          <w:gridAfter w:val="1"/>
          <w:wAfter w:w="7" w:type="dxa"/>
          <w:trHeight w:val="680"/>
          <w:jc w:val="center"/>
        </w:trPr>
        <w:tc>
          <w:tcPr>
            <w:tcW w:w="3330" w:type="dxa"/>
            <w:tcBorders>
              <w:top w:val="single" w:sz="4" w:space="0" w:color="000000"/>
              <w:left w:val="single" w:sz="4" w:space="0" w:color="000000"/>
              <w:bottom w:val="single" w:sz="4" w:space="0" w:color="000000"/>
              <w:right w:val="single" w:sz="4" w:space="0" w:color="000000"/>
            </w:tcBorders>
          </w:tcPr>
          <w:p w:rsidR="006A7913" w:rsidRPr="00BD0DC3" w:rsidRDefault="006A7913" w:rsidP="0010458C">
            <w:pPr>
              <w:spacing w:after="0"/>
              <w:rPr>
                <w:rFonts w:ascii="Times New Roman" w:hAnsi="Times New Roman" w:cs="Times New Roman"/>
                <w:i/>
                <w:iCs/>
                <w:sz w:val="26"/>
                <w:szCs w:val="26"/>
              </w:rPr>
            </w:pPr>
            <w:r w:rsidRPr="00BD0DC3">
              <w:rPr>
                <w:rFonts w:ascii="Times New Roman" w:hAnsi="Times New Roman" w:cs="Times New Roman"/>
                <w:i/>
                <w:iCs/>
                <w:sz w:val="26"/>
                <w:szCs w:val="26"/>
              </w:rPr>
              <w:t>Количество часов на аудиторные занятия</w:t>
            </w:r>
          </w:p>
        </w:tc>
        <w:tc>
          <w:tcPr>
            <w:tcW w:w="1418" w:type="dxa"/>
            <w:tcBorders>
              <w:top w:val="single" w:sz="4" w:space="0" w:color="000000"/>
              <w:left w:val="single" w:sz="4" w:space="0" w:color="000000"/>
              <w:bottom w:val="single" w:sz="4" w:space="0" w:color="000000"/>
              <w:right w:val="single" w:sz="4" w:space="0" w:color="000000"/>
            </w:tcBorders>
          </w:tcPr>
          <w:p w:rsidR="006A7913" w:rsidRPr="00BD0DC3" w:rsidRDefault="006A7913" w:rsidP="0010458C">
            <w:pPr>
              <w:spacing w:after="0" w:line="360" w:lineRule="auto"/>
              <w:jc w:val="center"/>
              <w:rPr>
                <w:rFonts w:ascii="Times New Roman" w:hAnsi="Times New Roman" w:cs="Times New Roman"/>
                <w:i/>
                <w:iCs/>
                <w:sz w:val="26"/>
                <w:szCs w:val="26"/>
              </w:rPr>
            </w:pPr>
            <w:r w:rsidRPr="00BD0DC3">
              <w:rPr>
                <w:rFonts w:ascii="Times New Roman" w:hAnsi="Times New Roman" w:cs="Times New Roman"/>
                <w:i/>
                <w:iCs/>
                <w:sz w:val="26"/>
                <w:szCs w:val="26"/>
              </w:rPr>
              <w:t>32</w:t>
            </w:r>
          </w:p>
        </w:tc>
        <w:tc>
          <w:tcPr>
            <w:tcW w:w="1701" w:type="dxa"/>
            <w:tcBorders>
              <w:top w:val="single" w:sz="4" w:space="0" w:color="000000"/>
              <w:left w:val="single" w:sz="4" w:space="0" w:color="000000"/>
              <w:bottom w:val="single" w:sz="4" w:space="0" w:color="000000"/>
              <w:right w:val="single" w:sz="4" w:space="0" w:color="000000"/>
            </w:tcBorders>
          </w:tcPr>
          <w:p w:rsidR="006A7913" w:rsidRPr="00BD0DC3" w:rsidRDefault="006A7913" w:rsidP="0010458C">
            <w:pPr>
              <w:spacing w:after="0" w:line="360" w:lineRule="auto"/>
              <w:jc w:val="center"/>
              <w:rPr>
                <w:rFonts w:ascii="Times New Roman" w:hAnsi="Times New Roman" w:cs="Times New Roman"/>
                <w:i/>
                <w:iCs/>
                <w:sz w:val="26"/>
                <w:szCs w:val="26"/>
              </w:rPr>
            </w:pPr>
            <w:r w:rsidRPr="00BD0DC3">
              <w:rPr>
                <w:rFonts w:ascii="Times New Roman" w:hAnsi="Times New Roman" w:cs="Times New Roman"/>
                <w:i/>
                <w:iCs/>
                <w:sz w:val="26"/>
                <w:szCs w:val="26"/>
              </w:rPr>
              <w:t>33</w:t>
            </w:r>
          </w:p>
        </w:tc>
        <w:tc>
          <w:tcPr>
            <w:tcW w:w="1559" w:type="dxa"/>
            <w:tcBorders>
              <w:top w:val="single" w:sz="4" w:space="0" w:color="000000"/>
              <w:left w:val="single" w:sz="4" w:space="0" w:color="000000"/>
              <w:bottom w:val="single" w:sz="4" w:space="0" w:color="000000"/>
              <w:right w:val="single" w:sz="4" w:space="0" w:color="000000"/>
            </w:tcBorders>
          </w:tcPr>
          <w:p w:rsidR="006A7913" w:rsidRPr="00BD0DC3" w:rsidRDefault="006A7913" w:rsidP="0010458C">
            <w:pPr>
              <w:spacing w:after="0" w:line="360" w:lineRule="auto"/>
              <w:jc w:val="center"/>
              <w:rPr>
                <w:rFonts w:ascii="Times New Roman" w:hAnsi="Times New Roman" w:cs="Times New Roman"/>
                <w:i/>
                <w:iCs/>
                <w:sz w:val="26"/>
                <w:szCs w:val="26"/>
              </w:rPr>
            </w:pPr>
            <w:r w:rsidRPr="00BD0DC3">
              <w:rPr>
                <w:rFonts w:ascii="Times New Roman" w:hAnsi="Times New Roman" w:cs="Times New Roman"/>
                <w:i/>
                <w:iCs/>
                <w:sz w:val="26"/>
                <w:szCs w:val="26"/>
              </w:rPr>
              <w:t>33</w:t>
            </w:r>
          </w:p>
        </w:tc>
        <w:tc>
          <w:tcPr>
            <w:tcW w:w="1307" w:type="dxa"/>
            <w:tcBorders>
              <w:top w:val="single" w:sz="4" w:space="0" w:color="000000"/>
              <w:left w:val="single" w:sz="4" w:space="0" w:color="000000"/>
              <w:bottom w:val="single" w:sz="4" w:space="0" w:color="000000"/>
              <w:right w:val="single" w:sz="4" w:space="0" w:color="000000"/>
            </w:tcBorders>
          </w:tcPr>
          <w:p w:rsidR="006A7913" w:rsidRPr="00BD0DC3" w:rsidRDefault="006A7913" w:rsidP="0010458C">
            <w:pPr>
              <w:spacing w:after="0" w:line="360" w:lineRule="auto"/>
              <w:jc w:val="center"/>
              <w:rPr>
                <w:rFonts w:ascii="Times New Roman" w:hAnsi="Times New Roman" w:cs="Times New Roman"/>
                <w:i/>
                <w:iCs/>
                <w:sz w:val="26"/>
                <w:szCs w:val="26"/>
              </w:rPr>
            </w:pPr>
            <w:r w:rsidRPr="00BD0DC3">
              <w:rPr>
                <w:rFonts w:ascii="Times New Roman" w:hAnsi="Times New Roman" w:cs="Times New Roman"/>
                <w:i/>
                <w:iCs/>
                <w:sz w:val="26"/>
                <w:szCs w:val="26"/>
              </w:rPr>
              <w:t>33</w:t>
            </w:r>
          </w:p>
        </w:tc>
      </w:tr>
      <w:tr w:rsidR="006A7913" w:rsidRPr="00BD0DC3" w:rsidTr="0010458C">
        <w:trPr>
          <w:trHeight w:val="680"/>
          <w:jc w:val="center"/>
        </w:trPr>
        <w:tc>
          <w:tcPr>
            <w:tcW w:w="3330" w:type="dxa"/>
            <w:tcBorders>
              <w:top w:val="single" w:sz="4" w:space="0" w:color="000000"/>
              <w:left w:val="single" w:sz="4" w:space="0" w:color="000000"/>
              <w:bottom w:val="single" w:sz="4" w:space="0" w:color="000000"/>
              <w:right w:val="single" w:sz="4" w:space="0" w:color="000000"/>
            </w:tcBorders>
          </w:tcPr>
          <w:p w:rsidR="006A7913" w:rsidRPr="00BD0DC3" w:rsidRDefault="006A7913" w:rsidP="0010458C">
            <w:pPr>
              <w:spacing w:after="0"/>
              <w:rPr>
                <w:rFonts w:ascii="Times New Roman" w:hAnsi="Times New Roman" w:cs="Times New Roman"/>
                <w:i/>
                <w:iCs/>
                <w:sz w:val="26"/>
                <w:szCs w:val="26"/>
              </w:rPr>
            </w:pPr>
            <w:r w:rsidRPr="00BD0DC3">
              <w:rPr>
                <w:rFonts w:ascii="Times New Roman" w:hAnsi="Times New Roman" w:cs="Times New Roman"/>
                <w:i/>
                <w:iCs/>
                <w:sz w:val="26"/>
                <w:szCs w:val="26"/>
              </w:rPr>
              <w:t>Общее количество часов на аудиторные занятия</w:t>
            </w:r>
          </w:p>
        </w:tc>
        <w:tc>
          <w:tcPr>
            <w:tcW w:w="5992" w:type="dxa"/>
            <w:gridSpan w:val="5"/>
            <w:tcBorders>
              <w:top w:val="single" w:sz="4" w:space="0" w:color="000000"/>
              <w:left w:val="single" w:sz="4" w:space="0" w:color="000000"/>
              <w:bottom w:val="single" w:sz="4" w:space="0" w:color="000000"/>
              <w:right w:val="single" w:sz="4" w:space="0" w:color="000000"/>
            </w:tcBorders>
          </w:tcPr>
          <w:p w:rsidR="006A7913" w:rsidRPr="00BD0DC3" w:rsidRDefault="006A7913" w:rsidP="0010458C">
            <w:pPr>
              <w:spacing w:after="0" w:line="360" w:lineRule="auto"/>
              <w:jc w:val="center"/>
              <w:rPr>
                <w:rFonts w:ascii="Times New Roman" w:hAnsi="Times New Roman" w:cs="Times New Roman"/>
                <w:i/>
                <w:iCs/>
                <w:sz w:val="26"/>
                <w:szCs w:val="26"/>
              </w:rPr>
            </w:pPr>
            <w:r w:rsidRPr="00BD0DC3">
              <w:rPr>
                <w:rFonts w:ascii="Times New Roman" w:hAnsi="Times New Roman" w:cs="Times New Roman"/>
                <w:i/>
                <w:iCs/>
                <w:sz w:val="26"/>
                <w:szCs w:val="26"/>
              </w:rPr>
              <w:t>131</w:t>
            </w:r>
          </w:p>
        </w:tc>
      </w:tr>
      <w:tr w:rsidR="006A7913" w:rsidRPr="00BD0DC3" w:rsidTr="0010458C">
        <w:trPr>
          <w:gridAfter w:val="1"/>
          <w:wAfter w:w="7" w:type="dxa"/>
          <w:trHeight w:val="680"/>
          <w:jc w:val="center"/>
        </w:trPr>
        <w:tc>
          <w:tcPr>
            <w:tcW w:w="3330" w:type="dxa"/>
            <w:tcBorders>
              <w:top w:val="single" w:sz="4" w:space="0" w:color="000000"/>
              <w:left w:val="single" w:sz="4" w:space="0" w:color="000000"/>
              <w:bottom w:val="single" w:sz="4" w:space="0" w:color="000000"/>
            </w:tcBorders>
          </w:tcPr>
          <w:p w:rsidR="006A7913" w:rsidRPr="00BD0DC3" w:rsidRDefault="006A7913" w:rsidP="0010458C">
            <w:pPr>
              <w:spacing w:after="0"/>
              <w:rPr>
                <w:rFonts w:ascii="Times New Roman" w:hAnsi="Times New Roman" w:cs="Times New Roman"/>
                <w:i/>
                <w:iCs/>
                <w:sz w:val="26"/>
                <w:szCs w:val="26"/>
              </w:rPr>
            </w:pPr>
            <w:r w:rsidRPr="00BD0DC3">
              <w:rPr>
                <w:rFonts w:ascii="Times New Roman" w:hAnsi="Times New Roman" w:cs="Times New Roman"/>
                <w:i/>
                <w:iCs/>
                <w:sz w:val="26"/>
                <w:szCs w:val="26"/>
              </w:rPr>
              <w:t>Общее количество часов на самостоятельные занятия</w:t>
            </w:r>
          </w:p>
        </w:tc>
        <w:tc>
          <w:tcPr>
            <w:tcW w:w="5985" w:type="dxa"/>
            <w:gridSpan w:val="4"/>
            <w:tcBorders>
              <w:top w:val="single" w:sz="4" w:space="0" w:color="000000"/>
              <w:left w:val="single" w:sz="4" w:space="0" w:color="000000"/>
              <w:bottom w:val="single" w:sz="4" w:space="0" w:color="000000"/>
              <w:right w:val="single" w:sz="4" w:space="0" w:color="000000"/>
            </w:tcBorders>
          </w:tcPr>
          <w:p w:rsidR="006A7913" w:rsidRPr="00BD0DC3" w:rsidRDefault="006A7913" w:rsidP="0010458C">
            <w:pPr>
              <w:spacing w:after="0" w:line="360" w:lineRule="auto"/>
              <w:jc w:val="center"/>
              <w:rPr>
                <w:rFonts w:ascii="Times New Roman" w:hAnsi="Times New Roman" w:cs="Times New Roman"/>
                <w:i/>
                <w:iCs/>
                <w:sz w:val="26"/>
                <w:szCs w:val="26"/>
              </w:rPr>
            </w:pPr>
            <w:r w:rsidRPr="00BD0DC3">
              <w:rPr>
                <w:rFonts w:ascii="Times New Roman" w:hAnsi="Times New Roman" w:cs="Times New Roman"/>
                <w:i/>
                <w:iCs/>
                <w:sz w:val="26"/>
                <w:szCs w:val="26"/>
              </w:rPr>
              <w:t>131</w:t>
            </w:r>
          </w:p>
        </w:tc>
      </w:tr>
      <w:tr w:rsidR="006A7913" w:rsidRPr="00BD0DC3" w:rsidTr="0010458C">
        <w:trPr>
          <w:gridAfter w:val="1"/>
          <w:wAfter w:w="7" w:type="dxa"/>
          <w:trHeight w:val="680"/>
          <w:jc w:val="center"/>
        </w:trPr>
        <w:tc>
          <w:tcPr>
            <w:tcW w:w="3330" w:type="dxa"/>
            <w:tcBorders>
              <w:left w:val="single" w:sz="4" w:space="0" w:color="000000"/>
              <w:bottom w:val="single" w:sz="4" w:space="0" w:color="000000"/>
              <w:right w:val="single" w:sz="4" w:space="0" w:color="000000"/>
            </w:tcBorders>
          </w:tcPr>
          <w:p w:rsidR="006A7913" w:rsidRPr="00BD0DC3" w:rsidRDefault="006A7913" w:rsidP="0010458C">
            <w:pPr>
              <w:spacing w:after="0"/>
              <w:rPr>
                <w:rFonts w:ascii="Times New Roman" w:hAnsi="Times New Roman" w:cs="Times New Roman"/>
                <w:i/>
                <w:iCs/>
                <w:sz w:val="26"/>
                <w:szCs w:val="26"/>
              </w:rPr>
            </w:pPr>
            <w:r w:rsidRPr="00BD0DC3">
              <w:rPr>
                <w:rFonts w:ascii="Times New Roman" w:hAnsi="Times New Roman" w:cs="Times New Roman"/>
                <w:i/>
                <w:iCs/>
                <w:sz w:val="26"/>
                <w:szCs w:val="26"/>
              </w:rPr>
              <w:t xml:space="preserve">Количество часов на аудиторные занятия </w:t>
            </w:r>
          </w:p>
          <w:p w:rsidR="006A7913" w:rsidRPr="00BD0DC3" w:rsidRDefault="006A7913" w:rsidP="0010458C">
            <w:pPr>
              <w:spacing w:after="0"/>
              <w:rPr>
                <w:rFonts w:ascii="Times New Roman" w:hAnsi="Times New Roman" w:cs="Times New Roman"/>
                <w:i/>
                <w:iCs/>
                <w:sz w:val="26"/>
                <w:szCs w:val="26"/>
              </w:rPr>
            </w:pPr>
            <w:r w:rsidRPr="00BD0DC3">
              <w:rPr>
                <w:rFonts w:ascii="Times New Roman" w:hAnsi="Times New Roman" w:cs="Times New Roman"/>
                <w:i/>
                <w:iCs/>
                <w:sz w:val="26"/>
                <w:szCs w:val="26"/>
              </w:rPr>
              <w:t>(в неделю)</w:t>
            </w:r>
          </w:p>
        </w:tc>
        <w:tc>
          <w:tcPr>
            <w:tcW w:w="1418" w:type="dxa"/>
            <w:tcBorders>
              <w:left w:val="single" w:sz="4" w:space="0" w:color="000000"/>
              <w:bottom w:val="single" w:sz="4" w:space="0" w:color="000000"/>
              <w:right w:val="single" w:sz="4" w:space="0" w:color="000000"/>
            </w:tcBorders>
          </w:tcPr>
          <w:p w:rsidR="006A7913" w:rsidRPr="00BD0DC3" w:rsidRDefault="006A7913" w:rsidP="0010458C">
            <w:pPr>
              <w:spacing w:after="0" w:line="360" w:lineRule="auto"/>
              <w:jc w:val="center"/>
              <w:rPr>
                <w:rFonts w:ascii="Times New Roman" w:hAnsi="Times New Roman" w:cs="Times New Roman"/>
                <w:i/>
                <w:iCs/>
                <w:sz w:val="26"/>
                <w:szCs w:val="26"/>
              </w:rPr>
            </w:pPr>
            <w:r w:rsidRPr="00BD0DC3">
              <w:rPr>
                <w:rFonts w:ascii="Times New Roman" w:hAnsi="Times New Roman" w:cs="Times New Roman"/>
                <w:i/>
                <w:iCs/>
                <w:sz w:val="26"/>
                <w:szCs w:val="26"/>
              </w:rPr>
              <w:t>1</w:t>
            </w:r>
          </w:p>
        </w:tc>
        <w:tc>
          <w:tcPr>
            <w:tcW w:w="1701" w:type="dxa"/>
            <w:tcBorders>
              <w:left w:val="single" w:sz="4" w:space="0" w:color="000000"/>
              <w:bottom w:val="single" w:sz="4" w:space="0" w:color="000000"/>
              <w:right w:val="single" w:sz="4" w:space="0" w:color="000000"/>
            </w:tcBorders>
          </w:tcPr>
          <w:p w:rsidR="006A7913" w:rsidRPr="00BD0DC3" w:rsidRDefault="006A7913" w:rsidP="0010458C">
            <w:pPr>
              <w:spacing w:after="0" w:line="360" w:lineRule="auto"/>
              <w:jc w:val="center"/>
              <w:rPr>
                <w:rFonts w:ascii="Times New Roman" w:hAnsi="Times New Roman" w:cs="Times New Roman"/>
                <w:i/>
                <w:iCs/>
                <w:sz w:val="26"/>
                <w:szCs w:val="26"/>
              </w:rPr>
            </w:pPr>
            <w:r w:rsidRPr="00BD0DC3">
              <w:rPr>
                <w:rFonts w:ascii="Times New Roman" w:hAnsi="Times New Roman" w:cs="Times New Roman"/>
                <w:i/>
                <w:iCs/>
                <w:sz w:val="26"/>
                <w:szCs w:val="26"/>
              </w:rPr>
              <w:t>1</w:t>
            </w:r>
          </w:p>
        </w:tc>
        <w:tc>
          <w:tcPr>
            <w:tcW w:w="1559" w:type="dxa"/>
            <w:tcBorders>
              <w:left w:val="single" w:sz="4" w:space="0" w:color="000000"/>
              <w:bottom w:val="single" w:sz="4" w:space="0" w:color="000000"/>
              <w:right w:val="single" w:sz="4" w:space="0" w:color="000000"/>
            </w:tcBorders>
          </w:tcPr>
          <w:p w:rsidR="006A7913" w:rsidRPr="00BD0DC3" w:rsidRDefault="006A7913" w:rsidP="0010458C">
            <w:pPr>
              <w:spacing w:after="0" w:line="360" w:lineRule="auto"/>
              <w:jc w:val="center"/>
              <w:rPr>
                <w:rFonts w:ascii="Times New Roman" w:hAnsi="Times New Roman" w:cs="Times New Roman"/>
                <w:i/>
                <w:iCs/>
                <w:sz w:val="26"/>
                <w:szCs w:val="26"/>
              </w:rPr>
            </w:pPr>
            <w:r w:rsidRPr="00BD0DC3">
              <w:rPr>
                <w:rFonts w:ascii="Times New Roman" w:hAnsi="Times New Roman" w:cs="Times New Roman"/>
                <w:i/>
                <w:iCs/>
                <w:sz w:val="26"/>
                <w:szCs w:val="26"/>
              </w:rPr>
              <w:t>1</w:t>
            </w:r>
          </w:p>
        </w:tc>
        <w:tc>
          <w:tcPr>
            <w:tcW w:w="1307" w:type="dxa"/>
            <w:tcBorders>
              <w:left w:val="single" w:sz="4" w:space="0" w:color="000000"/>
              <w:bottom w:val="single" w:sz="4" w:space="0" w:color="000000"/>
              <w:right w:val="single" w:sz="4" w:space="0" w:color="000000"/>
            </w:tcBorders>
          </w:tcPr>
          <w:p w:rsidR="006A7913" w:rsidRPr="00BD0DC3" w:rsidRDefault="006A7913" w:rsidP="0010458C">
            <w:pPr>
              <w:spacing w:after="0" w:line="360" w:lineRule="auto"/>
              <w:jc w:val="center"/>
              <w:rPr>
                <w:rFonts w:ascii="Times New Roman" w:hAnsi="Times New Roman" w:cs="Times New Roman"/>
                <w:i/>
                <w:iCs/>
                <w:sz w:val="26"/>
                <w:szCs w:val="26"/>
              </w:rPr>
            </w:pPr>
            <w:r w:rsidRPr="00BD0DC3">
              <w:rPr>
                <w:rFonts w:ascii="Times New Roman" w:hAnsi="Times New Roman" w:cs="Times New Roman"/>
                <w:i/>
                <w:iCs/>
                <w:sz w:val="26"/>
                <w:szCs w:val="26"/>
              </w:rPr>
              <w:t>1</w:t>
            </w:r>
          </w:p>
        </w:tc>
      </w:tr>
    </w:tbl>
    <w:p w:rsidR="006A7913" w:rsidRPr="00BD0DC3" w:rsidRDefault="006A7913" w:rsidP="00D72AD4">
      <w:pPr>
        <w:pStyle w:val="Body1"/>
        <w:spacing w:line="360" w:lineRule="auto"/>
        <w:jc w:val="center"/>
        <w:rPr>
          <w:sz w:val="26"/>
          <w:szCs w:val="26"/>
        </w:rPr>
      </w:pPr>
    </w:p>
    <w:p w:rsidR="006A7913" w:rsidRPr="00BD0DC3" w:rsidRDefault="006A7913" w:rsidP="00D72AD4">
      <w:pPr>
        <w:pStyle w:val="Body1"/>
        <w:spacing w:line="360" w:lineRule="auto"/>
        <w:ind w:hanging="30"/>
        <w:jc w:val="center"/>
        <w:outlineLvl w:val="0"/>
        <w:rPr>
          <w:rFonts w:ascii="Times New Roman" w:hAnsi="Times New Roman" w:cs="Times New Roman"/>
          <w:b/>
          <w:bCs/>
          <w:i/>
          <w:iCs/>
          <w:color w:val="00000A"/>
          <w:sz w:val="26"/>
          <w:szCs w:val="26"/>
          <w:lang w:val="ru-RU"/>
        </w:rPr>
      </w:pPr>
      <w:r w:rsidRPr="00BD0DC3">
        <w:rPr>
          <w:rFonts w:ascii="Times New Roman" w:hAnsi="Times New Roman" w:cs="Times New Roman"/>
          <w:b/>
          <w:bCs/>
          <w:i/>
          <w:iCs/>
          <w:color w:val="00000A"/>
          <w:sz w:val="26"/>
          <w:szCs w:val="26"/>
          <w:lang w:val="ru-RU"/>
        </w:rPr>
        <w:t>Форма проведения учебных аудиторных занятий</w:t>
      </w:r>
    </w:p>
    <w:p w:rsidR="006A7913" w:rsidRPr="00BD0DC3" w:rsidRDefault="006A7913" w:rsidP="00D72AD4">
      <w:pPr>
        <w:pStyle w:val="Body1"/>
        <w:spacing w:line="360" w:lineRule="auto"/>
        <w:ind w:firstLine="750"/>
        <w:jc w:val="both"/>
        <w:rPr>
          <w:rFonts w:ascii="Times New Roman" w:hAnsi="Times New Roman" w:cs="Times New Roman"/>
          <w:sz w:val="26"/>
          <w:szCs w:val="26"/>
          <w:lang w:val="ru-RU"/>
        </w:rPr>
      </w:pPr>
      <w:r w:rsidRPr="00BD0DC3">
        <w:rPr>
          <w:rFonts w:ascii="Times New Roman" w:hAnsi="Times New Roman" w:cs="Times New Roman"/>
          <w:color w:val="00000A"/>
          <w:sz w:val="26"/>
          <w:szCs w:val="26"/>
          <w:lang w:val="ru-RU"/>
        </w:rPr>
        <w:t>Занятия по учебному предмету «Слушание музыки и музыкальная грамота» проходят в мелкогрупповой</w:t>
      </w:r>
      <w:r w:rsidRPr="00BD0DC3">
        <w:rPr>
          <w:rFonts w:ascii="Times New Roman" w:hAnsi="Times New Roman" w:cs="Times New Roman"/>
          <w:sz w:val="26"/>
          <w:szCs w:val="26"/>
          <w:lang w:val="ru-RU"/>
        </w:rPr>
        <w:t xml:space="preserve"> (от 4 до 10 человек) форме. </w:t>
      </w:r>
      <w:r>
        <w:rPr>
          <w:rFonts w:ascii="Times New Roman" w:hAnsi="Times New Roman" w:cs="Times New Roman"/>
          <w:sz w:val="26"/>
          <w:szCs w:val="26"/>
          <w:lang w:val="ru-RU"/>
        </w:rPr>
        <w:t>Продолжительность урока - 40</w:t>
      </w:r>
      <w:r w:rsidRPr="00BD0DC3">
        <w:rPr>
          <w:rFonts w:ascii="Times New Roman" w:hAnsi="Times New Roman" w:cs="Times New Roman"/>
          <w:sz w:val="26"/>
          <w:szCs w:val="26"/>
          <w:lang w:val="ru-RU"/>
        </w:rPr>
        <w:t xml:space="preserve"> минут.  </w:t>
      </w:r>
    </w:p>
    <w:p w:rsidR="006A7913" w:rsidRPr="00BD0DC3" w:rsidRDefault="006A7913" w:rsidP="00D72AD4">
      <w:pPr>
        <w:pStyle w:val="Body1"/>
        <w:spacing w:line="360" w:lineRule="auto"/>
        <w:ind w:firstLine="750"/>
        <w:jc w:val="both"/>
        <w:rPr>
          <w:rFonts w:ascii="Times New Roman" w:hAnsi="Times New Roman" w:cs="Times New Roman"/>
          <w:sz w:val="26"/>
          <w:szCs w:val="26"/>
          <w:lang w:val="ru-RU"/>
        </w:rPr>
      </w:pPr>
      <w:r w:rsidRPr="00BD0DC3">
        <w:rPr>
          <w:rFonts w:ascii="Times New Roman" w:hAnsi="Times New Roman" w:cs="Times New Roman"/>
          <w:sz w:val="26"/>
          <w:szCs w:val="26"/>
          <w:lang w:val="ru-RU"/>
        </w:rPr>
        <w:t>Мелкогрупповая форма позволяет преподавателю применить в учебном процессе дифференцированный и индивидуальный подходы.</w:t>
      </w:r>
    </w:p>
    <w:p w:rsidR="006A7913" w:rsidRPr="00BD0DC3" w:rsidRDefault="006A7913" w:rsidP="00D72AD4">
      <w:pPr>
        <w:pStyle w:val="Body1"/>
        <w:spacing w:line="360" w:lineRule="auto"/>
        <w:jc w:val="center"/>
        <w:outlineLvl w:val="0"/>
        <w:rPr>
          <w:rFonts w:ascii="Times New Roman" w:hAnsi="Times New Roman" w:cs="Times New Roman"/>
          <w:b/>
          <w:bCs/>
          <w:i/>
          <w:iCs/>
          <w:sz w:val="26"/>
          <w:szCs w:val="26"/>
          <w:lang w:val="ru-RU"/>
        </w:rPr>
      </w:pPr>
      <w:r w:rsidRPr="00BD0DC3">
        <w:rPr>
          <w:rFonts w:ascii="Times New Roman" w:hAnsi="Times New Roman" w:cs="Times New Roman"/>
          <w:b/>
          <w:bCs/>
          <w:i/>
          <w:iCs/>
          <w:sz w:val="26"/>
          <w:szCs w:val="26"/>
          <w:lang w:val="ru-RU"/>
        </w:rPr>
        <w:t>Цель и задачи учебного предмета</w:t>
      </w:r>
    </w:p>
    <w:p w:rsidR="006A7913" w:rsidRPr="00BD0DC3" w:rsidRDefault="006A7913" w:rsidP="00D72AD4">
      <w:pPr>
        <w:spacing w:after="0" w:line="360" w:lineRule="auto"/>
        <w:ind w:firstLine="709"/>
        <w:jc w:val="both"/>
        <w:rPr>
          <w:rFonts w:ascii="Times New Roman" w:hAnsi="Times New Roman" w:cs="Times New Roman"/>
          <w:sz w:val="26"/>
          <w:szCs w:val="26"/>
        </w:rPr>
      </w:pPr>
      <w:r w:rsidRPr="00BD0DC3">
        <w:rPr>
          <w:rFonts w:ascii="Times New Roman" w:hAnsi="Times New Roman" w:cs="Times New Roman"/>
          <w:b/>
          <w:bCs/>
          <w:i/>
          <w:iCs/>
          <w:sz w:val="26"/>
          <w:szCs w:val="26"/>
        </w:rPr>
        <w:t>Целью</w:t>
      </w:r>
      <w:r w:rsidRPr="00BD0DC3">
        <w:rPr>
          <w:rFonts w:ascii="Times New Roman" w:hAnsi="Times New Roman" w:cs="Times New Roman"/>
          <w:i/>
          <w:iCs/>
          <w:sz w:val="26"/>
          <w:szCs w:val="26"/>
        </w:rPr>
        <w:t xml:space="preserve"> предмета является воспитание культуры слушания и восприятия музыки на основе формирования представлений о музыке как виде искусства, а также развитие музыкально-творческих способностей, приобретение знаний, умений и навыков в области музыкального искусства</w:t>
      </w:r>
      <w:r w:rsidRPr="00BD0DC3">
        <w:rPr>
          <w:rFonts w:ascii="Times New Roman" w:hAnsi="Times New Roman" w:cs="Times New Roman"/>
          <w:sz w:val="26"/>
          <w:szCs w:val="26"/>
        </w:rPr>
        <w:t>.</w:t>
      </w:r>
    </w:p>
    <w:p w:rsidR="006A7913" w:rsidRPr="00BD0DC3" w:rsidRDefault="006A7913" w:rsidP="00D72AD4">
      <w:pPr>
        <w:pStyle w:val="BodyText"/>
        <w:spacing w:line="480" w:lineRule="exact"/>
        <w:ind w:left="20" w:firstLine="700"/>
        <w:jc w:val="both"/>
        <w:rPr>
          <w:sz w:val="26"/>
          <w:szCs w:val="26"/>
        </w:rPr>
      </w:pPr>
      <w:r w:rsidRPr="00BD0DC3">
        <w:rPr>
          <w:b/>
          <w:bCs/>
          <w:sz w:val="26"/>
          <w:szCs w:val="26"/>
        </w:rPr>
        <w:t>Задачами</w:t>
      </w:r>
      <w:r w:rsidRPr="00BD0DC3">
        <w:rPr>
          <w:sz w:val="26"/>
          <w:szCs w:val="26"/>
        </w:rPr>
        <w:t xml:space="preserve"> предмета «Слушание музыки и музыкальная грамота» являются:</w:t>
      </w:r>
    </w:p>
    <w:p w:rsidR="006A7913" w:rsidRPr="00BD0DC3" w:rsidRDefault="006A7913" w:rsidP="00D72AD4">
      <w:pPr>
        <w:pStyle w:val="BodyText"/>
        <w:numPr>
          <w:ilvl w:val="0"/>
          <w:numId w:val="115"/>
        </w:numPr>
        <w:suppressAutoHyphens w:val="0"/>
        <w:spacing w:after="0" w:line="480" w:lineRule="exact"/>
        <w:ind w:left="142" w:firstLine="0"/>
        <w:jc w:val="both"/>
        <w:rPr>
          <w:sz w:val="26"/>
          <w:szCs w:val="26"/>
        </w:rPr>
      </w:pPr>
      <w:r w:rsidRPr="00BD0DC3">
        <w:rPr>
          <w:sz w:val="26"/>
          <w:szCs w:val="26"/>
        </w:rPr>
        <w:t>обучение основам музыкальной грамоты;</w:t>
      </w:r>
    </w:p>
    <w:p w:rsidR="006A7913" w:rsidRPr="00BD0DC3" w:rsidRDefault="006A7913" w:rsidP="00D72AD4">
      <w:pPr>
        <w:pStyle w:val="BodyText"/>
        <w:numPr>
          <w:ilvl w:val="0"/>
          <w:numId w:val="115"/>
        </w:numPr>
        <w:suppressAutoHyphens w:val="0"/>
        <w:spacing w:after="0" w:line="480" w:lineRule="exact"/>
        <w:ind w:left="142" w:firstLine="0"/>
        <w:jc w:val="both"/>
        <w:rPr>
          <w:sz w:val="26"/>
          <w:szCs w:val="26"/>
        </w:rPr>
      </w:pPr>
      <w:r w:rsidRPr="00BD0DC3">
        <w:rPr>
          <w:sz w:val="26"/>
          <w:szCs w:val="26"/>
        </w:rPr>
        <w:t xml:space="preserve">развитие у обучающихся навыков восприятия музыкальных произведений; </w:t>
      </w:r>
    </w:p>
    <w:p w:rsidR="006A7913" w:rsidRPr="00BD0DC3" w:rsidRDefault="006A7913" w:rsidP="00D72AD4">
      <w:pPr>
        <w:pStyle w:val="BodyText"/>
        <w:numPr>
          <w:ilvl w:val="0"/>
          <w:numId w:val="115"/>
        </w:numPr>
        <w:tabs>
          <w:tab w:val="left" w:pos="709"/>
        </w:tabs>
        <w:suppressAutoHyphens w:val="0"/>
        <w:spacing w:after="0" w:line="480" w:lineRule="exact"/>
        <w:ind w:left="142" w:firstLine="0"/>
        <w:jc w:val="both"/>
        <w:rPr>
          <w:sz w:val="26"/>
          <w:szCs w:val="26"/>
        </w:rPr>
      </w:pPr>
      <w:r w:rsidRPr="00BD0DC3">
        <w:rPr>
          <w:sz w:val="26"/>
          <w:szCs w:val="26"/>
        </w:rPr>
        <w:t>формирование образного мышления, необходимого для развития творческой личности;</w:t>
      </w:r>
    </w:p>
    <w:p w:rsidR="006A7913" w:rsidRPr="00BD0DC3" w:rsidRDefault="006A7913" w:rsidP="00D72AD4">
      <w:pPr>
        <w:pStyle w:val="BodyText"/>
        <w:numPr>
          <w:ilvl w:val="0"/>
          <w:numId w:val="115"/>
        </w:numPr>
        <w:tabs>
          <w:tab w:val="left" w:pos="709"/>
        </w:tabs>
        <w:suppressAutoHyphens w:val="0"/>
        <w:spacing w:after="0" w:line="480" w:lineRule="exact"/>
        <w:ind w:left="142" w:firstLine="0"/>
        <w:jc w:val="both"/>
        <w:rPr>
          <w:sz w:val="26"/>
          <w:szCs w:val="26"/>
        </w:rPr>
      </w:pPr>
      <w:r w:rsidRPr="00BD0DC3">
        <w:rPr>
          <w:sz w:val="26"/>
          <w:szCs w:val="26"/>
        </w:rPr>
        <w:t>создание необходимой теоретической базы для понимания обучающимися связи музыкального и хореографического искусства;</w:t>
      </w:r>
    </w:p>
    <w:p w:rsidR="006A7913" w:rsidRPr="00BD0DC3" w:rsidRDefault="006A7913" w:rsidP="00D72AD4">
      <w:pPr>
        <w:pStyle w:val="BodyText"/>
        <w:numPr>
          <w:ilvl w:val="0"/>
          <w:numId w:val="115"/>
        </w:numPr>
        <w:tabs>
          <w:tab w:val="left" w:pos="709"/>
        </w:tabs>
        <w:suppressAutoHyphens w:val="0"/>
        <w:spacing w:after="0" w:line="480" w:lineRule="exact"/>
        <w:ind w:left="142" w:firstLine="0"/>
        <w:jc w:val="both"/>
        <w:rPr>
          <w:sz w:val="26"/>
          <w:szCs w:val="26"/>
        </w:rPr>
      </w:pPr>
      <w:r w:rsidRPr="00BD0DC3">
        <w:rPr>
          <w:sz w:val="26"/>
          <w:szCs w:val="26"/>
        </w:rPr>
        <w:t xml:space="preserve">формирование целостного представления об исторических путях развития народной музыкальной культуры в песенном и танцевальном жанрах; </w:t>
      </w:r>
    </w:p>
    <w:p w:rsidR="006A7913" w:rsidRPr="00BD0DC3" w:rsidRDefault="006A7913" w:rsidP="00D72AD4">
      <w:pPr>
        <w:pStyle w:val="BodyText"/>
        <w:numPr>
          <w:ilvl w:val="0"/>
          <w:numId w:val="115"/>
        </w:numPr>
        <w:tabs>
          <w:tab w:val="left" w:pos="709"/>
        </w:tabs>
        <w:suppressAutoHyphens w:val="0"/>
        <w:spacing w:after="0" w:line="360" w:lineRule="auto"/>
        <w:ind w:left="0" w:firstLine="0"/>
        <w:jc w:val="both"/>
        <w:rPr>
          <w:sz w:val="26"/>
          <w:szCs w:val="26"/>
        </w:rPr>
      </w:pPr>
      <w:r w:rsidRPr="00BD0DC3">
        <w:rPr>
          <w:sz w:val="26"/>
          <w:szCs w:val="26"/>
        </w:rPr>
        <w:t>формирование умения эмоционально-образно воспринимать и характеризовать музыкальные произведения;</w:t>
      </w:r>
    </w:p>
    <w:p w:rsidR="006A7913" w:rsidRPr="00BD0DC3" w:rsidRDefault="006A7913" w:rsidP="00D72AD4">
      <w:pPr>
        <w:pStyle w:val="BodyText"/>
        <w:numPr>
          <w:ilvl w:val="0"/>
          <w:numId w:val="115"/>
        </w:numPr>
        <w:tabs>
          <w:tab w:val="left" w:pos="709"/>
        </w:tabs>
        <w:suppressAutoHyphens w:val="0"/>
        <w:spacing w:after="0" w:line="360" w:lineRule="auto"/>
        <w:ind w:left="0" w:firstLine="0"/>
        <w:jc w:val="both"/>
        <w:rPr>
          <w:sz w:val="26"/>
          <w:szCs w:val="26"/>
        </w:rPr>
      </w:pPr>
      <w:r w:rsidRPr="00BD0DC3">
        <w:rPr>
          <w:sz w:val="26"/>
          <w:szCs w:val="26"/>
        </w:rPr>
        <w:t>эстетическое воспитание учащихся средствами музыкального и хореографического искусства.</w:t>
      </w:r>
    </w:p>
    <w:p w:rsidR="006A7913" w:rsidRPr="00BD0DC3" w:rsidRDefault="006A7913" w:rsidP="00D72AD4">
      <w:pPr>
        <w:pStyle w:val="Body1"/>
        <w:spacing w:line="360" w:lineRule="auto"/>
        <w:jc w:val="center"/>
        <w:outlineLvl w:val="0"/>
        <w:rPr>
          <w:rFonts w:ascii="Times New Roman" w:hAnsi="Times New Roman" w:cs="Times New Roman"/>
          <w:b/>
          <w:bCs/>
          <w:i/>
          <w:iCs/>
          <w:sz w:val="26"/>
          <w:szCs w:val="26"/>
          <w:lang w:val="ru-RU"/>
        </w:rPr>
      </w:pPr>
      <w:r w:rsidRPr="00BD0DC3">
        <w:rPr>
          <w:rFonts w:ascii="Times New Roman" w:hAnsi="Times New Roman" w:cs="Times New Roman"/>
          <w:b/>
          <w:bCs/>
          <w:i/>
          <w:iCs/>
          <w:sz w:val="26"/>
          <w:szCs w:val="26"/>
          <w:lang w:val="ru-RU"/>
        </w:rPr>
        <w:t xml:space="preserve">Обоснование структуры учебного предмета </w:t>
      </w:r>
    </w:p>
    <w:p w:rsidR="006A7913" w:rsidRPr="00BD0DC3" w:rsidRDefault="006A7913" w:rsidP="00D72AD4">
      <w:pPr>
        <w:pStyle w:val="BodyText"/>
        <w:spacing w:after="0" w:line="360" w:lineRule="auto"/>
        <w:ind w:firstLine="689"/>
        <w:rPr>
          <w:sz w:val="26"/>
          <w:szCs w:val="26"/>
        </w:rPr>
      </w:pPr>
      <w:r w:rsidRPr="00BD0DC3">
        <w:rPr>
          <w:sz w:val="26"/>
          <w:szCs w:val="26"/>
        </w:rPr>
        <w:t>Обоснованием структуры программы являются ФГТ, отражающие все аспекты работы преподавателя с учеником.</w:t>
      </w:r>
    </w:p>
    <w:p w:rsidR="006A7913" w:rsidRPr="00BD0DC3" w:rsidRDefault="006A7913" w:rsidP="00D72AD4">
      <w:pPr>
        <w:pStyle w:val="BodyText"/>
        <w:spacing w:after="0" w:line="360" w:lineRule="auto"/>
        <w:ind w:firstLine="700"/>
        <w:jc w:val="both"/>
        <w:rPr>
          <w:sz w:val="26"/>
          <w:szCs w:val="26"/>
        </w:rPr>
      </w:pPr>
      <w:r w:rsidRPr="00BD0DC3">
        <w:rPr>
          <w:sz w:val="26"/>
          <w:szCs w:val="26"/>
        </w:rPr>
        <w:t>Программа содержит следующие разделы:</w:t>
      </w:r>
    </w:p>
    <w:p w:rsidR="006A7913" w:rsidRPr="00BD0DC3" w:rsidRDefault="006A7913" w:rsidP="00D72AD4">
      <w:pPr>
        <w:pStyle w:val="BodyText"/>
        <w:numPr>
          <w:ilvl w:val="0"/>
          <w:numId w:val="116"/>
        </w:numPr>
        <w:tabs>
          <w:tab w:val="left" w:pos="332"/>
        </w:tabs>
        <w:suppressAutoHyphens w:val="0"/>
        <w:spacing w:after="0" w:line="360" w:lineRule="auto"/>
        <w:ind w:left="0" w:firstLine="0"/>
        <w:jc w:val="both"/>
        <w:rPr>
          <w:sz w:val="26"/>
          <w:szCs w:val="26"/>
        </w:rPr>
      </w:pPr>
      <w:r w:rsidRPr="00BD0DC3">
        <w:rPr>
          <w:sz w:val="26"/>
          <w:szCs w:val="26"/>
        </w:rPr>
        <w:t>сведения о затратах учебного времени, предусмотренного на освоение учебного предмета;</w:t>
      </w:r>
    </w:p>
    <w:p w:rsidR="006A7913" w:rsidRPr="00BD0DC3" w:rsidRDefault="006A7913" w:rsidP="00D72AD4">
      <w:pPr>
        <w:pStyle w:val="BodyText"/>
        <w:numPr>
          <w:ilvl w:val="0"/>
          <w:numId w:val="116"/>
        </w:numPr>
        <w:tabs>
          <w:tab w:val="left" w:pos="313"/>
        </w:tabs>
        <w:suppressAutoHyphens w:val="0"/>
        <w:spacing w:after="0" w:line="360" w:lineRule="auto"/>
        <w:ind w:left="0" w:firstLine="0"/>
        <w:jc w:val="both"/>
        <w:rPr>
          <w:sz w:val="26"/>
          <w:szCs w:val="26"/>
        </w:rPr>
      </w:pPr>
      <w:r w:rsidRPr="00BD0DC3">
        <w:rPr>
          <w:sz w:val="26"/>
          <w:szCs w:val="26"/>
        </w:rPr>
        <w:t>распределение учебного материала по годам обучения;</w:t>
      </w:r>
    </w:p>
    <w:p w:rsidR="006A7913" w:rsidRPr="00BD0DC3" w:rsidRDefault="006A7913" w:rsidP="00D72AD4">
      <w:pPr>
        <w:pStyle w:val="BodyText"/>
        <w:numPr>
          <w:ilvl w:val="0"/>
          <w:numId w:val="116"/>
        </w:numPr>
        <w:tabs>
          <w:tab w:val="left" w:pos="322"/>
        </w:tabs>
        <w:suppressAutoHyphens w:val="0"/>
        <w:spacing w:after="0" w:line="360" w:lineRule="auto"/>
        <w:ind w:left="0" w:firstLine="0"/>
        <w:jc w:val="both"/>
        <w:rPr>
          <w:sz w:val="26"/>
          <w:szCs w:val="26"/>
        </w:rPr>
      </w:pPr>
      <w:r w:rsidRPr="00BD0DC3">
        <w:rPr>
          <w:sz w:val="26"/>
          <w:szCs w:val="26"/>
        </w:rPr>
        <w:t>описание дидактических единиц учебного предмета;</w:t>
      </w:r>
    </w:p>
    <w:p w:rsidR="006A7913" w:rsidRPr="00BD0DC3" w:rsidRDefault="006A7913" w:rsidP="00D72AD4">
      <w:pPr>
        <w:pStyle w:val="BodyText"/>
        <w:numPr>
          <w:ilvl w:val="0"/>
          <w:numId w:val="116"/>
        </w:numPr>
        <w:tabs>
          <w:tab w:val="left" w:pos="313"/>
        </w:tabs>
        <w:suppressAutoHyphens w:val="0"/>
        <w:spacing w:after="0" w:line="360" w:lineRule="auto"/>
        <w:ind w:left="0" w:firstLine="0"/>
        <w:jc w:val="both"/>
        <w:rPr>
          <w:sz w:val="26"/>
          <w:szCs w:val="26"/>
        </w:rPr>
      </w:pPr>
      <w:r w:rsidRPr="00BD0DC3">
        <w:rPr>
          <w:sz w:val="26"/>
          <w:szCs w:val="26"/>
        </w:rPr>
        <w:t>требования к уровню подготовки обучающихся;</w:t>
      </w:r>
    </w:p>
    <w:p w:rsidR="006A7913" w:rsidRPr="00BD0DC3" w:rsidRDefault="006A7913" w:rsidP="00D72AD4">
      <w:pPr>
        <w:pStyle w:val="BodyText"/>
        <w:numPr>
          <w:ilvl w:val="0"/>
          <w:numId w:val="116"/>
        </w:numPr>
        <w:tabs>
          <w:tab w:val="left" w:pos="322"/>
        </w:tabs>
        <w:suppressAutoHyphens w:val="0"/>
        <w:spacing w:after="0" w:line="360" w:lineRule="auto"/>
        <w:ind w:left="0" w:firstLine="0"/>
        <w:jc w:val="both"/>
        <w:rPr>
          <w:sz w:val="26"/>
          <w:szCs w:val="26"/>
        </w:rPr>
      </w:pPr>
      <w:r w:rsidRPr="00BD0DC3">
        <w:rPr>
          <w:sz w:val="26"/>
          <w:szCs w:val="26"/>
        </w:rPr>
        <w:t>формы и методы контроля, система оценок;</w:t>
      </w:r>
    </w:p>
    <w:p w:rsidR="006A7913" w:rsidRPr="00BD0DC3" w:rsidRDefault="006A7913" w:rsidP="00D72AD4">
      <w:pPr>
        <w:pStyle w:val="BodyText"/>
        <w:numPr>
          <w:ilvl w:val="0"/>
          <w:numId w:val="116"/>
        </w:numPr>
        <w:tabs>
          <w:tab w:val="left" w:pos="318"/>
        </w:tabs>
        <w:suppressAutoHyphens w:val="0"/>
        <w:spacing w:after="0" w:line="360" w:lineRule="auto"/>
        <w:ind w:left="0" w:firstLine="0"/>
        <w:jc w:val="both"/>
        <w:rPr>
          <w:sz w:val="26"/>
          <w:szCs w:val="26"/>
        </w:rPr>
      </w:pPr>
      <w:r w:rsidRPr="00BD0DC3">
        <w:rPr>
          <w:sz w:val="26"/>
          <w:szCs w:val="26"/>
        </w:rPr>
        <w:t>методическое обеспечение учебного процесса.</w:t>
      </w:r>
    </w:p>
    <w:p w:rsidR="006A7913" w:rsidRPr="00BD0DC3" w:rsidRDefault="006A7913" w:rsidP="00D72AD4">
      <w:pPr>
        <w:pStyle w:val="BodyText"/>
        <w:spacing w:after="0" w:line="360" w:lineRule="auto"/>
        <w:ind w:firstLine="700"/>
        <w:jc w:val="both"/>
        <w:rPr>
          <w:sz w:val="26"/>
          <w:szCs w:val="26"/>
        </w:rPr>
      </w:pPr>
      <w:r w:rsidRPr="00BD0DC3">
        <w:rPr>
          <w:sz w:val="26"/>
          <w:szCs w:val="26"/>
        </w:rPr>
        <w:t>В соответствии с данными направлениями строится основной раздел программы «Содержание учебного предмета».</w:t>
      </w:r>
    </w:p>
    <w:p w:rsidR="006A7913" w:rsidRPr="00BD0DC3" w:rsidRDefault="006A7913" w:rsidP="00D72AD4">
      <w:pPr>
        <w:spacing w:after="0" w:line="360" w:lineRule="auto"/>
        <w:jc w:val="center"/>
        <w:outlineLvl w:val="0"/>
        <w:rPr>
          <w:rFonts w:ascii="Times New Roman" w:hAnsi="Times New Roman" w:cs="Times New Roman"/>
          <w:b/>
          <w:bCs/>
          <w:sz w:val="26"/>
          <w:szCs w:val="26"/>
        </w:rPr>
      </w:pPr>
      <w:r w:rsidRPr="00BD0DC3">
        <w:rPr>
          <w:rFonts w:ascii="Times New Roman" w:hAnsi="Times New Roman" w:cs="Times New Roman"/>
          <w:b/>
          <w:bCs/>
          <w:sz w:val="26"/>
          <w:szCs w:val="26"/>
        </w:rPr>
        <w:t>Методы обучения</w:t>
      </w:r>
    </w:p>
    <w:p w:rsidR="006A7913" w:rsidRPr="00BD0DC3" w:rsidRDefault="006A7913" w:rsidP="00D72AD4">
      <w:pPr>
        <w:pStyle w:val="Body1"/>
        <w:spacing w:line="360" w:lineRule="auto"/>
        <w:ind w:firstLine="709"/>
        <w:jc w:val="both"/>
        <w:rPr>
          <w:rFonts w:ascii="Times New Roman" w:hAnsi="Times New Roman" w:cs="Times New Roman"/>
          <w:sz w:val="26"/>
          <w:szCs w:val="26"/>
          <w:lang w:val="ru-RU"/>
        </w:rPr>
      </w:pPr>
      <w:r w:rsidRPr="00BD0DC3">
        <w:rPr>
          <w:rFonts w:ascii="Times New Roman" w:hAnsi="Times New Roman" w:cs="Times New Roman"/>
          <w:sz w:val="26"/>
          <w:szCs w:val="26"/>
          <w:lang w:val="ru-RU"/>
        </w:rPr>
        <w:t>Для достижения поставленной цели и реализации задач предмета используются следующие методы обучения:</w:t>
      </w:r>
    </w:p>
    <w:p w:rsidR="006A7913" w:rsidRPr="00BD0DC3" w:rsidRDefault="006A7913" w:rsidP="00D72AD4">
      <w:pPr>
        <w:pStyle w:val="Body1"/>
        <w:spacing w:line="360" w:lineRule="auto"/>
        <w:ind w:firstLine="709"/>
        <w:jc w:val="both"/>
        <w:rPr>
          <w:rFonts w:ascii="Times New Roman" w:hAnsi="Times New Roman" w:cs="Times New Roman"/>
          <w:sz w:val="26"/>
          <w:szCs w:val="26"/>
          <w:lang w:val="ru-RU"/>
        </w:rPr>
      </w:pPr>
      <w:r w:rsidRPr="00BD0DC3">
        <w:rPr>
          <w:rFonts w:ascii="Times New Roman" w:hAnsi="Times New Roman" w:cs="Times New Roman"/>
          <w:sz w:val="26"/>
          <w:szCs w:val="26"/>
          <w:lang w:val="ru-RU"/>
        </w:rPr>
        <w:t>– метод организации учебной деятельности (словесный, наглядный, практический);</w:t>
      </w:r>
    </w:p>
    <w:p w:rsidR="006A7913" w:rsidRPr="00BD0DC3" w:rsidRDefault="006A7913" w:rsidP="00D72AD4">
      <w:pPr>
        <w:pStyle w:val="Body1"/>
        <w:spacing w:line="360" w:lineRule="auto"/>
        <w:ind w:firstLine="709"/>
        <w:jc w:val="both"/>
        <w:rPr>
          <w:rFonts w:ascii="Times New Roman" w:hAnsi="Times New Roman" w:cs="Times New Roman"/>
          <w:sz w:val="26"/>
          <w:szCs w:val="26"/>
          <w:lang w:val="ru-RU"/>
        </w:rPr>
      </w:pPr>
      <w:r w:rsidRPr="00BD0DC3">
        <w:rPr>
          <w:rFonts w:ascii="Times New Roman" w:hAnsi="Times New Roman" w:cs="Times New Roman"/>
          <w:sz w:val="26"/>
          <w:szCs w:val="26"/>
          <w:lang w:val="ru-RU"/>
        </w:rPr>
        <w:t>– репродуктивный метод (неоднократное воспроизведение полученных знаний);</w:t>
      </w:r>
    </w:p>
    <w:p w:rsidR="006A7913" w:rsidRPr="00BD0DC3" w:rsidRDefault="006A7913" w:rsidP="00D72AD4">
      <w:pPr>
        <w:pStyle w:val="Body1"/>
        <w:spacing w:line="360" w:lineRule="auto"/>
        <w:ind w:firstLine="709"/>
        <w:jc w:val="both"/>
        <w:rPr>
          <w:rFonts w:ascii="Times New Roman" w:hAnsi="Times New Roman" w:cs="Times New Roman"/>
          <w:sz w:val="26"/>
          <w:szCs w:val="26"/>
          <w:lang w:val="ru-RU"/>
        </w:rPr>
      </w:pPr>
      <w:r w:rsidRPr="00BD0DC3">
        <w:rPr>
          <w:rFonts w:ascii="Times New Roman" w:hAnsi="Times New Roman" w:cs="Times New Roman"/>
          <w:sz w:val="26"/>
          <w:szCs w:val="26"/>
          <w:lang w:val="ru-RU"/>
        </w:rPr>
        <w:t>– метод стимулирования и мотивации (формирование интереса ребенка);</w:t>
      </w:r>
    </w:p>
    <w:p w:rsidR="006A7913" w:rsidRPr="00BD0DC3" w:rsidRDefault="006A7913" w:rsidP="00D72AD4">
      <w:pPr>
        <w:pStyle w:val="Body1"/>
        <w:spacing w:line="360" w:lineRule="auto"/>
        <w:ind w:firstLine="709"/>
        <w:jc w:val="both"/>
        <w:rPr>
          <w:rFonts w:ascii="Times New Roman" w:hAnsi="Times New Roman" w:cs="Times New Roman"/>
          <w:sz w:val="26"/>
          <w:szCs w:val="26"/>
          <w:lang w:val="ru-RU"/>
        </w:rPr>
      </w:pPr>
      <w:r w:rsidRPr="00BD0DC3">
        <w:rPr>
          <w:rFonts w:ascii="Times New Roman" w:hAnsi="Times New Roman" w:cs="Times New Roman"/>
          <w:sz w:val="26"/>
          <w:szCs w:val="26"/>
          <w:lang w:val="ru-RU"/>
        </w:rPr>
        <w:t>– метод активного обучения (мотивация обучающихся к самостоятельному, инициативному и творческому освоению учебного материала);</w:t>
      </w:r>
    </w:p>
    <w:p w:rsidR="006A7913" w:rsidRPr="00BD0DC3" w:rsidRDefault="006A7913" w:rsidP="00D72AD4">
      <w:pPr>
        <w:spacing w:after="0" w:line="360" w:lineRule="auto"/>
        <w:ind w:firstLine="709"/>
        <w:jc w:val="both"/>
        <w:rPr>
          <w:rFonts w:ascii="Times New Roman" w:hAnsi="Times New Roman" w:cs="Times New Roman"/>
          <w:i/>
          <w:iCs/>
          <w:color w:val="000000"/>
          <w:sz w:val="26"/>
          <w:szCs w:val="26"/>
        </w:rPr>
      </w:pPr>
      <w:r w:rsidRPr="00BD0DC3">
        <w:rPr>
          <w:rFonts w:ascii="Times New Roman" w:hAnsi="Times New Roman" w:cs="Times New Roman"/>
          <w:sz w:val="26"/>
          <w:szCs w:val="26"/>
        </w:rPr>
        <w:t xml:space="preserve">– </w:t>
      </w:r>
      <w:r w:rsidRPr="00BD0DC3">
        <w:rPr>
          <w:rFonts w:ascii="Times New Roman" w:hAnsi="Times New Roman" w:cs="Times New Roman"/>
          <w:i/>
          <w:iCs/>
          <w:color w:val="000000"/>
          <w:sz w:val="26"/>
          <w:szCs w:val="26"/>
        </w:rPr>
        <w:t>аналитический (сравнения и обобщения, развитие логического мышления);</w:t>
      </w:r>
    </w:p>
    <w:p w:rsidR="006A7913" w:rsidRPr="00BD0DC3" w:rsidRDefault="006A7913" w:rsidP="00D72AD4">
      <w:pPr>
        <w:tabs>
          <w:tab w:val="left" w:pos="360"/>
        </w:tabs>
        <w:spacing w:after="0" w:line="360" w:lineRule="auto"/>
        <w:ind w:firstLine="709"/>
        <w:jc w:val="both"/>
        <w:rPr>
          <w:rFonts w:ascii="Times New Roman" w:hAnsi="Times New Roman" w:cs="Times New Roman"/>
          <w:i/>
          <w:iCs/>
          <w:color w:val="000000"/>
          <w:sz w:val="26"/>
          <w:szCs w:val="26"/>
        </w:rPr>
      </w:pPr>
      <w:r w:rsidRPr="00BD0DC3">
        <w:rPr>
          <w:rFonts w:ascii="Times New Roman" w:hAnsi="Times New Roman" w:cs="Times New Roman"/>
          <w:sz w:val="26"/>
          <w:szCs w:val="26"/>
        </w:rPr>
        <w:t xml:space="preserve">– </w:t>
      </w:r>
      <w:r w:rsidRPr="00BD0DC3">
        <w:rPr>
          <w:rFonts w:ascii="Times New Roman" w:hAnsi="Times New Roman" w:cs="Times New Roman"/>
          <w:i/>
          <w:iCs/>
          <w:color w:val="000000"/>
          <w:sz w:val="26"/>
          <w:szCs w:val="26"/>
        </w:rPr>
        <w:t>эмоциональный (подбор ассоциаций, образов, художественные впечатления).</w:t>
      </w:r>
    </w:p>
    <w:p w:rsidR="006A7913" w:rsidRPr="00BD0DC3" w:rsidRDefault="006A7913" w:rsidP="00D72AD4">
      <w:pPr>
        <w:pStyle w:val="Body1"/>
        <w:spacing w:line="360" w:lineRule="auto"/>
        <w:ind w:firstLine="709"/>
        <w:jc w:val="both"/>
        <w:rPr>
          <w:rFonts w:ascii="Times New Roman" w:hAnsi="Times New Roman" w:cs="Times New Roman"/>
          <w:color w:val="00000A"/>
          <w:sz w:val="26"/>
          <w:szCs w:val="26"/>
          <w:lang w:val="ru-RU"/>
        </w:rPr>
      </w:pPr>
      <w:r w:rsidRPr="00BD0DC3">
        <w:rPr>
          <w:rFonts w:ascii="Times New Roman" w:hAnsi="Times New Roman" w:cs="Times New Roman"/>
          <w:color w:val="00000A"/>
          <w:sz w:val="26"/>
          <w:szCs w:val="26"/>
          <w:lang w:val="ru-RU"/>
        </w:rPr>
        <w:t>Предложенные методы работы в рамках предпрофессиональной программы являются наиболее продуктивными при организации учебного процесса и основаны на проверенных методиках и многолетнем опыте.</w:t>
      </w:r>
    </w:p>
    <w:p w:rsidR="006A7913" w:rsidRPr="00BD0DC3" w:rsidRDefault="006A7913" w:rsidP="00D72AD4">
      <w:pPr>
        <w:pStyle w:val="Body1"/>
        <w:spacing w:before="240" w:line="360" w:lineRule="auto"/>
        <w:jc w:val="center"/>
        <w:outlineLvl w:val="0"/>
        <w:rPr>
          <w:rFonts w:ascii="Times New Roman" w:hAnsi="Times New Roman" w:cs="Times New Roman"/>
          <w:b/>
          <w:bCs/>
          <w:i/>
          <w:iCs/>
          <w:color w:val="00000A"/>
          <w:sz w:val="26"/>
          <w:szCs w:val="26"/>
          <w:lang w:val="ru-RU"/>
        </w:rPr>
      </w:pPr>
      <w:r w:rsidRPr="00BD0DC3">
        <w:rPr>
          <w:rFonts w:ascii="Times New Roman" w:hAnsi="Times New Roman" w:cs="Times New Roman"/>
          <w:b/>
          <w:bCs/>
          <w:i/>
          <w:iCs/>
          <w:color w:val="00000A"/>
          <w:sz w:val="26"/>
          <w:szCs w:val="26"/>
          <w:lang w:val="ru-RU"/>
        </w:rPr>
        <w:t xml:space="preserve">Описание материально-технических условий реализации учебного предмета </w:t>
      </w:r>
    </w:p>
    <w:tbl>
      <w:tblPr>
        <w:tblW w:w="10440"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2520"/>
        <w:gridCol w:w="1980"/>
        <w:gridCol w:w="1620"/>
        <w:gridCol w:w="1980"/>
        <w:gridCol w:w="1620"/>
      </w:tblGrid>
      <w:tr w:rsidR="006A7913" w:rsidRPr="00AD13E5" w:rsidTr="0010458C">
        <w:tc>
          <w:tcPr>
            <w:tcW w:w="720" w:type="dxa"/>
            <w:tcBorders>
              <w:top w:val="single" w:sz="4" w:space="0" w:color="auto"/>
              <w:bottom w:val="single" w:sz="4" w:space="0" w:color="auto"/>
              <w:right w:val="single" w:sz="4" w:space="0" w:color="auto"/>
            </w:tcBorders>
          </w:tcPr>
          <w:p w:rsidR="006A7913" w:rsidRPr="00553A3E" w:rsidRDefault="006A7913" w:rsidP="0010458C">
            <w:pPr>
              <w:widowControl w:val="0"/>
              <w:autoSpaceDE w:val="0"/>
              <w:autoSpaceDN w:val="0"/>
              <w:adjustRightInd w:val="0"/>
              <w:spacing w:after="0" w:line="240" w:lineRule="auto"/>
              <w:jc w:val="center"/>
              <w:rPr>
                <w:rFonts w:ascii="Times New Roman" w:hAnsi="Times New Roman" w:cs="Times New Roman"/>
                <w:i/>
                <w:iCs/>
                <w:lang w:eastAsia="ru-RU"/>
              </w:rPr>
            </w:pPr>
            <w:r w:rsidRPr="00553A3E">
              <w:rPr>
                <w:rFonts w:ascii="Times New Roman" w:hAnsi="Times New Roman" w:cs="Times New Roman"/>
                <w:i/>
                <w:iCs/>
                <w:lang w:eastAsia="ru-RU"/>
              </w:rPr>
              <w:t>N п/п</w:t>
            </w:r>
          </w:p>
        </w:tc>
        <w:tc>
          <w:tcPr>
            <w:tcW w:w="2520" w:type="dxa"/>
            <w:tcBorders>
              <w:top w:val="single" w:sz="4" w:space="0" w:color="auto"/>
              <w:left w:val="single" w:sz="4" w:space="0" w:color="auto"/>
              <w:bottom w:val="single" w:sz="4" w:space="0" w:color="auto"/>
              <w:right w:val="single" w:sz="4" w:space="0" w:color="auto"/>
            </w:tcBorders>
          </w:tcPr>
          <w:p w:rsidR="006A7913" w:rsidRPr="00553A3E" w:rsidRDefault="006A7913" w:rsidP="0010458C">
            <w:pPr>
              <w:widowControl w:val="0"/>
              <w:autoSpaceDE w:val="0"/>
              <w:autoSpaceDN w:val="0"/>
              <w:adjustRightInd w:val="0"/>
              <w:spacing w:after="0" w:line="240" w:lineRule="auto"/>
              <w:jc w:val="center"/>
              <w:rPr>
                <w:rFonts w:ascii="Times New Roman" w:hAnsi="Times New Roman" w:cs="Times New Roman"/>
                <w:i/>
                <w:iCs/>
                <w:lang w:eastAsia="ru-RU"/>
              </w:rPr>
            </w:pPr>
            <w:r w:rsidRPr="00553A3E">
              <w:rPr>
                <w:rFonts w:ascii="Times New Roman" w:hAnsi="Times New Roman" w:cs="Times New Roman"/>
                <w:i/>
                <w:iCs/>
                <w:lang w:eastAsia="ru-RU"/>
              </w:rPr>
              <w:t>Уровень, ступень, вид образовательной программы (основная/дополнительная), направление подготовки, специальность, профессия, наименование предмета, дисциплины (модуля) в соответствии с учебным планом</w:t>
            </w:r>
          </w:p>
        </w:tc>
        <w:tc>
          <w:tcPr>
            <w:tcW w:w="1980" w:type="dxa"/>
            <w:tcBorders>
              <w:top w:val="single" w:sz="4" w:space="0" w:color="auto"/>
              <w:left w:val="single" w:sz="4" w:space="0" w:color="auto"/>
              <w:bottom w:val="single" w:sz="4" w:space="0" w:color="auto"/>
              <w:right w:val="single" w:sz="4" w:space="0" w:color="auto"/>
            </w:tcBorders>
          </w:tcPr>
          <w:p w:rsidR="006A7913" w:rsidRPr="00553A3E" w:rsidRDefault="006A7913" w:rsidP="0010458C">
            <w:pPr>
              <w:widowControl w:val="0"/>
              <w:autoSpaceDE w:val="0"/>
              <w:autoSpaceDN w:val="0"/>
              <w:adjustRightInd w:val="0"/>
              <w:spacing w:after="0" w:line="240" w:lineRule="auto"/>
              <w:jc w:val="center"/>
              <w:rPr>
                <w:rFonts w:ascii="Times New Roman" w:hAnsi="Times New Roman" w:cs="Times New Roman"/>
                <w:i/>
                <w:iCs/>
                <w:lang w:eastAsia="ru-RU"/>
              </w:rPr>
            </w:pPr>
            <w:r w:rsidRPr="00553A3E">
              <w:rPr>
                <w:rFonts w:ascii="Times New Roman" w:hAnsi="Times New Roman" w:cs="Times New Roman"/>
                <w:i/>
                <w:iCs/>
                <w:lang w:eastAsia="ru-RU"/>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1620" w:type="dxa"/>
            <w:tcBorders>
              <w:top w:val="single" w:sz="4" w:space="0" w:color="auto"/>
              <w:left w:val="single" w:sz="4" w:space="0" w:color="auto"/>
              <w:bottom w:val="single" w:sz="4" w:space="0" w:color="auto"/>
              <w:right w:val="single" w:sz="4" w:space="0" w:color="auto"/>
            </w:tcBorders>
          </w:tcPr>
          <w:p w:rsidR="006A7913" w:rsidRPr="00553A3E" w:rsidRDefault="006A7913" w:rsidP="0010458C">
            <w:pPr>
              <w:widowControl w:val="0"/>
              <w:autoSpaceDE w:val="0"/>
              <w:autoSpaceDN w:val="0"/>
              <w:adjustRightInd w:val="0"/>
              <w:spacing w:after="0" w:line="240" w:lineRule="auto"/>
              <w:jc w:val="center"/>
              <w:rPr>
                <w:rFonts w:ascii="Times New Roman" w:hAnsi="Times New Roman" w:cs="Times New Roman"/>
                <w:i/>
                <w:iCs/>
                <w:lang w:eastAsia="ru-RU"/>
              </w:rPr>
            </w:pPr>
            <w:r w:rsidRPr="00553A3E">
              <w:rPr>
                <w:rFonts w:ascii="Times New Roman" w:hAnsi="Times New Roman" w:cs="Times New Roman"/>
                <w:i/>
                <w:iCs/>
                <w:lang w:eastAsia="ru-RU"/>
              </w:rPr>
              <w:t>Адрес (местоположение) учебных кабинетов, объектов для проведения практических занятий, объектов физической культуры и спорта (с указанием номера помещения в соответствии с документами бюро технической инвентаризации)</w:t>
            </w:r>
          </w:p>
        </w:tc>
        <w:tc>
          <w:tcPr>
            <w:tcW w:w="1980" w:type="dxa"/>
            <w:tcBorders>
              <w:top w:val="single" w:sz="4" w:space="0" w:color="auto"/>
              <w:left w:val="single" w:sz="4" w:space="0" w:color="auto"/>
              <w:bottom w:val="single" w:sz="4" w:space="0" w:color="auto"/>
              <w:right w:val="single" w:sz="4" w:space="0" w:color="auto"/>
            </w:tcBorders>
          </w:tcPr>
          <w:p w:rsidR="006A7913" w:rsidRPr="00553A3E" w:rsidRDefault="006A7913" w:rsidP="0010458C">
            <w:pPr>
              <w:widowControl w:val="0"/>
              <w:autoSpaceDE w:val="0"/>
              <w:autoSpaceDN w:val="0"/>
              <w:adjustRightInd w:val="0"/>
              <w:spacing w:after="0" w:line="240" w:lineRule="auto"/>
              <w:jc w:val="center"/>
              <w:rPr>
                <w:rFonts w:ascii="Times New Roman" w:hAnsi="Times New Roman" w:cs="Times New Roman"/>
                <w:i/>
                <w:iCs/>
                <w:lang w:eastAsia="ru-RU"/>
              </w:rPr>
            </w:pPr>
            <w:r w:rsidRPr="00553A3E">
              <w:rPr>
                <w:rFonts w:ascii="Times New Roman" w:hAnsi="Times New Roman" w:cs="Times New Roman"/>
                <w:i/>
                <w:iCs/>
                <w:lang w:eastAsia="ru-RU"/>
              </w:rPr>
              <w:t>Собственность или иное вещное право (оперативное управление, хозяйственное ведение), аренда, субаренда, безвозмездное пользование</w:t>
            </w:r>
          </w:p>
        </w:tc>
        <w:tc>
          <w:tcPr>
            <w:tcW w:w="1620" w:type="dxa"/>
            <w:tcBorders>
              <w:top w:val="single" w:sz="4" w:space="0" w:color="auto"/>
              <w:left w:val="single" w:sz="4" w:space="0" w:color="auto"/>
              <w:bottom w:val="single" w:sz="4" w:space="0" w:color="auto"/>
            </w:tcBorders>
          </w:tcPr>
          <w:p w:rsidR="006A7913" w:rsidRPr="00553A3E" w:rsidRDefault="006A7913" w:rsidP="0010458C">
            <w:pPr>
              <w:widowControl w:val="0"/>
              <w:autoSpaceDE w:val="0"/>
              <w:autoSpaceDN w:val="0"/>
              <w:adjustRightInd w:val="0"/>
              <w:spacing w:after="0" w:line="240" w:lineRule="auto"/>
              <w:jc w:val="center"/>
              <w:rPr>
                <w:rFonts w:ascii="Times New Roman" w:hAnsi="Times New Roman" w:cs="Times New Roman"/>
                <w:i/>
                <w:iCs/>
                <w:lang w:eastAsia="ru-RU"/>
              </w:rPr>
            </w:pPr>
            <w:r w:rsidRPr="00553A3E">
              <w:rPr>
                <w:rFonts w:ascii="Times New Roman" w:hAnsi="Times New Roman" w:cs="Times New Roman"/>
                <w:i/>
                <w:iCs/>
                <w:lang w:eastAsia="ru-RU"/>
              </w:rPr>
              <w:t>Документ-основание возникновения права (указываются реквизиты и сроки действия)</w:t>
            </w:r>
          </w:p>
        </w:tc>
      </w:tr>
      <w:tr w:rsidR="006A7913" w:rsidRPr="007A3535" w:rsidTr="0010458C">
        <w:tc>
          <w:tcPr>
            <w:tcW w:w="720" w:type="dxa"/>
            <w:tcBorders>
              <w:top w:val="single" w:sz="4" w:space="0" w:color="auto"/>
              <w:bottom w:val="single" w:sz="4" w:space="0" w:color="auto"/>
              <w:right w:val="single" w:sz="4" w:space="0" w:color="auto"/>
            </w:tcBorders>
          </w:tcPr>
          <w:p w:rsidR="006A7913" w:rsidRPr="00553A3E" w:rsidRDefault="006A7913" w:rsidP="0010458C">
            <w:pPr>
              <w:widowControl w:val="0"/>
              <w:autoSpaceDE w:val="0"/>
              <w:autoSpaceDN w:val="0"/>
              <w:adjustRightInd w:val="0"/>
              <w:spacing w:after="0" w:line="240" w:lineRule="auto"/>
              <w:jc w:val="center"/>
              <w:rPr>
                <w:rFonts w:ascii="Times New Roman" w:hAnsi="Times New Roman" w:cs="Times New Roman"/>
                <w:i/>
                <w:iCs/>
                <w:lang w:eastAsia="ru-RU"/>
              </w:rPr>
            </w:pPr>
            <w:r w:rsidRPr="00553A3E">
              <w:rPr>
                <w:rFonts w:ascii="Times New Roman" w:hAnsi="Times New Roman" w:cs="Times New Roman"/>
                <w:i/>
                <w:iCs/>
                <w:lang w:eastAsia="ru-RU"/>
              </w:rPr>
              <w:t>1</w:t>
            </w:r>
          </w:p>
        </w:tc>
        <w:tc>
          <w:tcPr>
            <w:tcW w:w="2520" w:type="dxa"/>
            <w:tcBorders>
              <w:top w:val="single" w:sz="4" w:space="0" w:color="auto"/>
              <w:left w:val="single" w:sz="4" w:space="0" w:color="auto"/>
              <w:bottom w:val="single" w:sz="4" w:space="0" w:color="auto"/>
              <w:right w:val="single" w:sz="4" w:space="0" w:color="auto"/>
            </w:tcBorders>
          </w:tcPr>
          <w:p w:rsidR="006A7913" w:rsidRPr="00553A3E" w:rsidRDefault="006A7913" w:rsidP="0010458C">
            <w:pPr>
              <w:widowControl w:val="0"/>
              <w:autoSpaceDE w:val="0"/>
              <w:autoSpaceDN w:val="0"/>
              <w:adjustRightInd w:val="0"/>
              <w:spacing w:after="0" w:line="240" w:lineRule="auto"/>
              <w:jc w:val="center"/>
              <w:rPr>
                <w:rFonts w:ascii="Times New Roman" w:hAnsi="Times New Roman" w:cs="Times New Roman"/>
                <w:i/>
                <w:iCs/>
                <w:lang w:eastAsia="ru-RU"/>
              </w:rPr>
            </w:pPr>
            <w:r w:rsidRPr="00553A3E">
              <w:rPr>
                <w:rFonts w:ascii="Times New Roman" w:hAnsi="Times New Roman" w:cs="Times New Roman"/>
                <w:i/>
                <w:iCs/>
                <w:lang w:eastAsia="ru-RU"/>
              </w:rPr>
              <w:t>2</w:t>
            </w:r>
          </w:p>
        </w:tc>
        <w:tc>
          <w:tcPr>
            <w:tcW w:w="1980" w:type="dxa"/>
            <w:tcBorders>
              <w:top w:val="single" w:sz="4" w:space="0" w:color="auto"/>
              <w:left w:val="single" w:sz="4" w:space="0" w:color="auto"/>
              <w:bottom w:val="single" w:sz="4" w:space="0" w:color="auto"/>
              <w:right w:val="single" w:sz="4" w:space="0" w:color="auto"/>
            </w:tcBorders>
          </w:tcPr>
          <w:p w:rsidR="006A7913" w:rsidRPr="00553A3E" w:rsidRDefault="006A7913" w:rsidP="0010458C">
            <w:pPr>
              <w:widowControl w:val="0"/>
              <w:autoSpaceDE w:val="0"/>
              <w:autoSpaceDN w:val="0"/>
              <w:adjustRightInd w:val="0"/>
              <w:spacing w:after="0" w:line="240" w:lineRule="auto"/>
              <w:jc w:val="center"/>
              <w:rPr>
                <w:rFonts w:ascii="Times New Roman" w:hAnsi="Times New Roman" w:cs="Times New Roman"/>
                <w:i/>
                <w:iCs/>
                <w:lang w:eastAsia="ru-RU"/>
              </w:rPr>
            </w:pPr>
            <w:r w:rsidRPr="00553A3E">
              <w:rPr>
                <w:rFonts w:ascii="Times New Roman" w:hAnsi="Times New Roman" w:cs="Times New Roman"/>
                <w:i/>
                <w:iCs/>
                <w:lang w:eastAsia="ru-RU"/>
              </w:rPr>
              <w:t>3</w:t>
            </w:r>
          </w:p>
        </w:tc>
        <w:tc>
          <w:tcPr>
            <w:tcW w:w="1620" w:type="dxa"/>
            <w:tcBorders>
              <w:top w:val="single" w:sz="4" w:space="0" w:color="auto"/>
              <w:left w:val="single" w:sz="4" w:space="0" w:color="auto"/>
              <w:bottom w:val="single" w:sz="4" w:space="0" w:color="auto"/>
              <w:right w:val="single" w:sz="4" w:space="0" w:color="auto"/>
            </w:tcBorders>
          </w:tcPr>
          <w:p w:rsidR="006A7913" w:rsidRPr="00553A3E" w:rsidRDefault="006A7913" w:rsidP="0010458C">
            <w:pPr>
              <w:widowControl w:val="0"/>
              <w:autoSpaceDE w:val="0"/>
              <w:autoSpaceDN w:val="0"/>
              <w:adjustRightInd w:val="0"/>
              <w:spacing w:after="0" w:line="240" w:lineRule="auto"/>
              <w:jc w:val="center"/>
              <w:rPr>
                <w:rFonts w:ascii="Times New Roman" w:hAnsi="Times New Roman" w:cs="Times New Roman"/>
                <w:i/>
                <w:iCs/>
                <w:lang w:eastAsia="ru-RU"/>
              </w:rPr>
            </w:pPr>
            <w:r w:rsidRPr="00553A3E">
              <w:rPr>
                <w:rFonts w:ascii="Times New Roman" w:hAnsi="Times New Roman" w:cs="Times New Roman"/>
                <w:i/>
                <w:iCs/>
                <w:lang w:eastAsia="ru-RU"/>
              </w:rPr>
              <w:t>4</w:t>
            </w:r>
          </w:p>
        </w:tc>
        <w:tc>
          <w:tcPr>
            <w:tcW w:w="1980" w:type="dxa"/>
            <w:tcBorders>
              <w:top w:val="single" w:sz="4" w:space="0" w:color="auto"/>
              <w:left w:val="single" w:sz="4" w:space="0" w:color="auto"/>
              <w:bottom w:val="single" w:sz="4" w:space="0" w:color="auto"/>
              <w:right w:val="single" w:sz="4" w:space="0" w:color="auto"/>
            </w:tcBorders>
          </w:tcPr>
          <w:p w:rsidR="006A7913" w:rsidRPr="00553A3E" w:rsidRDefault="006A7913" w:rsidP="0010458C">
            <w:pPr>
              <w:widowControl w:val="0"/>
              <w:autoSpaceDE w:val="0"/>
              <w:autoSpaceDN w:val="0"/>
              <w:adjustRightInd w:val="0"/>
              <w:spacing w:after="0" w:line="240" w:lineRule="auto"/>
              <w:jc w:val="center"/>
              <w:rPr>
                <w:rFonts w:ascii="Times New Roman" w:hAnsi="Times New Roman" w:cs="Times New Roman"/>
                <w:i/>
                <w:iCs/>
                <w:lang w:eastAsia="ru-RU"/>
              </w:rPr>
            </w:pPr>
            <w:r w:rsidRPr="00553A3E">
              <w:rPr>
                <w:rFonts w:ascii="Times New Roman" w:hAnsi="Times New Roman" w:cs="Times New Roman"/>
                <w:i/>
                <w:iCs/>
                <w:lang w:eastAsia="ru-RU"/>
              </w:rPr>
              <w:t>5</w:t>
            </w:r>
          </w:p>
        </w:tc>
        <w:tc>
          <w:tcPr>
            <w:tcW w:w="1620" w:type="dxa"/>
            <w:tcBorders>
              <w:top w:val="single" w:sz="4" w:space="0" w:color="auto"/>
              <w:left w:val="single" w:sz="4" w:space="0" w:color="auto"/>
              <w:bottom w:val="single" w:sz="4" w:space="0" w:color="auto"/>
            </w:tcBorders>
          </w:tcPr>
          <w:p w:rsidR="006A7913" w:rsidRPr="00553A3E" w:rsidRDefault="006A7913" w:rsidP="0010458C">
            <w:pPr>
              <w:widowControl w:val="0"/>
              <w:autoSpaceDE w:val="0"/>
              <w:autoSpaceDN w:val="0"/>
              <w:adjustRightInd w:val="0"/>
              <w:spacing w:after="0" w:line="240" w:lineRule="auto"/>
              <w:jc w:val="center"/>
              <w:rPr>
                <w:rFonts w:ascii="Times New Roman" w:hAnsi="Times New Roman" w:cs="Times New Roman"/>
                <w:i/>
                <w:iCs/>
                <w:lang w:eastAsia="ru-RU"/>
              </w:rPr>
            </w:pPr>
            <w:r w:rsidRPr="00553A3E">
              <w:rPr>
                <w:rFonts w:ascii="Times New Roman" w:hAnsi="Times New Roman" w:cs="Times New Roman"/>
                <w:i/>
                <w:iCs/>
                <w:lang w:eastAsia="ru-RU"/>
              </w:rPr>
              <w:t>6</w:t>
            </w:r>
          </w:p>
        </w:tc>
      </w:tr>
      <w:tr w:rsidR="006A7913" w:rsidRPr="00AD13E5" w:rsidTr="0010458C">
        <w:tc>
          <w:tcPr>
            <w:tcW w:w="720" w:type="dxa"/>
            <w:tcBorders>
              <w:top w:val="single" w:sz="4" w:space="0" w:color="auto"/>
              <w:bottom w:val="single" w:sz="4" w:space="0" w:color="auto"/>
              <w:right w:val="single" w:sz="4" w:space="0" w:color="auto"/>
            </w:tcBorders>
          </w:tcPr>
          <w:p w:rsidR="006A7913" w:rsidRPr="00553A3E" w:rsidRDefault="006A7913" w:rsidP="0010458C">
            <w:pPr>
              <w:widowControl w:val="0"/>
              <w:autoSpaceDE w:val="0"/>
              <w:autoSpaceDN w:val="0"/>
              <w:adjustRightInd w:val="0"/>
              <w:spacing w:after="0" w:line="240" w:lineRule="auto"/>
              <w:jc w:val="center"/>
              <w:rPr>
                <w:rFonts w:ascii="Times New Roman" w:hAnsi="Times New Roman" w:cs="Times New Roman"/>
                <w:i/>
                <w:iCs/>
                <w:lang w:eastAsia="ru-RU"/>
              </w:rPr>
            </w:pPr>
            <w:r w:rsidRPr="00553A3E">
              <w:rPr>
                <w:rFonts w:ascii="Times New Roman" w:hAnsi="Times New Roman" w:cs="Times New Roman"/>
                <w:i/>
                <w:iCs/>
                <w:lang w:eastAsia="ru-RU"/>
              </w:rPr>
              <w:t>1.</w:t>
            </w:r>
          </w:p>
        </w:tc>
        <w:tc>
          <w:tcPr>
            <w:tcW w:w="2520" w:type="dxa"/>
            <w:tcBorders>
              <w:top w:val="single" w:sz="4" w:space="0" w:color="auto"/>
              <w:left w:val="single" w:sz="4" w:space="0" w:color="auto"/>
              <w:bottom w:val="single" w:sz="4" w:space="0" w:color="auto"/>
              <w:right w:val="single" w:sz="4" w:space="0" w:color="auto"/>
            </w:tcBorders>
          </w:tcPr>
          <w:p w:rsidR="006A7913" w:rsidRPr="00553A3E" w:rsidRDefault="006A7913" w:rsidP="0010458C">
            <w:pPr>
              <w:widowControl w:val="0"/>
              <w:autoSpaceDE w:val="0"/>
              <w:autoSpaceDN w:val="0"/>
              <w:adjustRightInd w:val="0"/>
              <w:spacing w:after="0" w:line="240" w:lineRule="auto"/>
              <w:jc w:val="both"/>
              <w:rPr>
                <w:rFonts w:ascii="Times New Roman" w:hAnsi="Times New Roman" w:cs="Times New Roman"/>
                <w:i/>
                <w:iCs/>
                <w:lang w:eastAsia="ru-RU"/>
              </w:rPr>
            </w:pPr>
            <w:r w:rsidRPr="00553A3E">
              <w:rPr>
                <w:rFonts w:ascii="Times New Roman" w:hAnsi="Times New Roman" w:cs="Times New Roman"/>
                <w:i/>
                <w:iCs/>
                <w:lang w:eastAsia="ru-RU"/>
              </w:rPr>
              <w:t>Дополнительная</w:t>
            </w:r>
          </w:p>
          <w:p w:rsidR="006A7913" w:rsidRPr="00553A3E" w:rsidRDefault="006A7913" w:rsidP="0010458C">
            <w:pPr>
              <w:rPr>
                <w:rFonts w:ascii="Times New Roman" w:hAnsi="Times New Roman" w:cs="Times New Roman"/>
                <w:b/>
                <w:bCs/>
                <w:i/>
                <w:iCs/>
                <w:lang w:eastAsia="ru-RU"/>
              </w:rPr>
            </w:pPr>
            <w:r w:rsidRPr="00553A3E">
              <w:rPr>
                <w:rFonts w:ascii="Times New Roman" w:hAnsi="Times New Roman" w:cs="Times New Roman"/>
                <w:i/>
                <w:iCs/>
                <w:lang w:eastAsia="ru-RU"/>
              </w:rPr>
              <w:t xml:space="preserve">предпрофессиональная общеобразовательная  программа в области  хореографического искусства </w:t>
            </w:r>
            <w:r w:rsidRPr="00553A3E">
              <w:rPr>
                <w:rFonts w:ascii="Times New Roman" w:hAnsi="Times New Roman" w:cs="Times New Roman"/>
                <w:b/>
                <w:bCs/>
                <w:i/>
                <w:iCs/>
                <w:lang w:eastAsia="ru-RU"/>
              </w:rPr>
              <w:t>«Хореографическое творчество»</w:t>
            </w:r>
          </w:p>
        </w:tc>
        <w:tc>
          <w:tcPr>
            <w:tcW w:w="1980" w:type="dxa"/>
            <w:tcBorders>
              <w:top w:val="single" w:sz="4" w:space="0" w:color="auto"/>
              <w:left w:val="single" w:sz="4" w:space="0" w:color="auto"/>
              <w:bottom w:val="single" w:sz="4" w:space="0" w:color="auto"/>
              <w:right w:val="single" w:sz="4" w:space="0" w:color="auto"/>
            </w:tcBorders>
          </w:tcPr>
          <w:p w:rsidR="006A7913" w:rsidRPr="00553A3E" w:rsidRDefault="006A7913" w:rsidP="0010458C">
            <w:pPr>
              <w:widowControl w:val="0"/>
              <w:autoSpaceDE w:val="0"/>
              <w:autoSpaceDN w:val="0"/>
              <w:adjustRightInd w:val="0"/>
              <w:spacing w:after="0" w:line="240" w:lineRule="auto"/>
              <w:jc w:val="both"/>
              <w:rPr>
                <w:rFonts w:ascii="Times New Roman" w:hAnsi="Times New Roman" w:cs="Times New Roman"/>
                <w:i/>
                <w:iCs/>
                <w:lang w:eastAsia="ru-RU"/>
              </w:rPr>
            </w:pPr>
          </w:p>
        </w:tc>
        <w:tc>
          <w:tcPr>
            <w:tcW w:w="1620" w:type="dxa"/>
            <w:tcBorders>
              <w:top w:val="single" w:sz="4" w:space="0" w:color="auto"/>
              <w:left w:val="single" w:sz="4" w:space="0" w:color="auto"/>
              <w:bottom w:val="single" w:sz="4" w:space="0" w:color="auto"/>
              <w:right w:val="single" w:sz="4" w:space="0" w:color="auto"/>
            </w:tcBorders>
          </w:tcPr>
          <w:p w:rsidR="006A7913" w:rsidRPr="00553A3E" w:rsidRDefault="006A7913" w:rsidP="0010458C">
            <w:pPr>
              <w:widowControl w:val="0"/>
              <w:autoSpaceDE w:val="0"/>
              <w:autoSpaceDN w:val="0"/>
              <w:adjustRightInd w:val="0"/>
              <w:spacing w:after="0" w:line="240" w:lineRule="auto"/>
              <w:jc w:val="both"/>
              <w:rPr>
                <w:rFonts w:ascii="Times New Roman" w:hAnsi="Times New Roman" w:cs="Times New Roman"/>
                <w:i/>
                <w:iCs/>
                <w:lang w:eastAsia="ru-RU"/>
              </w:rPr>
            </w:pPr>
          </w:p>
        </w:tc>
        <w:tc>
          <w:tcPr>
            <w:tcW w:w="1980" w:type="dxa"/>
            <w:tcBorders>
              <w:top w:val="single" w:sz="4" w:space="0" w:color="auto"/>
              <w:left w:val="single" w:sz="4" w:space="0" w:color="auto"/>
              <w:bottom w:val="single" w:sz="4" w:space="0" w:color="auto"/>
              <w:right w:val="single" w:sz="4" w:space="0" w:color="auto"/>
            </w:tcBorders>
          </w:tcPr>
          <w:p w:rsidR="006A7913" w:rsidRPr="00553A3E" w:rsidRDefault="006A7913" w:rsidP="0010458C">
            <w:pPr>
              <w:widowControl w:val="0"/>
              <w:autoSpaceDE w:val="0"/>
              <w:autoSpaceDN w:val="0"/>
              <w:adjustRightInd w:val="0"/>
              <w:spacing w:after="0" w:line="240" w:lineRule="auto"/>
              <w:jc w:val="both"/>
              <w:rPr>
                <w:rFonts w:ascii="Times New Roman" w:hAnsi="Times New Roman" w:cs="Times New Roman"/>
                <w:i/>
                <w:iCs/>
                <w:lang w:eastAsia="ru-RU"/>
              </w:rPr>
            </w:pPr>
          </w:p>
        </w:tc>
        <w:tc>
          <w:tcPr>
            <w:tcW w:w="1620" w:type="dxa"/>
            <w:tcBorders>
              <w:top w:val="single" w:sz="4" w:space="0" w:color="auto"/>
              <w:left w:val="single" w:sz="4" w:space="0" w:color="auto"/>
              <w:bottom w:val="single" w:sz="4" w:space="0" w:color="auto"/>
            </w:tcBorders>
          </w:tcPr>
          <w:p w:rsidR="006A7913" w:rsidRPr="00553A3E" w:rsidRDefault="006A7913" w:rsidP="0010458C">
            <w:pPr>
              <w:widowControl w:val="0"/>
              <w:autoSpaceDE w:val="0"/>
              <w:autoSpaceDN w:val="0"/>
              <w:adjustRightInd w:val="0"/>
              <w:spacing w:after="0" w:line="240" w:lineRule="auto"/>
              <w:jc w:val="both"/>
              <w:rPr>
                <w:rFonts w:ascii="Times New Roman" w:hAnsi="Times New Roman" w:cs="Times New Roman"/>
                <w:i/>
                <w:iCs/>
                <w:lang w:eastAsia="ru-RU"/>
              </w:rPr>
            </w:pPr>
          </w:p>
        </w:tc>
      </w:tr>
      <w:tr w:rsidR="006A7913" w:rsidRPr="007A3535" w:rsidTr="0010458C">
        <w:tc>
          <w:tcPr>
            <w:tcW w:w="720" w:type="dxa"/>
            <w:tcBorders>
              <w:top w:val="single" w:sz="4" w:space="0" w:color="auto"/>
              <w:bottom w:val="single" w:sz="4" w:space="0" w:color="auto"/>
              <w:right w:val="single" w:sz="4" w:space="0" w:color="auto"/>
            </w:tcBorders>
          </w:tcPr>
          <w:p w:rsidR="006A7913" w:rsidRPr="00553A3E" w:rsidRDefault="006A7913" w:rsidP="0010458C">
            <w:pPr>
              <w:widowControl w:val="0"/>
              <w:autoSpaceDE w:val="0"/>
              <w:autoSpaceDN w:val="0"/>
              <w:adjustRightInd w:val="0"/>
              <w:spacing w:after="0" w:line="240" w:lineRule="auto"/>
              <w:jc w:val="both"/>
              <w:rPr>
                <w:rFonts w:ascii="Times New Roman" w:hAnsi="Times New Roman" w:cs="Times New Roman"/>
                <w:i/>
                <w:iCs/>
                <w:lang w:eastAsia="ru-RU"/>
              </w:rPr>
            </w:pPr>
          </w:p>
        </w:tc>
        <w:tc>
          <w:tcPr>
            <w:tcW w:w="2520" w:type="dxa"/>
            <w:tcBorders>
              <w:top w:val="single" w:sz="4" w:space="0" w:color="auto"/>
              <w:left w:val="single" w:sz="4" w:space="0" w:color="auto"/>
              <w:bottom w:val="single" w:sz="4" w:space="0" w:color="auto"/>
              <w:right w:val="single" w:sz="4" w:space="0" w:color="auto"/>
            </w:tcBorders>
          </w:tcPr>
          <w:p w:rsidR="006A7913" w:rsidRPr="00553A3E" w:rsidRDefault="006A7913" w:rsidP="0010458C">
            <w:pPr>
              <w:widowControl w:val="0"/>
              <w:autoSpaceDE w:val="0"/>
              <w:autoSpaceDN w:val="0"/>
              <w:adjustRightInd w:val="0"/>
              <w:spacing w:after="0" w:line="240" w:lineRule="auto"/>
              <w:jc w:val="both"/>
              <w:rPr>
                <w:rFonts w:ascii="Times New Roman" w:hAnsi="Times New Roman" w:cs="Times New Roman"/>
                <w:i/>
                <w:iCs/>
                <w:lang w:eastAsia="ru-RU"/>
              </w:rPr>
            </w:pPr>
            <w:r w:rsidRPr="00553A3E">
              <w:rPr>
                <w:rFonts w:ascii="Times New Roman" w:hAnsi="Times New Roman" w:cs="Times New Roman"/>
                <w:i/>
                <w:iCs/>
                <w:lang w:eastAsia="ru-RU"/>
              </w:rPr>
              <w:t>Предметы, дисциплины (модули):</w:t>
            </w:r>
          </w:p>
        </w:tc>
        <w:tc>
          <w:tcPr>
            <w:tcW w:w="1980" w:type="dxa"/>
            <w:tcBorders>
              <w:top w:val="single" w:sz="4" w:space="0" w:color="auto"/>
              <w:left w:val="single" w:sz="4" w:space="0" w:color="auto"/>
              <w:bottom w:val="single" w:sz="4" w:space="0" w:color="auto"/>
              <w:right w:val="single" w:sz="4" w:space="0" w:color="auto"/>
            </w:tcBorders>
          </w:tcPr>
          <w:p w:rsidR="006A7913" w:rsidRPr="00553A3E" w:rsidRDefault="006A7913" w:rsidP="0010458C">
            <w:pPr>
              <w:widowControl w:val="0"/>
              <w:autoSpaceDE w:val="0"/>
              <w:autoSpaceDN w:val="0"/>
              <w:adjustRightInd w:val="0"/>
              <w:spacing w:after="0" w:line="240" w:lineRule="auto"/>
              <w:jc w:val="both"/>
              <w:rPr>
                <w:rFonts w:ascii="Times New Roman" w:hAnsi="Times New Roman" w:cs="Times New Roman"/>
                <w:i/>
                <w:iCs/>
                <w:lang w:eastAsia="ru-RU"/>
              </w:rPr>
            </w:pPr>
          </w:p>
        </w:tc>
        <w:tc>
          <w:tcPr>
            <w:tcW w:w="1620" w:type="dxa"/>
            <w:tcBorders>
              <w:top w:val="single" w:sz="4" w:space="0" w:color="auto"/>
              <w:left w:val="single" w:sz="4" w:space="0" w:color="auto"/>
              <w:bottom w:val="single" w:sz="4" w:space="0" w:color="auto"/>
              <w:right w:val="single" w:sz="4" w:space="0" w:color="auto"/>
            </w:tcBorders>
          </w:tcPr>
          <w:p w:rsidR="006A7913" w:rsidRPr="00553A3E" w:rsidRDefault="006A7913" w:rsidP="0010458C">
            <w:pPr>
              <w:widowControl w:val="0"/>
              <w:autoSpaceDE w:val="0"/>
              <w:autoSpaceDN w:val="0"/>
              <w:adjustRightInd w:val="0"/>
              <w:spacing w:after="0" w:line="240" w:lineRule="auto"/>
              <w:jc w:val="both"/>
              <w:rPr>
                <w:rFonts w:ascii="Times New Roman" w:hAnsi="Times New Roman" w:cs="Times New Roman"/>
                <w:i/>
                <w:iCs/>
                <w:lang w:eastAsia="ru-RU"/>
              </w:rPr>
            </w:pPr>
          </w:p>
        </w:tc>
        <w:tc>
          <w:tcPr>
            <w:tcW w:w="1980" w:type="dxa"/>
            <w:tcBorders>
              <w:top w:val="single" w:sz="4" w:space="0" w:color="auto"/>
              <w:left w:val="single" w:sz="4" w:space="0" w:color="auto"/>
              <w:bottom w:val="single" w:sz="4" w:space="0" w:color="auto"/>
              <w:right w:val="single" w:sz="4" w:space="0" w:color="auto"/>
            </w:tcBorders>
          </w:tcPr>
          <w:p w:rsidR="006A7913" w:rsidRPr="00553A3E" w:rsidRDefault="006A7913" w:rsidP="0010458C">
            <w:pPr>
              <w:widowControl w:val="0"/>
              <w:autoSpaceDE w:val="0"/>
              <w:autoSpaceDN w:val="0"/>
              <w:adjustRightInd w:val="0"/>
              <w:spacing w:after="0" w:line="240" w:lineRule="auto"/>
              <w:jc w:val="both"/>
              <w:rPr>
                <w:rFonts w:ascii="Times New Roman" w:hAnsi="Times New Roman" w:cs="Times New Roman"/>
                <w:i/>
                <w:iCs/>
                <w:lang w:eastAsia="ru-RU"/>
              </w:rPr>
            </w:pPr>
          </w:p>
        </w:tc>
        <w:tc>
          <w:tcPr>
            <w:tcW w:w="1620" w:type="dxa"/>
            <w:tcBorders>
              <w:top w:val="single" w:sz="4" w:space="0" w:color="auto"/>
              <w:left w:val="single" w:sz="4" w:space="0" w:color="auto"/>
              <w:bottom w:val="single" w:sz="4" w:space="0" w:color="auto"/>
            </w:tcBorders>
          </w:tcPr>
          <w:p w:rsidR="006A7913" w:rsidRPr="00553A3E" w:rsidRDefault="006A7913" w:rsidP="0010458C">
            <w:pPr>
              <w:widowControl w:val="0"/>
              <w:autoSpaceDE w:val="0"/>
              <w:autoSpaceDN w:val="0"/>
              <w:adjustRightInd w:val="0"/>
              <w:spacing w:after="0" w:line="240" w:lineRule="auto"/>
              <w:jc w:val="both"/>
              <w:rPr>
                <w:rFonts w:ascii="Times New Roman" w:hAnsi="Times New Roman" w:cs="Times New Roman"/>
                <w:i/>
                <w:iCs/>
                <w:lang w:eastAsia="ru-RU"/>
              </w:rPr>
            </w:pPr>
          </w:p>
        </w:tc>
      </w:tr>
      <w:tr w:rsidR="006A7913" w:rsidRPr="00AD13E5" w:rsidTr="0010458C">
        <w:tc>
          <w:tcPr>
            <w:tcW w:w="720" w:type="dxa"/>
            <w:tcBorders>
              <w:top w:val="single" w:sz="4" w:space="0" w:color="auto"/>
              <w:right w:val="single" w:sz="4" w:space="0" w:color="auto"/>
            </w:tcBorders>
          </w:tcPr>
          <w:p w:rsidR="006A7913" w:rsidRPr="00D45D63" w:rsidRDefault="006A7913" w:rsidP="0010458C">
            <w:pPr>
              <w:pStyle w:val="a"/>
              <w:rPr>
                <w:rFonts w:ascii="Times New Roman" w:hAnsi="Times New Roman" w:cs="Times New Roman"/>
                <w:sz w:val="22"/>
                <w:szCs w:val="22"/>
              </w:rPr>
            </w:pPr>
            <w:r w:rsidRPr="00D45D63">
              <w:rPr>
                <w:rFonts w:ascii="Times New Roman" w:hAnsi="Times New Roman" w:cs="Times New Roman"/>
                <w:sz w:val="22"/>
                <w:szCs w:val="22"/>
              </w:rPr>
              <w:t xml:space="preserve"> 1.5.</w:t>
            </w:r>
          </w:p>
        </w:tc>
        <w:tc>
          <w:tcPr>
            <w:tcW w:w="2520" w:type="dxa"/>
            <w:tcBorders>
              <w:top w:val="single" w:sz="4" w:space="0" w:color="auto"/>
              <w:left w:val="single" w:sz="4" w:space="0" w:color="auto"/>
              <w:bottom w:val="single" w:sz="4" w:space="0" w:color="auto"/>
              <w:right w:val="single" w:sz="4" w:space="0" w:color="auto"/>
            </w:tcBorders>
          </w:tcPr>
          <w:p w:rsidR="006A7913" w:rsidRPr="00D45D63" w:rsidRDefault="006A7913" w:rsidP="0010458C">
            <w:pPr>
              <w:pStyle w:val="a"/>
              <w:rPr>
                <w:rFonts w:ascii="Times New Roman" w:hAnsi="Times New Roman" w:cs="Times New Roman"/>
                <w:sz w:val="22"/>
                <w:szCs w:val="22"/>
              </w:rPr>
            </w:pPr>
            <w:r w:rsidRPr="00D45D63">
              <w:rPr>
                <w:rFonts w:ascii="Times New Roman" w:hAnsi="Times New Roman" w:cs="Times New Roman"/>
                <w:sz w:val="22"/>
                <w:szCs w:val="22"/>
              </w:rPr>
              <w:t>«Слушание музыки»</w:t>
            </w:r>
          </w:p>
        </w:tc>
        <w:tc>
          <w:tcPr>
            <w:tcW w:w="1980" w:type="dxa"/>
            <w:tcBorders>
              <w:top w:val="single" w:sz="4" w:space="0" w:color="auto"/>
              <w:left w:val="single" w:sz="4" w:space="0" w:color="auto"/>
              <w:bottom w:val="single" w:sz="4" w:space="0" w:color="auto"/>
              <w:right w:val="single" w:sz="4" w:space="0" w:color="auto"/>
            </w:tcBorders>
          </w:tcPr>
          <w:p w:rsidR="006A7913" w:rsidRPr="00D45D63" w:rsidRDefault="006A7913" w:rsidP="0010458C">
            <w:pPr>
              <w:pStyle w:val="a"/>
              <w:rPr>
                <w:rFonts w:ascii="Times New Roman" w:hAnsi="Times New Roman" w:cs="Times New Roman"/>
                <w:sz w:val="22"/>
                <w:szCs w:val="22"/>
              </w:rPr>
            </w:pPr>
            <w:r w:rsidRPr="00D45D63">
              <w:rPr>
                <w:rFonts w:ascii="Times New Roman" w:hAnsi="Times New Roman" w:cs="Times New Roman"/>
                <w:sz w:val="22"/>
                <w:szCs w:val="22"/>
              </w:rPr>
              <w:t>Учебная аудитория - № 37</w:t>
            </w:r>
          </w:p>
          <w:p w:rsidR="006A7913" w:rsidRPr="00D45D63" w:rsidRDefault="006A7913" w:rsidP="0010458C">
            <w:pPr>
              <w:pStyle w:val="a"/>
              <w:rPr>
                <w:rFonts w:ascii="Times New Roman" w:hAnsi="Times New Roman" w:cs="Times New Roman"/>
                <w:sz w:val="22"/>
                <w:szCs w:val="22"/>
              </w:rPr>
            </w:pPr>
            <w:r w:rsidRPr="00D45D63">
              <w:rPr>
                <w:rFonts w:ascii="Times New Roman" w:hAnsi="Times New Roman" w:cs="Times New Roman"/>
                <w:sz w:val="22"/>
                <w:szCs w:val="22"/>
              </w:rPr>
              <w:t>Фортепиано,  звукотехническое оборудование : персональный компьютер- 1 шт., акустические колонки – 2 шт., учебная мебель – доска – 1 шт., столы 7 шт., стулья- 15, шкаф- 1 шт.. Кабинет оформлен наглядными пособиями;</w:t>
            </w:r>
          </w:p>
        </w:tc>
        <w:tc>
          <w:tcPr>
            <w:tcW w:w="1620" w:type="dxa"/>
            <w:tcBorders>
              <w:top w:val="single" w:sz="4" w:space="0" w:color="auto"/>
              <w:left w:val="single" w:sz="4" w:space="0" w:color="auto"/>
              <w:bottom w:val="single" w:sz="4" w:space="0" w:color="auto"/>
              <w:right w:val="single" w:sz="4" w:space="0" w:color="auto"/>
            </w:tcBorders>
          </w:tcPr>
          <w:p w:rsidR="006A7913" w:rsidRPr="00605E32" w:rsidRDefault="006A7913" w:rsidP="0010458C">
            <w:pPr>
              <w:pStyle w:val="a0"/>
              <w:rPr>
                <w:rFonts w:ascii="Times New Roman" w:hAnsi="Times New Roman" w:cs="Times New Roman"/>
              </w:rPr>
            </w:pPr>
            <w:r w:rsidRPr="00605E32">
              <w:rPr>
                <w:rFonts w:ascii="Times New Roman" w:hAnsi="Times New Roman" w:cs="Times New Roman"/>
              </w:rPr>
              <w:t>623530, Российская Федерация, Свердловская область, город Богданович, улица Ленина, дом № 16</w:t>
            </w:r>
          </w:p>
          <w:p w:rsidR="006A7913" w:rsidRPr="00D45D63" w:rsidRDefault="006A7913" w:rsidP="0010458C">
            <w:pPr>
              <w:jc w:val="both"/>
              <w:rPr>
                <w:rFonts w:ascii="Times New Roman" w:hAnsi="Times New Roman" w:cs="Times New Roman"/>
              </w:rPr>
            </w:pPr>
            <w:r>
              <w:rPr>
                <w:rFonts w:ascii="Times New Roman" w:hAnsi="Times New Roman" w:cs="Times New Roman"/>
              </w:rPr>
              <w:t>Помещение</w:t>
            </w:r>
            <w:r w:rsidRPr="00D45D63">
              <w:rPr>
                <w:rFonts w:ascii="Times New Roman" w:hAnsi="Times New Roman" w:cs="Times New Roman"/>
              </w:rPr>
              <w:t xml:space="preserve"> - </w:t>
            </w:r>
            <w:r>
              <w:rPr>
                <w:rFonts w:ascii="Times New Roman" w:hAnsi="Times New Roman" w:cs="Times New Roman"/>
              </w:rPr>
              <w:t>№ 44</w:t>
            </w:r>
          </w:p>
          <w:p w:rsidR="006A7913" w:rsidRPr="00D45D63" w:rsidRDefault="006A7913" w:rsidP="0010458C">
            <w:r w:rsidRPr="004C471E">
              <w:rPr>
                <w:rFonts w:ascii="Times New Roman" w:hAnsi="Times New Roman" w:cs="Times New Roman"/>
              </w:rPr>
              <w:t>Этаж:</w:t>
            </w:r>
            <w:r>
              <w:rPr>
                <w:rFonts w:ascii="Times New Roman" w:hAnsi="Times New Roman" w:cs="Times New Roman"/>
              </w:rPr>
              <w:t>2</w:t>
            </w:r>
          </w:p>
        </w:tc>
        <w:tc>
          <w:tcPr>
            <w:tcW w:w="1980" w:type="dxa"/>
            <w:tcBorders>
              <w:top w:val="single" w:sz="4" w:space="0" w:color="auto"/>
              <w:left w:val="single" w:sz="4" w:space="0" w:color="auto"/>
              <w:bottom w:val="single" w:sz="4" w:space="0" w:color="auto"/>
              <w:right w:val="single" w:sz="4" w:space="0" w:color="auto"/>
            </w:tcBorders>
          </w:tcPr>
          <w:p w:rsidR="006A7913" w:rsidRPr="00D45D63" w:rsidRDefault="006A7913" w:rsidP="0010458C">
            <w:pPr>
              <w:pStyle w:val="a"/>
              <w:rPr>
                <w:rFonts w:ascii="Times New Roman" w:hAnsi="Times New Roman" w:cs="Times New Roman"/>
                <w:sz w:val="22"/>
                <w:szCs w:val="22"/>
              </w:rPr>
            </w:pPr>
            <w:r w:rsidRPr="00D45D63">
              <w:rPr>
                <w:rFonts w:ascii="Times New Roman" w:hAnsi="Times New Roman" w:cs="Times New Roman"/>
                <w:sz w:val="22"/>
                <w:szCs w:val="22"/>
              </w:rPr>
              <w:t>Оперативное управление</w:t>
            </w:r>
          </w:p>
          <w:p w:rsidR="006A7913" w:rsidRPr="00D45D63" w:rsidRDefault="006A7913" w:rsidP="0010458C"/>
          <w:p w:rsidR="006A7913" w:rsidRPr="00D45D63" w:rsidRDefault="006A7913" w:rsidP="0010458C"/>
          <w:p w:rsidR="006A7913" w:rsidRPr="00D45D63" w:rsidRDefault="006A7913" w:rsidP="0010458C"/>
          <w:p w:rsidR="006A7913" w:rsidRPr="00D45D63" w:rsidRDefault="006A7913" w:rsidP="0010458C"/>
          <w:p w:rsidR="006A7913" w:rsidRPr="00D45D63" w:rsidRDefault="006A7913" w:rsidP="0010458C"/>
          <w:p w:rsidR="006A7913" w:rsidRPr="00D45D63" w:rsidRDefault="006A7913" w:rsidP="0010458C"/>
          <w:p w:rsidR="006A7913" w:rsidRPr="00D45D63" w:rsidRDefault="006A7913" w:rsidP="0010458C"/>
          <w:p w:rsidR="006A7913" w:rsidRPr="00D45D63" w:rsidRDefault="006A7913" w:rsidP="0010458C"/>
        </w:tc>
        <w:tc>
          <w:tcPr>
            <w:tcW w:w="1620" w:type="dxa"/>
            <w:tcBorders>
              <w:top w:val="single" w:sz="4" w:space="0" w:color="auto"/>
              <w:left w:val="single" w:sz="4" w:space="0" w:color="auto"/>
              <w:bottom w:val="single" w:sz="4" w:space="0" w:color="auto"/>
            </w:tcBorders>
          </w:tcPr>
          <w:p w:rsidR="006A7913" w:rsidRPr="00D45D63" w:rsidRDefault="006A7913" w:rsidP="0010458C">
            <w:pPr>
              <w:pStyle w:val="a"/>
              <w:rPr>
                <w:rFonts w:ascii="Times New Roman" w:hAnsi="Times New Roman" w:cs="Times New Roman"/>
                <w:sz w:val="22"/>
                <w:szCs w:val="22"/>
              </w:rPr>
            </w:pPr>
            <w:r w:rsidRPr="00D45D63">
              <w:rPr>
                <w:rFonts w:ascii="Times New Roman" w:hAnsi="Times New Roman" w:cs="Times New Roman"/>
                <w:sz w:val="22"/>
                <w:szCs w:val="22"/>
              </w:rPr>
              <w:t>Свидетельство о государственной регистрации права серия 66 АЕ № 407262, дата выдачи – 06.07.2012г</w:t>
            </w:r>
          </w:p>
        </w:tc>
      </w:tr>
      <w:tr w:rsidR="006A7913" w:rsidRPr="00AD13E5" w:rsidTr="0010458C">
        <w:tc>
          <w:tcPr>
            <w:tcW w:w="720" w:type="dxa"/>
            <w:tcBorders>
              <w:bottom w:val="single" w:sz="4" w:space="0" w:color="auto"/>
              <w:right w:val="single" w:sz="4" w:space="0" w:color="auto"/>
            </w:tcBorders>
          </w:tcPr>
          <w:p w:rsidR="006A7913" w:rsidRPr="00D45D63" w:rsidRDefault="006A7913" w:rsidP="0010458C">
            <w:pPr>
              <w:pStyle w:val="a"/>
              <w:rPr>
                <w:rFonts w:ascii="Times New Roman" w:hAnsi="Times New Roman" w:cs="Times New Roman"/>
                <w:sz w:val="22"/>
                <w:szCs w:val="22"/>
              </w:rPr>
            </w:pPr>
          </w:p>
        </w:tc>
        <w:tc>
          <w:tcPr>
            <w:tcW w:w="2520" w:type="dxa"/>
            <w:tcBorders>
              <w:top w:val="single" w:sz="4" w:space="0" w:color="auto"/>
              <w:left w:val="single" w:sz="4" w:space="0" w:color="auto"/>
              <w:bottom w:val="single" w:sz="4" w:space="0" w:color="auto"/>
              <w:right w:val="single" w:sz="4" w:space="0" w:color="auto"/>
            </w:tcBorders>
          </w:tcPr>
          <w:p w:rsidR="006A7913" w:rsidRPr="00F443F5" w:rsidRDefault="006A7913" w:rsidP="0010458C">
            <w:pPr>
              <w:rPr>
                <w:i/>
                <w:iCs/>
              </w:rPr>
            </w:pPr>
            <w:r w:rsidRPr="00F443F5">
              <w:rPr>
                <w:rFonts w:ascii="Times New Roman" w:hAnsi="Times New Roman" w:cs="Times New Roman"/>
                <w:i/>
                <w:iCs/>
              </w:rPr>
              <w:t>«Слушание музыки»</w:t>
            </w:r>
          </w:p>
        </w:tc>
        <w:tc>
          <w:tcPr>
            <w:tcW w:w="1980" w:type="dxa"/>
            <w:tcBorders>
              <w:top w:val="single" w:sz="4" w:space="0" w:color="auto"/>
              <w:left w:val="single" w:sz="4" w:space="0" w:color="auto"/>
              <w:bottom w:val="single" w:sz="4" w:space="0" w:color="auto"/>
              <w:right w:val="single" w:sz="4" w:space="0" w:color="auto"/>
            </w:tcBorders>
          </w:tcPr>
          <w:p w:rsidR="006A7913" w:rsidRPr="00F443F5" w:rsidRDefault="006A7913" w:rsidP="0010458C">
            <w:pPr>
              <w:rPr>
                <w:rFonts w:ascii="Times New Roman" w:hAnsi="Times New Roman" w:cs="Times New Roman"/>
                <w:i/>
                <w:iCs/>
              </w:rPr>
            </w:pPr>
            <w:r w:rsidRPr="00F443F5">
              <w:rPr>
                <w:rFonts w:ascii="Times New Roman" w:hAnsi="Times New Roman" w:cs="Times New Roman"/>
                <w:i/>
                <w:iCs/>
              </w:rPr>
              <w:t>Учебная аудитория - № 25</w:t>
            </w:r>
          </w:p>
          <w:p w:rsidR="006A7913" w:rsidRPr="00F443F5" w:rsidRDefault="006A7913" w:rsidP="0010458C">
            <w:pPr>
              <w:rPr>
                <w:rFonts w:ascii="Times New Roman" w:hAnsi="Times New Roman" w:cs="Times New Roman"/>
                <w:i/>
                <w:iCs/>
              </w:rPr>
            </w:pPr>
            <w:r w:rsidRPr="00F443F5">
              <w:rPr>
                <w:rFonts w:ascii="Times New Roman" w:hAnsi="Times New Roman" w:cs="Times New Roman"/>
                <w:i/>
                <w:iCs/>
              </w:rPr>
              <w:t xml:space="preserve">Фортепиано- 1 шт.,  звукотехническое оборудование : музыкальный центр- 1 шт., телевизор – 1 шт., </w:t>
            </w:r>
          </w:p>
          <w:p w:rsidR="006A7913" w:rsidRPr="00F443F5" w:rsidRDefault="006A7913" w:rsidP="0010458C">
            <w:pPr>
              <w:rPr>
                <w:rFonts w:ascii="Times New Roman" w:hAnsi="Times New Roman" w:cs="Times New Roman"/>
                <w:i/>
                <w:iCs/>
              </w:rPr>
            </w:pPr>
            <w:r w:rsidRPr="00F443F5">
              <w:rPr>
                <w:rFonts w:ascii="Times New Roman" w:hAnsi="Times New Roman" w:cs="Times New Roman"/>
                <w:i/>
                <w:iCs/>
              </w:rPr>
              <w:t xml:space="preserve">DVD- плеер – 1 шт. акустические колонки – 2 шт., </w:t>
            </w:r>
          </w:p>
          <w:p w:rsidR="006A7913" w:rsidRPr="00F443F5" w:rsidRDefault="006A7913" w:rsidP="0010458C">
            <w:pPr>
              <w:rPr>
                <w:rFonts w:ascii="Times New Roman" w:hAnsi="Times New Roman" w:cs="Times New Roman"/>
                <w:i/>
                <w:iCs/>
              </w:rPr>
            </w:pPr>
            <w:r w:rsidRPr="00F443F5">
              <w:rPr>
                <w:rFonts w:ascii="Times New Roman" w:hAnsi="Times New Roman" w:cs="Times New Roman"/>
                <w:i/>
                <w:iCs/>
              </w:rPr>
              <w:t xml:space="preserve">учебная мебель – доска – 1 шт., </w:t>
            </w:r>
          </w:p>
          <w:p w:rsidR="006A7913" w:rsidRPr="00F443F5" w:rsidRDefault="006A7913" w:rsidP="0010458C">
            <w:pPr>
              <w:rPr>
                <w:rFonts w:ascii="Times New Roman" w:hAnsi="Times New Roman" w:cs="Times New Roman"/>
                <w:i/>
                <w:iCs/>
              </w:rPr>
            </w:pPr>
            <w:r w:rsidRPr="00F443F5">
              <w:rPr>
                <w:rFonts w:ascii="Times New Roman" w:hAnsi="Times New Roman" w:cs="Times New Roman"/>
                <w:i/>
                <w:iCs/>
              </w:rPr>
              <w:t xml:space="preserve">столы – 6 шт., </w:t>
            </w:r>
          </w:p>
          <w:p w:rsidR="006A7913" w:rsidRPr="00F443F5" w:rsidRDefault="006A7913" w:rsidP="0010458C">
            <w:pPr>
              <w:rPr>
                <w:rFonts w:ascii="Times New Roman" w:hAnsi="Times New Roman" w:cs="Times New Roman"/>
                <w:i/>
                <w:iCs/>
              </w:rPr>
            </w:pPr>
            <w:r w:rsidRPr="00F443F5">
              <w:rPr>
                <w:rFonts w:ascii="Times New Roman" w:hAnsi="Times New Roman" w:cs="Times New Roman"/>
                <w:i/>
                <w:iCs/>
              </w:rPr>
              <w:t xml:space="preserve">стулья – 13 шт. </w:t>
            </w:r>
          </w:p>
          <w:p w:rsidR="006A7913" w:rsidRPr="00F443F5" w:rsidRDefault="006A7913" w:rsidP="0010458C">
            <w:pPr>
              <w:rPr>
                <w:rFonts w:ascii="Times New Roman" w:hAnsi="Times New Roman" w:cs="Times New Roman"/>
                <w:i/>
                <w:iCs/>
              </w:rPr>
            </w:pPr>
            <w:r w:rsidRPr="00F443F5">
              <w:rPr>
                <w:rFonts w:ascii="Times New Roman" w:hAnsi="Times New Roman" w:cs="Times New Roman"/>
                <w:i/>
                <w:iCs/>
              </w:rPr>
              <w:t>Кабинет оформлен наглядными пособиями</w:t>
            </w:r>
          </w:p>
        </w:tc>
        <w:tc>
          <w:tcPr>
            <w:tcW w:w="1620" w:type="dxa"/>
            <w:tcBorders>
              <w:top w:val="single" w:sz="4" w:space="0" w:color="auto"/>
              <w:left w:val="single" w:sz="4" w:space="0" w:color="auto"/>
              <w:bottom w:val="single" w:sz="4" w:space="0" w:color="auto"/>
              <w:right w:val="single" w:sz="4" w:space="0" w:color="auto"/>
            </w:tcBorders>
          </w:tcPr>
          <w:p w:rsidR="006A7913" w:rsidRPr="00D45D63" w:rsidRDefault="006A7913" w:rsidP="0010458C">
            <w:pPr>
              <w:pStyle w:val="a0"/>
              <w:rPr>
                <w:rFonts w:ascii="Times New Roman" w:hAnsi="Times New Roman" w:cs="Times New Roman"/>
              </w:rPr>
            </w:pPr>
            <w:r w:rsidRPr="00D45D63">
              <w:rPr>
                <w:rFonts w:ascii="Times New Roman" w:hAnsi="Times New Roman" w:cs="Times New Roman"/>
              </w:rPr>
              <w:t>623530, Российская Федерация, Свердловская область, город Богданович, улица Ленина, дом № 16</w:t>
            </w:r>
          </w:p>
          <w:p w:rsidR="006A7913" w:rsidRPr="00D45D63" w:rsidRDefault="006A7913" w:rsidP="0010458C">
            <w:pPr>
              <w:jc w:val="both"/>
              <w:rPr>
                <w:rFonts w:ascii="Times New Roman" w:hAnsi="Times New Roman" w:cs="Times New Roman"/>
              </w:rPr>
            </w:pPr>
            <w:r>
              <w:rPr>
                <w:rFonts w:ascii="Times New Roman" w:hAnsi="Times New Roman" w:cs="Times New Roman"/>
              </w:rPr>
              <w:t>Помещение</w:t>
            </w:r>
            <w:r w:rsidRPr="00D45D63">
              <w:rPr>
                <w:rFonts w:ascii="Times New Roman" w:hAnsi="Times New Roman" w:cs="Times New Roman"/>
              </w:rPr>
              <w:t xml:space="preserve"> - </w:t>
            </w:r>
            <w:r>
              <w:rPr>
                <w:rFonts w:ascii="Times New Roman" w:hAnsi="Times New Roman" w:cs="Times New Roman"/>
              </w:rPr>
              <w:t>№ 50</w:t>
            </w:r>
          </w:p>
          <w:p w:rsidR="006A7913" w:rsidRPr="00D45D63" w:rsidRDefault="006A7913" w:rsidP="0010458C">
            <w:r w:rsidRPr="004C471E">
              <w:rPr>
                <w:rFonts w:ascii="Times New Roman" w:hAnsi="Times New Roman" w:cs="Times New Roman"/>
              </w:rPr>
              <w:t>Этаж:</w:t>
            </w:r>
            <w:r>
              <w:rPr>
                <w:rFonts w:ascii="Times New Roman" w:hAnsi="Times New Roman" w:cs="Times New Roman"/>
              </w:rPr>
              <w:t>2</w:t>
            </w:r>
          </w:p>
          <w:p w:rsidR="006A7913" w:rsidRPr="00D45D63" w:rsidRDefault="006A7913" w:rsidP="0010458C">
            <w:pP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6A7913" w:rsidRPr="00D45D63" w:rsidRDefault="006A7913" w:rsidP="0010458C">
            <w:r w:rsidRPr="00D45D63">
              <w:rPr>
                <w:rFonts w:ascii="Times New Roman" w:hAnsi="Times New Roman" w:cs="Times New Roman"/>
              </w:rPr>
              <w:t>Оперативное управление</w:t>
            </w:r>
          </w:p>
          <w:p w:rsidR="006A7913" w:rsidRPr="00D45D63" w:rsidRDefault="006A7913" w:rsidP="0010458C"/>
          <w:p w:rsidR="006A7913" w:rsidRPr="00D45D63" w:rsidRDefault="006A7913" w:rsidP="0010458C">
            <w:pPr>
              <w:rPr>
                <w:rFonts w:ascii="Times New Roman" w:hAnsi="Times New Roman" w:cs="Times New Roman"/>
              </w:rPr>
            </w:pPr>
          </w:p>
        </w:tc>
        <w:tc>
          <w:tcPr>
            <w:tcW w:w="1620" w:type="dxa"/>
            <w:tcBorders>
              <w:top w:val="single" w:sz="4" w:space="0" w:color="auto"/>
              <w:left w:val="single" w:sz="4" w:space="0" w:color="auto"/>
              <w:bottom w:val="single" w:sz="4" w:space="0" w:color="auto"/>
            </w:tcBorders>
          </w:tcPr>
          <w:p w:rsidR="006A7913" w:rsidRPr="00D45D63" w:rsidRDefault="006A7913" w:rsidP="0010458C">
            <w:pPr>
              <w:pStyle w:val="a"/>
              <w:rPr>
                <w:rFonts w:ascii="Times New Roman" w:hAnsi="Times New Roman" w:cs="Times New Roman"/>
                <w:sz w:val="22"/>
                <w:szCs w:val="22"/>
              </w:rPr>
            </w:pPr>
            <w:r w:rsidRPr="00D45D63">
              <w:rPr>
                <w:rFonts w:ascii="Times New Roman" w:hAnsi="Times New Roman" w:cs="Times New Roman"/>
                <w:sz w:val="22"/>
                <w:szCs w:val="22"/>
              </w:rPr>
              <w:t>Свидетельство о государственной регистрации права серия 66 АЕ № 407262, дата выдачи – 06.07.2012г.</w:t>
            </w:r>
          </w:p>
        </w:tc>
      </w:tr>
    </w:tbl>
    <w:p w:rsidR="006A7913" w:rsidRPr="00BD0DC3" w:rsidRDefault="006A7913" w:rsidP="00D72AD4">
      <w:pPr>
        <w:widowControl w:val="0"/>
        <w:spacing w:after="0" w:line="360" w:lineRule="auto"/>
        <w:ind w:firstLine="675"/>
        <w:jc w:val="both"/>
        <w:rPr>
          <w:rFonts w:ascii="Times New Roman" w:hAnsi="Times New Roman" w:cs="Times New Roman"/>
          <w:i/>
          <w:iCs/>
          <w:sz w:val="26"/>
          <w:szCs w:val="26"/>
        </w:rPr>
      </w:pPr>
      <w:r w:rsidRPr="00BD0DC3">
        <w:rPr>
          <w:rFonts w:ascii="Times New Roman" w:hAnsi="Times New Roman" w:cs="Times New Roman"/>
          <w:i/>
          <w:iCs/>
          <w:sz w:val="26"/>
          <w:szCs w:val="26"/>
        </w:rPr>
        <w:t>Материально- техническая база об</w:t>
      </w:r>
      <w:r>
        <w:rPr>
          <w:rFonts w:ascii="Times New Roman" w:hAnsi="Times New Roman" w:cs="Times New Roman"/>
          <w:i/>
          <w:iCs/>
          <w:sz w:val="26"/>
          <w:szCs w:val="26"/>
        </w:rPr>
        <w:t>разовательного учреждения соответствует</w:t>
      </w:r>
      <w:r w:rsidRPr="00BD0DC3">
        <w:rPr>
          <w:rFonts w:ascii="Times New Roman" w:hAnsi="Times New Roman" w:cs="Times New Roman"/>
          <w:i/>
          <w:iCs/>
          <w:sz w:val="26"/>
          <w:szCs w:val="26"/>
        </w:rPr>
        <w:t xml:space="preserve"> санитарным и противопожарным нормам, нормам охраны труда. </w:t>
      </w:r>
    </w:p>
    <w:p w:rsidR="006A7913" w:rsidRPr="00BD0DC3" w:rsidRDefault="006A7913" w:rsidP="00D72AD4">
      <w:pPr>
        <w:widowControl w:val="0"/>
        <w:spacing w:after="0" w:line="360" w:lineRule="auto"/>
        <w:ind w:firstLine="675"/>
        <w:jc w:val="both"/>
        <w:rPr>
          <w:rFonts w:ascii="Times New Roman" w:hAnsi="Times New Roman" w:cs="Times New Roman"/>
          <w:i/>
          <w:iCs/>
          <w:sz w:val="26"/>
          <w:szCs w:val="26"/>
        </w:rPr>
      </w:pPr>
      <w:r w:rsidRPr="00BD0DC3">
        <w:rPr>
          <w:rFonts w:ascii="Times New Roman" w:hAnsi="Times New Roman" w:cs="Times New Roman"/>
          <w:i/>
          <w:iCs/>
          <w:sz w:val="26"/>
          <w:szCs w:val="26"/>
        </w:rPr>
        <w:t>Учебные аудитории, предназначенные для реализации уч</w:t>
      </w:r>
      <w:r>
        <w:rPr>
          <w:rFonts w:ascii="Times New Roman" w:hAnsi="Times New Roman" w:cs="Times New Roman"/>
          <w:i/>
          <w:iCs/>
          <w:sz w:val="26"/>
          <w:szCs w:val="26"/>
        </w:rPr>
        <w:t>ебного предмета оснащены фортепиано</w:t>
      </w:r>
      <w:r w:rsidRPr="00BD0DC3">
        <w:rPr>
          <w:rFonts w:ascii="Times New Roman" w:hAnsi="Times New Roman" w:cs="Times New Roman"/>
          <w:i/>
          <w:iCs/>
          <w:sz w:val="26"/>
          <w:szCs w:val="26"/>
        </w:rPr>
        <w:t>, звукотехническим оборудованием, учебной мебелью (досками, столами, стульями, стеллажами, шкафами) и оформляются наглядными пособиями.</w:t>
      </w:r>
    </w:p>
    <w:p w:rsidR="006A7913" w:rsidRPr="00BD0DC3" w:rsidRDefault="006A7913" w:rsidP="00D72AD4">
      <w:pPr>
        <w:spacing w:after="0" w:line="360" w:lineRule="auto"/>
        <w:ind w:firstLine="705"/>
        <w:jc w:val="both"/>
        <w:rPr>
          <w:rFonts w:ascii="Times New Roman" w:hAnsi="Times New Roman" w:cs="Times New Roman"/>
          <w:i/>
          <w:iCs/>
          <w:color w:val="000000"/>
          <w:sz w:val="26"/>
          <w:szCs w:val="26"/>
        </w:rPr>
      </w:pPr>
      <w:r w:rsidRPr="00BD0DC3">
        <w:rPr>
          <w:rFonts w:ascii="Times New Roman" w:hAnsi="Times New Roman" w:cs="Times New Roman"/>
          <w:i/>
          <w:iCs/>
          <w:color w:val="000000"/>
          <w:sz w:val="26"/>
          <w:szCs w:val="26"/>
        </w:rPr>
        <w:t xml:space="preserve">Помещения для проведения учебных занятий должны быть звукоизолированы. </w:t>
      </w:r>
    </w:p>
    <w:p w:rsidR="006A7913" w:rsidRPr="00BD0DC3" w:rsidRDefault="006A7913" w:rsidP="00D72AD4">
      <w:pPr>
        <w:spacing w:after="0" w:line="360" w:lineRule="auto"/>
        <w:ind w:firstLine="709"/>
        <w:jc w:val="both"/>
        <w:rPr>
          <w:rFonts w:ascii="Times New Roman" w:hAnsi="Times New Roman" w:cs="Times New Roman"/>
          <w:i/>
          <w:iCs/>
          <w:sz w:val="26"/>
          <w:szCs w:val="26"/>
        </w:rPr>
      </w:pPr>
      <w:r w:rsidRPr="00BD0DC3">
        <w:rPr>
          <w:rFonts w:ascii="Times New Roman" w:hAnsi="Times New Roman" w:cs="Times New Roman"/>
          <w:i/>
          <w:iCs/>
          <w:sz w:val="26"/>
          <w:szCs w:val="26"/>
        </w:rPr>
        <w:t>Успешному освоению обучающимися данной программы способствует использование аудио- и видеоматериалов. Реализация программы обеспечивается доступом каждого обу</w:t>
      </w:r>
      <w:r>
        <w:rPr>
          <w:rFonts w:ascii="Times New Roman" w:hAnsi="Times New Roman" w:cs="Times New Roman"/>
          <w:i/>
          <w:iCs/>
          <w:sz w:val="26"/>
          <w:szCs w:val="26"/>
        </w:rPr>
        <w:t xml:space="preserve">чающегося к библиотечным фондам. </w:t>
      </w:r>
      <w:r w:rsidRPr="00BD0DC3">
        <w:rPr>
          <w:rFonts w:ascii="Times New Roman" w:hAnsi="Times New Roman" w:cs="Times New Roman"/>
          <w:i/>
          <w:iCs/>
          <w:sz w:val="26"/>
          <w:szCs w:val="26"/>
        </w:rPr>
        <w:t>Во время самостоятельн</w:t>
      </w:r>
      <w:r>
        <w:rPr>
          <w:rFonts w:ascii="Times New Roman" w:hAnsi="Times New Roman" w:cs="Times New Roman"/>
          <w:i/>
          <w:iCs/>
          <w:sz w:val="26"/>
          <w:szCs w:val="26"/>
        </w:rPr>
        <w:t>ой работы обучающиеся</w:t>
      </w:r>
      <w:r w:rsidRPr="00BD0DC3">
        <w:rPr>
          <w:rFonts w:ascii="Times New Roman" w:hAnsi="Times New Roman" w:cs="Times New Roman"/>
          <w:i/>
          <w:iCs/>
          <w:sz w:val="26"/>
          <w:szCs w:val="26"/>
        </w:rPr>
        <w:t xml:space="preserve"> обеспечены доступом к сети Интернет.</w:t>
      </w:r>
    </w:p>
    <w:p w:rsidR="006A7913" w:rsidRDefault="006A7913" w:rsidP="00D72AD4">
      <w:pPr>
        <w:pStyle w:val="Body1"/>
        <w:spacing w:line="360" w:lineRule="auto"/>
        <w:jc w:val="center"/>
        <w:rPr>
          <w:rFonts w:ascii="Times New Roman" w:hAnsi="Times New Roman" w:cs="Times New Roman"/>
          <w:b/>
          <w:bCs/>
          <w:sz w:val="26"/>
          <w:szCs w:val="26"/>
          <w:lang w:val="ru-RU"/>
        </w:rPr>
      </w:pPr>
    </w:p>
    <w:p w:rsidR="006A7913" w:rsidRPr="00BD0DC3" w:rsidRDefault="006A7913" w:rsidP="00D72AD4">
      <w:pPr>
        <w:pStyle w:val="Body1"/>
        <w:spacing w:line="360" w:lineRule="auto"/>
        <w:jc w:val="center"/>
        <w:outlineLvl w:val="0"/>
        <w:rPr>
          <w:rFonts w:ascii="Times New Roman" w:hAnsi="Times New Roman" w:cs="Times New Roman"/>
          <w:b/>
          <w:bCs/>
          <w:sz w:val="26"/>
          <w:szCs w:val="26"/>
          <w:lang w:val="ru-RU"/>
        </w:rPr>
      </w:pPr>
      <w:r w:rsidRPr="00BD0DC3">
        <w:rPr>
          <w:rFonts w:ascii="Times New Roman" w:hAnsi="Times New Roman" w:cs="Times New Roman"/>
          <w:b/>
          <w:bCs/>
          <w:sz w:val="26"/>
          <w:szCs w:val="26"/>
        </w:rPr>
        <w:t>II</w:t>
      </w:r>
      <w:r w:rsidRPr="00BD0DC3">
        <w:rPr>
          <w:rFonts w:ascii="Times New Roman" w:hAnsi="Times New Roman" w:cs="Times New Roman"/>
          <w:b/>
          <w:bCs/>
          <w:sz w:val="26"/>
          <w:szCs w:val="26"/>
          <w:lang w:val="ru-RU"/>
        </w:rPr>
        <w:t>.</w:t>
      </w:r>
      <w:r w:rsidRPr="00BD0DC3">
        <w:rPr>
          <w:rFonts w:ascii="Times New Roman" w:hAnsi="Times New Roman" w:cs="Times New Roman"/>
          <w:sz w:val="26"/>
          <w:szCs w:val="26"/>
          <w:lang w:val="ru-RU"/>
        </w:rPr>
        <w:t xml:space="preserve"> </w:t>
      </w:r>
      <w:r w:rsidRPr="00BD0DC3">
        <w:rPr>
          <w:rFonts w:ascii="Times New Roman" w:hAnsi="Times New Roman" w:cs="Times New Roman"/>
          <w:b/>
          <w:bCs/>
          <w:sz w:val="26"/>
          <w:szCs w:val="26"/>
          <w:lang w:val="ru-RU"/>
        </w:rPr>
        <w:t>Содержание учебного предмета</w:t>
      </w:r>
    </w:p>
    <w:p w:rsidR="006A7913" w:rsidRPr="00BD0DC3" w:rsidRDefault="006A7913" w:rsidP="00D72AD4">
      <w:pPr>
        <w:pStyle w:val="10"/>
        <w:spacing w:line="360" w:lineRule="auto"/>
        <w:jc w:val="both"/>
        <w:rPr>
          <w:rFonts w:ascii="Times New Roman" w:hAnsi="Times New Roman" w:cs="Times New Roman"/>
          <w:sz w:val="26"/>
          <w:szCs w:val="26"/>
        </w:rPr>
      </w:pPr>
      <w:r w:rsidRPr="00BD0DC3">
        <w:rPr>
          <w:rFonts w:ascii="Times New Roman" w:hAnsi="Times New Roman" w:cs="Times New Roman"/>
          <w:b/>
          <w:bCs/>
          <w:i/>
          <w:iCs/>
          <w:sz w:val="26"/>
          <w:szCs w:val="26"/>
        </w:rPr>
        <w:t xml:space="preserve">       1. Сведения о затратах учебного времени,</w:t>
      </w:r>
      <w:r w:rsidRPr="00BD0DC3">
        <w:rPr>
          <w:rFonts w:ascii="Times New Roman" w:hAnsi="Times New Roman" w:cs="Times New Roman"/>
          <w:b/>
          <w:bCs/>
          <w:sz w:val="26"/>
          <w:szCs w:val="26"/>
        </w:rPr>
        <w:t xml:space="preserve"> предусмотренного на освоение учебного предмета «Слушание музыки и музыкальная грамота»</w:t>
      </w:r>
      <w:r w:rsidRPr="00BD0DC3">
        <w:rPr>
          <w:rFonts w:ascii="Times New Roman" w:hAnsi="Times New Roman" w:cs="Times New Roman"/>
          <w:sz w:val="26"/>
          <w:szCs w:val="26"/>
        </w:rPr>
        <w:t xml:space="preserve"> </w:t>
      </w:r>
    </w:p>
    <w:p w:rsidR="006A7913" w:rsidRPr="00BD0DC3" w:rsidRDefault="006A7913" w:rsidP="00D72AD4">
      <w:pPr>
        <w:pStyle w:val="10"/>
        <w:spacing w:line="240" w:lineRule="auto"/>
        <w:ind w:left="567" w:firstLine="708"/>
        <w:jc w:val="both"/>
        <w:rPr>
          <w:rFonts w:ascii="Times New Roman" w:hAnsi="Times New Roman" w:cs="Times New Roman"/>
          <w:b/>
          <w:bCs/>
          <w:sz w:val="26"/>
          <w:szCs w:val="26"/>
        </w:rPr>
      </w:pPr>
      <w:r w:rsidRPr="00BD0DC3">
        <w:rPr>
          <w:rFonts w:cs="Times New Roman"/>
          <w:b/>
          <w:bCs/>
          <w:sz w:val="26"/>
          <w:szCs w:val="26"/>
        </w:rPr>
        <w:tab/>
      </w:r>
      <w:r w:rsidRPr="00BD0DC3">
        <w:rPr>
          <w:rFonts w:cs="Times New Roman"/>
          <w:b/>
          <w:bCs/>
          <w:sz w:val="26"/>
          <w:szCs w:val="26"/>
        </w:rPr>
        <w:tab/>
      </w:r>
      <w:r w:rsidRPr="00BD0DC3">
        <w:rPr>
          <w:rFonts w:cs="Times New Roman"/>
          <w:b/>
          <w:bCs/>
          <w:sz w:val="26"/>
          <w:szCs w:val="26"/>
        </w:rPr>
        <w:tab/>
      </w:r>
      <w:r w:rsidRPr="00BD0DC3">
        <w:rPr>
          <w:rFonts w:cs="Times New Roman"/>
          <w:b/>
          <w:bCs/>
          <w:sz w:val="26"/>
          <w:szCs w:val="26"/>
        </w:rPr>
        <w:tab/>
      </w:r>
      <w:r w:rsidRPr="00BD0DC3">
        <w:rPr>
          <w:rFonts w:cs="Times New Roman"/>
          <w:b/>
          <w:bCs/>
          <w:sz w:val="26"/>
          <w:szCs w:val="26"/>
        </w:rPr>
        <w:tab/>
      </w:r>
      <w:r w:rsidRPr="00BD0DC3">
        <w:rPr>
          <w:rFonts w:cs="Times New Roman"/>
          <w:b/>
          <w:bCs/>
          <w:sz w:val="26"/>
          <w:szCs w:val="26"/>
        </w:rPr>
        <w:tab/>
      </w:r>
      <w:r w:rsidRPr="00BD0DC3">
        <w:rPr>
          <w:rFonts w:cs="Times New Roman"/>
          <w:b/>
          <w:bCs/>
          <w:sz w:val="26"/>
          <w:szCs w:val="26"/>
        </w:rPr>
        <w:tab/>
      </w:r>
    </w:p>
    <w:p w:rsidR="006A7913" w:rsidRPr="00BD0DC3" w:rsidRDefault="006A7913" w:rsidP="00D72AD4">
      <w:pPr>
        <w:spacing w:after="0"/>
        <w:jc w:val="right"/>
        <w:outlineLvl w:val="0"/>
        <w:rPr>
          <w:rFonts w:ascii="Times New Roman" w:hAnsi="Times New Roman" w:cs="Times New Roman"/>
          <w:i/>
          <w:iCs/>
          <w:sz w:val="26"/>
          <w:szCs w:val="26"/>
        </w:rPr>
      </w:pPr>
      <w:r w:rsidRPr="00BD0DC3">
        <w:rPr>
          <w:b/>
          <w:bCs/>
          <w:sz w:val="26"/>
          <w:szCs w:val="26"/>
        </w:rPr>
        <w:t xml:space="preserve">                         </w:t>
      </w:r>
      <w:r w:rsidRPr="00BD0DC3">
        <w:rPr>
          <w:rFonts w:ascii="Times New Roman" w:hAnsi="Times New Roman" w:cs="Times New Roman"/>
          <w:b/>
          <w:bCs/>
          <w:sz w:val="26"/>
          <w:szCs w:val="26"/>
        </w:rPr>
        <w:t xml:space="preserve">Таблица </w:t>
      </w:r>
      <w:r>
        <w:rPr>
          <w:rFonts w:ascii="Times New Roman" w:hAnsi="Times New Roman" w:cs="Times New Roman"/>
          <w:b/>
          <w:bCs/>
          <w:sz w:val="26"/>
          <w:szCs w:val="26"/>
        </w:rPr>
        <w:t>3</w:t>
      </w:r>
    </w:p>
    <w:tbl>
      <w:tblPr>
        <w:tblW w:w="9606" w:type="dxa"/>
        <w:jc w:val="center"/>
        <w:tblLayout w:type="fixed"/>
        <w:tblLook w:val="0000"/>
      </w:tblPr>
      <w:tblGrid>
        <w:gridCol w:w="3085"/>
        <w:gridCol w:w="1559"/>
        <w:gridCol w:w="1701"/>
        <w:gridCol w:w="1546"/>
        <w:gridCol w:w="14"/>
        <w:gridCol w:w="1701"/>
      </w:tblGrid>
      <w:tr w:rsidR="006A7913" w:rsidRPr="00BD0DC3" w:rsidTr="0010458C">
        <w:trPr>
          <w:trHeight w:val="620"/>
          <w:jc w:val="center"/>
        </w:trPr>
        <w:tc>
          <w:tcPr>
            <w:tcW w:w="3085" w:type="dxa"/>
            <w:tcBorders>
              <w:top w:val="single" w:sz="4" w:space="0" w:color="000000"/>
              <w:left w:val="single" w:sz="4" w:space="0" w:color="000000"/>
              <w:bottom w:val="single" w:sz="4" w:space="0" w:color="000000"/>
              <w:right w:val="single" w:sz="4" w:space="0" w:color="000000"/>
            </w:tcBorders>
            <w:vAlign w:val="center"/>
          </w:tcPr>
          <w:p w:rsidR="006A7913" w:rsidRPr="00BD0DC3" w:rsidRDefault="006A7913" w:rsidP="0010458C">
            <w:pPr>
              <w:spacing w:after="0" w:line="360" w:lineRule="auto"/>
              <w:jc w:val="center"/>
              <w:rPr>
                <w:rFonts w:ascii="Times New Roman" w:hAnsi="Times New Roman" w:cs="Times New Roman"/>
                <w:b/>
                <w:bCs/>
                <w:i/>
                <w:iCs/>
                <w:sz w:val="26"/>
                <w:szCs w:val="26"/>
              </w:rPr>
            </w:pPr>
          </w:p>
        </w:tc>
        <w:tc>
          <w:tcPr>
            <w:tcW w:w="6521" w:type="dxa"/>
            <w:gridSpan w:val="5"/>
            <w:tcBorders>
              <w:top w:val="single" w:sz="4" w:space="0" w:color="000000"/>
              <w:left w:val="single" w:sz="4" w:space="0" w:color="000000"/>
              <w:bottom w:val="single" w:sz="4" w:space="0" w:color="000000"/>
              <w:right w:val="single" w:sz="4" w:space="0" w:color="000000"/>
            </w:tcBorders>
            <w:vAlign w:val="center"/>
          </w:tcPr>
          <w:p w:rsidR="006A7913" w:rsidRPr="00BD0DC3" w:rsidRDefault="006A7913" w:rsidP="0010458C">
            <w:pPr>
              <w:spacing w:after="0" w:line="360" w:lineRule="auto"/>
              <w:jc w:val="center"/>
              <w:rPr>
                <w:rFonts w:ascii="Times New Roman" w:hAnsi="Times New Roman" w:cs="Times New Roman"/>
                <w:b/>
                <w:bCs/>
                <w:i/>
                <w:iCs/>
                <w:sz w:val="26"/>
                <w:szCs w:val="26"/>
              </w:rPr>
            </w:pPr>
            <w:r w:rsidRPr="00BD0DC3">
              <w:rPr>
                <w:rFonts w:ascii="Times New Roman" w:hAnsi="Times New Roman" w:cs="Times New Roman"/>
                <w:b/>
                <w:bCs/>
                <w:i/>
                <w:iCs/>
                <w:sz w:val="26"/>
                <w:szCs w:val="26"/>
              </w:rPr>
              <w:t>Распределение по годам обучения</w:t>
            </w:r>
          </w:p>
        </w:tc>
      </w:tr>
      <w:tr w:rsidR="006A7913" w:rsidRPr="00BD0DC3" w:rsidTr="0010458C">
        <w:trPr>
          <w:trHeight w:val="383"/>
          <w:jc w:val="center"/>
        </w:trPr>
        <w:tc>
          <w:tcPr>
            <w:tcW w:w="3085" w:type="dxa"/>
            <w:tcBorders>
              <w:top w:val="single" w:sz="4" w:space="0" w:color="000000"/>
              <w:left w:val="single" w:sz="4" w:space="0" w:color="000000"/>
              <w:bottom w:val="single" w:sz="4" w:space="0" w:color="000000"/>
              <w:right w:val="single" w:sz="4" w:space="0" w:color="000000"/>
            </w:tcBorders>
            <w:vAlign w:val="center"/>
          </w:tcPr>
          <w:p w:rsidR="006A7913" w:rsidRPr="00BD0DC3" w:rsidRDefault="006A7913" w:rsidP="0010458C">
            <w:pPr>
              <w:spacing w:after="0" w:line="240" w:lineRule="atLeast"/>
              <w:ind w:left="147"/>
              <w:jc w:val="center"/>
              <w:rPr>
                <w:rFonts w:ascii="Times New Roman" w:hAnsi="Times New Roman" w:cs="Times New Roman"/>
                <w:b/>
                <w:bCs/>
                <w:i/>
                <w:iCs/>
                <w:color w:val="000000"/>
                <w:sz w:val="26"/>
                <w:szCs w:val="26"/>
              </w:rPr>
            </w:pPr>
            <w:r w:rsidRPr="00BD0DC3">
              <w:rPr>
                <w:rFonts w:ascii="Times New Roman" w:hAnsi="Times New Roman" w:cs="Times New Roman"/>
                <w:b/>
                <w:bCs/>
                <w:i/>
                <w:iCs/>
                <w:color w:val="000000"/>
                <w:sz w:val="26"/>
                <w:szCs w:val="26"/>
              </w:rPr>
              <w:t>Класс</w:t>
            </w:r>
          </w:p>
        </w:tc>
        <w:tc>
          <w:tcPr>
            <w:tcW w:w="1559" w:type="dxa"/>
            <w:tcBorders>
              <w:top w:val="single" w:sz="4" w:space="0" w:color="000000"/>
              <w:left w:val="single" w:sz="4" w:space="0" w:color="000000"/>
              <w:bottom w:val="single" w:sz="4" w:space="0" w:color="000000"/>
              <w:right w:val="single" w:sz="4" w:space="0" w:color="000000"/>
            </w:tcBorders>
            <w:vAlign w:val="center"/>
          </w:tcPr>
          <w:p w:rsidR="006A7913" w:rsidRPr="00BD0DC3" w:rsidRDefault="006A7913" w:rsidP="0010458C">
            <w:pPr>
              <w:spacing w:after="0" w:line="240" w:lineRule="atLeast"/>
              <w:jc w:val="center"/>
              <w:rPr>
                <w:rFonts w:ascii="Times New Roman" w:hAnsi="Times New Roman" w:cs="Times New Roman"/>
                <w:b/>
                <w:bCs/>
                <w:i/>
                <w:iCs/>
                <w:sz w:val="26"/>
                <w:szCs w:val="26"/>
              </w:rPr>
            </w:pPr>
            <w:r w:rsidRPr="00BD0DC3">
              <w:rPr>
                <w:rFonts w:ascii="Times New Roman" w:hAnsi="Times New Roman" w:cs="Times New Roman"/>
                <w:b/>
                <w:bCs/>
                <w:i/>
                <w:iCs/>
                <w:sz w:val="26"/>
                <w:szCs w:val="26"/>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6A7913" w:rsidRPr="00BD0DC3" w:rsidRDefault="006A7913" w:rsidP="0010458C">
            <w:pPr>
              <w:spacing w:after="0" w:line="240" w:lineRule="atLeast"/>
              <w:jc w:val="center"/>
              <w:rPr>
                <w:rFonts w:ascii="Times New Roman" w:hAnsi="Times New Roman" w:cs="Times New Roman"/>
                <w:b/>
                <w:bCs/>
                <w:i/>
                <w:iCs/>
                <w:sz w:val="26"/>
                <w:szCs w:val="26"/>
              </w:rPr>
            </w:pPr>
            <w:r w:rsidRPr="00BD0DC3">
              <w:rPr>
                <w:rFonts w:ascii="Times New Roman" w:hAnsi="Times New Roman" w:cs="Times New Roman"/>
                <w:b/>
                <w:bCs/>
                <w:i/>
                <w:iCs/>
                <w:sz w:val="26"/>
                <w:szCs w:val="26"/>
              </w:rPr>
              <w:t>2</w:t>
            </w:r>
          </w:p>
        </w:tc>
        <w:tc>
          <w:tcPr>
            <w:tcW w:w="1546" w:type="dxa"/>
            <w:tcBorders>
              <w:top w:val="single" w:sz="4" w:space="0" w:color="000000"/>
              <w:left w:val="single" w:sz="4" w:space="0" w:color="000000"/>
              <w:bottom w:val="single" w:sz="4" w:space="0" w:color="000000"/>
              <w:right w:val="single" w:sz="4" w:space="0" w:color="000000"/>
            </w:tcBorders>
            <w:vAlign w:val="center"/>
          </w:tcPr>
          <w:p w:rsidR="006A7913" w:rsidRPr="00BD0DC3" w:rsidRDefault="006A7913" w:rsidP="0010458C">
            <w:pPr>
              <w:spacing w:after="0" w:line="240" w:lineRule="atLeast"/>
              <w:jc w:val="center"/>
              <w:rPr>
                <w:rFonts w:ascii="Times New Roman" w:hAnsi="Times New Roman" w:cs="Times New Roman"/>
                <w:b/>
                <w:bCs/>
                <w:i/>
                <w:iCs/>
                <w:sz w:val="26"/>
                <w:szCs w:val="26"/>
              </w:rPr>
            </w:pPr>
            <w:r w:rsidRPr="00BD0DC3">
              <w:rPr>
                <w:rFonts w:ascii="Times New Roman" w:hAnsi="Times New Roman" w:cs="Times New Roman"/>
                <w:b/>
                <w:bCs/>
                <w:i/>
                <w:iCs/>
                <w:sz w:val="26"/>
                <w:szCs w:val="26"/>
              </w:rPr>
              <w:t>3</w:t>
            </w:r>
          </w:p>
        </w:tc>
        <w:tc>
          <w:tcPr>
            <w:tcW w:w="1715" w:type="dxa"/>
            <w:gridSpan w:val="2"/>
            <w:tcBorders>
              <w:top w:val="single" w:sz="4" w:space="0" w:color="000000"/>
              <w:left w:val="single" w:sz="4" w:space="0" w:color="000000"/>
              <w:bottom w:val="single" w:sz="4" w:space="0" w:color="000000"/>
              <w:right w:val="single" w:sz="4" w:space="0" w:color="000000"/>
            </w:tcBorders>
            <w:vAlign w:val="center"/>
          </w:tcPr>
          <w:p w:rsidR="006A7913" w:rsidRPr="00BD0DC3" w:rsidRDefault="006A7913" w:rsidP="0010458C">
            <w:pPr>
              <w:spacing w:after="0" w:line="240" w:lineRule="atLeast"/>
              <w:jc w:val="center"/>
              <w:rPr>
                <w:rFonts w:ascii="Times New Roman" w:hAnsi="Times New Roman" w:cs="Times New Roman"/>
                <w:b/>
                <w:bCs/>
                <w:i/>
                <w:iCs/>
                <w:sz w:val="26"/>
                <w:szCs w:val="26"/>
              </w:rPr>
            </w:pPr>
            <w:r w:rsidRPr="00BD0DC3">
              <w:rPr>
                <w:rFonts w:ascii="Times New Roman" w:hAnsi="Times New Roman" w:cs="Times New Roman"/>
                <w:b/>
                <w:bCs/>
                <w:i/>
                <w:iCs/>
                <w:sz w:val="26"/>
                <w:szCs w:val="26"/>
              </w:rPr>
              <w:t>4</w:t>
            </w:r>
          </w:p>
        </w:tc>
      </w:tr>
      <w:tr w:rsidR="006A7913" w:rsidRPr="00BD0DC3" w:rsidTr="0010458C">
        <w:trPr>
          <w:trHeight w:val="1003"/>
          <w:jc w:val="center"/>
        </w:trPr>
        <w:tc>
          <w:tcPr>
            <w:tcW w:w="3085" w:type="dxa"/>
            <w:tcBorders>
              <w:top w:val="single" w:sz="4" w:space="0" w:color="000000"/>
              <w:left w:val="single" w:sz="4" w:space="0" w:color="000000"/>
              <w:bottom w:val="single" w:sz="4" w:space="0" w:color="000000"/>
              <w:right w:val="single" w:sz="4" w:space="0" w:color="000000"/>
            </w:tcBorders>
          </w:tcPr>
          <w:p w:rsidR="006A7913" w:rsidRPr="00BD0DC3" w:rsidRDefault="006A7913" w:rsidP="0010458C">
            <w:pPr>
              <w:spacing w:after="0" w:line="240" w:lineRule="atLeast"/>
              <w:rPr>
                <w:rFonts w:ascii="Times New Roman" w:hAnsi="Times New Roman" w:cs="Times New Roman"/>
                <w:i/>
                <w:iCs/>
                <w:sz w:val="26"/>
                <w:szCs w:val="26"/>
              </w:rPr>
            </w:pPr>
            <w:r w:rsidRPr="00BD0DC3">
              <w:rPr>
                <w:rFonts w:ascii="Times New Roman" w:hAnsi="Times New Roman" w:cs="Times New Roman"/>
                <w:i/>
                <w:iCs/>
                <w:sz w:val="26"/>
                <w:szCs w:val="26"/>
              </w:rPr>
              <w:t xml:space="preserve"> Продолжительность учебных занятий (в неделях)</w:t>
            </w:r>
          </w:p>
        </w:tc>
        <w:tc>
          <w:tcPr>
            <w:tcW w:w="1559" w:type="dxa"/>
            <w:tcBorders>
              <w:top w:val="single" w:sz="4" w:space="0" w:color="000000"/>
              <w:left w:val="single" w:sz="4" w:space="0" w:color="000000"/>
              <w:bottom w:val="single" w:sz="4" w:space="0" w:color="000000"/>
              <w:right w:val="single" w:sz="4" w:space="0" w:color="000000"/>
            </w:tcBorders>
          </w:tcPr>
          <w:p w:rsidR="006A7913" w:rsidRPr="00BD0DC3" w:rsidRDefault="006A7913" w:rsidP="0010458C">
            <w:pPr>
              <w:spacing w:after="0" w:line="240" w:lineRule="atLeast"/>
              <w:jc w:val="center"/>
              <w:rPr>
                <w:rFonts w:ascii="Times New Roman" w:hAnsi="Times New Roman" w:cs="Times New Roman"/>
                <w:i/>
                <w:iCs/>
                <w:sz w:val="26"/>
                <w:szCs w:val="26"/>
              </w:rPr>
            </w:pPr>
            <w:r w:rsidRPr="00BD0DC3">
              <w:rPr>
                <w:rFonts w:ascii="Times New Roman" w:hAnsi="Times New Roman" w:cs="Times New Roman"/>
                <w:i/>
                <w:iCs/>
                <w:sz w:val="26"/>
                <w:szCs w:val="26"/>
              </w:rPr>
              <w:t>32</w:t>
            </w:r>
          </w:p>
        </w:tc>
        <w:tc>
          <w:tcPr>
            <w:tcW w:w="1701" w:type="dxa"/>
            <w:tcBorders>
              <w:top w:val="single" w:sz="4" w:space="0" w:color="000000"/>
              <w:left w:val="single" w:sz="4" w:space="0" w:color="000000"/>
              <w:bottom w:val="single" w:sz="4" w:space="0" w:color="000000"/>
              <w:right w:val="single" w:sz="4" w:space="0" w:color="000000"/>
            </w:tcBorders>
          </w:tcPr>
          <w:p w:rsidR="006A7913" w:rsidRPr="00BD0DC3" w:rsidRDefault="006A7913" w:rsidP="0010458C">
            <w:pPr>
              <w:spacing w:after="0" w:line="240" w:lineRule="atLeast"/>
              <w:jc w:val="center"/>
              <w:rPr>
                <w:rFonts w:ascii="Times New Roman" w:hAnsi="Times New Roman" w:cs="Times New Roman"/>
                <w:i/>
                <w:iCs/>
                <w:sz w:val="26"/>
                <w:szCs w:val="26"/>
              </w:rPr>
            </w:pPr>
            <w:r w:rsidRPr="00BD0DC3">
              <w:rPr>
                <w:rFonts w:ascii="Times New Roman" w:hAnsi="Times New Roman" w:cs="Times New Roman"/>
                <w:i/>
                <w:iCs/>
                <w:sz w:val="26"/>
                <w:szCs w:val="26"/>
              </w:rPr>
              <w:t>33</w:t>
            </w:r>
          </w:p>
        </w:tc>
        <w:tc>
          <w:tcPr>
            <w:tcW w:w="1546" w:type="dxa"/>
            <w:tcBorders>
              <w:top w:val="single" w:sz="4" w:space="0" w:color="000000"/>
              <w:left w:val="single" w:sz="4" w:space="0" w:color="000000"/>
              <w:bottom w:val="single" w:sz="4" w:space="0" w:color="000000"/>
              <w:right w:val="single" w:sz="4" w:space="0" w:color="000000"/>
            </w:tcBorders>
          </w:tcPr>
          <w:p w:rsidR="006A7913" w:rsidRPr="00BD0DC3" w:rsidRDefault="006A7913" w:rsidP="0010458C">
            <w:pPr>
              <w:spacing w:after="0" w:line="240" w:lineRule="atLeast"/>
              <w:jc w:val="center"/>
              <w:rPr>
                <w:rFonts w:ascii="Times New Roman" w:hAnsi="Times New Roman" w:cs="Times New Roman"/>
                <w:i/>
                <w:iCs/>
                <w:sz w:val="26"/>
                <w:szCs w:val="26"/>
              </w:rPr>
            </w:pPr>
            <w:r w:rsidRPr="00BD0DC3">
              <w:rPr>
                <w:rFonts w:ascii="Times New Roman" w:hAnsi="Times New Roman" w:cs="Times New Roman"/>
                <w:i/>
                <w:iCs/>
                <w:sz w:val="26"/>
                <w:szCs w:val="26"/>
              </w:rPr>
              <w:t>33</w:t>
            </w:r>
          </w:p>
        </w:tc>
        <w:tc>
          <w:tcPr>
            <w:tcW w:w="1715" w:type="dxa"/>
            <w:gridSpan w:val="2"/>
            <w:tcBorders>
              <w:top w:val="single" w:sz="4" w:space="0" w:color="000000"/>
              <w:left w:val="single" w:sz="4" w:space="0" w:color="000000"/>
              <w:bottom w:val="single" w:sz="4" w:space="0" w:color="000000"/>
              <w:right w:val="single" w:sz="4" w:space="0" w:color="000000"/>
            </w:tcBorders>
          </w:tcPr>
          <w:p w:rsidR="006A7913" w:rsidRPr="00BD0DC3" w:rsidRDefault="006A7913" w:rsidP="0010458C">
            <w:pPr>
              <w:spacing w:after="0" w:line="240" w:lineRule="atLeast"/>
              <w:jc w:val="center"/>
              <w:rPr>
                <w:rFonts w:ascii="Times New Roman" w:hAnsi="Times New Roman" w:cs="Times New Roman"/>
                <w:i/>
                <w:iCs/>
                <w:sz w:val="26"/>
                <w:szCs w:val="26"/>
              </w:rPr>
            </w:pPr>
            <w:r w:rsidRPr="00BD0DC3">
              <w:rPr>
                <w:rFonts w:ascii="Times New Roman" w:hAnsi="Times New Roman" w:cs="Times New Roman"/>
                <w:i/>
                <w:iCs/>
                <w:sz w:val="26"/>
                <w:szCs w:val="26"/>
              </w:rPr>
              <w:t>33</w:t>
            </w:r>
          </w:p>
        </w:tc>
      </w:tr>
      <w:tr w:rsidR="006A7913" w:rsidRPr="00BD0DC3" w:rsidTr="0010458C">
        <w:trPr>
          <w:trHeight w:val="1003"/>
          <w:jc w:val="center"/>
        </w:trPr>
        <w:tc>
          <w:tcPr>
            <w:tcW w:w="3085" w:type="dxa"/>
            <w:tcBorders>
              <w:top w:val="single" w:sz="4" w:space="0" w:color="000000"/>
              <w:left w:val="single" w:sz="4" w:space="0" w:color="000000"/>
              <w:bottom w:val="single" w:sz="4" w:space="0" w:color="000000"/>
              <w:right w:val="single" w:sz="4" w:space="0" w:color="000000"/>
            </w:tcBorders>
          </w:tcPr>
          <w:p w:rsidR="006A7913" w:rsidRPr="00BD0DC3" w:rsidRDefault="006A7913" w:rsidP="0010458C">
            <w:pPr>
              <w:spacing w:after="0" w:line="240" w:lineRule="atLeast"/>
              <w:rPr>
                <w:rFonts w:ascii="Times New Roman" w:hAnsi="Times New Roman" w:cs="Times New Roman"/>
                <w:i/>
                <w:iCs/>
                <w:sz w:val="26"/>
                <w:szCs w:val="26"/>
              </w:rPr>
            </w:pPr>
            <w:r w:rsidRPr="00BD0DC3">
              <w:rPr>
                <w:rFonts w:ascii="Times New Roman" w:hAnsi="Times New Roman" w:cs="Times New Roman"/>
                <w:i/>
                <w:iCs/>
                <w:sz w:val="26"/>
                <w:szCs w:val="26"/>
              </w:rPr>
              <w:t xml:space="preserve">Количество часов на аудиторные занятия (в неделю) </w:t>
            </w:r>
          </w:p>
        </w:tc>
        <w:tc>
          <w:tcPr>
            <w:tcW w:w="1559" w:type="dxa"/>
            <w:tcBorders>
              <w:top w:val="single" w:sz="4" w:space="0" w:color="000000"/>
              <w:left w:val="single" w:sz="4" w:space="0" w:color="000000"/>
              <w:bottom w:val="single" w:sz="4" w:space="0" w:color="000000"/>
              <w:right w:val="single" w:sz="4" w:space="0" w:color="000000"/>
            </w:tcBorders>
          </w:tcPr>
          <w:p w:rsidR="006A7913" w:rsidRPr="00BD0DC3" w:rsidRDefault="006A7913" w:rsidP="0010458C">
            <w:pPr>
              <w:spacing w:after="0" w:line="240" w:lineRule="atLeast"/>
              <w:jc w:val="center"/>
              <w:rPr>
                <w:rFonts w:ascii="Times New Roman" w:hAnsi="Times New Roman" w:cs="Times New Roman"/>
                <w:i/>
                <w:iCs/>
                <w:sz w:val="26"/>
                <w:szCs w:val="26"/>
              </w:rPr>
            </w:pPr>
            <w:r w:rsidRPr="00BD0DC3">
              <w:rPr>
                <w:rFonts w:ascii="Times New Roman" w:hAnsi="Times New Roman" w:cs="Times New Roman"/>
                <w:i/>
                <w:iCs/>
                <w:sz w:val="26"/>
                <w:szCs w:val="26"/>
              </w:rPr>
              <w:t>1</w:t>
            </w:r>
          </w:p>
        </w:tc>
        <w:tc>
          <w:tcPr>
            <w:tcW w:w="1701" w:type="dxa"/>
            <w:tcBorders>
              <w:top w:val="single" w:sz="4" w:space="0" w:color="000000"/>
              <w:left w:val="single" w:sz="4" w:space="0" w:color="000000"/>
              <w:bottom w:val="single" w:sz="4" w:space="0" w:color="000000"/>
              <w:right w:val="single" w:sz="4" w:space="0" w:color="000000"/>
            </w:tcBorders>
          </w:tcPr>
          <w:p w:rsidR="006A7913" w:rsidRPr="00BD0DC3" w:rsidRDefault="006A7913" w:rsidP="0010458C">
            <w:pPr>
              <w:spacing w:after="0" w:line="240" w:lineRule="atLeast"/>
              <w:jc w:val="center"/>
              <w:rPr>
                <w:rFonts w:ascii="Times New Roman" w:hAnsi="Times New Roman" w:cs="Times New Roman"/>
                <w:i/>
                <w:iCs/>
                <w:sz w:val="26"/>
                <w:szCs w:val="26"/>
              </w:rPr>
            </w:pPr>
            <w:r w:rsidRPr="00BD0DC3">
              <w:rPr>
                <w:rFonts w:ascii="Times New Roman" w:hAnsi="Times New Roman" w:cs="Times New Roman"/>
                <w:i/>
                <w:iCs/>
                <w:sz w:val="26"/>
                <w:szCs w:val="26"/>
              </w:rPr>
              <w:t>1</w:t>
            </w:r>
          </w:p>
        </w:tc>
        <w:tc>
          <w:tcPr>
            <w:tcW w:w="1546" w:type="dxa"/>
            <w:tcBorders>
              <w:top w:val="single" w:sz="4" w:space="0" w:color="000000"/>
              <w:left w:val="single" w:sz="4" w:space="0" w:color="000000"/>
              <w:bottom w:val="single" w:sz="4" w:space="0" w:color="000000"/>
              <w:right w:val="single" w:sz="4" w:space="0" w:color="000000"/>
            </w:tcBorders>
          </w:tcPr>
          <w:p w:rsidR="006A7913" w:rsidRPr="00BD0DC3" w:rsidRDefault="006A7913" w:rsidP="0010458C">
            <w:pPr>
              <w:spacing w:after="0" w:line="240" w:lineRule="atLeast"/>
              <w:jc w:val="center"/>
              <w:rPr>
                <w:rFonts w:ascii="Times New Roman" w:hAnsi="Times New Roman" w:cs="Times New Roman"/>
                <w:i/>
                <w:iCs/>
                <w:sz w:val="26"/>
                <w:szCs w:val="26"/>
              </w:rPr>
            </w:pPr>
            <w:r w:rsidRPr="00BD0DC3">
              <w:rPr>
                <w:rFonts w:ascii="Times New Roman" w:hAnsi="Times New Roman" w:cs="Times New Roman"/>
                <w:i/>
                <w:iCs/>
                <w:sz w:val="26"/>
                <w:szCs w:val="26"/>
              </w:rPr>
              <w:t>1</w:t>
            </w:r>
          </w:p>
        </w:tc>
        <w:tc>
          <w:tcPr>
            <w:tcW w:w="1715" w:type="dxa"/>
            <w:gridSpan w:val="2"/>
            <w:tcBorders>
              <w:top w:val="single" w:sz="4" w:space="0" w:color="000000"/>
              <w:left w:val="single" w:sz="4" w:space="0" w:color="000000"/>
              <w:bottom w:val="single" w:sz="4" w:space="0" w:color="000000"/>
              <w:right w:val="single" w:sz="4" w:space="0" w:color="000000"/>
            </w:tcBorders>
          </w:tcPr>
          <w:p w:rsidR="006A7913" w:rsidRPr="00BD0DC3" w:rsidRDefault="006A7913" w:rsidP="0010458C">
            <w:pPr>
              <w:spacing w:after="0" w:line="240" w:lineRule="atLeast"/>
              <w:jc w:val="center"/>
              <w:rPr>
                <w:rFonts w:ascii="Times New Roman" w:hAnsi="Times New Roman" w:cs="Times New Roman"/>
                <w:i/>
                <w:iCs/>
                <w:sz w:val="26"/>
                <w:szCs w:val="26"/>
              </w:rPr>
            </w:pPr>
            <w:r w:rsidRPr="00BD0DC3">
              <w:rPr>
                <w:rFonts w:ascii="Times New Roman" w:hAnsi="Times New Roman" w:cs="Times New Roman"/>
                <w:i/>
                <w:iCs/>
                <w:sz w:val="26"/>
                <w:szCs w:val="26"/>
              </w:rPr>
              <w:t>1</w:t>
            </w:r>
          </w:p>
        </w:tc>
      </w:tr>
      <w:tr w:rsidR="006A7913" w:rsidRPr="00BD0DC3" w:rsidTr="0010458C">
        <w:trPr>
          <w:trHeight w:val="1003"/>
          <w:jc w:val="center"/>
        </w:trPr>
        <w:tc>
          <w:tcPr>
            <w:tcW w:w="3085" w:type="dxa"/>
            <w:tcBorders>
              <w:top w:val="single" w:sz="4" w:space="0" w:color="000000"/>
              <w:left w:val="single" w:sz="4" w:space="0" w:color="000000"/>
              <w:bottom w:val="single" w:sz="4" w:space="0" w:color="000000"/>
              <w:right w:val="single" w:sz="4" w:space="0" w:color="000000"/>
            </w:tcBorders>
          </w:tcPr>
          <w:p w:rsidR="006A7913" w:rsidRPr="00BD0DC3" w:rsidRDefault="006A7913" w:rsidP="0010458C">
            <w:pPr>
              <w:spacing w:after="0" w:line="240" w:lineRule="atLeast"/>
              <w:rPr>
                <w:rFonts w:ascii="Times New Roman" w:hAnsi="Times New Roman" w:cs="Times New Roman"/>
                <w:i/>
                <w:iCs/>
                <w:sz w:val="26"/>
                <w:szCs w:val="26"/>
              </w:rPr>
            </w:pPr>
            <w:r w:rsidRPr="00BD0DC3">
              <w:rPr>
                <w:rFonts w:ascii="Times New Roman" w:hAnsi="Times New Roman" w:cs="Times New Roman"/>
                <w:i/>
                <w:iCs/>
                <w:sz w:val="26"/>
                <w:szCs w:val="26"/>
              </w:rPr>
              <w:t>Общее количество часов на аудиторные занятия (по годам)</w:t>
            </w:r>
          </w:p>
        </w:tc>
        <w:tc>
          <w:tcPr>
            <w:tcW w:w="1559" w:type="dxa"/>
            <w:tcBorders>
              <w:top w:val="single" w:sz="4" w:space="0" w:color="000000"/>
              <w:left w:val="single" w:sz="4" w:space="0" w:color="000000"/>
              <w:bottom w:val="single" w:sz="4" w:space="0" w:color="000000"/>
              <w:right w:val="single" w:sz="4" w:space="0" w:color="000000"/>
            </w:tcBorders>
          </w:tcPr>
          <w:p w:rsidR="006A7913" w:rsidRPr="00BD0DC3" w:rsidRDefault="006A7913" w:rsidP="0010458C">
            <w:pPr>
              <w:spacing w:after="0" w:line="240" w:lineRule="atLeast"/>
              <w:jc w:val="center"/>
              <w:rPr>
                <w:rFonts w:ascii="Times New Roman" w:hAnsi="Times New Roman" w:cs="Times New Roman"/>
                <w:i/>
                <w:iCs/>
                <w:sz w:val="26"/>
                <w:szCs w:val="26"/>
              </w:rPr>
            </w:pPr>
            <w:r w:rsidRPr="00BD0DC3">
              <w:rPr>
                <w:rFonts w:ascii="Times New Roman" w:hAnsi="Times New Roman" w:cs="Times New Roman"/>
                <w:i/>
                <w:iCs/>
                <w:sz w:val="26"/>
                <w:szCs w:val="26"/>
              </w:rPr>
              <w:t>32</w:t>
            </w:r>
          </w:p>
        </w:tc>
        <w:tc>
          <w:tcPr>
            <w:tcW w:w="1701" w:type="dxa"/>
            <w:tcBorders>
              <w:top w:val="single" w:sz="4" w:space="0" w:color="000000"/>
              <w:left w:val="single" w:sz="4" w:space="0" w:color="000000"/>
              <w:bottom w:val="single" w:sz="4" w:space="0" w:color="000000"/>
              <w:right w:val="single" w:sz="4" w:space="0" w:color="000000"/>
            </w:tcBorders>
          </w:tcPr>
          <w:p w:rsidR="006A7913" w:rsidRPr="00BD0DC3" w:rsidRDefault="006A7913" w:rsidP="0010458C">
            <w:pPr>
              <w:spacing w:after="0" w:line="240" w:lineRule="atLeast"/>
              <w:jc w:val="center"/>
              <w:rPr>
                <w:rFonts w:ascii="Times New Roman" w:hAnsi="Times New Roman" w:cs="Times New Roman"/>
                <w:i/>
                <w:iCs/>
                <w:sz w:val="26"/>
                <w:szCs w:val="26"/>
              </w:rPr>
            </w:pPr>
            <w:r w:rsidRPr="00BD0DC3">
              <w:rPr>
                <w:rFonts w:ascii="Times New Roman" w:hAnsi="Times New Roman" w:cs="Times New Roman"/>
                <w:i/>
                <w:iCs/>
                <w:sz w:val="26"/>
                <w:szCs w:val="26"/>
              </w:rPr>
              <w:t>33</w:t>
            </w:r>
          </w:p>
        </w:tc>
        <w:tc>
          <w:tcPr>
            <w:tcW w:w="1546" w:type="dxa"/>
            <w:tcBorders>
              <w:top w:val="single" w:sz="4" w:space="0" w:color="000000"/>
              <w:left w:val="single" w:sz="4" w:space="0" w:color="000000"/>
              <w:bottom w:val="single" w:sz="4" w:space="0" w:color="000000"/>
              <w:right w:val="single" w:sz="4" w:space="0" w:color="000000"/>
            </w:tcBorders>
          </w:tcPr>
          <w:p w:rsidR="006A7913" w:rsidRPr="00BD0DC3" w:rsidRDefault="006A7913" w:rsidP="0010458C">
            <w:pPr>
              <w:spacing w:after="0" w:line="240" w:lineRule="atLeast"/>
              <w:jc w:val="center"/>
              <w:rPr>
                <w:rFonts w:ascii="Times New Roman" w:hAnsi="Times New Roman" w:cs="Times New Roman"/>
                <w:i/>
                <w:iCs/>
                <w:sz w:val="26"/>
                <w:szCs w:val="26"/>
              </w:rPr>
            </w:pPr>
            <w:r w:rsidRPr="00BD0DC3">
              <w:rPr>
                <w:rFonts w:ascii="Times New Roman" w:hAnsi="Times New Roman" w:cs="Times New Roman"/>
                <w:i/>
                <w:iCs/>
                <w:sz w:val="26"/>
                <w:szCs w:val="26"/>
              </w:rPr>
              <w:t>33</w:t>
            </w:r>
          </w:p>
        </w:tc>
        <w:tc>
          <w:tcPr>
            <w:tcW w:w="1715" w:type="dxa"/>
            <w:gridSpan w:val="2"/>
            <w:tcBorders>
              <w:top w:val="single" w:sz="4" w:space="0" w:color="000000"/>
              <w:left w:val="single" w:sz="4" w:space="0" w:color="000000"/>
              <w:bottom w:val="single" w:sz="4" w:space="0" w:color="000000"/>
              <w:right w:val="single" w:sz="4" w:space="0" w:color="000000"/>
            </w:tcBorders>
          </w:tcPr>
          <w:p w:rsidR="006A7913" w:rsidRPr="00BD0DC3" w:rsidRDefault="006A7913" w:rsidP="0010458C">
            <w:pPr>
              <w:spacing w:after="0" w:line="240" w:lineRule="atLeast"/>
              <w:jc w:val="center"/>
              <w:rPr>
                <w:rFonts w:ascii="Times New Roman" w:hAnsi="Times New Roman" w:cs="Times New Roman"/>
                <w:i/>
                <w:iCs/>
                <w:sz w:val="26"/>
                <w:szCs w:val="26"/>
              </w:rPr>
            </w:pPr>
            <w:r w:rsidRPr="00BD0DC3">
              <w:rPr>
                <w:rFonts w:ascii="Times New Roman" w:hAnsi="Times New Roman" w:cs="Times New Roman"/>
                <w:i/>
                <w:iCs/>
                <w:sz w:val="26"/>
                <w:szCs w:val="26"/>
              </w:rPr>
              <w:t>33</w:t>
            </w:r>
          </w:p>
        </w:tc>
      </w:tr>
      <w:tr w:rsidR="006A7913" w:rsidRPr="00BD0DC3" w:rsidTr="0010458C">
        <w:trPr>
          <w:trHeight w:val="1003"/>
          <w:jc w:val="center"/>
        </w:trPr>
        <w:tc>
          <w:tcPr>
            <w:tcW w:w="3085" w:type="dxa"/>
            <w:tcBorders>
              <w:top w:val="single" w:sz="4" w:space="0" w:color="000000"/>
              <w:left w:val="single" w:sz="4" w:space="0" w:color="000000"/>
              <w:bottom w:val="single" w:sz="4" w:space="0" w:color="000000"/>
              <w:right w:val="single" w:sz="4" w:space="0" w:color="000000"/>
            </w:tcBorders>
          </w:tcPr>
          <w:p w:rsidR="006A7913" w:rsidRPr="00BD0DC3" w:rsidRDefault="006A7913" w:rsidP="0010458C">
            <w:pPr>
              <w:spacing w:after="0" w:line="240" w:lineRule="atLeast"/>
              <w:rPr>
                <w:rFonts w:ascii="Times New Roman" w:hAnsi="Times New Roman" w:cs="Times New Roman"/>
                <w:i/>
                <w:iCs/>
                <w:sz w:val="26"/>
                <w:szCs w:val="26"/>
              </w:rPr>
            </w:pPr>
            <w:r w:rsidRPr="00BD0DC3">
              <w:rPr>
                <w:rFonts w:ascii="Times New Roman" w:hAnsi="Times New Roman" w:cs="Times New Roman"/>
                <w:i/>
                <w:iCs/>
                <w:sz w:val="26"/>
                <w:szCs w:val="26"/>
              </w:rPr>
              <w:t>Общее количество часов   на аудиторные занятия</w:t>
            </w:r>
          </w:p>
        </w:tc>
        <w:tc>
          <w:tcPr>
            <w:tcW w:w="6521" w:type="dxa"/>
            <w:gridSpan w:val="5"/>
            <w:tcBorders>
              <w:top w:val="single" w:sz="4" w:space="0" w:color="000000"/>
              <w:left w:val="single" w:sz="4" w:space="0" w:color="000000"/>
              <w:bottom w:val="single" w:sz="4" w:space="0" w:color="000000"/>
              <w:right w:val="single" w:sz="4" w:space="0" w:color="000000"/>
            </w:tcBorders>
          </w:tcPr>
          <w:p w:rsidR="006A7913" w:rsidRPr="00BD0DC3" w:rsidRDefault="006A7913" w:rsidP="0010458C">
            <w:pPr>
              <w:spacing w:after="0" w:line="240" w:lineRule="atLeast"/>
              <w:jc w:val="center"/>
              <w:rPr>
                <w:rFonts w:ascii="Times New Roman" w:hAnsi="Times New Roman" w:cs="Times New Roman"/>
                <w:i/>
                <w:iCs/>
                <w:sz w:val="26"/>
                <w:szCs w:val="26"/>
              </w:rPr>
            </w:pPr>
            <w:r w:rsidRPr="00BD0DC3">
              <w:rPr>
                <w:rFonts w:ascii="Times New Roman" w:hAnsi="Times New Roman" w:cs="Times New Roman"/>
                <w:i/>
                <w:iCs/>
                <w:sz w:val="26"/>
                <w:szCs w:val="26"/>
              </w:rPr>
              <w:t>131</w:t>
            </w:r>
          </w:p>
        </w:tc>
      </w:tr>
      <w:tr w:rsidR="006A7913" w:rsidRPr="00BD0DC3" w:rsidTr="0010458C">
        <w:trPr>
          <w:trHeight w:val="1003"/>
          <w:jc w:val="center"/>
        </w:trPr>
        <w:tc>
          <w:tcPr>
            <w:tcW w:w="3085" w:type="dxa"/>
            <w:tcBorders>
              <w:top w:val="single" w:sz="4" w:space="0" w:color="000000"/>
              <w:left w:val="single" w:sz="4" w:space="0" w:color="000000"/>
              <w:bottom w:val="single" w:sz="4" w:space="0" w:color="000000"/>
              <w:right w:val="single" w:sz="4" w:space="0" w:color="000000"/>
            </w:tcBorders>
          </w:tcPr>
          <w:p w:rsidR="006A7913" w:rsidRPr="00BD0DC3" w:rsidRDefault="006A7913" w:rsidP="0010458C">
            <w:pPr>
              <w:spacing w:after="0" w:line="240" w:lineRule="atLeast"/>
              <w:rPr>
                <w:rFonts w:ascii="Times New Roman" w:hAnsi="Times New Roman" w:cs="Times New Roman"/>
                <w:i/>
                <w:iCs/>
                <w:sz w:val="26"/>
                <w:szCs w:val="26"/>
              </w:rPr>
            </w:pPr>
            <w:r w:rsidRPr="00BD0DC3">
              <w:rPr>
                <w:rFonts w:ascii="Times New Roman" w:hAnsi="Times New Roman" w:cs="Times New Roman"/>
                <w:i/>
                <w:iCs/>
                <w:sz w:val="26"/>
                <w:szCs w:val="26"/>
              </w:rPr>
              <w:t>Общее количество часов на самостоятельную работу (по годам)</w:t>
            </w:r>
          </w:p>
        </w:tc>
        <w:tc>
          <w:tcPr>
            <w:tcW w:w="1559" w:type="dxa"/>
            <w:tcBorders>
              <w:top w:val="single" w:sz="4" w:space="0" w:color="000000"/>
              <w:left w:val="single" w:sz="4" w:space="0" w:color="000000"/>
              <w:bottom w:val="single" w:sz="4" w:space="0" w:color="000000"/>
              <w:right w:val="single" w:sz="4" w:space="0" w:color="000000"/>
            </w:tcBorders>
          </w:tcPr>
          <w:p w:rsidR="006A7913" w:rsidRPr="00BD0DC3" w:rsidRDefault="006A7913" w:rsidP="0010458C">
            <w:pPr>
              <w:spacing w:after="0" w:line="240" w:lineRule="atLeast"/>
              <w:jc w:val="center"/>
              <w:rPr>
                <w:rFonts w:ascii="Times New Roman" w:hAnsi="Times New Roman" w:cs="Times New Roman"/>
                <w:i/>
                <w:iCs/>
                <w:sz w:val="26"/>
                <w:szCs w:val="26"/>
              </w:rPr>
            </w:pPr>
            <w:r w:rsidRPr="00BD0DC3">
              <w:rPr>
                <w:rFonts w:ascii="Times New Roman" w:hAnsi="Times New Roman" w:cs="Times New Roman"/>
                <w:i/>
                <w:iCs/>
                <w:sz w:val="26"/>
                <w:szCs w:val="26"/>
              </w:rPr>
              <w:t>32</w:t>
            </w:r>
          </w:p>
        </w:tc>
        <w:tc>
          <w:tcPr>
            <w:tcW w:w="1701" w:type="dxa"/>
            <w:tcBorders>
              <w:top w:val="single" w:sz="4" w:space="0" w:color="000000"/>
              <w:left w:val="single" w:sz="4" w:space="0" w:color="000000"/>
              <w:bottom w:val="single" w:sz="4" w:space="0" w:color="000000"/>
              <w:right w:val="single" w:sz="4" w:space="0" w:color="000000"/>
            </w:tcBorders>
          </w:tcPr>
          <w:p w:rsidR="006A7913" w:rsidRPr="00BD0DC3" w:rsidRDefault="006A7913" w:rsidP="0010458C">
            <w:pPr>
              <w:spacing w:after="0" w:line="240" w:lineRule="atLeast"/>
              <w:jc w:val="center"/>
              <w:rPr>
                <w:rFonts w:ascii="Times New Roman" w:hAnsi="Times New Roman" w:cs="Times New Roman"/>
                <w:i/>
                <w:iCs/>
                <w:sz w:val="26"/>
                <w:szCs w:val="26"/>
              </w:rPr>
            </w:pPr>
            <w:r w:rsidRPr="00BD0DC3">
              <w:rPr>
                <w:rFonts w:ascii="Times New Roman" w:hAnsi="Times New Roman" w:cs="Times New Roman"/>
                <w:i/>
                <w:iCs/>
                <w:sz w:val="26"/>
                <w:szCs w:val="26"/>
              </w:rPr>
              <w:t>33</w:t>
            </w:r>
          </w:p>
        </w:tc>
        <w:tc>
          <w:tcPr>
            <w:tcW w:w="1560" w:type="dxa"/>
            <w:gridSpan w:val="2"/>
            <w:tcBorders>
              <w:top w:val="single" w:sz="4" w:space="0" w:color="000000"/>
              <w:left w:val="single" w:sz="4" w:space="0" w:color="000000"/>
              <w:bottom w:val="single" w:sz="4" w:space="0" w:color="000000"/>
              <w:right w:val="single" w:sz="4" w:space="0" w:color="000000"/>
            </w:tcBorders>
          </w:tcPr>
          <w:p w:rsidR="006A7913" w:rsidRPr="00BD0DC3" w:rsidRDefault="006A7913" w:rsidP="0010458C">
            <w:pPr>
              <w:spacing w:after="0" w:line="240" w:lineRule="atLeast"/>
              <w:jc w:val="center"/>
              <w:rPr>
                <w:rFonts w:ascii="Times New Roman" w:hAnsi="Times New Roman" w:cs="Times New Roman"/>
                <w:i/>
                <w:iCs/>
                <w:sz w:val="26"/>
                <w:szCs w:val="26"/>
              </w:rPr>
            </w:pPr>
            <w:r w:rsidRPr="00BD0DC3">
              <w:rPr>
                <w:rFonts w:ascii="Times New Roman" w:hAnsi="Times New Roman" w:cs="Times New Roman"/>
                <w:i/>
                <w:iCs/>
                <w:sz w:val="26"/>
                <w:szCs w:val="26"/>
              </w:rPr>
              <w:t>33</w:t>
            </w:r>
          </w:p>
        </w:tc>
        <w:tc>
          <w:tcPr>
            <w:tcW w:w="1701" w:type="dxa"/>
            <w:tcBorders>
              <w:top w:val="single" w:sz="4" w:space="0" w:color="000000"/>
              <w:left w:val="single" w:sz="4" w:space="0" w:color="000000"/>
              <w:bottom w:val="single" w:sz="4" w:space="0" w:color="000000"/>
              <w:right w:val="single" w:sz="4" w:space="0" w:color="000000"/>
            </w:tcBorders>
          </w:tcPr>
          <w:p w:rsidR="006A7913" w:rsidRPr="00BD0DC3" w:rsidRDefault="006A7913" w:rsidP="0010458C">
            <w:pPr>
              <w:spacing w:after="0" w:line="240" w:lineRule="atLeast"/>
              <w:jc w:val="center"/>
              <w:rPr>
                <w:rFonts w:ascii="Times New Roman" w:hAnsi="Times New Roman" w:cs="Times New Roman"/>
                <w:i/>
                <w:iCs/>
                <w:sz w:val="26"/>
                <w:szCs w:val="26"/>
              </w:rPr>
            </w:pPr>
            <w:r w:rsidRPr="00BD0DC3">
              <w:rPr>
                <w:rFonts w:ascii="Times New Roman" w:hAnsi="Times New Roman" w:cs="Times New Roman"/>
                <w:i/>
                <w:iCs/>
                <w:sz w:val="26"/>
                <w:szCs w:val="26"/>
              </w:rPr>
              <w:t>33</w:t>
            </w:r>
          </w:p>
        </w:tc>
      </w:tr>
      <w:tr w:rsidR="006A7913" w:rsidRPr="00BD0DC3" w:rsidTr="0010458C">
        <w:trPr>
          <w:trHeight w:val="1003"/>
          <w:jc w:val="center"/>
        </w:trPr>
        <w:tc>
          <w:tcPr>
            <w:tcW w:w="3085" w:type="dxa"/>
            <w:tcBorders>
              <w:top w:val="single" w:sz="4" w:space="0" w:color="000000"/>
              <w:left w:val="single" w:sz="4" w:space="0" w:color="000000"/>
              <w:bottom w:val="single" w:sz="4" w:space="0" w:color="000000"/>
              <w:right w:val="single" w:sz="4" w:space="0" w:color="000000"/>
            </w:tcBorders>
          </w:tcPr>
          <w:p w:rsidR="006A7913" w:rsidRPr="00BD0DC3" w:rsidRDefault="006A7913" w:rsidP="0010458C">
            <w:pPr>
              <w:spacing w:after="0" w:line="240" w:lineRule="atLeast"/>
              <w:rPr>
                <w:rFonts w:ascii="Times New Roman" w:hAnsi="Times New Roman" w:cs="Times New Roman"/>
                <w:i/>
                <w:iCs/>
                <w:sz w:val="26"/>
                <w:szCs w:val="26"/>
              </w:rPr>
            </w:pPr>
            <w:r w:rsidRPr="00BD0DC3">
              <w:rPr>
                <w:rFonts w:ascii="Times New Roman" w:hAnsi="Times New Roman" w:cs="Times New Roman"/>
                <w:i/>
                <w:iCs/>
                <w:sz w:val="26"/>
                <w:szCs w:val="26"/>
              </w:rPr>
              <w:t>Общее количество часов   на самостоятельную работу</w:t>
            </w:r>
          </w:p>
        </w:tc>
        <w:tc>
          <w:tcPr>
            <w:tcW w:w="6521" w:type="dxa"/>
            <w:gridSpan w:val="5"/>
            <w:tcBorders>
              <w:top w:val="single" w:sz="4" w:space="0" w:color="000000"/>
              <w:left w:val="single" w:sz="4" w:space="0" w:color="000000"/>
              <w:bottom w:val="single" w:sz="4" w:space="0" w:color="000000"/>
              <w:right w:val="single" w:sz="4" w:space="0" w:color="000000"/>
            </w:tcBorders>
          </w:tcPr>
          <w:p w:rsidR="006A7913" w:rsidRPr="00BD0DC3" w:rsidRDefault="006A7913" w:rsidP="0010458C">
            <w:pPr>
              <w:spacing w:after="0" w:line="240" w:lineRule="atLeast"/>
              <w:jc w:val="center"/>
              <w:rPr>
                <w:rFonts w:ascii="Times New Roman" w:hAnsi="Times New Roman" w:cs="Times New Roman"/>
                <w:i/>
                <w:iCs/>
                <w:sz w:val="26"/>
                <w:szCs w:val="26"/>
              </w:rPr>
            </w:pPr>
            <w:r w:rsidRPr="00BD0DC3">
              <w:rPr>
                <w:rFonts w:ascii="Times New Roman" w:hAnsi="Times New Roman" w:cs="Times New Roman"/>
                <w:i/>
                <w:iCs/>
                <w:sz w:val="26"/>
                <w:szCs w:val="26"/>
              </w:rPr>
              <w:t>131</w:t>
            </w:r>
          </w:p>
        </w:tc>
      </w:tr>
      <w:tr w:rsidR="006A7913" w:rsidRPr="00BD0DC3" w:rsidTr="0010458C">
        <w:trPr>
          <w:trHeight w:val="1003"/>
          <w:jc w:val="center"/>
        </w:trPr>
        <w:tc>
          <w:tcPr>
            <w:tcW w:w="3085" w:type="dxa"/>
            <w:tcBorders>
              <w:top w:val="single" w:sz="4" w:space="0" w:color="000000"/>
              <w:left w:val="single" w:sz="4" w:space="0" w:color="000000"/>
              <w:bottom w:val="single" w:sz="4" w:space="0" w:color="000000"/>
              <w:right w:val="single" w:sz="4" w:space="0" w:color="000000"/>
            </w:tcBorders>
          </w:tcPr>
          <w:p w:rsidR="006A7913" w:rsidRPr="00BD0DC3" w:rsidRDefault="006A7913" w:rsidP="0010458C">
            <w:pPr>
              <w:spacing w:after="0" w:line="240" w:lineRule="auto"/>
              <w:rPr>
                <w:rFonts w:ascii="Times New Roman" w:hAnsi="Times New Roman" w:cs="Times New Roman"/>
                <w:i/>
                <w:iCs/>
                <w:sz w:val="26"/>
                <w:szCs w:val="26"/>
              </w:rPr>
            </w:pPr>
            <w:r w:rsidRPr="00BD0DC3">
              <w:rPr>
                <w:rFonts w:ascii="Times New Roman" w:hAnsi="Times New Roman" w:cs="Times New Roman"/>
                <w:i/>
                <w:iCs/>
                <w:sz w:val="26"/>
                <w:szCs w:val="26"/>
              </w:rPr>
              <w:t xml:space="preserve">Максимальная учебная нагрузка </w:t>
            </w:r>
          </w:p>
          <w:p w:rsidR="006A7913" w:rsidRPr="00BD0DC3" w:rsidRDefault="006A7913" w:rsidP="0010458C">
            <w:pPr>
              <w:spacing w:after="0" w:line="240" w:lineRule="atLeast"/>
              <w:rPr>
                <w:rFonts w:ascii="Times New Roman" w:hAnsi="Times New Roman" w:cs="Times New Roman"/>
                <w:i/>
                <w:iCs/>
                <w:sz w:val="26"/>
                <w:szCs w:val="26"/>
              </w:rPr>
            </w:pPr>
            <w:r w:rsidRPr="00BD0DC3">
              <w:rPr>
                <w:rFonts w:ascii="Times New Roman" w:hAnsi="Times New Roman" w:cs="Times New Roman"/>
                <w:i/>
                <w:iCs/>
                <w:sz w:val="26"/>
                <w:szCs w:val="26"/>
              </w:rPr>
              <w:t>(на весь период обучения)</w:t>
            </w:r>
          </w:p>
        </w:tc>
        <w:tc>
          <w:tcPr>
            <w:tcW w:w="6521" w:type="dxa"/>
            <w:gridSpan w:val="5"/>
            <w:tcBorders>
              <w:top w:val="single" w:sz="4" w:space="0" w:color="000000"/>
              <w:left w:val="single" w:sz="4" w:space="0" w:color="000000"/>
              <w:bottom w:val="single" w:sz="4" w:space="0" w:color="000000"/>
              <w:right w:val="single" w:sz="4" w:space="0" w:color="000000"/>
            </w:tcBorders>
          </w:tcPr>
          <w:p w:rsidR="006A7913" w:rsidRPr="00BD0DC3" w:rsidRDefault="006A7913" w:rsidP="0010458C">
            <w:pPr>
              <w:spacing w:after="0" w:line="240" w:lineRule="atLeast"/>
              <w:jc w:val="center"/>
              <w:rPr>
                <w:rFonts w:ascii="Times New Roman" w:hAnsi="Times New Roman" w:cs="Times New Roman"/>
                <w:i/>
                <w:iCs/>
                <w:sz w:val="26"/>
                <w:szCs w:val="26"/>
              </w:rPr>
            </w:pPr>
            <w:r w:rsidRPr="00BD0DC3">
              <w:rPr>
                <w:rFonts w:ascii="Times New Roman" w:hAnsi="Times New Roman" w:cs="Times New Roman"/>
                <w:i/>
                <w:iCs/>
                <w:sz w:val="26"/>
                <w:szCs w:val="26"/>
              </w:rPr>
              <w:t>262</w:t>
            </w:r>
          </w:p>
        </w:tc>
      </w:tr>
      <w:tr w:rsidR="006A7913" w:rsidRPr="00BD0DC3" w:rsidTr="0010458C">
        <w:trPr>
          <w:trHeight w:val="1003"/>
          <w:jc w:val="center"/>
        </w:trPr>
        <w:tc>
          <w:tcPr>
            <w:tcW w:w="3085" w:type="dxa"/>
            <w:tcBorders>
              <w:top w:val="single" w:sz="4" w:space="0" w:color="000000"/>
              <w:left w:val="single" w:sz="4" w:space="0" w:color="000000"/>
              <w:bottom w:val="single" w:sz="4" w:space="0" w:color="000000"/>
              <w:right w:val="single" w:sz="4" w:space="0" w:color="000000"/>
            </w:tcBorders>
          </w:tcPr>
          <w:p w:rsidR="006A7913" w:rsidRPr="00BD0DC3" w:rsidRDefault="006A7913" w:rsidP="0010458C">
            <w:pPr>
              <w:spacing w:after="0" w:line="240" w:lineRule="atLeast"/>
              <w:rPr>
                <w:rFonts w:ascii="Times New Roman" w:hAnsi="Times New Roman" w:cs="Times New Roman"/>
                <w:i/>
                <w:iCs/>
                <w:sz w:val="26"/>
                <w:szCs w:val="26"/>
              </w:rPr>
            </w:pPr>
            <w:r w:rsidRPr="00BD0DC3">
              <w:rPr>
                <w:rFonts w:ascii="Times New Roman" w:hAnsi="Times New Roman" w:cs="Times New Roman"/>
                <w:i/>
                <w:iCs/>
                <w:sz w:val="26"/>
                <w:szCs w:val="26"/>
              </w:rPr>
              <w:t xml:space="preserve">Объем времени на консультации </w:t>
            </w:r>
          </w:p>
          <w:p w:rsidR="006A7913" w:rsidRPr="00BD0DC3" w:rsidRDefault="006A7913" w:rsidP="0010458C">
            <w:pPr>
              <w:spacing w:after="0" w:line="240" w:lineRule="atLeast"/>
              <w:rPr>
                <w:rFonts w:ascii="Times New Roman" w:hAnsi="Times New Roman" w:cs="Times New Roman"/>
                <w:i/>
                <w:iCs/>
                <w:sz w:val="26"/>
                <w:szCs w:val="26"/>
              </w:rPr>
            </w:pPr>
            <w:r w:rsidRPr="00BD0DC3">
              <w:rPr>
                <w:rFonts w:ascii="Times New Roman" w:hAnsi="Times New Roman" w:cs="Times New Roman"/>
                <w:i/>
                <w:iCs/>
                <w:sz w:val="26"/>
                <w:szCs w:val="26"/>
              </w:rPr>
              <w:t>(по годам)</w:t>
            </w:r>
          </w:p>
        </w:tc>
        <w:tc>
          <w:tcPr>
            <w:tcW w:w="1559" w:type="dxa"/>
            <w:tcBorders>
              <w:top w:val="single" w:sz="4" w:space="0" w:color="000000"/>
              <w:left w:val="single" w:sz="4" w:space="0" w:color="000000"/>
              <w:bottom w:val="single" w:sz="4" w:space="0" w:color="000000"/>
              <w:right w:val="single" w:sz="4" w:space="0" w:color="000000"/>
            </w:tcBorders>
          </w:tcPr>
          <w:p w:rsidR="006A7913" w:rsidRPr="00BD0DC3" w:rsidRDefault="006A7913" w:rsidP="0010458C">
            <w:pPr>
              <w:spacing w:after="0" w:line="240" w:lineRule="atLeast"/>
              <w:jc w:val="center"/>
              <w:rPr>
                <w:rFonts w:ascii="Times New Roman" w:hAnsi="Times New Roman" w:cs="Times New Roman"/>
                <w:i/>
                <w:iCs/>
                <w:sz w:val="26"/>
                <w:szCs w:val="26"/>
              </w:rPr>
            </w:pPr>
            <w:r w:rsidRPr="00BD0DC3">
              <w:rPr>
                <w:rFonts w:ascii="Times New Roman" w:hAnsi="Times New Roman" w:cs="Times New Roman"/>
                <w:i/>
                <w:iCs/>
                <w:sz w:val="26"/>
                <w:szCs w:val="26"/>
              </w:rPr>
              <w:t>-</w:t>
            </w:r>
          </w:p>
        </w:tc>
        <w:tc>
          <w:tcPr>
            <w:tcW w:w="1701" w:type="dxa"/>
            <w:tcBorders>
              <w:top w:val="single" w:sz="4" w:space="0" w:color="000000"/>
              <w:left w:val="single" w:sz="4" w:space="0" w:color="000000"/>
              <w:bottom w:val="single" w:sz="4" w:space="0" w:color="000000"/>
              <w:right w:val="single" w:sz="4" w:space="0" w:color="000000"/>
            </w:tcBorders>
          </w:tcPr>
          <w:p w:rsidR="006A7913" w:rsidRPr="00BD0DC3" w:rsidRDefault="006A7913" w:rsidP="0010458C">
            <w:pPr>
              <w:spacing w:after="0" w:line="240" w:lineRule="atLeast"/>
              <w:jc w:val="center"/>
              <w:rPr>
                <w:rFonts w:ascii="Times New Roman" w:hAnsi="Times New Roman" w:cs="Times New Roman"/>
                <w:i/>
                <w:iCs/>
                <w:sz w:val="26"/>
                <w:szCs w:val="26"/>
              </w:rPr>
            </w:pPr>
            <w:r w:rsidRPr="00BD0DC3">
              <w:rPr>
                <w:rFonts w:ascii="Times New Roman" w:hAnsi="Times New Roman" w:cs="Times New Roman"/>
                <w:i/>
                <w:iCs/>
                <w:sz w:val="26"/>
                <w:szCs w:val="26"/>
              </w:rPr>
              <w:t>2</w:t>
            </w:r>
          </w:p>
        </w:tc>
        <w:tc>
          <w:tcPr>
            <w:tcW w:w="1560" w:type="dxa"/>
            <w:gridSpan w:val="2"/>
            <w:tcBorders>
              <w:top w:val="single" w:sz="4" w:space="0" w:color="000000"/>
              <w:left w:val="single" w:sz="4" w:space="0" w:color="000000"/>
              <w:bottom w:val="single" w:sz="4" w:space="0" w:color="000000"/>
              <w:right w:val="single" w:sz="4" w:space="0" w:color="000000"/>
            </w:tcBorders>
          </w:tcPr>
          <w:p w:rsidR="006A7913" w:rsidRPr="00BD0DC3" w:rsidRDefault="006A7913" w:rsidP="0010458C">
            <w:pPr>
              <w:spacing w:after="0" w:line="240" w:lineRule="atLeast"/>
              <w:jc w:val="center"/>
              <w:rPr>
                <w:rFonts w:ascii="Times New Roman" w:hAnsi="Times New Roman" w:cs="Times New Roman"/>
                <w:i/>
                <w:iCs/>
                <w:sz w:val="26"/>
                <w:szCs w:val="26"/>
              </w:rPr>
            </w:pPr>
            <w:r w:rsidRPr="00BD0DC3">
              <w:rPr>
                <w:rFonts w:ascii="Times New Roman" w:hAnsi="Times New Roman" w:cs="Times New Roman"/>
                <w:i/>
                <w:iCs/>
                <w:sz w:val="26"/>
                <w:szCs w:val="26"/>
              </w:rPr>
              <w:t>2</w:t>
            </w:r>
          </w:p>
        </w:tc>
        <w:tc>
          <w:tcPr>
            <w:tcW w:w="1701" w:type="dxa"/>
            <w:tcBorders>
              <w:top w:val="single" w:sz="4" w:space="0" w:color="000000"/>
              <w:left w:val="single" w:sz="4" w:space="0" w:color="000000"/>
              <w:bottom w:val="single" w:sz="4" w:space="0" w:color="000000"/>
              <w:right w:val="single" w:sz="4" w:space="0" w:color="000000"/>
            </w:tcBorders>
          </w:tcPr>
          <w:p w:rsidR="006A7913" w:rsidRPr="00BD0DC3" w:rsidRDefault="006A7913" w:rsidP="0010458C">
            <w:pPr>
              <w:spacing w:after="0" w:line="240" w:lineRule="atLeast"/>
              <w:jc w:val="center"/>
              <w:rPr>
                <w:rFonts w:ascii="Times New Roman" w:hAnsi="Times New Roman" w:cs="Times New Roman"/>
                <w:i/>
                <w:iCs/>
                <w:sz w:val="26"/>
                <w:szCs w:val="26"/>
              </w:rPr>
            </w:pPr>
            <w:r w:rsidRPr="00BD0DC3">
              <w:rPr>
                <w:rFonts w:ascii="Times New Roman" w:hAnsi="Times New Roman" w:cs="Times New Roman"/>
                <w:i/>
                <w:iCs/>
                <w:sz w:val="26"/>
                <w:szCs w:val="26"/>
              </w:rPr>
              <w:t>4</w:t>
            </w:r>
          </w:p>
          <w:p w:rsidR="006A7913" w:rsidRPr="00BD0DC3" w:rsidRDefault="006A7913" w:rsidP="0010458C">
            <w:pPr>
              <w:spacing w:after="0" w:line="240" w:lineRule="atLeast"/>
              <w:jc w:val="center"/>
              <w:rPr>
                <w:rFonts w:ascii="Times New Roman" w:hAnsi="Times New Roman" w:cs="Times New Roman"/>
                <w:i/>
                <w:iCs/>
                <w:sz w:val="26"/>
                <w:szCs w:val="26"/>
              </w:rPr>
            </w:pPr>
          </w:p>
        </w:tc>
      </w:tr>
      <w:tr w:rsidR="006A7913" w:rsidRPr="00BD0DC3" w:rsidTr="0010458C">
        <w:trPr>
          <w:trHeight w:val="739"/>
          <w:jc w:val="center"/>
        </w:trPr>
        <w:tc>
          <w:tcPr>
            <w:tcW w:w="3085" w:type="dxa"/>
            <w:tcBorders>
              <w:top w:val="single" w:sz="4" w:space="0" w:color="000000"/>
              <w:left w:val="single" w:sz="4" w:space="0" w:color="000000"/>
              <w:bottom w:val="single" w:sz="4" w:space="0" w:color="000000"/>
              <w:right w:val="single" w:sz="4" w:space="0" w:color="000000"/>
            </w:tcBorders>
          </w:tcPr>
          <w:p w:rsidR="006A7913" w:rsidRPr="00BD0DC3" w:rsidRDefault="006A7913" w:rsidP="0010458C">
            <w:pPr>
              <w:spacing w:after="0" w:line="240" w:lineRule="atLeast"/>
              <w:rPr>
                <w:rFonts w:ascii="Times New Roman" w:hAnsi="Times New Roman" w:cs="Times New Roman"/>
                <w:i/>
                <w:iCs/>
                <w:sz w:val="26"/>
                <w:szCs w:val="26"/>
              </w:rPr>
            </w:pPr>
            <w:r w:rsidRPr="00BD0DC3">
              <w:rPr>
                <w:rFonts w:ascii="Times New Roman" w:hAnsi="Times New Roman" w:cs="Times New Roman"/>
                <w:i/>
                <w:iCs/>
                <w:sz w:val="26"/>
                <w:szCs w:val="26"/>
              </w:rPr>
              <w:t>Общий объем времени на   консультации</w:t>
            </w:r>
          </w:p>
        </w:tc>
        <w:tc>
          <w:tcPr>
            <w:tcW w:w="6521" w:type="dxa"/>
            <w:gridSpan w:val="5"/>
            <w:tcBorders>
              <w:top w:val="single" w:sz="4" w:space="0" w:color="000000"/>
              <w:left w:val="single" w:sz="4" w:space="0" w:color="000000"/>
              <w:bottom w:val="single" w:sz="4" w:space="0" w:color="000000"/>
              <w:right w:val="single" w:sz="4" w:space="0" w:color="000000"/>
            </w:tcBorders>
          </w:tcPr>
          <w:p w:rsidR="006A7913" w:rsidRPr="00BD0DC3" w:rsidRDefault="006A7913" w:rsidP="0010458C">
            <w:pPr>
              <w:spacing w:after="0" w:line="240" w:lineRule="atLeast"/>
              <w:jc w:val="center"/>
              <w:rPr>
                <w:rFonts w:ascii="Times New Roman" w:hAnsi="Times New Roman" w:cs="Times New Roman"/>
                <w:i/>
                <w:iCs/>
                <w:sz w:val="26"/>
                <w:szCs w:val="26"/>
              </w:rPr>
            </w:pPr>
            <w:r w:rsidRPr="00BD0DC3">
              <w:rPr>
                <w:rFonts w:ascii="Times New Roman" w:hAnsi="Times New Roman" w:cs="Times New Roman"/>
                <w:i/>
                <w:iCs/>
                <w:sz w:val="26"/>
                <w:szCs w:val="26"/>
              </w:rPr>
              <w:t xml:space="preserve">       </w:t>
            </w:r>
          </w:p>
          <w:p w:rsidR="006A7913" w:rsidRPr="00BD0DC3" w:rsidRDefault="006A7913" w:rsidP="0010458C">
            <w:pPr>
              <w:spacing w:after="0" w:line="240" w:lineRule="atLeast"/>
              <w:jc w:val="center"/>
              <w:rPr>
                <w:rFonts w:ascii="Times New Roman" w:hAnsi="Times New Roman" w:cs="Times New Roman"/>
                <w:i/>
                <w:iCs/>
                <w:sz w:val="26"/>
                <w:szCs w:val="26"/>
              </w:rPr>
            </w:pPr>
            <w:r w:rsidRPr="00BD0DC3">
              <w:rPr>
                <w:rFonts w:ascii="Times New Roman" w:hAnsi="Times New Roman" w:cs="Times New Roman"/>
                <w:i/>
                <w:iCs/>
                <w:sz w:val="26"/>
                <w:szCs w:val="26"/>
              </w:rPr>
              <w:t xml:space="preserve">8                        </w:t>
            </w:r>
          </w:p>
        </w:tc>
      </w:tr>
    </w:tbl>
    <w:p w:rsidR="006A7913" w:rsidRPr="00BD0DC3" w:rsidRDefault="006A7913" w:rsidP="00D72AD4">
      <w:pPr>
        <w:spacing w:after="0" w:line="360" w:lineRule="auto"/>
        <w:jc w:val="both"/>
        <w:rPr>
          <w:sz w:val="26"/>
          <w:szCs w:val="26"/>
        </w:rPr>
      </w:pPr>
      <w:r w:rsidRPr="00BD0DC3">
        <w:rPr>
          <w:sz w:val="26"/>
          <w:szCs w:val="26"/>
        </w:rPr>
        <w:t xml:space="preserve">            </w:t>
      </w:r>
    </w:p>
    <w:p w:rsidR="006A7913" w:rsidRPr="00BD0DC3" w:rsidRDefault="006A7913" w:rsidP="00D72AD4">
      <w:pPr>
        <w:pStyle w:val="BodyText"/>
        <w:spacing w:line="360" w:lineRule="auto"/>
        <w:jc w:val="center"/>
        <w:rPr>
          <w:b/>
          <w:bCs/>
          <w:sz w:val="26"/>
          <w:szCs w:val="26"/>
        </w:rPr>
      </w:pPr>
      <w:r w:rsidRPr="00BD0DC3">
        <w:rPr>
          <w:b/>
          <w:bCs/>
          <w:sz w:val="26"/>
          <w:szCs w:val="26"/>
        </w:rPr>
        <w:t>2. Учебно-тематический план</w:t>
      </w:r>
    </w:p>
    <w:p w:rsidR="006A7913" w:rsidRPr="00BD0DC3" w:rsidRDefault="006A7913" w:rsidP="00D72AD4">
      <w:pPr>
        <w:pStyle w:val="BodyText"/>
        <w:spacing w:line="480" w:lineRule="exact"/>
        <w:jc w:val="center"/>
        <w:rPr>
          <w:b/>
          <w:bCs/>
          <w:i/>
          <w:iCs/>
          <w:sz w:val="26"/>
          <w:szCs w:val="26"/>
          <w:u w:val="single"/>
        </w:rPr>
      </w:pPr>
      <w:r w:rsidRPr="00BD0DC3">
        <w:rPr>
          <w:b/>
          <w:bCs/>
          <w:i/>
          <w:iCs/>
          <w:sz w:val="26"/>
          <w:szCs w:val="26"/>
          <w:u w:val="single"/>
        </w:rPr>
        <w:t>1 класс</w:t>
      </w:r>
    </w:p>
    <w:tbl>
      <w:tblPr>
        <w:tblW w:w="10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44"/>
        <w:gridCol w:w="1701"/>
        <w:gridCol w:w="1701"/>
        <w:gridCol w:w="1701"/>
        <w:gridCol w:w="1642"/>
      </w:tblGrid>
      <w:tr w:rsidR="006A7913" w:rsidRPr="00AD13E5" w:rsidTr="0010458C">
        <w:trPr>
          <w:trHeight w:val="285"/>
          <w:jc w:val="center"/>
        </w:trPr>
        <w:tc>
          <w:tcPr>
            <w:tcW w:w="3544" w:type="dxa"/>
            <w:vMerge w:val="restart"/>
          </w:tcPr>
          <w:p w:rsidR="006A7913" w:rsidRPr="00BD0DC3" w:rsidRDefault="006A7913" w:rsidP="0010458C">
            <w:pPr>
              <w:pStyle w:val="BodyText"/>
              <w:spacing w:line="480" w:lineRule="exact"/>
              <w:jc w:val="center"/>
              <w:rPr>
                <w:sz w:val="26"/>
                <w:szCs w:val="26"/>
              </w:rPr>
            </w:pPr>
            <w:r w:rsidRPr="00BD0DC3">
              <w:rPr>
                <w:sz w:val="26"/>
                <w:szCs w:val="26"/>
              </w:rPr>
              <w:t>Наименование раздела, темы</w:t>
            </w:r>
          </w:p>
        </w:tc>
        <w:tc>
          <w:tcPr>
            <w:tcW w:w="1701" w:type="dxa"/>
            <w:vMerge w:val="restart"/>
          </w:tcPr>
          <w:p w:rsidR="006A7913" w:rsidRPr="00BD0DC3" w:rsidRDefault="006A7913" w:rsidP="0010458C">
            <w:pPr>
              <w:pStyle w:val="BodyText"/>
              <w:spacing w:line="480" w:lineRule="exact"/>
              <w:jc w:val="center"/>
              <w:rPr>
                <w:sz w:val="26"/>
                <w:szCs w:val="26"/>
              </w:rPr>
            </w:pPr>
            <w:r w:rsidRPr="00BD0DC3">
              <w:rPr>
                <w:sz w:val="26"/>
                <w:szCs w:val="26"/>
              </w:rPr>
              <w:t>Вид учебного занятия</w:t>
            </w:r>
          </w:p>
        </w:tc>
        <w:tc>
          <w:tcPr>
            <w:tcW w:w="5044" w:type="dxa"/>
            <w:gridSpan w:val="3"/>
          </w:tcPr>
          <w:p w:rsidR="006A7913" w:rsidRPr="00BD0DC3" w:rsidRDefault="006A7913" w:rsidP="0010458C">
            <w:pPr>
              <w:pStyle w:val="BodyText"/>
              <w:spacing w:line="480" w:lineRule="exact"/>
              <w:jc w:val="center"/>
              <w:rPr>
                <w:sz w:val="26"/>
                <w:szCs w:val="26"/>
              </w:rPr>
            </w:pPr>
            <w:r w:rsidRPr="00BD0DC3">
              <w:rPr>
                <w:sz w:val="26"/>
                <w:szCs w:val="26"/>
              </w:rPr>
              <w:t>Общий объем времени (в часах)</w:t>
            </w:r>
          </w:p>
        </w:tc>
      </w:tr>
      <w:tr w:rsidR="006A7913" w:rsidRPr="00BD0DC3" w:rsidTr="0010458C">
        <w:trPr>
          <w:cantSplit/>
          <w:trHeight w:val="1965"/>
          <w:jc w:val="center"/>
        </w:trPr>
        <w:tc>
          <w:tcPr>
            <w:tcW w:w="3544" w:type="dxa"/>
            <w:vMerge/>
          </w:tcPr>
          <w:p w:rsidR="006A7913" w:rsidRPr="00BD0DC3" w:rsidRDefault="006A7913" w:rsidP="0010458C">
            <w:pPr>
              <w:pStyle w:val="BodyText"/>
              <w:spacing w:line="480" w:lineRule="exact"/>
              <w:rPr>
                <w:sz w:val="26"/>
                <w:szCs w:val="26"/>
              </w:rPr>
            </w:pPr>
          </w:p>
        </w:tc>
        <w:tc>
          <w:tcPr>
            <w:tcW w:w="1701" w:type="dxa"/>
            <w:vMerge/>
          </w:tcPr>
          <w:p w:rsidR="006A7913" w:rsidRPr="00BD0DC3" w:rsidRDefault="006A7913" w:rsidP="0010458C">
            <w:pPr>
              <w:pStyle w:val="BodyText"/>
              <w:spacing w:line="480" w:lineRule="exact"/>
              <w:rPr>
                <w:sz w:val="26"/>
                <w:szCs w:val="26"/>
              </w:rPr>
            </w:pPr>
          </w:p>
        </w:tc>
        <w:tc>
          <w:tcPr>
            <w:tcW w:w="1701" w:type="dxa"/>
            <w:textDirection w:val="btLr"/>
            <w:vAlign w:val="center"/>
          </w:tcPr>
          <w:p w:rsidR="006A7913" w:rsidRPr="00BD0DC3" w:rsidRDefault="006A7913" w:rsidP="0010458C">
            <w:pPr>
              <w:pStyle w:val="BodyText"/>
              <w:ind w:left="113" w:right="113"/>
              <w:jc w:val="center"/>
              <w:rPr>
                <w:sz w:val="26"/>
                <w:szCs w:val="26"/>
              </w:rPr>
            </w:pPr>
            <w:r w:rsidRPr="00BD0DC3">
              <w:rPr>
                <w:sz w:val="26"/>
                <w:szCs w:val="26"/>
              </w:rPr>
              <w:t>Максимальная учебная нагрузка</w:t>
            </w:r>
          </w:p>
        </w:tc>
        <w:tc>
          <w:tcPr>
            <w:tcW w:w="1701" w:type="dxa"/>
            <w:textDirection w:val="btLr"/>
            <w:vAlign w:val="center"/>
          </w:tcPr>
          <w:p w:rsidR="006A7913" w:rsidRPr="00BD0DC3" w:rsidRDefault="006A7913" w:rsidP="0010458C">
            <w:pPr>
              <w:pStyle w:val="BodyText"/>
              <w:ind w:left="113" w:right="113"/>
              <w:jc w:val="center"/>
              <w:rPr>
                <w:sz w:val="26"/>
                <w:szCs w:val="26"/>
              </w:rPr>
            </w:pPr>
            <w:r w:rsidRPr="00BD0DC3">
              <w:rPr>
                <w:sz w:val="26"/>
                <w:szCs w:val="26"/>
              </w:rPr>
              <w:t>Самостоятель-ная</w:t>
            </w:r>
          </w:p>
          <w:p w:rsidR="006A7913" w:rsidRPr="00BD0DC3" w:rsidRDefault="006A7913" w:rsidP="0010458C">
            <w:pPr>
              <w:pStyle w:val="BodyText"/>
              <w:ind w:left="113" w:right="113"/>
              <w:jc w:val="center"/>
              <w:rPr>
                <w:sz w:val="26"/>
                <w:szCs w:val="26"/>
              </w:rPr>
            </w:pPr>
            <w:r w:rsidRPr="00BD0DC3">
              <w:rPr>
                <w:sz w:val="26"/>
                <w:szCs w:val="26"/>
              </w:rPr>
              <w:t>работа</w:t>
            </w:r>
          </w:p>
        </w:tc>
        <w:tc>
          <w:tcPr>
            <w:tcW w:w="1642" w:type="dxa"/>
            <w:textDirection w:val="btLr"/>
            <w:vAlign w:val="center"/>
          </w:tcPr>
          <w:p w:rsidR="006A7913" w:rsidRPr="00BD0DC3" w:rsidRDefault="006A7913" w:rsidP="0010458C">
            <w:pPr>
              <w:pStyle w:val="BodyText"/>
              <w:ind w:left="113" w:right="113"/>
              <w:jc w:val="center"/>
              <w:rPr>
                <w:sz w:val="26"/>
                <w:szCs w:val="26"/>
              </w:rPr>
            </w:pPr>
            <w:r w:rsidRPr="00BD0DC3">
              <w:rPr>
                <w:sz w:val="26"/>
                <w:szCs w:val="26"/>
              </w:rPr>
              <w:t>Аудиторные занятия</w:t>
            </w:r>
          </w:p>
        </w:tc>
      </w:tr>
      <w:tr w:rsidR="006A7913" w:rsidRPr="00BD0DC3" w:rsidTr="0010458C">
        <w:trPr>
          <w:trHeight w:val="195"/>
          <w:jc w:val="center"/>
        </w:trPr>
        <w:tc>
          <w:tcPr>
            <w:tcW w:w="3544" w:type="dxa"/>
          </w:tcPr>
          <w:p w:rsidR="006A7913" w:rsidRPr="00BD0DC3" w:rsidRDefault="006A7913" w:rsidP="0010458C">
            <w:pPr>
              <w:pStyle w:val="BodyText"/>
              <w:spacing w:after="0"/>
              <w:rPr>
                <w:sz w:val="26"/>
                <w:szCs w:val="26"/>
              </w:rPr>
            </w:pPr>
            <w:r w:rsidRPr="00BD0DC3">
              <w:rPr>
                <w:sz w:val="26"/>
                <w:szCs w:val="26"/>
              </w:rPr>
              <w:t>Тема 1. Основные черты музыки как вида искусства</w:t>
            </w:r>
          </w:p>
        </w:tc>
        <w:tc>
          <w:tcPr>
            <w:tcW w:w="1701" w:type="dxa"/>
          </w:tcPr>
          <w:p w:rsidR="006A7913" w:rsidRPr="00BD0DC3" w:rsidRDefault="006A7913" w:rsidP="0010458C">
            <w:pPr>
              <w:pStyle w:val="BodyText"/>
              <w:spacing w:line="480" w:lineRule="exact"/>
              <w:jc w:val="center"/>
              <w:rPr>
                <w:sz w:val="26"/>
                <w:szCs w:val="26"/>
              </w:rPr>
            </w:pPr>
            <w:r w:rsidRPr="00BD0DC3">
              <w:rPr>
                <w:sz w:val="26"/>
                <w:szCs w:val="26"/>
              </w:rPr>
              <w:t>урок</w:t>
            </w:r>
          </w:p>
        </w:tc>
        <w:tc>
          <w:tcPr>
            <w:tcW w:w="1701" w:type="dxa"/>
          </w:tcPr>
          <w:p w:rsidR="006A7913" w:rsidRPr="00BD0DC3" w:rsidRDefault="006A7913" w:rsidP="0010458C">
            <w:pPr>
              <w:pStyle w:val="BodyText"/>
              <w:spacing w:line="480" w:lineRule="exact"/>
              <w:jc w:val="center"/>
              <w:rPr>
                <w:sz w:val="26"/>
                <w:szCs w:val="26"/>
              </w:rPr>
            </w:pPr>
            <w:r w:rsidRPr="00BD0DC3">
              <w:rPr>
                <w:sz w:val="26"/>
                <w:szCs w:val="26"/>
              </w:rPr>
              <w:t>8</w:t>
            </w:r>
          </w:p>
        </w:tc>
        <w:tc>
          <w:tcPr>
            <w:tcW w:w="1701" w:type="dxa"/>
          </w:tcPr>
          <w:p w:rsidR="006A7913" w:rsidRPr="00BD0DC3" w:rsidRDefault="006A7913" w:rsidP="0010458C">
            <w:pPr>
              <w:pStyle w:val="BodyText"/>
              <w:spacing w:line="480" w:lineRule="exact"/>
              <w:jc w:val="center"/>
              <w:rPr>
                <w:sz w:val="26"/>
                <w:szCs w:val="26"/>
              </w:rPr>
            </w:pPr>
            <w:r w:rsidRPr="00BD0DC3">
              <w:rPr>
                <w:sz w:val="26"/>
                <w:szCs w:val="26"/>
              </w:rPr>
              <w:t>4</w:t>
            </w:r>
          </w:p>
        </w:tc>
        <w:tc>
          <w:tcPr>
            <w:tcW w:w="1642" w:type="dxa"/>
          </w:tcPr>
          <w:p w:rsidR="006A7913" w:rsidRPr="00BD0DC3" w:rsidRDefault="006A7913" w:rsidP="0010458C">
            <w:pPr>
              <w:pStyle w:val="BodyText"/>
              <w:spacing w:line="480" w:lineRule="exact"/>
              <w:jc w:val="center"/>
              <w:rPr>
                <w:sz w:val="26"/>
                <w:szCs w:val="26"/>
              </w:rPr>
            </w:pPr>
            <w:r w:rsidRPr="00BD0DC3">
              <w:rPr>
                <w:sz w:val="26"/>
                <w:szCs w:val="26"/>
              </w:rPr>
              <w:t>4</w:t>
            </w:r>
          </w:p>
        </w:tc>
      </w:tr>
      <w:tr w:rsidR="006A7913" w:rsidRPr="00BD0DC3" w:rsidTr="0010458C">
        <w:trPr>
          <w:trHeight w:val="195"/>
          <w:jc w:val="center"/>
        </w:trPr>
        <w:tc>
          <w:tcPr>
            <w:tcW w:w="3544" w:type="dxa"/>
          </w:tcPr>
          <w:p w:rsidR="006A7913" w:rsidRPr="00BD0DC3" w:rsidRDefault="006A7913" w:rsidP="0010458C">
            <w:pPr>
              <w:pStyle w:val="21"/>
              <w:keepNext/>
              <w:keepLines/>
              <w:shd w:val="clear" w:color="auto" w:fill="auto"/>
              <w:spacing w:line="240" w:lineRule="auto"/>
              <w:ind w:firstLine="0"/>
              <w:rPr>
                <w:b w:val="0"/>
                <w:bCs w:val="0"/>
                <w:sz w:val="26"/>
                <w:szCs w:val="26"/>
              </w:rPr>
            </w:pPr>
            <w:r w:rsidRPr="00BD0DC3">
              <w:rPr>
                <w:b w:val="0"/>
                <w:bCs w:val="0"/>
                <w:sz w:val="26"/>
                <w:szCs w:val="26"/>
              </w:rPr>
              <w:t xml:space="preserve">Тема 2. </w:t>
            </w:r>
            <w:r w:rsidRPr="00BD0DC3">
              <w:rPr>
                <w:rStyle w:val="28"/>
                <w:rFonts w:eastAsia="OpenSymbol"/>
                <w:sz w:val="26"/>
                <w:szCs w:val="26"/>
              </w:rPr>
              <w:t>Маршевая музыка</w:t>
            </w:r>
          </w:p>
        </w:tc>
        <w:tc>
          <w:tcPr>
            <w:tcW w:w="1701" w:type="dxa"/>
          </w:tcPr>
          <w:p w:rsidR="006A7913" w:rsidRPr="00BD0DC3" w:rsidRDefault="006A7913" w:rsidP="0010458C">
            <w:pPr>
              <w:pStyle w:val="BodyText"/>
              <w:spacing w:line="480" w:lineRule="exact"/>
              <w:jc w:val="center"/>
              <w:rPr>
                <w:sz w:val="26"/>
                <w:szCs w:val="26"/>
              </w:rPr>
            </w:pPr>
            <w:r w:rsidRPr="00BD0DC3">
              <w:rPr>
                <w:sz w:val="26"/>
                <w:szCs w:val="26"/>
              </w:rPr>
              <w:t>урок</w:t>
            </w:r>
          </w:p>
        </w:tc>
        <w:tc>
          <w:tcPr>
            <w:tcW w:w="1701" w:type="dxa"/>
          </w:tcPr>
          <w:p w:rsidR="006A7913" w:rsidRPr="00BD0DC3" w:rsidRDefault="006A7913" w:rsidP="0010458C">
            <w:pPr>
              <w:pStyle w:val="BodyText"/>
              <w:spacing w:line="480" w:lineRule="exact"/>
              <w:jc w:val="center"/>
              <w:rPr>
                <w:sz w:val="26"/>
                <w:szCs w:val="26"/>
              </w:rPr>
            </w:pPr>
            <w:r w:rsidRPr="00BD0DC3">
              <w:rPr>
                <w:sz w:val="26"/>
                <w:szCs w:val="26"/>
              </w:rPr>
              <w:t>4</w:t>
            </w:r>
          </w:p>
        </w:tc>
        <w:tc>
          <w:tcPr>
            <w:tcW w:w="1701" w:type="dxa"/>
          </w:tcPr>
          <w:p w:rsidR="006A7913" w:rsidRPr="00BD0DC3" w:rsidRDefault="006A7913" w:rsidP="0010458C">
            <w:pPr>
              <w:pStyle w:val="BodyText"/>
              <w:spacing w:line="480" w:lineRule="exact"/>
              <w:jc w:val="center"/>
              <w:rPr>
                <w:sz w:val="26"/>
                <w:szCs w:val="26"/>
              </w:rPr>
            </w:pPr>
            <w:r w:rsidRPr="00BD0DC3">
              <w:rPr>
                <w:sz w:val="26"/>
                <w:szCs w:val="26"/>
              </w:rPr>
              <w:t>2</w:t>
            </w:r>
          </w:p>
        </w:tc>
        <w:tc>
          <w:tcPr>
            <w:tcW w:w="1642" w:type="dxa"/>
          </w:tcPr>
          <w:p w:rsidR="006A7913" w:rsidRPr="00BD0DC3" w:rsidRDefault="006A7913" w:rsidP="0010458C">
            <w:pPr>
              <w:pStyle w:val="BodyText"/>
              <w:spacing w:line="480" w:lineRule="exact"/>
              <w:jc w:val="center"/>
              <w:rPr>
                <w:sz w:val="26"/>
                <w:szCs w:val="26"/>
              </w:rPr>
            </w:pPr>
            <w:r w:rsidRPr="00BD0DC3">
              <w:rPr>
                <w:sz w:val="26"/>
                <w:szCs w:val="26"/>
              </w:rPr>
              <w:t>2</w:t>
            </w:r>
          </w:p>
        </w:tc>
      </w:tr>
      <w:tr w:rsidR="006A7913" w:rsidRPr="00BD0DC3" w:rsidTr="0010458C">
        <w:trPr>
          <w:trHeight w:val="195"/>
          <w:jc w:val="center"/>
        </w:trPr>
        <w:tc>
          <w:tcPr>
            <w:tcW w:w="3544" w:type="dxa"/>
          </w:tcPr>
          <w:p w:rsidR="006A7913" w:rsidRPr="00BD0DC3" w:rsidRDefault="006A7913" w:rsidP="0010458C">
            <w:pPr>
              <w:pStyle w:val="21"/>
              <w:keepNext/>
              <w:keepLines/>
              <w:shd w:val="clear" w:color="auto" w:fill="auto"/>
              <w:spacing w:line="276" w:lineRule="auto"/>
              <w:ind w:firstLine="0"/>
              <w:rPr>
                <w:b w:val="0"/>
                <w:bCs w:val="0"/>
                <w:sz w:val="26"/>
                <w:szCs w:val="26"/>
              </w:rPr>
            </w:pPr>
            <w:r w:rsidRPr="00BD0DC3">
              <w:rPr>
                <w:b w:val="0"/>
                <w:bCs w:val="0"/>
                <w:sz w:val="26"/>
                <w:szCs w:val="26"/>
              </w:rPr>
              <w:t>Тема</w:t>
            </w:r>
            <w:r w:rsidRPr="00BD0DC3">
              <w:rPr>
                <w:rStyle w:val="27"/>
                <w:rFonts w:eastAsia="SimSun"/>
                <w:sz w:val="26"/>
                <w:szCs w:val="26"/>
              </w:rPr>
              <w:t xml:space="preserve"> 3.</w:t>
            </w:r>
            <w:r w:rsidRPr="00BD0DC3">
              <w:rPr>
                <w:b w:val="0"/>
                <w:bCs w:val="0"/>
                <w:sz w:val="26"/>
                <w:szCs w:val="26"/>
              </w:rPr>
              <w:t xml:space="preserve"> Музыкальная и нотная грамота</w:t>
            </w:r>
          </w:p>
        </w:tc>
        <w:tc>
          <w:tcPr>
            <w:tcW w:w="1701" w:type="dxa"/>
          </w:tcPr>
          <w:p w:rsidR="006A7913" w:rsidRPr="00BD0DC3" w:rsidRDefault="006A7913" w:rsidP="0010458C">
            <w:pPr>
              <w:pStyle w:val="BodyText"/>
              <w:spacing w:line="480" w:lineRule="exact"/>
              <w:jc w:val="center"/>
              <w:rPr>
                <w:sz w:val="26"/>
                <w:szCs w:val="26"/>
              </w:rPr>
            </w:pPr>
            <w:r w:rsidRPr="00BD0DC3">
              <w:rPr>
                <w:sz w:val="26"/>
                <w:szCs w:val="26"/>
              </w:rPr>
              <w:t>урок</w:t>
            </w:r>
          </w:p>
        </w:tc>
        <w:tc>
          <w:tcPr>
            <w:tcW w:w="1701" w:type="dxa"/>
          </w:tcPr>
          <w:p w:rsidR="006A7913" w:rsidRPr="00BD0DC3" w:rsidRDefault="006A7913" w:rsidP="0010458C">
            <w:pPr>
              <w:pStyle w:val="BodyText"/>
              <w:spacing w:line="480" w:lineRule="exact"/>
              <w:jc w:val="center"/>
              <w:rPr>
                <w:sz w:val="26"/>
                <w:szCs w:val="26"/>
              </w:rPr>
            </w:pPr>
            <w:r w:rsidRPr="00BD0DC3">
              <w:rPr>
                <w:sz w:val="26"/>
                <w:szCs w:val="26"/>
              </w:rPr>
              <w:t>8</w:t>
            </w:r>
          </w:p>
        </w:tc>
        <w:tc>
          <w:tcPr>
            <w:tcW w:w="1701" w:type="dxa"/>
          </w:tcPr>
          <w:p w:rsidR="006A7913" w:rsidRPr="00BD0DC3" w:rsidRDefault="006A7913" w:rsidP="0010458C">
            <w:pPr>
              <w:pStyle w:val="BodyText"/>
              <w:spacing w:line="480" w:lineRule="exact"/>
              <w:jc w:val="center"/>
              <w:rPr>
                <w:sz w:val="26"/>
                <w:szCs w:val="26"/>
              </w:rPr>
            </w:pPr>
            <w:r w:rsidRPr="00BD0DC3">
              <w:rPr>
                <w:sz w:val="26"/>
                <w:szCs w:val="26"/>
              </w:rPr>
              <w:t>4</w:t>
            </w:r>
          </w:p>
        </w:tc>
        <w:tc>
          <w:tcPr>
            <w:tcW w:w="1642" w:type="dxa"/>
          </w:tcPr>
          <w:p w:rsidR="006A7913" w:rsidRPr="00BD0DC3" w:rsidRDefault="006A7913" w:rsidP="0010458C">
            <w:pPr>
              <w:pStyle w:val="BodyText"/>
              <w:spacing w:line="480" w:lineRule="exact"/>
              <w:jc w:val="center"/>
              <w:rPr>
                <w:sz w:val="26"/>
                <w:szCs w:val="26"/>
              </w:rPr>
            </w:pPr>
            <w:r w:rsidRPr="00BD0DC3">
              <w:rPr>
                <w:sz w:val="26"/>
                <w:szCs w:val="26"/>
              </w:rPr>
              <w:t>4</w:t>
            </w:r>
          </w:p>
        </w:tc>
      </w:tr>
      <w:tr w:rsidR="006A7913" w:rsidRPr="00BD0DC3" w:rsidTr="0010458C">
        <w:trPr>
          <w:trHeight w:val="195"/>
          <w:jc w:val="center"/>
        </w:trPr>
        <w:tc>
          <w:tcPr>
            <w:tcW w:w="3544" w:type="dxa"/>
          </w:tcPr>
          <w:p w:rsidR="006A7913" w:rsidRPr="00BD0DC3" w:rsidRDefault="006A7913" w:rsidP="0010458C">
            <w:pPr>
              <w:pStyle w:val="21"/>
              <w:keepNext/>
              <w:keepLines/>
              <w:shd w:val="clear" w:color="auto" w:fill="auto"/>
              <w:spacing w:line="276" w:lineRule="auto"/>
              <w:ind w:firstLine="0"/>
              <w:rPr>
                <w:b w:val="0"/>
                <w:bCs w:val="0"/>
                <w:sz w:val="26"/>
                <w:szCs w:val="26"/>
              </w:rPr>
            </w:pPr>
            <w:r w:rsidRPr="00BD0DC3">
              <w:rPr>
                <w:b w:val="0"/>
                <w:bCs w:val="0"/>
                <w:sz w:val="26"/>
                <w:szCs w:val="26"/>
              </w:rPr>
              <w:t>Тема</w:t>
            </w:r>
            <w:r w:rsidRPr="00BD0DC3">
              <w:rPr>
                <w:rStyle w:val="27"/>
                <w:rFonts w:eastAsia="SimSun"/>
                <w:sz w:val="26"/>
                <w:szCs w:val="26"/>
              </w:rPr>
              <w:t xml:space="preserve"> 4.</w:t>
            </w:r>
            <w:r w:rsidRPr="00BD0DC3">
              <w:rPr>
                <w:b w:val="0"/>
                <w:bCs w:val="0"/>
                <w:sz w:val="26"/>
                <w:szCs w:val="26"/>
              </w:rPr>
              <w:t xml:space="preserve"> Народное музыкальное творчество</w:t>
            </w:r>
          </w:p>
        </w:tc>
        <w:tc>
          <w:tcPr>
            <w:tcW w:w="1701" w:type="dxa"/>
          </w:tcPr>
          <w:p w:rsidR="006A7913" w:rsidRPr="00BD0DC3" w:rsidRDefault="006A7913" w:rsidP="0010458C">
            <w:pPr>
              <w:pStyle w:val="BodyText"/>
              <w:spacing w:line="480" w:lineRule="exact"/>
              <w:jc w:val="center"/>
              <w:rPr>
                <w:sz w:val="26"/>
                <w:szCs w:val="26"/>
              </w:rPr>
            </w:pPr>
            <w:r w:rsidRPr="00BD0DC3">
              <w:rPr>
                <w:sz w:val="26"/>
                <w:szCs w:val="26"/>
              </w:rPr>
              <w:t>урок</w:t>
            </w:r>
          </w:p>
        </w:tc>
        <w:tc>
          <w:tcPr>
            <w:tcW w:w="1701" w:type="dxa"/>
          </w:tcPr>
          <w:p w:rsidR="006A7913" w:rsidRPr="00BD0DC3" w:rsidRDefault="006A7913" w:rsidP="0010458C">
            <w:pPr>
              <w:pStyle w:val="BodyText"/>
              <w:spacing w:line="480" w:lineRule="exact"/>
              <w:jc w:val="center"/>
              <w:rPr>
                <w:sz w:val="26"/>
                <w:szCs w:val="26"/>
              </w:rPr>
            </w:pPr>
            <w:r w:rsidRPr="00BD0DC3">
              <w:rPr>
                <w:sz w:val="26"/>
                <w:szCs w:val="26"/>
              </w:rPr>
              <w:t>4</w:t>
            </w:r>
          </w:p>
        </w:tc>
        <w:tc>
          <w:tcPr>
            <w:tcW w:w="1701" w:type="dxa"/>
          </w:tcPr>
          <w:p w:rsidR="006A7913" w:rsidRPr="00BD0DC3" w:rsidRDefault="006A7913" w:rsidP="0010458C">
            <w:pPr>
              <w:pStyle w:val="BodyText"/>
              <w:spacing w:line="480" w:lineRule="exact"/>
              <w:jc w:val="center"/>
              <w:rPr>
                <w:sz w:val="26"/>
                <w:szCs w:val="26"/>
              </w:rPr>
            </w:pPr>
            <w:r w:rsidRPr="00BD0DC3">
              <w:rPr>
                <w:sz w:val="26"/>
                <w:szCs w:val="26"/>
              </w:rPr>
              <w:t>2</w:t>
            </w:r>
          </w:p>
        </w:tc>
        <w:tc>
          <w:tcPr>
            <w:tcW w:w="1642" w:type="dxa"/>
          </w:tcPr>
          <w:p w:rsidR="006A7913" w:rsidRPr="00BD0DC3" w:rsidRDefault="006A7913" w:rsidP="0010458C">
            <w:pPr>
              <w:pStyle w:val="BodyText"/>
              <w:spacing w:line="480" w:lineRule="exact"/>
              <w:jc w:val="center"/>
              <w:rPr>
                <w:sz w:val="26"/>
                <w:szCs w:val="26"/>
              </w:rPr>
            </w:pPr>
            <w:r w:rsidRPr="00BD0DC3">
              <w:rPr>
                <w:sz w:val="26"/>
                <w:szCs w:val="26"/>
              </w:rPr>
              <w:t>2</w:t>
            </w:r>
          </w:p>
        </w:tc>
      </w:tr>
      <w:tr w:rsidR="006A7913" w:rsidRPr="00BD0DC3" w:rsidTr="0010458C">
        <w:trPr>
          <w:trHeight w:val="195"/>
          <w:jc w:val="center"/>
        </w:trPr>
        <w:tc>
          <w:tcPr>
            <w:tcW w:w="3544" w:type="dxa"/>
          </w:tcPr>
          <w:p w:rsidR="006A7913" w:rsidRPr="00BD0DC3" w:rsidRDefault="006A7913" w:rsidP="0010458C">
            <w:pPr>
              <w:pStyle w:val="BodyText"/>
              <w:spacing w:after="0"/>
              <w:ind w:hanging="20"/>
              <w:rPr>
                <w:sz w:val="26"/>
                <w:szCs w:val="26"/>
              </w:rPr>
            </w:pPr>
            <w:r w:rsidRPr="00BD0DC3">
              <w:rPr>
                <w:sz w:val="26"/>
                <w:szCs w:val="26"/>
              </w:rPr>
              <w:t>Тема</w:t>
            </w:r>
            <w:r w:rsidRPr="00BD0DC3">
              <w:rPr>
                <w:rStyle w:val="27"/>
                <w:sz w:val="26"/>
                <w:szCs w:val="26"/>
              </w:rPr>
              <w:t xml:space="preserve"> 5.</w:t>
            </w:r>
            <w:r w:rsidRPr="00BD0DC3">
              <w:rPr>
                <w:sz w:val="26"/>
                <w:szCs w:val="26"/>
              </w:rPr>
              <w:t xml:space="preserve"> Ритм и метр - понятия, определяющие организацию и характер музыки</w:t>
            </w:r>
          </w:p>
        </w:tc>
        <w:tc>
          <w:tcPr>
            <w:tcW w:w="1701" w:type="dxa"/>
          </w:tcPr>
          <w:p w:rsidR="006A7913" w:rsidRPr="00BD0DC3" w:rsidRDefault="006A7913" w:rsidP="0010458C">
            <w:pPr>
              <w:spacing w:after="0" w:line="240" w:lineRule="auto"/>
              <w:jc w:val="center"/>
              <w:rPr>
                <w:rFonts w:ascii="Times New Roman" w:hAnsi="Times New Roman" w:cs="Times New Roman"/>
                <w:i/>
                <w:iCs/>
                <w:sz w:val="26"/>
                <w:szCs w:val="26"/>
              </w:rPr>
            </w:pPr>
          </w:p>
          <w:p w:rsidR="006A7913" w:rsidRPr="00BD0DC3" w:rsidRDefault="006A7913" w:rsidP="0010458C">
            <w:pPr>
              <w:spacing w:after="0" w:line="240" w:lineRule="auto"/>
              <w:jc w:val="center"/>
              <w:rPr>
                <w:rFonts w:ascii="Times New Roman" w:hAnsi="Times New Roman" w:cs="Times New Roman"/>
                <w:i/>
                <w:iCs/>
                <w:sz w:val="26"/>
                <w:szCs w:val="26"/>
              </w:rPr>
            </w:pPr>
            <w:r w:rsidRPr="00BD0DC3">
              <w:rPr>
                <w:rFonts w:ascii="Times New Roman" w:hAnsi="Times New Roman" w:cs="Times New Roman"/>
                <w:i/>
                <w:iCs/>
                <w:sz w:val="26"/>
                <w:szCs w:val="26"/>
              </w:rPr>
              <w:t>урок</w:t>
            </w:r>
          </w:p>
        </w:tc>
        <w:tc>
          <w:tcPr>
            <w:tcW w:w="1701" w:type="dxa"/>
          </w:tcPr>
          <w:p w:rsidR="006A7913" w:rsidRPr="00BD0DC3" w:rsidRDefault="006A7913" w:rsidP="0010458C">
            <w:pPr>
              <w:pStyle w:val="BodyText"/>
              <w:spacing w:after="0" w:line="240" w:lineRule="auto"/>
              <w:jc w:val="center"/>
              <w:rPr>
                <w:sz w:val="26"/>
                <w:szCs w:val="26"/>
              </w:rPr>
            </w:pPr>
          </w:p>
          <w:p w:rsidR="006A7913" w:rsidRPr="00BD0DC3" w:rsidRDefault="006A7913" w:rsidP="0010458C">
            <w:pPr>
              <w:pStyle w:val="BodyText"/>
              <w:spacing w:after="0" w:line="240" w:lineRule="auto"/>
              <w:jc w:val="center"/>
              <w:rPr>
                <w:sz w:val="26"/>
                <w:szCs w:val="26"/>
              </w:rPr>
            </w:pPr>
            <w:r w:rsidRPr="00BD0DC3">
              <w:rPr>
                <w:sz w:val="26"/>
                <w:szCs w:val="26"/>
              </w:rPr>
              <w:t>16</w:t>
            </w:r>
          </w:p>
        </w:tc>
        <w:tc>
          <w:tcPr>
            <w:tcW w:w="1701" w:type="dxa"/>
          </w:tcPr>
          <w:p w:rsidR="006A7913" w:rsidRPr="00BD0DC3" w:rsidRDefault="006A7913" w:rsidP="0010458C">
            <w:pPr>
              <w:pStyle w:val="BodyText"/>
              <w:spacing w:after="0" w:line="240" w:lineRule="auto"/>
              <w:jc w:val="center"/>
              <w:rPr>
                <w:sz w:val="26"/>
                <w:szCs w:val="26"/>
              </w:rPr>
            </w:pPr>
          </w:p>
          <w:p w:rsidR="006A7913" w:rsidRPr="00BD0DC3" w:rsidRDefault="006A7913" w:rsidP="0010458C">
            <w:pPr>
              <w:pStyle w:val="BodyText"/>
              <w:spacing w:after="0" w:line="240" w:lineRule="auto"/>
              <w:jc w:val="center"/>
              <w:rPr>
                <w:sz w:val="26"/>
                <w:szCs w:val="26"/>
              </w:rPr>
            </w:pPr>
            <w:r w:rsidRPr="00BD0DC3">
              <w:rPr>
                <w:sz w:val="26"/>
                <w:szCs w:val="26"/>
              </w:rPr>
              <w:t>8</w:t>
            </w:r>
          </w:p>
        </w:tc>
        <w:tc>
          <w:tcPr>
            <w:tcW w:w="1642" w:type="dxa"/>
          </w:tcPr>
          <w:p w:rsidR="006A7913" w:rsidRPr="00BD0DC3" w:rsidRDefault="006A7913" w:rsidP="0010458C">
            <w:pPr>
              <w:pStyle w:val="BodyText"/>
              <w:spacing w:after="0" w:line="240" w:lineRule="auto"/>
              <w:jc w:val="center"/>
              <w:rPr>
                <w:sz w:val="26"/>
                <w:szCs w:val="26"/>
              </w:rPr>
            </w:pPr>
          </w:p>
          <w:p w:rsidR="006A7913" w:rsidRPr="00BD0DC3" w:rsidRDefault="006A7913" w:rsidP="0010458C">
            <w:pPr>
              <w:pStyle w:val="BodyText"/>
              <w:spacing w:after="0" w:line="240" w:lineRule="auto"/>
              <w:jc w:val="center"/>
              <w:rPr>
                <w:sz w:val="26"/>
                <w:szCs w:val="26"/>
              </w:rPr>
            </w:pPr>
            <w:r w:rsidRPr="00BD0DC3">
              <w:rPr>
                <w:sz w:val="26"/>
                <w:szCs w:val="26"/>
              </w:rPr>
              <w:t>8</w:t>
            </w:r>
          </w:p>
        </w:tc>
      </w:tr>
      <w:tr w:rsidR="006A7913" w:rsidRPr="00BD0DC3" w:rsidTr="0010458C">
        <w:trPr>
          <w:trHeight w:val="195"/>
          <w:jc w:val="center"/>
        </w:trPr>
        <w:tc>
          <w:tcPr>
            <w:tcW w:w="3544" w:type="dxa"/>
          </w:tcPr>
          <w:p w:rsidR="006A7913" w:rsidRPr="00BD0DC3" w:rsidRDefault="006A7913" w:rsidP="0010458C">
            <w:pPr>
              <w:spacing w:after="0"/>
              <w:rPr>
                <w:rFonts w:ascii="Times New Roman" w:hAnsi="Times New Roman" w:cs="Times New Roman"/>
                <w:i/>
                <w:iCs/>
                <w:sz w:val="26"/>
                <w:szCs w:val="26"/>
              </w:rPr>
            </w:pPr>
            <w:r w:rsidRPr="00BD0DC3">
              <w:rPr>
                <w:rFonts w:ascii="Times New Roman" w:hAnsi="Times New Roman" w:cs="Times New Roman"/>
                <w:i/>
                <w:iCs/>
                <w:sz w:val="26"/>
                <w:szCs w:val="26"/>
              </w:rPr>
              <w:t>Тема 6. Средства музыкальной выразительности</w:t>
            </w:r>
          </w:p>
        </w:tc>
        <w:tc>
          <w:tcPr>
            <w:tcW w:w="1701" w:type="dxa"/>
          </w:tcPr>
          <w:p w:rsidR="006A7913" w:rsidRPr="00BD0DC3" w:rsidRDefault="006A7913" w:rsidP="0010458C">
            <w:pPr>
              <w:jc w:val="center"/>
              <w:rPr>
                <w:rFonts w:ascii="Times New Roman" w:hAnsi="Times New Roman" w:cs="Times New Roman"/>
                <w:i/>
                <w:iCs/>
                <w:sz w:val="26"/>
                <w:szCs w:val="26"/>
              </w:rPr>
            </w:pPr>
            <w:r w:rsidRPr="00BD0DC3">
              <w:rPr>
                <w:rFonts w:ascii="Times New Roman" w:hAnsi="Times New Roman" w:cs="Times New Roman"/>
                <w:i/>
                <w:iCs/>
                <w:sz w:val="26"/>
                <w:szCs w:val="26"/>
              </w:rPr>
              <w:t>урок</w:t>
            </w:r>
          </w:p>
        </w:tc>
        <w:tc>
          <w:tcPr>
            <w:tcW w:w="1701" w:type="dxa"/>
          </w:tcPr>
          <w:p w:rsidR="006A7913" w:rsidRPr="00BD0DC3" w:rsidRDefault="006A7913" w:rsidP="0010458C">
            <w:pPr>
              <w:pStyle w:val="BodyText"/>
              <w:spacing w:line="480" w:lineRule="exact"/>
              <w:jc w:val="center"/>
              <w:rPr>
                <w:sz w:val="26"/>
                <w:szCs w:val="26"/>
              </w:rPr>
            </w:pPr>
            <w:r w:rsidRPr="00BD0DC3">
              <w:rPr>
                <w:sz w:val="26"/>
                <w:szCs w:val="26"/>
              </w:rPr>
              <w:t>8</w:t>
            </w:r>
          </w:p>
        </w:tc>
        <w:tc>
          <w:tcPr>
            <w:tcW w:w="1701" w:type="dxa"/>
          </w:tcPr>
          <w:p w:rsidR="006A7913" w:rsidRPr="00BD0DC3" w:rsidRDefault="006A7913" w:rsidP="0010458C">
            <w:pPr>
              <w:pStyle w:val="BodyText"/>
              <w:spacing w:line="480" w:lineRule="exact"/>
              <w:jc w:val="center"/>
              <w:rPr>
                <w:sz w:val="26"/>
                <w:szCs w:val="26"/>
              </w:rPr>
            </w:pPr>
            <w:r w:rsidRPr="00BD0DC3">
              <w:rPr>
                <w:sz w:val="26"/>
                <w:szCs w:val="26"/>
              </w:rPr>
              <w:t>4</w:t>
            </w:r>
          </w:p>
        </w:tc>
        <w:tc>
          <w:tcPr>
            <w:tcW w:w="1642" w:type="dxa"/>
          </w:tcPr>
          <w:p w:rsidR="006A7913" w:rsidRPr="00BD0DC3" w:rsidRDefault="006A7913" w:rsidP="0010458C">
            <w:pPr>
              <w:pStyle w:val="BodyText"/>
              <w:spacing w:line="480" w:lineRule="exact"/>
              <w:jc w:val="center"/>
              <w:rPr>
                <w:sz w:val="26"/>
                <w:szCs w:val="26"/>
              </w:rPr>
            </w:pPr>
            <w:r w:rsidRPr="00BD0DC3">
              <w:rPr>
                <w:sz w:val="26"/>
                <w:szCs w:val="26"/>
              </w:rPr>
              <w:t>4</w:t>
            </w:r>
          </w:p>
        </w:tc>
      </w:tr>
      <w:tr w:rsidR="006A7913" w:rsidRPr="00BD0DC3" w:rsidTr="0010458C">
        <w:trPr>
          <w:trHeight w:val="195"/>
          <w:jc w:val="center"/>
        </w:trPr>
        <w:tc>
          <w:tcPr>
            <w:tcW w:w="3544" w:type="dxa"/>
          </w:tcPr>
          <w:p w:rsidR="006A7913" w:rsidRPr="00BD0DC3" w:rsidRDefault="006A7913" w:rsidP="0010458C">
            <w:pPr>
              <w:spacing w:after="0"/>
              <w:rPr>
                <w:rFonts w:ascii="Times New Roman" w:hAnsi="Times New Roman" w:cs="Times New Roman"/>
                <w:i/>
                <w:iCs/>
                <w:sz w:val="26"/>
                <w:szCs w:val="26"/>
              </w:rPr>
            </w:pPr>
            <w:r w:rsidRPr="00BD0DC3">
              <w:rPr>
                <w:rFonts w:ascii="Times New Roman" w:hAnsi="Times New Roman" w:cs="Times New Roman"/>
                <w:i/>
                <w:iCs/>
                <w:sz w:val="26"/>
                <w:szCs w:val="26"/>
              </w:rPr>
              <w:t>Тема 7. Музыкальные построения, цезура, музыкальная форма</w:t>
            </w:r>
          </w:p>
        </w:tc>
        <w:tc>
          <w:tcPr>
            <w:tcW w:w="1701" w:type="dxa"/>
          </w:tcPr>
          <w:p w:rsidR="006A7913" w:rsidRPr="00BD0DC3" w:rsidRDefault="006A7913" w:rsidP="0010458C">
            <w:pPr>
              <w:jc w:val="center"/>
              <w:rPr>
                <w:rFonts w:ascii="Times New Roman" w:hAnsi="Times New Roman" w:cs="Times New Roman"/>
                <w:i/>
                <w:iCs/>
                <w:sz w:val="26"/>
                <w:szCs w:val="26"/>
              </w:rPr>
            </w:pPr>
            <w:r w:rsidRPr="00BD0DC3">
              <w:rPr>
                <w:rFonts w:ascii="Times New Roman" w:hAnsi="Times New Roman" w:cs="Times New Roman"/>
                <w:i/>
                <w:iCs/>
                <w:sz w:val="26"/>
                <w:szCs w:val="26"/>
              </w:rPr>
              <w:t>урок</w:t>
            </w:r>
          </w:p>
        </w:tc>
        <w:tc>
          <w:tcPr>
            <w:tcW w:w="1701" w:type="dxa"/>
          </w:tcPr>
          <w:p w:rsidR="006A7913" w:rsidRPr="00BD0DC3" w:rsidRDefault="006A7913" w:rsidP="0010458C">
            <w:pPr>
              <w:pStyle w:val="BodyText"/>
              <w:spacing w:line="480" w:lineRule="exact"/>
              <w:jc w:val="center"/>
              <w:rPr>
                <w:sz w:val="26"/>
                <w:szCs w:val="26"/>
              </w:rPr>
            </w:pPr>
            <w:r w:rsidRPr="00BD0DC3">
              <w:rPr>
                <w:sz w:val="26"/>
                <w:szCs w:val="26"/>
              </w:rPr>
              <w:t>8</w:t>
            </w:r>
          </w:p>
        </w:tc>
        <w:tc>
          <w:tcPr>
            <w:tcW w:w="1701" w:type="dxa"/>
          </w:tcPr>
          <w:p w:rsidR="006A7913" w:rsidRPr="00BD0DC3" w:rsidRDefault="006A7913" w:rsidP="0010458C">
            <w:pPr>
              <w:pStyle w:val="BodyText"/>
              <w:spacing w:line="480" w:lineRule="exact"/>
              <w:jc w:val="center"/>
              <w:rPr>
                <w:sz w:val="26"/>
                <w:szCs w:val="26"/>
              </w:rPr>
            </w:pPr>
            <w:r w:rsidRPr="00BD0DC3">
              <w:rPr>
                <w:sz w:val="26"/>
                <w:szCs w:val="26"/>
              </w:rPr>
              <w:t>4</w:t>
            </w:r>
          </w:p>
        </w:tc>
        <w:tc>
          <w:tcPr>
            <w:tcW w:w="1642" w:type="dxa"/>
          </w:tcPr>
          <w:p w:rsidR="006A7913" w:rsidRPr="00BD0DC3" w:rsidRDefault="006A7913" w:rsidP="0010458C">
            <w:pPr>
              <w:pStyle w:val="BodyText"/>
              <w:spacing w:line="480" w:lineRule="exact"/>
              <w:jc w:val="center"/>
              <w:rPr>
                <w:sz w:val="26"/>
                <w:szCs w:val="26"/>
              </w:rPr>
            </w:pPr>
            <w:r w:rsidRPr="00BD0DC3">
              <w:rPr>
                <w:sz w:val="26"/>
                <w:szCs w:val="26"/>
              </w:rPr>
              <w:t>4</w:t>
            </w:r>
          </w:p>
        </w:tc>
      </w:tr>
      <w:tr w:rsidR="006A7913" w:rsidRPr="00BD0DC3" w:rsidTr="0010458C">
        <w:trPr>
          <w:trHeight w:val="834"/>
          <w:jc w:val="center"/>
        </w:trPr>
        <w:tc>
          <w:tcPr>
            <w:tcW w:w="3544" w:type="dxa"/>
          </w:tcPr>
          <w:p w:rsidR="006A7913" w:rsidRPr="00BD0DC3" w:rsidRDefault="006A7913" w:rsidP="0010458C">
            <w:pPr>
              <w:pStyle w:val="21"/>
              <w:keepNext/>
              <w:keepLines/>
              <w:shd w:val="clear" w:color="auto" w:fill="auto"/>
              <w:spacing w:line="276" w:lineRule="auto"/>
              <w:ind w:firstLine="0"/>
              <w:rPr>
                <w:b w:val="0"/>
                <w:bCs w:val="0"/>
                <w:sz w:val="26"/>
                <w:szCs w:val="26"/>
              </w:rPr>
            </w:pPr>
            <w:r w:rsidRPr="00BD0DC3">
              <w:rPr>
                <w:b w:val="0"/>
                <w:bCs w:val="0"/>
                <w:sz w:val="26"/>
                <w:szCs w:val="26"/>
              </w:rPr>
              <w:t>Тема</w:t>
            </w:r>
            <w:r w:rsidRPr="00BD0DC3">
              <w:rPr>
                <w:rStyle w:val="25"/>
                <w:sz w:val="26"/>
                <w:szCs w:val="26"/>
              </w:rPr>
              <w:t xml:space="preserve"> 8.</w:t>
            </w:r>
            <w:r w:rsidRPr="00BD0DC3">
              <w:rPr>
                <w:b w:val="0"/>
                <w:bCs w:val="0"/>
                <w:sz w:val="26"/>
                <w:szCs w:val="26"/>
              </w:rPr>
              <w:t xml:space="preserve"> Темп в музыке и хореографии</w:t>
            </w:r>
          </w:p>
        </w:tc>
        <w:tc>
          <w:tcPr>
            <w:tcW w:w="1701" w:type="dxa"/>
          </w:tcPr>
          <w:p w:rsidR="006A7913" w:rsidRPr="00BD0DC3" w:rsidRDefault="006A7913" w:rsidP="0010458C">
            <w:pPr>
              <w:jc w:val="center"/>
              <w:rPr>
                <w:rFonts w:ascii="Times New Roman" w:hAnsi="Times New Roman" w:cs="Times New Roman"/>
                <w:i/>
                <w:iCs/>
                <w:sz w:val="26"/>
                <w:szCs w:val="26"/>
              </w:rPr>
            </w:pPr>
            <w:r w:rsidRPr="00BD0DC3">
              <w:rPr>
                <w:rFonts w:ascii="Times New Roman" w:hAnsi="Times New Roman" w:cs="Times New Roman"/>
                <w:i/>
                <w:iCs/>
                <w:sz w:val="26"/>
                <w:szCs w:val="26"/>
              </w:rPr>
              <w:t>урок</w:t>
            </w:r>
          </w:p>
        </w:tc>
        <w:tc>
          <w:tcPr>
            <w:tcW w:w="1701" w:type="dxa"/>
          </w:tcPr>
          <w:p w:rsidR="006A7913" w:rsidRPr="00BD0DC3" w:rsidRDefault="006A7913" w:rsidP="0010458C">
            <w:pPr>
              <w:pStyle w:val="BodyText"/>
              <w:spacing w:line="480" w:lineRule="exact"/>
              <w:jc w:val="center"/>
              <w:rPr>
                <w:sz w:val="26"/>
                <w:szCs w:val="26"/>
              </w:rPr>
            </w:pPr>
            <w:r w:rsidRPr="00BD0DC3">
              <w:rPr>
                <w:sz w:val="26"/>
                <w:szCs w:val="26"/>
              </w:rPr>
              <w:t>4</w:t>
            </w:r>
          </w:p>
        </w:tc>
        <w:tc>
          <w:tcPr>
            <w:tcW w:w="1701" w:type="dxa"/>
          </w:tcPr>
          <w:p w:rsidR="006A7913" w:rsidRPr="00BD0DC3" w:rsidRDefault="006A7913" w:rsidP="0010458C">
            <w:pPr>
              <w:pStyle w:val="BodyText"/>
              <w:spacing w:line="480" w:lineRule="exact"/>
              <w:jc w:val="center"/>
              <w:rPr>
                <w:sz w:val="26"/>
                <w:szCs w:val="26"/>
              </w:rPr>
            </w:pPr>
            <w:r w:rsidRPr="00BD0DC3">
              <w:rPr>
                <w:sz w:val="26"/>
                <w:szCs w:val="26"/>
              </w:rPr>
              <w:t>2</w:t>
            </w:r>
          </w:p>
        </w:tc>
        <w:tc>
          <w:tcPr>
            <w:tcW w:w="1642" w:type="dxa"/>
          </w:tcPr>
          <w:p w:rsidR="006A7913" w:rsidRPr="00BD0DC3" w:rsidRDefault="006A7913" w:rsidP="0010458C">
            <w:pPr>
              <w:pStyle w:val="BodyText"/>
              <w:spacing w:line="480" w:lineRule="exact"/>
              <w:jc w:val="center"/>
              <w:rPr>
                <w:sz w:val="26"/>
                <w:szCs w:val="26"/>
              </w:rPr>
            </w:pPr>
            <w:r w:rsidRPr="00BD0DC3">
              <w:rPr>
                <w:sz w:val="26"/>
                <w:szCs w:val="26"/>
              </w:rPr>
              <w:t>2</w:t>
            </w:r>
          </w:p>
        </w:tc>
      </w:tr>
      <w:tr w:rsidR="006A7913" w:rsidRPr="00BD0DC3" w:rsidTr="0010458C">
        <w:trPr>
          <w:trHeight w:val="195"/>
          <w:jc w:val="center"/>
        </w:trPr>
        <w:tc>
          <w:tcPr>
            <w:tcW w:w="3544" w:type="dxa"/>
          </w:tcPr>
          <w:p w:rsidR="006A7913" w:rsidRPr="00BD0DC3" w:rsidRDefault="006A7913" w:rsidP="0010458C">
            <w:pPr>
              <w:pStyle w:val="21"/>
              <w:keepNext/>
              <w:keepLines/>
              <w:shd w:val="clear" w:color="auto" w:fill="auto"/>
              <w:spacing w:line="276" w:lineRule="auto"/>
              <w:ind w:firstLine="0"/>
              <w:rPr>
                <w:b w:val="0"/>
                <w:bCs w:val="0"/>
                <w:sz w:val="26"/>
                <w:szCs w:val="26"/>
              </w:rPr>
            </w:pPr>
            <w:r w:rsidRPr="00BD0DC3">
              <w:rPr>
                <w:b w:val="0"/>
                <w:bCs w:val="0"/>
                <w:sz w:val="26"/>
                <w:szCs w:val="26"/>
              </w:rPr>
              <w:t>Тема 9. Знакомство с оркестром</w:t>
            </w:r>
          </w:p>
        </w:tc>
        <w:tc>
          <w:tcPr>
            <w:tcW w:w="1701" w:type="dxa"/>
          </w:tcPr>
          <w:p w:rsidR="006A7913" w:rsidRPr="00BD0DC3" w:rsidRDefault="006A7913" w:rsidP="0010458C">
            <w:pPr>
              <w:jc w:val="center"/>
              <w:rPr>
                <w:rFonts w:ascii="Times New Roman" w:hAnsi="Times New Roman" w:cs="Times New Roman"/>
                <w:i/>
                <w:iCs/>
                <w:sz w:val="26"/>
                <w:szCs w:val="26"/>
              </w:rPr>
            </w:pPr>
            <w:r w:rsidRPr="00BD0DC3">
              <w:rPr>
                <w:rFonts w:ascii="Times New Roman" w:hAnsi="Times New Roman" w:cs="Times New Roman"/>
                <w:i/>
                <w:iCs/>
                <w:sz w:val="26"/>
                <w:szCs w:val="26"/>
              </w:rPr>
              <w:t>урок</w:t>
            </w:r>
          </w:p>
        </w:tc>
        <w:tc>
          <w:tcPr>
            <w:tcW w:w="1701" w:type="dxa"/>
          </w:tcPr>
          <w:p w:rsidR="006A7913" w:rsidRPr="00BD0DC3" w:rsidRDefault="006A7913" w:rsidP="0010458C">
            <w:pPr>
              <w:pStyle w:val="BodyText"/>
              <w:spacing w:line="480" w:lineRule="exact"/>
              <w:jc w:val="center"/>
              <w:rPr>
                <w:sz w:val="26"/>
                <w:szCs w:val="26"/>
              </w:rPr>
            </w:pPr>
            <w:r w:rsidRPr="00BD0DC3">
              <w:rPr>
                <w:sz w:val="26"/>
                <w:szCs w:val="26"/>
              </w:rPr>
              <w:t>4</w:t>
            </w:r>
          </w:p>
        </w:tc>
        <w:tc>
          <w:tcPr>
            <w:tcW w:w="1701" w:type="dxa"/>
          </w:tcPr>
          <w:p w:rsidR="006A7913" w:rsidRPr="00BD0DC3" w:rsidRDefault="006A7913" w:rsidP="0010458C">
            <w:pPr>
              <w:pStyle w:val="BodyText"/>
              <w:spacing w:line="480" w:lineRule="exact"/>
              <w:jc w:val="center"/>
              <w:rPr>
                <w:sz w:val="26"/>
                <w:szCs w:val="26"/>
              </w:rPr>
            </w:pPr>
            <w:r w:rsidRPr="00BD0DC3">
              <w:rPr>
                <w:sz w:val="26"/>
                <w:szCs w:val="26"/>
              </w:rPr>
              <w:t>2</w:t>
            </w:r>
          </w:p>
        </w:tc>
        <w:tc>
          <w:tcPr>
            <w:tcW w:w="1642" w:type="dxa"/>
          </w:tcPr>
          <w:p w:rsidR="006A7913" w:rsidRPr="00BD0DC3" w:rsidRDefault="006A7913" w:rsidP="0010458C">
            <w:pPr>
              <w:pStyle w:val="BodyText"/>
              <w:spacing w:line="480" w:lineRule="exact"/>
              <w:jc w:val="center"/>
              <w:rPr>
                <w:sz w:val="26"/>
                <w:szCs w:val="26"/>
              </w:rPr>
            </w:pPr>
            <w:r w:rsidRPr="00BD0DC3">
              <w:rPr>
                <w:sz w:val="26"/>
                <w:szCs w:val="26"/>
              </w:rPr>
              <w:t>2</w:t>
            </w:r>
          </w:p>
        </w:tc>
      </w:tr>
    </w:tbl>
    <w:p w:rsidR="006A7913" w:rsidRPr="00BD0DC3" w:rsidRDefault="006A7913" w:rsidP="00D72AD4">
      <w:pPr>
        <w:rPr>
          <w:rFonts w:ascii="Times New Roman" w:hAnsi="Times New Roman" w:cs="Times New Roman"/>
          <w:sz w:val="26"/>
          <w:szCs w:val="26"/>
        </w:rPr>
      </w:pPr>
    </w:p>
    <w:p w:rsidR="006A7913" w:rsidRPr="00BD0DC3" w:rsidRDefault="006A7913" w:rsidP="00D72AD4">
      <w:pPr>
        <w:jc w:val="center"/>
        <w:rPr>
          <w:rFonts w:ascii="Times New Roman" w:hAnsi="Times New Roman" w:cs="Times New Roman"/>
          <w:b/>
          <w:bCs/>
          <w:sz w:val="26"/>
          <w:szCs w:val="26"/>
          <w:u w:val="single"/>
        </w:rPr>
      </w:pPr>
      <w:r w:rsidRPr="00BD0DC3">
        <w:rPr>
          <w:rFonts w:ascii="Times New Roman" w:hAnsi="Times New Roman" w:cs="Times New Roman"/>
          <w:b/>
          <w:bCs/>
          <w:sz w:val="26"/>
          <w:szCs w:val="26"/>
          <w:u w:val="single"/>
        </w:rPr>
        <w:t>2 класс</w:t>
      </w:r>
    </w:p>
    <w:tbl>
      <w:tblPr>
        <w:tblW w:w="10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0"/>
        <w:gridCol w:w="1701"/>
        <w:gridCol w:w="1701"/>
        <w:gridCol w:w="1564"/>
        <w:gridCol w:w="1560"/>
      </w:tblGrid>
      <w:tr w:rsidR="006A7913" w:rsidRPr="00AD13E5" w:rsidTr="0010458C">
        <w:trPr>
          <w:trHeight w:val="285"/>
          <w:jc w:val="center"/>
        </w:trPr>
        <w:tc>
          <w:tcPr>
            <w:tcW w:w="3970" w:type="dxa"/>
            <w:vMerge w:val="restart"/>
          </w:tcPr>
          <w:p w:rsidR="006A7913" w:rsidRPr="00BD0DC3" w:rsidRDefault="006A7913" w:rsidP="0010458C">
            <w:pPr>
              <w:pStyle w:val="BodyText"/>
              <w:spacing w:line="480" w:lineRule="exact"/>
              <w:jc w:val="center"/>
              <w:rPr>
                <w:sz w:val="26"/>
                <w:szCs w:val="26"/>
              </w:rPr>
            </w:pPr>
            <w:r w:rsidRPr="00BD0DC3">
              <w:rPr>
                <w:sz w:val="26"/>
                <w:szCs w:val="26"/>
              </w:rPr>
              <w:t>Наименование раздела, темы</w:t>
            </w:r>
          </w:p>
        </w:tc>
        <w:tc>
          <w:tcPr>
            <w:tcW w:w="1701" w:type="dxa"/>
            <w:vMerge w:val="restart"/>
          </w:tcPr>
          <w:p w:rsidR="006A7913" w:rsidRPr="00BD0DC3" w:rsidRDefault="006A7913" w:rsidP="0010458C">
            <w:pPr>
              <w:pStyle w:val="BodyText"/>
              <w:spacing w:line="480" w:lineRule="exact"/>
              <w:jc w:val="center"/>
              <w:rPr>
                <w:sz w:val="26"/>
                <w:szCs w:val="26"/>
              </w:rPr>
            </w:pPr>
            <w:r w:rsidRPr="00BD0DC3">
              <w:rPr>
                <w:sz w:val="26"/>
                <w:szCs w:val="26"/>
              </w:rPr>
              <w:t>Вид учебного занятия</w:t>
            </w:r>
          </w:p>
        </w:tc>
        <w:tc>
          <w:tcPr>
            <w:tcW w:w="4825" w:type="dxa"/>
            <w:gridSpan w:val="3"/>
          </w:tcPr>
          <w:p w:rsidR="006A7913" w:rsidRPr="00BD0DC3" w:rsidRDefault="006A7913" w:rsidP="0010458C">
            <w:pPr>
              <w:pStyle w:val="BodyText"/>
              <w:spacing w:line="480" w:lineRule="exact"/>
              <w:jc w:val="center"/>
              <w:rPr>
                <w:sz w:val="26"/>
                <w:szCs w:val="26"/>
              </w:rPr>
            </w:pPr>
            <w:r w:rsidRPr="00BD0DC3">
              <w:rPr>
                <w:sz w:val="26"/>
                <w:szCs w:val="26"/>
              </w:rPr>
              <w:t>Общий объем времени (в часах)</w:t>
            </w:r>
          </w:p>
        </w:tc>
      </w:tr>
      <w:tr w:rsidR="006A7913" w:rsidRPr="00BD0DC3" w:rsidTr="0010458C">
        <w:trPr>
          <w:cantSplit/>
          <w:trHeight w:val="1996"/>
          <w:jc w:val="center"/>
        </w:trPr>
        <w:tc>
          <w:tcPr>
            <w:tcW w:w="3970" w:type="dxa"/>
            <w:vMerge/>
          </w:tcPr>
          <w:p w:rsidR="006A7913" w:rsidRPr="00BD0DC3" w:rsidRDefault="006A7913" w:rsidP="0010458C">
            <w:pPr>
              <w:pStyle w:val="BodyText"/>
              <w:spacing w:line="480" w:lineRule="exact"/>
              <w:rPr>
                <w:sz w:val="26"/>
                <w:szCs w:val="26"/>
              </w:rPr>
            </w:pPr>
          </w:p>
        </w:tc>
        <w:tc>
          <w:tcPr>
            <w:tcW w:w="1701" w:type="dxa"/>
            <w:vMerge/>
          </w:tcPr>
          <w:p w:rsidR="006A7913" w:rsidRPr="00BD0DC3" w:rsidRDefault="006A7913" w:rsidP="0010458C">
            <w:pPr>
              <w:pStyle w:val="BodyText"/>
              <w:spacing w:line="480" w:lineRule="exact"/>
              <w:rPr>
                <w:sz w:val="26"/>
                <w:szCs w:val="26"/>
              </w:rPr>
            </w:pPr>
          </w:p>
        </w:tc>
        <w:tc>
          <w:tcPr>
            <w:tcW w:w="1701" w:type="dxa"/>
            <w:textDirection w:val="btLr"/>
            <w:vAlign w:val="center"/>
          </w:tcPr>
          <w:p w:rsidR="006A7913" w:rsidRPr="00BD0DC3" w:rsidRDefault="006A7913" w:rsidP="0010458C">
            <w:pPr>
              <w:pStyle w:val="BodyText"/>
              <w:spacing w:line="480" w:lineRule="exact"/>
              <w:ind w:left="113" w:right="113"/>
              <w:jc w:val="center"/>
              <w:rPr>
                <w:sz w:val="26"/>
                <w:szCs w:val="26"/>
              </w:rPr>
            </w:pPr>
            <w:r w:rsidRPr="00BD0DC3">
              <w:rPr>
                <w:sz w:val="26"/>
                <w:szCs w:val="26"/>
              </w:rPr>
              <w:t>Максимальная учебная нагрузка</w:t>
            </w:r>
          </w:p>
        </w:tc>
        <w:tc>
          <w:tcPr>
            <w:tcW w:w="1564" w:type="dxa"/>
            <w:textDirection w:val="btLr"/>
            <w:vAlign w:val="center"/>
          </w:tcPr>
          <w:p w:rsidR="006A7913" w:rsidRPr="00BD0DC3" w:rsidRDefault="006A7913" w:rsidP="0010458C">
            <w:pPr>
              <w:pStyle w:val="BodyText"/>
              <w:spacing w:line="480" w:lineRule="exact"/>
              <w:ind w:left="113" w:right="113"/>
              <w:jc w:val="center"/>
              <w:rPr>
                <w:sz w:val="26"/>
                <w:szCs w:val="26"/>
              </w:rPr>
            </w:pPr>
            <w:r w:rsidRPr="00BD0DC3">
              <w:rPr>
                <w:sz w:val="26"/>
                <w:szCs w:val="26"/>
              </w:rPr>
              <w:t xml:space="preserve">Самостоятель-ная </w:t>
            </w:r>
          </w:p>
          <w:p w:rsidR="006A7913" w:rsidRPr="00BD0DC3" w:rsidRDefault="006A7913" w:rsidP="0010458C">
            <w:pPr>
              <w:pStyle w:val="BodyText"/>
              <w:spacing w:line="480" w:lineRule="exact"/>
              <w:ind w:left="113" w:right="113"/>
              <w:jc w:val="center"/>
              <w:rPr>
                <w:sz w:val="26"/>
                <w:szCs w:val="26"/>
              </w:rPr>
            </w:pPr>
            <w:r w:rsidRPr="00BD0DC3">
              <w:rPr>
                <w:sz w:val="26"/>
                <w:szCs w:val="26"/>
              </w:rPr>
              <w:t>работа</w:t>
            </w:r>
          </w:p>
        </w:tc>
        <w:tc>
          <w:tcPr>
            <w:tcW w:w="1560" w:type="dxa"/>
            <w:textDirection w:val="btLr"/>
            <w:vAlign w:val="center"/>
          </w:tcPr>
          <w:p w:rsidR="006A7913" w:rsidRPr="00BD0DC3" w:rsidRDefault="006A7913" w:rsidP="0010458C">
            <w:pPr>
              <w:pStyle w:val="BodyText"/>
              <w:spacing w:line="480" w:lineRule="exact"/>
              <w:ind w:left="113" w:right="113"/>
              <w:jc w:val="center"/>
              <w:rPr>
                <w:sz w:val="26"/>
                <w:szCs w:val="26"/>
              </w:rPr>
            </w:pPr>
            <w:r w:rsidRPr="00BD0DC3">
              <w:rPr>
                <w:sz w:val="26"/>
                <w:szCs w:val="26"/>
              </w:rPr>
              <w:t>Аудиторные занятия</w:t>
            </w:r>
          </w:p>
        </w:tc>
      </w:tr>
      <w:tr w:rsidR="006A7913" w:rsidRPr="00BD0DC3" w:rsidTr="0010458C">
        <w:trPr>
          <w:trHeight w:val="195"/>
          <w:jc w:val="center"/>
        </w:trPr>
        <w:tc>
          <w:tcPr>
            <w:tcW w:w="3970" w:type="dxa"/>
          </w:tcPr>
          <w:p w:rsidR="006A7913" w:rsidRPr="00BD0DC3" w:rsidRDefault="006A7913" w:rsidP="0010458C">
            <w:pPr>
              <w:pStyle w:val="BodyText"/>
              <w:tabs>
                <w:tab w:val="left" w:pos="462"/>
              </w:tabs>
              <w:spacing w:after="0"/>
              <w:rPr>
                <w:b/>
                <w:bCs/>
                <w:sz w:val="26"/>
                <w:szCs w:val="26"/>
              </w:rPr>
            </w:pPr>
            <w:r w:rsidRPr="00BD0DC3">
              <w:rPr>
                <w:rStyle w:val="6"/>
                <w:b w:val="0"/>
                <w:bCs w:val="0"/>
                <w:sz w:val="26"/>
                <w:szCs w:val="26"/>
              </w:rPr>
              <w:t>Тема 1. Характер и содержание музыкальных произведений</w:t>
            </w:r>
          </w:p>
        </w:tc>
        <w:tc>
          <w:tcPr>
            <w:tcW w:w="1701" w:type="dxa"/>
          </w:tcPr>
          <w:p w:rsidR="006A7913" w:rsidRPr="00BD0DC3" w:rsidRDefault="006A7913" w:rsidP="0010458C">
            <w:pPr>
              <w:pStyle w:val="BodyText"/>
              <w:spacing w:after="0" w:line="240" w:lineRule="auto"/>
              <w:jc w:val="center"/>
              <w:rPr>
                <w:sz w:val="26"/>
                <w:szCs w:val="26"/>
              </w:rPr>
            </w:pPr>
          </w:p>
          <w:p w:rsidR="006A7913" w:rsidRPr="00BD0DC3" w:rsidRDefault="006A7913" w:rsidP="0010458C">
            <w:pPr>
              <w:pStyle w:val="BodyText"/>
              <w:spacing w:after="0" w:line="240" w:lineRule="auto"/>
              <w:jc w:val="center"/>
              <w:rPr>
                <w:sz w:val="26"/>
                <w:szCs w:val="26"/>
              </w:rPr>
            </w:pPr>
            <w:r w:rsidRPr="00BD0DC3">
              <w:rPr>
                <w:sz w:val="26"/>
                <w:szCs w:val="26"/>
              </w:rPr>
              <w:t>урок</w:t>
            </w:r>
          </w:p>
        </w:tc>
        <w:tc>
          <w:tcPr>
            <w:tcW w:w="1701" w:type="dxa"/>
          </w:tcPr>
          <w:p w:rsidR="006A7913" w:rsidRPr="00BD0DC3" w:rsidRDefault="006A7913" w:rsidP="0010458C">
            <w:pPr>
              <w:pStyle w:val="BodyText"/>
              <w:spacing w:after="0" w:line="240" w:lineRule="auto"/>
              <w:jc w:val="center"/>
              <w:rPr>
                <w:sz w:val="26"/>
                <w:szCs w:val="26"/>
              </w:rPr>
            </w:pPr>
          </w:p>
          <w:p w:rsidR="006A7913" w:rsidRPr="00BD0DC3" w:rsidRDefault="006A7913" w:rsidP="0010458C">
            <w:pPr>
              <w:pStyle w:val="BodyText"/>
              <w:spacing w:after="0" w:line="240" w:lineRule="auto"/>
              <w:jc w:val="center"/>
              <w:rPr>
                <w:sz w:val="26"/>
                <w:szCs w:val="26"/>
              </w:rPr>
            </w:pPr>
            <w:r w:rsidRPr="00BD0DC3">
              <w:rPr>
                <w:sz w:val="26"/>
                <w:szCs w:val="26"/>
              </w:rPr>
              <w:t>8</w:t>
            </w:r>
          </w:p>
        </w:tc>
        <w:tc>
          <w:tcPr>
            <w:tcW w:w="1564" w:type="dxa"/>
          </w:tcPr>
          <w:p w:rsidR="006A7913" w:rsidRPr="00BD0DC3" w:rsidRDefault="006A7913" w:rsidP="0010458C">
            <w:pPr>
              <w:pStyle w:val="BodyText"/>
              <w:spacing w:after="0" w:line="240" w:lineRule="auto"/>
              <w:jc w:val="center"/>
              <w:rPr>
                <w:sz w:val="26"/>
                <w:szCs w:val="26"/>
              </w:rPr>
            </w:pPr>
          </w:p>
          <w:p w:rsidR="006A7913" w:rsidRPr="00BD0DC3" w:rsidRDefault="006A7913" w:rsidP="0010458C">
            <w:pPr>
              <w:pStyle w:val="BodyText"/>
              <w:spacing w:after="0" w:line="240" w:lineRule="auto"/>
              <w:jc w:val="center"/>
              <w:rPr>
                <w:sz w:val="26"/>
                <w:szCs w:val="26"/>
              </w:rPr>
            </w:pPr>
            <w:r w:rsidRPr="00BD0DC3">
              <w:rPr>
                <w:sz w:val="26"/>
                <w:szCs w:val="26"/>
              </w:rPr>
              <w:t>4</w:t>
            </w:r>
          </w:p>
        </w:tc>
        <w:tc>
          <w:tcPr>
            <w:tcW w:w="1560" w:type="dxa"/>
          </w:tcPr>
          <w:p w:rsidR="006A7913" w:rsidRPr="00BD0DC3" w:rsidRDefault="006A7913" w:rsidP="0010458C">
            <w:pPr>
              <w:pStyle w:val="BodyText"/>
              <w:spacing w:after="0" w:line="240" w:lineRule="auto"/>
              <w:jc w:val="center"/>
              <w:rPr>
                <w:sz w:val="26"/>
                <w:szCs w:val="26"/>
              </w:rPr>
            </w:pPr>
          </w:p>
          <w:p w:rsidR="006A7913" w:rsidRPr="00BD0DC3" w:rsidRDefault="006A7913" w:rsidP="0010458C">
            <w:pPr>
              <w:pStyle w:val="BodyText"/>
              <w:spacing w:after="0" w:line="240" w:lineRule="auto"/>
              <w:jc w:val="center"/>
              <w:rPr>
                <w:sz w:val="26"/>
                <w:szCs w:val="26"/>
              </w:rPr>
            </w:pPr>
            <w:r w:rsidRPr="00BD0DC3">
              <w:rPr>
                <w:sz w:val="26"/>
                <w:szCs w:val="26"/>
              </w:rPr>
              <w:t>4</w:t>
            </w:r>
          </w:p>
        </w:tc>
      </w:tr>
      <w:tr w:rsidR="006A7913" w:rsidRPr="00BD0DC3" w:rsidTr="0010458C">
        <w:trPr>
          <w:trHeight w:val="195"/>
          <w:jc w:val="center"/>
        </w:trPr>
        <w:tc>
          <w:tcPr>
            <w:tcW w:w="3970" w:type="dxa"/>
          </w:tcPr>
          <w:p w:rsidR="006A7913" w:rsidRPr="00BD0DC3" w:rsidRDefault="006A7913" w:rsidP="0010458C">
            <w:pPr>
              <w:pStyle w:val="21"/>
              <w:keepNext/>
              <w:keepLines/>
              <w:shd w:val="clear" w:color="auto" w:fill="auto"/>
              <w:spacing w:line="276" w:lineRule="auto"/>
              <w:ind w:firstLine="0"/>
              <w:rPr>
                <w:b w:val="0"/>
                <w:bCs w:val="0"/>
                <w:sz w:val="26"/>
                <w:szCs w:val="26"/>
              </w:rPr>
            </w:pPr>
            <w:r w:rsidRPr="00BD0DC3">
              <w:rPr>
                <w:b w:val="0"/>
                <w:bCs w:val="0"/>
                <w:sz w:val="26"/>
                <w:szCs w:val="26"/>
              </w:rPr>
              <w:t>Тема</w:t>
            </w:r>
            <w:r w:rsidRPr="00BD0DC3">
              <w:rPr>
                <w:rStyle w:val="28"/>
                <w:rFonts w:eastAsia="OpenSymbol"/>
                <w:sz w:val="26"/>
                <w:szCs w:val="26"/>
              </w:rPr>
              <w:t xml:space="preserve"> 2. Маршевая музыка</w:t>
            </w:r>
          </w:p>
        </w:tc>
        <w:tc>
          <w:tcPr>
            <w:tcW w:w="1701" w:type="dxa"/>
          </w:tcPr>
          <w:p w:rsidR="006A7913" w:rsidRPr="00BD0DC3" w:rsidRDefault="006A7913" w:rsidP="0010458C">
            <w:pPr>
              <w:pStyle w:val="BodyText"/>
              <w:spacing w:after="0" w:line="240" w:lineRule="auto"/>
              <w:jc w:val="center"/>
              <w:rPr>
                <w:sz w:val="26"/>
                <w:szCs w:val="26"/>
              </w:rPr>
            </w:pPr>
            <w:r w:rsidRPr="00BD0DC3">
              <w:rPr>
                <w:sz w:val="26"/>
                <w:szCs w:val="26"/>
              </w:rPr>
              <w:t>урок</w:t>
            </w:r>
          </w:p>
        </w:tc>
        <w:tc>
          <w:tcPr>
            <w:tcW w:w="1701" w:type="dxa"/>
          </w:tcPr>
          <w:p w:rsidR="006A7913" w:rsidRPr="00BD0DC3" w:rsidRDefault="006A7913" w:rsidP="0010458C">
            <w:pPr>
              <w:pStyle w:val="BodyText"/>
              <w:spacing w:after="0" w:line="240" w:lineRule="auto"/>
              <w:jc w:val="center"/>
              <w:rPr>
                <w:sz w:val="26"/>
                <w:szCs w:val="26"/>
              </w:rPr>
            </w:pPr>
            <w:r w:rsidRPr="00BD0DC3">
              <w:rPr>
                <w:sz w:val="26"/>
                <w:szCs w:val="26"/>
              </w:rPr>
              <w:t>4</w:t>
            </w:r>
          </w:p>
        </w:tc>
        <w:tc>
          <w:tcPr>
            <w:tcW w:w="1564" w:type="dxa"/>
          </w:tcPr>
          <w:p w:rsidR="006A7913" w:rsidRPr="00BD0DC3" w:rsidRDefault="006A7913" w:rsidP="0010458C">
            <w:pPr>
              <w:pStyle w:val="BodyText"/>
              <w:spacing w:after="0" w:line="240" w:lineRule="auto"/>
              <w:jc w:val="center"/>
              <w:rPr>
                <w:sz w:val="26"/>
                <w:szCs w:val="26"/>
              </w:rPr>
            </w:pPr>
            <w:r w:rsidRPr="00BD0DC3">
              <w:rPr>
                <w:sz w:val="26"/>
                <w:szCs w:val="26"/>
              </w:rPr>
              <w:t>2</w:t>
            </w:r>
          </w:p>
        </w:tc>
        <w:tc>
          <w:tcPr>
            <w:tcW w:w="1560" w:type="dxa"/>
          </w:tcPr>
          <w:p w:rsidR="006A7913" w:rsidRPr="00BD0DC3" w:rsidRDefault="006A7913" w:rsidP="0010458C">
            <w:pPr>
              <w:pStyle w:val="BodyText"/>
              <w:spacing w:after="0" w:line="240" w:lineRule="auto"/>
              <w:jc w:val="center"/>
              <w:rPr>
                <w:sz w:val="26"/>
                <w:szCs w:val="26"/>
              </w:rPr>
            </w:pPr>
            <w:r w:rsidRPr="00BD0DC3">
              <w:rPr>
                <w:sz w:val="26"/>
                <w:szCs w:val="26"/>
              </w:rPr>
              <w:t>2</w:t>
            </w:r>
          </w:p>
        </w:tc>
      </w:tr>
      <w:tr w:rsidR="006A7913" w:rsidRPr="00BD0DC3" w:rsidTr="0010458C">
        <w:trPr>
          <w:trHeight w:val="195"/>
          <w:jc w:val="center"/>
        </w:trPr>
        <w:tc>
          <w:tcPr>
            <w:tcW w:w="3970" w:type="dxa"/>
          </w:tcPr>
          <w:p w:rsidR="006A7913" w:rsidRPr="00BD0DC3" w:rsidRDefault="006A7913" w:rsidP="0010458C">
            <w:pPr>
              <w:pStyle w:val="21"/>
              <w:keepNext/>
              <w:keepLines/>
              <w:shd w:val="clear" w:color="auto" w:fill="auto"/>
              <w:spacing w:line="276" w:lineRule="auto"/>
              <w:ind w:firstLine="0"/>
              <w:rPr>
                <w:b w:val="0"/>
                <w:bCs w:val="0"/>
                <w:sz w:val="26"/>
                <w:szCs w:val="26"/>
              </w:rPr>
            </w:pPr>
            <w:r w:rsidRPr="00BD0DC3">
              <w:rPr>
                <w:b w:val="0"/>
                <w:bCs w:val="0"/>
                <w:sz w:val="26"/>
                <w:szCs w:val="26"/>
              </w:rPr>
              <w:t>Тема</w:t>
            </w:r>
            <w:r w:rsidRPr="00BD0DC3">
              <w:rPr>
                <w:rStyle w:val="27"/>
                <w:rFonts w:eastAsia="SimSun"/>
                <w:sz w:val="26"/>
                <w:szCs w:val="26"/>
              </w:rPr>
              <w:t xml:space="preserve"> 3.</w:t>
            </w:r>
            <w:r w:rsidRPr="00BD0DC3">
              <w:rPr>
                <w:b w:val="0"/>
                <w:bCs w:val="0"/>
                <w:sz w:val="26"/>
                <w:szCs w:val="26"/>
              </w:rPr>
              <w:t xml:space="preserve"> Музыкальная и нотная грамота</w:t>
            </w:r>
          </w:p>
        </w:tc>
        <w:tc>
          <w:tcPr>
            <w:tcW w:w="1701" w:type="dxa"/>
          </w:tcPr>
          <w:p w:rsidR="006A7913" w:rsidRPr="00BD0DC3" w:rsidRDefault="006A7913" w:rsidP="0010458C">
            <w:pPr>
              <w:pStyle w:val="BodyText"/>
              <w:spacing w:after="0" w:line="240" w:lineRule="auto"/>
              <w:jc w:val="center"/>
              <w:rPr>
                <w:sz w:val="26"/>
                <w:szCs w:val="26"/>
              </w:rPr>
            </w:pPr>
            <w:r w:rsidRPr="00BD0DC3">
              <w:rPr>
                <w:sz w:val="26"/>
                <w:szCs w:val="26"/>
              </w:rPr>
              <w:t>урок</w:t>
            </w:r>
          </w:p>
        </w:tc>
        <w:tc>
          <w:tcPr>
            <w:tcW w:w="1701" w:type="dxa"/>
          </w:tcPr>
          <w:p w:rsidR="006A7913" w:rsidRPr="00BD0DC3" w:rsidRDefault="006A7913" w:rsidP="0010458C">
            <w:pPr>
              <w:pStyle w:val="BodyText"/>
              <w:spacing w:after="0" w:line="240" w:lineRule="auto"/>
              <w:jc w:val="center"/>
              <w:rPr>
                <w:sz w:val="26"/>
                <w:szCs w:val="26"/>
              </w:rPr>
            </w:pPr>
            <w:r w:rsidRPr="00BD0DC3">
              <w:rPr>
                <w:sz w:val="26"/>
                <w:szCs w:val="26"/>
              </w:rPr>
              <w:t>6</w:t>
            </w:r>
          </w:p>
        </w:tc>
        <w:tc>
          <w:tcPr>
            <w:tcW w:w="1564" w:type="dxa"/>
          </w:tcPr>
          <w:p w:rsidR="006A7913" w:rsidRPr="00BD0DC3" w:rsidRDefault="006A7913" w:rsidP="0010458C">
            <w:pPr>
              <w:pStyle w:val="BodyText"/>
              <w:spacing w:after="0" w:line="240" w:lineRule="auto"/>
              <w:jc w:val="center"/>
              <w:rPr>
                <w:sz w:val="26"/>
                <w:szCs w:val="26"/>
              </w:rPr>
            </w:pPr>
            <w:r w:rsidRPr="00BD0DC3">
              <w:rPr>
                <w:sz w:val="26"/>
                <w:szCs w:val="26"/>
              </w:rPr>
              <w:t>3</w:t>
            </w:r>
          </w:p>
        </w:tc>
        <w:tc>
          <w:tcPr>
            <w:tcW w:w="1560" w:type="dxa"/>
          </w:tcPr>
          <w:p w:rsidR="006A7913" w:rsidRPr="00BD0DC3" w:rsidRDefault="006A7913" w:rsidP="0010458C">
            <w:pPr>
              <w:pStyle w:val="BodyText"/>
              <w:spacing w:after="0" w:line="240" w:lineRule="auto"/>
              <w:jc w:val="center"/>
              <w:rPr>
                <w:sz w:val="26"/>
                <w:szCs w:val="26"/>
              </w:rPr>
            </w:pPr>
            <w:r w:rsidRPr="00BD0DC3">
              <w:rPr>
                <w:sz w:val="26"/>
                <w:szCs w:val="26"/>
              </w:rPr>
              <w:t>3</w:t>
            </w:r>
          </w:p>
        </w:tc>
      </w:tr>
      <w:tr w:rsidR="006A7913" w:rsidRPr="00BD0DC3" w:rsidTr="0010458C">
        <w:trPr>
          <w:trHeight w:val="195"/>
          <w:jc w:val="center"/>
        </w:trPr>
        <w:tc>
          <w:tcPr>
            <w:tcW w:w="3970" w:type="dxa"/>
          </w:tcPr>
          <w:p w:rsidR="006A7913" w:rsidRPr="00BD0DC3" w:rsidRDefault="006A7913" w:rsidP="0010458C">
            <w:pPr>
              <w:pStyle w:val="BodyText"/>
              <w:spacing w:after="0"/>
              <w:rPr>
                <w:sz w:val="26"/>
                <w:szCs w:val="26"/>
              </w:rPr>
            </w:pPr>
            <w:r w:rsidRPr="00BD0DC3">
              <w:rPr>
                <w:sz w:val="26"/>
                <w:szCs w:val="26"/>
              </w:rPr>
              <w:t>Тема</w:t>
            </w:r>
            <w:r w:rsidRPr="00BD0DC3">
              <w:rPr>
                <w:rStyle w:val="27"/>
                <w:sz w:val="26"/>
                <w:szCs w:val="26"/>
              </w:rPr>
              <w:t xml:space="preserve"> 4.</w:t>
            </w:r>
            <w:r w:rsidRPr="00BD0DC3">
              <w:rPr>
                <w:sz w:val="26"/>
                <w:szCs w:val="26"/>
              </w:rPr>
              <w:t xml:space="preserve"> Народное музыкальное творчество</w:t>
            </w:r>
          </w:p>
        </w:tc>
        <w:tc>
          <w:tcPr>
            <w:tcW w:w="1701" w:type="dxa"/>
          </w:tcPr>
          <w:p w:rsidR="006A7913" w:rsidRPr="00BD0DC3" w:rsidRDefault="006A7913" w:rsidP="0010458C">
            <w:pPr>
              <w:pStyle w:val="BodyText"/>
              <w:spacing w:after="0" w:line="240" w:lineRule="auto"/>
              <w:jc w:val="center"/>
              <w:rPr>
                <w:sz w:val="26"/>
                <w:szCs w:val="26"/>
              </w:rPr>
            </w:pPr>
            <w:r w:rsidRPr="00BD0DC3">
              <w:rPr>
                <w:sz w:val="26"/>
                <w:szCs w:val="26"/>
              </w:rPr>
              <w:t>урок</w:t>
            </w:r>
          </w:p>
        </w:tc>
        <w:tc>
          <w:tcPr>
            <w:tcW w:w="1701" w:type="dxa"/>
          </w:tcPr>
          <w:p w:rsidR="006A7913" w:rsidRPr="00BD0DC3" w:rsidRDefault="006A7913" w:rsidP="0010458C">
            <w:pPr>
              <w:pStyle w:val="BodyText"/>
              <w:spacing w:after="0" w:line="240" w:lineRule="auto"/>
              <w:jc w:val="center"/>
              <w:rPr>
                <w:sz w:val="26"/>
                <w:szCs w:val="26"/>
              </w:rPr>
            </w:pPr>
            <w:r w:rsidRPr="00BD0DC3">
              <w:rPr>
                <w:sz w:val="26"/>
                <w:szCs w:val="26"/>
              </w:rPr>
              <w:t>4</w:t>
            </w:r>
          </w:p>
        </w:tc>
        <w:tc>
          <w:tcPr>
            <w:tcW w:w="1564" w:type="dxa"/>
          </w:tcPr>
          <w:p w:rsidR="006A7913" w:rsidRPr="00BD0DC3" w:rsidRDefault="006A7913" w:rsidP="0010458C">
            <w:pPr>
              <w:pStyle w:val="BodyText"/>
              <w:spacing w:after="0" w:line="240" w:lineRule="auto"/>
              <w:jc w:val="center"/>
              <w:rPr>
                <w:sz w:val="26"/>
                <w:szCs w:val="26"/>
              </w:rPr>
            </w:pPr>
            <w:r w:rsidRPr="00BD0DC3">
              <w:rPr>
                <w:sz w:val="26"/>
                <w:szCs w:val="26"/>
              </w:rPr>
              <w:t>2</w:t>
            </w:r>
          </w:p>
        </w:tc>
        <w:tc>
          <w:tcPr>
            <w:tcW w:w="1560" w:type="dxa"/>
          </w:tcPr>
          <w:p w:rsidR="006A7913" w:rsidRPr="00BD0DC3" w:rsidRDefault="006A7913" w:rsidP="0010458C">
            <w:pPr>
              <w:pStyle w:val="BodyText"/>
              <w:spacing w:after="0" w:line="240" w:lineRule="auto"/>
              <w:jc w:val="center"/>
              <w:rPr>
                <w:sz w:val="26"/>
                <w:szCs w:val="26"/>
              </w:rPr>
            </w:pPr>
            <w:r w:rsidRPr="00BD0DC3">
              <w:rPr>
                <w:sz w:val="26"/>
                <w:szCs w:val="26"/>
              </w:rPr>
              <w:t>2</w:t>
            </w:r>
          </w:p>
        </w:tc>
      </w:tr>
      <w:tr w:rsidR="006A7913" w:rsidRPr="00BD0DC3" w:rsidTr="0010458C">
        <w:trPr>
          <w:trHeight w:val="195"/>
          <w:jc w:val="center"/>
        </w:trPr>
        <w:tc>
          <w:tcPr>
            <w:tcW w:w="3970" w:type="dxa"/>
          </w:tcPr>
          <w:p w:rsidR="006A7913" w:rsidRPr="00BD0DC3" w:rsidRDefault="006A7913" w:rsidP="0010458C">
            <w:pPr>
              <w:pStyle w:val="BodyText"/>
              <w:spacing w:after="0"/>
              <w:rPr>
                <w:sz w:val="26"/>
                <w:szCs w:val="26"/>
              </w:rPr>
            </w:pPr>
            <w:r w:rsidRPr="00BD0DC3">
              <w:rPr>
                <w:sz w:val="26"/>
                <w:szCs w:val="26"/>
              </w:rPr>
              <w:t>Тема</w:t>
            </w:r>
            <w:r w:rsidRPr="00BD0DC3">
              <w:rPr>
                <w:rStyle w:val="27"/>
                <w:sz w:val="26"/>
                <w:szCs w:val="26"/>
              </w:rPr>
              <w:t xml:space="preserve"> 5.</w:t>
            </w:r>
            <w:r w:rsidRPr="00BD0DC3">
              <w:rPr>
                <w:sz w:val="26"/>
                <w:szCs w:val="26"/>
              </w:rPr>
              <w:t xml:space="preserve"> Ритм и метр - понятия, определяющие организацию и характер музыки</w:t>
            </w:r>
          </w:p>
        </w:tc>
        <w:tc>
          <w:tcPr>
            <w:tcW w:w="1701" w:type="dxa"/>
          </w:tcPr>
          <w:p w:rsidR="006A7913" w:rsidRPr="00BD0DC3" w:rsidRDefault="006A7913" w:rsidP="0010458C">
            <w:pPr>
              <w:pStyle w:val="BodyText"/>
              <w:spacing w:after="0" w:line="240" w:lineRule="auto"/>
              <w:jc w:val="center"/>
              <w:rPr>
                <w:sz w:val="26"/>
                <w:szCs w:val="26"/>
              </w:rPr>
            </w:pPr>
          </w:p>
          <w:p w:rsidR="006A7913" w:rsidRPr="00BD0DC3" w:rsidRDefault="006A7913" w:rsidP="0010458C">
            <w:pPr>
              <w:pStyle w:val="BodyText"/>
              <w:spacing w:after="0" w:line="240" w:lineRule="auto"/>
              <w:jc w:val="center"/>
              <w:rPr>
                <w:sz w:val="26"/>
                <w:szCs w:val="26"/>
              </w:rPr>
            </w:pPr>
            <w:r w:rsidRPr="00BD0DC3">
              <w:rPr>
                <w:sz w:val="26"/>
                <w:szCs w:val="26"/>
              </w:rPr>
              <w:t>урок</w:t>
            </w:r>
          </w:p>
        </w:tc>
        <w:tc>
          <w:tcPr>
            <w:tcW w:w="1701" w:type="dxa"/>
          </w:tcPr>
          <w:p w:rsidR="006A7913" w:rsidRPr="00BD0DC3" w:rsidRDefault="006A7913" w:rsidP="0010458C">
            <w:pPr>
              <w:pStyle w:val="BodyText"/>
              <w:spacing w:after="0" w:line="240" w:lineRule="auto"/>
              <w:jc w:val="center"/>
              <w:rPr>
                <w:sz w:val="26"/>
                <w:szCs w:val="26"/>
              </w:rPr>
            </w:pPr>
          </w:p>
          <w:p w:rsidR="006A7913" w:rsidRPr="00BD0DC3" w:rsidRDefault="006A7913" w:rsidP="0010458C">
            <w:pPr>
              <w:pStyle w:val="BodyText"/>
              <w:spacing w:after="0" w:line="240" w:lineRule="auto"/>
              <w:jc w:val="center"/>
              <w:rPr>
                <w:sz w:val="26"/>
                <w:szCs w:val="26"/>
              </w:rPr>
            </w:pPr>
            <w:r w:rsidRPr="00BD0DC3">
              <w:rPr>
                <w:sz w:val="26"/>
                <w:szCs w:val="26"/>
              </w:rPr>
              <w:t>12</w:t>
            </w:r>
          </w:p>
        </w:tc>
        <w:tc>
          <w:tcPr>
            <w:tcW w:w="1564" w:type="dxa"/>
          </w:tcPr>
          <w:p w:rsidR="006A7913" w:rsidRPr="00BD0DC3" w:rsidRDefault="006A7913" w:rsidP="0010458C">
            <w:pPr>
              <w:pStyle w:val="BodyText"/>
              <w:spacing w:after="0" w:line="240" w:lineRule="auto"/>
              <w:jc w:val="center"/>
              <w:rPr>
                <w:sz w:val="26"/>
                <w:szCs w:val="26"/>
              </w:rPr>
            </w:pPr>
          </w:p>
          <w:p w:rsidR="006A7913" w:rsidRPr="00BD0DC3" w:rsidRDefault="006A7913" w:rsidP="0010458C">
            <w:pPr>
              <w:pStyle w:val="BodyText"/>
              <w:spacing w:after="0" w:line="240" w:lineRule="auto"/>
              <w:jc w:val="center"/>
              <w:rPr>
                <w:sz w:val="26"/>
                <w:szCs w:val="26"/>
              </w:rPr>
            </w:pPr>
            <w:r w:rsidRPr="00BD0DC3">
              <w:rPr>
                <w:sz w:val="26"/>
                <w:szCs w:val="26"/>
              </w:rPr>
              <w:t>6</w:t>
            </w:r>
          </w:p>
        </w:tc>
        <w:tc>
          <w:tcPr>
            <w:tcW w:w="1560" w:type="dxa"/>
          </w:tcPr>
          <w:p w:rsidR="006A7913" w:rsidRPr="00BD0DC3" w:rsidRDefault="006A7913" w:rsidP="0010458C">
            <w:pPr>
              <w:pStyle w:val="BodyText"/>
              <w:spacing w:after="0" w:line="240" w:lineRule="auto"/>
              <w:jc w:val="center"/>
              <w:rPr>
                <w:sz w:val="26"/>
                <w:szCs w:val="26"/>
              </w:rPr>
            </w:pPr>
          </w:p>
          <w:p w:rsidR="006A7913" w:rsidRPr="00BD0DC3" w:rsidRDefault="006A7913" w:rsidP="0010458C">
            <w:pPr>
              <w:pStyle w:val="BodyText"/>
              <w:spacing w:after="0" w:line="240" w:lineRule="auto"/>
              <w:jc w:val="center"/>
              <w:rPr>
                <w:sz w:val="26"/>
                <w:szCs w:val="26"/>
              </w:rPr>
            </w:pPr>
            <w:r w:rsidRPr="00BD0DC3">
              <w:rPr>
                <w:sz w:val="26"/>
                <w:szCs w:val="26"/>
              </w:rPr>
              <w:t>6</w:t>
            </w:r>
          </w:p>
        </w:tc>
      </w:tr>
      <w:tr w:rsidR="006A7913" w:rsidRPr="00BD0DC3" w:rsidTr="0010458C">
        <w:trPr>
          <w:trHeight w:val="195"/>
          <w:jc w:val="center"/>
        </w:trPr>
        <w:tc>
          <w:tcPr>
            <w:tcW w:w="3970" w:type="dxa"/>
          </w:tcPr>
          <w:p w:rsidR="006A7913" w:rsidRPr="00BD0DC3" w:rsidRDefault="006A7913" w:rsidP="0010458C">
            <w:pPr>
              <w:spacing w:after="0"/>
              <w:rPr>
                <w:rFonts w:ascii="Times New Roman" w:hAnsi="Times New Roman" w:cs="Times New Roman"/>
                <w:i/>
                <w:iCs/>
                <w:sz w:val="26"/>
                <w:szCs w:val="26"/>
              </w:rPr>
            </w:pPr>
            <w:r w:rsidRPr="00BD0DC3">
              <w:rPr>
                <w:rFonts w:ascii="Times New Roman" w:hAnsi="Times New Roman" w:cs="Times New Roman"/>
                <w:i/>
                <w:iCs/>
                <w:sz w:val="26"/>
                <w:szCs w:val="26"/>
              </w:rPr>
              <w:t>Тема 6. Средства музыкальной выразительности</w:t>
            </w:r>
          </w:p>
        </w:tc>
        <w:tc>
          <w:tcPr>
            <w:tcW w:w="1701" w:type="dxa"/>
          </w:tcPr>
          <w:p w:rsidR="006A7913" w:rsidRPr="00BD0DC3" w:rsidRDefault="006A7913" w:rsidP="0010458C">
            <w:pPr>
              <w:pStyle w:val="BodyText"/>
              <w:spacing w:after="0" w:line="240" w:lineRule="auto"/>
              <w:jc w:val="center"/>
              <w:rPr>
                <w:sz w:val="26"/>
                <w:szCs w:val="26"/>
              </w:rPr>
            </w:pPr>
          </w:p>
          <w:p w:rsidR="006A7913" w:rsidRPr="00BD0DC3" w:rsidRDefault="006A7913" w:rsidP="0010458C">
            <w:pPr>
              <w:pStyle w:val="BodyText"/>
              <w:spacing w:after="0" w:line="240" w:lineRule="auto"/>
              <w:jc w:val="center"/>
              <w:rPr>
                <w:sz w:val="26"/>
                <w:szCs w:val="26"/>
              </w:rPr>
            </w:pPr>
            <w:r w:rsidRPr="00BD0DC3">
              <w:rPr>
                <w:sz w:val="26"/>
                <w:szCs w:val="26"/>
              </w:rPr>
              <w:t>урок</w:t>
            </w:r>
          </w:p>
        </w:tc>
        <w:tc>
          <w:tcPr>
            <w:tcW w:w="1701" w:type="dxa"/>
          </w:tcPr>
          <w:p w:rsidR="006A7913" w:rsidRPr="00BD0DC3" w:rsidRDefault="006A7913" w:rsidP="0010458C">
            <w:pPr>
              <w:pStyle w:val="BodyText"/>
              <w:spacing w:after="0" w:line="240" w:lineRule="auto"/>
              <w:jc w:val="center"/>
              <w:rPr>
                <w:sz w:val="26"/>
                <w:szCs w:val="26"/>
              </w:rPr>
            </w:pPr>
          </w:p>
          <w:p w:rsidR="006A7913" w:rsidRPr="00BD0DC3" w:rsidRDefault="006A7913" w:rsidP="0010458C">
            <w:pPr>
              <w:pStyle w:val="BodyText"/>
              <w:spacing w:after="0" w:line="240" w:lineRule="auto"/>
              <w:jc w:val="center"/>
              <w:rPr>
                <w:sz w:val="26"/>
                <w:szCs w:val="26"/>
              </w:rPr>
            </w:pPr>
            <w:r w:rsidRPr="00BD0DC3">
              <w:rPr>
                <w:sz w:val="26"/>
                <w:szCs w:val="26"/>
              </w:rPr>
              <w:t>8</w:t>
            </w:r>
          </w:p>
        </w:tc>
        <w:tc>
          <w:tcPr>
            <w:tcW w:w="1564" w:type="dxa"/>
          </w:tcPr>
          <w:p w:rsidR="006A7913" w:rsidRPr="00BD0DC3" w:rsidRDefault="006A7913" w:rsidP="0010458C">
            <w:pPr>
              <w:pStyle w:val="BodyText"/>
              <w:spacing w:after="0" w:line="240" w:lineRule="auto"/>
              <w:jc w:val="center"/>
              <w:rPr>
                <w:sz w:val="26"/>
                <w:szCs w:val="26"/>
              </w:rPr>
            </w:pPr>
          </w:p>
          <w:p w:rsidR="006A7913" w:rsidRPr="00BD0DC3" w:rsidRDefault="006A7913" w:rsidP="0010458C">
            <w:pPr>
              <w:pStyle w:val="BodyText"/>
              <w:spacing w:after="0" w:line="240" w:lineRule="auto"/>
              <w:jc w:val="center"/>
              <w:rPr>
                <w:sz w:val="26"/>
                <w:szCs w:val="26"/>
              </w:rPr>
            </w:pPr>
            <w:r w:rsidRPr="00BD0DC3">
              <w:rPr>
                <w:sz w:val="26"/>
                <w:szCs w:val="26"/>
              </w:rPr>
              <w:t>4</w:t>
            </w:r>
          </w:p>
        </w:tc>
        <w:tc>
          <w:tcPr>
            <w:tcW w:w="1560" w:type="dxa"/>
          </w:tcPr>
          <w:p w:rsidR="006A7913" w:rsidRPr="00BD0DC3" w:rsidRDefault="006A7913" w:rsidP="0010458C">
            <w:pPr>
              <w:pStyle w:val="BodyText"/>
              <w:spacing w:after="0" w:line="240" w:lineRule="auto"/>
              <w:jc w:val="center"/>
              <w:rPr>
                <w:sz w:val="26"/>
                <w:szCs w:val="26"/>
              </w:rPr>
            </w:pPr>
          </w:p>
          <w:p w:rsidR="006A7913" w:rsidRPr="00BD0DC3" w:rsidRDefault="006A7913" w:rsidP="0010458C">
            <w:pPr>
              <w:pStyle w:val="BodyText"/>
              <w:spacing w:after="0" w:line="240" w:lineRule="auto"/>
              <w:jc w:val="center"/>
              <w:rPr>
                <w:sz w:val="26"/>
                <w:szCs w:val="26"/>
              </w:rPr>
            </w:pPr>
            <w:r w:rsidRPr="00BD0DC3">
              <w:rPr>
                <w:sz w:val="26"/>
                <w:szCs w:val="26"/>
              </w:rPr>
              <w:t>4</w:t>
            </w:r>
          </w:p>
        </w:tc>
      </w:tr>
      <w:tr w:rsidR="006A7913" w:rsidRPr="00BD0DC3" w:rsidTr="0010458C">
        <w:trPr>
          <w:trHeight w:val="195"/>
          <w:jc w:val="center"/>
        </w:trPr>
        <w:tc>
          <w:tcPr>
            <w:tcW w:w="3970" w:type="dxa"/>
          </w:tcPr>
          <w:p w:rsidR="006A7913" w:rsidRPr="00BD0DC3" w:rsidRDefault="006A7913" w:rsidP="0010458C">
            <w:pPr>
              <w:pStyle w:val="21"/>
              <w:keepNext/>
              <w:keepLines/>
              <w:shd w:val="clear" w:color="auto" w:fill="auto"/>
              <w:spacing w:line="276" w:lineRule="auto"/>
              <w:ind w:firstLine="0"/>
              <w:rPr>
                <w:b w:val="0"/>
                <w:bCs w:val="0"/>
                <w:sz w:val="26"/>
                <w:szCs w:val="26"/>
              </w:rPr>
            </w:pPr>
            <w:r w:rsidRPr="00BD0DC3">
              <w:rPr>
                <w:b w:val="0"/>
                <w:bCs w:val="0"/>
                <w:sz w:val="26"/>
                <w:szCs w:val="26"/>
              </w:rPr>
              <w:t>Тема</w:t>
            </w:r>
            <w:r w:rsidRPr="00BD0DC3">
              <w:rPr>
                <w:rStyle w:val="25"/>
                <w:b/>
                <w:bCs/>
                <w:sz w:val="26"/>
                <w:szCs w:val="26"/>
              </w:rPr>
              <w:t xml:space="preserve"> </w:t>
            </w:r>
            <w:r w:rsidRPr="00BD0DC3">
              <w:rPr>
                <w:rStyle w:val="25"/>
                <w:sz w:val="26"/>
                <w:szCs w:val="26"/>
              </w:rPr>
              <w:t>7.</w:t>
            </w:r>
            <w:r w:rsidRPr="00BD0DC3">
              <w:rPr>
                <w:b w:val="0"/>
                <w:bCs w:val="0"/>
                <w:sz w:val="26"/>
                <w:szCs w:val="26"/>
              </w:rPr>
              <w:t xml:space="preserve"> Музыкальная терминология</w:t>
            </w:r>
          </w:p>
        </w:tc>
        <w:tc>
          <w:tcPr>
            <w:tcW w:w="1701" w:type="dxa"/>
          </w:tcPr>
          <w:p w:rsidR="006A7913" w:rsidRPr="00BD0DC3" w:rsidRDefault="006A7913" w:rsidP="0010458C">
            <w:pPr>
              <w:pStyle w:val="BodyText"/>
              <w:spacing w:after="0" w:line="240" w:lineRule="auto"/>
              <w:jc w:val="center"/>
              <w:rPr>
                <w:sz w:val="26"/>
                <w:szCs w:val="26"/>
              </w:rPr>
            </w:pPr>
            <w:r w:rsidRPr="00BD0DC3">
              <w:rPr>
                <w:sz w:val="26"/>
                <w:szCs w:val="26"/>
              </w:rPr>
              <w:t>урок</w:t>
            </w:r>
          </w:p>
        </w:tc>
        <w:tc>
          <w:tcPr>
            <w:tcW w:w="1701" w:type="dxa"/>
          </w:tcPr>
          <w:p w:rsidR="006A7913" w:rsidRPr="00BD0DC3" w:rsidRDefault="006A7913" w:rsidP="0010458C">
            <w:pPr>
              <w:pStyle w:val="BodyText"/>
              <w:spacing w:after="0" w:line="240" w:lineRule="auto"/>
              <w:jc w:val="center"/>
              <w:rPr>
                <w:sz w:val="26"/>
                <w:szCs w:val="26"/>
              </w:rPr>
            </w:pPr>
            <w:r w:rsidRPr="00BD0DC3">
              <w:rPr>
                <w:sz w:val="26"/>
                <w:szCs w:val="26"/>
              </w:rPr>
              <w:t>4</w:t>
            </w:r>
          </w:p>
        </w:tc>
        <w:tc>
          <w:tcPr>
            <w:tcW w:w="1564" w:type="dxa"/>
          </w:tcPr>
          <w:p w:rsidR="006A7913" w:rsidRPr="00BD0DC3" w:rsidRDefault="006A7913" w:rsidP="0010458C">
            <w:pPr>
              <w:pStyle w:val="BodyText"/>
              <w:spacing w:after="0" w:line="240" w:lineRule="auto"/>
              <w:jc w:val="center"/>
              <w:rPr>
                <w:sz w:val="26"/>
                <w:szCs w:val="26"/>
              </w:rPr>
            </w:pPr>
            <w:r w:rsidRPr="00BD0DC3">
              <w:rPr>
                <w:sz w:val="26"/>
                <w:szCs w:val="26"/>
              </w:rPr>
              <w:t>2</w:t>
            </w:r>
          </w:p>
        </w:tc>
        <w:tc>
          <w:tcPr>
            <w:tcW w:w="1560" w:type="dxa"/>
          </w:tcPr>
          <w:p w:rsidR="006A7913" w:rsidRPr="00BD0DC3" w:rsidRDefault="006A7913" w:rsidP="0010458C">
            <w:pPr>
              <w:pStyle w:val="BodyText"/>
              <w:spacing w:after="0" w:line="240" w:lineRule="auto"/>
              <w:jc w:val="center"/>
              <w:rPr>
                <w:sz w:val="26"/>
                <w:szCs w:val="26"/>
              </w:rPr>
            </w:pPr>
            <w:r w:rsidRPr="00BD0DC3">
              <w:rPr>
                <w:sz w:val="26"/>
                <w:szCs w:val="26"/>
              </w:rPr>
              <w:t>2</w:t>
            </w:r>
          </w:p>
        </w:tc>
      </w:tr>
      <w:tr w:rsidR="006A7913" w:rsidRPr="00BD0DC3" w:rsidTr="0010458C">
        <w:trPr>
          <w:trHeight w:val="195"/>
          <w:jc w:val="center"/>
        </w:trPr>
        <w:tc>
          <w:tcPr>
            <w:tcW w:w="3970" w:type="dxa"/>
          </w:tcPr>
          <w:p w:rsidR="006A7913" w:rsidRPr="00BD0DC3" w:rsidRDefault="006A7913" w:rsidP="0010458C">
            <w:pPr>
              <w:pStyle w:val="21"/>
              <w:keepNext/>
              <w:keepLines/>
              <w:shd w:val="clear" w:color="auto" w:fill="auto"/>
              <w:spacing w:line="276" w:lineRule="auto"/>
              <w:ind w:firstLine="0"/>
              <w:rPr>
                <w:sz w:val="26"/>
                <w:szCs w:val="26"/>
              </w:rPr>
            </w:pPr>
            <w:r w:rsidRPr="00BD0DC3">
              <w:rPr>
                <w:b w:val="0"/>
                <w:bCs w:val="0"/>
                <w:sz w:val="26"/>
                <w:szCs w:val="26"/>
              </w:rPr>
              <w:t>Тема</w:t>
            </w:r>
            <w:r w:rsidRPr="00BD0DC3">
              <w:rPr>
                <w:rStyle w:val="26"/>
                <w:rFonts w:eastAsia="Times New Roman"/>
                <w:sz w:val="26"/>
                <w:szCs w:val="26"/>
              </w:rPr>
              <w:t xml:space="preserve"> 8. Темп в музыке и хореографии</w:t>
            </w:r>
          </w:p>
        </w:tc>
        <w:tc>
          <w:tcPr>
            <w:tcW w:w="1701" w:type="dxa"/>
          </w:tcPr>
          <w:p w:rsidR="006A7913" w:rsidRPr="00BD0DC3" w:rsidRDefault="006A7913" w:rsidP="0010458C">
            <w:pPr>
              <w:pStyle w:val="BodyText"/>
              <w:spacing w:after="0" w:line="240" w:lineRule="auto"/>
              <w:jc w:val="center"/>
              <w:rPr>
                <w:sz w:val="26"/>
                <w:szCs w:val="26"/>
              </w:rPr>
            </w:pPr>
            <w:r w:rsidRPr="00BD0DC3">
              <w:rPr>
                <w:sz w:val="26"/>
                <w:szCs w:val="26"/>
              </w:rPr>
              <w:t>урок</w:t>
            </w:r>
          </w:p>
        </w:tc>
        <w:tc>
          <w:tcPr>
            <w:tcW w:w="1701" w:type="dxa"/>
          </w:tcPr>
          <w:p w:rsidR="006A7913" w:rsidRPr="00BD0DC3" w:rsidRDefault="006A7913" w:rsidP="0010458C">
            <w:pPr>
              <w:pStyle w:val="BodyText"/>
              <w:spacing w:after="0" w:line="240" w:lineRule="auto"/>
              <w:jc w:val="center"/>
              <w:rPr>
                <w:sz w:val="26"/>
                <w:szCs w:val="26"/>
              </w:rPr>
            </w:pPr>
            <w:r w:rsidRPr="00BD0DC3">
              <w:rPr>
                <w:sz w:val="26"/>
                <w:szCs w:val="26"/>
              </w:rPr>
              <w:t>4</w:t>
            </w:r>
          </w:p>
        </w:tc>
        <w:tc>
          <w:tcPr>
            <w:tcW w:w="1564" w:type="dxa"/>
          </w:tcPr>
          <w:p w:rsidR="006A7913" w:rsidRPr="00BD0DC3" w:rsidRDefault="006A7913" w:rsidP="0010458C">
            <w:pPr>
              <w:pStyle w:val="BodyText"/>
              <w:spacing w:after="0" w:line="240" w:lineRule="auto"/>
              <w:jc w:val="center"/>
              <w:rPr>
                <w:sz w:val="26"/>
                <w:szCs w:val="26"/>
              </w:rPr>
            </w:pPr>
            <w:r w:rsidRPr="00BD0DC3">
              <w:rPr>
                <w:sz w:val="26"/>
                <w:szCs w:val="26"/>
              </w:rPr>
              <w:t>2</w:t>
            </w:r>
          </w:p>
        </w:tc>
        <w:tc>
          <w:tcPr>
            <w:tcW w:w="1560" w:type="dxa"/>
          </w:tcPr>
          <w:p w:rsidR="006A7913" w:rsidRPr="00BD0DC3" w:rsidRDefault="006A7913" w:rsidP="0010458C">
            <w:pPr>
              <w:pStyle w:val="BodyText"/>
              <w:spacing w:after="0" w:line="240" w:lineRule="auto"/>
              <w:jc w:val="center"/>
              <w:rPr>
                <w:sz w:val="26"/>
                <w:szCs w:val="26"/>
              </w:rPr>
            </w:pPr>
            <w:r w:rsidRPr="00BD0DC3">
              <w:rPr>
                <w:sz w:val="26"/>
                <w:szCs w:val="26"/>
              </w:rPr>
              <w:t>2</w:t>
            </w:r>
          </w:p>
        </w:tc>
      </w:tr>
      <w:tr w:rsidR="006A7913" w:rsidRPr="00BD0DC3" w:rsidTr="0010458C">
        <w:trPr>
          <w:trHeight w:val="195"/>
          <w:jc w:val="center"/>
        </w:trPr>
        <w:tc>
          <w:tcPr>
            <w:tcW w:w="3970" w:type="dxa"/>
          </w:tcPr>
          <w:p w:rsidR="006A7913" w:rsidRPr="00BD0DC3" w:rsidRDefault="006A7913" w:rsidP="0010458C">
            <w:pPr>
              <w:pStyle w:val="21"/>
              <w:keepNext/>
              <w:keepLines/>
              <w:shd w:val="clear" w:color="auto" w:fill="auto"/>
              <w:spacing w:line="276" w:lineRule="auto"/>
              <w:ind w:firstLine="0"/>
              <w:rPr>
                <w:b w:val="0"/>
                <w:bCs w:val="0"/>
                <w:sz w:val="26"/>
                <w:szCs w:val="26"/>
              </w:rPr>
            </w:pPr>
            <w:r w:rsidRPr="00BD0DC3">
              <w:rPr>
                <w:b w:val="0"/>
                <w:bCs w:val="0"/>
                <w:sz w:val="26"/>
                <w:szCs w:val="26"/>
              </w:rPr>
              <w:t>Тема</w:t>
            </w:r>
            <w:r w:rsidRPr="00BD0DC3">
              <w:rPr>
                <w:rStyle w:val="26"/>
                <w:rFonts w:eastAsia="Times New Roman"/>
                <w:b/>
                <w:bCs/>
                <w:sz w:val="26"/>
                <w:szCs w:val="26"/>
              </w:rPr>
              <w:t xml:space="preserve"> </w:t>
            </w:r>
            <w:r w:rsidRPr="00BD0DC3">
              <w:rPr>
                <w:rStyle w:val="26"/>
                <w:rFonts w:eastAsia="Times New Roman"/>
                <w:sz w:val="26"/>
                <w:szCs w:val="26"/>
              </w:rPr>
              <w:t>9.</w:t>
            </w:r>
            <w:r w:rsidRPr="00BD0DC3">
              <w:rPr>
                <w:rStyle w:val="26"/>
                <w:rFonts w:eastAsia="Times New Roman"/>
                <w:b/>
                <w:bCs/>
                <w:sz w:val="26"/>
                <w:szCs w:val="26"/>
              </w:rPr>
              <w:t xml:space="preserve"> </w:t>
            </w:r>
            <w:r w:rsidRPr="00BD0DC3">
              <w:rPr>
                <w:b w:val="0"/>
                <w:bCs w:val="0"/>
                <w:sz w:val="26"/>
                <w:szCs w:val="26"/>
              </w:rPr>
              <w:t>Музыкальные построения. Музыкальная форма</w:t>
            </w:r>
          </w:p>
        </w:tc>
        <w:tc>
          <w:tcPr>
            <w:tcW w:w="1701" w:type="dxa"/>
          </w:tcPr>
          <w:p w:rsidR="006A7913" w:rsidRPr="00BD0DC3" w:rsidRDefault="006A7913" w:rsidP="0010458C">
            <w:pPr>
              <w:pStyle w:val="BodyText"/>
              <w:spacing w:after="0" w:line="240" w:lineRule="auto"/>
              <w:jc w:val="center"/>
              <w:rPr>
                <w:sz w:val="26"/>
                <w:szCs w:val="26"/>
              </w:rPr>
            </w:pPr>
          </w:p>
          <w:p w:rsidR="006A7913" w:rsidRPr="00BD0DC3" w:rsidRDefault="006A7913" w:rsidP="0010458C">
            <w:pPr>
              <w:pStyle w:val="BodyText"/>
              <w:spacing w:after="0" w:line="240" w:lineRule="auto"/>
              <w:jc w:val="center"/>
              <w:rPr>
                <w:sz w:val="26"/>
                <w:szCs w:val="26"/>
              </w:rPr>
            </w:pPr>
            <w:r w:rsidRPr="00BD0DC3">
              <w:rPr>
                <w:sz w:val="26"/>
                <w:szCs w:val="26"/>
              </w:rPr>
              <w:t>урок</w:t>
            </w:r>
          </w:p>
        </w:tc>
        <w:tc>
          <w:tcPr>
            <w:tcW w:w="1701" w:type="dxa"/>
          </w:tcPr>
          <w:p w:rsidR="006A7913" w:rsidRPr="00BD0DC3" w:rsidRDefault="006A7913" w:rsidP="0010458C">
            <w:pPr>
              <w:pStyle w:val="BodyText"/>
              <w:spacing w:after="0" w:line="240" w:lineRule="auto"/>
              <w:jc w:val="center"/>
              <w:rPr>
                <w:sz w:val="26"/>
                <w:szCs w:val="26"/>
              </w:rPr>
            </w:pPr>
          </w:p>
          <w:p w:rsidR="006A7913" w:rsidRPr="00BD0DC3" w:rsidRDefault="006A7913" w:rsidP="0010458C">
            <w:pPr>
              <w:pStyle w:val="BodyText"/>
              <w:spacing w:after="0" w:line="240" w:lineRule="auto"/>
              <w:jc w:val="center"/>
              <w:rPr>
                <w:sz w:val="26"/>
                <w:szCs w:val="26"/>
              </w:rPr>
            </w:pPr>
            <w:r w:rsidRPr="00BD0DC3">
              <w:rPr>
                <w:sz w:val="26"/>
                <w:szCs w:val="26"/>
              </w:rPr>
              <w:t>8</w:t>
            </w:r>
          </w:p>
        </w:tc>
        <w:tc>
          <w:tcPr>
            <w:tcW w:w="1564" w:type="dxa"/>
          </w:tcPr>
          <w:p w:rsidR="006A7913" w:rsidRPr="00BD0DC3" w:rsidRDefault="006A7913" w:rsidP="0010458C">
            <w:pPr>
              <w:pStyle w:val="BodyText"/>
              <w:spacing w:after="0" w:line="240" w:lineRule="auto"/>
              <w:jc w:val="center"/>
              <w:rPr>
                <w:sz w:val="26"/>
                <w:szCs w:val="26"/>
              </w:rPr>
            </w:pPr>
          </w:p>
          <w:p w:rsidR="006A7913" w:rsidRPr="00BD0DC3" w:rsidRDefault="006A7913" w:rsidP="0010458C">
            <w:pPr>
              <w:pStyle w:val="BodyText"/>
              <w:spacing w:after="0" w:line="240" w:lineRule="auto"/>
              <w:jc w:val="center"/>
              <w:rPr>
                <w:sz w:val="26"/>
                <w:szCs w:val="26"/>
              </w:rPr>
            </w:pPr>
            <w:r w:rsidRPr="00BD0DC3">
              <w:rPr>
                <w:sz w:val="26"/>
                <w:szCs w:val="26"/>
              </w:rPr>
              <w:t>4</w:t>
            </w:r>
          </w:p>
        </w:tc>
        <w:tc>
          <w:tcPr>
            <w:tcW w:w="1560" w:type="dxa"/>
          </w:tcPr>
          <w:p w:rsidR="006A7913" w:rsidRPr="00BD0DC3" w:rsidRDefault="006A7913" w:rsidP="0010458C">
            <w:pPr>
              <w:pStyle w:val="BodyText"/>
              <w:spacing w:after="0" w:line="240" w:lineRule="auto"/>
              <w:jc w:val="center"/>
              <w:rPr>
                <w:sz w:val="26"/>
                <w:szCs w:val="26"/>
              </w:rPr>
            </w:pPr>
          </w:p>
          <w:p w:rsidR="006A7913" w:rsidRPr="00BD0DC3" w:rsidRDefault="006A7913" w:rsidP="0010458C">
            <w:pPr>
              <w:pStyle w:val="BodyText"/>
              <w:spacing w:after="0" w:line="240" w:lineRule="auto"/>
              <w:jc w:val="center"/>
              <w:rPr>
                <w:sz w:val="26"/>
                <w:szCs w:val="26"/>
              </w:rPr>
            </w:pPr>
            <w:r w:rsidRPr="00BD0DC3">
              <w:rPr>
                <w:sz w:val="26"/>
                <w:szCs w:val="26"/>
              </w:rPr>
              <w:t>4</w:t>
            </w:r>
          </w:p>
        </w:tc>
      </w:tr>
      <w:tr w:rsidR="006A7913" w:rsidRPr="00BD0DC3" w:rsidTr="0010458C">
        <w:trPr>
          <w:trHeight w:val="195"/>
          <w:jc w:val="center"/>
        </w:trPr>
        <w:tc>
          <w:tcPr>
            <w:tcW w:w="3970" w:type="dxa"/>
          </w:tcPr>
          <w:p w:rsidR="006A7913" w:rsidRPr="00BD0DC3" w:rsidRDefault="006A7913" w:rsidP="0010458C">
            <w:pPr>
              <w:pStyle w:val="21"/>
              <w:keepNext/>
              <w:keepLines/>
              <w:shd w:val="clear" w:color="auto" w:fill="auto"/>
              <w:spacing w:line="276" w:lineRule="auto"/>
              <w:ind w:firstLine="0"/>
              <w:rPr>
                <w:b w:val="0"/>
                <w:bCs w:val="0"/>
                <w:sz w:val="26"/>
                <w:szCs w:val="26"/>
              </w:rPr>
            </w:pPr>
            <w:r w:rsidRPr="00BD0DC3">
              <w:rPr>
                <w:b w:val="0"/>
                <w:bCs w:val="0"/>
                <w:sz w:val="26"/>
                <w:szCs w:val="26"/>
              </w:rPr>
              <w:t>Тема</w:t>
            </w:r>
            <w:r w:rsidRPr="00BD0DC3">
              <w:rPr>
                <w:rStyle w:val="25"/>
                <w:b/>
                <w:bCs/>
                <w:sz w:val="26"/>
                <w:szCs w:val="26"/>
              </w:rPr>
              <w:t xml:space="preserve"> </w:t>
            </w:r>
            <w:r w:rsidRPr="00BD0DC3">
              <w:rPr>
                <w:rStyle w:val="25"/>
                <w:sz w:val="26"/>
                <w:szCs w:val="26"/>
              </w:rPr>
              <w:t>10.</w:t>
            </w:r>
            <w:r w:rsidRPr="00BD0DC3">
              <w:rPr>
                <w:b w:val="0"/>
                <w:bCs w:val="0"/>
                <w:sz w:val="26"/>
                <w:szCs w:val="26"/>
              </w:rPr>
              <w:t xml:space="preserve"> Старинная танцевальная музыка</w:t>
            </w:r>
          </w:p>
        </w:tc>
        <w:tc>
          <w:tcPr>
            <w:tcW w:w="1701" w:type="dxa"/>
          </w:tcPr>
          <w:p w:rsidR="006A7913" w:rsidRPr="00BD0DC3" w:rsidRDefault="006A7913" w:rsidP="0010458C">
            <w:pPr>
              <w:pStyle w:val="BodyText"/>
              <w:spacing w:after="0" w:line="240" w:lineRule="auto"/>
              <w:jc w:val="center"/>
              <w:rPr>
                <w:sz w:val="26"/>
                <w:szCs w:val="26"/>
              </w:rPr>
            </w:pPr>
            <w:r w:rsidRPr="00BD0DC3">
              <w:rPr>
                <w:sz w:val="26"/>
                <w:szCs w:val="26"/>
              </w:rPr>
              <w:t>урок</w:t>
            </w:r>
          </w:p>
        </w:tc>
        <w:tc>
          <w:tcPr>
            <w:tcW w:w="1701" w:type="dxa"/>
          </w:tcPr>
          <w:p w:rsidR="006A7913" w:rsidRPr="00BD0DC3" w:rsidRDefault="006A7913" w:rsidP="0010458C">
            <w:pPr>
              <w:pStyle w:val="BodyText"/>
              <w:spacing w:after="0" w:line="240" w:lineRule="auto"/>
              <w:jc w:val="center"/>
              <w:rPr>
                <w:sz w:val="26"/>
                <w:szCs w:val="26"/>
              </w:rPr>
            </w:pPr>
            <w:r w:rsidRPr="00BD0DC3">
              <w:rPr>
                <w:sz w:val="26"/>
                <w:szCs w:val="26"/>
              </w:rPr>
              <w:t>4</w:t>
            </w:r>
          </w:p>
        </w:tc>
        <w:tc>
          <w:tcPr>
            <w:tcW w:w="1564" w:type="dxa"/>
          </w:tcPr>
          <w:p w:rsidR="006A7913" w:rsidRPr="00BD0DC3" w:rsidRDefault="006A7913" w:rsidP="0010458C">
            <w:pPr>
              <w:pStyle w:val="BodyText"/>
              <w:spacing w:after="0" w:line="240" w:lineRule="auto"/>
              <w:jc w:val="center"/>
              <w:rPr>
                <w:sz w:val="26"/>
                <w:szCs w:val="26"/>
              </w:rPr>
            </w:pPr>
            <w:r w:rsidRPr="00BD0DC3">
              <w:rPr>
                <w:sz w:val="26"/>
                <w:szCs w:val="26"/>
              </w:rPr>
              <w:t>2</w:t>
            </w:r>
          </w:p>
        </w:tc>
        <w:tc>
          <w:tcPr>
            <w:tcW w:w="1560" w:type="dxa"/>
          </w:tcPr>
          <w:p w:rsidR="006A7913" w:rsidRPr="00BD0DC3" w:rsidRDefault="006A7913" w:rsidP="0010458C">
            <w:pPr>
              <w:pStyle w:val="BodyText"/>
              <w:spacing w:after="0" w:line="240" w:lineRule="auto"/>
              <w:jc w:val="center"/>
              <w:rPr>
                <w:sz w:val="26"/>
                <w:szCs w:val="26"/>
              </w:rPr>
            </w:pPr>
            <w:r w:rsidRPr="00BD0DC3">
              <w:rPr>
                <w:sz w:val="26"/>
                <w:szCs w:val="26"/>
              </w:rPr>
              <w:t>2</w:t>
            </w:r>
          </w:p>
        </w:tc>
      </w:tr>
      <w:tr w:rsidR="006A7913" w:rsidRPr="00BD0DC3" w:rsidTr="0010458C">
        <w:trPr>
          <w:trHeight w:val="195"/>
          <w:jc w:val="center"/>
        </w:trPr>
        <w:tc>
          <w:tcPr>
            <w:tcW w:w="3970" w:type="dxa"/>
          </w:tcPr>
          <w:p w:rsidR="006A7913" w:rsidRPr="00BD0DC3" w:rsidRDefault="006A7913" w:rsidP="0010458C">
            <w:pPr>
              <w:pStyle w:val="21"/>
              <w:keepNext/>
              <w:keepLines/>
              <w:shd w:val="clear" w:color="auto" w:fill="auto"/>
              <w:spacing w:line="276" w:lineRule="auto"/>
              <w:ind w:firstLine="0"/>
              <w:rPr>
                <w:b w:val="0"/>
                <w:bCs w:val="0"/>
                <w:sz w:val="26"/>
                <w:szCs w:val="26"/>
              </w:rPr>
            </w:pPr>
            <w:r w:rsidRPr="00BD0DC3">
              <w:rPr>
                <w:b w:val="0"/>
                <w:bCs w:val="0"/>
                <w:sz w:val="26"/>
                <w:szCs w:val="26"/>
              </w:rPr>
              <w:t>Тема 11. Симфонический оркестр</w:t>
            </w:r>
          </w:p>
        </w:tc>
        <w:tc>
          <w:tcPr>
            <w:tcW w:w="1701" w:type="dxa"/>
          </w:tcPr>
          <w:p w:rsidR="006A7913" w:rsidRPr="00BD0DC3" w:rsidRDefault="006A7913" w:rsidP="0010458C">
            <w:pPr>
              <w:pStyle w:val="BodyText"/>
              <w:spacing w:after="0" w:line="240" w:lineRule="auto"/>
              <w:jc w:val="center"/>
              <w:rPr>
                <w:sz w:val="26"/>
                <w:szCs w:val="26"/>
              </w:rPr>
            </w:pPr>
            <w:r w:rsidRPr="00BD0DC3">
              <w:rPr>
                <w:sz w:val="26"/>
                <w:szCs w:val="26"/>
              </w:rPr>
              <w:t>урок</w:t>
            </w:r>
          </w:p>
        </w:tc>
        <w:tc>
          <w:tcPr>
            <w:tcW w:w="1701" w:type="dxa"/>
          </w:tcPr>
          <w:p w:rsidR="006A7913" w:rsidRPr="00BD0DC3" w:rsidRDefault="006A7913" w:rsidP="0010458C">
            <w:pPr>
              <w:pStyle w:val="BodyText"/>
              <w:spacing w:after="0" w:line="240" w:lineRule="auto"/>
              <w:jc w:val="center"/>
              <w:rPr>
                <w:sz w:val="26"/>
                <w:szCs w:val="26"/>
              </w:rPr>
            </w:pPr>
            <w:r w:rsidRPr="00BD0DC3">
              <w:rPr>
                <w:sz w:val="26"/>
                <w:szCs w:val="26"/>
              </w:rPr>
              <w:t>4</w:t>
            </w:r>
          </w:p>
        </w:tc>
        <w:tc>
          <w:tcPr>
            <w:tcW w:w="1564" w:type="dxa"/>
          </w:tcPr>
          <w:p w:rsidR="006A7913" w:rsidRPr="00BD0DC3" w:rsidRDefault="006A7913" w:rsidP="0010458C">
            <w:pPr>
              <w:pStyle w:val="BodyText"/>
              <w:spacing w:after="0" w:line="240" w:lineRule="auto"/>
              <w:jc w:val="center"/>
              <w:rPr>
                <w:sz w:val="26"/>
                <w:szCs w:val="26"/>
              </w:rPr>
            </w:pPr>
            <w:r w:rsidRPr="00BD0DC3">
              <w:rPr>
                <w:sz w:val="26"/>
                <w:szCs w:val="26"/>
              </w:rPr>
              <w:t>2</w:t>
            </w:r>
          </w:p>
        </w:tc>
        <w:tc>
          <w:tcPr>
            <w:tcW w:w="1560" w:type="dxa"/>
          </w:tcPr>
          <w:p w:rsidR="006A7913" w:rsidRPr="00BD0DC3" w:rsidRDefault="006A7913" w:rsidP="0010458C">
            <w:pPr>
              <w:pStyle w:val="BodyText"/>
              <w:spacing w:after="0" w:line="240" w:lineRule="auto"/>
              <w:jc w:val="center"/>
              <w:rPr>
                <w:sz w:val="26"/>
                <w:szCs w:val="26"/>
              </w:rPr>
            </w:pPr>
            <w:r w:rsidRPr="00BD0DC3">
              <w:rPr>
                <w:sz w:val="26"/>
                <w:szCs w:val="26"/>
              </w:rPr>
              <w:t>2</w:t>
            </w:r>
          </w:p>
        </w:tc>
      </w:tr>
    </w:tbl>
    <w:p w:rsidR="006A7913" w:rsidRPr="00BD0DC3" w:rsidRDefault="006A7913" w:rsidP="00D72AD4">
      <w:pPr>
        <w:rPr>
          <w:rFonts w:ascii="Times New Roman" w:hAnsi="Times New Roman" w:cs="Times New Roman"/>
          <w:sz w:val="26"/>
          <w:szCs w:val="26"/>
        </w:rPr>
      </w:pPr>
    </w:p>
    <w:p w:rsidR="006A7913" w:rsidRPr="00BD0DC3" w:rsidRDefault="006A7913" w:rsidP="00D72AD4">
      <w:pPr>
        <w:spacing w:line="360" w:lineRule="auto"/>
        <w:jc w:val="center"/>
        <w:rPr>
          <w:rFonts w:ascii="Times New Roman" w:hAnsi="Times New Roman" w:cs="Times New Roman"/>
          <w:b/>
          <w:bCs/>
          <w:sz w:val="26"/>
          <w:szCs w:val="26"/>
          <w:u w:val="single"/>
        </w:rPr>
      </w:pPr>
      <w:r w:rsidRPr="00BD0DC3">
        <w:rPr>
          <w:rFonts w:ascii="Times New Roman" w:hAnsi="Times New Roman" w:cs="Times New Roman"/>
          <w:b/>
          <w:bCs/>
          <w:sz w:val="26"/>
          <w:szCs w:val="26"/>
          <w:u w:val="single"/>
        </w:rPr>
        <w:t>3 класс</w:t>
      </w:r>
    </w:p>
    <w:tbl>
      <w:tblPr>
        <w:tblW w:w="100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560"/>
        <w:gridCol w:w="1559"/>
        <w:gridCol w:w="1559"/>
        <w:gridCol w:w="1500"/>
      </w:tblGrid>
      <w:tr w:rsidR="006A7913" w:rsidRPr="00AD13E5" w:rsidTr="0010458C">
        <w:trPr>
          <w:trHeight w:val="285"/>
        </w:trPr>
        <w:tc>
          <w:tcPr>
            <w:tcW w:w="3828" w:type="dxa"/>
            <w:vMerge w:val="restart"/>
          </w:tcPr>
          <w:p w:rsidR="006A7913" w:rsidRPr="00BD0DC3" w:rsidRDefault="006A7913" w:rsidP="0010458C">
            <w:pPr>
              <w:pStyle w:val="BodyText"/>
              <w:spacing w:line="480" w:lineRule="exact"/>
              <w:jc w:val="center"/>
              <w:rPr>
                <w:sz w:val="26"/>
                <w:szCs w:val="26"/>
              </w:rPr>
            </w:pPr>
            <w:r w:rsidRPr="00BD0DC3">
              <w:rPr>
                <w:sz w:val="26"/>
                <w:szCs w:val="26"/>
              </w:rPr>
              <w:t>Наименование раздела, темы</w:t>
            </w:r>
          </w:p>
        </w:tc>
        <w:tc>
          <w:tcPr>
            <w:tcW w:w="1560" w:type="dxa"/>
            <w:vMerge w:val="restart"/>
          </w:tcPr>
          <w:p w:rsidR="006A7913" w:rsidRPr="00BD0DC3" w:rsidRDefault="006A7913" w:rsidP="0010458C">
            <w:pPr>
              <w:pStyle w:val="BodyText"/>
              <w:spacing w:line="480" w:lineRule="exact"/>
              <w:jc w:val="center"/>
              <w:rPr>
                <w:sz w:val="26"/>
                <w:szCs w:val="26"/>
              </w:rPr>
            </w:pPr>
            <w:r w:rsidRPr="00BD0DC3">
              <w:rPr>
                <w:sz w:val="26"/>
                <w:szCs w:val="26"/>
              </w:rPr>
              <w:t>Вид учебного занятия</w:t>
            </w:r>
          </w:p>
        </w:tc>
        <w:tc>
          <w:tcPr>
            <w:tcW w:w="4618" w:type="dxa"/>
            <w:gridSpan w:val="3"/>
          </w:tcPr>
          <w:p w:rsidR="006A7913" w:rsidRPr="00BD0DC3" w:rsidRDefault="006A7913" w:rsidP="0010458C">
            <w:pPr>
              <w:pStyle w:val="BodyText"/>
              <w:spacing w:line="480" w:lineRule="exact"/>
              <w:jc w:val="center"/>
              <w:rPr>
                <w:sz w:val="26"/>
                <w:szCs w:val="26"/>
              </w:rPr>
            </w:pPr>
            <w:r w:rsidRPr="00BD0DC3">
              <w:rPr>
                <w:sz w:val="26"/>
                <w:szCs w:val="26"/>
              </w:rPr>
              <w:t>Общий объем времени (в часах)</w:t>
            </w:r>
          </w:p>
        </w:tc>
      </w:tr>
      <w:tr w:rsidR="006A7913" w:rsidRPr="00BD0DC3" w:rsidTr="0010458C">
        <w:trPr>
          <w:cantSplit/>
          <w:trHeight w:val="2203"/>
        </w:trPr>
        <w:tc>
          <w:tcPr>
            <w:tcW w:w="3828" w:type="dxa"/>
            <w:vMerge/>
          </w:tcPr>
          <w:p w:rsidR="006A7913" w:rsidRPr="00BD0DC3" w:rsidRDefault="006A7913" w:rsidP="0010458C">
            <w:pPr>
              <w:pStyle w:val="BodyText"/>
              <w:spacing w:line="480" w:lineRule="exact"/>
              <w:rPr>
                <w:sz w:val="26"/>
                <w:szCs w:val="26"/>
              </w:rPr>
            </w:pPr>
          </w:p>
        </w:tc>
        <w:tc>
          <w:tcPr>
            <w:tcW w:w="1560" w:type="dxa"/>
            <w:vMerge/>
          </w:tcPr>
          <w:p w:rsidR="006A7913" w:rsidRPr="00BD0DC3" w:rsidRDefault="006A7913" w:rsidP="0010458C">
            <w:pPr>
              <w:pStyle w:val="BodyText"/>
              <w:spacing w:line="480" w:lineRule="exact"/>
              <w:rPr>
                <w:sz w:val="26"/>
                <w:szCs w:val="26"/>
              </w:rPr>
            </w:pPr>
          </w:p>
        </w:tc>
        <w:tc>
          <w:tcPr>
            <w:tcW w:w="1559" w:type="dxa"/>
            <w:textDirection w:val="btLr"/>
          </w:tcPr>
          <w:p w:rsidR="006A7913" w:rsidRPr="00BD0DC3" w:rsidRDefault="006A7913" w:rsidP="0010458C">
            <w:pPr>
              <w:pStyle w:val="BodyText"/>
              <w:spacing w:line="480" w:lineRule="exact"/>
              <w:ind w:left="113" w:right="113"/>
              <w:jc w:val="center"/>
              <w:rPr>
                <w:sz w:val="26"/>
                <w:szCs w:val="26"/>
              </w:rPr>
            </w:pPr>
            <w:r w:rsidRPr="00BD0DC3">
              <w:rPr>
                <w:sz w:val="26"/>
                <w:szCs w:val="26"/>
              </w:rPr>
              <w:t>Максимальная учебная нагрузка</w:t>
            </w:r>
          </w:p>
        </w:tc>
        <w:tc>
          <w:tcPr>
            <w:tcW w:w="1559" w:type="dxa"/>
            <w:textDirection w:val="btLr"/>
          </w:tcPr>
          <w:p w:rsidR="006A7913" w:rsidRPr="00BD0DC3" w:rsidRDefault="006A7913" w:rsidP="0010458C">
            <w:pPr>
              <w:pStyle w:val="BodyText"/>
              <w:spacing w:line="480" w:lineRule="exact"/>
              <w:ind w:left="113" w:right="113"/>
              <w:jc w:val="center"/>
              <w:rPr>
                <w:sz w:val="26"/>
                <w:szCs w:val="26"/>
              </w:rPr>
            </w:pPr>
            <w:r w:rsidRPr="00BD0DC3">
              <w:rPr>
                <w:sz w:val="26"/>
                <w:szCs w:val="26"/>
              </w:rPr>
              <w:t>Самостоятельная работа</w:t>
            </w:r>
          </w:p>
        </w:tc>
        <w:tc>
          <w:tcPr>
            <w:tcW w:w="1500" w:type="dxa"/>
            <w:textDirection w:val="btLr"/>
          </w:tcPr>
          <w:p w:rsidR="006A7913" w:rsidRPr="00BD0DC3" w:rsidRDefault="006A7913" w:rsidP="0010458C">
            <w:pPr>
              <w:pStyle w:val="BodyText"/>
              <w:spacing w:line="480" w:lineRule="exact"/>
              <w:ind w:left="113" w:right="113"/>
              <w:jc w:val="center"/>
              <w:rPr>
                <w:sz w:val="26"/>
                <w:szCs w:val="26"/>
              </w:rPr>
            </w:pPr>
            <w:r w:rsidRPr="00BD0DC3">
              <w:rPr>
                <w:sz w:val="26"/>
                <w:szCs w:val="26"/>
              </w:rPr>
              <w:t>Аудиторные занятия</w:t>
            </w:r>
          </w:p>
        </w:tc>
      </w:tr>
      <w:tr w:rsidR="006A7913" w:rsidRPr="00BD0DC3" w:rsidTr="0010458C">
        <w:trPr>
          <w:trHeight w:val="195"/>
        </w:trPr>
        <w:tc>
          <w:tcPr>
            <w:tcW w:w="3828" w:type="dxa"/>
          </w:tcPr>
          <w:p w:rsidR="006A7913" w:rsidRPr="00BD0DC3" w:rsidRDefault="006A7913" w:rsidP="0010458C">
            <w:pPr>
              <w:pStyle w:val="BodyText"/>
              <w:spacing w:after="0"/>
              <w:rPr>
                <w:sz w:val="26"/>
                <w:szCs w:val="26"/>
              </w:rPr>
            </w:pPr>
            <w:r w:rsidRPr="00BD0DC3">
              <w:rPr>
                <w:sz w:val="26"/>
                <w:szCs w:val="26"/>
              </w:rPr>
              <w:t xml:space="preserve">Тема 1. Характер и содержание музыкальных произведений </w:t>
            </w:r>
          </w:p>
        </w:tc>
        <w:tc>
          <w:tcPr>
            <w:tcW w:w="1560" w:type="dxa"/>
          </w:tcPr>
          <w:p w:rsidR="006A7913" w:rsidRPr="00BD0DC3" w:rsidRDefault="006A7913" w:rsidP="0010458C">
            <w:pPr>
              <w:pStyle w:val="BodyText"/>
              <w:spacing w:after="0" w:line="240" w:lineRule="auto"/>
              <w:jc w:val="center"/>
              <w:rPr>
                <w:sz w:val="26"/>
                <w:szCs w:val="26"/>
              </w:rPr>
            </w:pPr>
            <w:r w:rsidRPr="00BD0DC3">
              <w:rPr>
                <w:sz w:val="26"/>
                <w:szCs w:val="26"/>
              </w:rPr>
              <w:t>урок</w:t>
            </w:r>
          </w:p>
        </w:tc>
        <w:tc>
          <w:tcPr>
            <w:tcW w:w="1559" w:type="dxa"/>
          </w:tcPr>
          <w:p w:rsidR="006A7913" w:rsidRPr="00BD0DC3" w:rsidRDefault="006A7913" w:rsidP="0010458C">
            <w:pPr>
              <w:pStyle w:val="BodyText"/>
              <w:spacing w:after="0" w:line="240" w:lineRule="auto"/>
              <w:jc w:val="center"/>
              <w:rPr>
                <w:sz w:val="26"/>
                <w:szCs w:val="26"/>
              </w:rPr>
            </w:pPr>
            <w:r w:rsidRPr="00BD0DC3">
              <w:rPr>
                <w:sz w:val="26"/>
                <w:szCs w:val="26"/>
              </w:rPr>
              <w:t>8</w:t>
            </w:r>
          </w:p>
        </w:tc>
        <w:tc>
          <w:tcPr>
            <w:tcW w:w="1559" w:type="dxa"/>
          </w:tcPr>
          <w:p w:rsidR="006A7913" w:rsidRPr="00BD0DC3" w:rsidRDefault="006A7913" w:rsidP="0010458C">
            <w:pPr>
              <w:pStyle w:val="BodyText"/>
              <w:spacing w:after="0" w:line="240" w:lineRule="auto"/>
              <w:jc w:val="center"/>
              <w:rPr>
                <w:sz w:val="26"/>
                <w:szCs w:val="26"/>
              </w:rPr>
            </w:pPr>
            <w:r w:rsidRPr="00BD0DC3">
              <w:rPr>
                <w:sz w:val="26"/>
                <w:szCs w:val="26"/>
              </w:rPr>
              <w:t>4</w:t>
            </w:r>
          </w:p>
        </w:tc>
        <w:tc>
          <w:tcPr>
            <w:tcW w:w="1500" w:type="dxa"/>
          </w:tcPr>
          <w:p w:rsidR="006A7913" w:rsidRPr="00BD0DC3" w:rsidRDefault="006A7913" w:rsidP="0010458C">
            <w:pPr>
              <w:pStyle w:val="BodyText"/>
              <w:spacing w:after="0" w:line="240" w:lineRule="auto"/>
              <w:jc w:val="center"/>
              <w:rPr>
                <w:sz w:val="26"/>
                <w:szCs w:val="26"/>
              </w:rPr>
            </w:pPr>
            <w:r w:rsidRPr="00BD0DC3">
              <w:rPr>
                <w:sz w:val="26"/>
                <w:szCs w:val="26"/>
              </w:rPr>
              <w:t>4</w:t>
            </w:r>
          </w:p>
        </w:tc>
      </w:tr>
      <w:tr w:rsidR="006A7913" w:rsidRPr="00BD0DC3" w:rsidTr="0010458C">
        <w:trPr>
          <w:trHeight w:val="195"/>
        </w:trPr>
        <w:tc>
          <w:tcPr>
            <w:tcW w:w="3828" w:type="dxa"/>
          </w:tcPr>
          <w:p w:rsidR="006A7913" w:rsidRPr="00BD0DC3" w:rsidRDefault="006A7913" w:rsidP="0010458C">
            <w:pPr>
              <w:pStyle w:val="21"/>
              <w:keepNext/>
              <w:keepLines/>
              <w:shd w:val="clear" w:color="auto" w:fill="auto"/>
              <w:spacing w:line="360" w:lineRule="auto"/>
              <w:ind w:firstLine="0"/>
              <w:rPr>
                <w:b w:val="0"/>
                <w:bCs w:val="0"/>
                <w:sz w:val="26"/>
                <w:szCs w:val="26"/>
              </w:rPr>
            </w:pPr>
            <w:r w:rsidRPr="00BD0DC3">
              <w:rPr>
                <w:b w:val="0"/>
                <w:bCs w:val="0"/>
                <w:sz w:val="26"/>
                <w:szCs w:val="26"/>
              </w:rPr>
              <w:t xml:space="preserve">Тема 2. </w:t>
            </w:r>
            <w:r w:rsidRPr="00BD0DC3">
              <w:rPr>
                <w:rStyle w:val="28"/>
                <w:rFonts w:eastAsia="OpenSymbol"/>
                <w:sz w:val="26"/>
                <w:szCs w:val="26"/>
              </w:rPr>
              <w:t>Маршевая музыка</w:t>
            </w:r>
          </w:p>
        </w:tc>
        <w:tc>
          <w:tcPr>
            <w:tcW w:w="1560" w:type="dxa"/>
          </w:tcPr>
          <w:p w:rsidR="006A7913" w:rsidRPr="00BD0DC3" w:rsidRDefault="006A7913" w:rsidP="0010458C">
            <w:pPr>
              <w:pStyle w:val="BodyText"/>
              <w:spacing w:after="0" w:line="240" w:lineRule="auto"/>
              <w:jc w:val="center"/>
              <w:rPr>
                <w:sz w:val="26"/>
                <w:szCs w:val="26"/>
              </w:rPr>
            </w:pPr>
            <w:r w:rsidRPr="00BD0DC3">
              <w:rPr>
                <w:sz w:val="26"/>
                <w:szCs w:val="26"/>
              </w:rPr>
              <w:t>урок</w:t>
            </w:r>
          </w:p>
        </w:tc>
        <w:tc>
          <w:tcPr>
            <w:tcW w:w="1559" w:type="dxa"/>
          </w:tcPr>
          <w:p w:rsidR="006A7913" w:rsidRPr="00BD0DC3" w:rsidRDefault="006A7913" w:rsidP="0010458C">
            <w:pPr>
              <w:pStyle w:val="BodyText"/>
              <w:spacing w:after="0" w:line="240" w:lineRule="auto"/>
              <w:jc w:val="center"/>
              <w:rPr>
                <w:sz w:val="26"/>
                <w:szCs w:val="26"/>
              </w:rPr>
            </w:pPr>
            <w:r w:rsidRPr="00BD0DC3">
              <w:rPr>
                <w:sz w:val="26"/>
                <w:szCs w:val="26"/>
              </w:rPr>
              <w:t>4</w:t>
            </w:r>
          </w:p>
        </w:tc>
        <w:tc>
          <w:tcPr>
            <w:tcW w:w="1559" w:type="dxa"/>
          </w:tcPr>
          <w:p w:rsidR="006A7913" w:rsidRPr="00BD0DC3" w:rsidRDefault="006A7913" w:rsidP="0010458C">
            <w:pPr>
              <w:pStyle w:val="BodyText"/>
              <w:spacing w:after="0" w:line="240" w:lineRule="auto"/>
              <w:jc w:val="center"/>
              <w:rPr>
                <w:sz w:val="26"/>
                <w:szCs w:val="26"/>
              </w:rPr>
            </w:pPr>
            <w:r w:rsidRPr="00BD0DC3">
              <w:rPr>
                <w:sz w:val="26"/>
                <w:szCs w:val="26"/>
              </w:rPr>
              <w:t>2</w:t>
            </w:r>
          </w:p>
        </w:tc>
        <w:tc>
          <w:tcPr>
            <w:tcW w:w="1500" w:type="dxa"/>
          </w:tcPr>
          <w:p w:rsidR="006A7913" w:rsidRPr="00BD0DC3" w:rsidRDefault="006A7913" w:rsidP="0010458C">
            <w:pPr>
              <w:pStyle w:val="BodyText"/>
              <w:spacing w:after="0" w:line="240" w:lineRule="auto"/>
              <w:jc w:val="center"/>
              <w:rPr>
                <w:sz w:val="26"/>
                <w:szCs w:val="26"/>
              </w:rPr>
            </w:pPr>
            <w:r w:rsidRPr="00BD0DC3">
              <w:rPr>
                <w:sz w:val="26"/>
                <w:szCs w:val="26"/>
              </w:rPr>
              <w:t>2</w:t>
            </w:r>
          </w:p>
        </w:tc>
      </w:tr>
      <w:tr w:rsidR="006A7913" w:rsidRPr="00BD0DC3" w:rsidTr="0010458C">
        <w:trPr>
          <w:trHeight w:val="195"/>
        </w:trPr>
        <w:tc>
          <w:tcPr>
            <w:tcW w:w="3828" w:type="dxa"/>
          </w:tcPr>
          <w:p w:rsidR="006A7913" w:rsidRPr="00BD0DC3" w:rsidRDefault="006A7913" w:rsidP="0010458C">
            <w:pPr>
              <w:pStyle w:val="21"/>
              <w:keepNext/>
              <w:keepLines/>
              <w:shd w:val="clear" w:color="auto" w:fill="auto"/>
              <w:spacing w:line="276" w:lineRule="auto"/>
              <w:ind w:firstLine="0"/>
              <w:rPr>
                <w:b w:val="0"/>
                <w:bCs w:val="0"/>
                <w:sz w:val="26"/>
                <w:szCs w:val="26"/>
              </w:rPr>
            </w:pPr>
            <w:r w:rsidRPr="00BD0DC3">
              <w:rPr>
                <w:b w:val="0"/>
                <w:bCs w:val="0"/>
                <w:sz w:val="26"/>
                <w:szCs w:val="26"/>
              </w:rPr>
              <w:t>Тема</w:t>
            </w:r>
            <w:r w:rsidRPr="00BD0DC3">
              <w:rPr>
                <w:rStyle w:val="27"/>
                <w:rFonts w:eastAsia="SimSun"/>
                <w:sz w:val="26"/>
                <w:szCs w:val="26"/>
              </w:rPr>
              <w:t xml:space="preserve"> 3.</w:t>
            </w:r>
            <w:r w:rsidRPr="00BD0DC3">
              <w:rPr>
                <w:b w:val="0"/>
                <w:bCs w:val="0"/>
                <w:sz w:val="26"/>
                <w:szCs w:val="26"/>
              </w:rPr>
              <w:t xml:space="preserve"> Музыкальная и нотная грамота</w:t>
            </w:r>
          </w:p>
        </w:tc>
        <w:tc>
          <w:tcPr>
            <w:tcW w:w="1560" w:type="dxa"/>
          </w:tcPr>
          <w:p w:rsidR="006A7913" w:rsidRPr="00BD0DC3" w:rsidRDefault="006A7913" w:rsidP="0010458C">
            <w:pPr>
              <w:pStyle w:val="BodyText"/>
              <w:spacing w:after="0" w:line="240" w:lineRule="auto"/>
              <w:jc w:val="center"/>
              <w:rPr>
                <w:sz w:val="26"/>
                <w:szCs w:val="26"/>
              </w:rPr>
            </w:pPr>
            <w:r w:rsidRPr="00BD0DC3">
              <w:rPr>
                <w:sz w:val="26"/>
                <w:szCs w:val="26"/>
              </w:rPr>
              <w:t>урок</w:t>
            </w:r>
          </w:p>
        </w:tc>
        <w:tc>
          <w:tcPr>
            <w:tcW w:w="1559" w:type="dxa"/>
          </w:tcPr>
          <w:p w:rsidR="006A7913" w:rsidRPr="00BD0DC3" w:rsidRDefault="006A7913" w:rsidP="0010458C">
            <w:pPr>
              <w:pStyle w:val="BodyText"/>
              <w:spacing w:after="0" w:line="240" w:lineRule="auto"/>
              <w:jc w:val="center"/>
              <w:rPr>
                <w:sz w:val="26"/>
                <w:szCs w:val="26"/>
              </w:rPr>
            </w:pPr>
            <w:r w:rsidRPr="00BD0DC3">
              <w:rPr>
                <w:sz w:val="26"/>
                <w:szCs w:val="26"/>
              </w:rPr>
              <w:t>6</w:t>
            </w:r>
          </w:p>
        </w:tc>
        <w:tc>
          <w:tcPr>
            <w:tcW w:w="1559" w:type="dxa"/>
          </w:tcPr>
          <w:p w:rsidR="006A7913" w:rsidRPr="00BD0DC3" w:rsidRDefault="006A7913" w:rsidP="0010458C">
            <w:pPr>
              <w:pStyle w:val="BodyText"/>
              <w:spacing w:after="0" w:line="240" w:lineRule="auto"/>
              <w:jc w:val="center"/>
              <w:rPr>
                <w:sz w:val="26"/>
                <w:szCs w:val="26"/>
              </w:rPr>
            </w:pPr>
            <w:r w:rsidRPr="00BD0DC3">
              <w:rPr>
                <w:sz w:val="26"/>
                <w:szCs w:val="26"/>
              </w:rPr>
              <w:t>3</w:t>
            </w:r>
          </w:p>
        </w:tc>
        <w:tc>
          <w:tcPr>
            <w:tcW w:w="1500" w:type="dxa"/>
          </w:tcPr>
          <w:p w:rsidR="006A7913" w:rsidRPr="00BD0DC3" w:rsidRDefault="006A7913" w:rsidP="0010458C">
            <w:pPr>
              <w:pStyle w:val="BodyText"/>
              <w:spacing w:after="0" w:line="240" w:lineRule="auto"/>
              <w:jc w:val="center"/>
              <w:rPr>
                <w:sz w:val="26"/>
                <w:szCs w:val="26"/>
              </w:rPr>
            </w:pPr>
            <w:r w:rsidRPr="00BD0DC3">
              <w:rPr>
                <w:sz w:val="26"/>
                <w:szCs w:val="26"/>
              </w:rPr>
              <w:t>3</w:t>
            </w:r>
          </w:p>
        </w:tc>
      </w:tr>
      <w:tr w:rsidR="006A7913" w:rsidRPr="00BD0DC3" w:rsidTr="0010458C">
        <w:trPr>
          <w:trHeight w:val="195"/>
        </w:trPr>
        <w:tc>
          <w:tcPr>
            <w:tcW w:w="3828" w:type="dxa"/>
          </w:tcPr>
          <w:p w:rsidR="006A7913" w:rsidRPr="00BD0DC3" w:rsidRDefault="006A7913" w:rsidP="0010458C">
            <w:pPr>
              <w:pStyle w:val="21"/>
              <w:keepNext/>
              <w:keepLines/>
              <w:shd w:val="clear" w:color="auto" w:fill="auto"/>
              <w:spacing w:line="276" w:lineRule="auto"/>
              <w:ind w:firstLine="0"/>
              <w:rPr>
                <w:b w:val="0"/>
                <w:bCs w:val="0"/>
                <w:sz w:val="26"/>
                <w:szCs w:val="26"/>
              </w:rPr>
            </w:pPr>
            <w:r w:rsidRPr="00BD0DC3">
              <w:rPr>
                <w:b w:val="0"/>
                <w:bCs w:val="0"/>
                <w:sz w:val="26"/>
                <w:szCs w:val="26"/>
              </w:rPr>
              <w:t>Тема</w:t>
            </w:r>
            <w:r w:rsidRPr="00BD0DC3">
              <w:rPr>
                <w:rStyle w:val="27"/>
                <w:rFonts w:eastAsia="SimSun"/>
                <w:sz w:val="26"/>
                <w:szCs w:val="26"/>
              </w:rPr>
              <w:t xml:space="preserve"> 4.</w:t>
            </w:r>
            <w:r w:rsidRPr="00BD0DC3">
              <w:rPr>
                <w:b w:val="0"/>
                <w:bCs w:val="0"/>
                <w:sz w:val="26"/>
                <w:szCs w:val="26"/>
              </w:rPr>
              <w:t xml:space="preserve"> Народное музыкальное творчество</w:t>
            </w:r>
          </w:p>
        </w:tc>
        <w:tc>
          <w:tcPr>
            <w:tcW w:w="1560" w:type="dxa"/>
          </w:tcPr>
          <w:p w:rsidR="006A7913" w:rsidRPr="00BD0DC3" w:rsidRDefault="006A7913" w:rsidP="0010458C">
            <w:pPr>
              <w:pStyle w:val="BodyText"/>
              <w:spacing w:after="0" w:line="240" w:lineRule="auto"/>
              <w:jc w:val="center"/>
              <w:rPr>
                <w:sz w:val="26"/>
                <w:szCs w:val="26"/>
              </w:rPr>
            </w:pPr>
            <w:r w:rsidRPr="00BD0DC3">
              <w:rPr>
                <w:sz w:val="26"/>
                <w:szCs w:val="26"/>
              </w:rPr>
              <w:t>урок</w:t>
            </w:r>
          </w:p>
        </w:tc>
        <w:tc>
          <w:tcPr>
            <w:tcW w:w="1559" w:type="dxa"/>
          </w:tcPr>
          <w:p w:rsidR="006A7913" w:rsidRPr="00BD0DC3" w:rsidRDefault="006A7913" w:rsidP="0010458C">
            <w:pPr>
              <w:pStyle w:val="BodyText"/>
              <w:spacing w:after="0" w:line="240" w:lineRule="auto"/>
              <w:jc w:val="center"/>
              <w:rPr>
                <w:sz w:val="26"/>
                <w:szCs w:val="26"/>
              </w:rPr>
            </w:pPr>
            <w:r w:rsidRPr="00BD0DC3">
              <w:rPr>
                <w:sz w:val="26"/>
                <w:szCs w:val="26"/>
              </w:rPr>
              <w:t>4</w:t>
            </w:r>
          </w:p>
        </w:tc>
        <w:tc>
          <w:tcPr>
            <w:tcW w:w="1559" w:type="dxa"/>
          </w:tcPr>
          <w:p w:rsidR="006A7913" w:rsidRPr="00BD0DC3" w:rsidRDefault="006A7913" w:rsidP="0010458C">
            <w:pPr>
              <w:pStyle w:val="BodyText"/>
              <w:spacing w:after="0" w:line="240" w:lineRule="auto"/>
              <w:jc w:val="center"/>
              <w:rPr>
                <w:sz w:val="26"/>
                <w:szCs w:val="26"/>
              </w:rPr>
            </w:pPr>
            <w:r w:rsidRPr="00BD0DC3">
              <w:rPr>
                <w:sz w:val="26"/>
                <w:szCs w:val="26"/>
              </w:rPr>
              <w:t>2</w:t>
            </w:r>
          </w:p>
        </w:tc>
        <w:tc>
          <w:tcPr>
            <w:tcW w:w="1500" w:type="dxa"/>
          </w:tcPr>
          <w:p w:rsidR="006A7913" w:rsidRPr="00BD0DC3" w:rsidRDefault="006A7913" w:rsidP="0010458C">
            <w:pPr>
              <w:pStyle w:val="BodyText"/>
              <w:spacing w:after="0" w:line="240" w:lineRule="auto"/>
              <w:jc w:val="center"/>
              <w:rPr>
                <w:sz w:val="26"/>
                <w:szCs w:val="26"/>
              </w:rPr>
            </w:pPr>
            <w:r w:rsidRPr="00BD0DC3">
              <w:rPr>
                <w:sz w:val="26"/>
                <w:szCs w:val="26"/>
              </w:rPr>
              <w:t>2</w:t>
            </w:r>
          </w:p>
        </w:tc>
      </w:tr>
      <w:tr w:rsidR="006A7913" w:rsidRPr="00BD0DC3" w:rsidTr="0010458C">
        <w:trPr>
          <w:trHeight w:val="195"/>
        </w:trPr>
        <w:tc>
          <w:tcPr>
            <w:tcW w:w="3828" w:type="dxa"/>
          </w:tcPr>
          <w:p w:rsidR="006A7913" w:rsidRPr="00BD0DC3" w:rsidRDefault="006A7913" w:rsidP="0010458C">
            <w:pPr>
              <w:pStyle w:val="BodyText"/>
              <w:spacing w:after="0"/>
              <w:ind w:hanging="20"/>
              <w:rPr>
                <w:sz w:val="26"/>
                <w:szCs w:val="26"/>
              </w:rPr>
            </w:pPr>
            <w:r w:rsidRPr="00A0588A">
              <w:rPr>
                <w:sz w:val="26"/>
                <w:szCs w:val="26"/>
              </w:rPr>
              <w:t>Тема</w:t>
            </w:r>
            <w:r w:rsidRPr="00A0588A">
              <w:rPr>
                <w:rStyle w:val="27"/>
                <w:sz w:val="26"/>
                <w:szCs w:val="26"/>
              </w:rPr>
              <w:t xml:space="preserve"> </w:t>
            </w:r>
            <w:r>
              <w:rPr>
                <w:rStyle w:val="27"/>
                <w:sz w:val="26"/>
                <w:szCs w:val="26"/>
              </w:rPr>
              <w:t>5</w:t>
            </w:r>
            <w:r w:rsidRPr="00A0588A">
              <w:rPr>
                <w:rStyle w:val="27"/>
                <w:sz w:val="26"/>
                <w:szCs w:val="26"/>
              </w:rPr>
              <w:t>.</w:t>
            </w:r>
            <w:r w:rsidRPr="00BD0DC3">
              <w:rPr>
                <w:sz w:val="26"/>
                <w:szCs w:val="26"/>
              </w:rPr>
              <w:t xml:space="preserve"> Ритм и метр - понятия, определяющие организацию и характер музыки</w:t>
            </w:r>
          </w:p>
        </w:tc>
        <w:tc>
          <w:tcPr>
            <w:tcW w:w="1560" w:type="dxa"/>
          </w:tcPr>
          <w:p w:rsidR="006A7913" w:rsidRPr="00BD0DC3" w:rsidRDefault="006A7913" w:rsidP="0010458C">
            <w:pPr>
              <w:pStyle w:val="BodyText"/>
              <w:spacing w:after="0" w:line="240" w:lineRule="auto"/>
              <w:jc w:val="center"/>
              <w:rPr>
                <w:sz w:val="26"/>
                <w:szCs w:val="26"/>
              </w:rPr>
            </w:pPr>
            <w:r w:rsidRPr="00BD0DC3">
              <w:rPr>
                <w:sz w:val="26"/>
                <w:szCs w:val="26"/>
              </w:rPr>
              <w:t>урок</w:t>
            </w:r>
          </w:p>
        </w:tc>
        <w:tc>
          <w:tcPr>
            <w:tcW w:w="1559" w:type="dxa"/>
          </w:tcPr>
          <w:p w:rsidR="006A7913" w:rsidRPr="00BD0DC3" w:rsidRDefault="006A7913" w:rsidP="0010458C">
            <w:pPr>
              <w:pStyle w:val="BodyText"/>
              <w:spacing w:after="0" w:line="240" w:lineRule="auto"/>
              <w:jc w:val="center"/>
              <w:rPr>
                <w:sz w:val="26"/>
                <w:szCs w:val="26"/>
              </w:rPr>
            </w:pPr>
            <w:r w:rsidRPr="00BD0DC3">
              <w:rPr>
                <w:sz w:val="26"/>
                <w:szCs w:val="26"/>
              </w:rPr>
              <w:t>12</w:t>
            </w:r>
          </w:p>
        </w:tc>
        <w:tc>
          <w:tcPr>
            <w:tcW w:w="1559" w:type="dxa"/>
          </w:tcPr>
          <w:p w:rsidR="006A7913" w:rsidRPr="00BD0DC3" w:rsidRDefault="006A7913" w:rsidP="0010458C">
            <w:pPr>
              <w:pStyle w:val="BodyText"/>
              <w:spacing w:after="0" w:line="240" w:lineRule="auto"/>
              <w:jc w:val="center"/>
              <w:rPr>
                <w:sz w:val="26"/>
                <w:szCs w:val="26"/>
              </w:rPr>
            </w:pPr>
            <w:r w:rsidRPr="00BD0DC3">
              <w:rPr>
                <w:sz w:val="26"/>
                <w:szCs w:val="26"/>
              </w:rPr>
              <w:t>6</w:t>
            </w:r>
          </w:p>
        </w:tc>
        <w:tc>
          <w:tcPr>
            <w:tcW w:w="1500" w:type="dxa"/>
          </w:tcPr>
          <w:p w:rsidR="006A7913" w:rsidRPr="00BD0DC3" w:rsidRDefault="006A7913" w:rsidP="0010458C">
            <w:pPr>
              <w:pStyle w:val="BodyText"/>
              <w:spacing w:after="0" w:line="240" w:lineRule="auto"/>
              <w:jc w:val="center"/>
              <w:rPr>
                <w:sz w:val="26"/>
                <w:szCs w:val="26"/>
              </w:rPr>
            </w:pPr>
            <w:r w:rsidRPr="00BD0DC3">
              <w:rPr>
                <w:sz w:val="26"/>
                <w:szCs w:val="26"/>
              </w:rPr>
              <w:t>6</w:t>
            </w:r>
          </w:p>
        </w:tc>
      </w:tr>
      <w:tr w:rsidR="006A7913" w:rsidRPr="00BD0DC3" w:rsidTr="0010458C">
        <w:trPr>
          <w:trHeight w:val="195"/>
        </w:trPr>
        <w:tc>
          <w:tcPr>
            <w:tcW w:w="3828" w:type="dxa"/>
          </w:tcPr>
          <w:p w:rsidR="006A7913" w:rsidRPr="00BD0DC3" w:rsidRDefault="006A7913" w:rsidP="0010458C">
            <w:pPr>
              <w:spacing w:after="0"/>
              <w:rPr>
                <w:rFonts w:ascii="Times New Roman" w:hAnsi="Times New Roman" w:cs="Times New Roman"/>
                <w:i/>
                <w:iCs/>
                <w:sz w:val="26"/>
                <w:szCs w:val="26"/>
              </w:rPr>
            </w:pPr>
            <w:r w:rsidRPr="00BD0DC3">
              <w:rPr>
                <w:rFonts w:ascii="Times New Roman" w:hAnsi="Times New Roman" w:cs="Times New Roman"/>
                <w:i/>
                <w:iCs/>
                <w:sz w:val="26"/>
                <w:szCs w:val="26"/>
              </w:rPr>
              <w:t>Тема 6. Средства музыкальной выразительности</w:t>
            </w:r>
          </w:p>
        </w:tc>
        <w:tc>
          <w:tcPr>
            <w:tcW w:w="1560" w:type="dxa"/>
          </w:tcPr>
          <w:p w:rsidR="006A7913" w:rsidRPr="00BD0DC3" w:rsidRDefault="006A7913" w:rsidP="0010458C">
            <w:pPr>
              <w:pStyle w:val="BodyText"/>
              <w:spacing w:after="0" w:line="240" w:lineRule="auto"/>
              <w:jc w:val="center"/>
              <w:rPr>
                <w:sz w:val="26"/>
                <w:szCs w:val="26"/>
              </w:rPr>
            </w:pPr>
            <w:r w:rsidRPr="00BD0DC3">
              <w:rPr>
                <w:sz w:val="26"/>
                <w:szCs w:val="26"/>
              </w:rPr>
              <w:t>урок</w:t>
            </w:r>
          </w:p>
        </w:tc>
        <w:tc>
          <w:tcPr>
            <w:tcW w:w="1559" w:type="dxa"/>
          </w:tcPr>
          <w:p w:rsidR="006A7913" w:rsidRPr="00BD0DC3" w:rsidRDefault="006A7913" w:rsidP="0010458C">
            <w:pPr>
              <w:pStyle w:val="BodyText"/>
              <w:spacing w:after="0" w:line="240" w:lineRule="auto"/>
              <w:jc w:val="center"/>
              <w:rPr>
                <w:sz w:val="26"/>
                <w:szCs w:val="26"/>
              </w:rPr>
            </w:pPr>
            <w:r w:rsidRPr="00BD0DC3">
              <w:rPr>
                <w:sz w:val="26"/>
                <w:szCs w:val="26"/>
              </w:rPr>
              <w:t>8</w:t>
            </w:r>
          </w:p>
        </w:tc>
        <w:tc>
          <w:tcPr>
            <w:tcW w:w="1559" w:type="dxa"/>
          </w:tcPr>
          <w:p w:rsidR="006A7913" w:rsidRPr="00BD0DC3" w:rsidRDefault="006A7913" w:rsidP="0010458C">
            <w:pPr>
              <w:pStyle w:val="BodyText"/>
              <w:spacing w:after="0" w:line="240" w:lineRule="auto"/>
              <w:jc w:val="center"/>
              <w:rPr>
                <w:sz w:val="26"/>
                <w:szCs w:val="26"/>
              </w:rPr>
            </w:pPr>
            <w:r w:rsidRPr="00BD0DC3">
              <w:rPr>
                <w:sz w:val="26"/>
                <w:szCs w:val="26"/>
              </w:rPr>
              <w:t>4</w:t>
            </w:r>
          </w:p>
        </w:tc>
        <w:tc>
          <w:tcPr>
            <w:tcW w:w="1500" w:type="dxa"/>
          </w:tcPr>
          <w:p w:rsidR="006A7913" w:rsidRPr="00BD0DC3" w:rsidRDefault="006A7913" w:rsidP="0010458C">
            <w:pPr>
              <w:pStyle w:val="BodyText"/>
              <w:spacing w:after="0" w:line="240" w:lineRule="auto"/>
              <w:jc w:val="center"/>
              <w:rPr>
                <w:sz w:val="26"/>
                <w:szCs w:val="26"/>
              </w:rPr>
            </w:pPr>
            <w:r w:rsidRPr="00BD0DC3">
              <w:rPr>
                <w:sz w:val="26"/>
                <w:szCs w:val="26"/>
              </w:rPr>
              <w:t>4</w:t>
            </w:r>
          </w:p>
        </w:tc>
      </w:tr>
      <w:tr w:rsidR="006A7913" w:rsidRPr="00BD0DC3" w:rsidTr="0010458C">
        <w:trPr>
          <w:trHeight w:val="195"/>
        </w:trPr>
        <w:tc>
          <w:tcPr>
            <w:tcW w:w="3828" w:type="dxa"/>
          </w:tcPr>
          <w:p w:rsidR="006A7913" w:rsidRPr="00BD0DC3" w:rsidRDefault="006A7913" w:rsidP="0010458C">
            <w:pPr>
              <w:pStyle w:val="211"/>
              <w:shd w:val="clear" w:color="auto" w:fill="auto"/>
              <w:tabs>
                <w:tab w:val="left" w:pos="423"/>
              </w:tabs>
              <w:spacing w:line="360" w:lineRule="auto"/>
              <w:jc w:val="left"/>
              <w:rPr>
                <w:b w:val="0"/>
                <w:bCs w:val="0"/>
                <w:sz w:val="26"/>
                <w:szCs w:val="26"/>
              </w:rPr>
            </w:pPr>
            <w:r w:rsidRPr="00BD0DC3">
              <w:rPr>
                <w:b w:val="0"/>
                <w:bCs w:val="0"/>
                <w:sz w:val="26"/>
                <w:szCs w:val="26"/>
              </w:rPr>
              <w:t>Тема 7.  Музыкальная форма</w:t>
            </w:r>
          </w:p>
        </w:tc>
        <w:tc>
          <w:tcPr>
            <w:tcW w:w="1560" w:type="dxa"/>
          </w:tcPr>
          <w:p w:rsidR="006A7913" w:rsidRPr="00BD0DC3" w:rsidRDefault="006A7913" w:rsidP="0010458C">
            <w:pPr>
              <w:pStyle w:val="BodyText"/>
              <w:spacing w:after="0" w:line="240" w:lineRule="auto"/>
              <w:jc w:val="center"/>
              <w:rPr>
                <w:sz w:val="26"/>
                <w:szCs w:val="26"/>
              </w:rPr>
            </w:pPr>
            <w:r w:rsidRPr="00BD0DC3">
              <w:rPr>
                <w:sz w:val="26"/>
                <w:szCs w:val="26"/>
              </w:rPr>
              <w:t>урок</w:t>
            </w:r>
          </w:p>
        </w:tc>
        <w:tc>
          <w:tcPr>
            <w:tcW w:w="1559" w:type="dxa"/>
          </w:tcPr>
          <w:p w:rsidR="006A7913" w:rsidRPr="00BD0DC3" w:rsidRDefault="006A7913" w:rsidP="0010458C">
            <w:pPr>
              <w:pStyle w:val="BodyText"/>
              <w:spacing w:after="0" w:line="240" w:lineRule="auto"/>
              <w:jc w:val="center"/>
              <w:rPr>
                <w:sz w:val="26"/>
                <w:szCs w:val="26"/>
              </w:rPr>
            </w:pPr>
            <w:r w:rsidRPr="00BD0DC3">
              <w:rPr>
                <w:sz w:val="26"/>
                <w:szCs w:val="26"/>
              </w:rPr>
              <w:t>10</w:t>
            </w:r>
          </w:p>
        </w:tc>
        <w:tc>
          <w:tcPr>
            <w:tcW w:w="1559" w:type="dxa"/>
          </w:tcPr>
          <w:p w:rsidR="006A7913" w:rsidRPr="00BD0DC3" w:rsidRDefault="006A7913" w:rsidP="0010458C">
            <w:pPr>
              <w:pStyle w:val="BodyText"/>
              <w:spacing w:after="0" w:line="240" w:lineRule="auto"/>
              <w:jc w:val="center"/>
              <w:rPr>
                <w:sz w:val="26"/>
                <w:szCs w:val="26"/>
              </w:rPr>
            </w:pPr>
            <w:r w:rsidRPr="00BD0DC3">
              <w:rPr>
                <w:sz w:val="26"/>
                <w:szCs w:val="26"/>
              </w:rPr>
              <w:t>5</w:t>
            </w:r>
          </w:p>
        </w:tc>
        <w:tc>
          <w:tcPr>
            <w:tcW w:w="1500" w:type="dxa"/>
          </w:tcPr>
          <w:p w:rsidR="006A7913" w:rsidRPr="00BD0DC3" w:rsidRDefault="006A7913" w:rsidP="0010458C">
            <w:pPr>
              <w:pStyle w:val="BodyText"/>
              <w:spacing w:after="0" w:line="240" w:lineRule="auto"/>
              <w:jc w:val="center"/>
              <w:rPr>
                <w:sz w:val="26"/>
                <w:szCs w:val="26"/>
              </w:rPr>
            </w:pPr>
            <w:r w:rsidRPr="00BD0DC3">
              <w:rPr>
                <w:sz w:val="26"/>
                <w:szCs w:val="26"/>
              </w:rPr>
              <w:t>5</w:t>
            </w:r>
          </w:p>
        </w:tc>
      </w:tr>
      <w:tr w:rsidR="006A7913" w:rsidRPr="00BD0DC3" w:rsidTr="0010458C">
        <w:trPr>
          <w:trHeight w:val="195"/>
        </w:trPr>
        <w:tc>
          <w:tcPr>
            <w:tcW w:w="3828" w:type="dxa"/>
          </w:tcPr>
          <w:p w:rsidR="006A7913" w:rsidRPr="00BD0DC3" w:rsidRDefault="006A7913" w:rsidP="0010458C">
            <w:pPr>
              <w:pStyle w:val="21"/>
              <w:keepNext/>
              <w:keepLines/>
              <w:shd w:val="clear" w:color="auto" w:fill="auto"/>
              <w:spacing w:line="276" w:lineRule="auto"/>
              <w:ind w:firstLine="0"/>
              <w:rPr>
                <w:b w:val="0"/>
                <w:bCs w:val="0"/>
                <w:sz w:val="26"/>
                <w:szCs w:val="26"/>
              </w:rPr>
            </w:pPr>
            <w:r w:rsidRPr="00BD0DC3">
              <w:rPr>
                <w:b w:val="0"/>
                <w:bCs w:val="0"/>
                <w:sz w:val="26"/>
                <w:szCs w:val="26"/>
              </w:rPr>
              <w:t>Тема</w:t>
            </w:r>
            <w:r w:rsidRPr="00BD0DC3">
              <w:rPr>
                <w:rStyle w:val="25"/>
                <w:b/>
                <w:bCs/>
                <w:sz w:val="26"/>
                <w:szCs w:val="26"/>
              </w:rPr>
              <w:t xml:space="preserve"> </w:t>
            </w:r>
            <w:r w:rsidRPr="00BD0DC3">
              <w:rPr>
                <w:rStyle w:val="25"/>
                <w:sz w:val="26"/>
                <w:szCs w:val="26"/>
              </w:rPr>
              <w:t>8.</w:t>
            </w:r>
            <w:r w:rsidRPr="00BD0DC3">
              <w:rPr>
                <w:b w:val="0"/>
                <w:bCs w:val="0"/>
                <w:sz w:val="26"/>
                <w:szCs w:val="26"/>
              </w:rPr>
              <w:t xml:space="preserve"> Старинная танцевальная музыка</w:t>
            </w:r>
          </w:p>
        </w:tc>
        <w:tc>
          <w:tcPr>
            <w:tcW w:w="1560" w:type="dxa"/>
          </w:tcPr>
          <w:p w:rsidR="006A7913" w:rsidRPr="00BD0DC3" w:rsidRDefault="006A7913" w:rsidP="0010458C">
            <w:pPr>
              <w:pStyle w:val="BodyText"/>
              <w:spacing w:after="0" w:line="240" w:lineRule="auto"/>
              <w:jc w:val="center"/>
              <w:rPr>
                <w:sz w:val="26"/>
                <w:szCs w:val="26"/>
              </w:rPr>
            </w:pPr>
            <w:r w:rsidRPr="00BD0DC3">
              <w:rPr>
                <w:sz w:val="26"/>
                <w:szCs w:val="26"/>
              </w:rPr>
              <w:t>урок</w:t>
            </w:r>
          </w:p>
        </w:tc>
        <w:tc>
          <w:tcPr>
            <w:tcW w:w="1559" w:type="dxa"/>
          </w:tcPr>
          <w:p w:rsidR="006A7913" w:rsidRPr="00BD0DC3" w:rsidRDefault="006A7913" w:rsidP="0010458C">
            <w:pPr>
              <w:pStyle w:val="BodyText"/>
              <w:spacing w:after="0" w:line="240" w:lineRule="auto"/>
              <w:jc w:val="center"/>
              <w:rPr>
                <w:sz w:val="26"/>
                <w:szCs w:val="26"/>
              </w:rPr>
            </w:pPr>
            <w:r w:rsidRPr="00BD0DC3">
              <w:rPr>
                <w:sz w:val="26"/>
                <w:szCs w:val="26"/>
              </w:rPr>
              <w:t>4</w:t>
            </w:r>
          </w:p>
        </w:tc>
        <w:tc>
          <w:tcPr>
            <w:tcW w:w="1559" w:type="dxa"/>
          </w:tcPr>
          <w:p w:rsidR="006A7913" w:rsidRPr="00BD0DC3" w:rsidRDefault="006A7913" w:rsidP="0010458C">
            <w:pPr>
              <w:pStyle w:val="BodyText"/>
              <w:spacing w:after="0" w:line="240" w:lineRule="auto"/>
              <w:jc w:val="center"/>
              <w:rPr>
                <w:sz w:val="26"/>
                <w:szCs w:val="26"/>
              </w:rPr>
            </w:pPr>
            <w:r w:rsidRPr="00BD0DC3">
              <w:rPr>
                <w:sz w:val="26"/>
                <w:szCs w:val="26"/>
              </w:rPr>
              <w:t>2</w:t>
            </w:r>
          </w:p>
        </w:tc>
        <w:tc>
          <w:tcPr>
            <w:tcW w:w="1500" w:type="dxa"/>
          </w:tcPr>
          <w:p w:rsidR="006A7913" w:rsidRPr="00BD0DC3" w:rsidRDefault="006A7913" w:rsidP="0010458C">
            <w:pPr>
              <w:pStyle w:val="BodyText"/>
              <w:spacing w:after="0" w:line="240" w:lineRule="auto"/>
              <w:jc w:val="center"/>
              <w:rPr>
                <w:sz w:val="26"/>
                <w:szCs w:val="26"/>
              </w:rPr>
            </w:pPr>
            <w:r w:rsidRPr="00BD0DC3">
              <w:rPr>
                <w:sz w:val="26"/>
                <w:szCs w:val="26"/>
              </w:rPr>
              <w:t>2</w:t>
            </w:r>
          </w:p>
        </w:tc>
      </w:tr>
      <w:tr w:rsidR="006A7913" w:rsidRPr="00BD0DC3" w:rsidTr="0010458C">
        <w:trPr>
          <w:trHeight w:val="77"/>
        </w:trPr>
        <w:tc>
          <w:tcPr>
            <w:tcW w:w="3828" w:type="dxa"/>
          </w:tcPr>
          <w:p w:rsidR="006A7913" w:rsidRPr="00BD0DC3" w:rsidRDefault="006A7913" w:rsidP="0010458C">
            <w:pPr>
              <w:pStyle w:val="21"/>
              <w:keepNext/>
              <w:keepLines/>
              <w:shd w:val="clear" w:color="auto" w:fill="auto"/>
              <w:spacing w:line="276" w:lineRule="auto"/>
              <w:ind w:firstLine="0"/>
              <w:rPr>
                <w:b w:val="0"/>
                <w:bCs w:val="0"/>
                <w:sz w:val="26"/>
                <w:szCs w:val="26"/>
                <w:highlight w:val="yellow"/>
              </w:rPr>
            </w:pPr>
            <w:r w:rsidRPr="00BD0DC3">
              <w:rPr>
                <w:b w:val="0"/>
                <w:bCs w:val="0"/>
                <w:sz w:val="26"/>
                <w:szCs w:val="26"/>
              </w:rPr>
              <w:t>Тема 9. Симфонический оркестр</w:t>
            </w:r>
          </w:p>
        </w:tc>
        <w:tc>
          <w:tcPr>
            <w:tcW w:w="1560" w:type="dxa"/>
          </w:tcPr>
          <w:p w:rsidR="006A7913" w:rsidRPr="00BD0DC3" w:rsidRDefault="006A7913" w:rsidP="0010458C">
            <w:pPr>
              <w:pStyle w:val="BodyText"/>
              <w:spacing w:after="0" w:line="240" w:lineRule="auto"/>
              <w:jc w:val="center"/>
              <w:rPr>
                <w:sz w:val="26"/>
                <w:szCs w:val="26"/>
              </w:rPr>
            </w:pPr>
            <w:r w:rsidRPr="00BD0DC3">
              <w:rPr>
                <w:sz w:val="26"/>
                <w:szCs w:val="26"/>
              </w:rPr>
              <w:t>урок</w:t>
            </w:r>
          </w:p>
        </w:tc>
        <w:tc>
          <w:tcPr>
            <w:tcW w:w="1559" w:type="dxa"/>
          </w:tcPr>
          <w:p w:rsidR="006A7913" w:rsidRPr="00BD0DC3" w:rsidRDefault="006A7913" w:rsidP="0010458C">
            <w:pPr>
              <w:pStyle w:val="BodyText"/>
              <w:spacing w:after="0" w:line="240" w:lineRule="auto"/>
              <w:jc w:val="center"/>
              <w:rPr>
                <w:sz w:val="26"/>
                <w:szCs w:val="26"/>
              </w:rPr>
            </w:pPr>
            <w:r w:rsidRPr="00BD0DC3">
              <w:rPr>
                <w:sz w:val="26"/>
                <w:szCs w:val="26"/>
              </w:rPr>
              <w:t>6</w:t>
            </w:r>
          </w:p>
        </w:tc>
        <w:tc>
          <w:tcPr>
            <w:tcW w:w="1559" w:type="dxa"/>
          </w:tcPr>
          <w:p w:rsidR="006A7913" w:rsidRPr="00BD0DC3" w:rsidRDefault="006A7913" w:rsidP="0010458C">
            <w:pPr>
              <w:pStyle w:val="BodyText"/>
              <w:spacing w:after="0" w:line="240" w:lineRule="auto"/>
              <w:jc w:val="center"/>
              <w:rPr>
                <w:sz w:val="26"/>
                <w:szCs w:val="26"/>
              </w:rPr>
            </w:pPr>
            <w:r w:rsidRPr="00BD0DC3">
              <w:rPr>
                <w:sz w:val="26"/>
                <w:szCs w:val="26"/>
              </w:rPr>
              <w:t>3</w:t>
            </w:r>
          </w:p>
        </w:tc>
        <w:tc>
          <w:tcPr>
            <w:tcW w:w="1500" w:type="dxa"/>
          </w:tcPr>
          <w:p w:rsidR="006A7913" w:rsidRPr="00BD0DC3" w:rsidRDefault="006A7913" w:rsidP="0010458C">
            <w:pPr>
              <w:pStyle w:val="BodyText"/>
              <w:spacing w:after="0" w:line="240" w:lineRule="auto"/>
              <w:jc w:val="center"/>
              <w:rPr>
                <w:sz w:val="26"/>
                <w:szCs w:val="26"/>
              </w:rPr>
            </w:pPr>
            <w:r w:rsidRPr="00BD0DC3">
              <w:rPr>
                <w:sz w:val="26"/>
                <w:szCs w:val="26"/>
              </w:rPr>
              <w:t>3</w:t>
            </w:r>
          </w:p>
        </w:tc>
      </w:tr>
    </w:tbl>
    <w:p w:rsidR="006A7913" w:rsidRPr="00BD0DC3" w:rsidRDefault="006A7913" w:rsidP="00D72AD4">
      <w:pPr>
        <w:rPr>
          <w:rFonts w:ascii="Times New Roman" w:hAnsi="Times New Roman" w:cs="Times New Roman"/>
          <w:b/>
          <w:bCs/>
          <w:sz w:val="26"/>
          <w:szCs w:val="26"/>
          <w:u w:val="single"/>
        </w:rPr>
      </w:pPr>
    </w:p>
    <w:p w:rsidR="006A7913" w:rsidRPr="00BD0DC3" w:rsidRDefault="006A7913" w:rsidP="00D72AD4">
      <w:pPr>
        <w:jc w:val="center"/>
        <w:rPr>
          <w:rFonts w:ascii="Times New Roman" w:hAnsi="Times New Roman" w:cs="Times New Roman"/>
          <w:b/>
          <w:bCs/>
          <w:sz w:val="26"/>
          <w:szCs w:val="26"/>
          <w:u w:val="single"/>
        </w:rPr>
      </w:pPr>
    </w:p>
    <w:p w:rsidR="006A7913" w:rsidRPr="00BD0DC3" w:rsidRDefault="006A7913" w:rsidP="00D72AD4">
      <w:pPr>
        <w:spacing w:line="360" w:lineRule="auto"/>
        <w:jc w:val="center"/>
        <w:rPr>
          <w:rFonts w:ascii="Times New Roman" w:hAnsi="Times New Roman" w:cs="Times New Roman"/>
          <w:b/>
          <w:bCs/>
          <w:sz w:val="26"/>
          <w:szCs w:val="26"/>
          <w:u w:val="single"/>
        </w:rPr>
      </w:pPr>
      <w:r>
        <w:rPr>
          <w:rFonts w:ascii="Times New Roman" w:hAnsi="Times New Roman" w:cs="Times New Roman"/>
          <w:b/>
          <w:bCs/>
          <w:sz w:val="26"/>
          <w:szCs w:val="26"/>
          <w:u w:val="single"/>
        </w:rPr>
        <w:t>4</w:t>
      </w:r>
      <w:r w:rsidRPr="00BD0DC3">
        <w:rPr>
          <w:rFonts w:ascii="Times New Roman" w:hAnsi="Times New Roman" w:cs="Times New Roman"/>
          <w:b/>
          <w:bCs/>
          <w:sz w:val="26"/>
          <w:szCs w:val="26"/>
          <w:u w:val="single"/>
        </w:rPr>
        <w:t xml:space="preserve"> класс</w:t>
      </w:r>
    </w:p>
    <w:tbl>
      <w:tblPr>
        <w:tblW w:w="100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560"/>
        <w:gridCol w:w="1559"/>
        <w:gridCol w:w="1559"/>
        <w:gridCol w:w="1500"/>
      </w:tblGrid>
      <w:tr w:rsidR="006A7913" w:rsidRPr="00AD13E5" w:rsidTr="0010458C">
        <w:trPr>
          <w:trHeight w:val="285"/>
        </w:trPr>
        <w:tc>
          <w:tcPr>
            <w:tcW w:w="3828" w:type="dxa"/>
            <w:vMerge w:val="restart"/>
          </w:tcPr>
          <w:p w:rsidR="006A7913" w:rsidRPr="00BD0DC3" w:rsidRDefault="006A7913" w:rsidP="0010458C">
            <w:pPr>
              <w:pStyle w:val="BodyText"/>
              <w:spacing w:line="480" w:lineRule="exact"/>
              <w:jc w:val="center"/>
              <w:rPr>
                <w:sz w:val="26"/>
                <w:szCs w:val="26"/>
              </w:rPr>
            </w:pPr>
            <w:r w:rsidRPr="00BD0DC3">
              <w:rPr>
                <w:sz w:val="26"/>
                <w:szCs w:val="26"/>
              </w:rPr>
              <w:t>Наименование раздела, темы</w:t>
            </w:r>
          </w:p>
        </w:tc>
        <w:tc>
          <w:tcPr>
            <w:tcW w:w="1560" w:type="dxa"/>
            <w:vMerge w:val="restart"/>
          </w:tcPr>
          <w:p w:rsidR="006A7913" w:rsidRPr="00BD0DC3" w:rsidRDefault="006A7913" w:rsidP="0010458C">
            <w:pPr>
              <w:pStyle w:val="BodyText"/>
              <w:spacing w:line="480" w:lineRule="exact"/>
              <w:jc w:val="center"/>
              <w:rPr>
                <w:sz w:val="26"/>
                <w:szCs w:val="26"/>
              </w:rPr>
            </w:pPr>
            <w:r w:rsidRPr="00BD0DC3">
              <w:rPr>
                <w:sz w:val="26"/>
                <w:szCs w:val="26"/>
              </w:rPr>
              <w:t>Вид учебного занятия</w:t>
            </w:r>
          </w:p>
        </w:tc>
        <w:tc>
          <w:tcPr>
            <w:tcW w:w="4618" w:type="dxa"/>
            <w:gridSpan w:val="3"/>
          </w:tcPr>
          <w:p w:rsidR="006A7913" w:rsidRPr="00BD0DC3" w:rsidRDefault="006A7913" w:rsidP="0010458C">
            <w:pPr>
              <w:pStyle w:val="BodyText"/>
              <w:spacing w:line="480" w:lineRule="exact"/>
              <w:jc w:val="center"/>
              <w:rPr>
                <w:sz w:val="26"/>
                <w:szCs w:val="26"/>
              </w:rPr>
            </w:pPr>
            <w:r w:rsidRPr="00BD0DC3">
              <w:rPr>
                <w:sz w:val="26"/>
                <w:szCs w:val="26"/>
              </w:rPr>
              <w:t>Общий объем времени (в часах)</w:t>
            </w:r>
          </w:p>
        </w:tc>
      </w:tr>
      <w:tr w:rsidR="006A7913" w:rsidRPr="00BD0DC3" w:rsidTr="0010458C">
        <w:trPr>
          <w:cantSplit/>
          <w:trHeight w:val="2075"/>
        </w:trPr>
        <w:tc>
          <w:tcPr>
            <w:tcW w:w="3828" w:type="dxa"/>
            <w:vMerge/>
          </w:tcPr>
          <w:p w:rsidR="006A7913" w:rsidRPr="00BD0DC3" w:rsidRDefault="006A7913" w:rsidP="0010458C">
            <w:pPr>
              <w:pStyle w:val="BodyText"/>
              <w:spacing w:line="480" w:lineRule="exact"/>
              <w:rPr>
                <w:sz w:val="26"/>
                <w:szCs w:val="26"/>
              </w:rPr>
            </w:pPr>
          </w:p>
        </w:tc>
        <w:tc>
          <w:tcPr>
            <w:tcW w:w="1560" w:type="dxa"/>
            <w:vMerge/>
          </w:tcPr>
          <w:p w:rsidR="006A7913" w:rsidRPr="00BD0DC3" w:rsidRDefault="006A7913" w:rsidP="0010458C">
            <w:pPr>
              <w:pStyle w:val="BodyText"/>
              <w:spacing w:line="480" w:lineRule="exact"/>
              <w:rPr>
                <w:sz w:val="26"/>
                <w:szCs w:val="26"/>
              </w:rPr>
            </w:pPr>
          </w:p>
        </w:tc>
        <w:tc>
          <w:tcPr>
            <w:tcW w:w="1559" w:type="dxa"/>
            <w:textDirection w:val="btLr"/>
            <w:vAlign w:val="center"/>
          </w:tcPr>
          <w:p w:rsidR="006A7913" w:rsidRPr="00BD0DC3" w:rsidRDefault="006A7913" w:rsidP="0010458C">
            <w:pPr>
              <w:pStyle w:val="BodyText"/>
              <w:ind w:left="113" w:right="113"/>
              <w:jc w:val="center"/>
              <w:rPr>
                <w:sz w:val="26"/>
                <w:szCs w:val="26"/>
              </w:rPr>
            </w:pPr>
            <w:r w:rsidRPr="00BD0DC3">
              <w:rPr>
                <w:sz w:val="26"/>
                <w:szCs w:val="26"/>
              </w:rPr>
              <w:t>Максимальная учебная нагрузка</w:t>
            </w:r>
          </w:p>
        </w:tc>
        <w:tc>
          <w:tcPr>
            <w:tcW w:w="1559" w:type="dxa"/>
            <w:textDirection w:val="btLr"/>
            <w:vAlign w:val="center"/>
          </w:tcPr>
          <w:p w:rsidR="006A7913" w:rsidRPr="00BD0DC3" w:rsidRDefault="006A7913" w:rsidP="0010458C">
            <w:pPr>
              <w:pStyle w:val="BodyText"/>
              <w:ind w:left="113" w:right="113"/>
              <w:jc w:val="center"/>
              <w:rPr>
                <w:sz w:val="26"/>
                <w:szCs w:val="26"/>
              </w:rPr>
            </w:pPr>
            <w:r w:rsidRPr="00BD0DC3">
              <w:rPr>
                <w:sz w:val="26"/>
                <w:szCs w:val="26"/>
              </w:rPr>
              <w:t>Самостоятель-ная</w:t>
            </w:r>
          </w:p>
          <w:p w:rsidR="006A7913" w:rsidRPr="00BD0DC3" w:rsidRDefault="006A7913" w:rsidP="0010458C">
            <w:pPr>
              <w:pStyle w:val="BodyText"/>
              <w:ind w:left="113" w:right="113"/>
              <w:jc w:val="center"/>
              <w:rPr>
                <w:sz w:val="26"/>
                <w:szCs w:val="26"/>
              </w:rPr>
            </w:pPr>
            <w:r w:rsidRPr="00BD0DC3">
              <w:rPr>
                <w:sz w:val="26"/>
                <w:szCs w:val="26"/>
              </w:rPr>
              <w:t>работа</w:t>
            </w:r>
          </w:p>
        </w:tc>
        <w:tc>
          <w:tcPr>
            <w:tcW w:w="1500" w:type="dxa"/>
            <w:textDirection w:val="btLr"/>
            <w:vAlign w:val="center"/>
          </w:tcPr>
          <w:p w:rsidR="006A7913" w:rsidRPr="00BD0DC3" w:rsidRDefault="006A7913" w:rsidP="0010458C">
            <w:pPr>
              <w:pStyle w:val="BodyText"/>
              <w:ind w:left="113" w:right="113"/>
              <w:jc w:val="center"/>
              <w:rPr>
                <w:sz w:val="26"/>
                <w:szCs w:val="26"/>
              </w:rPr>
            </w:pPr>
            <w:r w:rsidRPr="00BD0DC3">
              <w:rPr>
                <w:sz w:val="26"/>
                <w:szCs w:val="26"/>
              </w:rPr>
              <w:t>Аудиторные занятия</w:t>
            </w:r>
          </w:p>
        </w:tc>
      </w:tr>
      <w:tr w:rsidR="006A7913" w:rsidRPr="00BD0DC3" w:rsidTr="0010458C">
        <w:trPr>
          <w:trHeight w:val="195"/>
        </w:trPr>
        <w:tc>
          <w:tcPr>
            <w:tcW w:w="3828" w:type="dxa"/>
          </w:tcPr>
          <w:p w:rsidR="006A7913" w:rsidRPr="00BD0DC3" w:rsidRDefault="006A7913" w:rsidP="0010458C">
            <w:pPr>
              <w:pStyle w:val="21"/>
              <w:keepNext/>
              <w:keepLines/>
              <w:shd w:val="clear" w:color="auto" w:fill="auto"/>
              <w:spacing w:line="276" w:lineRule="auto"/>
              <w:ind w:firstLine="0"/>
              <w:rPr>
                <w:b w:val="0"/>
                <w:bCs w:val="0"/>
                <w:sz w:val="26"/>
                <w:szCs w:val="26"/>
              </w:rPr>
            </w:pPr>
            <w:r w:rsidRPr="00BD0DC3">
              <w:rPr>
                <w:b w:val="0"/>
                <w:bCs w:val="0"/>
                <w:sz w:val="26"/>
                <w:szCs w:val="26"/>
              </w:rPr>
              <w:t xml:space="preserve">Тема 1. Музыкальные жанры </w:t>
            </w:r>
          </w:p>
        </w:tc>
        <w:tc>
          <w:tcPr>
            <w:tcW w:w="1560" w:type="dxa"/>
          </w:tcPr>
          <w:p w:rsidR="006A7913" w:rsidRPr="00BD0DC3" w:rsidRDefault="006A7913" w:rsidP="0010458C">
            <w:pPr>
              <w:pStyle w:val="BodyText"/>
              <w:spacing w:after="0" w:line="240" w:lineRule="auto"/>
              <w:jc w:val="center"/>
              <w:rPr>
                <w:sz w:val="26"/>
                <w:szCs w:val="26"/>
              </w:rPr>
            </w:pPr>
            <w:r w:rsidRPr="00BD0DC3">
              <w:rPr>
                <w:sz w:val="26"/>
                <w:szCs w:val="26"/>
              </w:rPr>
              <w:t>урок</w:t>
            </w:r>
          </w:p>
        </w:tc>
        <w:tc>
          <w:tcPr>
            <w:tcW w:w="1559" w:type="dxa"/>
          </w:tcPr>
          <w:p w:rsidR="006A7913" w:rsidRPr="00BD0DC3" w:rsidRDefault="006A7913" w:rsidP="0010458C">
            <w:pPr>
              <w:pStyle w:val="BodyText"/>
              <w:spacing w:after="0" w:line="240" w:lineRule="auto"/>
              <w:jc w:val="center"/>
              <w:rPr>
                <w:sz w:val="26"/>
                <w:szCs w:val="26"/>
              </w:rPr>
            </w:pPr>
            <w:r w:rsidRPr="00BD0DC3">
              <w:rPr>
                <w:sz w:val="26"/>
                <w:szCs w:val="26"/>
              </w:rPr>
              <w:t>8</w:t>
            </w:r>
          </w:p>
        </w:tc>
        <w:tc>
          <w:tcPr>
            <w:tcW w:w="1559" w:type="dxa"/>
          </w:tcPr>
          <w:p w:rsidR="006A7913" w:rsidRPr="00BD0DC3" w:rsidRDefault="006A7913" w:rsidP="0010458C">
            <w:pPr>
              <w:pStyle w:val="BodyText"/>
              <w:spacing w:after="0" w:line="240" w:lineRule="auto"/>
              <w:jc w:val="center"/>
              <w:rPr>
                <w:sz w:val="26"/>
                <w:szCs w:val="26"/>
              </w:rPr>
            </w:pPr>
            <w:r w:rsidRPr="00BD0DC3">
              <w:rPr>
                <w:sz w:val="26"/>
                <w:szCs w:val="26"/>
              </w:rPr>
              <w:t>4</w:t>
            </w:r>
          </w:p>
        </w:tc>
        <w:tc>
          <w:tcPr>
            <w:tcW w:w="1500" w:type="dxa"/>
          </w:tcPr>
          <w:p w:rsidR="006A7913" w:rsidRPr="00BD0DC3" w:rsidRDefault="006A7913" w:rsidP="0010458C">
            <w:pPr>
              <w:pStyle w:val="BodyText"/>
              <w:spacing w:after="0" w:line="240" w:lineRule="auto"/>
              <w:jc w:val="center"/>
              <w:rPr>
                <w:sz w:val="26"/>
                <w:szCs w:val="26"/>
              </w:rPr>
            </w:pPr>
            <w:r w:rsidRPr="00BD0DC3">
              <w:rPr>
                <w:sz w:val="26"/>
                <w:szCs w:val="26"/>
              </w:rPr>
              <w:t>4</w:t>
            </w:r>
          </w:p>
        </w:tc>
      </w:tr>
      <w:tr w:rsidR="006A7913" w:rsidRPr="00BD0DC3" w:rsidTr="0010458C">
        <w:trPr>
          <w:trHeight w:val="195"/>
        </w:trPr>
        <w:tc>
          <w:tcPr>
            <w:tcW w:w="3828" w:type="dxa"/>
          </w:tcPr>
          <w:p w:rsidR="006A7913" w:rsidRPr="00BD0DC3" w:rsidRDefault="006A7913" w:rsidP="0010458C">
            <w:pPr>
              <w:pStyle w:val="21"/>
              <w:keepNext/>
              <w:keepLines/>
              <w:shd w:val="clear" w:color="auto" w:fill="auto"/>
              <w:spacing w:line="276" w:lineRule="auto"/>
              <w:ind w:firstLine="0"/>
              <w:rPr>
                <w:rFonts w:eastAsia="OpenSymbol"/>
                <w:b w:val="0"/>
                <w:bCs w:val="0"/>
                <w:sz w:val="26"/>
                <w:szCs w:val="26"/>
              </w:rPr>
            </w:pPr>
            <w:r w:rsidRPr="00BD0DC3">
              <w:rPr>
                <w:b w:val="0"/>
                <w:bCs w:val="0"/>
                <w:sz w:val="26"/>
                <w:szCs w:val="26"/>
              </w:rPr>
              <w:t>Тема</w:t>
            </w:r>
            <w:r w:rsidRPr="00BD0DC3">
              <w:rPr>
                <w:rStyle w:val="28"/>
                <w:rFonts w:eastAsia="OpenSymbol"/>
                <w:sz w:val="26"/>
                <w:szCs w:val="26"/>
              </w:rPr>
              <w:t xml:space="preserve"> 2. Марши в оперной и балетной музыке</w:t>
            </w:r>
          </w:p>
        </w:tc>
        <w:tc>
          <w:tcPr>
            <w:tcW w:w="1560" w:type="dxa"/>
          </w:tcPr>
          <w:p w:rsidR="006A7913" w:rsidRPr="00BD0DC3" w:rsidRDefault="006A7913" w:rsidP="0010458C">
            <w:pPr>
              <w:pStyle w:val="BodyText"/>
              <w:spacing w:after="0" w:line="240" w:lineRule="auto"/>
              <w:jc w:val="center"/>
              <w:rPr>
                <w:sz w:val="26"/>
                <w:szCs w:val="26"/>
              </w:rPr>
            </w:pPr>
            <w:r w:rsidRPr="00BD0DC3">
              <w:rPr>
                <w:sz w:val="26"/>
                <w:szCs w:val="26"/>
              </w:rPr>
              <w:t>урок</w:t>
            </w:r>
          </w:p>
        </w:tc>
        <w:tc>
          <w:tcPr>
            <w:tcW w:w="1559" w:type="dxa"/>
          </w:tcPr>
          <w:p w:rsidR="006A7913" w:rsidRPr="00BD0DC3" w:rsidRDefault="006A7913" w:rsidP="0010458C">
            <w:pPr>
              <w:pStyle w:val="BodyText"/>
              <w:spacing w:after="0" w:line="240" w:lineRule="auto"/>
              <w:jc w:val="center"/>
              <w:rPr>
                <w:sz w:val="26"/>
                <w:szCs w:val="26"/>
              </w:rPr>
            </w:pPr>
            <w:r w:rsidRPr="00BD0DC3">
              <w:rPr>
                <w:sz w:val="26"/>
                <w:szCs w:val="26"/>
              </w:rPr>
              <w:t>6</w:t>
            </w:r>
          </w:p>
        </w:tc>
        <w:tc>
          <w:tcPr>
            <w:tcW w:w="1559" w:type="dxa"/>
          </w:tcPr>
          <w:p w:rsidR="006A7913" w:rsidRPr="00BD0DC3" w:rsidRDefault="006A7913" w:rsidP="0010458C">
            <w:pPr>
              <w:pStyle w:val="BodyText"/>
              <w:spacing w:after="0" w:line="240" w:lineRule="auto"/>
              <w:jc w:val="center"/>
              <w:rPr>
                <w:sz w:val="26"/>
                <w:szCs w:val="26"/>
              </w:rPr>
            </w:pPr>
            <w:r w:rsidRPr="00BD0DC3">
              <w:rPr>
                <w:sz w:val="26"/>
                <w:szCs w:val="26"/>
              </w:rPr>
              <w:t>3</w:t>
            </w:r>
          </w:p>
        </w:tc>
        <w:tc>
          <w:tcPr>
            <w:tcW w:w="1500" w:type="dxa"/>
          </w:tcPr>
          <w:p w:rsidR="006A7913" w:rsidRPr="00BD0DC3" w:rsidRDefault="006A7913" w:rsidP="0010458C">
            <w:pPr>
              <w:pStyle w:val="BodyText"/>
              <w:spacing w:after="0" w:line="240" w:lineRule="auto"/>
              <w:jc w:val="center"/>
              <w:rPr>
                <w:sz w:val="26"/>
                <w:szCs w:val="26"/>
              </w:rPr>
            </w:pPr>
            <w:r w:rsidRPr="00BD0DC3">
              <w:rPr>
                <w:sz w:val="26"/>
                <w:szCs w:val="26"/>
              </w:rPr>
              <w:t>3</w:t>
            </w:r>
          </w:p>
        </w:tc>
      </w:tr>
      <w:tr w:rsidR="006A7913" w:rsidRPr="00BD0DC3" w:rsidTr="0010458C">
        <w:trPr>
          <w:trHeight w:val="195"/>
        </w:trPr>
        <w:tc>
          <w:tcPr>
            <w:tcW w:w="3828" w:type="dxa"/>
          </w:tcPr>
          <w:p w:rsidR="006A7913" w:rsidRPr="00BD0DC3" w:rsidRDefault="006A7913" w:rsidP="0010458C">
            <w:pPr>
              <w:pStyle w:val="21"/>
              <w:keepNext/>
              <w:keepLines/>
              <w:shd w:val="clear" w:color="auto" w:fill="auto"/>
              <w:spacing w:line="276" w:lineRule="auto"/>
              <w:ind w:firstLine="0"/>
              <w:rPr>
                <w:b w:val="0"/>
                <w:bCs w:val="0"/>
                <w:sz w:val="26"/>
                <w:szCs w:val="26"/>
              </w:rPr>
            </w:pPr>
            <w:r w:rsidRPr="00BD0DC3">
              <w:rPr>
                <w:b w:val="0"/>
                <w:bCs w:val="0"/>
                <w:sz w:val="26"/>
                <w:szCs w:val="26"/>
              </w:rPr>
              <w:t>Тема</w:t>
            </w:r>
            <w:r w:rsidRPr="00BD0DC3">
              <w:rPr>
                <w:rStyle w:val="27"/>
                <w:rFonts w:eastAsia="SimSun"/>
                <w:sz w:val="26"/>
                <w:szCs w:val="26"/>
              </w:rPr>
              <w:t xml:space="preserve"> 3.</w:t>
            </w:r>
            <w:r w:rsidRPr="00BD0DC3">
              <w:rPr>
                <w:b w:val="0"/>
                <w:bCs w:val="0"/>
                <w:sz w:val="26"/>
                <w:szCs w:val="26"/>
              </w:rPr>
              <w:t xml:space="preserve"> Народное музыкальное творчество</w:t>
            </w:r>
          </w:p>
        </w:tc>
        <w:tc>
          <w:tcPr>
            <w:tcW w:w="1560" w:type="dxa"/>
          </w:tcPr>
          <w:p w:rsidR="006A7913" w:rsidRPr="00BD0DC3" w:rsidRDefault="006A7913" w:rsidP="0010458C">
            <w:pPr>
              <w:pStyle w:val="BodyText"/>
              <w:spacing w:after="0" w:line="240" w:lineRule="auto"/>
              <w:jc w:val="center"/>
              <w:rPr>
                <w:sz w:val="26"/>
                <w:szCs w:val="26"/>
              </w:rPr>
            </w:pPr>
            <w:r w:rsidRPr="00BD0DC3">
              <w:rPr>
                <w:sz w:val="26"/>
                <w:szCs w:val="26"/>
              </w:rPr>
              <w:t>урок</w:t>
            </w:r>
          </w:p>
        </w:tc>
        <w:tc>
          <w:tcPr>
            <w:tcW w:w="1559" w:type="dxa"/>
          </w:tcPr>
          <w:p w:rsidR="006A7913" w:rsidRPr="00BD0DC3" w:rsidRDefault="006A7913" w:rsidP="0010458C">
            <w:pPr>
              <w:pStyle w:val="BodyText"/>
              <w:spacing w:after="0" w:line="240" w:lineRule="auto"/>
              <w:jc w:val="center"/>
              <w:rPr>
                <w:sz w:val="26"/>
                <w:szCs w:val="26"/>
              </w:rPr>
            </w:pPr>
            <w:r w:rsidRPr="00BD0DC3">
              <w:rPr>
                <w:sz w:val="26"/>
                <w:szCs w:val="26"/>
              </w:rPr>
              <w:t>6</w:t>
            </w:r>
          </w:p>
        </w:tc>
        <w:tc>
          <w:tcPr>
            <w:tcW w:w="1559" w:type="dxa"/>
          </w:tcPr>
          <w:p w:rsidR="006A7913" w:rsidRPr="00BD0DC3" w:rsidRDefault="006A7913" w:rsidP="0010458C">
            <w:pPr>
              <w:pStyle w:val="BodyText"/>
              <w:spacing w:after="0" w:line="240" w:lineRule="auto"/>
              <w:jc w:val="center"/>
              <w:rPr>
                <w:sz w:val="26"/>
                <w:szCs w:val="26"/>
              </w:rPr>
            </w:pPr>
            <w:r w:rsidRPr="00BD0DC3">
              <w:rPr>
                <w:sz w:val="26"/>
                <w:szCs w:val="26"/>
              </w:rPr>
              <w:t>3</w:t>
            </w:r>
          </w:p>
        </w:tc>
        <w:tc>
          <w:tcPr>
            <w:tcW w:w="1500" w:type="dxa"/>
          </w:tcPr>
          <w:p w:rsidR="006A7913" w:rsidRPr="00BD0DC3" w:rsidRDefault="006A7913" w:rsidP="0010458C">
            <w:pPr>
              <w:pStyle w:val="BodyText"/>
              <w:spacing w:after="0" w:line="240" w:lineRule="auto"/>
              <w:jc w:val="center"/>
              <w:rPr>
                <w:sz w:val="26"/>
                <w:szCs w:val="26"/>
              </w:rPr>
            </w:pPr>
            <w:r w:rsidRPr="00BD0DC3">
              <w:rPr>
                <w:sz w:val="26"/>
                <w:szCs w:val="26"/>
              </w:rPr>
              <w:t>3</w:t>
            </w:r>
          </w:p>
        </w:tc>
      </w:tr>
      <w:tr w:rsidR="006A7913" w:rsidRPr="00BD0DC3" w:rsidTr="0010458C">
        <w:trPr>
          <w:trHeight w:val="195"/>
        </w:trPr>
        <w:tc>
          <w:tcPr>
            <w:tcW w:w="3828" w:type="dxa"/>
          </w:tcPr>
          <w:p w:rsidR="006A7913" w:rsidRPr="00BD0DC3" w:rsidRDefault="006A7913" w:rsidP="0010458C">
            <w:pPr>
              <w:pStyle w:val="21"/>
              <w:keepNext/>
              <w:keepLines/>
              <w:shd w:val="clear" w:color="auto" w:fill="auto"/>
              <w:spacing w:line="276" w:lineRule="auto"/>
              <w:ind w:firstLine="0"/>
              <w:rPr>
                <w:b w:val="0"/>
                <w:bCs w:val="0"/>
                <w:sz w:val="26"/>
                <w:szCs w:val="26"/>
              </w:rPr>
            </w:pPr>
            <w:r w:rsidRPr="00BD0DC3">
              <w:rPr>
                <w:b w:val="0"/>
                <w:bCs w:val="0"/>
                <w:sz w:val="26"/>
                <w:szCs w:val="26"/>
              </w:rPr>
              <w:t>Тема</w:t>
            </w:r>
            <w:r w:rsidRPr="00BD0DC3">
              <w:rPr>
                <w:rStyle w:val="27"/>
                <w:rFonts w:eastAsia="SimSun"/>
                <w:sz w:val="26"/>
                <w:szCs w:val="26"/>
              </w:rPr>
              <w:t xml:space="preserve"> 4.</w:t>
            </w:r>
            <w:r w:rsidRPr="00BD0DC3">
              <w:rPr>
                <w:b w:val="0"/>
                <w:bCs w:val="0"/>
                <w:sz w:val="26"/>
                <w:szCs w:val="26"/>
              </w:rPr>
              <w:t xml:space="preserve"> Ритм и метр - понятия, определяющие организацию и характер музыки</w:t>
            </w:r>
          </w:p>
        </w:tc>
        <w:tc>
          <w:tcPr>
            <w:tcW w:w="1560" w:type="dxa"/>
          </w:tcPr>
          <w:p w:rsidR="006A7913" w:rsidRPr="00BD0DC3" w:rsidRDefault="006A7913" w:rsidP="0010458C">
            <w:pPr>
              <w:pStyle w:val="BodyText"/>
              <w:spacing w:after="0" w:line="240" w:lineRule="auto"/>
              <w:jc w:val="center"/>
              <w:rPr>
                <w:sz w:val="26"/>
                <w:szCs w:val="26"/>
              </w:rPr>
            </w:pPr>
            <w:r w:rsidRPr="00BD0DC3">
              <w:rPr>
                <w:sz w:val="26"/>
                <w:szCs w:val="26"/>
              </w:rPr>
              <w:t>урок</w:t>
            </w:r>
          </w:p>
        </w:tc>
        <w:tc>
          <w:tcPr>
            <w:tcW w:w="1559" w:type="dxa"/>
          </w:tcPr>
          <w:p w:rsidR="006A7913" w:rsidRPr="00BD0DC3" w:rsidRDefault="006A7913" w:rsidP="0010458C">
            <w:pPr>
              <w:pStyle w:val="BodyText"/>
              <w:spacing w:after="0" w:line="240" w:lineRule="auto"/>
              <w:jc w:val="center"/>
              <w:rPr>
                <w:sz w:val="26"/>
                <w:szCs w:val="26"/>
              </w:rPr>
            </w:pPr>
            <w:r w:rsidRPr="00BD0DC3">
              <w:rPr>
                <w:sz w:val="26"/>
                <w:szCs w:val="26"/>
              </w:rPr>
              <w:t>12</w:t>
            </w:r>
          </w:p>
        </w:tc>
        <w:tc>
          <w:tcPr>
            <w:tcW w:w="1559" w:type="dxa"/>
          </w:tcPr>
          <w:p w:rsidR="006A7913" w:rsidRPr="00BD0DC3" w:rsidRDefault="006A7913" w:rsidP="0010458C">
            <w:pPr>
              <w:pStyle w:val="BodyText"/>
              <w:spacing w:after="0" w:line="240" w:lineRule="auto"/>
              <w:jc w:val="center"/>
              <w:rPr>
                <w:sz w:val="26"/>
                <w:szCs w:val="26"/>
              </w:rPr>
            </w:pPr>
            <w:r w:rsidRPr="00BD0DC3">
              <w:rPr>
                <w:sz w:val="26"/>
                <w:szCs w:val="26"/>
              </w:rPr>
              <w:t>6</w:t>
            </w:r>
          </w:p>
        </w:tc>
        <w:tc>
          <w:tcPr>
            <w:tcW w:w="1500" w:type="dxa"/>
          </w:tcPr>
          <w:p w:rsidR="006A7913" w:rsidRPr="00BD0DC3" w:rsidRDefault="006A7913" w:rsidP="0010458C">
            <w:pPr>
              <w:pStyle w:val="BodyText"/>
              <w:spacing w:after="0" w:line="240" w:lineRule="auto"/>
              <w:jc w:val="center"/>
              <w:rPr>
                <w:sz w:val="26"/>
                <w:szCs w:val="26"/>
              </w:rPr>
            </w:pPr>
            <w:r w:rsidRPr="00BD0DC3">
              <w:rPr>
                <w:sz w:val="26"/>
                <w:szCs w:val="26"/>
              </w:rPr>
              <w:t>6</w:t>
            </w:r>
          </w:p>
        </w:tc>
      </w:tr>
      <w:tr w:rsidR="006A7913" w:rsidRPr="00BD0DC3" w:rsidTr="0010458C">
        <w:trPr>
          <w:trHeight w:val="195"/>
        </w:trPr>
        <w:tc>
          <w:tcPr>
            <w:tcW w:w="3828" w:type="dxa"/>
          </w:tcPr>
          <w:p w:rsidR="006A7913" w:rsidRPr="00BD0DC3" w:rsidRDefault="006A7913" w:rsidP="0010458C">
            <w:pPr>
              <w:pStyle w:val="21"/>
              <w:keepNext/>
              <w:keepLines/>
              <w:shd w:val="clear" w:color="auto" w:fill="auto"/>
              <w:spacing w:line="276" w:lineRule="auto"/>
              <w:ind w:firstLine="0"/>
              <w:rPr>
                <w:b w:val="0"/>
                <w:bCs w:val="0"/>
                <w:sz w:val="26"/>
                <w:szCs w:val="26"/>
              </w:rPr>
            </w:pPr>
            <w:r w:rsidRPr="00BD0DC3">
              <w:rPr>
                <w:b w:val="0"/>
                <w:bCs w:val="0"/>
                <w:sz w:val="26"/>
                <w:szCs w:val="26"/>
              </w:rPr>
              <w:t>Тема</w:t>
            </w:r>
            <w:r w:rsidRPr="00BD0DC3">
              <w:rPr>
                <w:rStyle w:val="27"/>
                <w:rFonts w:eastAsia="SimSun"/>
                <w:sz w:val="26"/>
                <w:szCs w:val="26"/>
              </w:rPr>
              <w:t xml:space="preserve"> 5. Средства музыкальной выразительности</w:t>
            </w:r>
          </w:p>
        </w:tc>
        <w:tc>
          <w:tcPr>
            <w:tcW w:w="1560" w:type="dxa"/>
          </w:tcPr>
          <w:p w:rsidR="006A7913" w:rsidRPr="00BD0DC3" w:rsidRDefault="006A7913" w:rsidP="0010458C">
            <w:pPr>
              <w:pStyle w:val="BodyText"/>
              <w:spacing w:after="0" w:line="240" w:lineRule="auto"/>
              <w:jc w:val="center"/>
              <w:rPr>
                <w:sz w:val="26"/>
                <w:szCs w:val="26"/>
              </w:rPr>
            </w:pPr>
            <w:r w:rsidRPr="00BD0DC3">
              <w:rPr>
                <w:sz w:val="26"/>
                <w:szCs w:val="26"/>
              </w:rPr>
              <w:t>урок</w:t>
            </w:r>
          </w:p>
        </w:tc>
        <w:tc>
          <w:tcPr>
            <w:tcW w:w="1559" w:type="dxa"/>
          </w:tcPr>
          <w:p w:rsidR="006A7913" w:rsidRPr="00BD0DC3" w:rsidRDefault="006A7913" w:rsidP="0010458C">
            <w:pPr>
              <w:pStyle w:val="BodyText"/>
              <w:spacing w:after="0" w:line="240" w:lineRule="auto"/>
              <w:jc w:val="center"/>
              <w:rPr>
                <w:sz w:val="26"/>
                <w:szCs w:val="26"/>
              </w:rPr>
            </w:pPr>
            <w:r w:rsidRPr="00BD0DC3">
              <w:rPr>
                <w:sz w:val="26"/>
                <w:szCs w:val="26"/>
              </w:rPr>
              <w:t>10</w:t>
            </w:r>
          </w:p>
        </w:tc>
        <w:tc>
          <w:tcPr>
            <w:tcW w:w="1559" w:type="dxa"/>
          </w:tcPr>
          <w:p w:rsidR="006A7913" w:rsidRPr="00BD0DC3" w:rsidRDefault="006A7913" w:rsidP="0010458C">
            <w:pPr>
              <w:pStyle w:val="BodyText"/>
              <w:spacing w:after="0" w:line="240" w:lineRule="auto"/>
              <w:jc w:val="center"/>
              <w:rPr>
                <w:sz w:val="26"/>
                <w:szCs w:val="26"/>
              </w:rPr>
            </w:pPr>
            <w:r w:rsidRPr="00BD0DC3">
              <w:rPr>
                <w:sz w:val="26"/>
                <w:szCs w:val="26"/>
              </w:rPr>
              <w:t>5</w:t>
            </w:r>
          </w:p>
        </w:tc>
        <w:tc>
          <w:tcPr>
            <w:tcW w:w="1500" w:type="dxa"/>
          </w:tcPr>
          <w:p w:rsidR="006A7913" w:rsidRPr="00BD0DC3" w:rsidRDefault="006A7913" w:rsidP="0010458C">
            <w:pPr>
              <w:pStyle w:val="BodyText"/>
              <w:spacing w:after="0" w:line="240" w:lineRule="auto"/>
              <w:jc w:val="center"/>
              <w:rPr>
                <w:sz w:val="26"/>
                <w:szCs w:val="26"/>
              </w:rPr>
            </w:pPr>
            <w:r w:rsidRPr="00BD0DC3">
              <w:rPr>
                <w:sz w:val="26"/>
                <w:szCs w:val="26"/>
              </w:rPr>
              <w:t>5</w:t>
            </w:r>
          </w:p>
        </w:tc>
      </w:tr>
      <w:tr w:rsidR="006A7913" w:rsidRPr="00BD0DC3" w:rsidTr="0010458C">
        <w:trPr>
          <w:trHeight w:val="195"/>
        </w:trPr>
        <w:tc>
          <w:tcPr>
            <w:tcW w:w="3828" w:type="dxa"/>
          </w:tcPr>
          <w:p w:rsidR="006A7913" w:rsidRPr="00BD0DC3" w:rsidRDefault="006A7913" w:rsidP="0010458C">
            <w:pPr>
              <w:pStyle w:val="21"/>
              <w:keepNext/>
              <w:keepLines/>
              <w:shd w:val="clear" w:color="auto" w:fill="auto"/>
              <w:spacing w:line="276" w:lineRule="auto"/>
              <w:ind w:firstLine="0"/>
              <w:rPr>
                <w:sz w:val="26"/>
                <w:szCs w:val="26"/>
              </w:rPr>
            </w:pPr>
            <w:r w:rsidRPr="00BD0DC3">
              <w:rPr>
                <w:b w:val="0"/>
                <w:bCs w:val="0"/>
                <w:sz w:val="26"/>
                <w:szCs w:val="26"/>
              </w:rPr>
              <w:t>Тема</w:t>
            </w:r>
            <w:r w:rsidRPr="00BD0DC3">
              <w:rPr>
                <w:rStyle w:val="26"/>
                <w:rFonts w:eastAsia="Times New Roman"/>
                <w:b/>
                <w:bCs/>
                <w:sz w:val="26"/>
                <w:szCs w:val="26"/>
              </w:rPr>
              <w:t xml:space="preserve"> </w:t>
            </w:r>
            <w:r w:rsidRPr="00BD0DC3">
              <w:rPr>
                <w:rStyle w:val="26"/>
                <w:rFonts w:eastAsia="Times New Roman"/>
                <w:sz w:val="26"/>
                <w:szCs w:val="26"/>
              </w:rPr>
              <w:t>6. Музыкальная терминология</w:t>
            </w:r>
          </w:p>
        </w:tc>
        <w:tc>
          <w:tcPr>
            <w:tcW w:w="1560" w:type="dxa"/>
          </w:tcPr>
          <w:p w:rsidR="006A7913" w:rsidRPr="00BD0DC3" w:rsidRDefault="006A7913" w:rsidP="0010458C">
            <w:pPr>
              <w:pStyle w:val="BodyText"/>
              <w:spacing w:after="0" w:line="240" w:lineRule="auto"/>
              <w:jc w:val="center"/>
              <w:rPr>
                <w:sz w:val="26"/>
                <w:szCs w:val="26"/>
              </w:rPr>
            </w:pPr>
            <w:r w:rsidRPr="00BD0DC3">
              <w:rPr>
                <w:sz w:val="26"/>
                <w:szCs w:val="26"/>
              </w:rPr>
              <w:t>урок</w:t>
            </w:r>
          </w:p>
        </w:tc>
        <w:tc>
          <w:tcPr>
            <w:tcW w:w="1559" w:type="dxa"/>
          </w:tcPr>
          <w:p w:rsidR="006A7913" w:rsidRPr="00BD0DC3" w:rsidRDefault="006A7913" w:rsidP="0010458C">
            <w:pPr>
              <w:pStyle w:val="BodyText"/>
              <w:spacing w:after="0" w:line="240" w:lineRule="auto"/>
              <w:jc w:val="center"/>
              <w:rPr>
                <w:sz w:val="26"/>
                <w:szCs w:val="26"/>
              </w:rPr>
            </w:pPr>
            <w:r w:rsidRPr="00BD0DC3">
              <w:rPr>
                <w:sz w:val="26"/>
                <w:szCs w:val="26"/>
              </w:rPr>
              <w:t>6</w:t>
            </w:r>
          </w:p>
        </w:tc>
        <w:tc>
          <w:tcPr>
            <w:tcW w:w="1559" w:type="dxa"/>
          </w:tcPr>
          <w:p w:rsidR="006A7913" w:rsidRPr="00BD0DC3" w:rsidRDefault="006A7913" w:rsidP="0010458C">
            <w:pPr>
              <w:pStyle w:val="BodyText"/>
              <w:spacing w:after="0" w:line="240" w:lineRule="auto"/>
              <w:jc w:val="center"/>
              <w:rPr>
                <w:sz w:val="26"/>
                <w:szCs w:val="26"/>
              </w:rPr>
            </w:pPr>
            <w:r w:rsidRPr="00BD0DC3">
              <w:rPr>
                <w:sz w:val="26"/>
                <w:szCs w:val="26"/>
              </w:rPr>
              <w:t>3</w:t>
            </w:r>
          </w:p>
        </w:tc>
        <w:tc>
          <w:tcPr>
            <w:tcW w:w="1500" w:type="dxa"/>
          </w:tcPr>
          <w:p w:rsidR="006A7913" w:rsidRPr="00BD0DC3" w:rsidRDefault="006A7913" w:rsidP="0010458C">
            <w:pPr>
              <w:pStyle w:val="BodyText"/>
              <w:spacing w:after="0" w:line="240" w:lineRule="auto"/>
              <w:jc w:val="center"/>
              <w:rPr>
                <w:sz w:val="26"/>
                <w:szCs w:val="26"/>
              </w:rPr>
            </w:pPr>
            <w:r w:rsidRPr="00BD0DC3">
              <w:rPr>
                <w:sz w:val="26"/>
                <w:szCs w:val="26"/>
              </w:rPr>
              <w:t>3</w:t>
            </w:r>
          </w:p>
        </w:tc>
      </w:tr>
      <w:tr w:rsidR="006A7913" w:rsidRPr="00BD0DC3" w:rsidTr="0010458C">
        <w:trPr>
          <w:trHeight w:val="195"/>
        </w:trPr>
        <w:tc>
          <w:tcPr>
            <w:tcW w:w="3828" w:type="dxa"/>
          </w:tcPr>
          <w:p w:rsidR="006A7913" w:rsidRPr="00BD0DC3" w:rsidRDefault="006A7913" w:rsidP="0010458C">
            <w:pPr>
              <w:pStyle w:val="21"/>
              <w:keepNext/>
              <w:keepLines/>
              <w:shd w:val="clear" w:color="auto" w:fill="auto"/>
              <w:spacing w:line="276" w:lineRule="auto"/>
              <w:ind w:firstLine="0"/>
              <w:rPr>
                <w:b w:val="0"/>
                <w:bCs w:val="0"/>
                <w:sz w:val="26"/>
                <w:szCs w:val="26"/>
              </w:rPr>
            </w:pPr>
            <w:r w:rsidRPr="00BD0DC3">
              <w:rPr>
                <w:b w:val="0"/>
                <w:bCs w:val="0"/>
                <w:sz w:val="26"/>
                <w:szCs w:val="26"/>
              </w:rPr>
              <w:t>Тема</w:t>
            </w:r>
            <w:r w:rsidRPr="00BD0DC3">
              <w:rPr>
                <w:rStyle w:val="26"/>
                <w:rFonts w:eastAsia="Times New Roman"/>
                <w:b/>
                <w:bCs/>
                <w:sz w:val="26"/>
                <w:szCs w:val="26"/>
              </w:rPr>
              <w:t xml:space="preserve"> 7.</w:t>
            </w:r>
            <w:r w:rsidRPr="00BD0DC3">
              <w:rPr>
                <w:b w:val="0"/>
                <w:bCs w:val="0"/>
                <w:sz w:val="26"/>
                <w:szCs w:val="26"/>
              </w:rPr>
              <w:t xml:space="preserve"> Музыкальная форма</w:t>
            </w:r>
          </w:p>
        </w:tc>
        <w:tc>
          <w:tcPr>
            <w:tcW w:w="1560" w:type="dxa"/>
          </w:tcPr>
          <w:p w:rsidR="006A7913" w:rsidRPr="00BD0DC3" w:rsidRDefault="006A7913" w:rsidP="0010458C">
            <w:pPr>
              <w:pStyle w:val="BodyText"/>
              <w:spacing w:after="0" w:line="240" w:lineRule="auto"/>
              <w:jc w:val="center"/>
              <w:rPr>
                <w:sz w:val="26"/>
                <w:szCs w:val="26"/>
              </w:rPr>
            </w:pPr>
            <w:r w:rsidRPr="00BD0DC3">
              <w:rPr>
                <w:sz w:val="26"/>
                <w:szCs w:val="26"/>
              </w:rPr>
              <w:t>урок</w:t>
            </w:r>
          </w:p>
        </w:tc>
        <w:tc>
          <w:tcPr>
            <w:tcW w:w="1559" w:type="dxa"/>
          </w:tcPr>
          <w:p w:rsidR="006A7913" w:rsidRPr="00BD0DC3" w:rsidRDefault="006A7913" w:rsidP="0010458C">
            <w:pPr>
              <w:pStyle w:val="BodyText"/>
              <w:spacing w:after="0" w:line="240" w:lineRule="auto"/>
              <w:jc w:val="center"/>
              <w:rPr>
                <w:sz w:val="26"/>
                <w:szCs w:val="26"/>
              </w:rPr>
            </w:pPr>
            <w:r w:rsidRPr="00BD0DC3">
              <w:rPr>
                <w:sz w:val="26"/>
                <w:szCs w:val="26"/>
              </w:rPr>
              <w:t>10</w:t>
            </w:r>
          </w:p>
        </w:tc>
        <w:tc>
          <w:tcPr>
            <w:tcW w:w="1559" w:type="dxa"/>
          </w:tcPr>
          <w:p w:rsidR="006A7913" w:rsidRPr="00BD0DC3" w:rsidRDefault="006A7913" w:rsidP="0010458C">
            <w:pPr>
              <w:pStyle w:val="BodyText"/>
              <w:spacing w:after="0" w:line="240" w:lineRule="auto"/>
              <w:jc w:val="center"/>
              <w:rPr>
                <w:sz w:val="26"/>
                <w:szCs w:val="26"/>
              </w:rPr>
            </w:pPr>
            <w:r w:rsidRPr="00BD0DC3">
              <w:rPr>
                <w:sz w:val="26"/>
                <w:szCs w:val="26"/>
              </w:rPr>
              <w:t>5</w:t>
            </w:r>
          </w:p>
        </w:tc>
        <w:tc>
          <w:tcPr>
            <w:tcW w:w="1500" w:type="dxa"/>
          </w:tcPr>
          <w:p w:rsidR="006A7913" w:rsidRPr="00BD0DC3" w:rsidRDefault="006A7913" w:rsidP="0010458C">
            <w:pPr>
              <w:pStyle w:val="BodyText"/>
              <w:spacing w:after="0" w:line="240" w:lineRule="auto"/>
              <w:jc w:val="center"/>
              <w:rPr>
                <w:sz w:val="26"/>
                <w:szCs w:val="26"/>
              </w:rPr>
            </w:pPr>
            <w:r w:rsidRPr="00BD0DC3">
              <w:rPr>
                <w:sz w:val="26"/>
                <w:szCs w:val="26"/>
              </w:rPr>
              <w:t>5</w:t>
            </w:r>
          </w:p>
        </w:tc>
      </w:tr>
      <w:tr w:rsidR="006A7913" w:rsidRPr="00BD0DC3" w:rsidTr="0010458C">
        <w:trPr>
          <w:trHeight w:val="195"/>
        </w:trPr>
        <w:tc>
          <w:tcPr>
            <w:tcW w:w="3828" w:type="dxa"/>
          </w:tcPr>
          <w:p w:rsidR="006A7913" w:rsidRPr="00BD0DC3" w:rsidRDefault="006A7913" w:rsidP="0010458C">
            <w:pPr>
              <w:spacing w:after="0"/>
              <w:rPr>
                <w:rFonts w:ascii="Times New Roman" w:hAnsi="Times New Roman" w:cs="Times New Roman"/>
                <w:i/>
                <w:iCs/>
                <w:sz w:val="26"/>
                <w:szCs w:val="26"/>
              </w:rPr>
            </w:pPr>
            <w:r w:rsidRPr="00BD0DC3">
              <w:rPr>
                <w:rFonts w:ascii="Times New Roman" w:hAnsi="Times New Roman" w:cs="Times New Roman"/>
                <w:i/>
                <w:iCs/>
                <w:sz w:val="26"/>
                <w:szCs w:val="26"/>
              </w:rPr>
              <w:t>Тема 8.  Использование тембров инструментов симфонического оркестра для создания ярких танцевальных образов в русской  и зарубежной  балетной  музыке</w:t>
            </w:r>
          </w:p>
        </w:tc>
        <w:tc>
          <w:tcPr>
            <w:tcW w:w="1560" w:type="dxa"/>
          </w:tcPr>
          <w:p w:rsidR="006A7913" w:rsidRPr="00BD0DC3" w:rsidRDefault="006A7913" w:rsidP="0010458C">
            <w:pPr>
              <w:pStyle w:val="BodyText"/>
              <w:spacing w:after="0" w:line="240" w:lineRule="auto"/>
              <w:jc w:val="center"/>
              <w:rPr>
                <w:sz w:val="26"/>
                <w:szCs w:val="26"/>
              </w:rPr>
            </w:pPr>
            <w:r w:rsidRPr="00BD0DC3">
              <w:rPr>
                <w:sz w:val="26"/>
                <w:szCs w:val="26"/>
              </w:rPr>
              <w:t>урок</w:t>
            </w:r>
          </w:p>
        </w:tc>
        <w:tc>
          <w:tcPr>
            <w:tcW w:w="1559" w:type="dxa"/>
          </w:tcPr>
          <w:p w:rsidR="006A7913" w:rsidRPr="00BD0DC3" w:rsidRDefault="006A7913" w:rsidP="0010458C">
            <w:pPr>
              <w:pStyle w:val="BodyText"/>
              <w:spacing w:after="0" w:line="240" w:lineRule="auto"/>
              <w:jc w:val="center"/>
              <w:rPr>
                <w:sz w:val="26"/>
                <w:szCs w:val="26"/>
              </w:rPr>
            </w:pPr>
            <w:r w:rsidRPr="00BD0DC3">
              <w:rPr>
                <w:sz w:val="26"/>
                <w:szCs w:val="26"/>
              </w:rPr>
              <w:t>8</w:t>
            </w:r>
          </w:p>
        </w:tc>
        <w:tc>
          <w:tcPr>
            <w:tcW w:w="1559" w:type="dxa"/>
          </w:tcPr>
          <w:p w:rsidR="006A7913" w:rsidRPr="00BD0DC3" w:rsidRDefault="006A7913" w:rsidP="0010458C">
            <w:pPr>
              <w:pStyle w:val="BodyText"/>
              <w:spacing w:after="0" w:line="240" w:lineRule="auto"/>
              <w:jc w:val="center"/>
              <w:rPr>
                <w:sz w:val="26"/>
                <w:szCs w:val="26"/>
              </w:rPr>
            </w:pPr>
            <w:r w:rsidRPr="00BD0DC3">
              <w:rPr>
                <w:sz w:val="26"/>
                <w:szCs w:val="26"/>
              </w:rPr>
              <w:t>4</w:t>
            </w:r>
          </w:p>
        </w:tc>
        <w:tc>
          <w:tcPr>
            <w:tcW w:w="1500" w:type="dxa"/>
          </w:tcPr>
          <w:p w:rsidR="006A7913" w:rsidRPr="00BD0DC3" w:rsidRDefault="006A7913" w:rsidP="0010458C">
            <w:pPr>
              <w:pStyle w:val="BodyText"/>
              <w:spacing w:after="0" w:line="240" w:lineRule="auto"/>
              <w:jc w:val="center"/>
              <w:rPr>
                <w:sz w:val="26"/>
                <w:szCs w:val="26"/>
              </w:rPr>
            </w:pPr>
            <w:r w:rsidRPr="00BD0DC3">
              <w:rPr>
                <w:sz w:val="26"/>
                <w:szCs w:val="26"/>
              </w:rPr>
              <w:t>4</w:t>
            </w:r>
          </w:p>
        </w:tc>
      </w:tr>
    </w:tbl>
    <w:p w:rsidR="006A7913" w:rsidRPr="00BD0DC3" w:rsidRDefault="006A7913" w:rsidP="00D72AD4">
      <w:pPr>
        <w:pStyle w:val="1"/>
        <w:spacing w:after="0" w:line="360" w:lineRule="auto"/>
        <w:ind w:left="0"/>
        <w:rPr>
          <w:rFonts w:ascii="Times New Roman" w:hAnsi="Times New Roman" w:cs="Times New Roman"/>
          <w:b/>
          <w:bCs/>
          <w:sz w:val="26"/>
          <w:szCs w:val="26"/>
        </w:rPr>
      </w:pPr>
    </w:p>
    <w:p w:rsidR="006A7913" w:rsidRPr="00BD0DC3" w:rsidRDefault="006A7913" w:rsidP="00D72AD4">
      <w:pPr>
        <w:pStyle w:val="1"/>
        <w:spacing w:after="0" w:line="360" w:lineRule="auto"/>
        <w:ind w:left="0"/>
        <w:jc w:val="center"/>
        <w:rPr>
          <w:rFonts w:ascii="Times New Roman" w:hAnsi="Times New Roman" w:cs="Times New Roman"/>
          <w:b/>
          <w:bCs/>
          <w:sz w:val="26"/>
          <w:szCs w:val="26"/>
        </w:rPr>
      </w:pPr>
      <w:r w:rsidRPr="00BD0DC3">
        <w:rPr>
          <w:rFonts w:ascii="Times New Roman" w:hAnsi="Times New Roman" w:cs="Times New Roman"/>
          <w:b/>
          <w:bCs/>
          <w:sz w:val="26"/>
          <w:szCs w:val="26"/>
        </w:rPr>
        <w:t>3. Годовые требования по классам</w:t>
      </w:r>
    </w:p>
    <w:p w:rsidR="006A7913" w:rsidRPr="00BD0DC3" w:rsidRDefault="006A7913" w:rsidP="00D72AD4">
      <w:pPr>
        <w:spacing w:after="0" w:line="360" w:lineRule="auto"/>
        <w:ind w:firstLine="709"/>
        <w:jc w:val="both"/>
        <w:rPr>
          <w:rFonts w:ascii="Times New Roman" w:hAnsi="Times New Roman" w:cs="Times New Roman"/>
          <w:i/>
          <w:iCs/>
          <w:sz w:val="26"/>
          <w:szCs w:val="26"/>
        </w:rPr>
      </w:pPr>
      <w:r w:rsidRPr="00BD0DC3">
        <w:rPr>
          <w:rFonts w:ascii="Times New Roman" w:hAnsi="Times New Roman" w:cs="Times New Roman"/>
          <w:i/>
          <w:iCs/>
          <w:sz w:val="26"/>
          <w:szCs w:val="26"/>
        </w:rPr>
        <w:t xml:space="preserve">Данная программа носит интегрированный характер, выполняя главную задачу предмета - освоение обучающимися теоретических знаний и практических умений, являющихся основой для формирования художественно-эстетического восприятия музыкальных произведений и понимания законов их строения, необходимых для наиболее полного раскрытия творческого потенциала обучающихся на занятиях хореографическими предметами. </w:t>
      </w:r>
    </w:p>
    <w:p w:rsidR="006A7913" w:rsidRPr="00BD0DC3" w:rsidRDefault="006A7913" w:rsidP="00D72AD4">
      <w:pPr>
        <w:spacing w:after="0" w:line="360" w:lineRule="auto"/>
        <w:ind w:firstLine="709"/>
        <w:jc w:val="both"/>
        <w:rPr>
          <w:rFonts w:ascii="Times New Roman" w:hAnsi="Times New Roman" w:cs="Times New Roman"/>
          <w:i/>
          <w:iCs/>
          <w:sz w:val="26"/>
          <w:szCs w:val="26"/>
        </w:rPr>
      </w:pPr>
      <w:r w:rsidRPr="00BD0DC3">
        <w:rPr>
          <w:rFonts w:ascii="Times New Roman" w:hAnsi="Times New Roman" w:cs="Times New Roman"/>
          <w:i/>
          <w:iCs/>
          <w:sz w:val="26"/>
          <w:szCs w:val="26"/>
        </w:rPr>
        <w:t xml:space="preserve">Теоретическая часть предмета «Слушание музыки и музыкальная грамота» тесно связана со структурой и темами предмета «Ритмика». </w:t>
      </w:r>
    </w:p>
    <w:p w:rsidR="006A7913" w:rsidRPr="00BD0DC3" w:rsidRDefault="006A7913" w:rsidP="00D72AD4">
      <w:pPr>
        <w:spacing w:after="0" w:line="360" w:lineRule="auto"/>
        <w:ind w:firstLine="709"/>
        <w:jc w:val="both"/>
        <w:rPr>
          <w:rFonts w:ascii="Times New Roman" w:hAnsi="Times New Roman" w:cs="Times New Roman"/>
          <w:i/>
          <w:iCs/>
          <w:sz w:val="26"/>
          <w:szCs w:val="26"/>
        </w:rPr>
      </w:pPr>
      <w:r w:rsidRPr="00BD0DC3">
        <w:rPr>
          <w:rFonts w:ascii="Times New Roman" w:hAnsi="Times New Roman" w:cs="Times New Roman"/>
          <w:i/>
          <w:iCs/>
          <w:sz w:val="26"/>
          <w:szCs w:val="26"/>
        </w:rPr>
        <w:t>Изучение теоретических положений необходимо для осознанного восприятия формирующих содержательных компонентов музыкальных произведений. Понятие о средствах музыкальной выразительности, о характере звучания разных групп и инструментов симфонического оркестра помогут учащимся понимать и выражать характер музыки в хореографических образах.</w:t>
      </w:r>
    </w:p>
    <w:p w:rsidR="006A7913" w:rsidRPr="00BD0DC3" w:rsidRDefault="006A7913" w:rsidP="00D72AD4">
      <w:pPr>
        <w:spacing w:after="0" w:line="360" w:lineRule="auto"/>
        <w:ind w:firstLine="709"/>
        <w:jc w:val="both"/>
        <w:rPr>
          <w:rFonts w:ascii="Times New Roman" w:hAnsi="Times New Roman" w:cs="Times New Roman"/>
          <w:i/>
          <w:iCs/>
          <w:sz w:val="26"/>
          <w:szCs w:val="26"/>
        </w:rPr>
      </w:pPr>
      <w:r w:rsidRPr="00BD0DC3">
        <w:rPr>
          <w:rFonts w:ascii="Times New Roman" w:hAnsi="Times New Roman" w:cs="Times New Roman"/>
          <w:i/>
          <w:iCs/>
          <w:sz w:val="26"/>
          <w:szCs w:val="26"/>
        </w:rPr>
        <w:t>Важная составляющая практической части - аудио и видео ознакомление с шедеврами мировой и русской балетной музыки, а также с образцами музыкально-танцевальной культуры народов России и основных европейских этнических групп. Теоретические знания по предмету «Слушание музыки и музыкальная грамота» даются с учётом специфики обучения на хореографических отделениях ДШИ, диктующие особое внимание метроритмическому воспитанию. С первых занятий особое значение уделяется умению осознанно воспринимать ритмические рисунки в простых размерах и запоминать мелодию, слышать сильную долю, определять количество долей в такте и т.д. Приобретение вокально-интонационных навыков, воспитывающих мелодический слух, освоение понятий о средствах музыкальной выразительности помогут учащимся точнее передавать характер музыки в движениях.</w:t>
      </w:r>
    </w:p>
    <w:p w:rsidR="006A7913" w:rsidRPr="00BD0DC3" w:rsidRDefault="006A7913" w:rsidP="00D72AD4">
      <w:pPr>
        <w:spacing w:after="0"/>
        <w:jc w:val="center"/>
        <w:rPr>
          <w:rFonts w:ascii="Times New Roman" w:hAnsi="Times New Roman" w:cs="Times New Roman"/>
          <w:sz w:val="26"/>
          <w:szCs w:val="26"/>
        </w:rPr>
      </w:pPr>
      <w:r w:rsidRPr="00BD0DC3">
        <w:rPr>
          <w:rFonts w:ascii="Times New Roman" w:hAnsi="Times New Roman" w:cs="Times New Roman"/>
          <w:b/>
          <w:bCs/>
          <w:sz w:val="26"/>
          <w:szCs w:val="26"/>
        </w:rPr>
        <w:t>1 класс</w:t>
      </w:r>
    </w:p>
    <w:p w:rsidR="006A7913" w:rsidRPr="00BD0DC3" w:rsidRDefault="006A7913" w:rsidP="00D72AD4">
      <w:pPr>
        <w:spacing w:after="0" w:line="360" w:lineRule="auto"/>
        <w:outlineLvl w:val="0"/>
        <w:rPr>
          <w:rFonts w:ascii="Times New Roman" w:hAnsi="Times New Roman" w:cs="Times New Roman"/>
          <w:i/>
          <w:iCs/>
          <w:sz w:val="26"/>
          <w:szCs w:val="26"/>
        </w:rPr>
      </w:pPr>
      <w:r w:rsidRPr="00BD0DC3">
        <w:rPr>
          <w:rFonts w:ascii="Times New Roman" w:hAnsi="Times New Roman" w:cs="Times New Roman"/>
          <w:b/>
          <w:bCs/>
          <w:i/>
          <w:iCs/>
          <w:sz w:val="26"/>
          <w:szCs w:val="26"/>
        </w:rPr>
        <w:t>Тема 1. Основные черты музыки, как вида искусства</w:t>
      </w:r>
    </w:p>
    <w:p w:rsidR="006A7913" w:rsidRPr="00BD0DC3" w:rsidRDefault="006A7913" w:rsidP="00D72AD4">
      <w:pPr>
        <w:pStyle w:val="ListParagraph"/>
        <w:spacing w:after="0" w:line="360" w:lineRule="auto"/>
        <w:rPr>
          <w:rFonts w:ascii="Times New Roman" w:hAnsi="Times New Roman" w:cs="Times New Roman"/>
          <w:i/>
          <w:iCs/>
          <w:sz w:val="26"/>
          <w:szCs w:val="26"/>
        </w:rPr>
      </w:pPr>
      <w:r w:rsidRPr="00BD0DC3">
        <w:rPr>
          <w:rFonts w:ascii="Times New Roman" w:hAnsi="Times New Roman" w:cs="Times New Roman"/>
          <w:i/>
          <w:iCs/>
          <w:sz w:val="26"/>
          <w:szCs w:val="26"/>
        </w:rPr>
        <w:t>Музыкальные образы и способы их выражения.</w:t>
      </w:r>
    </w:p>
    <w:p w:rsidR="006A7913" w:rsidRPr="00BD0DC3" w:rsidRDefault="006A7913" w:rsidP="00D72AD4">
      <w:pPr>
        <w:pStyle w:val="ListParagraph"/>
        <w:spacing w:after="0" w:line="360" w:lineRule="auto"/>
        <w:rPr>
          <w:rFonts w:ascii="Times New Roman" w:hAnsi="Times New Roman" w:cs="Times New Roman"/>
          <w:i/>
          <w:iCs/>
          <w:sz w:val="26"/>
          <w:szCs w:val="26"/>
        </w:rPr>
      </w:pPr>
      <w:r w:rsidRPr="00BD0DC3">
        <w:rPr>
          <w:rFonts w:ascii="Times New Roman" w:hAnsi="Times New Roman" w:cs="Times New Roman"/>
          <w:i/>
          <w:iCs/>
          <w:sz w:val="26"/>
          <w:szCs w:val="26"/>
        </w:rPr>
        <w:t>Сказки в музыке.</w:t>
      </w:r>
    </w:p>
    <w:p w:rsidR="006A7913" w:rsidRPr="00BD0DC3" w:rsidRDefault="006A7913" w:rsidP="00D72AD4">
      <w:pPr>
        <w:spacing w:after="0" w:line="360" w:lineRule="auto"/>
        <w:outlineLvl w:val="0"/>
        <w:rPr>
          <w:rFonts w:ascii="Times New Roman" w:hAnsi="Times New Roman" w:cs="Times New Roman"/>
          <w:b/>
          <w:bCs/>
          <w:i/>
          <w:iCs/>
          <w:sz w:val="26"/>
          <w:szCs w:val="26"/>
        </w:rPr>
      </w:pPr>
      <w:r w:rsidRPr="00BD0DC3">
        <w:rPr>
          <w:rFonts w:ascii="Times New Roman" w:hAnsi="Times New Roman" w:cs="Times New Roman"/>
          <w:b/>
          <w:bCs/>
          <w:i/>
          <w:iCs/>
          <w:sz w:val="26"/>
          <w:szCs w:val="26"/>
        </w:rPr>
        <w:t>Тема 2. Маршевая музыка</w:t>
      </w:r>
    </w:p>
    <w:p w:rsidR="006A7913" w:rsidRPr="00BD0DC3" w:rsidRDefault="006A7913" w:rsidP="00D72AD4">
      <w:pPr>
        <w:pStyle w:val="ListParagraph"/>
        <w:spacing w:after="0" w:line="360" w:lineRule="auto"/>
        <w:rPr>
          <w:rFonts w:ascii="Times New Roman" w:hAnsi="Times New Roman" w:cs="Times New Roman"/>
          <w:i/>
          <w:iCs/>
          <w:sz w:val="26"/>
          <w:szCs w:val="26"/>
        </w:rPr>
      </w:pPr>
      <w:r w:rsidRPr="00BD0DC3">
        <w:rPr>
          <w:rFonts w:ascii="Times New Roman" w:hAnsi="Times New Roman" w:cs="Times New Roman"/>
          <w:i/>
          <w:iCs/>
          <w:sz w:val="26"/>
          <w:szCs w:val="26"/>
        </w:rPr>
        <w:t>Акценты в музыке, сильные и слабые доли.</w:t>
      </w:r>
    </w:p>
    <w:p w:rsidR="006A7913" w:rsidRPr="00BD0DC3" w:rsidRDefault="006A7913" w:rsidP="00D72AD4">
      <w:pPr>
        <w:spacing w:after="0" w:line="360" w:lineRule="auto"/>
        <w:outlineLvl w:val="0"/>
        <w:rPr>
          <w:rFonts w:ascii="Times New Roman" w:hAnsi="Times New Roman" w:cs="Times New Roman"/>
          <w:b/>
          <w:bCs/>
          <w:i/>
          <w:iCs/>
          <w:sz w:val="26"/>
          <w:szCs w:val="26"/>
        </w:rPr>
      </w:pPr>
      <w:r w:rsidRPr="00BD0DC3">
        <w:rPr>
          <w:rFonts w:ascii="Times New Roman" w:hAnsi="Times New Roman" w:cs="Times New Roman"/>
          <w:b/>
          <w:bCs/>
          <w:i/>
          <w:iCs/>
          <w:sz w:val="26"/>
          <w:szCs w:val="26"/>
        </w:rPr>
        <w:t>Тема 3. Музыкальная и нотная грамота</w:t>
      </w:r>
    </w:p>
    <w:p w:rsidR="006A7913" w:rsidRPr="00BD0DC3" w:rsidRDefault="006A7913" w:rsidP="00D72AD4">
      <w:pPr>
        <w:pStyle w:val="ListParagraph"/>
        <w:numPr>
          <w:ilvl w:val="0"/>
          <w:numId w:val="124"/>
        </w:numPr>
        <w:suppressAutoHyphens/>
        <w:spacing w:after="0" w:line="360" w:lineRule="auto"/>
        <w:rPr>
          <w:rFonts w:ascii="Times New Roman" w:hAnsi="Times New Roman" w:cs="Times New Roman"/>
          <w:i/>
          <w:iCs/>
          <w:sz w:val="26"/>
          <w:szCs w:val="26"/>
        </w:rPr>
      </w:pPr>
      <w:r w:rsidRPr="00BD0DC3">
        <w:rPr>
          <w:rFonts w:ascii="Times New Roman" w:hAnsi="Times New Roman" w:cs="Times New Roman"/>
          <w:i/>
          <w:iCs/>
          <w:sz w:val="26"/>
          <w:szCs w:val="26"/>
        </w:rPr>
        <w:t>нотный стан, скрипичный ключ;</w:t>
      </w:r>
    </w:p>
    <w:p w:rsidR="006A7913" w:rsidRPr="00BD0DC3" w:rsidRDefault="006A7913" w:rsidP="00D72AD4">
      <w:pPr>
        <w:pStyle w:val="ListParagraph"/>
        <w:numPr>
          <w:ilvl w:val="0"/>
          <w:numId w:val="124"/>
        </w:numPr>
        <w:suppressAutoHyphens/>
        <w:spacing w:after="0" w:line="360" w:lineRule="auto"/>
        <w:rPr>
          <w:rFonts w:ascii="Times New Roman" w:hAnsi="Times New Roman" w:cs="Times New Roman"/>
          <w:i/>
          <w:iCs/>
          <w:sz w:val="26"/>
          <w:szCs w:val="26"/>
        </w:rPr>
      </w:pPr>
      <w:r w:rsidRPr="00BD0DC3">
        <w:rPr>
          <w:rFonts w:ascii="Times New Roman" w:hAnsi="Times New Roman" w:cs="Times New Roman"/>
          <w:i/>
          <w:iCs/>
          <w:sz w:val="26"/>
          <w:szCs w:val="26"/>
        </w:rPr>
        <w:t>инструмент фортепиано - знакомство с клавиатурой;</w:t>
      </w:r>
    </w:p>
    <w:p w:rsidR="006A7913" w:rsidRPr="00BD0DC3" w:rsidRDefault="006A7913" w:rsidP="00D72AD4">
      <w:pPr>
        <w:pStyle w:val="ListParagraph"/>
        <w:numPr>
          <w:ilvl w:val="0"/>
          <w:numId w:val="124"/>
        </w:numPr>
        <w:suppressAutoHyphens/>
        <w:spacing w:after="0" w:line="360" w:lineRule="auto"/>
        <w:rPr>
          <w:rFonts w:ascii="Times New Roman" w:hAnsi="Times New Roman" w:cs="Times New Roman"/>
          <w:i/>
          <w:iCs/>
          <w:sz w:val="26"/>
          <w:szCs w:val="26"/>
        </w:rPr>
      </w:pPr>
      <w:r w:rsidRPr="00BD0DC3">
        <w:rPr>
          <w:rFonts w:ascii="Times New Roman" w:hAnsi="Times New Roman" w:cs="Times New Roman"/>
          <w:i/>
          <w:iCs/>
          <w:sz w:val="26"/>
          <w:szCs w:val="26"/>
        </w:rPr>
        <w:t>длительности нот;</w:t>
      </w:r>
    </w:p>
    <w:p w:rsidR="006A7913" w:rsidRPr="00BD0DC3" w:rsidRDefault="006A7913" w:rsidP="00D72AD4">
      <w:pPr>
        <w:pStyle w:val="ListParagraph"/>
        <w:numPr>
          <w:ilvl w:val="0"/>
          <w:numId w:val="124"/>
        </w:numPr>
        <w:suppressAutoHyphens/>
        <w:spacing w:after="0" w:line="360" w:lineRule="auto"/>
        <w:rPr>
          <w:rFonts w:ascii="Times New Roman" w:hAnsi="Times New Roman" w:cs="Times New Roman"/>
          <w:i/>
          <w:iCs/>
          <w:sz w:val="26"/>
          <w:szCs w:val="26"/>
        </w:rPr>
      </w:pPr>
      <w:r w:rsidRPr="00BD0DC3">
        <w:rPr>
          <w:rFonts w:ascii="Times New Roman" w:hAnsi="Times New Roman" w:cs="Times New Roman"/>
          <w:i/>
          <w:iCs/>
          <w:sz w:val="26"/>
          <w:szCs w:val="26"/>
        </w:rPr>
        <w:t>пауза: виды пауз.</w:t>
      </w:r>
    </w:p>
    <w:p w:rsidR="006A7913" w:rsidRPr="00BD0DC3" w:rsidRDefault="006A7913" w:rsidP="00D72AD4">
      <w:pPr>
        <w:spacing w:after="0" w:line="360" w:lineRule="auto"/>
        <w:outlineLvl w:val="0"/>
        <w:rPr>
          <w:rFonts w:ascii="Times New Roman" w:hAnsi="Times New Roman" w:cs="Times New Roman"/>
          <w:b/>
          <w:bCs/>
          <w:i/>
          <w:iCs/>
          <w:sz w:val="26"/>
          <w:szCs w:val="26"/>
        </w:rPr>
      </w:pPr>
      <w:r w:rsidRPr="00BD0DC3">
        <w:rPr>
          <w:rFonts w:ascii="Times New Roman" w:hAnsi="Times New Roman" w:cs="Times New Roman"/>
          <w:b/>
          <w:bCs/>
          <w:i/>
          <w:iCs/>
          <w:sz w:val="26"/>
          <w:szCs w:val="26"/>
        </w:rPr>
        <w:t>Тема 4. Народное музыкальное творчество</w:t>
      </w:r>
    </w:p>
    <w:p w:rsidR="006A7913" w:rsidRPr="00BD0DC3" w:rsidRDefault="006A7913" w:rsidP="00D72AD4">
      <w:pPr>
        <w:pStyle w:val="ListParagraph"/>
        <w:spacing w:after="0" w:line="360" w:lineRule="auto"/>
        <w:rPr>
          <w:rFonts w:ascii="Times New Roman" w:hAnsi="Times New Roman" w:cs="Times New Roman"/>
          <w:i/>
          <w:iCs/>
          <w:sz w:val="26"/>
          <w:szCs w:val="26"/>
        </w:rPr>
      </w:pPr>
      <w:r w:rsidRPr="00BD0DC3">
        <w:rPr>
          <w:rFonts w:ascii="Times New Roman" w:hAnsi="Times New Roman" w:cs="Times New Roman"/>
          <w:i/>
          <w:iCs/>
          <w:sz w:val="26"/>
          <w:szCs w:val="26"/>
        </w:rPr>
        <w:t>Песня - древнейший и самый распространённый вокальный жанр.</w:t>
      </w:r>
    </w:p>
    <w:p w:rsidR="006A7913" w:rsidRPr="00BD0DC3" w:rsidRDefault="006A7913" w:rsidP="00D72AD4">
      <w:pPr>
        <w:pStyle w:val="ListParagraph"/>
        <w:spacing w:after="0" w:line="360" w:lineRule="auto"/>
        <w:rPr>
          <w:rFonts w:ascii="Times New Roman" w:hAnsi="Times New Roman" w:cs="Times New Roman"/>
          <w:i/>
          <w:iCs/>
          <w:sz w:val="26"/>
          <w:szCs w:val="26"/>
        </w:rPr>
      </w:pPr>
      <w:r w:rsidRPr="00BD0DC3">
        <w:rPr>
          <w:rFonts w:ascii="Times New Roman" w:hAnsi="Times New Roman" w:cs="Times New Roman"/>
          <w:i/>
          <w:iCs/>
          <w:sz w:val="26"/>
          <w:szCs w:val="26"/>
        </w:rPr>
        <w:t>Куплетная форма.</w:t>
      </w:r>
    </w:p>
    <w:p w:rsidR="006A7913" w:rsidRPr="00BD0DC3" w:rsidRDefault="006A7913" w:rsidP="00D72AD4">
      <w:pPr>
        <w:spacing w:after="0" w:line="360" w:lineRule="auto"/>
        <w:outlineLvl w:val="0"/>
        <w:rPr>
          <w:rFonts w:ascii="Times New Roman" w:hAnsi="Times New Roman" w:cs="Times New Roman"/>
          <w:i/>
          <w:iCs/>
          <w:sz w:val="26"/>
          <w:szCs w:val="26"/>
        </w:rPr>
      </w:pPr>
      <w:r w:rsidRPr="00BD0DC3">
        <w:rPr>
          <w:rFonts w:ascii="Times New Roman" w:hAnsi="Times New Roman" w:cs="Times New Roman"/>
          <w:b/>
          <w:bCs/>
          <w:i/>
          <w:iCs/>
          <w:sz w:val="26"/>
          <w:szCs w:val="26"/>
        </w:rPr>
        <w:t>Тема 5. Ритм и метр</w:t>
      </w:r>
      <w:r w:rsidRPr="00BD0DC3">
        <w:rPr>
          <w:rFonts w:ascii="Times New Roman" w:hAnsi="Times New Roman" w:cs="Times New Roman"/>
          <w:i/>
          <w:iCs/>
          <w:sz w:val="26"/>
          <w:szCs w:val="26"/>
        </w:rPr>
        <w:t xml:space="preserve"> </w:t>
      </w:r>
    </w:p>
    <w:p w:rsidR="006A7913" w:rsidRPr="00BD0DC3" w:rsidRDefault="006A7913" w:rsidP="00D72AD4">
      <w:pPr>
        <w:spacing w:after="0" w:line="360" w:lineRule="auto"/>
        <w:ind w:firstLine="709"/>
        <w:jc w:val="both"/>
        <w:rPr>
          <w:rFonts w:ascii="Times New Roman" w:hAnsi="Times New Roman" w:cs="Times New Roman"/>
          <w:i/>
          <w:iCs/>
          <w:sz w:val="26"/>
          <w:szCs w:val="26"/>
        </w:rPr>
      </w:pPr>
      <w:r w:rsidRPr="00BD0DC3">
        <w:rPr>
          <w:rFonts w:ascii="Times New Roman" w:hAnsi="Times New Roman" w:cs="Times New Roman"/>
          <w:i/>
          <w:iCs/>
          <w:sz w:val="26"/>
          <w:szCs w:val="26"/>
        </w:rPr>
        <w:t>Ритм и метр - понятия, определяющие организацию и характер музыки.</w:t>
      </w:r>
    </w:p>
    <w:p w:rsidR="006A7913" w:rsidRPr="00BD0DC3" w:rsidRDefault="006A7913" w:rsidP="00D72AD4">
      <w:pPr>
        <w:spacing w:after="0" w:line="360" w:lineRule="auto"/>
        <w:ind w:firstLine="709"/>
        <w:jc w:val="both"/>
        <w:rPr>
          <w:rFonts w:ascii="Times New Roman" w:hAnsi="Times New Roman" w:cs="Times New Roman"/>
          <w:i/>
          <w:iCs/>
          <w:sz w:val="26"/>
          <w:szCs w:val="26"/>
        </w:rPr>
      </w:pPr>
      <w:r w:rsidRPr="00BD0DC3">
        <w:rPr>
          <w:rFonts w:ascii="Times New Roman" w:hAnsi="Times New Roman" w:cs="Times New Roman"/>
          <w:i/>
          <w:iCs/>
          <w:sz w:val="26"/>
          <w:szCs w:val="26"/>
        </w:rPr>
        <w:t xml:space="preserve">Развитие ритмических способностей на основе примеров народной музыки. </w:t>
      </w:r>
    </w:p>
    <w:p w:rsidR="006A7913" w:rsidRPr="00BD0DC3" w:rsidRDefault="006A7913" w:rsidP="00D72AD4">
      <w:pPr>
        <w:spacing w:after="0" w:line="360" w:lineRule="auto"/>
        <w:ind w:firstLine="709"/>
        <w:jc w:val="both"/>
        <w:rPr>
          <w:rFonts w:ascii="Times New Roman" w:hAnsi="Times New Roman" w:cs="Times New Roman"/>
          <w:i/>
          <w:iCs/>
          <w:sz w:val="26"/>
          <w:szCs w:val="26"/>
        </w:rPr>
      </w:pPr>
      <w:r w:rsidRPr="00BD0DC3">
        <w:rPr>
          <w:rFonts w:ascii="Times New Roman" w:hAnsi="Times New Roman" w:cs="Times New Roman"/>
          <w:i/>
          <w:iCs/>
          <w:sz w:val="26"/>
          <w:szCs w:val="26"/>
        </w:rPr>
        <w:t>Понятия:</w:t>
      </w:r>
    </w:p>
    <w:p w:rsidR="006A7913" w:rsidRPr="00BD0DC3" w:rsidRDefault="006A7913" w:rsidP="00D72AD4">
      <w:pPr>
        <w:pStyle w:val="ListParagraph"/>
        <w:numPr>
          <w:ilvl w:val="0"/>
          <w:numId w:val="125"/>
        </w:numPr>
        <w:suppressAutoHyphens/>
        <w:spacing w:after="0" w:line="360" w:lineRule="auto"/>
        <w:rPr>
          <w:rFonts w:ascii="Times New Roman" w:hAnsi="Times New Roman" w:cs="Times New Roman"/>
          <w:i/>
          <w:iCs/>
          <w:sz w:val="26"/>
          <w:szCs w:val="26"/>
        </w:rPr>
      </w:pPr>
      <w:r w:rsidRPr="00BD0DC3">
        <w:rPr>
          <w:rFonts w:ascii="Times New Roman" w:hAnsi="Times New Roman" w:cs="Times New Roman"/>
          <w:i/>
          <w:iCs/>
          <w:sz w:val="26"/>
          <w:szCs w:val="26"/>
        </w:rPr>
        <w:t>ритм;</w:t>
      </w:r>
    </w:p>
    <w:p w:rsidR="006A7913" w:rsidRPr="00BD0DC3" w:rsidRDefault="006A7913" w:rsidP="00D72AD4">
      <w:pPr>
        <w:pStyle w:val="ListParagraph"/>
        <w:numPr>
          <w:ilvl w:val="0"/>
          <w:numId w:val="125"/>
        </w:numPr>
        <w:suppressAutoHyphens/>
        <w:spacing w:after="0" w:line="360" w:lineRule="auto"/>
        <w:rPr>
          <w:rFonts w:ascii="Times New Roman" w:hAnsi="Times New Roman" w:cs="Times New Roman"/>
          <w:i/>
          <w:iCs/>
          <w:sz w:val="26"/>
          <w:szCs w:val="26"/>
        </w:rPr>
      </w:pPr>
      <w:r w:rsidRPr="00BD0DC3">
        <w:rPr>
          <w:rFonts w:ascii="Times New Roman" w:hAnsi="Times New Roman" w:cs="Times New Roman"/>
          <w:i/>
          <w:iCs/>
          <w:sz w:val="26"/>
          <w:szCs w:val="26"/>
        </w:rPr>
        <w:t>метр;</w:t>
      </w:r>
    </w:p>
    <w:p w:rsidR="006A7913" w:rsidRPr="00BD0DC3" w:rsidRDefault="006A7913" w:rsidP="00D72AD4">
      <w:pPr>
        <w:pStyle w:val="ListParagraph"/>
        <w:numPr>
          <w:ilvl w:val="0"/>
          <w:numId w:val="125"/>
        </w:numPr>
        <w:suppressAutoHyphens/>
        <w:spacing w:after="0" w:line="360" w:lineRule="auto"/>
        <w:rPr>
          <w:rFonts w:ascii="Times New Roman" w:hAnsi="Times New Roman" w:cs="Times New Roman"/>
          <w:i/>
          <w:iCs/>
          <w:sz w:val="26"/>
          <w:szCs w:val="26"/>
        </w:rPr>
      </w:pPr>
      <w:r w:rsidRPr="00BD0DC3">
        <w:rPr>
          <w:rFonts w:ascii="Times New Roman" w:hAnsi="Times New Roman" w:cs="Times New Roman"/>
          <w:i/>
          <w:iCs/>
          <w:sz w:val="26"/>
          <w:szCs w:val="26"/>
        </w:rPr>
        <w:t>размер 4/4, 2/4, 3/4;</w:t>
      </w:r>
    </w:p>
    <w:p w:rsidR="006A7913" w:rsidRPr="00BD0DC3" w:rsidRDefault="006A7913" w:rsidP="00D72AD4">
      <w:pPr>
        <w:pStyle w:val="ListParagraph"/>
        <w:numPr>
          <w:ilvl w:val="0"/>
          <w:numId w:val="125"/>
        </w:numPr>
        <w:suppressAutoHyphens/>
        <w:spacing w:after="0" w:line="360" w:lineRule="auto"/>
        <w:rPr>
          <w:rFonts w:ascii="Times New Roman" w:hAnsi="Times New Roman" w:cs="Times New Roman"/>
          <w:i/>
          <w:iCs/>
          <w:sz w:val="26"/>
          <w:szCs w:val="26"/>
        </w:rPr>
      </w:pPr>
      <w:r w:rsidRPr="00BD0DC3">
        <w:rPr>
          <w:rFonts w:ascii="Times New Roman" w:hAnsi="Times New Roman" w:cs="Times New Roman"/>
          <w:i/>
          <w:iCs/>
          <w:sz w:val="26"/>
          <w:szCs w:val="26"/>
        </w:rPr>
        <w:t>метрические акценты, такт, затакт (понятия затакта);</w:t>
      </w:r>
    </w:p>
    <w:p w:rsidR="006A7913" w:rsidRPr="00BD0DC3" w:rsidRDefault="006A7913" w:rsidP="00D72AD4">
      <w:pPr>
        <w:pStyle w:val="ListParagraph"/>
        <w:numPr>
          <w:ilvl w:val="0"/>
          <w:numId w:val="125"/>
        </w:numPr>
        <w:suppressAutoHyphens/>
        <w:spacing w:after="0" w:line="360" w:lineRule="auto"/>
        <w:rPr>
          <w:rFonts w:ascii="Times New Roman" w:hAnsi="Times New Roman" w:cs="Times New Roman"/>
          <w:i/>
          <w:iCs/>
          <w:sz w:val="26"/>
          <w:szCs w:val="26"/>
        </w:rPr>
      </w:pPr>
      <w:r w:rsidRPr="00BD0DC3">
        <w:rPr>
          <w:rFonts w:ascii="Times New Roman" w:hAnsi="Times New Roman" w:cs="Times New Roman"/>
          <w:i/>
          <w:iCs/>
          <w:sz w:val="26"/>
          <w:szCs w:val="26"/>
        </w:rPr>
        <w:t>штрихи;</w:t>
      </w:r>
    </w:p>
    <w:p w:rsidR="006A7913" w:rsidRPr="00BD0DC3" w:rsidRDefault="006A7913" w:rsidP="00D72AD4">
      <w:pPr>
        <w:pStyle w:val="ListParagraph"/>
        <w:numPr>
          <w:ilvl w:val="0"/>
          <w:numId w:val="125"/>
        </w:numPr>
        <w:suppressAutoHyphens/>
        <w:spacing w:after="0" w:line="360" w:lineRule="auto"/>
        <w:rPr>
          <w:rFonts w:ascii="Times New Roman" w:hAnsi="Times New Roman" w:cs="Times New Roman"/>
          <w:i/>
          <w:iCs/>
          <w:sz w:val="26"/>
          <w:szCs w:val="26"/>
        </w:rPr>
      </w:pPr>
      <w:r w:rsidRPr="00BD0DC3">
        <w:rPr>
          <w:rFonts w:ascii="Times New Roman" w:hAnsi="Times New Roman" w:cs="Times New Roman"/>
          <w:i/>
          <w:iCs/>
          <w:sz w:val="26"/>
          <w:szCs w:val="26"/>
        </w:rPr>
        <w:t>простые ритмические рисунки.</w:t>
      </w:r>
    </w:p>
    <w:p w:rsidR="006A7913" w:rsidRPr="00BD0DC3" w:rsidRDefault="006A7913" w:rsidP="00D72AD4">
      <w:pPr>
        <w:spacing w:after="0" w:line="360" w:lineRule="auto"/>
        <w:outlineLvl w:val="0"/>
        <w:rPr>
          <w:rFonts w:ascii="Times New Roman" w:hAnsi="Times New Roman" w:cs="Times New Roman"/>
          <w:b/>
          <w:bCs/>
          <w:i/>
          <w:iCs/>
          <w:sz w:val="26"/>
          <w:szCs w:val="26"/>
        </w:rPr>
      </w:pPr>
      <w:r w:rsidRPr="00BD0DC3">
        <w:rPr>
          <w:rFonts w:ascii="Times New Roman" w:hAnsi="Times New Roman" w:cs="Times New Roman"/>
          <w:b/>
          <w:bCs/>
          <w:i/>
          <w:iCs/>
          <w:sz w:val="26"/>
          <w:szCs w:val="26"/>
        </w:rPr>
        <w:t>Тема 6. Средства музыкальной выразительности</w:t>
      </w:r>
    </w:p>
    <w:p w:rsidR="006A7913" w:rsidRPr="00BD0DC3" w:rsidRDefault="006A7913" w:rsidP="00D72AD4">
      <w:pPr>
        <w:pStyle w:val="ListParagraph"/>
        <w:spacing w:after="0" w:line="360" w:lineRule="auto"/>
        <w:rPr>
          <w:rFonts w:ascii="Times New Roman" w:hAnsi="Times New Roman" w:cs="Times New Roman"/>
          <w:i/>
          <w:iCs/>
          <w:sz w:val="26"/>
          <w:szCs w:val="26"/>
        </w:rPr>
      </w:pPr>
      <w:r w:rsidRPr="00BD0DC3">
        <w:rPr>
          <w:rFonts w:ascii="Times New Roman" w:hAnsi="Times New Roman" w:cs="Times New Roman"/>
          <w:i/>
          <w:iCs/>
          <w:sz w:val="26"/>
          <w:szCs w:val="26"/>
        </w:rPr>
        <w:t>Мелодия - основной элемент музыкальной речи.</w:t>
      </w:r>
    </w:p>
    <w:p w:rsidR="006A7913" w:rsidRPr="00BD0DC3" w:rsidRDefault="006A7913" w:rsidP="00D72AD4">
      <w:pPr>
        <w:pStyle w:val="ListParagraph"/>
        <w:spacing w:after="0" w:line="360" w:lineRule="auto"/>
        <w:rPr>
          <w:rFonts w:ascii="Times New Roman" w:hAnsi="Times New Roman" w:cs="Times New Roman"/>
          <w:i/>
          <w:iCs/>
          <w:sz w:val="26"/>
          <w:szCs w:val="26"/>
        </w:rPr>
      </w:pPr>
      <w:r w:rsidRPr="00BD0DC3">
        <w:rPr>
          <w:rFonts w:ascii="Times New Roman" w:hAnsi="Times New Roman" w:cs="Times New Roman"/>
          <w:i/>
          <w:iCs/>
          <w:sz w:val="26"/>
          <w:szCs w:val="26"/>
        </w:rPr>
        <w:t>Пение детских песен с аккомпанементом.</w:t>
      </w:r>
    </w:p>
    <w:p w:rsidR="006A7913" w:rsidRPr="00BD0DC3" w:rsidRDefault="006A7913" w:rsidP="00D72AD4">
      <w:pPr>
        <w:pStyle w:val="ListParagraph"/>
        <w:spacing w:after="0" w:line="360" w:lineRule="auto"/>
        <w:rPr>
          <w:rFonts w:ascii="Times New Roman" w:hAnsi="Times New Roman" w:cs="Times New Roman"/>
          <w:i/>
          <w:iCs/>
          <w:sz w:val="26"/>
          <w:szCs w:val="26"/>
        </w:rPr>
      </w:pPr>
      <w:r w:rsidRPr="00BD0DC3">
        <w:rPr>
          <w:rFonts w:ascii="Times New Roman" w:hAnsi="Times New Roman" w:cs="Times New Roman"/>
          <w:i/>
          <w:iCs/>
          <w:sz w:val="26"/>
          <w:szCs w:val="26"/>
        </w:rPr>
        <w:t>Динамика, динамические оттенки.</w:t>
      </w:r>
    </w:p>
    <w:p w:rsidR="006A7913" w:rsidRPr="00BD0DC3" w:rsidRDefault="006A7913" w:rsidP="00D72AD4">
      <w:pPr>
        <w:pStyle w:val="ListParagraph"/>
        <w:spacing w:after="0" w:line="360" w:lineRule="auto"/>
        <w:rPr>
          <w:rFonts w:ascii="Times New Roman" w:hAnsi="Times New Roman" w:cs="Times New Roman"/>
          <w:i/>
          <w:iCs/>
          <w:sz w:val="26"/>
          <w:szCs w:val="26"/>
        </w:rPr>
      </w:pPr>
      <w:r w:rsidRPr="00BD0DC3">
        <w:rPr>
          <w:rFonts w:ascii="Times New Roman" w:hAnsi="Times New Roman" w:cs="Times New Roman"/>
          <w:i/>
          <w:iCs/>
          <w:sz w:val="26"/>
          <w:szCs w:val="26"/>
        </w:rPr>
        <w:t>Лад, мажор и минор, тональность.</w:t>
      </w:r>
    </w:p>
    <w:p w:rsidR="006A7913" w:rsidRPr="00BD0DC3" w:rsidRDefault="006A7913" w:rsidP="00D72AD4">
      <w:pPr>
        <w:spacing w:after="0" w:line="360" w:lineRule="auto"/>
        <w:outlineLvl w:val="0"/>
        <w:rPr>
          <w:rFonts w:ascii="Times New Roman" w:hAnsi="Times New Roman" w:cs="Times New Roman"/>
          <w:b/>
          <w:bCs/>
          <w:i/>
          <w:iCs/>
          <w:sz w:val="26"/>
          <w:szCs w:val="26"/>
        </w:rPr>
      </w:pPr>
      <w:r w:rsidRPr="00BD0DC3">
        <w:rPr>
          <w:rFonts w:ascii="Times New Roman" w:hAnsi="Times New Roman" w:cs="Times New Roman"/>
          <w:b/>
          <w:bCs/>
          <w:i/>
          <w:iCs/>
          <w:sz w:val="26"/>
          <w:szCs w:val="26"/>
        </w:rPr>
        <w:t>Тема 7. Музыкальные построения, цезура, музыкальная форма</w:t>
      </w:r>
    </w:p>
    <w:p w:rsidR="006A7913" w:rsidRPr="00BD0DC3" w:rsidRDefault="006A7913" w:rsidP="00D72AD4">
      <w:pPr>
        <w:pStyle w:val="ListParagraph"/>
        <w:numPr>
          <w:ilvl w:val="0"/>
          <w:numId w:val="126"/>
        </w:numPr>
        <w:suppressAutoHyphens/>
        <w:spacing w:after="0" w:line="360" w:lineRule="auto"/>
        <w:rPr>
          <w:rFonts w:ascii="Times New Roman" w:hAnsi="Times New Roman" w:cs="Times New Roman"/>
          <w:i/>
          <w:iCs/>
          <w:sz w:val="26"/>
          <w:szCs w:val="26"/>
        </w:rPr>
      </w:pPr>
      <w:r w:rsidRPr="00BD0DC3">
        <w:rPr>
          <w:rFonts w:ascii="Times New Roman" w:hAnsi="Times New Roman" w:cs="Times New Roman"/>
          <w:i/>
          <w:iCs/>
          <w:sz w:val="26"/>
          <w:szCs w:val="26"/>
        </w:rPr>
        <w:t>вступление в музыке, preparation в хореографии;</w:t>
      </w:r>
    </w:p>
    <w:p w:rsidR="006A7913" w:rsidRPr="00BD0DC3" w:rsidRDefault="006A7913" w:rsidP="00D72AD4">
      <w:pPr>
        <w:pStyle w:val="ListParagraph"/>
        <w:numPr>
          <w:ilvl w:val="0"/>
          <w:numId w:val="126"/>
        </w:numPr>
        <w:suppressAutoHyphens/>
        <w:spacing w:after="0" w:line="360" w:lineRule="auto"/>
        <w:rPr>
          <w:rFonts w:ascii="Times New Roman" w:hAnsi="Times New Roman" w:cs="Times New Roman"/>
          <w:i/>
          <w:iCs/>
          <w:sz w:val="26"/>
          <w:szCs w:val="26"/>
        </w:rPr>
      </w:pPr>
      <w:r w:rsidRPr="00BD0DC3">
        <w:rPr>
          <w:rFonts w:ascii="Times New Roman" w:hAnsi="Times New Roman" w:cs="Times New Roman"/>
          <w:i/>
          <w:iCs/>
          <w:sz w:val="26"/>
          <w:szCs w:val="26"/>
        </w:rPr>
        <w:t>мотив, фраза, предложение;</w:t>
      </w:r>
    </w:p>
    <w:p w:rsidR="006A7913" w:rsidRPr="00BD0DC3" w:rsidRDefault="006A7913" w:rsidP="00D72AD4">
      <w:pPr>
        <w:pStyle w:val="ListParagraph"/>
        <w:numPr>
          <w:ilvl w:val="0"/>
          <w:numId w:val="126"/>
        </w:numPr>
        <w:suppressAutoHyphens/>
        <w:spacing w:after="0" w:line="360" w:lineRule="auto"/>
        <w:rPr>
          <w:rFonts w:ascii="Times New Roman" w:hAnsi="Times New Roman" w:cs="Times New Roman"/>
          <w:i/>
          <w:iCs/>
          <w:sz w:val="26"/>
          <w:szCs w:val="26"/>
        </w:rPr>
      </w:pPr>
      <w:r w:rsidRPr="00BD0DC3">
        <w:rPr>
          <w:rFonts w:ascii="Times New Roman" w:hAnsi="Times New Roman" w:cs="Times New Roman"/>
          <w:i/>
          <w:iCs/>
          <w:sz w:val="26"/>
          <w:szCs w:val="26"/>
        </w:rPr>
        <w:t>реприза.</w:t>
      </w:r>
    </w:p>
    <w:p w:rsidR="006A7913" w:rsidRPr="00BD0DC3" w:rsidRDefault="006A7913" w:rsidP="00D72AD4">
      <w:pPr>
        <w:spacing w:after="0" w:line="360" w:lineRule="auto"/>
        <w:outlineLvl w:val="0"/>
        <w:rPr>
          <w:rFonts w:ascii="Times New Roman" w:hAnsi="Times New Roman" w:cs="Times New Roman"/>
          <w:b/>
          <w:bCs/>
          <w:i/>
          <w:iCs/>
          <w:sz w:val="26"/>
          <w:szCs w:val="26"/>
        </w:rPr>
      </w:pPr>
      <w:r w:rsidRPr="00BD0DC3">
        <w:rPr>
          <w:rFonts w:ascii="Times New Roman" w:hAnsi="Times New Roman" w:cs="Times New Roman"/>
          <w:b/>
          <w:bCs/>
          <w:i/>
          <w:iCs/>
          <w:sz w:val="26"/>
          <w:szCs w:val="26"/>
        </w:rPr>
        <w:t>Тема 8. Темп в музыке и хореографии</w:t>
      </w:r>
    </w:p>
    <w:p w:rsidR="006A7913" w:rsidRPr="00BD0DC3" w:rsidRDefault="006A7913" w:rsidP="00D72AD4">
      <w:pPr>
        <w:spacing w:after="0" w:line="360" w:lineRule="auto"/>
        <w:ind w:firstLine="709"/>
        <w:jc w:val="both"/>
        <w:rPr>
          <w:rFonts w:ascii="Times New Roman" w:hAnsi="Times New Roman" w:cs="Times New Roman"/>
          <w:i/>
          <w:iCs/>
          <w:sz w:val="26"/>
          <w:szCs w:val="26"/>
        </w:rPr>
      </w:pPr>
      <w:r w:rsidRPr="00BD0DC3">
        <w:rPr>
          <w:rFonts w:ascii="Times New Roman" w:hAnsi="Times New Roman" w:cs="Times New Roman"/>
          <w:i/>
          <w:iCs/>
          <w:sz w:val="26"/>
          <w:szCs w:val="26"/>
        </w:rPr>
        <w:t>Основные группы темпов: быстро, медленно, умеренно: их итальянские обозначения.</w:t>
      </w:r>
    </w:p>
    <w:p w:rsidR="006A7913" w:rsidRPr="00BD0DC3" w:rsidRDefault="006A7913" w:rsidP="00D72AD4">
      <w:pPr>
        <w:spacing w:after="0" w:line="360" w:lineRule="auto"/>
        <w:outlineLvl w:val="0"/>
        <w:rPr>
          <w:rFonts w:ascii="Times New Roman" w:hAnsi="Times New Roman" w:cs="Times New Roman"/>
          <w:b/>
          <w:bCs/>
          <w:i/>
          <w:iCs/>
          <w:sz w:val="26"/>
          <w:szCs w:val="26"/>
        </w:rPr>
      </w:pPr>
      <w:r w:rsidRPr="00BD0DC3">
        <w:rPr>
          <w:rFonts w:ascii="Times New Roman" w:hAnsi="Times New Roman" w:cs="Times New Roman"/>
          <w:b/>
          <w:bCs/>
          <w:i/>
          <w:iCs/>
          <w:sz w:val="26"/>
          <w:szCs w:val="26"/>
        </w:rPr>
        <w:t>Тема 9. Знакомство с оркестром</w:t>
      </w:r>
    </w:p>
    <w:p w:rsidR="006A7913" w:rsidRPr="00BD0DC3" w:rsidRDefault="006A7913" w:rsidP="00D72AD4">
      <w:pPr>
        <w:pStyle w:val="ListParagraph"/>
        <w:spacing w:after="0" w:line="360" w:lineRule="auto"/>
        <w:rPr>
          <w:rFonts w:ascii="Times New Roman" w:hAnsi="Times New Roman" w:cs="Times New Roman"/>
          <w:i/>
          <w:iCs/>
          <w:sz w:val="26"/>
          <w:szCs w:val="26"/>
        </w:rPr>
      </w:pPr>
      <w:r w:rsidRPr="00BD0DC3">
        <w:rPr>
          <w:rFonts w:ascii="Times New Roman" w:hAnsi="Times New Roman" w:cs="Times New Roman"/>
          <w:i/>
          <w:iCs/>
          <w:sz w:val="26"/>
          <w:szCs w:val="26"/>
        </w:rPr>
        <w:t>История возникновения и развития оркестра.</w:t>
      </w:r>
    </w:p>
    <w:p w:rsidR="006A7913" w:rsidRPr="00BD0DC3" w:rsidRDefault="006A7913" w:rsidP="00D72AD4">
      <w:pPr>
        <w:pStyle w:val="ListParagraph"/>
        <w:spacing w:after="0" w:line="360" w:lineRule="auto"/>
        <w:rPr>
          <w:rFonts w:ascii="Times New Roman" w:hAnsi="Times New Roman" w:cs="Times New Roman"/>
          <w:i/>
          <w:iCs/>
          <w:sz w:val="26"/>
          <w:szCs w:val="26"/>
        </w:rPr>
      </w:pPr>
      <w:r w:rsidRPr="00BD0DC3">
        <w:rPr>
          <w:rFonts w:ascii="Times New Roman" w:hAnsi="Times New Roman" w:cs="Times New Roman"/>
          <w:i/>
          <w:iCs/>
          <w:sz w:val="26"/>
          <w:szCs w:val="26"/>
        </w:rPr>
        <w:t>Оркестровые группы: струнные, духовые, ударные инструменты.</w:t>
      </w:r>
    </w:p>
    <w:p w:rsidR="006A7913" w:rsidRPr="00BD0DC3" w:rsidRDefault="006A7913" w:rsidP="00D72AD4">
      <w:pPr>
        <w:pStyle w:val="ListParagraph"/>
        <w:spacing w:after="0" w:line="360" w:lineRule="auto"/>
        <w:rPr>
          <w:rFonts w:ascii="Times New Roman" w:hAnsi="Times New Roman" w:cs="Times New Roman"/>
          <w:i/>
          <w:iCs/>
          <w:sz w:val="26"/>
          <w:szCs w:val="26"/>
        </w:rPr>
      </w:pPr>
    </w:p>
    <w:p w:rsidR="006A7913" w:rsidRPr="00BD0DC3" w:rsidRDefault="006A7913" w:rsidP="00D72AD4">
      <w:pPr>
        <w:spacing w:after="0" w:line="360" w:lineRule="auto"/>
        <w:jc w:val="center"/>
        <w:rPr>
          <w:rFonts w:ascii="Times New Roman" w:hAnsi="Times New Roman" w:cs="Times New Roman"/>
          <w:b/>
          <w:bCs/>
          <w:sz w:val="26"/>
          <w:szCs w:val="26"/>
        </w:rPr>
      </w:pPr>
      <w:r w:rsidRPr="00BD0DC3">
        <w:rPr>
          <w:rFonts w:ascii="Times New Roman" w:hAnsi="Times New Roman" w:cs="Times New Roman"/>
          <w:b/>
          <w:bCs/>
          <w:sz w:val="26"/>
          <w:szCs w:val="26"/>
        </w:rPr>
        <w:t>2 класс</w:t>
      </w:r>
    </w:p>
    <w:p w:rsidR="006A7913" w:rsidRPr="00BD0DC3" w:rsidRDefault="006A7913" w:rsidP="00D72AD4">
      <w:pPr>
        <w:spacing w:after="0" w:line="360" w:lineRule="auto"/>
        <w:jc w:val="both"/>
        <w:outlineLvl w:val="0"/>
        <w:rPr>
          <w:rFonts w:ascii="Times New Roman" w:hAnsi="Times New Roman" w:cs="Times New Roman"/>
          <w:b/>
          <w:bCs/>
          <w:i/>
          <w:iCs/>
          <w:sz w:val="26"/>
          <w:szCs w:val="26"/>
        </w:rPr>
      </w:pPr>
      <w:r w:rsidRPr="00BD0DC3">
        <w:rPr>
          <w:rFonts w:ascii="Times New Roman" w:hAnsi="Times New Roman" w:cs="Times New Roman"/>
          <w:b/>
          <w:bCs/>
          <w:i/>
          <w:iCs/>
          <w:sz w:val="26"/>
          <w:szCs w:val="26"/>
        </w:rPr>
        <w:t>Тема 1. Характер и содержание музыкальных произведений</w:t>
      </w:r>
    </w:p>
    <w:p w:rsidR="006A7913" w:rsidRPr="00BD0DC3" w:rsidRDefault="006A7913" w:rsidP="00D72AD4">
      <w:pPr>
        <w:pStyle w:val="ListParagraph"/>
        <w:spacing w:after="0" w:line="360" w:lineRule="auto"/>
        <w:ind w:left="0" w:firstLine="709"/>
        <w:jc w:val="both"/>
        <w:rPr>
          <w:rFonts w:ascii="Times New Roman" w:hAnsi="Times New Roman" w:cs="Times New Roman"/>
          <w:i/>
          <w:iCs/>
          <w:sz w:val="26"/>
          <w:szCs w:val="26"/>
        </w:rPr>
      </w:pPr>
      <w:r w:rsidRPr="00BD0DC3">
        <w:rPr>
          <w:rFonts w:ascii="Times New Roman" w:hAnsi="Times New Roman" w:cs="Times New Roman"/>
          <w:i/>
          <w:iCs/>
          <w:sz w:val="26"/>
          <w:szCs w:val="26"/>
        </w:rPr>
        <w:t>Основные музыкальные жанры: инструментальный, вокальный, танцевальный.</w:t>
      </w:r>
    </w:p>
    <w:p w:rsidR="006A7913" w:rsidRPr="00BD0DC3" w:rsidRDefault="006A7913" w:rsidP="00D72AD4">
      <w:pPr>
        <w:pStyle w:val="ListParagraph"/>
        <w:spacing w:after="0" w:line="360" w:lineRule="auto"/>
        <w:ind w:left="709"/>
        <w:jc w:val="both"/>
        <w:rPr>
          <w:rFonts w:ascii="Times New Roman" w:hAnsi="Times New Roman" w:cs="Times New Roman"/>
          <w:i/>
          <w:iCs/>
          <w:sz w:val="26"/>
          <w:szCs w:val="26"/>
        </w:rPr>
      </w:pPr>
      <w:r w:rsidRPr="00BD0DC3">
        <w:rPr>
          <w:rFonts w:ascii="Times New Roman" w:hAnsi="Times New Roman" w:cs="Times New Roman"/>
          <w:i/>
          <w:iCs/>
          <w:sz w:val="26"/>
          <w:szCs w:val="26"/>
        </w:rPr>
        <w:t>Особенности танцевальной музыки.</w:t>
      </w:r>
    </w:p>
    <w:p w:rsidR="006A7913" w:rsidRPr="00BD0DC3" w:rsidRDefault="006A7913" w:rsidP="00D72AD4">
      <w:pPr>
        <w:spacing w:after="0" w:line="360" w:lineRule="auto"/>
        <w:jc w:val="both"/>
        <w:outlineLvl w:val="0"/>
        <w:rPr>
          <w:rFonts w:ascii="Times New Roman" w:hAnsi="Times New Roman" w:cs="Times New Roman"/>
          <w:b/>
          <w:bCs/>
          <w:i/>
          <w:iCs/>
          <w:sz w:val="26"/>
          <w:szCs w:val="26"/>
        </w:rPr>
      </w:pPr>
      <w:r w:rsidRPr="00BD0DC3">
        <w:rPr>
          <w:rFonts w:ascii="Times New Roman" w:hAnsi="Times New Roman" w:cs="Times New Roman"/>
          <w:b/>
          <w:bCs/>
          <w:i/>
          <w:iCs/>
          <w:sz w:val="26"/>
          <w:szCs w:val="26"/>
        </w:rPr>
        <w:t>Тема 2. Маршевая музыка</w:t>
      </w:r>
    </w:p>
    <w:p w:rsidR="006A7913" w:rsidRPr="00BD0DC3" w:rsidRDefault="006A7913" w:rsidP="00D72AD4">
      <w:pPr>
        <w:spacing w:after="0" w:line="360" w:lineRule="auto"/>
        <w:ind w:firstLine="709"/>
        <w:jc w:val="both"/>
        <w:rPr>
          <w:rFonts w:ascii="Times New Roman" w:hAnsi="Times New Roman" w:cs="Times New Roman"/>
          <w:i/>
          <w:iCs/>
          <w:sz w:val="26"/>
          <w:szCs w:val="26"/>
        </w:rPr>
      </w:pPr>
      <w:r w:rsidRPr="00BD0DC3">
        <w:rPr>
          <w:rFonts w:ascii="Times New Roman" w:hAnsi="Times New Roman" w:cs="Times New Roman"/>
          <w:i/>
          <w:iCs/>
          <w:sz w:val="26"/>
          <w:szCs w:val="26"/>
        </w:rPr>
        <w:t>Значение маршевой музыки для активизации ритмического восприятия и согласования движений под музыку.</w:t>
      </w:r>
    </w:p>
    <w:p w:rsidR="006A7913" w:rsidRPr="00BD0DC3" w:rsidRDefault="006A7913" w:rsidP="00D72AD4">
      <w:pPr>
        <w:spacing w:after="0" w:line="360" w:lineRule="auto"/>
        <w:jc w:val="both"/>
        <w:outlineLvl w:val="0"/>
        <w:rPr>
          <w:rFonts w:ascii="Times New Roman" w:hAnsi="Times New Roman" w:cs="Times New Roman"/>
          <w:b/>
          <w:bCs/>
          <w:i/>
          <w:iCs/>
          <w:sz w:val="26"/>
          <w:szCs w:val="26"/>
        </w:rPr>
      </w:pPr>
      <w:r w:rsidRPr="00BD0DC3">
        <w:rPr>
          <w:rFonts w:ascii="Times New Roman" w:hAnsi="Times New Roman" w:cs="Times New Roman"/>
          <w:b/>
          <w:bCs/>
          <w:i/>
          <w:iCs/>
          <w:sz w:val="26"/>
          <w:szCs w:val="26"/>
        </w:rPr>
        <w:t>Тема 3. Музыкальная и нотная грамота</w:t>
      </w:r>
    </w:p>
    <w:p w:rsidR="006A7913" w:rsidRPr="00BD0DC3" w:rsidRDefault="006A7913" w:rsidP="00D72AD4">
      <w:pPr>
        <w:pStyle w:val="ListParagraph"/>
        <w:numPr>
          <w:ilvl w:val="0"/>
          <w:numId w:val="117"/>
        </w:numPr>
        <w:suppressAutoHyphens/>
        <w:spacing w:after="0" w:line="360" w:lineRule="auto"/>
        <w:jc w:val="both"/>
        <w:rPr>
          <w:rFonts w:ascii="Times New Roman" w:hAnsi="Times New Roman" w:cs="Times New Roman"/>
          <w:i/>
          <w:iCs/>
          <w:sz w:val="26"/>
          <w:szCs w:val="26"/>
        </w:rPr>
      </w:pPr>
      <w:r w:rsidRPr="00BD0DC3">
        <w:rPr>
          <w:rFonts w:ascii="Times New Roman" w:hAnsi="Times New Roman" w:cs="Times New Roman"/>
          <w:i/>
          <w:iCs/>
          <w:sz w:val="26"/>
          <w:szCs w:val="26"/>
        </w:rPr>
        <w:t>регистры, басовый ключ;</w:t>
      </w:r>
    </w:p>
    <w:p w:rsidR="006A7913" w:rsidRPr="00BD0DC3" w:rsidRDefault="006A7913" w:rsidP="00D72AD4">
      <w:pPr>
        <w:pStyle w:val="ListParagraph"/>
        <w:numPr>
          <w:ilvl w:val="0"/>
          <w:numId w:val="117"/>
        </w:numPr>
        <w:suppressAutoHyphens/>
        <w:spacing w:after="0" w:line="360" w:lineRule="auto"/>
        <w:jc w:val="both"/>
        <w:rPr>
          <w:rFonts w:ascii="Times New Roman" w:hAnsi="Times New Roman" w:cs="Times New Roman"/>
          <w:i/>
          <w:iCs/>
          <w:sz w:val="26"/>
          <w:szCs w:val="26"/>
        </w:rPr>
      </w:pPr>
      <w:r w:rsidRPr="00BD0DC3">
        <w:rPr>
          <w:rFonts w:ascii="Times New Roman" w:hAnsi="Times New Roman" w:cs="Times New Roman"/>
          <w:i/>
          <w:iCs/>
          <w:sz w:val="26"/>
          <w:szCs w:val="26"/>
        </w:rPr>
        <w:t>тембр;</w:t>
      </w:r>
    </w:p>
    <w:p w:rsidR="006A7913" w:rsidRPr="00BD0DC3" w:rsidRDefault="006A7913" w:rsidP="00D72AD4">
      <w:pPr>
        <w:pStyle w:val="ListParagraph"/>
        <w:numPr>
          <w:ilvl w:val="0"/>
          <w:numId w:val="117"/>
        </w:numPr>
        <w:suppressAutoHyphens/>
        <w:spacing w:after="0" w:line="360" w:lineRule="auto"/>
        <w:jc w:val="both"/>
        <w:rPr>
          <w:rFonts w:ascii="Times New Roman" w:hAnsi="Times New Roman" w:cs="Times New Roman"/>
          <w:i/>
          <w:iCs/>
          <w:sz w:val="26"/>
          <w:szCs w:val="26"/>
        </w:rPr>
      </w:pPr>
      <w:r w:rsidRPr="00BD0DC3">
        <w:rPr>
          <w:rFonts w:ascii="Times New Roman" w:hAnsi="Times New Roman" w:cs="Times New Roman"/>
          <w:i/>
          <w:iCs/>
          <w:sz w:val="26"/>
          <w:szCs w:val="26"/>
        </w:rPr>
        <w:t>диапазон;</w:t>
      </w:r>
    </w:p>
    <w:p w:rsidR="006A7913" w:rsidRPr="00BD0DC3" w:rsidRDefault="006A7913" w:rsidP="00D72AD4">
      <w:pPr>
        <w:pStyle w:val="ListParagraph"/>
        <w:numPr>
          <w:ilvl w:val="0"/>
          <w:numId w:val="117"/>
        </w:numPr>
        <w:suppressAutoHyphens/>
        <w:spacing w:after="0" w:line="360" w:lineRule="auto"/>
        <w:jc w:val="both"/>
        <w:rPr>
          <w:rFonts w:ascii="Times New Roman" w:hAnsi="Times New Roman" w:cs="Times New Roman"/>
          <w:i/>
          <w:iCs/>
          <w:sz w:val="26"/>
          <w:szCs w:val="26"/>
        </w:rPr>
      </w:pPr>
      <w:r w:rsidRPr="00BD0DC3">
        <w:rPr>
          <w:rFonts w:ascii="Times New Roman" w:hAnsi="Times New Roman" w:cs="Times New Roman"/>
          <w:i/>
          <w:iCs/>
          <w:sz w:val="26"/>
          <w:szCs w:val="26"/>
        </w:rPr>
        <w:t>интервалы.</w:t>
      </w:r>
    </w:p>
    <w:p w:rsidR="006A7913" w:rsidRPr="00BD0DC3" w:rsidRDefault="006A7913" w:rsidP="00D72AD4">
      <w:pPr>
        <w:spacing w:after="0" w:line="360" w:lineRule="auto"/>
        <w:jc w:val="both"/>
        <w:outlineLvl w:val="0"/>
        <w:rPr>
          <w:rFonts w:ascii="Times New Roman" w:hAnsi="Times New Roman" w:cs="Times New Roman"/>
          <w:b/>
          <w:bCs/>
          <w:i/>
          <w:iCs/>
          <w:sz w:val="26"/>
          <w:szCs w:val="26"/>
        </w:rPr>
      </w:pPr>
      <w:r w:rsidRPr="00BD0DC3">
        <w:rPr>
          <w:rFonts w:ascii="Times New Roman" w:hAnsi="Times New Roman" w:cs="Times New Roman"/>
          <w:b/>
          <w:bCs/>
          <w:i/>
          <w:iCs/>
          <w:sz w:val="26"/>
          <w:szCs w:val="26"/>
        </w:rPr>
        <w:t>Тема 4. Народное музыкальное творчество</w:t>
      </w:r>
    </w:p>
    <w:p w:rsidR="006A7913" w:rsidRPr="00BD0DC3" w:rsidRDefault="006A7913" w:rsidP="00D72AD4">
      <w:pPr>
        <w:spacing w:after="0" w:line="360" w:lineRule="auto"/>
        <w:ind w:firstLine="709"/>
        <w:jc w:val="both"/>
        <w:rPr>
          <w:rFonts w:ascii="Times New Roman" w:hAnsi="Times New Roman" w:cs="Times New Roman"/>
          <w:i/>
          <w:iCs/>
          <w:sz w:val="26"/>
          <w:szCs w:val="26"/>
        </w:rPr>
      </w:pPr>
      <w:r w:rsidRPr="00BD0DC3">
        <w:rPr>
          <w:rFonts w:ascii="Times New Roman" w:hAnsi="Times New Roman" w:cs="Times New Roman"/>
          <w:i/>
          <w:iCs/>
          <w:sz w:val="26"/>
          <w:szCs w:val="26"/>
        </w:rPr>
        <w:t>Основные разновидности музыкальных жанров, связанные с русским танцем:</w:t>
      </w:r>
    </w:p>
    <w:p w:rsidR="006A7913" w:rsidRPr="00BD0DC3" w:rsidRDefault="006A7913" w:rsidP="00D72AD4">
      <w:pPr>
        <w:pStyle w:val="ListParagraph"/>
        <w:numPr>
          <w:ilvl w:val="0"/>
          <w:numId w:val="118"/>
        </w:numPr>
        <w:suppressAutoHyphens/>
        <w:spacing w:after="0" w:line="360" w:lineRule="auto"/>
        <w:jc w:val="both"/>
        <w:rPr>
          <w:rFonts w:ascii="Times New Roman" w:hAnsi="Times New Roman" w:cs="Times New Roman"/>
          <w:i/>
          <w:iCs/>
          <w:sz w:val="26"/>
          <w:szCs w:val="26"/>
        </w:rPr>
      </w:pPr>
      <w:r w:rsidRPr="00BD0DC3">
        <w:rPr>
          <w:rFonts w:ascii="Times New Roman" w:hAnsi="Times New Roman" w:cs="Times New Roman"/>
          <w:i/>
          <w:iCs/>
          <w:sz w:val="26"/>
          <w:szCs w:val="26"/>
        </w:rPr>
        <w:t>хороводы, хороводные песни, элементы многоголосия;</w:t>
      </w:r>
    </w:p>
    <w:p w:rsidR="006A7913" w:rsidRPr="00BD0DC3" w:rsidRDefault="006A7913" w:rsidP="00D72AD4">
      <w:pPr>
        <w:pStyle w:val="ListParagraph"/>
        <w:numPr>
          <w:ilvl w:val="0"/>
          <w:numId w:val="118"/>
        </w:numPr>
        <w:suppressAutoHyphens/>
        <w:spacing w:after="0" w:line="360" w:lineRule="auto"/>
        <w:jc w:val="both"/>
        <w:rPr>
          <w:rFonts w:ascii="Times New Roman" w:hAnsi="Times New Roman" w:cs="Times New Roman"/>
          <w:i/>
          <w:iCs/>
          <w:sz w:val="26"/>
          <w:szCs w:val="26"/>
        </w:rPr>
      </w:pPr>
      <w:r w:rsidRPr="00BD0DC3">
        <w:rPr>
          <w:rFonts w:ascii="Times New Roman" w:hAnsi="Times New Roman" w:cs="Times New Roman"/>
          <w:i/>
          <w:iCs/>
          <w:sz w:val="26"/>
          <w:szCs w:val="26"/>
        </w:rPr>
        <w:t>пляски;</w:t>
      </w:r>
    </w:p>
    <w:p w:rsidR="006A7913" w:rsidRPr="00BD0DC3" w:rsidRDefault="006A7913" w:rsidP="00D72AD4">
      <w:pPr>
        <w:pStyle w:val="ListParagraph"/>
        <w:numPr>
          <w:ilvl w:val="0"/>
          <w:numId w:val="118"/>
        </w:numPr>
        <w:suppressAutoHyphens/>
        <w:spacing w:after="0" w:line="360" w:lineRule="auto"/>
        <w:jc w:val="both"/>
        <w:rPr>
          <w:rFonts w:ascii="Times New Roman" w:hAnsi="Times New Roman" w:cs="Times New Roman"/>
          <w:i/>
          <w:iCs/>
          <w:sz w:val="26"/>
          <w:szCs w:val="26"/>
        </w:rPr>
      </w:pPr>
      <w:r w:rsidRPr="00BD0DC3">
        <w:rPr>
          <w:rFonts w:ascii="Times New Roman" w:hAnsi="Times New Roman" w:cs="Times New Roman"/>
          <w:i/>
          <w:iCs/>
          <w:sz w:val="26"/>
          <w:szCs w:val="26"/>
        </w:rPr>
        <w:t>простые формы канонов в музыке и хореографии.</w:t>
      </w:r>
    </w:p>
    <w:p w:rsidR="006A7913" w:rsidRPr="00BD0DC3" w:rsidRDefault="006A7913" w:rsidP="00D72AD4">
      <w:pPr>
        <w:spacing w:after="0" w:line="360" w:lineRule="auto"/>
        <w:ind w:firstLine="709"/>
        <w:jc w:val="both"/>
        <w:rPr>
          <w:rFonts w:ascii="Times New Roman" w:hAnsi="Times New Roman" w:cs="Times New Roman"/>
          <w:i/>
          <w:iCs/>
          <w:sz w:val="26"/>
          <w:szCs w:val="26"/>
        </w:rPr>
      </w:pPr>
      <w:r w:rsidRPr="00BD0DC3">
        <w:rPr>
          <w:rFonts w:ascii="Times New Roman" w:hAnsi="Times New Roman" w:cs="Times New Roman"/>
          <w:i/>
          <w:iCs/>
          <w:sz w:val="26"/>
          <w:szCs w:val="26"/>
        </w:rPr>
        <w:t>Русские народные инструменты (возможность создания шумового оркестра):</w:t>
      </w:r>
    </w:p>
    <w:p w:rsidR="006A7913" w:rsidRPr="00BD0DC3" w:rsidRDefault="006A7913" w:rsidP="00D72AD4">
      <w:pPr>
        <w:pStyle w:val="ListParagraph"/>
        <w:numPr>
          <w:ilvl w:val="0"/>
          <w:numId w:val="119"/>
        </w:numPr>
        <w:suppressAutoHyphens/>
        <w:spacing w:after="0" w:line="360" w:lineRule="auto"/>
        <w:jc w:val="both"/>
        <w:rPr>
          <w:rFonts w:ascii="Times New Roman" w:hAnsi="Times New Roman" w:cs="Times New Roman"/>
          <w:i/>
          <w:iCs/>
          <w:sz w:val="26"/>
          <w:szCs w:val="26"/>
        </w:rPr>
      </w:pPr>
      <w:r w:rsidRPr="00BD0DC3">
        <w:rPr>
          <w:rFonts w:ascii="Times New Roman" w:hAnsi="Times New Roman" w:cs="Times New Roman"/>
          <w:i/>
          <w:iCs/>
          <w:sz w:val="26"/>
          <w:szCs w:val="26"/>
        </w:rPr>
        <w:t>балалайка;</w:t>
      </w:r>
    </w:p>
    <w:p w:rsidR="006A7913" w:rsidRPr="00BD0DC3" w:rsidRDefault="006A7913" w:rsidP="00D72AD4">
      <w:pPr>
        <w:pStyle w:val="ListParagraph"/>
        <w:numPr>
          <w:ilvl w:val="0"/>
          <w:numId w:val="119"/>
        </w:numPr>
        <w:suppressAutoHyphens/>
        <w:spacing w:after="0" w:line="360" w:lineRule="auto"/>
        <w:jc w:val="both"/>
        <w:rPr>
          <w:rFonts w:ascii="Times New Roman" w:hAnsi="Times New Roman" w:cs="Times New Roman"/>
          <w:i/>
          <w:iCs/>
          <w:sz w:val="26"/>
          <w:szCs w:val="26"/>
        </w:rPr>
      </w:pPr>
      <w:r w:rsidRPr="00BD0DC3">
        <w:rPr>
          <w:rFonts w:ascii="Times New Roman" w:hAnsi="Times New Roman" w:cs="Times New Roman"/>
          <w:i/>
          <w:iCs/>
          <w:sz w:val="26"/>
          <w:szCs w:val="26"/>
        </w:rPr>
        <w:t>свирель, жалейка, волынка, рожок, дудочки, свистульки;</w:t>
      </w:r>
    </w:p>
    <w:p w:rsidR="006A7913" w:rsidRPr="00BD0DC3" w:rsidRDefault="006A7913" w:rsidP="00D72AD4">
      <w:pPr>
        <w:pStyle w:val="ListParagraph"/>
        <w:numPr>
          <w:ilvl w:val="0"/>
          <w:numId w:val="119"/>
        </w:numPr>
        <w:suppressAutoHyphens/>
        <w:spacing w:after="0" w:line="360" w:lineRule="auto"/>
        <w:jc w:val="both"/>
        <w:rPr>
          <w:rFonts w:ascii="Times New Roman" w:hAnsi="Times New Roman" w:cs="Times New Roman"/>
          <w:i/>
          <w:iCs/>
          <w:sz w:val="26"/>
          <w:szCs w:val="26"/>
        </w:rPr>
      </w:pPr>
      <w:r w:rsidRPr="00BD0DC3">
        <w:rPr>
          <w:rFonts w:ascii="Times New Roman" w:hAnsi="Times New Roman" w:cs="Times New Roman"/>
          <w:i/>
          <w:iCs/>
          <w:sz w:val="26"/>
          <w:szCs w:val="26"/>
        </w:rPr>
        <w:t>ложки, трещотки, бубенчики, колотушки.</w:t>
      </w:r>
    </w:p>
    <w:p w:rsidR="006A7913" w:rsidRPr="00BD0DC3" w:rsidRDefault="006A7913" w:rsidP="00D72AD4">
      <w:pPr>
        <w:spacing w:after="0" w:line="360" w:lineRule="auto"/>
        <w:jc w:val="both"/>
        <w:outlineLvl w:val="0"/>
        <w:rPr>
          <w:rFonts w:ascii="Times New Roman" w:hAnsi="Times New Roman" w:cs="Times New Roman"/>
          <w:b/>
          <w:bCs/>
          <w:i/>
          <w:iCs/>
          <w:sz w:val="26"/>
          <w:szCs w:val="26"/>
        </w:rPr>
      </w:pPr>
      <w:r w:rsidRPr="00BD0DC3">
        <w:rPr>
          <w:rFonts w:ascii="Times New Roman" w:hAnsi="Times New Roman" w:cs="Times New Roman"/>
          <w:b/>
          <w:bCs/>
          <w:i/>
          <w:iCs/>
          <w:sz w:val="26"/>
          <w:szCs w:val="26"/>
        </w:rPr>
        <w:t>Тема 5. Ритм и метр - понятия, определяющие организацию и характер музыки</w:t>
      </w:r>
    </w:p>
    <w:p w:rsidR="006A7913" w:rsidRPr="00BD0DC3" w:rsidRDefault="006A7913" w:rsidP="00D72AD4">
      <w:pPr>
        <w:spacing w:after="0" w:line="360" w:lineRule="auto"/>
        <w:ind w:firstLine="709"/>
        <w:jc w:val="both"/>
        <w:rPr>
          <w:rFonts w:ascii="Times New Roman" w:hAnsi="Times New Roman" w:cs="Times New Roman"/>
          <w:i/>
          <w:iCs/>
          <w:sz w:val="26"/>
          <w:szCs w:val="26"/>
        </w:rPr>
      </w:pPr>
      <w:r w:rsidRPr="00BD0DC3">
        <w:rPr>
          <w:rFonts w:ascii="Times New Roman" w:hAnsi="Times New Roman" w:cs="Times New Roman"/>
          <w:i/>
          <w:iCs/>
          <w:sz w:val="26"/>
          <w:szCs w:val="26"/>
        </w:rPr>
        <w:t>Развитие ритмических способностей на основе примеров жанровой музыки: польки, галопа, лендлера, вальса.</w:t>
      </w:r>
    </w:p>
    <w:p w:rsidR="006A7913" w:rsidRPr="00BD0DC3" w:rsidRDefault="006A7913" w:rsidP="00D72AD4">
      <w:pPr>
        <w:pStyle w:val="ListParagraph"/>
        <w:spacing w:after="0" w:line="360" w:lineRule="auto"/>
        <w:ind w:left="0" w:firstLine="709"/>
        <w:jc w:val="both"/>
        <w:rPr>
          <w:rFonts w:ascii="Times New Roman" w:hAnsi="Times New Roman" w:cs="Times New Roman"/>
          <w:i/>
          <w:iCs/>
          <w:sz w:val="26"/>
          <w:szCs w:val="26"/>
        </w:rPr>
      </w:pPr>
      <w:r w:rsidRPr="00BD0DC3">
        <w:rPr>
          <w:rFonts w:ascii="Times New Roman" w:hAnsi="Times New Roman" w:cs="Times New Roman"/>
          <w:i/>
          <w:iCs/>
          <w:sz w:val="26"/>
          <w:szCs w:val="26"/>
        </w:rPr>
        <w:t>Разучивание и ритмических рисунков и ритмические упражнения в пройденных размерах.</w:t>
      </w:r>
    </w:p>
    <w:p w:rsidR="006A7913" w:rsidRPr="00BD0DC3" w:rsidRDefault="006A7913" w:rsidP="00D72AD4">
      <w:pPr>
        <w:pStyle w:val="ListParagraph"/>
        <w:spacing w:after="0" w:line="360" w:lineRule="auto"/>
        <w:ind w:left="0" w:firstLine="709"/>
        <w:jc w:val="both"/>
        <w:rPr>
          <w:rFonts w:ascii="Times New Roman" w:hAnsi="Times New Roman" w:cs="Times New Roman"/>
          <w:i/>
          <w:iCs/>
          <w:sz w:val="26"/>
          <w:szCs w:val="26"/>
        </w:rPr>
      </w:pPr>
      <w:r w:rsidRPr="00BD0DC3">
        <w:rPr>
          <w:rFonts w:ascii="Times New Roman" w:hAnsi="Times New Roman" w:cs="Times New Roman"/>
          <w:i/>
          <w:iCs/>
          <w:sz w:val="26"/>
          <w:szCs w:val="26"/>
        </w:rPr>
        <w:t>Расширенный затакт, интродукция.</w:t>
      </w:r>
    </w:p>
    <w:p w:rsidR="006A7913" w:rsidRPr="00BD0DC3" w:rsidRDefault="006A7913" w:rsidP="00D72AD4">
      <w:pPr>
        <w:spacing w:after="0" w:line="360" w:lineRule="auto"/>
        <w:jc w:val="both"/>
        <w:outlineLvl w:val="0"/>
        <w:rPr>
          <w:rFonts w:ascii="Times New Roman" w:hAnsi="Times New Roman" w:cs="Times New Roman"/>
          <w:b/>
          <w:bCs/>
          <w:i/>
          <w:iCs/>
          <w:sz w:val="26"/>
          <w:szCs w:val="26"/>
        </w:rPr>
      </w:pPr>
      <w:r w:rsidRPr="00BD0DC3">
        <w:rPr>
          <w:rFonts w:ascii="Times New Roman" w:hAnsi="Times New Roman" w:cs="Times New Roman"/>
          <w:b/>
          <w:bCs/>
          <w:i/>
          <w:iCs/>
          <w:sz w:val="26"/>
          <w:szCs w:val="26"/>
        </w:rPr>
        <w:t>Тема 6. Средства музыкальной выразительности</w:t>
      </w:r>
    </w:p>
    <w:p w:rsidR="006A7913" w:rsidRPr="00BD0DC3" w:rsidRDefault="006A7913" w:rsidP="00D72AD4">
      <w:pPr>
        <w:pStyle w:val="ListParagraph"/>
        <w:spacing w:after="0" w:line="360" w:lineRule="auto"/>
        <w:ind w:left="0" w:firstLine="709"/>
        <w:jc w:val="both"/>
        <w:rPr>
          <w:rFonts w:ascii="Times New Roman" w:hAnsi="Times New Roman" w:cs="Times New Roman"/>
          <w:i/>
          <w:iCs/>
          <w:sz w:val="26"/>
          <w:szCs w:val="26"/>
        </w:rPr>
      </w:pPr>
      <w:r w:rsidRPr="00BD0DC3">
        <w:rPr>
          <w:rFonts w:ascii="Times New Roman" w:hAnsi="Times New Roman" w:cs="Times New Roman"/>
          <w:i/>
          <w:iCs/>
          <w:sz w:val="26"/>
          <w:szCs w:val="26"/>
        </w:rPr>
        <w:t>Мелодия и аккомпанемент, понятие аккорда, гармония (ознакомительные сведения), гомофонно-гармонический способ изложения.</w:t>
      </w:r>
    </w:p>
    <w:p w:rsidR="006A7913" w:rsidRPr="00BD0DC3" w:rsidRDefault="006A7913" w:rsidP="00D72AD4">
      <w:pPr>
        <w:spacing w:after="0" w:line="360" w:lineRule="auto"/>
        <w:jc w:val="both"/>
        <w:outlineLvl w:val="0"/>
        <w:rPr>
          <w:rFonts w:ascii="Times New Roman" w:hAnsi="Times New Roman" w:cs="Times New Roman"/>
          <w:b/>
          <w:bCs/>
          <w:i/>
          <w:iCs/>
          <w:sz w:val="26"/>
          <w:szCs w:val="26"/>
        </w:rPr>
      </w:pPr>
      <w:r w:rsidRPr="00BD0DC3">
        <w:rPr>
          <w:rFonts w:ascii="Times New Roman" w:hAnsi="Times New Roman" w:cs="Times New Roman"/>
          <w:b/>
          <w:bCs/>
          <w:i/>
          <w:iCs/>
          <w:sz w:val="26"/>
          <w:szCs w:val="26"/>
        </w:rPr>
        <w:t>Тема 7. Музыкальная терминология</w:t>
      </w:r>
    </w:p>
    <w:p w:rsidR="006A7913" w:rsidRPr="00BD0DC3" w:rsidRDefault="006A7913" w:rsidP="00D72AD4">
      <w:pPr>
        <w:pStyle w:val="ListParagraph"/>
        <w:spacing w:after="0" w:line="360" w:lineRule="auto"/>
        <w:jc w:val="both"/>
        <w:rPr>
          <w:rFonts w:ascii="Times New Roman" w:hAnsi="Times New Roman" w:cs="Times New Roman"/>
          <w:i/>
          <w:iCs/>
          <w:sz w:val="26"/>
          <w:szCs w:val="26"/>
        </w:rPr>
      </w:pPr>
      <w:r w:rsidRPr="00BD0DC3">
        <w:rPr>
          <w:rFonts w:ascii="Times New Roman" w:hAnsi="Times New Roman" w:cs="Times New Roman"/>
          <w:i/>
          <w:iCs/>
          <w:sz w:val="26"/>
          <w:szCs w:val="26"/>
        </w:rPr>
        <w:t>Итальянские обозначения изменения темпа и динамики.</w:t>
      </w:r>
    </w:p>
    <w:p w:rsidR="006A7913" w:rsidRPr="00BD0DC3" w:rsidRDefault="006A7913" w:rsidP="00D72AD4">
      <w:pPr>
        <w:spacing w:after="0" w:line="360" w:lineRule="auto"/>
        <w:jc w:val="both"/>
        <w:outlineLvl w:val="0"/>
        <w:rPr>
          <w:rFonts w:ascii="Times New Roman" w:hAnsi="Times New Roman" w:cs="Times New Roman"/>
          <w:b/>
          <w:bCs/>
          <w:i/>
          <w:iCs/>
          <w:sz w:val="26"/>
          <w:szCs w:val="26"/>
        </w:rPr>
      </w:pPr>
      <w:r w:rsidRPr="00BD0DC3">
        <w:rPr>
          <w:rFonts w:ascii="Times New Roman" w:hAnsi="Times New Roman" w:cs="Times New Roman"/>
          <w:b/>
          <w:bCs/>
          <w:i/>
          <w:iCs/>
          <w:sz w:val="26"/>
          <w:szCs w:val="26"/>
        </w:rPr>
        <w:t>Тема 8. Темп в музыке и хореографии</w:t>
      </w:r>
    </w:p>
    <w:p w:rsidR="006A7913" w:rsidRPr="00BD0DC3" w:rsidRDefault="006A7913" w:rsidP="00D72AD4">
      <w:pPr>
        <w:pStyle w:val="ListParagraph"/>
        <w:spacing w:after="0" w:line="360" w:lineRule="auto"/>
        <w:jc w:val="both"/>
        <w:rPr>
          <w:rFonts w:ascii="Times New Roman" w:hAnsi="Times New Roman" w:cs="Times New Roman"/>
          <w:i/>
          <w:iCs/>
          <w:sz w:val="26"/>
          <w:szCs w:val="26"/>
        </w:rPr>
      </w:pPr>
      <w:r w:rsidRPr="00BD0DC3">
        <w:rPr>
          <w:rFonts w:ascii="Times New Roman" w:hAnsi="Times New Roman" w:cs="Times New Roman"/>
          <w:i/>
          <w:iCs/>
          <w:sz w:val="26"/>
          <w:szCs w:val="26"/>
        </w:rPr>
        <w:t>Темп, как средство выразительности в музыке и хореографии.</w:t>
      </w:r>
    </w:p>
    <w:p w:rsidR="006A7913" w:rsidRPr="00BD0DC3" w:rsidRDefault="006A7913" w:rsidP="00D72AD4">
      <w:pPr>
        <w:spacing w:after="0" w:line="360" w:lineRule="auto"/>
        <w:jc w:val="both"/>
        <w:outlineLvl w:val="0"/>
        <w:rPr>
          <w:rFonts w:ascii="Times New Roman" w:hAnsi="Times New Roman" w:cs="Times New Roman"/>
          <w:b/>
          <w:bCs/>
          <w:i/>
          <w:iCs/>
          <w:sz w:val="26"/>
          <w:szCs w:val="26"/>
        </w:rPr>
      </w:pPr>
      <w:r w:rsidRPr="00BD0DC3">
        <w:rPr>
          <w:rFonts w:ascii="Times New Roman" w:hAnsi="Times New Roman" w:cs="Times New Roman"/>
          <w:b/>
          <w:bCs/>
          <w:i/>
          <w:iCs/>
          <w:sz w:val="26"/>
          <w:szCs w:val="26"/>
        </w:rPr>
        <w:t>Тема 9. Музыкальные построения. Музыкальная форма</w:t>
      </w:r>
    </w:p>
    <w:p w:rsidR="006A7913" w:rsidRPr="00BD0DC3" w:rsidRDefault="006A7913" w:rsidP="00D72AD4">
      <w:pPr>
        <w:pStyle w:val="ListParagraph"/>
        <w:numPr>
          <w:ilvl w:val="0"/>
          <w:numId w:val="120"/>
        </w:numPr>
        <w:suppressAutoHyphens/>
        <w:spacing w:after="0" w:line="360" w:lineRule="auto"/>
        <w:jc w:val="both"/>
        <w:rPr>
          <w:rFonts w:ascii="Times New Roman" w:hAnsi="Times New Roman" w:cs="Times New Roman"/>
          <w:i/>
          <w:iCs/>
          <w:sz w:val="26"/>
          <w:szCs w:val="26"/>
        </w:rPr>
      </w:pPr>
      <w:r w:rsidRPr="00BD0DC3">
        <w:rPr>
          <w:rFonts w:ascii="Times New Roman" w:hAnsi="Times New Roman" w:cs="Times New Roman"/>
          <w:i/>
          <w:iCs/>
          <w:sz w:val="26"/>
          <w:szCs w:val="26"/>
        </w:rPr>
        <w:t>период, квадратность;</w:t>
      </w:r>
    </w:p>
    <w:p w:rsidR="006A7913" w:rsidRPr="00BD0DC3" w:rsidRDefault="006A7913" w:rsidP="00D72AD4">
      <w:pPr>
        <w:pStyle w:val="ListParagraph"/>
        <w:numPr>
          <w:ilvl w:val="0"/>
          <w:numId w:val="120"/>
        </w:numPr>
        <w:suppressAutoHyphens/>
        <w:spacing w:after="0" w:line="360" w:lineRule="auto"/>
        <w:jc w:val="both"/>
        <w:rPr>
          <w:rFonts w:ascii="Times New Roman" w:hAnsi="Times New Roman" w:cs="Times New Roman"/>
          <w:i/>
          <w:iCs/>
          <w:sz w:val="26"/>
          <w:szCs w:val="26"/>
        </w:rPr>
      </w:pPr>
      <w:r w:rsidRPr="00BD0DC3">
        <w:rPr>
          <w:rFonts w:ascii="Times New Roman" w:hAnsi="Times New Roman" w:cs="Times New Roman"/>
          <w:i/>
          <w:iCs/>
          <w:sz w:val="26"/>
          <w:szCs w:val="26"/>
        </w:rPr>
        <w:t>простая двухчастная форма с репризой и без репризы;</w:t>
      </w:r>
    </w:p>
    <w:p w:rsidR="006A7913" w:rsidRPr="00BD0DC3" w:rsidRDefault="006A7913" w:rsidP="00D72AD4">
      <w:pPr>
        <w:pStyle w:val="ListParagraph"/>
        <w:numPr>
          <w:ilvl w:val="0"/>
          <w:numId w:val="120"/>
        </w:numPr>
        <w:suppressAutoHyphens/>
        <w:spacing w:after="0" w:line="360" w:lineRule="auto"/>
        <w:jc w:val="both"/>
        <w:rPr>
          <w:rFonts w:ascii="Times New Roman" w:hAnsi="Times New Roman" w:cs="Times New Roman"/>
          <w:i/>
          <w:iCs/>
          <w:sz w:val="26"/>
          <w:szCs w:val="26"/>
        </w:rPr>
      </w:pPr>
      <w:r w:rsidRPr="00BD0DC3">
        <w:rPr>
          <w:rFonts w:ascii="Times New Roman" w:hAnsi="Times New Roman" w:cs="Times New Roman"/>
          <w:i/>
          <w:iCs/>
          <w:sz w:val="26"/>
          <w:szCs w:val="26"/>
        </w:rPr>
        <w:t>простая трёхчастная форма.</w:t>
      </w:r>
    </w:p>
    <w:p w:rsidR="006A7913" w:rsidRPr="00BD0DC3" w:rsidRDefault="006A7913" w:rsidP="00D72AD4">
      <w:pPr>
        <w:spacing w:after="0" w:line="360" w:lineRule="auto"/>
        <w:jc w:val="both"/>
        <w:outlineLvl w:val="0"/>
        <w:rPr>
          <w:rFonts w:ascii="Times New Roman" w:hAnsi="Times New Roman" w:cs="Times New Roman"/>
          <w:b/>
          <w:bCs/>
          <w:i/>
          <w:iCs/>
          <w:sz w:val="26"/>
          <w:szCs w:val="26"/>
        </w:rPr>
      </w:pPr>
      <w:r w:rsidRPr="00BD0DC3">
        <w:rPr>
          <w:rFonts w:ascii="Times New Roman" w:hAnsi="Times New Roman" w:cs="Times New Roman"/>
          <w:b/>
          <w:bCs/>
          <w:i/>
          <w:iCs/>
          <w:sz w:val="26"/>
          <w:szCs w:val="26"/>
        </w:rPr>
        <w:t>Тема 10. Старинная танцевальная музыка</w:t>
      </w:r>
    </w:p>
    <w:p w:rsidR="006A7913" w:rsidRPr="00BD0DC3" w:rsidRDefault="006A7913" w:rsidP="00D72AD4">
      <w:pPr>
        <w:spacing w:after="0" w:line="360" w:lineRule="auto"/>
        <w:ind w:firstLine="709"/>
        <w:jc w:val="both"/>
        <w:rPr>
          <w:rFonts w:ascii="Times New Roman" w:hAnsi="Times New Roman" w:cs="Times New Roman"/>
          <w:i/>
          <w:iCs/>
          <w:sz w:val="26"/>
          <w:szCs w:val="26"/>
        </w:rPr>
      </w:pPr>
      <w:r w:rsidRPr="00BD0DC3">
        <w:rPr>
          <w:rFonts w:ascii="Times New Roman" w:hAnsi="Times New Roman" w:cs="Times New Roman"/>
          <w:i/>
          <w:iCs/>
          <w:sz w:val="26"/>
          <w:szCs w:val="26"/>
        </w:rPr>
        <w:t>Танцевальная музыка XVI-XVII веков.</w:t>
      </w:r>
    </w:p>
    <w:p w:rsidR="006A7913" w:rsidRPr="00BD0DC3" w:rsidRDefault="006A7913" w:rsidP="00D72AD4">
      <w:pPr>
        <w:spacing w:after="0" w:line="360" w:lineRule="auto"/>
        <w:ind w:firstLine="709"/>
        <w:jc w:val="both"/>
        <w:rPr>
          <w:rFonts w:ascii="Times New Roman" w:hAnsi="Times New Roman" w:cs="Times New Roman"/>
          <w:i/>
          <w:iCs/>
          <w:sz w:val="26"/>
          <w:szCs w:val="26"/>
        </w:rPr>
      </w:pPr>
      <w:r w:rsidRPr="00BD0DC3">
        <w:rPr>
          <w:rFonts w:ascii="Times New Roman" w:hAnsi="Times New Roman" w:cs="Times New Roman"/>
          <w:i/>
          <w:iCs/>
          <w:sz w:val="26"/>
          <w:szCs w:val="26"/>
        </w:rPr>
        <w:t>Ригодон, бранль, бурре и др.</w:t>
      </w:r>
    </w:p>
    <w:p w:rsidR="006A7913" w:rsidRPr="00BD0DC3" w:rsidRDefault="006A7913" w:rsidP="00D72AD4">
      <w:pPr>
        <w:spacing w:after="0" w:line="360" w:lineRule="auto"/>
        <w:jc w:val="both"/>
        <w:outlineLvl w:val="0"/>
        <w:rPr>
          <w:rFonts w:ascii="Times New Roman" w:hAnsi="Times New Roman" w:cs="Times New Roman"/>
          <w:b/>
          <w:bCs/>
          <w:i/>
          <w:iCs/>
          <w:sz w:val="26"/>
          <w:szCs w:val="26"/>
        </w:rPr>
      </w:pPr>
      <w:r w:rsidRPr="00BD0DC3">
        <w:rPr>
          <w:rFonts w:ascii="Times New Roman" w:hAnsi="Times New Roman" w:cs="Times New Roman"/>
          <w:b/>
          <w:bCs/>
          <w:i/>
          <w:iCs/>
          <w:sz w:val="26"/>
          <w:szCs w:val="26"/>
        </w:rPr>
        <w:t>Тема 11. Симфонический оркестр</w:t>
      </w:r>
    </w:p>
    <w:p w:rsidR="006A7913" w:rsidRPr="00BD0DC3" w:rsidRDefault="006A7913" w:rsidP="00D72AD4">
      <w:pPr>
        <w:pStyle w:val="ListParagraph"/>
        <w:spacing w:after="0" w:line="360" w:lineRule="auto"/>
        <w:ind w:left="0" w:firstLine="720"/>
        <w:jc w:val="both"/>
        <w:outlineLvl w:val="0"/>
        <w:rPr>
          <w:rFonts w:ascii="Times New Roman" w:hAnsi="Times New Roman" w:cs="Times New Roman"/>
          <w:i/>
          <w:iCs/>
          <w:sz w:val="26"/>
          <w:szCs w:val="26"/>
        </w:rPr>
      </w:pPr>
      <w:r w:rsidRPr="00BD0DC3">
        <w:rPr>
          <w:rFonts w:ascii="Times New Roman" w:hAnsi="Times New Roman" w:cs="Times New Roman"/>
          <w:i/>
          <w:iCs/>
          <w:sz w:val="26"/>
          <w:szCs w:val="26"/>
        </w:rPr>
        <w:t>Различные виды оркестров (народные, духовые, эстрадные, симфонические).</w:t>
      </w:r>
    </w:p>
    <w:p w:rsidR="006A7913" w:rsidRPr="00BD0DC3" w:rsidRDefault="006A7913" w:rsidP="00D72AD4">
      <w:pPr>
        <w:spacing w:after="0" w:line="360" w:lineRule="auto"/>
        <w:jc w:val="both"/>
        <w:rPr>
          <w:rFonts w:ascii="Times New Roman" w:hAnsi="Times New Roman" w:cs="Times New Roman"/>
          <w:i/>
          <w:iCs/>
          <w:sz w:val="26"/>
          <w:szCs w:val="26"/>
        </w:rPr>
      </w:pPr>
    </w:p>
    <w:p w:rsidR="006A7913" w:rsidRPr="00BD0DC3" w:rsidRDefault="006A7913" w:rsidP="00D72AD4">
      <w:pPr>
        <w:spacing w:after="0"/>
        <w:jc w:val="center"/>
        <w:rPr>
          <w:rFonts w:ascii="Times New Roman" w:hAnsi="Times New Roman" w:cs="Times New Roman"/>
          <w:i/>
          <w:iCs/>
          <w:sz w:val="26"/>
          <w:szCs w:val="26"/>
        </w:rPr>
      </w:pPr>
      <w:r w:rsidRPr="00BD0DC3">
        <w:rPr>
          <w:rFonts w:ascii="Times New Roman" w:hAnsi="Times New Roman" w:cs="Times New Roman"/>
          <w:b/>
          <w:bCs/>
          <w:sz w:val="26"/>
          <w:szCs w:val="26"/>
        </w:rPr>
        <w:t>3 класс</w:t>
      </w:r>
    </w:p>
    <w:p w:rsidR="006A7913" w:rsidRPr="00BD0DC3" w:rsidRDefault="006A7913" w:rsidP="00D72AD4">
      <w:pPr>
        <w:spacing w:after="0" w:line="360" w:lineRule="auto"/>
        <w:jc w:val="both"/>
        <w:outlineLvl w:val="0"/>
        <w:rPr>
          <w:rFonts w:ascii="Times New Roman" w:hAnsi="Times New Roman" w:cs="Times New Roman"/>
          <w:b/>
          <w:bCs/>
          <w:i/>
          <w:iCs/>
          <w:sz w:val="26"/>
          <w:szCs w:val="26"/>
        </w:rPr>
      </w:pPr>
      <w:r w:rsidRPr="00BD0DC3">
        <w:rPr>
          <w:rFonts w:ascii="Times New Roman" w:hAnsi="Times New Roman" w:cs="Times New Roman"/>
          <w:b/>
          <w:bCs/>
          <w:i/>
          <w:iCs/>
          <w:sz w:val="26"/>
          <w:szCs w:val="26"/>
        </w:rPr>
        <w:t>Тема 1. Характер и содержание музыкальных произведений</w:t>
      </w:r>
    </w:p>
    <w:p w:rsidR="006A7913" w:rsidRPr="00BD0DC3" w:rsidRDefault="006A7913" w:rsidP="00D72AD4">
      <w:pPr>
        <w:spacing w:after="0" w:line="360" w:lineRule="auto"/>
        <w:ind w:firstLine="709"/>
        <w:jc w:val="both"/>
        <w:rPr>
          <w:rFonts w:ascii="Times New Roman" w:hAnsi="Times New Roman" w:cs="Times New Roman"/>
          <w:i/>
          <w:iCs/>
          <w:sz w:val="26"/>
          <w:szCs w:val="26"/>
        </w:rPr>
      </w:pPr>
      <w:r w:rsidRPr="00BD0DC3">
        <w:rPr>
          <w:rFonts w:ascii="Times New Roman" w:hAnsi="Times New Roman" w:cs="Times New Roman"/>
          <w:i/>
          <w:iCs/>
          <w:sz w:val="26"/>
          <w:szCs w:val="26"/>
        </w:rPr>
        <w:t>Программно-изобразительная музыка.</w:t>
      </w:r>
    </w:p>
    <w:p w:rsidR="006A7913" w:rsidRPr="00BD0DC3" w:rsidRDefault="006A7913" w:rsidP="00D72AD4">
      <w:pPr>
        <w:spacing w:after="0" w:line="360" w:lineRule="auto"/>
        <w:jc w:val="both"/>
        <w:outlineLvl w:val="0"/>
        <w:rPr>
          <w:rFonts w:ascii="Times New Roman" w:hAnsi="Times New Roman" w:cs="Times New Roman"/>
          <w:b/>
          <w:bCs/>
          <w:i/>
          <w:iCs/>
          <w:sz w:val="26"/>
          <w:szCs w:val="26"/>
        </w:rPr>
      </w:pPr>
      <w:r w:rsidRPr="00BD0DC3">
        <w:rPr>
          <w:rFonts w:ascii="Times New Roman" w:hAnsi="Times New Roman" w:cs="Times New Roman"/>
          <w:b/>
          <w:bCs/>
          <w:i/>
          <w:iCs/>
          <w:sz w:val="26"/>
          <w:szCs w:val="26"/>
        </w:rPr>
        <w:t>Тема 2. Маршевая музыка</w:t>
      </w:r>
    </w:p>
    <w:p w:rsidR="006A7913" w:rsidRPr="00BD0DC3" w:rsidRDefault="006A7913" w:rsidP="00D72AD4">
      <w:pPr>
        <w:spacing w:after="0" w:line="360" w:lineRule="auto"/>
        <w:ind w:firstLine="709"/>
        <w:jc w:val="both"/>
        <w:rPr>
          <w:rFonts w:ascii="Times New Roman" w:hAnsi="Times New Roman" w:cs="Times New Roman"/>
          <w:i/>
          <w:iCs/>
          <w:sz w:val="26"/>
          <w:szCs w:val="26"/>
        </w:rPr>
      </w:pPr>
      <w:r w:rsidRPr="00BD0DC3">
        <w:rPr>
          <w:rFonts w:ascii="Times New Roman" w:hAnsi="Times New Roman" w:cs="Times New Roman"/>
          <w:i/>
          <w:iCs/>
          <w:sz w:val="26"/>
          <w:szCs w:val="26"/>
        </w:rPr>
        <w:t>Многообразие маршевых жанров:</w:t>
      </w:r>
    </w:p>
    <w:p w:rsidR="006A7913" w:rsidRPr="00BD0DC3" w:rsidRDefault="006A7913" w:rsidP="00D72AD4">
      <w:pPr>
        <w:pStyle w:val="ListParagraph"/>
        <w:numPr>
          <w:ilvl w:val="0"/>
          <w:numId w:val="121"/>
        </w:numPr>
        <w:suppressAutoHyphens/>
        <w:spacing w:after="0" w:line="360" w:lineRule="auto"/>
        <w:jc w:val="both"/>
        <w:rPr>
          <w:rFonts w:ascii="Times New Roman" w:hAnsi="Times New Roman" w:cs="Times New Roman"/>
          <w:i/>
          <w:iCs/>
          <w:sz w:val="26"/>
          <w:szCs w:val="26"/>
        </w:rPr>
      </w:pPr>
      <w:r w:rsidRPr="00BD0DC3">
        <w:rPr>
          <w:rFonts w:ascii="Times New Roman" w:hAnsi="Times New Roman" w:cs="Times New Roman"/>
          <w:i/>
          <w:iCs/>
          <w:sz w:val="26"/>
          <w:szCs w:val="26"/>
        </w:rPr>
        <w:t>походные;</w:t>
      </w:r>
    </w:p>
    <w:p w:rsidR="006A7913" w:rsidRPr="00BD0DC3" w:rsidRDefault="006A7913" w:rsidP="00D72AD4">
      <w:pPr>
        <w:pStyle w:val="ListParagraph"/>
        <w:numPr>
          <w:ilvl w:val="0"/>
          <w:numId w:val="121"/>
        </w:numPr>
        <w:suppressAutoHyphens/>
        <w:spacing w:after="0" w:line="360" w:lineRule="auto"/>
        <w:jc w:val="both"/>
        <w:rPr>
          <w:rFonts w:ascii="Times New Roman" w:hAnsi="Times New Roman" w:cs="Times New Roman"/>
          <w:i/>
          <w:iCs/>
          <w:sz w:val="26"/>
          <w:szCs w:val="26"/>
        </w:rPr>
      </w:pPr>
      <w:r w:rsidRPr="00BD0DC3">
        <w:rPr>
          <w:rFonts w:ascii="Times New Roman" w:hAnsi="Times New Roman" w:cs="Times New Roman"/>
          <w:i/>
          <w:iCs/>
          <w:sz w:val="26"/>
          <w:szCs w:val="26"/>
        </w:rPr>
        <w:t>церемониальные и траурные;</w:t>
      </w:r>
    </w:p>
    <w:p w:rsidR="006A7913" w:rsidRPr="00BD0DC3" w:rsidRDefault="006A7913" w:rsidP="00D72AD4">
      <w:pPr>
        <w:pStyle w:val="ListParagraph"/>
        <w:numPr>
          <w:ilvl w:val="0"/>
          <w:numId w:val="121"/>
        </w:numPr>
        <w:suppressAutoHyphens/>
        <w:spacing w:after="0" w:line="360" w:lineRule="auto"/>
        <w:jc w:val="both"/>
        <w:rPr>
          <w:rFonts w:ascii="Times New Roman" w:hAnsi="Times New Roman" w:cs="Times New Roman"/>
          <w:i/>
          <w:iCs/>
          <w:sz w:val="26"/>
          <w:szCs w:val="26"/>
        </w:rPr>
      </w:pPr>
      <w:r w:rsidRPr="00BD0DC3">
        <w:rPr>
          <w:rFonts w:ascii="Times New Roman" w:hAnsi="Times New Roman" w:cs="Times New Roman"/>
          <w:i/>
          <w:iCs/>
          <w:sz w:val="26"/>
          <w:szCs w:val="26"/>
        </w:rPr>
        <w:t>военные;</w:t>
      </w:r>
    </w:p>
    <w:p w:rsidR="006A7913" w:rsidRPr="00BD0DC3" w:rsidRDefault="006A7913" w:rsidP="00D72AD4">
      <w:pPr>
        <w:pStyle w:val="ListParagraph"/>
        <w:numPr>
          <w:ilvl w:val="0"/>
          <w:numId w:val="121"/>
        </w:numPr>
        <w:suppressAutoHyphens/>
        <w:spacing w:after="0" w:line="360" w:lineRule="auto"/>
        <w:jc w:val="both"/>
        <w:rPr>
          <w:rFonts w:ascii="Times New Roman" w:hAnsi="Times New Roman" w:cs="Times New Roman"/>
          <w:i/>
          <w:iCs/>
          <w:sz w:val="26"/>
          <w:szCs w:val="26"/>
        </w:rPr>
      </w:pPr>
      <w:r w:rsidRPr="00BD0DC3">
        <w:rPr>
          <w:rFonts w:ascii="Times New Roman" w:hAnsi="Times New Roman" w:cs="Times New Roman"/>
          <w:i/>
          <w:iCs/>
          <w:sz w:val="26"/>
          <w:szCs w:val="26"/>
        </w:rPr>
        <w:t>спортивные;</w:t>
      </w:r>
    </w:p>
    <w:p w:rsidR="006A7913" w:rsidRPr="00BD0DC3" w:rsidRDefault="006A7913" w:rsidP="00D72AD4">
      <w:pPr>
        <w:pStyle w:val="ListParagraph"/>
        <w:numPr>
          <w:ilvl w:val="0"/>
          <w:numId w:val="121"/>
        </w:numPr>
        <w:suppressAutoHyphens/>
        <w:spacing w:after="0" w:line="360" w:lineRule="auto"/>
        <w:jc w:val="both"/>
        <w:rPr>
          <w:rFonts w:ascii="Times New Roman" w:hAnsi="Times New Roman" w:cs="Times New Roman"/>
          <w:i/>
          <w:iCs/>
          <w:sz w:val="26"/>
          <w:szCs w:val="26"/>
        </w:rPr>
      </w:pPr>
      <w:r w:rsidRPr="00BD0DC3">
        <w:rPr>
          <w:rFonts w:ascii="Times New Roman" w:hAnsi="Times New Roman" w:cs="Times New Roman"/>
          <w:i/>
          <w:iCs/>
          <w:sz w:val="26"/>
          <w:szCs w:val="26"/>
        </w:rPr>
        <w:t>сказочные.</w:t>
      </w:r>
    </w:p>
    <w:p w:rsidR="006A7913" w:rsidRPr="00BD0DC3" w:rsidRDefault="006A7913" w:rsidP="00D72AD4">
      <w:pPr>
        <w:spacing w:after="0" w:line="360" w:lineRule="auto"/>
        <w:jc w:val="both"/>
        <w:outlineLvl w:val="0"/>
        <w:rPr>
          <w:rFonts w:ascii="Times New Roman" w:hAnsi="Times New Roman" w:cs="Times New Roman"/>
          <w:b/>
          <w:bCs/>
          <w:i/>
          <w:iCs/>
          <w:sz w:val="26"/>
          <w:szCs w:val="26"/>
        </w:rPr>
      </w:pPr>
      <w:r w:rsidRPr="00BD0DC3">
        <w:rPr>
          <w:rFonts w:ascii="Times New Roman" w:hAnsi="Times New Roman" w:cs="Times New Roman"/>
          <w:b/>
          <w:bCs/>
          <w:i/>
          <w:iCs/>
          <w:sz w:val="26"/>
          <w:szCs w:val="26"/>
        </w:rPr>
        <w:t>Тема 3.  Музыкальная и нотная грамота</w:t>
      </w:r>
    </w:p>
    <w:p w:rsidR="006A7913" w:rsidRPr="00BD0DC3" w:rsidRDefault="006A7913" w:rsidP="00D72AD4">
      <w:pPr>
        <w:pStyle w:val="ListParagraph"/>
        <w:numPr>
          <w:ilvl w:val="0"/>
          <w:numId w:val="122"/>
        </w:numPr>
        <w:suppressAutoHyphens/>
        <w:spacing w:after="0" w:line="360" w:lineRule="auto"/>
        <w:jc w:val="both"/>
        <w:rPr>
          <w:rFonts w:ascii="Times New Roman" w:hAnsi="Times New Roman" w:cs="Times New Roman"/>
          <w:i/>
          <w:iCs/>
          <w:sz w:val="26"/>
          <w:szCs w:val="26"/>
        </w:rPr>
      </w:pPr>
      <w:r w:rsidRPr="00BD0DC3">
        <w:rPr>
          <w:rFonts w:ascii="Times New Roman" w:hAnsi="Times New Roman" w:cs="Times New Roman"/>
          <w:i/>
          <w:iCs/>
          <w:sz w:val="26"/>
          <w:szCs w:val="26"/>
        </w:rPr>
        <w:t>знаки альтерации;</w:t>
      </w:r>
    </w:p>
    <w:p w:rsidR="006A7913" w:rsidRPr="00BD0DC3" w:rsidRDefault="006A7913" w:rsidP="00D72AD4">
      <w:pPr>
        <w:pStyle w:val="ListParagraph"/>
        <w:numPr>
          <w:ilvl w:val="0"/>
          <w:numId w:val="122"/>
        </w:numPr>
        <w:suppressAutoHyphens/>
        <w:spacing w:after="0" w:line="360" w:lineRule="auto"/>
        <w:jc w:val="both"/>
        <w:rPr>
          <w:rFonts w:ascii="Times New Roman" w:hAnsi="Times New Roman" w:cs="Times New Roman"/>
          <w:i/>
          <w:iCs/>
          <w:sz w:val="26"/>
          <w:szCs w:val="26"/>
        </w:rPr>
      </w:pPr>
      <w:r w:rsidRPr="00BD0DC3">
        <w:rPr>
          <w:rFonts w:ascii="Times New Roman" w:hAnsi="Times New Roman" w:cs="Times New Roman"/>
          <w:i/>
          <w:iCs/>
          <w:sz w:val="26"/>
          <w:szCs w:val="26"/>
        </w:rPr>
        <w:t>понятия консонанса, диссонанса.</w:t>
      </w:r>
    </w:p>
    <w:p w:rsidR="006A7913" w:rsidRPr="00BD0DC3" w:rsidRDefault="006A7913" w:rsidP="00D72AD4">
      <w:pPr>
        <w:spacing w:after="0" w:line="360" w:lineRule="auto"/>
        <w:jc w:val="both"/>
        <w:outlineLvl w:val="0"/>
        <w:rPr>
          <w:rFonts w:ascii="Times New Roman" w:hAnsi="Times New Roman" w:cs="Times New Roman"/>
          <w:b/>
          <w:bCs/>
          <w:i/>
          <w:iCs/>
          <w:sz w:val="26"/>
          <w:szCs w:val="26"/>
        </w:rPr>
      </w:pPr>
      <w:r w:rsidRPr="00BD0DC3">
        <w:rPr>
          <w:rFonts w:ascii="Times New Roman" w:hAnsi="Times New Roman" w:cs="Times New Roman"/>
          <w:b/>
          <w:bCs/>
          <w:i/>
          <w:iCs/>
          <w:sz w:val="26"/>
          <w:szCs w:val="26"/>
        </w:rPr>
        <w:t>Тема 4. Народное музыкальное творчество</w:t>
      </w:r>
    </w:p>
    <w:p w:rsidR="006A7913" w:rsidRPr="00BD0DC3" w:rsidRDefault="006A7913" w:rsidP="00D72AD4">
      <w:pPr>
        <w:spacing w:after="0" w:line="360" w:lineRule="auto"/>
        <w:ind w:firstLine="709"/>
        <w:jc w:val="both"/>
        <w:rPr>
          <w:rFonts w:ascii="Times New Roman" w:hAnsi="Times New Roman" w:cs="Times New Roman"/>
          <w:i/>
          <w:iCs/>
          <w:sz w:val="26"/>
          <w:szCs w:val="26"/>
        </w:rPr>
      </w:pPr>
      <w:r w:rsidRPr="00BD0DC3">
        <w:rPr>
          <w:rFonts w:ascii="Times New Roman" w:hAnsi="Times New Roman" w:cs="Times New Roman"/>
          <w:i/>
          <w:iCs/>
          <w:sz w:val="26"/>
          <w:szCs w:val="26"/>
        </w:rPr>
        <w:t xml:space="preserve">Знакомство с танцевальной музыкой разных народов: </w:t>
      </w:r>
    </w:p>
    <w:p w:rsidR="006A7913" w:rsidRPr="00BD0DC3" w:rsidRDefault="006A7913" w:rsidP="00D72AD4">
      <w:pPr>
        <w:pStyle w:val="ListParagraph"/>
        <w:spacing w:after="0" w:line="360" w:lineRule="auto"/>
        <w:jc w:val="both"/>
        <w:rPr>
          <w:rFonts w:ascii="Times New Roman" w:hAnsi="Times New Roman" w:cs="Times New Roman"/>
          <w:i/>
          <w:iCs/>
          <w:sz w:val="26"/>
          <w:szCs w:val="26"/>
        </w:rPr>
      </w:pPr>
      <w:r w:rsidRPr="00BD0DC3">
        <w:rPr>
          <w:rFonts w:ascii="Times New Roman" w:hAnsi="Times New Roman" w:cs="Times New Roman"/>
          <w:i/>
          <w:iCs/>
          <w:sz w:val="26"/>
          <w:szCs w:val="26"/>
        </w:rPr>
        <w:t>Белоруссия: бульба, лявониха, крыжачок;</w:t>
      </w:r>
    </w:p>
    <w:p w:rsidR="006A7913" w:rsidRPr="00BD0DC3" w:rsidRDefault="006A7913" w:rsidP="00D72AD4">
      <w:pPr>
        <w:pStyle w:val="ListParagraph"/>
        <w:spacing w:after="0" w:line="360" w:lineRule="auto"/>
        <w:jc w:val="both"/>
        <w:rPr>
          <w:rFonts w:ascii="Times New Roman" w:hAnsi="Times New Roman" w:cs="Times New Roman"/>
          <w:i/>
          <w:iCs/>
          <w:sz w:val="26"/>
          <w:szCs w:val="26"/>
        </w:rPr>
      </w:pPr>
      <w:r w:rsidRPr="00BD0DC3">
        <w:rPr>
          <w:rFonts w:ascii="Times New Roman" w:hAnsi="Times New Roman" w:cs="Times New Roman"/>
          <w:i/>
          <w:iCs/>
          <w:sz w:val="26"/>
          <w:szCs w:val="26"/>
        </w:rPr>
        <w:t>Украина: гопак, коломийка, плескач;</w:t>
      </w:r>
    </w:p>
    <w:p w:rsidR="006A7913" w:rsidRPr="00BD0DC3" w:rsidRDefault="006A7913" w:rsidP="00D72AD4">
      <w:pPr>
        <w:pStyle w:val="ListParagraph"/>
        <w:spacing w:after="0" w:line="360" w:lineRule="auto"/>
        <w:jc w:val="both"/>
        <w:rPr>
          <w:rFonts w:ascii="Times New Roman" w:hAnsi="Times New Roman" w:cs="Times New Roman"/>
          <w:i/>
          <w:iCs/>
          <w:sz w:val="26"/>
          <w:szCs w:val="26"/>
        </w:rPr>
      </w:pPr>
      <w:r w:rsidRPr="00BD0DC3">
        <w:rPr>
          <w:rFonts w:ascii="Times New Roman" w:hAnsi="Times New Roman" w:cs="Times New Roman"/>
          <w:i/>
          <w:iCs/>
          <w:sz w:val="26"/>
          <w:szCs w:val="26"/>
        </w:rPr>
        <w:t>Литва, Эстония: польки;</w:t>
      </w:r>
    </w:p>
    <w:p w:rsidR="006A7913" w:rsidRPr="00BD0DC3" w:rsidRDefault="006A7913" w:rsidP="00D72AD4">
      <w:pPr>
        <w:pStyle w:val="ListParagraph"/>
        <w:spacing w:after="0" w:line="360" w:lineRule="auto"/>
        <w:jc w:val="both"/>
        <w:rPr>
          <w:rFonts w:ascii="Times New Roman" w:hAnsi="Times New Roman" w:cs="Times New Roman"/>
          <w:i/>
          <w:iCs/>
          <w:sz w:val="26"/>
          <w:szCs w:val="26"/>
        </w:rPr>
      </w:pPr>
      <w:r w:rsidRPr="00BD0DC3">
        <w:rPr>
          <w:rFonts w:ascii="Times New Roman" w:hAnsi="Times New Roman" w:cs="Times New Roman"/>
          <w:i/>
          <w:iCs/>
          <w:sz w:val="26"/>
          <w:szCs w:val="26"/>
        </w:rPr>
        <w:t>Латвия: петушок, рыбачёк, иоксуполька;</w:t>
      </w:r>
    </w:p>
    <w:p w:rsidR="006A7913" w:rsidRPr="00BD0DC3" w:rsidRDefault="006A7913" w:rsidP="00D72AD4">
      <w:pPr>
        <w:pStyle w:val="ListParagraph"/>
        <w:spacing w:after="0" w:line="360" w:lineRule="auto"/>
        <w:jc w:val="both"/>
        <w:rPr>
          <w:rFonts w:ascii="Times New Roman" w:hAnsi="Times New Roman" w:cs="Times New Roman"/>
          <w:i/>
          <w:iCs/>
          <w:sz w:val="26"/>
          <w:szCs w:val="26"/>
        </w:rPr>
      </w:pPr>
      <w:r w:rsidRPr="00BD0DC3">
        <w:rPr>
          <w:rFonts w:ascii="Times New Roman" w:hAnsi="Times New Roman" w:cs="Times New Roman"/>
          <w:i/>
          <w:iCs/>
          <w:sz w:val="26"/>
          <w:szCs w:val="26"/>
        </w:rPr>
        <w:t>Польша: мазур, оберек, краковяк, вяндра;</w:t>
      </w:r>
    </w:p>
    <w:p w:rsidR="006A7913" w:rsidRPr="00BD0DC3" w:rsidRDefault="006A7913" w:rsidP="00D72AD4">
      <w:pPr>
        <w:pStyle w:val="ListParagraph"/>
        <w:spacing w:after="0" w:line="360" w:lineRule="auto"/>
        <w:jc w:val="both"/>
        <w:rPr>
          <w:rFonts w:ascii="Times New Roman" w:hAnsi="Times New Roman" w:cs="Times New Roman"/>
          <w:i/>
          <w:iCs/>
          <w:sz w:val="26"/>
          <w:szCs w:val="26"/>
        </w:rPr>
      </w:pPr>
      <w:r w:rsidRPr="00BD0DC3">
        <w:rPr>
          <w:rFonts w:ascii="Times New Roman" w:hAnsi="Times New Roman" w:cs="Times New Roman"/>
          <w:i/>
          <w:iCs/>
          <w:sz w:val="26"/>
          <w:szCs w:val="26"/>
        </w:rPr>
        <w:t>Венгрия: чардаш;</w:t>
      </w:r>
    </w:p>
    <w:p w:rsidR="006A7913" w:rsidRPr="00BD0DC3" w:rsidRDefault="006A7913" w:rsidP="00D72AD4">
      <w:pPr>
        <w:pStyle w:val="ListParagraph"/>
        <w:spacing w:after="0" w:line="360" w:lineRule="auto"/>
        <w:jc w:val="both"/>
        <w:rPr>
          <w:rFonts w:ascii="Times New Roman" w:hAnsi="Times New Roman" w:cs="Times New Roman"/>
          <w:i/>
          <w:iCs/>
          <w:sz w:val="26"/>
          <w:szCs w:val="26"/>
        </w:rPr>
      </w:pPr>
      <w:r w:rsidRPr="00BD0DC3">
        <w:rPr>
          <w:rFonts w:ascii="Times New Roman" w:hAnsi="Times New Roman" w:cs="Times New Roman"/>
          <w:i/>
          <w:iCs/>
          <w:sz w:val="26"/>
          <w:szCs w:val="26"/>
        </w:rPr>
        <w:t>Италия: тарантелла;</w:t>
      </w:r>
    </w:p>
    <w:p w:rsidR="006A7913" w:rsidRPr="00BD0DC3" w:rsidRDefault="006A7913" w:rsidP="00D72AD4">
      <w:pPr>
        <w:pStyle w:val="ListParagraph"/>
        <w:spacing w:after="0" w:line="360" w:lineRule="auto"/>
        <w:jc w:val="both"/>
        <w:rPr>
          <w:rFonts w:ascii="Times New Roman" w:hAnsi="Times New Roman" w:cs="Times New Roman"/>
          <w:i/>
          <w:iCs/>
          <w:sz w:val="26"/>
          <w:szCs w:val="26"/>
        </w:rPr>
      </w:pPr>
      <w:r w:rsidRPr="00BD0DC3">
        <w:rPr>
          <w:rFonts w:ascii="Times New Roman" w:hAnsi="Times New Roman" w:cs="Times New Roman"/>
          <w:i/>
          <w:iCs/>
          <w:sz w:val="26"/>
          <w:szCs w:val="26"/>
        </w:rPr>
        <w:t>Испания: болеро, хота;</w:t>
      </w:r>
    </w:p>
    <w:p w:rsidR="006A7913" w:rsidRPr="00BD0DC3" w:rsidRDefault="006A7913" w:rsidP="00D72AD4">
      <w:pPr>
        <w:pStyle w:val="ListParagraph"/>
        <w:spacing w:after="0" w:line="360" w:lineRule="auto"/>
        <w:jc w:val="both"/>
        <w:rPr>
          <w:rFonts w:ascii="Times New Roman" w:hAnsi="Times New Roman" w:cs="Times New Roman"/>
          <w:i/>
          <w:iCs/>
          <w:sz w:val="26"/>
          <w:szCs w:val="26"/>
        </w:rPr>
      </w:pPr>
      <w:r w:rsidRPr="00BD0DC3">
        <w:rPr>
          <w:rFonts w:ascii="Times New Roman" w:hAnsi="Times New Roman" w:cs="Times New Roman"/>
          <w:i/>
          <w:iCs/>
          <w:sz w:val="26"/>
          <w:szCs w:val="26"/>
        </w:rPr>
        <w:t>Молдавия: жок, хора, молдавеняска, сырба.</w:t>
      </w:r>
    </w:p>
    <w:p w:rsidR="006A7913" w:rsidRPr="00BD0DC3" w:rsidRDefault="006A7913" w:rsidP="00D72AD4">
      <w:pPr>
        <w:spacing w:after="0" w:line="360" w:lineRule="auto"/>
        <w:jc w:val="both"/>
        <w:outlineLvl w:val="0"/>
        <w:rPr>
          <w:rFonts w:ascii="Times New Roman" w:hAnsi="Times New Roman" w:cs="Times New Roman"/>
          <w:b/>
          <w:bCs/>
          <w:i/>
          <w:iCs/>
          <w:sz w:val="26"/>
          <w:szCs w:val="26"/>
        </w:rPr>
      </w:pPr>
      <w:r w:rsidRPr="00BD0DC3">
        <w:rPr>
          <w:rFonts w:ascii="Times New Roman" w:hAnsi="Times New Roman" w:cs="Times New Roman"/>
          <w:b/>
          <w:bCs/>
          <w:i/>
          <w:iCs/>
          <w:sz w:val="26"/>
          <w:szCs w:val="26"/>
        </w:rPr>
        <w:t>Тема 5. Ритм и метр - понятия, определяющие организацию и характер музыки</w:t>
      </w:r>
    </w:p>
    <w:p w:rsidR="006A7913" w:rsidRPr="00BD0DC3" w:rsidRDefault="006A7913" w:rsidP="00D72AD4">
      <w:pPr>
        <w:pStyle w:val="ListParagraph"/>
        <w:spacing w:after="0" w:line="360" w:lineRule="auto"/>
        <w:ind w:left="0" w:firstLine="709"/>
        <w:jc w:val="both"/>
        <w:rPr>
          <w:rFonts w:ascii="Times New Roman" w:hAnsi="Times New Roman" w:cs="Times New Roman"/>
          <w:i/>
          <w:iCs/>
          <w:sz w:val="26"/>
          <w:szCs w:val="26"/>
        </w:rPr>
      </w:pPr>
      <w:r w:rsidRPr="00BD0DC3">
        <w:rPr>
          <w:rFonts w:ascii="Times New Roman" w:hAnsi="Times New Roman" w:cs="Times New Roman"/>
          <w:i/>
          <w:iCs/>
          <w:sz w:val="26"/>
          <w:szCs w:val="26"/>
        </w:rPr>
        <w:t>Развитие ритмических способностей на основе жанровой музыки: менуэт, мазурка.</w:t>
      </w:r>
    </w:p>
    <w:p w:rsidR="006A7913" w:rsidRPr="00BD0DC3" w:rsidRDefault="006A7913" w:rsidP="00D72AD4">
      <w:pPr>
        <w:pStyle w:val="ListParagraph"/>
        <w:spacing w:after="0" w:line="360" w:lineRule="auto"/>
        <w:ind w:left="0" w:firstLine="709"/>
        <w:jc w:val="both"/>
        <w:rPr>
          <w:rFonts w:ascii="Times New Roman" w:hAnsi="Times New Roman" w:cs="Times New Roman"/>
          <w:i/>
          <w:iCs/>
          <w:sz w:val="26"/>
          <w:szCs w:val="26"/>
        </w:rPr>
      </w:pPr>
      <w:r w:rsidRPr="00BD0DC3">
        <w:rPr>
          <w:rFonts w:ascii="Times New Roman" w:hAnsi="Times New Roman" w:cs="Times New Roman"/>
          <w:i/>
          <w:iCs/>
          <w:sz w:val="26"/>
          <w:szCs w:val="26"/>
        </w:rPr>
        <w:t>Пунктирный ритм: четверть с точкой и восьмая, восьмая с точкой и шестнадцатая, синкопа.</w:t>
      </w:r>
    </w:p>
    <w:p w:rsidR="006A7913" w:rsidRPr="00BD0DC3" w:rsidRDefault="006A7913" w:rsidP="00D72AD4">
      <w:pPr>
        <w:spacing w:after="0" w:line="360" w:lineRule="auto"/>
        <w:jc w:val="both"/>
        <w:outlineLvl w:val="0"/>
        <w:rPr>
          <w:rFonts w:ascii="Times New Roman" w:hAnsi="Times New Roman" w:cs="Times New Roman"/>
          <w:b/>
          <w:bCs/>
          <w:i/>
          <w:iCs/>
          <w:sz w:val="26"/>
          <w:szCs w:val="26"/>
        </w:rPr>
      </w:pPr>
      <w:r w:rsidRPr="00BD0DC3">
        <w:rPr>
          <w:rFonts w:ascii="Times New Roman" w:hAnsi="Times New Roman" w:cs="Times New Roman"/>
          <w:b/>
          <w:bCs/>
          <w:i/>
          <w:iCs/>
          <w:sz w:val="26"/>
          <w:szCs w:val="26"/>
        </w:rPr>
        <w:t>Тема 6. Средства музыкальной выразительности</w:t>
      </w:r>
    </w:p>
    <w:p w:rsidR="006A7913" w:rsidRPr="00BD0DC3" w:rsidRDefault="006A7913" w:rsidP="00D72AD4">
      <w:pPr>
        <w:pStyle w:val="ListParagraph"/>
        <w:spacing w:after="0" w:line="360" w:lineRule="auto"/>
        <w:ind w:left="0" w:firstLine="720"/>
        <w:jc w:val="both"/>
        <w:rPr>
          <w:rFonts w:ascii="Times New Roman" w:hAnsi="Times New Roman" w:cs="Times New Roman"/>
          <w:i/>
          <w:iCs/>
          <w:sz w:val="26"/>
          <w:szCs w:val="26"/>
        </w:rPr>
      </w:pPr>
      <w:r w:rsidRPr="00BD0DC3">
        <w:rPr>
          <w:rFonts w:ascii="Times New Roman" w:hAnsi="Times New Roman" w:cs="Times New Roman"/>
          <w:i/>
          <w:iCs/>
          <w:sz w:val="26"/>
          <w:szCs w:val="26"/>
        </w:rPr>
        <w:t>Полифония. И.С.Бах - величайший композитор эпохи барокко. Орган.</w:t>
      </w:r>
    </w:p>
    <w:p w:rsidR="006A7913" w:rsidRPr="00BD0DC3" w:rsidRDefault="006A7913" w:rsidP="00D72AD4">
      <w:pPr>
        <w:spacing w:after="0" w:line="360" w:lineRule="auto"/>
        <w:jc w:val="both"/>
        <w:rPr>
          <w:rFonts w:ascii="Times New Roman" w:hAnsi="Times New Roman" w:cs="Times New Roman"/>
          <w:i/>
          <w:iCs/>
          <w:sz w:val="26"/>
          <w:szCs w:val="26"/>
        </w:rPr>
      </w:pPr>
      <w:r w:rsidRPr="00BD0DC3">
        <w:rPr>
          <w:rFonts w:ascii="Times New Roman" w:hAnsi="Times New Roman" w:cs="Times New Roman"/>
          <w:i/>
          <w:iCs/>
          <w:sz w:val="26"/>
          <w:szCs w:val="26"/>
        </w:rPr>
        <w:t>Канон,  имитация, контрапункт. Инвенция.</w:t>
      </w:r>
    </w:p>
    <w:p w:rsidR="006A7913" w:rsidRPr="00BD0DC3" w:rsidRDefault="006A7913" w:rsidP="00D72AD4">
      <w:pPr>
        <w:spacing w:after="0" w:line="360" w:lineRule="auto"/>
        <w:jc w:val="both"/>
        <w:outlineLvl w:val="0"/>
        <w:rPr>
          <w:rFonts w:ascii="Times New Roman" w:hAnsi="Times New Roman" w:cs="Times New Roman"/>
          <w:b/>
          <w:bCs/>
          <w:i/>
          <w:iCs/>
          <w:sz w:val="26"/>
          <w:szCs w:val="26"/>
        </w:rPr>
      </w:pPr>
      <w:r w:rsidRPr="00BD0DC3">
        <w:rPr>
          <w:rFonts w:ascii="Times New Roman" w:hAnsi="Times New Roman" w:cs="Times New Roman"/>
          <w:b/>
          <w:bCs/>
          <w:i/>
          <w:iCs/>
          <w:sz w:val="26"/>
          <w:szCs w:val="26"/>
        </w:rPr>
        <w:t>Тема 7. Музыкальная форма</w:t>
      </w:r>
    </w:p>
    <w:p w:rsidR="006A7913" w:rsidRPr="00BD0DC3" w:rsidRDefault="006A7913" w:rsidP="00D72AD4">
      <w:pPr>
        <w:pStyle w:val="ListParagraph"/>
        <w:spacing w:after="0" w:line="360" w:lineRule="auto"/>
        <w:jc w:val="both"/>
        <w:rPr>
          <w:rFonts w:ascii="Times New Roman" w:hAnsi="Times New Roman" w:cs="Times New Roman"/>
          <w:i/>
          <w:iCs/>
          <w:sz w:val="26"/>
          <w:szCs w:val="26"/>
        </w:rPr>
      </w:pPr>
      <w:r w:rsidRPr="00BD0DC3">
        <w:rPr>
          <w:rFonts w:ascii="Times New Roman" w:hAnsi="Times New Roman" w:cs="Times New Roman"/>
          <w:i/>
          <w:iCs/>
          <w:sz w:val="26"/>
          <w:szCs w:val="26"/>
        </w:rPr>
        <w:t>Сюита.</w:t>
      </w:r>
    </w:p>
    <w:p w:rsidR="006A7913" w:rsidRPr="00BD0DC3" w:rsidRDefault="006A7913" w:rsidP="00D72AD4">
      <w:pPr>
        <w:spacing w:after="0" w:line="360" w:lineRule="auto"/>
        <w:jc w:val="both"/>
        <w:outlineLvl w:val="0"/>
        <w:rPr>
          <w:rFonts w:ascii="Times New Roman" w:hAnsi="Times New Roman" w:cs="Times New Roman"/>
          <w:b/>
          <w:bCs/>
          <w:i/>
          <w:iCs/>
          <w:sz w:val="26"/>
          <w:szCs w:val="26"/>
        </w:rPr>
      </w:pPr>
      <w:r w:rsidRPr="00BD0DC3">
        <w:rPr>
          <w:rFonts w:ascii="Times New Roman" w:hAnsi="Times New Roman" w:cs="Times New Roman"/>
          <w:b/>
          <w:bCs/>
          <w:i/>
          <w:iCs/>
          <w:sz w:val="26"/>
          <w:szCs w:val="26"/>
        </w:rPr>
        <w:t>Тема 8.  Старинная танцевальная музыка</w:t>
      </w:r>
    </w:p>
    <w:p w:rsidR="006A7913" w:rsidRPr="00BD0DC3" w:rsidRDefault="006A7913" w:rsidP="00D72AD4">
      <w:pPr>
        <w:spacing w:after="0" w:line="360" w:lineRule="auto"/>
        <w:ind w:firstLine="709"/>
        <w:jc w:val="both"/>
        <w:rPr>
          <w:rFonts w:ascii="Times New Roman" w:hAnsi="Times New Roman" w:cs="Times New Roman"/>
          <w:i/>
          <w:iCs/>
          <w:sz w:val="26"/>
          <w:szCs w:val="26"/>
        </w:rPr>
      </w:pPr>
      <w:r w:rsidRPr="00BD0DC3">
        <w:rPr>
          <w:rFonts w:ascii="Times New Roman" w:hAnsi="Times New Roman" w:cs="Times New Roman"/>
          <w:i/>
          <w:iCs/>
          <w:sz w:val="26"/>
          <w:szCs w:val="26"/>
        </w:rPr>
        <w:t>Старинная бальная музыка XVI-XVII веков: павана, гальярда.</w:t>
      </w:r>
    </w:p>
    <w:p w:rsidR="006A7913" w:rsidRPr="00BD0DC3" w:rsidRDefault="006A7913" w:rsidP="00D72AD4">
      <w:pPr>
        <w:spacing w:after="0" w:line="360" w:lineRule="auto"/>
        <w:jc w:val="both"/>
        <w:outlineLvl w:val="0"/>
        <w:rPr>
          <w:rFonts w:ascii="Times New Roman" w:hAnsi="Times New Roman" w:cs="Times New Roman"/>
          <w:b/>
          <w:bCs/>
          <w:i/>
          <w:iCs/>
          <w:sz w:val="26"/>
          <w:szCs w:val="26"/>
        </w:rPr>
      </w:pPr>
      <w:r w:rsidRPr="00BD0DC3">
        <w:rPr>
          <w:rFonts w:ascii="Times New Roman" w:hAnsi="Times New Roman" w:cs="Times New Roman"/>
          <w:b/>
          <w:bCs/>
          <w:i/>
          <w:iCs/>
          <w:sz w:val="26"/>
          <w:szCs w:val="26"/>
        </w:rPr>
        <w:t>Тема 9. Симфонический оркестр</w:t>
      </w:r>
    </w:p>
    <w:p w:rsidR="006A7913" w:rsidRPr="00BD0DC3" w:rsidRDefault="006A7913" w:rsidP="00D72AD4">
      <w:pPr>
        <w:pStyle w:val="ListParagraph"/>
        <w:spacing w:after="0" w:line="360" w:lineRule="auto"/>
        <w:jc w:val="both"/>
        <w:outlineLvl w:val="0"/>
        <w:rPr>
          <w:rFonts w:ascii="Times New Roman" w:hAnsi="Times New Roman" w:cs="Times New Roman"/>
          <w:i/>
          <w:iCs/>
          <w:sz w:val="26"/>
          <w:szCs w:val="26"/>
        </w:rPr>
      </w:pPr>
      <w:r w:rsidRPr="00BD0DC3">
        <w:rPr>
          <w:rFonts w:ascii="Times New Roman" w:hAnsi="Times New Roman" w:cs="Times New Roman"/>
          <w:i/>
          <w:iCs/>
          <w:sz w:val="26"/>
          <w:szCs w:val="26"/>
        </w:rPr>
        <w:t xml:space="preserve">Камерный оркестр. </w:t>
      </w:r>
    </w:p>
    <w:p w:rsidR="006A7913" w:rsidRPr="00BD0DC3" w:rsidRDefault="006A7913" w:rsidP="00D72AD4">
      <w:pPr>
        <w:pStyle w:val="ListParagraph"/>
        <w:spacing w:after="0" w:line="360" w:lineRule="auto"/>
        <w:jc w:val="both"/>
        <w:rPr>
          <w:rFonts w:ascii="Times New Roman" w:hAnsi="Times New Roman" w:cs="Times New Roman"/>
          <w:i/>
          <w:iCs/>
          <w:sz w:val="26"/>
          <w:szCs w:val="26"/>
        </w:rPr>
      </w:pPr>
    </w:p>
    <w:p w:rsidR="006A7913" w:rsidRPr="00BD0DC3" w:rsidRDefault="006A7913" w:rsidP="00D72AD4">
      <w:pPr>
        <w:spacing w:after="0" w:line="360" w:lineRule="auto"/>
        <w:jc w:val="center"/>
        <w:rPr>
          <w:rFonts w:ascii="Times New Roman" w:hAnsi="Times New Roman" w:cs="Times New Roman"/>
          <w:i/>
          <w:iCs/>
          <w:sz w:val="26"/>
          <w:szCs w:val="26"/>
        </w:rPr>
      </w:pPr>
      <w:r w:rsidRPr="00BD0DC3">
        <w:rPr>
          <w:rFonts w:ascii="Times New Roman" w:hAnsi="Times New Roman" w:cs="Times New Roman"/>
          <w:b/>
          <w:bCs/>
          <w:sz w:val="26"/>
          <w:szCs w:val="26"/>
        </w:rPr>
        <w:t>4 класс</w:t>
      </w:r>
    </w:p>
    <w:p w:rsidR="006A7913" w:rsidRPr="00BD0DC3" w:rsidRDefault="006A7913" w:rsidP="00D72AD4">
      <w:pPr>
        <w:pStyle w:val="21"/>
        <w:keepNext/>
        <w:keepLines/>
        <w:shd w:val="clear" w:color="auto" w:fill="auto"/>
        <w:spacing w:line="360" w:lineRule="auto"/>
        <w:ind w:left="20" w:right="20" w:firstLine="0"/>
        <w:outlineLvl w:val="0"/>
        <w:rPr>
          <w:sz w:val="26"/>
          <w:szCs w:val="26"/>
        </w:rPr>
      </w:pPr>
      <w:r w:rsidRPr="00BD0DC3">
        <w:rPr>
          <w:sz w:val="26"/>
          <w:szCs w:val="26"/>
        </w:rPr>
        <w:t xml:space="preserve">Тема 1. Музыкальные жанры </w:t>
      </w:r>
    </w:p>
    <w:p w:rsidR="006A7913" w:rsidRPr="00BD0DC3" w:rsidRDefault="006A7913" w:rsidP="00D72AD4">
      <w:pPr>
        <w:pStyle w:val="21"/>
        <w:keepNext/>
        <w:keepLines/>
        <w:shd w:val="clear" w:color="auto" w:fill="auto"/>
        <w:spacing w:line="360" w:lineRule="auto"/>
        <w:ind w:left="20" w:right="20" w:firstLine="689"/>
        <w:rPr>
          <w:b w:val="0"/>
          <w:bCs w:val="0"/>
          <w:sz w:val="26"/>
          <w:szCs w:val="26"/>
        </w:rPr>
      </w:pPr>
      <w:r w:rsidRPr="00BD0DC3">
        <w:rPr>
          <w:b w:val="0"/>
          <w:bCs w:val="0"/>
          <w:sz w:val="26"/>
          <w:szCs w:val="26"/>
        </w:rPr>
        <w:t xml:space="preserve">Музыкально-сценические жанры: опера, балет, оперетта, мюзикл. </w:t>
      </w:r>
    </w:p>
    <w:p w:rsidR="006A7913" w:rsidRPr="00BD0DC3" w:rsidRDefault="006A7913" w:rsidP="00D72AD4">
      <w:pPr>
        <w:pStyle w:val="21"/>
        <w:keepNext/>
        <w:keepLines/>
        <w:shd w:val="clear" w:color="auto" w:fill="auto"/>
        <w:spacing w:line="360" w:lineRule="auto"/>
        <w:ind w:left="20" w:firstLine="0"/>
        <w:rPr>
          <w:rStyle w:val="28"/>
          <w:rFonts w:eastAsia="OpenSymbol"/>
          <w:b/>
          <w:bCs/>
          <w:sz w:val="26"/>
          <w:szCs w:val="26"/>
        </w:rPr>
      </w:pPr>
      <w:r w:rsidRPr="00BD0DC3">
        <w:rPr>
          <w:sz w:val="26"/>
          <w:szCs w:val="26"/>
        </w:rPr>
        <w:t>Тема</w:t>
      </w:r>
      <w:r w:rsidRPr="00BD0DC3">
        <w:rPr>
          <w:rStyle w:val="28"/>
          <w:rFonts w:eastAsia="OpenSymbol"/>
          <w:sz w:val="26"/>
          <w:szCs w:val="26"/>
        </w:rPr>
        <w:t xml:space="preserve"> 2. Марши в оперной и балетной музыке</w:t>
      </w:r>
    </w:p>
    <w:p w:rsidR="006A7913" w:rsidRPr="00BD0DC3" w:rsidRDefault="006A7913" w:rsidP="00D72AD4">
      <w:pPr>
        <w:pStyle w:val="21"/>
        <w:keepNext/>
        <w:keepLines/>
        <w:shd w:val="clear" w:color="auto" w:fill="auto"/>
        <w:spacing w:line="360" w:lineRule="auto"/>
        <w:ind w:left="20" w:firstLine="0"/>
        <w:outlineLvl w:val="0"/>
        <w:rPr>
          <w:sz w:val="26"/>
          <w:szCs w:val="26"/>
        </w:rPr>
      </w:pPr>
      <w:r w:rsidRPr="00BD0DC3">
        <w:rPr>
          <w:sz w:val="26"/>
          <w:szCs w:val="26"/>
        </w:rPr>
        <w:t>Тема</w:t>
      </w:r>
      <w:r w:rsidRPr="00BD0DC3">
        <w:rPr>
          <w:rStyle w:val="27"/>
          <w:rFonts w:eastAsia="SimSun"/>
          <w:sz w:val="26"/>
          <w:szCs w:val="26"/>
        </w:rPr>
        <w:t xml:space="preserve"> 3.</w:t>
      </w:r>
      <w:r w:rsidRPr="00BD0DC3">
        <w:rPr>
          <w:sz w:val="26"/>
          <w:szCs w:val="26"/>
        </w:rPr>
        <w:t xml:space="preserve"> Народное музыкальное творчество</w:t>
      </w:r>
    </w:p>
    <w:p w:rsidR="006A7913" w:rsidRPr="00BD0DC3" w:rsidRDefault="006A7913" w:rsidP="00D72AD4">
      <w:pPr>
        <w:pStyle w:val="BodyText"/>
        <w:spacing w:after="0" w:line="360" w:lineRule="auto"/>
        <w:ind w:right="20" w:firstLine="709"/>
        <w:jc w:val="both"/>
        <w:rPr>
          <w:sz w:val="26"/>
          <w:szCs w:val="26"/>
        </w:rPr>
      </w:pPr>
      <w:r w:rsidRPr="00BD0DC3">
        <w:rPr>
          <w:sz w:val="26"/>
          <w:szCs w:val="26"/>
        </w:rPr>
        <w:t>Танцевальная музыка народов Поволжья, Кавказа, Средней Азии.</w:t>
      </w:r>
    </w:p>
    <w:p w:rsidR="006A7913" w:rsidRPr="00BD0DC3" w:rsidRDefault="006A7913" w:rsidP="00D72AD4">
      <w:pPr>
        <w:pStyle w:val="21"/>
        <w:keepNext/>
        <w:keepLines/>
        <w:shd w:val="clear" w:color="auto" w:fill="auto"/>
        <w:spacing w:line="360" w:lineRule="auto"/>
        <w:ind w:left="20" w:right="20" w:firstLine="0"/>
        <w:outlineLvl w:val="0"/>
        <w:rPr>
          <w:sz w:val="26"/>
          <w:szCs w:val="26"/>
        </w:rPr>
      </w:pPr>
      <w:r w:rsidRPr="00BD0DC3">
        <w:rPr>
          <w:sz w:val="26"/>
          <w:szCs w:val="26"/>
        </w:rPr>
        <w:t>Тема</w:t>
      </w:r>
      <w:r w:rsidRPr="00BD0DC3">
        <w:rPr>
          <w:rStyle w:val="27"/>
          <w:rFonts w:eastAsia="SimSun"/>
          <w:sz w:val="26"/>
          <w:szCs w:val="26"/>
        </w:rPr>
        <w:t xml:space="preserve"> 4.</w:t>
      </w:r>
      <w:r w:rsidRPr="00BD0DC3">
        <w:rPr>
          <w:sz w:val="26"/>
          <w:szCs w:val="26"/>
        </w:rPr>
        <w:t xml:space="preserve"> Ритм и метр - понятия, определяющие организацию и характер музыки</w:t>
      </w:r>
    </w:p>
    <w:p w:rsidR="006A7913" w:rsidRPr="00BD0DC3" w:rsidRDefault="006A7913" w:rsidP="00D72AD4">
      <w:pPr>
        <w:pStyle w:val="211"/>
        <w:shd w:val="clear" w:color="auto" w:fill="auto"/>
        <w:tabs>
          <w:tab w:val="left" w:pos="423"/>
        </w:tabs>
        <w:spacing w:line="360" w:lineRule="auto"/>
        <w:ind w:right="20" w:firstLine="709"/>
        <w:jc w:val="both"/>
        <w:rPr>
          <w:b w:val="0"/>
          <w:bCs w:val="0"/>
          <w:sz w:val="26"/>
          <w:szCs w:val="26"/>
        </w:rPr>
      </w:pPr>
      <w:r w:rsidRPr="00BD0DC3">
        <w:rPr>
          <w:b w:val="0"/>
          <w:bCs w:val="0"/>
          <w:sz w:val="26"/>
          <w:szCs w:val="26"/>
        </w:rPr>
        <w:t>Написание ритмических диктантов на основе пройденного материала. Размер 6/8.</w:t>
      </w:r>
    </w:p>
    <w:p w:rsidR="006A7913" w:rsidRPr="00BD0DC3" w:rsidRDefault="006A7913" w:rsidP="00D72AD4">
      <w:pPr>
        <w:pStyle w:val="21"/>
        <w:keepNext/>
        <w:keepLines/>
        <w:shd w:val="clear" w:color="auto" w:fill="auto"/>
        <w:spacing w:line="360" w:lineRule="auto"/>
        <w:ind w:left="20" w:right="20" w:firstLine="0"/>
        <w:outlineLvl w:val="0"/>
        <w:rPr>
          <w:rStyle w:val="27"/>
          <w:rFonts w:eastAsia="SimSun"/>
          <w:b/>
          <w:bCs/>
          <w:sz w:val="26"/>
          <w:szCs w:val="26"/>
        </w:rPr>
      </w:pPr>
      <w:r w:rsidRPr="00BD0DC3">
        <w:rPr>
          <w:sz w:val="26"/>
          <w:szCs w:val="26"/>
        </w:rPr>
        <w:t>Тема</w:t>
      </w:r>
      <w:r w:rsidRPr="00BD0DC3">
        <w:rPr>
          <w:rStyle w:val="27"/>
          <w:rFonts w:eastAsia="SimSun"/>
          <w:sz w:val="26"/>
          <w:szCs w:val="26"/>
        </w:rPr>
        <w:t xml:space="preserve"> 5. Средства музыкальной выразительности</w:t>
      </w:r>
    </w:p>
    <w:p w:rsidR="006A7913" w:rsidRPr="00BD0DC3" w:rsidRDefault="006A7913" w:rsidP="00D72AD4">
      <w:pPr>
        <w:pStyle w:val="211"/>
        <w:shd w:val="clear" w:color="auto" w:fill="auto"/>
        <w:tabs>
          <w:tab w:val="left" w:pos="423"/>
        </w:tabs>
        <w:spacing w:line="360" w:lineRule="auto"/>
        <w:ind w:right="20" w:firstLine="709"/>
        <w:jc w:val="both"/>
        <w:rPr>
          <w:b w:val="0"/>
          <w:bCs w:val="0"/>
          <w:sz w:val="26"/>
          <w:szCs w:val="26"/>
        </w:rPr>
      </w:pPr>
      <w:r w:rsidRPr="00BD0DC3">
        <w:rPr>
          <w:b w:val="0"/>
          <w:bCs w:val="0"/>
          <w:sz w:val="26"/>
          <w:szCs w:val="26"/>
        </w:rPr>
        <w:t>Повторение пройденного на более сложном музыкальном материале.</w:t>
      </w:r>
    </w:p>
    <w:p w:rsidR="006A7913" w:rsidRPr="00BD0DC3" w:rsidRDefault="006A7913" w:rsidP="00D72AD4">
      <w:pPr>
        <w:pStyle w:val="21"/>
        <w:keepNext/>
        <w:keepLines/>
        <w:shd w:val="clear" w:color="auto" w:fill="auto"/>
        <w:spacing w:line="360" w:lineRule="auto"/>
        <w:ind w:right="40" w:firstLine="0"/>
        <w:outlineLvl w:val="0"/>
        <w:rPr>
          <w:rStyle w:val="26"/>
          <w:rFonts w:eastAsia="Times New Roman"/>
          <w:b/>
          <w:bCs/>
          <w:sz w:val="26"/>
          <w:szCs w:val="26"/>
        </w:rPr>
      </w:pPr>
      <w:r w:rsidRPr="00BD0DC3">
        <w:rPr>
          <w:sz w:val="26"/>
          <w:szCs w:val="26"/>
        </w:rPr>
        <w:t>Тема</w:t>
      </w:r>
      <w:r w:rsidRPr="00BD0DC3">
        <w:rPr>
          <w:rStyle w:val="26"/>
          <w:rFonts w:eastAsia="Times New Roman"/>
          <w:sz w:val="26"/>
          <w:szCs w:val="26"/>
        </w:rPr>
        <w:t xml:space="preserve"> </w:t>
      </w:r>
      <w:r w:rsidRPr="00BD0DC3">
        <w:rPr>
          <w:rStyle w:val="26"/>
          <w:rFonts w:eastAsia="Times New Roman"/>
          <w:b/>
          <w:bCs/>
          <w:sz w:val="26"/>
          <w:szCs w:val="26"/>
        </w:rPr>
        <w:t>6. Музыкальная терминология</w:t>
      </w:r>
    </w:p>
    <w:p w:rsidR="006A7913" w:rsidRPr="00BD0DC3" w:rsidRDefault="006A7913" w:rsidP="00D72AD4">
      <w:pPr>
        <w:pStyle w:val="21"/>
        <w:keepNext/>
        <w:keepLines/>
        <w:shd w:val="clear" w:color="auto" w:fill="auto"/>
        <w:spacing w:line="360" w:lineRule="auto"/>
        <w:ind w:right="40" w:firstLine="709"/>
        <w:rPr>
          <w:rStyle w:val="26"/>
          <w:rFonts w:eastAsia="Times New Roman"/>
          <w:sz w:val="26"/>
          <w:szCs w:val="26"/>
        </w:rPr>
      </w:pPr>
      <w:r w:rsidRPr="00BD0DC3">
        <w:rPr>
          <w:rStyle w:val="26"/>
          <w:rFonts w:eastAsia="Times New Roman"/>
          <w:sz w:val="26"/>
          <w:szCs w:val="26"/>
        </w:rPr>
        <w:t>Термины, принятые в музыке и хореографии: адажио, аллегро, сюита, вариации, кода и т.д.</w:t>
      </w:r>
    </w:p>
    <w:p w:rsidR="006A7913" w:rsidRPr="00BD0DC3" w:rsidRDefault="006A7913" w:rsidP="00D72AD4">
      <w:pPr>
        <w:pStyle w:val="21"/>
        <w:keepNext/>
        <w:keepLines/>
        <w:shd w:val="clear" w:color="auto" w:fill="auto"/>
        <w:spacing w:line="360" w:lineRule="auto"/>
        <w:ind w:left="20" w:right="20" w:firstLine="0"/>
        <w:outlineLvl w:val="0"/>
        <w:rPr>
          <w:sz w:val="26"/>
          <w:szCs w:val="26"/>
        </w:rPr>
      </w:pPr>
      <w:r w:rsidRPr="00BD0DC3">
        <w:rPr>
          <w:sz w:val="26"/>
          <w:szCs w:val="26"/>
        </w:rPr>
        <w:t>Тема</w:t>
      </w:r>
      <w:r w:rsidRPr="00BD0DC3">
        <w:rPr>
          <w:rStyle w:val="26"/>
          <w:rFonts w:eastAsia="Times New Roman"/>
          <w:sz w:val="26"/>
          <w:szCs w:val="26"/>
        </w:rPr>
        <w:t xml:space="preserve"> </w:t>
      </w:r>
      <w:r w:rsidRPr="00BD0DC3">
        <w:rPr>
          <w:rStyle w:val="26"/>
          <w:rFonts w:eastAsia="Times New Roman"/>
          <w:b/>
          <w:bCs/>
          <w:sz w:val="26"/>
          <w:szCs w:val="26"/>
        </w:rPr>
        <w:t>7</w:t>
      </w:r>
      <w:r w:rsidRPr="00BD0DC3">
        <w:rPr>
          <w:rStyle w:val="26"/>
          <w:rFonts w:eastAsia="Times New Roman"/>
          <w:sz w:val="26"/>
          <w:szCs w:val="26"/>
        </w:rPr>
        <w:t>.</w:t>
      </w:r>
      <w:r w:rsidRPr="00BD0DC3">
        <w:rPr>
          <w:sz w:val="26"/>
          <w:szCs w:val="26"/>
        </w:rPr>
        <w:t xml:space="preserve"> Музыкальная форма</w:t>
      </w:r>
    </w:p>
    <w:p w:rsidR="006A7913" w:rsidRPr="00BD0DC3" w:rsidRDefault="006A7913" w:rsidP="00D72AD4">
      <w:pPr>
        <w:pStyle w:val="211"/>
        <w:numPr>
          <w:ilvl w:val="0"/>
          <w:numId w:val="123"/>
        </w:numPr>
        <w:shd w:val="clear" w:color="auto" w:fill="auto"/>
        <w:tabs>
          <w:tab w:val="left" w:pos="423"/>
        </w:tabs>
        <w:spacing w:line="360" w:lineRule="auto"/>
        <w:ind w:right="20"/>
        <w:jc w:val="both"/>
        <w:rPr>
          <w:b w:val="0"/>
          <w:bCs w:val="0"/>
          <w:sz w:val="26"/>
          <w:szCs w:val="26"/>
        </w:rPr>
      </w:pPr>
      <w:r w:rsidRPr="00BD0DC3">
        <w:rPr>
          <w:b w:val="0"/>
          <w:bCs w:val="0"/>
          <w:sz w:val="26"/>
          <w:szCs w:val="26"/>
        </w:rPr>
        <w:t>рондо;</w:t>
      </w:r>
    </w:p>
    <w:p w:rsidR="006A7913" w:rsidRPr="00BD0DC3" w:rsidRDefault="006A7913" w:rsidP="00D72AD4">
      <w:pPr>
        <w:pStyle w:val="211"/>
        <w:numPr>
          <w:ilvl w:val="0"/>
          <w:numId w:val="123"/>
        </w:numPr>
        <w:shd w:val="clear" w:color="auto" w:fill="auto"/>
        <w:tabs>
          <w:tab w:val="left" w:pos="423"/>
        </w:tabs>
        <w:spacing w:line="360" w:lineRule="auto"/>
        <w:ind w:right="20"/>
        <w:jc w:val="both"/>
        <w:rPr>
          <w:b w:val="0"/>
          <w:bCs w:val="0"/>
          <w:sz w:val="26"/>
          <w:szCs w:val="26"/>
        </w:rPr>
      </w:pPr>
      <w:r w:rsidRPr="00BD0DC3">
        <w:rPr>
          <w:b w:val="0"/>
          <w:bCs w:val="0"/>
          <w:sz w:val="26"/>
          <w:szCs w:val="26"/>
        </w:rPr>
        <w:t>вариации.</w:t>
      </w:r>
    </w:p>
    <w:p w:rsidR="006A7913" w:rsidRPr="00BD0DC3" w:rsidRDefault="006A7913" w:rsidP="00D72AD4">
      <w:pPr>
        <w:spacing w:after="0" w:line="360" w:lineRule="auto"/>
        <w:jc w:val="both"/>
        <w:rPr>
          <w:rFonts w:ascii="Times New Roman" w:hAnsi="Times New Roman" w:cs="Times New Roman"/>
          <w:b/>
          <w:bCs/>
          <w:i/>
          <w:iCs/>
          <w:sz w:val="26"/>
          <w:szCs w:val="26"/>
        </w:rPr>
      </w:pPr>
      <w:r w:rsidRPr="00BD0DC3">
        <w:rPr>
          <w:rFonts w:ascii="Times New Roman" w:hAnsi="Times New Roman" w:cs="Times New Roman"/>
          <w:b/>
          <w:bCs/>
          <w:i/>
          <w:iCs/>
          <w:sz w:val="26"/>
          <w:szCs w:val="26"/>
        </w:rPr>
        <w:t>Тема 8.  Использование тембров инструментов симфонического оркестра для создания ярких танцевальных образов в русской и зарубежной балетной музыке</w:t>
      </w:r>
    </w:p>
    <w:p w:rsidR="006A7913" w:rsidRPr="00BD0DC3" w:rsidRDefault="006A7913" w:rsidP="00D72AD4">
      <w:pPr>
        <w:spacing w:after="0" w:line="360" w:lineRule="auto"/>
        <w:jc w:val="both"/>
        <w:rPr>
          <w:rFonts w:ascii="Times New Roman" w:hAnsi="Times New Roman" w:cs="Times New Roman"/>
          <w:i/>
          <w:iCs/>
          <w:sz w:val="26"/>
          <w:szCs w:val="26"/>
        </w:rPr>
      </w:pPr>
      <w:r w:rsidRPr="00BD0DC3">
        <w:rPr>
          <w:rFonts w:ascii="Times New Roman" w:hAnsi="Times New Roman" w:cs="Times New Roman"/>
          <w:i/>
          <w:iCs/>
          <w:sz w:val="26"/>
          <w:szCs w:val="26"/>
        </w:rPr>
        <w:tab/>
        <w:t>Своеобразие тембрового звучания инструментов симфонического оркестра в создании танцевальных характеров в русской и зарубежной оперной и балетной музыке.</w:t>
      </w:r>
    </w:p>
    <w:p w:rsidR="006A7913" w:rsidRPr="00BD0DC3" w:rsidRDefault="006A7913" w:rsidP="00D72AD4">
      <w:pPr>
        <w:spacing w:after="0" w:line="360" w:lineRule="auto"/>
        <w:jc w:val="both"/>
        <w:rPr>
          <w:rFonts w:ascii="Times New Roman" w:hAnsi="Times New Roman" w:cs="Times New Roman"/>
          <w:i/>
          <w:iCs/>
          <w:sz w:val="26"/>
          <w:szCs w:val="26"/>
        </w:rPr>
      </w:pPr>
      <w:r w:rsidRPr="00BD0DC3">
        <w:rPr>
          <w:rFonts w:ascii="Times New Roman" w:hAnsi="Times New Roman" w:cs="Times New Roman"/>
          <w:i/>
          <w:iCs/>
          <w:sz w:val="26"/>
          <w:szCs w:val="26"/>
        </w:rPr>
        <w:tab/>
        <w:t>Особенности тембрового звучания инструментов симфонического оркестра в создании танцевальных характеров в русской оперной и балетной музыке.</w:t>
      </w:r>
    </w:p>
    <w:p w:rsidR="006A7913" w:rsidRPr="00BD0DC3" w:rsidRDefault="006A7913" w:rsidP="00D72AD4">
      <w:pPr>
        <w:spacing w:after="0" w:line="360" w:lineRule="auto"/>
        <w:jc w:val="both"/>
        <w:rPr>
          <w:rStyle w:val="24"/>
          <w:b w:val="0"/>
          <w:bCs w:val="0"/>
          <w:i/>
          <w:iCs/>
          <w:sz w:val="26"/>
          <w:szCs w:val="26"/>
        </w:rPr>
      </w:pPr>
    </w:p>
    <w:p w:rsidR="006A7913" w:rsidRPr="00BD0DC3" w:rsidRDefault="006A7913" w:rsidP="00D72AD4">
      <w:pPr>
        <w:jc w:val="center"/>
        <w:outlineLvl w:val="0"/>
        <w:rPr>
          <w:rFonts w:ascii="Times New Roman" w:hAnsi="Times New Roman" w:cs="Times New Roman"/>
          <w:b/>
          <w:bCs/>
          <w:i/>
          <w:iCs/>
          <w:sz w:val="26"/>
          <w:szCs w:val="26"/>
        </w:rPr>
      </w:pPr>
      <w:r w:rsidRPr="00BD0DC3">
        <w:rPr>
          <w:rFonts w:ascii="Times New Roman" w:hAnsi="Times New Roman" w:cs="Times New Roman"/>
          <w:b/>
          <w:bCs/>
          <w:i/>
          <w:iCs/>
          <w:sz w:val="26"/>
          <w:szCs w:val="26"/>
        </w:rPr>
        <w:t xml:space="preserve">III. </w:t>
      </w:r>
      <w:r>
        <w:rPr>
          <w:rFonts w:ascii="Times New Roman" w:hAnsi="Times New Roman" w:cs="Times New Roman"/>
          <w:b/>
          <w:bCs/>
          <w:i/>
          <w:iCs/>
          <w:sz w:val="26"/>
          <w:szCs w:val="26"/>
        </w:rPr>
        <w:t>ТРЕБОВАНИЯ</w:t>
      </w:r>
      <w:r w:rsidRPr="00BD0DC3">
        <w:rPr>
          <w:rFonts w:ascii="Times New Roman" w:hAnsi="Times New Roman" w:cs="Times New Roman"/>
          <w:b/>
          <w:bCs/>
          <w:i/>
          <w:iCs/>
          <w:sz w:val="26"/>
          <w:szCs w:val="26"/>
        </w:rPr>
        <w:t xml:space="preserve"> К УРОВНЮ ПОДГОТОВКИ ОБУЧАЮЩИХСЯ</w:t>
      </w:r>
    </w:p>
    <w:p w:rsidR="006A7913" w:rsidRPr="00BD0DC3" w:rsidRDefault="006A7913" w:rsidP="00D7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11"/>
        <w:jc w:val="both"/>
        <w:rPr>
          <w:rFonts w:ascii="Times New Roman" w:hAnsi="Times New Roman" w:cs="Times New Roman"/>
          <w:i/>
          <w:iCs/>
          <w:sz w:val="26"/>
          <w:szCs w:val="26"/>
        </w:rPr>
      </w:pPr>
      <w:r w:rsidRPr="00BD0DC3">
        <w:rPr>
          <w:rFonts w:ascii="Times New Roman" w:hAnsi="Times New Roman" w:cs="Times New Roman"/>
          <w:i/>
          <w:iCs/>
          <w:sz w:val="26"/>
          <w:szCs w:val="26"/>
        </w:rPr>
        <w:t>– знание специфики музыки как вида искусства;</w:t>
      </w:r>
    </w:p>
    <w:p w:rsidR="006A7913" w:rsidRPr="00BD0DC3" w:rsidRDefault="006A7913" w:rsidP="00D7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11"/>
        <w:jc w:val="both"/>
        <w:rPr>
          <w:rFonts w:ascii="Times New Roman" w:hAnsi="Times New Roman" w:cs="Times New Roman"/>
          <w:i/>
          <w:iCs/>
          <w:sz w:val="26"/>
          <w:szCs w:val="26"/>
        </w:rPr>
      </w:pPr>
      <w:r w:rsidRPr="00BD0DC3">
        <w:rPr>
          <w:rFonts w:ascii="Times New Roman" w:hAnsi="Times New Roman" w:cs="Times New Roman"/>
          <w:i/>
          <w:iCs/>
          <w:sz w:val="26"/>
          <w:szCs w:val="26"/>
        </w:rPr>
        <w:t xml:space="preserve">– знание музыкальной терминологии, актуальной для хореографического искусства; </w:t>
      </w:r>
    </w:p>
    <w:p w:rsidR="006A7913" w:rsidRPr="00BD0DC3" w:rsidRDefault="006A7913" w:rsidP="00D72AD4">
      <w:pPr>
        <w:tabs>
          <w:tab w:val="left" w:pos="266"/>
        </w:tabs>
        <w:spacing w:after="0" w:line="360" w:lineRule="auto"/>
        <w:ind w:firstLine="567"/>
        <w:jc w:val="both"/>
        <w:rPr>
          <w:rFonts w:ascii="Times New Roman" w:hAnsi="Times New Roman" w:cs="Times New Roman"/>
          <w:i/>
          <w:iCs/>
          <w:sz w:val="26"/>
          <w:szCs w:val="26"/>
        </w:rPr>
      </w:pPr>
      <w:r w:rsidRPr="00BD0DC3">
        <w:rPr>
          <w:rFonts w:ascii="Times New Roman" w:hAnsi="Times New Roman" w:cs="Times New Roman"/>
          <w:i/>
          <w:iCs/>
          <w:sz w:val="26"/>
          <w:szCs w:val="26"/>
        </w:rPr>
        <w:t>– знание основ музыкальной грамоты (размер, динамика, темп, строение музыкального произведения);</w:t>
      </w:r>
    </w:p>
    <w:p w:rsidR="006A7913" w:rsidRPr="00BD0DC3" w:rsidRDefault="006A7913" w:rsidP="00D72A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i/>
          <w:iCs/>
          <w:sz w:val="26"/>
          <w:szCs w:val="26"/>
        </w:rPr>
      </w:pPr>
      <w:r w:rsidRPr="00BD0DC3">
        <w:rPr>
          <w:rFonts w:ascii="Times New Roman" w:hAnsi="Times New Roman" w:cs="Times New Roman"/>
          <w:i/>
          <w:iCs/>
          <w:sz w:val="26"/>
          <w:szCs w:val="26"/>
        </w:rPr>
        <w:t xml:space="preserve">– умение эмоционально-образно воспринимать и характеризовать музыкальные произведения; </w:t>
      </w:r>
    </w:p>
    <w:p w:rsidR="006A7913" w:rsidRPr="00BD0DC3" w:rsidRDefault="006A7913" w:rsidP="00D7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12"/>
        <w:jc w:val="both"/>
        <w:rPr>
          <w:rFonts w:ascii="Times New Roman" w:hAnsi="Times New Roman" w:cs="Times New Roman"/>
          <w:i/>
          <w:iCs/>
          <w:sz w:val="26"/>
          <w:szCs w:val="26"/>
        </w:rPr>
      </w:pPr>
      <w:r w:rsidRPr="00BD0DC3">
        <w:rPr>
          <w:rFonts w:ascii="Times New Roman" w:hAnsi="Times New Roman" w:cs="Times New Roman"/>
          <w:i/>
          <w:iCs/>
          <w:sz w:val="26"/>
          <w:szCs w:val="26"/>
        </w:rPr>
        <w:t>– умение пользоваться музыкальной терминологией, актуальной для хореографического искусства;</w:t>
      </w:r>
    </w:p>
    <w:p w:rsidR="006A7913" w:rsidRPr="00BD0DC3" w:rsidRDefault="006A7913" w:rsidP="00D7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12"/>
        <w:jc w:val="both"/>
        <w:rPr>
          <w:rFonts w:ascii="Times New Roman" w:hAnsi="Times New Roman" w:cs="Times New Roman"/>
          <w:i/>
          <w:iCs/>
          <w:sz w:val="26"/>
          <w:szCs w:val="26"/>
        </w:rPr>
      </w:pPr>
      <w:r w:rsidRPr="00BD0DC3">
        <w:rPr>
          <w:rFonts w:ascii="Times New Roman" w:hAnsi="Times New Roman" w:cs="Times New Roman"/>
          <w:i/>
          <w:iCs/>
          <w:sz w:val="26"/>
          <w:szCs w:val="26"/>
        </w:rPr>
        <w:t>– умение различать звучания отдельных музыкальных инструментов;</w:t>
      </w:r>
    </w:p>
    <w:p w:rsidR="006A7913" w:rsidRPr="00BD0DC3" w:rsidRDefault="006A7913" w:rsidP="00D7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12"/>
        <w:jc w:val="both"/>
        <w:rPr>
          <w:rFonts w:ascii="Times New Roman" w:hAnsi="Times New Roman" w:cs="Times New Roman"/>
          <w:i/>
          <w:iCs/>
          <w:sz w:val="26"/>
          <w:szCs w:val="26"/>
        </w:rPr>
      </w:pPr>
      <w:r w:rsidRPr="00BD0DC3">
        <w:rPr>
          <w:rFonts w:ascii="Times New Roman" w:hAnsi="Times New Roman" w:cs="Times New Roman"/>
          <w:i/>
          <w:iCs/>
          <w:sz w:val="26"/>
          <w:szCs w:val="26"/>
        </w:rPr>
        <w:t>– умение запоминать и воспроизводить (интонировать, просчитывать) метр, ритм и мелодику несложных музыкальных произведений.</w:t>
      </w:r>
    </w:p>
    <w:p w:rsidR="006A7913" w:rsidRPr="00BD0DC3" w:rsidRDefault="006A7913" w:rsidP="00D7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12"/>
        <w:jc w:val="both"/>
        <w:rPr>
          <w:rFonts w:ascii="Times New Roman" w:hAnsi="Times New Roman" w:cs="Times New Roman"/>
          <w:i/>
          <w:iCs/>
          <w:sz w:val="26"/>
          <w:szCs w:val="26"/>
        </w:rPr>
      </w:pPr>
    </w:p>
    <w:p w:rsidR="006A7913" w:rsidRPr="00BD0DC3" w:rsidRDefault="006A7913" w:rsidP="00D72AD4">
      <w:pPr>
        <w:spacing w:line="100" w:lineRule="atLeast"/>
        <w:jc w:val="center"/>
        <w:rPr>
          <w:i/>
          <w:iCs/>
          <w:sz w:val="26"/>
          <w:szCs w:val="26"/>
        </w:rPr>
      </w:pPr>
      <w:r w:rsidRPr="00BD0DC3">
        <w:rPr>
          <w:rFonts w:ascii="Times New Roman" w:hAnsi="Times New Roman" w:cs="Times New Roman"/>
          <w:b/>
          <w:bCs/>
          <w:i/>
          <w:iCs/>
          <w:sz w:val="26"/>
          <w:szCs w:val="26"/>
        </w:rPr>
        <w:t>IV.</w:t>
      </w:r>
      <w:r w:rsidRPr="00BD0DC3">
        <w:rPr>
          <w:rFonts w:ascii="Times New Roman" w:hAnsi="Times New Roman" w:cs="Times New Roman"/>
          <w:b/>
          <w:bCs/>
          <w:sz w:val="26"/>
          <w:szCs w:val="26"/>
        </w:rPr>
        <w:t xml:space="preserve">    </w:t>
      </w:r>
      <w:r w:rsidRPr="00BD0DC3">
        <w:rPr>
          <w:rFonts w:ascii="Times New Roman" w:hAnsi="Times New Roman" w:cs="Times New Roman"/>
          <w:b/>
          <w:bCs/>
          <w:i/>
          <w:iCs/>
          <w:sz w:val="26"/>
          <w:szCs w:val="26"/>
        </w:rPr>
        <w:tab/>
        <w:t>ФОРМЫ И МЕТОДЫ КОНТРОЛЯ, СИСТЕМА ОЦЕНОК</w:t>
      </w:r>
    </w:p>
    <w:p w:rsidR="006A7913" w:rsidRPr="00BD0DC3" w:rsidRDefault="006A7913" w:rsidP="00D72AD4">
      <w:pPr>
        <w:spacing w:line="100" w:lineRule="atLeast"/>
        <w:jc w:val="center"/>
        <w:rPr>
          <w:rFonts w:ascii="Times New Roman" w:hAnsi="Times New Roman" w:cs="Times New Roman"/>
          <w:b/>
          <w:bCs/>
          <w:sz w:val="26"/>
          <w:szCs w:val="26"/>
        </w:rPr>
      </w:pPr>
      <w:r w:rsidRPr="00BD0DC3">
        <w:rPr>
          <w:rFonts w:ascii="Times New Roman" w:hAnsi="Times New Roman" w:cs="Times New Roman"/>
          <w:b/>
          <w:bCs/>
          <w:sz w:val="26"/>
          <w:szCs w:val="26"/>
        </w:rPr>
        <w:t>Аттестация: цели, виды, форма, содержание</w:t>
      </w:r>
    </w:p>
    <w:p w:rsidR="006A7913" w:rsidRPr="00BD0DC3" w:rsidRDefault="006A7913" w:rsidP="00D72AD4">
      <w:pPr>
        <w:pStyle w:val="Body1"/>
        <w:spacing w:line="360" w:lineRule="auto"/>
        <w:ind w:firstLine="720"/>
        <w:jc w:val="both"/>
        <w:rPr>
          <w:rFonts w:ascii="Times New Roman" w:hAnsi="Times New Roman" w:cs="Times New Roman"/>
          <w:sz w:val="26"/>
          <w:szCs w:val="26"/>
          <w:lang w:val="ru-RU"/>
        </w:rPr>
      </w:pPr>
      <w:r w:rsidRPr="00BD0DC3">
        <w:rPr>
          <w:rFonts w:ascii="Times New Roman" w:hAnsi="Times New Roman" w:cs="Times New Roman"/>
          <w:sz w:val="26"/>
          <w:szCs w:val="26"/>
          <w:lang w:val="ru-RU"/>
        </w:rPr>
        <w:t xml:space="preserve">Оценка качества реализации учебного предмета «Слушание музыки и музыкальная грамота» включает в себя текущий контроль успеваемости и промежуточную аттестацию обучающегося в конце учебного года в 4 </w:t>
      </w:r>
      <w:r>
        <w:rPr>
          <w:rFonts w:ascii="Times New Roman" w:hAnsi="Times New Roman" w:cs="Times New Roman"/>
          <w:sz w:val="26"/>
          <w:szCs w:val="26"/>
          <w:lang w:val="ru-RU"/>
        </w:rPr>
        <w:t>классе.</w:t>
      </w:r>
    </w:p>
    <w:p w:rsidR="006A7913" w:rsidRPr="00BD0DC3" w:rsidRDefault="006A7913" w:rsidP="00D72AD4">
      <w:pPr>
        <w:spacing w:after="0" w:line="360" w:lineRule="auto"/>
        <w:ind w:firstLine="705"/>
        <w:jc w:val="both"/>
        <w:rPr>
          <w:rFonts w:ascii="Times New Roman" w:hAnsi="Times New Roman" w:cs="Times New Roman"/>
          <w:i/>
          <w:iCs/>
          <w:sz w:val="26"/>
          <w:szCs w:val="26"/>
        </w:rPr>
      </w:pPr>
      <w:r w:rsidRPr="00BD0DC3">
        <w:rPr>
          <w:rFonts w:ascii="Times New Roman" w:hAnsi="Times New Roman" w:cs="Times New Roman"/>
          <w:i/>
          <w:iCs/>
          <w:sz w:val="26"/>
          <w:szCs w:val="26"/>
        </w:rPr>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p>
    <w:p w:rsidR="006A7913" w:rsidRPr="00BD0DC3" w:rsidRDefault="006A7913" w:rsidP="00D72AD4">
      <w:pPr>
        <w:shd w:val="clear" w:color="auto" w:fill="FFFFFF"/>
        <w:spacing w:after="0" w:line="360" w:lineRule="auto"/>
        <w:ind w:firstLine="708"/>
        <w:jc w:val="both"/>
        <w:rPr>
          <w:rFonts w:ascii="Times New Roman" w:hAnsi="Times New Roman" w:cs="Times New Roman"/>
          <w:i/>
          <w:iCs/>
          <w:sz w:val="26"/>
          <w:szCs w:val="26"/>
        </w:rPr>
      </w:pPr>
      <w:r w:rsidRPr="00BD0DC3">
        <w:rPr>
          <w:rFonts w:ascii="Times New Roman" w:hAnsi="Times New Roman" w:cs="Times New Roman"/>
          <w:i/>
          <w:iCs/>
          <w:sz w:val="26"/>
          <w:szCs w:val="26"/>
        </w:rPr>
        <w:t xml:space="preserve">Текущий контроль знаний учащихся осуществляется педагогом практически на всех занятиях. </w:t>
      </w:r>
    </w:p>
    <w:p w:rsidR="006A7913" w:rsidRPr="00BD0DC3" w:rsidRDefault="006A7913" w:rsidP="00D72AD4">
      <w:pPr>
        <w:pStyle w:val="Body1"/>
        <w:spacing w:line="360" w:lineRule="auto"/>
        <w:ind w:firstLine="720"/>
        <w:jc w:val="both"/>
        <w:rPr>
          <w:rFonts w:ascii="Times New Roman" w:hAnsi="Times New Roman" w:cs="Times New Roman"/>
          <w:sz w:val="26"/>
          <w:szCs w:val="26"/>
          <w:lang w:val="ru-RU"/>
        </w:rPr>
      </w:pPr>
      <w:r w:rsidRPr="00BD0DC3">
        <w:rPr>
          <w:rFonts w:ascii="Times New Roman" w:hAnsi="Times New Roman" w:cs="Times New Roman"/>
          <w:sz w:val="26"/>
          <w:szCs w:val="26"/>
          <w:lang w:val="ru-RU"/>
        </w:rPr>
        <w:t xml:space="preserve">В качестве средств текущего контроля успеваемости может использоваться тестирование, олимпиады, викторины. </w:t>
      </w:r>
    </w:p>
    <w:p w:rsidR="006A7913" w:rsidRPr="00BD0DC3" w:rsidRDefault="006A7913" w:rsidP="00D72AD4">
      <w:pPr>
        <w:pStyle w:val="Body1"/>
        <w:spacing w:line="360" w:lineRule="auto"/>
        <w:ind w:firstLine="720"/>
        <w:jc w:val="both"/>
        <w:rPr>
          <w:rFonts w:ascii="Times New Roman" w:hAnsi="Times New Roman" w:cs="Times New Roman"/>
          <w:sz w:val="26"/>
          <w:szCs w:val="26"/>
          <w:lang w:val="ru-RU"/>
        </w:rPr>
      </w:pPr>
      <w:r w:rsidRPr="00BD0DC3">
        <w:rPr>
          <w:rFonts w:ascii="Times New Roman" w:hAnsi="Times New Roman" w:cs="Times New Roman"/>
          <w:sz w:val="26"/>
          <w:szCs w:val="26"/>
          <w:lang w:val="ru-RU"/>
        </w:rPr>
        <w:t>Текущий контроль успеваемости обучающихся проводится в счет аудиторного времени, предусмотренного на учебный предмет.</w:t>
      </w:r>
    </w:p>
    <w:p w:rsidR="006A7913" w:rsidRPr="00BD0DC3" w:rsidRDefault="006A7913" w:rsidP="00D72AD4">
      <w:pPr>
        <w:spacing w:after="0" w:line="360" w:lineRule="auto"/>
        <w:ind w:firstLine="709"/>
        <w:jc w:val="both"/>
        <w:rPr>
          <w:rFonts w:ascii="Times New Roman" w:hAnsi="Times New Roman" w:cs="Times New Roman"/>
          <w:i/>
          <w:iCs/>
          <w:sz w:val="26"/>
          <w:szCs w:val="26"/>
        </w:rPr>
      </w:pPr>
      <w:r w:rsidRPr="00BD0DC3">
        <w:rPr>
          <w:rFonts w:ascii="Times New Roman" w:hAnsi="Times New Roman" w:cs="Times New Roman"/>
          <w:i/>
          <w:iCs/>
          <w:sz w:val="26"/>
          <w:szCs w:val="26"/>
        </w:rPr>
        <w:t xml:space="preserve">График и форму проведения  промежуточной  аттестации  по  данному  предмету  образовательное  учреждение  устанавливает  самостоятельно. </w:t>
      </w:r>
    </w:p>
    <w:p w:rsidR="006A7913" w:rsidRPr="00BD0DC3" w:rsidRDefault="006A7913" w:rsidP="00D72AD4">
      <w:pPr>
        <w:spacing w:after="0" w:line="360" w:lineRule="auto"/>
        <w:ind w:firstLine="709"/>
        <w:jc w:val="both"/>
        <w:rPr>
          <w:rFonts w:ascii="Times New Roman" w:hAnsi="Times New Roman" w:cs="Times New Roman"/>
          <w:i/>
          <w:iCs/>
          <w:sz w:val="26"/>
          <w:szCs w:val="26"/>
        </w:rPr>
      </w:pPr>
      <w:r w:rsidRPr="00BD0DC3">
        <w:rPr>
          <w:rFonts w:ascii="Times New Roman" w:hAnsi="Times New Roman" w:cs="Times New Roman"/>
          <w:i/>
          <w:iCs/>
          <w:sz w:val="26"/>
          <w:szCs w:val="26"/>
        </w:rPr>
        <w:t>По завершении изучения предмета «Слушание музыки и музыкальная грамота» проводится пром</w:t>
      </w:r>
      <w:r>
        <w:rPr>
          <w:rFonts w:ascii="Times New Roman" w:hAnsi="Times New Roman" w:cs="Times New Roman"/>
          <w:i/>
          <w:iCs/>
          <w:sz w:val="26"/>
          <w:szCs w:val="26"/>
        </w:rPr>
        <w:t>ежуточная аттестация в конце 4</w:t>
      </w:r>
      <w:r w:rsidRPr="00BD0DC3">
        <w:rPr>
          <w:rFonts w:ascii="Times New Roman" w:hAnsi="Times New Roman" w:cs="Times New Roman"/>
          <w:i/>
          <w:iCs/>
          <w:sz w:val="26"/>
          <w:szCs w:val="26"/>
        </w:rPr>
        <w:t xml:space="preserve"> класса в виде зачета, выставляется оценка, которая заносится в свидетельство об окончании образовательного учреждения. </w:t>
      </w:r>
    </w:p>
    <w:p w:rsidR="006A7913" w:rsidRPr="00BD0DC3" w:rsidRDefault="006A7913" w:rsidP="00D72AD4">
      <w:pPr>
        <w:spacing w:after="0" w:line="360" w:lineRule="auto"/>
        <w:ind w:firstLine="709"/>
        <w:jc w:val="center"/>
        <w:outlineLvl w:val="0"/>
        <w:rPr>
          <w:rFonts w:ascii="Times New Roman" w:hAnsi="Times New Roman" w:cs="Times New Roman"/>
          <w:b/>
          <w:bCs/>
          <w:sz w:val="26"/>
          <w:szCs w:val="26"/>
        </w:rPr>
      </w:pPr>
      <w:r w:rsidRPr="00BD0DC3">
        <w:rPr>
          <w:rFonts w:ascii="Times New Roman" w:hAnsi="Times New Roman" w:cs="Times New Roman"/>
          <w:b/>
          <w:bCs/>
          <w:sz w:val="26"/>
          <w:szCs w:val="26"/>
        </w:rPr>
        <w:t>Критерии оценки</w:t>
      </w:r>
    </w:p>
    <w:p w:rsidR="006A7913" w:rsidRPr="00BD0DC3" w:rsidRDefault="006A7913" w:rsidP="00D72A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i/>
          <w:iCs/>
          <w:sz w:val="26"/>
          <w:szCs w:val="26"/>
        </w:rPr>
      </w:pPr>
      <w:r w:rsidRPr="00BD0DC3">
        <w:rPr>
          <w:rFonts w:ascii="Times New Roman" w:hAnsi="Times New Roman" w:cs="Times New Roman"/>
          <w:i/>
          <w:iCs/>
          <w:sz w:val="26"/>
          <w:szCs w:val="26"/>
        </w:rPr>
        <w:t xml:space="preserve">По итогам зачета выставляется оценка «отлично», «хорошо», «удовлетворительно», «неудовлетворительно». </w:t>
      </w:r>
    </w:p>
    <w:p w:rsidR="006A7913" w:rsidRPr="00BD0DC3" w:rsidRDefault="006A7913" w:rsidP="00D72AD4">
      <w:pPr>
        <w:spacing w:after="0" w:line="360" w:lineRule="auto"/>
        <w:ind w:firstLine="709"/>
        <w:jc w:val="both"/>
        <w:rPr>
          <w:rFonts w:ascii="Times New Roman" w:hAnsi="Times New Roman" w:cs="Times New Roman"/>
          <w:i/>
          <w:iCs/>
          <w:sz w:val="26"/>
          <w:szCs w:val="26"/>
        </w:rPr>
      </w:pPr>
      <w:r w:rsidRPr="00BD0DC3">
        <w:rPr>
          <w:rFonts w:ascii="Times New Roman" w:hAnsi="Times New Roman" w:cs="Times New Roman"/>
          <w:i/>
          <w:iCs/>
          <w:sz w:val="26"/>
          <w:szCs w:val="26"/>
        </w:rPr>
        <w:t>По окончании освоения учебного предмета учащийся должен продемонстрировать знания, умения и навыки в соответствии с программными требованиями.</w:t>
      </w:r>
    </w:p>
    <w:p w:rsidR="006A7913" w:rsidRPr="00BD0DC3" w:rsidRDefault="006A7913" w:rsidP="00D72AD4">
      <w:pPr>
        <w:widowControl w:val="0"/>
        <w:shd w:val="clear" w:color="auto" w:fill="FFFFFF"/>
        <w:spacing w:after="0" w:line="360" w:lineRule="auto"/>
        <w:ind w:firstLine="709"/>
        <w:jc w:val="both"/>
        <w:rPr>
          <w:rFonts w:ascii="Times New Roman" w:hAnsi="Times New Roman" w:cs="Times New Roman"/>
          <w:i/>
          <w:iCs/>
          <w:color w:val="000000"/>
          <w:sz w:val="26"/>
          <w:szCs w:val="26"/>
        </w:rPr>
      </w:pPr>
      <w:r w:rsidRPr="00BD0DC3">
        <w:rPr>
          <w:rFonts w:ascii="Times New Roman" w:hAnsi="Times New Roman" w:cs="Times New Roman"/>
          <w:i/>
          <w:iCs/>
          <w:color w:val="000000"/>
          <w:sz w:val="26"/>
          <w:szCs w:val="26"/>
        </w:rPr>
        <w:t>Текущая и промежуточная аттестации могут проходить в различных формах: в форме письменной работы на уроке, беседы, подготовке материалов для сообщения на какую-либо тему, тестов, интеллектуальных игр.</w:t>
      </w:r>
    </w:p>
    <w:p w:rsidR="006A7913" w:rsidRPr="00BD0DC3" w:rsidRDefault="006A7913" w:rsidP="00D72AD4">
      <w:pPr>
        <w:pStyle w:val="Body1"/>
        <w:spacing w:line="360" w:lineRule="auto"/>
        <w:jc w:val="right"/>
        <w:outlineLvl w:val="0"/>
        <w:rPr>
          <w:rFonts w:ascii="Times New Roman" w:hAnsi="Times New Roman" w:cs="Times New Roman"/>
          <w:b/>
          <w:bCs/>
          <w:i/>
          <w:iCs/>
          <w:sz w:val="26"/>
          <w:szCs w:val="26"/>
          <w:lang w:val="ru-RU"/>
        </w:rPr>
      </w:pPr>
      <w:r w:rsidRPr="00BD0DC3">
        <w:rPr>
          <w:rFonts w:ascii="Times New Roman" w:hAnsi="Times New Roman" w:cs="Times New Roman"/>
          <w:b/>
          <w:bCs/>
          <w:i/>
          <w:iCs/>
          <w:sz w:val="26"/>
          <w:szCs w:val="26"/>
          <w:lang w:val="ru-RU"/>
        </w:rPr>
        <w:t>Таблица 3</w:t>
      </w:r>
    </w:p>
    <w:tbl>
      <w:tblPr>
        <w:tblW w:w="0" w:type="auto"/>
        <w:tblInd w:w="2" w:type="dxa"/>
        <w:tblLayout w:type="fixed"/>
        <w:tblLook w:val="0000"/>
      </w:tblPr>
      <w:tblGrid>
        <w:gridCol w:w="3510"/>
        <w:gridCol w:w="6060"/>
      </w:tblGrid>
      <w:tr w:rsidR="006A7913" w:rsidRPr="00BD0DC3" w:rsidTr="0010458C">
        <w:trPr>
          <w:trHeight w:val="1003"/>
        </w:trPr>
        <w:tc>
          <w:tcPr>
            <w:tcW w:w="3510" w:type="dxa"/>
            <w:tcBorders>
              <w:top w:val="single" w:sz="4" w:space="0" w:color="000000"/>
              <w:left w:val="single" w:sz="4" w:space="0" w:color="000000"/>
              <w:bottom w:val="single" w:sz="4" w:space="0" w:color="000000"/>
              <w:right w:val="single" w:sz="4" w:space="0" w:color="000000"/>
            </w:tcBorders>
          </w:tcPr>
          <w:p w:rsidR="006A7913" w:rsidRPr="00BD0DC3" w:rsidRDefault="006A7913" w:rsidP="0010458C">
            <w:pPr>
              <w:pStyle w:val="10"/>
              <w:jc w:val="center"/>
              <w:rPr>
                <w:rFonts w:ascii="Times New Roman" w:hAnsi="Times New Roman" w:cs="Times New Roman"/>
                <w:b/>
                <w:bCs/>
                <w:i/>
                <w:iCs/>
                <w:sz w:val="26"/>
                <w:szCs w:val="26"/>
              </w:rPr>
            </w:pPr>
            <w:r w:rsidRPr="00BD0DC3">
              <w:rPr>
                <w:rFonts w:ascii="Times New Roman" w:hAnsi="Times New Roman" w:cs="Times New Roman"/>
                <w:b/>
                <w:bCs/>
                <w:i/>
                <w:iCs/>
                <w:sz w:val="26"/>
                <w:szCs w:val="26"/>
              </w:rPr>
              <w:t>Оценка</w:t>
            </w:r>
          </w:p>
        </w:tc>
        <w:tc>
          <w:tcPr>
            <w:tcW w:w="6060" w:type="dxa"/>
            <w:tcBorders>
              <w:top w:val="single" w:sz="4" w:space="0" w:color="000000"/>
              <w:left w:val="single" w:sz="4" w:space="0" w:color="000000"/>
              <w:bottom w:val="single" w:sz="4" w:space="0" w:color="000000"/>
              <w:right w:val="single" w:sz="4" w:space="0" w:color="000000"/>
            </w:tcBorders>
          </w:tcPr>
          <w:p w:rsidR="006A7913" w:rsidRPr="00BD0DC3" w:rsidRDefault="006A7913" w:rsidP="0010458C">
            <w:pPr>
              <w:pStyle w:val="10"/>
              <w:jc w:val="center"/>
              <w:rPr>
                <w:rFonts w:ascii="Times New Roman" w:hAnsi="Times New Roman" w:cs="Times New Roman"/>
                <w:b/>
                <w:bCs/>
                <w:i/>
                <w:iCs/>
                <w:sz w:val="26"/>
                <w:szCs w:val="26"/>
              </w:rPr>
            </w:pPr>
            <w:r w:rsidRPr="00BD0DC3">
              <w:rPr>
                <w:rFonts w:ascii="Times New Roman" w:hAnsi="Times New Roman" w:cs="Times New Roman"/>
                <w:b/>
                <w:bCs/>
                <w:i/>
                <w:iCs/>
                <w:sz w:val="26"/>
                <w:szCs w:val="26"/>
              </w:rPr>
              <w:t xml:space="preserve">Критерии оценивания </w:t>
            </w:r>
          </w:p>
        </w:tc>
      </w:tr>
      <w:tr w:rsidR="006A7913" w:rsidRPr="00AD13E5" w:rsidTr="0010458C">
        <w:trPr>
          <w:trHeight w:val="1003"/>
        </w:trPr>
        <w:tc>
          <w:tcPr>
            <w:tcW w:w="3510" w:type="dxa"/>
            <w:tcBorders>
              <w:top w:val="single" w:sz="4" w:space="0" w:color="000000"/>
              <w:left w:val="single" w:sz="4" w:space="0" w:color="000000"/>
              <w:bottom w:val="single" w:sz="4" w:space="0" w:color="000000"/>
              <w:right w:val="single" w:sz="4" w:space="0" w:color="000000"/>
            </w:tcBorders>
          </w:tcPr>
          <w:p w:rsidR="006A7913" w:rsidRPr="00BD0DC3" w:rsidRDefault="006A7913" w:rsidP="0010458C">
            <w:pPr>
              <w:pStyle w:val="Body1"/>
              <w:spacing w:after="200" w:line="288" w:lineRule="auto"/>
              <w:rPr>
                <w:rFonts w:ascii="Times New Roman" w:hAnsi="Times New Roman" w:cs="Times New Roman"/>
                <w:sz w:val="26"/>
                <w:szCs w:val="26"/>
                <w:lang w:val="ru-RU"/>
              </w:rPr>
            </w:pPr>
            <w:r w:rsidRPr="00BD0DC3">
              <w:rPr>
                <w:rFonts w:ascii="Times New Roman" w:hAnsi="Times New Roman" w:cs="Times New Roman"/>
                <w:sz w:val="26"/>
                <w:szCs w:val="26"/>
                <w:lang w:val="ru-RU"/>
              </w:rPr>
              <w:t>5 («отлично»)</w:t>
            </w:r>
          </w:p>
        </w:tc>
        <w:tc>
          <w:tcPr>
            <w:tcW w:w="6060" w:type="dxa"/>
            <w:tcBorders>
              <w:top w:val="single" w:sz="4" w:space="0" w:color="000000"/>
              <w:left w:val="single" w:sz="4" w:space="0" w:color="000000"/>
              <w:bottom w:val="single" w:sz="4" w:space="0" w:color="000000"/>
              <w:right w:val="single" w:sz="4" w:space="0" w:color="000000"/>
            </w:tcBorders>
          </w:tcPr>
          <w:p w:rsidR="006A7913" w:rsidRPr="00BD0DC3" w:rsidRDefault="006A7913" w:rsidP="0010458C">
            <w:pPr>
              <w:pStyle w:val="Body1"/>
              <w:spacing w:after="200" w:line="288" w:lineRule="auto"/>
              <w:jc w:val="both"/>
              <w:rPr>
                <w:rFonts w:ascii="Times New Roman" w:hAnsi="Times New Roman" w:cs="Times New Roman"/>
                <w:sz w:val="26"/>
                <w:szCs w:val="26"/>
                <w:lang w:val="ru-RU"/>
              </w:rPr>
            </w:pPr>
            <w:r w:rsidRPr="00BD0DC3">
              <w:rPr>
                <w:rFonts w:ascii="Times New Roman" w:hAnsi="Times New Roman" w:cs="Times New Roman"/>
                <w:sz w:val="26"/>
                <w:szCs w:val="26"/>
                <w:lang w:val="ru-RU"/>
              </w:rPr>
              <w:t>полный ответ, отвечающий всем требованиям на данном этапе обучения</w:t>
            </w:r>
          </w:p>
        </w:tc>
      </w:tr>
      <w:tr w:rsidR="006A7913" w:rsidRPr="00AD13E5" w:rsidTr="0010458C">
        <w:trPr>
          <w:trHeight w:val="1003"/>
        </w:trPr>
        <w:tc>
          <w:tcPr>
            <w:tcW w:w="3510" w:type="dxa"/>
            <w:tcBorders>
              <w:top w:val="single" w:sz="4" w:space="0" w:color="000000"/>
              <w:left w:val="single" w:sz="4" w:space="0" w:color="000000"/>
              <w:bottom w:val="single" w:sz="4" w:space="0" w:color="000000"/>
              <w:right w:val="single" w:sz="4" w:space="0" w:color="000000"/>
            </w:tcBorders>
          </w:tcPr>
          <w:p w:rsidR="006A7913" w:rsidRPr="00BD0DC3" w:rsidRDefault="006A7913" w:rsidP="0010458C">
            <w:pPr>
              <w:pStyle w:val="Body1"/>
              <w:spacing w:after="200" w:line="288" w:lineRule="auto"/>
              <w:rPr>
                <w:rFonts w:ascii="Times New Roman" w:hAnsi="Times New Roman" w:cs="Times New Roman"/>
                <w:sz w:val="26"/>
                <w:szCs w:val="26"/>
                <w:lang w:val="ru-RU"/>
              </w:rPr>
            </w:pPr>
            <w:r w:rsidRPr="00BD0DC3">
              <w:rPr>
                <w:rFonts w:ascii="Times New Roman" w:hAnsi="Times New Roman" w:cs="Times New Roman"/>
                <w:sz w:val="26"/>
                <w:szCs w:val="26"/>
                <w:lang w:val="ru-RU"/>
              </w:rPr>
              <w:t>4 («хорошо»)</w:t>
            </w:r>
          </w:p>
        </w:tc>
        <w:tc>
          <w:tcPr>
            <w:tcW w:w="6060" w:type="dxa"/>
            <w:tcBorders>
              <w:top w:val="single" w:sz="4" w:space="0" w:color="000000"/>
              <w:left w:val="single" w:sz="4" w:space="0" w:color="000000"/>
              <w:bottom w:val="single" w:sz="4" w:space="0" w:color="000000"/>
              <w:right w:val="single" w:sz="4" w:space="0" w:color="000000"/>
            </w:tcBorders>
          </w:tcPr>
          <w:p w:rsidR="006A7913" w:rsidRPr="00BD0DC3" w:rsidRDefault="006A7913" w:rsidP="0010458C">
            <w:pPr>
              <w:pStyle w:val="Body1"/>
              <w:spacing w:after="200" w:line="288" w:lineRule="auto"/>
              <w:jc w:val="both"/>
              <w:rPr>
                <w:rFonts w:ascii="Times New Roman" w:hAnsi="Times New Roman" w:cs="Times New Roman"/>
                <w:sz w:val="26"/>
                <w:szCs w:val="26"/>
                <w:lang w:val="ru-RU"/>
              </w:rPr>
            </w:pPr>
            <w:r w:rsidRPr="00BD0DC3">
              <w:rPr>
                <w:rFonts w:ascii="Times New Roman" w:hAnsi="Times New Roman" w:cs="Times New Roman"/>
                <w:sz w:val="26"/>
                <w:szCs w:val="26"/>
                <w:lang w:val="ru-RU"/>
              </w:rPr>
              <w:t>оценка отражает ответ с небольшими недочетами</w:t>
            </w:r>
          </w:p>
        </w:tc>
      </w:tr>
      <w:tr w:rsidR="006A7913" w:rsidRPr="00AD13E5" w:rsidTr="0010458C">
        <w:trPr>
          <w:trHeight w:val="1003"/>
        </w:trPr>
        <w:tc>
          <w:tcPr>
            <w:tcW w:w="3510" w:type="dxa"/>
            <w:tcBorders>
              <w:top w:val="single" w:sz="4" w:space="0" w:color="000000"/>
              <w:left w:val="single" w:sz="4" w:space="0" w:color="000000"/>
              <w:bottom w:val="single" w:sz="4" w:space="0" w:color="000000"/>
              <w:right w:val="single" w:sz="4" w:space="0" w:color="000000"/>
            </w:tcBorders>
          </w:tcPr>
          <w:p w:rsidR="006A7913" w:rsidRPr="00BD0DC3" w:rsidRDefault="006A7913" w:rsidP="0010458C">
            <w:pPr>
              <w:pStyle w:val="Body1"/>
              <w:spacing w:after="200" w:line="288" w:lineRule="auto"/>
              <w:rPr>
                <w:rFonts w:ascii="Times New Roman" w:hAnsi="Times New Roman" w:cs="Times New Roman"/>
                <w:sz w:val="26"/>
                <w:szCs w:val="26"/>
                <w:lang w:val="ru-RU"/>
              </w:rPr>
            </w:pPr>
            <w:r w:rsidRPr="00BD0DC3">
              <w:rPr>
                <w:rFonts w:ascii="Times New Roman" w:hAnsi="Times New Roman" w:cs="Times New Roman"/>
                <w:sz w:val="26"/>
                <w:szCs w:val="26"/>
                <w:lang w:val="ru-RU"/>
              </w:rPr>
              <w:t>3 («удовлетворительно»)</w:t>
            </w:r>
          </w:p>
        </w:tc>
        <w:tc>
          <w:tcPr>
            <w:tcW w:w="6060" w:type="dxa"/>
            <w:tcBorders>
              <w:top w:val="single" w:sz="4" w:space="0" w:color="000000"/>
              <w:left w:val="single" w:sz="4" w:space="0" w:color="000000"/>
              <w:bottom w:val="single" w:sz="4" w:space="0" w:color="000000"/>
              <w:right w:val="single" w:sz="4" w:space="0" w:color="000000"/>
            </w:tcBorders>
          </w:tcPr>
          <w:p w:rsidR="006A7913" w:rsidRPr="00BD0DC3" w:rsidRDefault="006A7913" w:rsidP="0010458C">
            <w:pPr>
              <w:pStyle w:val="Body1"/>
              <w:spacing w:after="200" w:line="288" w:lineRule="auto"/>
              <w:rPr>
                <w:rFonts w:ascii="Times New Roman" w:hAnsi="Times New Roman" w:cs="Times New Roman"/>
                <w:sz w:val="26"/>
                <w:szCs w:val="26"/>
                <w:lang w:val="ru-RU"/>
              </w:rPr>
            </w:pPr>
            <w:r w:rsidRPr="00BD0DC3">
              <w:rPr>
                <w:rFonts w:ascii="Times New Roman" w:hAnsi="Times New Roman" w:cs="Times New Roman"/>
                <w:sz w:val="26"/>
                <w:szCs w:val="26"/>
                <w:lang w:val="ru-RU"/>
              </w:rPr>
              <w:t xml:space="preserve">ответ с большим количеством недочетов, а именно: не раскрыта тема, неточные знания, ошибки в изложении теоретического материала </w:t>
            </w:r>
          </w:p>
        </w:tc>
      </w:tr>
      <w:tr w:rsidR="006A7913" w:rsidRPr="00AD13E5" w:rsidTr="0010458C">
        <w:trPr>
          <w:trHeight w:val="1003"/>
        </w:trPr>
        <w:tc>
          <w:tcPr>
            <w:tcW w:w="3510" w:type="dxa"/>
            <w:tcBorders>
              <w:top w:val="single" w:sz="4" w:space="0" w:color="000000"/>
              <w:left w:val="single" w:sz="4" w:space="0" w:color="000000"/>
              <w:bottom w:val="single" w:sz="4" w:space="0" w:color="000000"/>
              <w:right w:val="single" w:sz="4" w:space="0" w:color="000000"/>
            </w:tcBorders>
          </w:tcPr>
          <w:p w:rsidR="006A7913" w:rsidRPr="00BD0DC3" w:rsidRDefault="006A7913" w:rsidP="0010458C">
            <w:pPr>
              <w:pStyle w:val="Body1"/>
              <w:spacing w:after="200" w:line="288" w:lineRule="auto"/>
              <w:rPr>
                <w:rFonts w:ascii="Times New Roman" w:hAnsi="Times New Roman" w:cs="Times New Roman"/>
                <w:sz w:val="26"/>
                <w:szCs w:val="26"/>
                <w:lang w:val="ru-RU"/>
              </w:rPr>
            </w:pPr>
            <w:r w:rsidRPr="00BD0DC3">
              <w:rPr>
                <w:rFonts w:ascii="Times New Roman" w:hAnsi="Times New Roman" w:cs="Times New Roman"/>
                <w:sz w:val="26"/>
                <w:szCs w:val="26"/>
                <w:lang w:val="ru-RU"/>
              </w:rPr>
              <w:t>2 («неудовлетворительно»)</w:t>
            </w:r>
          </w:p>
        </w:tc>
        <w:tc>
          <w:tcPr>
            <w:tcW w:w="6060" w:type="dxa"/>
            <w:tcBorders>
              <w:top w:val="single" w:sz="4" w:space="0" w:color="000000"/>
              <w:left w:val="single" w:sz="4" w:space="0" w:color="000000"/>
              <w:bottom w:val="single" w:sz="4" w:space="0" w:color="000000"/>
              <w:right w:val="single" w:sz="4" w:space="0" w:color="000000"/>
            </w:tcBorders>
          </w:tcPr>
          <w:p w:rsidR="006A7913" w:rsidRPr="00BD0DC3" w:rsidRDefault="006A7913" w:rsidP="0010458C">
            <w:pPr>
              <w:pStyle w:val="Body1"/>
              <w:spacing w:after="200" w:line="288" w:lineRule="auto"/>
              <w:jc w:val="both"/>
              <w:rPr>
                <w:rFonts w:ascii="Times New Roman" w:hAnsi="Times New Roman" w:cs="Times New Roman"/>
                <w:sz w:val="26"/>
                <w:szCs w:val="26"/>
                <w:lang w:val="ru-RU"/>
              </w:rPr>
            </w:pPr>
            <w:r w:rsidRPr="00BD0DC3">
              <w:rPr>
                <w:rFonts w:ascii="Times New Roman" w:hAnsi="Times New Roman" w:cs="Times New Roman"/>
                <w:sz w:val="26"/>
                <w:szCs w:val="26"/>
                <w:lang w:val="ru-RU"/>
              </w:rPr>
              <w:t>комплекс недостатков, являющийся следствием отсутствия домашней подготовки, а также плохой посещаемости аудиторных занятий</w:t>
            </w:r>
          </w:p>
        </w:tc>
      </w:tr>
    </w:tbl>
    <w:p w:rsidR="006A7913" w:rsidRPr="00BD0DC3" w:rsidRDefault="006A7913" w:rsidP="00D72AD4">
      <w:pPr>
        <w:pStyle w:val="Body1"/>
        <w:rPr>
          <w:rFonts w:ascii="Times New Roman" w:hAnsi="Times New Roman" w:cs="Times New Roman"/>
          <w:sz w:val="26"/>
          <w:szCs w:val="26"/>
          <w:lang w:val="ru-RU"/>
        </w:rPr>
      </w:pPr>
    </w:p>
    <w:p w:rsidR="006A7913" w:rsidRPr="00BD0DC3" w:rsidRDefault="006A7913" w:rsidP="00D72AD4">
      <w:pPr>
        <w:pStyle w:val="1"/>
        <w:spacing w:after="0" w:line="360" w:lineRule="auto"/>
        <w:ind w:left="0" w:firstLine="720"/>
        <w:jc w:val="both"/>
        <w:rPr>
          <w:rFonts w:ascii="Times New Roman" w:hAnsi="Times New Roman" w:cs="Times New Roman"/>
          <w:i/>
          <w:iCs/>
          <w:sz w:val="26"/>
          <w:szCs w:val="26"/>
        </w:rPr>
      </w:pPr>
      <w:r w:rsidRPr="00BD0DC3">
        <w:rPr>
          <w:rFonts w:ascii="Times New Roman" w:hAnsi="Times New Roman" w:cs="Times New Roman"/>
          <w:i/>
          <w:iCs/>
          <w:sz w:val="26"/>
          <w:szCs w:val="26"/>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6A7913" w:rsidRPr="00BD0DC3" w:rsidRDefault="006A7913" w:rsidP="00D72AD4">
      <w:pPr>
        <w:spacing w:after="0" w:line="360" w:lineRule="auto"/>
        <w:ind w:firstLine="709"/>
        <w:jc w:val="both"/>
        <w:rPr>
          <w:rFonts w:ascii="Times New Roman" w:hAnsi="Times New Roman" w:cs="Times New Roman"/>
          <w:i/>
          <w:iCs/>
          <w:sz w:val="26"/>
          <w:szCs w:val="26"/>
        </w:rPr>
      </w:pPr>
      <w:r w:rsidRPr="00BD0DC3">
        <w:rPr>
          <w:rFonts w:ascii="Times New Roman" w:hAnsi="Times New Roman" w:cs="Times New Roman"/>
          <w:i/>
          <w:iCs/>
          <w:sz w:val="26"/>
          <w:szCs w:val="26"/>
        </w:rPr>
        <w:t>Контрольные оценки должны объективно отражать уровень знаний и умений каждого учащегося по данной теме.</w:t>
      </w:r>
    </w:p>
    <w:p w:rsidR="006A7913" w:rsidRPr="00BD0DC3" w:rsidRDefault="006A7913" w:rsidP="00D72AD4">
      <w:pPr>
        <w:spacing w:after="0" w:line="360" w:lineRule="auto"/>
        <w:ind w:firstLine="709"/>
        <w:jc w:val="both"/>
        <w:rPr>
          <w:rFonts w:ascii="Times New Roman" w:hAnsi="Times New Roman" w:cs="Times New Roman"/>
          <w:i/>
          <w:iCs/>
          <w:sz w:val="26"/>
          <w:szCs w:val="26"/>
        </w:rPr>
      </w:pPr>
    </w:p>
    <w:p w:rsidR="006A7913" w:rsidRPr="00BD0DC3" w:rsidRDefault="006A7913" w:rsidP="00D72AD4">
      <w:pPr>
        <w:tabs>
          <w:tab w:val="left" w:pos="284"/>
        </w:tabs>
        <w:jc w:val="center"/>
        <w:rPr>
          <w:rFonts w:ascii="Times New Roman" w:hAnsi="Times New Roman" w:cs="Times New Roman"/>
          <w:b/>
          <w:bCs/>
          <w:sz w:val="26"/>
          <w:szCs w:val="26"/>
        </w:rPr>
      </w:pPr>
      <w:r w:rsidRPr="00BD0DC3">
        <w:rPr>
          <w:rFonts w:ascii="Times New Roman" w:hAnsi="Times New Roman" w:cs="Times New Roman"/>
          <w:b/>
          <w:bCs/>
          <w:i/>
          <w:iCs/>
          <w:sz w:val="26"/>
          <w:szCs w:val="26"/>
        </w:rPr>
        <w:t>V.</w:t>
      </w:r>
      <w:r w:rsidRPr="00BD0DC3">
        <w:rPr>
          <w:rFonts w:ascii="Times New Roman" w:hAnsi="Times New Roman" w:cs="Times New Roman"/>
          <w:b/>
          <w:bCs/>
          <w:i/>
          <w:iCs/>
          <w:sz w:val="26"/>
          <w:szCs w:val="26"/>
        </w:rPr>
        <w:tab/>
        <w:t>МЕТОДИЧЕСКОЕ ОБЕСПЕЧЕНИЕ УЧЕБНОГО ПРОЦЕССА</w:t>
      </w:r>
      <w:r w:rsidRPr="00BD0DC3">
        <w:rPr>
          <w:rFonts w:ascii="Times New Roman" w:hAnsi="Times New Roman" w:cs="Times New Roman"/>
          <w:i/>
          <w:iCs/>
          <w:sz w:val="26"/>
          <w:szCs w:val="26"/>
        </w:rPr>
        <w:tab/>
      </w:r>
    </w:p>
    <w:p w:rsidR="006A7913" w:rsidRPr="00BD0DC3" w:rsidRDefault="006A7913" w:rsidP="00D72AD4">
      <w:pPr>
        <w:jc w:val="center"/>
        <w:rPr>
          <w:rFonts w:ascii="Times New Roman" w:hAnsi="Times New Roman" w:cs="Times New Roman"/>
          <w:b/>
          <w:bCs/>
          <w:sz w:val="26"/>
          <w:szCs w:val="26"/>
        </w:rPr>
      </w:pPr>
      <w:r w:rsidRPr="00BD0DC3">
        <w:rPr>
          <w:rFonts w:ascii="Times New Roman" w:hAnsi="Times New Roman" w:cs="Times New Roman"/>
          <w:b/>
          <w:bCs/>
          <w:sz w:val="26"/>
          <w:szCs w:val="26"/>
        </w:rPr>
        <w:t>Методические рекомендации преподавателям</w:t>
      </w:r>
    </w:p>
    <w:p w:rsidR="006A7913" w:rsidRPr="00BD0DC3" w:rsidRDefault="006A7913" w:rsidP="00D72AD4">
      <w:pPr>
        <w:spacing w:after="0" w:line="360" w:lineRule="auto"/>
        <w:ind w:firstLine="709"/>
        <w:jc w:val="both"/>
        <w:rPr>
          <w:rFonts w:ascii="Times New Roman" w:hAnsi="Times New Roman" w:cs="Times New Roman"/>
          <w:i/>
          <w:iCs/>
          <w:sz w:val="26"/>
          <w:szCs w:val="26"/>
        </w:rPr>
      </w:pPr>
      <w:r w:rsidRPr="00BD0DC3">
        <w:rPr>
          <w:rFonts w:ascii="Times New Roman" w:hAnsi="Times New Roman" w:cs="Times New Roman"/>
          <w:i/>
          <w:iCs/>
          <w:sz w:val="26"/>
          <w:szCs w:val="26"/>
        </w:rPr>
        <w:t>Теоретические сведения должны быть тесно связаны с музыкально-слуховым опытом обучающихся, с практическими навыками и направлены на воспитание музыкального мышления, осознанного отношения к музыкально-танцевальному искусству.</w:t>
      </w:r>
    </w:p>
    <w:p w:rsidR="006A7913" w:rsidRPr="00BD0DC3" w:rsidRDefault="006A7913" w:rsidP="00D72AD4">
      <w:pPr>
        <w:spacing w:after="0" w:line="360" w:lineRule="auto"/>
        <w:jc w:val="both"/>
        <w:rPr>
          <w:rFonts w:ascii="Times New Roman" w:hAnsi="Times New Roman" w:cs="Times New Roman"/>
          <w:i/>
          <w:iCs/>
          <w:sz w:val="26"/>
          <w:szCs w:val="26"/>
        </w:rPr>
      </w:pPr>
      <w:r w:rsidRPr="00BD0DC3">
        <w:rPr>
          <w:rFonts w:ascii="Times New Roman" w:hAnsi="Times New Roman" w:cs="Times New Roman"/>
          <w:i/>
          <w:iCs/>
          <w:sz w:val="26"/>
          <w:szCs w:val="26"/>
        </w:rPr>
        <w:tab/>
        <w:t xml:space="preserve">Методику работы по программе должны определять возрастные особенности обучающихся. Обучение должно носить эмоционально-образный характер. Педагог должен воспитывать самостоятельность детей, формировать интерес к музыке, танцу, развивать навыки практического использования полученных знаний и умений. </w:t>
      </w:r>
    </w:p>
    <w:p w:rsidR="006A7913" w:rsidRPr="00BD0DC3" w:rsidRDefault="006A7913" w:rsidP="00D72AD4">
      <w:pPr>
        <w:spacing w:after="0" w:line="360" w:lineRule="auto"/>
        <w:jc w:val="center"/>
        <w:outlineLvl w:val="0"/>
        <w:rPr>
          <w:rFonts w:ascii="Times New Roman" w:hAnsi="Times New Roman" w:cs="Times New Roman"/>
          <w:b/>
          <w:bCs/>
          <w:sz w:val="26"/>
          <w:szCs w:val="26"/>
        </w:rPr>
      </w:pPr>
      <w:r w:rsidRPr="00BD0DC3">
        <w:rPr>
          <w:rFonts w:ascii="Times New Roman" w:hAnsi="Times New Roman" w:cs="Times New Roman"/>
          <w:b/>
          <w:bCs/>
          <w:sz w:val="26"/>
          <w:szCs w:val="26"/>
        </w:rPr>
        <w:t>Рекомендации по организации самостоятельной работы учащихся</w:t>
      </w:r>
    </w:p>
    <w:p w:rsidR="006A7913" w:rsidRPr="00BD0DC3" w:rsidRDefault="006A7913" w:rsidP="00D72AD4">
      <w:pPr>
        <w:spacing w:after="0" w:line="360" w:lineRule="auto"/>
        <w:ind w:firstLine="709"/>
        <w:jc w:val="both"/>
        <w:rPr>
          <w:rFonts w:ascii="Times New Roman" w:hAnsi="Times New Roman" w:cs="Times New Roman"/>
          <w:i/>
          <w:iCs/>
          <w:sz w:val="26"/>
          <w:szCs w:val="26"/>
        </w:rPr>
      </w:pPr>
      <w:r w:rsidRPr="00BD0DC3">
        <w:rPr>
          <w:rFonts w:ascii="Times New Roman" w:hAnsi="Times New Roman" w:cs="Times New Roman"/>
          <w:i/>
          <w:iCs/>
          <w:sz w:val="26"/>
          <w:szCs w:val="26"/>
        </w:rPr>
        <w:t>Домашние задания, направленные на закрепление пройденного в классе материала, должны быть небольшими по объему и доступными по трудности. Это может быть повторение пройденного в классе материала, прослушивание музыкального произведения или просмотр видеоматериала. А также творческое задание, заключающееся в анализе произведения.</w:t>
      </w:r>
    </w:p>
    <w:p w:rsidR="006A7913" w:rsidRPr="00BD0DC3" w:rsidRDefault="006A7913" w:rsidP="00D72AD4">
      <w:pPr>
        <w:spacing w:after="0" w:line="360" w:lineRule="auto"/>
        <w:ind w:firstLine="709"/>
        <w:jc w:val="both"/>
        <w:rPr>
          <w:rFonts w:ascii="Times New Roman" w:hAnsi="Times New Roman" w:cs="Times New Roman"/>
          <w:i/>
          <w:iCs/>
          <w:sz w:val="26"/>
          <w:szCs w:val="26"/>
        </w:rPr>
      </w:pPr>
      <w:r w:rsidRPr="00BD0DC3">
        <w:rPr>
          <w:rFonts w:ascii="Times New Roman" w:hAnsi="Times New Roman" w:cs="Times New Roman"/>
          <w:i/>
          <w:iCs/>
          <w:sz w:val="26"/>
          <w:szCs w:val="26"/>
        </w:rPr>
        <w:t>Выполнение обучающимися домашнего задания контролируется преподавателем и обеспечивается учебно-методическими, аудио, видео материалами в соответствии с программными требованиями.</w:t>
      </w:r>
    </w:p>
    <w:p w:rsidR="006A7913" w:rsidRPr="00BD0DC3" w:rsidRDefault="006A7913" w:rsidP="00D72AD4">
      <w:pPr>
        <w:spacing w:after="0" w:line="360" w:lineRule="auto"/>
        <w:ind w:firstLine="709"/>
        <w:jc w:val="both"/>
        <w:rPr>
          <w:rFonts w:ascii="Times New Roman" w:hAnsi="Times New Roman" w:cs="Times New Roman"/>
          <w:i/>
          <w:iCs/>
          <w:sz w:val="26"/>
          <w:szCs w:val="26"/>
        </w:rPr>
      </w:pPr>
      <w:r w:rsidRPr="00BD0DC3">
        <w:rPr>
          <w:rFonts w:ascii="Times New Roman" w:hAnsi="Times New Roman" w:cs="Times New Roman"/>
          <w:i/>
          <w:iCs/>
          <w:sz w:val="26"/>
          <w:szCs w:val="26"/>
        </w:rPr>
        <w:t>Кроме того, внеаудиторная работа может быть использована на посещение учреждений культуры (театров, концертных залов и др.), участие в творческих мероприятиях и просветительской деятельности.</w:t>
      </w:r>
    </w:p>
    <w:p w:rsidR="006A7913" w:rsidRPr="00BD0DC3" w:rsidRDefault="006A7913" w:rsidP="00D72AD4">
      <w:pPr>
        <w:rPr>
          <w:rFonts w:ascii="Times New Roman" w:hAnsi="Times New Roman" w:cs="Times New Roman"/>
          <w:b/>
          <w:bCs/>
          <w:i/>
          <w:iCs/>
          <w:sz w:val="26"/>
          <w:szCs w:val="26"/>
        </w:rPr>
      </w:pPr>
    </w:p>
    <w:p w:rsidR="006A7913" w:rsidRPr="00BD0DC3" w:rsidRDefault="006A7913" w:rsidP="00D72AD4">
      <w:pPr>
        <w:jc w:val="center"/>
        <w:outlineLvl w:val="0"/>
        <w:rPr>
          <w:rFonts w:ascii="Times New Roman" w:hAnsi="Times New Roman" w:cs="Times New Roman"/>
          <w:b/>
          <w:bCs/>
          <w:i/>
          <w:iCs/>
          <w:sz w:val="26"/>
          <w:szCs w:val="26"/>
        </w:rPr>
      </w:pPr>
      <w:r w:rsidRPr="00BD0DC3">
        <w:rPr>
          <w:rFonts w:ascii="Times New Roman" w:hAnsi="Times New Roman" w:cs="Times New Roman"/>
          <w:b/>
          <w:bCs/>
          <w:i/>
          <w:iCs/>
          <w:sz w:val="26"/>
          <w:szCs w:val="26"/>
        </w:rPr>
        <w:t>VI. СПИСКИ РЕКОМЕНДУЕМОЙ ЛИТЕРАТУРЫ И ВИДЕОМАТЕРИАЛОВ</w:t>
      </w:r>
    </w:p>
    <w:p w:rsidR="006A7913" w:rsidRPr="00BD0DC3" w:rsidRDefault="006A7913" w:rsidP="00D72AD4">
      <w:pPr>
        <w:jc w:val="center"/>
        <w:rPr>
          <w:rFonts w:ascii="Times New Roman" w:hAnsi="Times New Roman" w:cs="Times New Roman"/>
          <w:b/>
          <w:bCs/>
          <w:sz w:val="26"/>
          <w:szCs w:val="26"/>
        </w:rPr>
      </w:pPr>
      <w:r w:rsidRPr="00BD0DC3">
        <w:rPr>
          <w:rFonts w:ascii="Times New Roman" w:hAnsi="Times New Roman" w:cs="Times New Roman"/>
          <w:b/>
          <w:bCs/>
          <w:sz w:val="26"/>
          <w:szCs w:val="26"/>
        </w:rPr>
        <w:t>Учебная и методическая литература</w:t>
      </w:r>
    </w:p>
    <w:p w:rsidR="006A7913" w:rsidRPr="00BD0DC3" w:rsidRDefault="006A7913" w:rsidP="00D72AD4">
      <w:pPr>
        <w:pStyle w:val="1"/>
        <w:numPr>
          <w:ilvl w:val="0"/>
          <w:numId w:val="27"/>
        </w:numPr>
        <w:tabs>
          <w:tab w:val="clear" w:pos="142"/>
          <w:tab w:val="num" w:pos="0"/>
          <w:tab w:val="left" w:pos="993"/>
        </w:tabs>
        <w:suppressAutoHyphens/>
        <w:spacing w:after="0" w:line="360" w:lineRule="auto"/>
        <w:ind w:left="0" w:firstLine="709"/>
        <w:jc w:val="both"/>
        <w:rPr>
          <w:rFonts w:ascii="Times New Roman" w:hAnsi="Times New Roman" w:cs="Times New Roman"/>
          <w:i/>
          <w:iCs/>
          <w:sz w:val="26"/>
          <w:szCs w:val="26"/>
        </w:rPr>
      </w:pPr>
      <w:r w:rsidRPr="00BD0DC3">
        <w:rPr>
          <w:rFonts w:ascii="Times New Roman" w:hAnsi="Times New Roman" w:cs="Times New Roman"/>
          <w:i/>
          <w:iCs/>
          <w:sz w:val="26"/>
          <w:szCs w:val="26"/>
        </w:rPr>
        <w:t>Баева Н., Зебряк Т. Сольфеджио для 1-2 классов музыкальных школ. «Композитор», СПб, 1994</w:t>
      </w:r>
    </w:p>
    <w:p w:rsidR="006A7913" w:rsidRPr="00BD0DC3" w:rsidRDefault="006A7913" w:rsidP="00D72AD4">
      <w:pPr>
        <w:pStyle w:val="1"/>
        <w:numPr>
          <w:ilvl w:val="0"/>
          <w:numId w:val="27"/>
        </w:numPr>
        <w:tabs>
          <w:tab w:val="clear" w:pos="142"/>
          <w:tab w:val="num" w:pos="0"/>
          <w:tab w:val="left" w:pos="993"/>
        </w:tabs>
        <w:suppressAutoHyphens/>
        <w:spacing w:after="0" w:line="360" w:lineRule="auto"/>
        <w:ind w:left="0" w:firstLine="709"/>
        <w:jc w:val="both"/>
        <w:rPr>
          <w:rFonts w:ascii="Times New Roman" w:hAnsi="Times New Roman" w:cs="Times New Roman"/>
          <w:i/>
          <w:iCs/>
          <w:sz w:val="26"/>
          <w:szCs w:val="26"/>
        </w:rPr>
      </w:pPr>
      <w:r w:rsidRPr="00BD0DC3">
        <w:rPr>
          <w:rFonts w:ascii="Times New Roman" w:hAnsi="Times New Roman" w:cs="Times New Roman"/>
          <w:i/>
          <w:iCs/>
          <w:sz w:val="26"/>
          <w:szCs w:val="26"/>
        </w:rPr>
        <w:t>Барабошкина А., Боголюбова Н. Музыкальная грамота под редакцией А.Островского,1980</w:t>
      </w:r>
    </w:p>
    <w:p w:rsidR="006A7913" w:rsidRPr="00BD0DC3" w:rsidRDefault="006A7913" w:rsidP="00D72AD4">
      <w:pPr>
        <w:pStyle w:val="ListParagraph"/>
        <w:numPr>
          <w:ilvl w:val="0"/>
          <w:numId w:val="27"/>
        </w:numPr>
        <w:tabs>
          <w:tab w:val="clear" w:pos="142"/>
          <w:tab w:val="num" w:pos="0"/>
          <w:tab w:val="left" w:pos="993"/>
        </w:tabs>
        <w:spacing w:after="0" w:line="360" w:lineRule="auto"/>
        <w:ind w:left="0" w:firstLine="709"/>
        <w:jc w:val="both"/>
        <w:outlineLvl w:val="0"/>
        <w:rPr>
          <w:rFonts w:ascii="Times New Roman" w:hAnsi="Times New Roman" w:cs="Times New Roman"/>
          <w:i/>
          <w:iCs/>
          <w:sz w:val="26"/>
          <w:szCs w:val="26"/>
        </w:rPr>
      </w:pPr>
      <w:r w:rsidRPr="00BD0DC3">
        <w:rPr>
          <w:rFonts w:ascii="Times New Roman" w:hAnsi="Times New Roman" w:cs="Times New Roman"/>
          <w:i/>
          <w:iCs/>
          <w:sz w:val="26"/>
          <w:szCs w:val="26"/>
        </w:rPr>
        <w:t>Батицкий М. Знаете ли вы музыку?  М., Музыка, 1985</w:t>
      </w:r>
    </w:p>
    <w:p w:rsidR="006A7913" w:rsidRPr="00BD0DC3" w:rsidRDefault="006A7913" w:rsidP="00D72AD4">
      <w:pPr>
        <w:pStyle w:val="ListParagraph"/>
        <w:numPr>
          <w:ilvl w:val="0"/>
          <w:numId w:val="27"/>
        </w:numPr>
        <w:tabs>
          <w:tab w:val="clear" w:pos="142"/>
          <w:tab w:val="num" w:pos="0"/>
          <w:tab w:val="left" w:pos="993"/>
        </w:tabs>
        <w:spacing w:after="0" w:line="360" w:lineRule="auto"/>
        <w:ind w:left="0" w:firstLine="709"/>
        <w:jc w:val="both"/>
        <w:rPr>
          <w:rFonts w:ascii="Times New Roman" w:hAnsi="Times New Roman" w:cs="Times New Roman"/>
          <w:i/>
          <w:iCs/>
          <w:sz w:val="26"/>
          <w:szCs w:val="26"/>
        </w:rPr>
      </w:pPr>
      <w:r w:rsidRPr="00BD0DC3">
        <w:rPr>
          <w:rFonts w:ascii="Times New Roman" w:hAnsi="Times New Roman" w:cs="Times New Roman"/>
          <w:i/>
          <w:iCs/>
          <w:sz w:val="26"/>
          <w:szCs w:val="26"/>
        </w:rPr>
        <w:t>Булучевский Ю.С., Фомин В.С. Краткий музыкальный словарь для учащихся. Изд. 3-е – Калининград, Музыка, 1975</w:t>
      </w:r>
    </w:p>
    <w:p w:rsidR="006A7913" w:rsidRPr="00BD0DC3" w:rsidRDefault="006A7913" w:rsidP="00D72AD4">
      <w:pPr>
        <w:pStyle w:val="ListParagraph"/>
        <w:numPr>
          <w:ilvl w:val="0"/>
          <w:numId w:val="27"/>
        </w:numPr>
        <w:tabs>
          <w:tab w:val="clear" w:pos="142"/>
          <w:tab w:val="num" w:pos="0"/>
          <w:tab w:val="left" w:pos="993"/>
        </w:tabs>
        <w:suppressAutoHyphens/>
        <w:ind w:left="0" w:firstLine="709"/>
        <w:jc w:val="both"/>
        <w:outlineLvl w:val="0"/>
        <w:rPr>
          <w:rFonts w:ascii="Times New Roman" w:hAnsi="Times New Roman" w:cs="Times New Roman"/>
          <w:i/>
          <w:iCs/>
          <w:sz w:val="26"/>
          <w:szCs w:val="26"/>
        </w:rPr>
      </w:pPr>
      <w:r w:rsidRPr="00BD0DC3">
        <w:rPr>
          <w:rFonts w:ascii="Times New Roman" w:hAnsi="Times New Roman" w:cs="Times New Roman"/>
          <w:i/>
          <w:iCs/>
          <w:sz w:val="26"/>
          <w:szCs w:val="26"/>
        </w:rPr>
        <w:t>Гильченок Н. Слушаем музыку вместе. СПб, 2006</w:t>
      </w:r>
    </w:p>
    <w:p w:rsidR="006A7913" w:rsidRPr="00BD0DC3" w:rsidRDefault="006A7913" w:rsidP="00D72AD4">
      <w:pPr>
        <w:pStyle w:val="Style5"/>
        <w:widowControl/>
        <w:numPr>
          <w:ilvl w:val="0"/>
          <w:numId w:val="27"/>
        </w:numPr>
        <w:tabs>
          <w:tab w:val="clear" w:pos="142"/>
          <w:tab w:val="num" w:pos="0"/>
          <w:tab w:val="left" w:pos="993"/>
        </w:tabs>
        <w:spacing w:line="360" w:lineRule="auto"/>
        <w:ind w:left="0" w:firstLine="709"/>
        <w:rPr>
          <w:rStyle w:val="FontStyle24"/>
          <w:sz w:val="26"/>
          <w:szCs w:val="26"/>
        </w:rPr>
      </w:pPr>
      <w:r w:rsidRPr="00BD0DC3">
        <w:rPr>
          <w:rStyle w:val="FontStyle27"/>
          <w:sz w:val="26"/>
          <w:szCs w:val="26"/>
        </w:rPr>
        <w:t xml:space="preserve">Газарян С. </w:t>
      </w:r>
      <w:r w:rsidRPr="00BD0DC3">
        <w:rPr>
          <w:rStyle w:val="FontStyle24"/>
          <w:sz w:val="26"/>
          <w:szCs w:val="26"/>
        </w:rPr>
        <w:t>В мире музыкальных инструментов. М., 1989</w:t>
      </w:r>
    </w:p>
    <w:p w:rsidR="006A7913" w:rsidRPr="00BD0DC3" w:rsidRDefault="006A7913" w:rsidP="00D72AD4">
      <w:pPr>
        <w:pStyle w:val="Style5"/>
        <w:widowControl/>
        <w:numPr>
          <w:ilvl w:val="0"/>
          <w:numId w:val="27"/>
        </w:numPr>
        <w:tabs>
          <w:tab w:val="clear" w:pos="142"/>
          <w:tab w:val="num" w:pos="0"/>
          <w:tab w:val="left" w:pos="993"/>
        </w:tabs>
        <w:spacing w:line="360" w:lineRule="auto"/>
        <w:ind w:left="0" w:firstLine="709"/>
        <w:rPr>
          <w:rStyle w:val="FontStyle24"/>
          <w:sz w:val="26"/>
          <w:szCs w:val="26"/>
        </w:rPr>
      </w:pPr>
      <w:r w:rsidRPr="00BD0DC3">
        <w:rPr>
          <w:rStyle w:val="FontStyle24"/>
          <w:sz w:val="26"/>
          <w:szCs w:val="26"/>
        </w:rPr>
        <w:t>Далматов Н.А. Музыкальная грамота и сольфеджио. «Музыка», М., 1965</w:t>
      </w:r>
    </w:p>
    <w:p w:rsidR="006A7913" w:rsidRPr="00BD0DC3" w:rsidRDefault="006A7913" w:rsidP="00D72AD4">
      <w:pPr>
        <w:pStyle w:val="Style5"/>
        <w:widowControl/>
        <w:numPr>
          <w:ilvl w:val="0"/>
          <w:numId w:val="27"/>
        </w:numPr>
        <w:tabs>
          <w:tab w:val="clear" w:pos="142"/>
          <w:tab w:val="num" w:pos="0"/>
          <w:tab w:val="left" w:pos="993"/>
        </w:tabs>
        <w:spacing w:line="360" w:lineRule="auto"/>
        <w:ind w:left="0" w:firstLine="709"/>
        <w:outlineLvl w:val="0"/>
        <w:rPr>
          <w:sz w:val="26"/>
          <w:szCs w:val="26"/>
        </w:rPr>
      </w:pPr>
      <w:r w:rsidRPr="00BD0DC3">
        <w:rPr>
          <w:rStyle w:val="FontStyle24"/>
          <w:sz w:val="26"/>
          <w:szCs w:val="26"/>
        </w:rPr>
        <w:t xml:space="preserve">Жак-Далькроз Э. Ритм. «Классика – </w:t>
      </w:r>
      <w:r w:rsidRPr="00BD0DC3">
        <w:rPr>
          <w:rStyle w:val="FontStyle24"/>
          <w:sz w:val="26"/>
          <w:szCs w:val="26"/>
          <w:lang w:val="en-US"/>
        </w:rPr>
        <w:t>XXI</w:t>
      </w:r>
      <w:r w:rsidRPr="00BD0DC3">
        <w:rPr>
          <w:rStyle w:val="FontStyle24"/>
          <w:sz w:val="26"/>
          <w:szCs w:val="26"/>
        </w:rPr>
        <w:t>», 2002</w:t>
      </w:r>
    </w:p>
    <w:p w:rsidR="006A7913" w:rsidRPr="00BD0DC3" w:rsidRDefault="006A7913" w:rsidP="00D72AD4">
      <w:pPr>
        <w:pStyle w:val="1"/>
        <w:numPr>
          <w:ilvl w:val="0"/>
          <w:numId w:val="27"/>
        </w:numPr>
        <w:tabs>
          <w:tab w:val="clear" w:pos="142"/>
          <w:tab w:val="num" w:pos="0"/>
          <w:tab w:val="left" w:pos="993"/>
        </w:tabs>
        <w:suppressAutoHyphens/>
        <w:spacing w:after="0" w:line="360" w:lineRule="auto"/>
        <w:ind w:left="0" w:firstLine="709"/>
        <w:jc w:val="both"/>
        <w:rPr>
          <w:rFonts w:ascii="Times New Roman" w:hAnsi="Times New Roman" w:cs="Times New Roman"/>
          <w:i/>
          <w:iCs/>
          <w:sz w:val="26"/>
          <w:szCs w:val="26"/>
        </w:rPr>
      </w:pPr>
      <w:r w:rsidRPr="00BD0DC3">
        <w:rPr>
          <w:rFonts w:ascii="Times New Roman" w:hAnsi="Times New Roman" w:cs="Times New Roman"/>
          <w:i/>
          <w:iCs/>
          <w:sz w:val="26"/>
          <w:szCs w:val="26"/>
        </w:rPr>
        <w:t xml:space="preserve">Куберский И.Ю., Минина Е.В. Энциклопедия для юного музыканта, Санкт-Петербург, 1997 </w:t>
      </w:r>
    </w:p>
    <w:p w:rsidR="006A7913" w:rsidRPr="00BD0DC3" w:rsidRDefault="006A7913" w:rsidP="00D72AD4">
      <w:pPr>
        <w:pStyle w:val="1"/>
        <w:numPr>
          <w:ilvl w:val="0"/>
          <w:numId w:val="27"/>
        </w:numPr>
        <w:tabs>
          <w:tab w:val="clear" w:pos="142"/>
          <w:tab w:val="num" w:pos="0"/>
          <w:tab w:val="left" w:pos="993"/>
        </w:tabs>
        <w:suppressAutoHyphens/>
        <w:spacing w:after="0" w:line="360" w:lineRule="auto"/>
        <w:ind w:left="0" w:firstLine="709"/>
        <w:jc w:val="both"/>
        <w:outlineLvl w:val="0"/>
        <w:rPr>
          <w:rFonts w:ascii="Times New Roman" w:hAnsi="Times New Roman" w:cs="Times New Roman"/>
          <w:i/>
          <w:iCs/>
          <w:sz w:val="26"/>
          <w:szCs w:val="26"/>
        </w:rPr>
      </w:pPr>
      <w:r w:rsidRPr="00BD0DC3">
        <w:rPr>
          <w:rFonts w:ascii="Times New Roman" w:hAnsi="Times New Roman" w:cs="Times New Roman"/>
          <w:i/>
          <w:iCs/>
          <w:sz w:val="26"/>
          <w:szCs w:val="26"/>
        </w:rPr>
        <w:t>Музыкальный словарь Гроува. «Практика», М., 2001</w:t>
      </w:r>
    </w:p>
    <w:p w:rsidR="006A7913" w:rsidRPr="00BD0DC3" w:rsidRDefault="006A7913" w:rsidP="00D72AD4">
      <w:pPr>
        <w:pStyle w:val="ListParagraph"/>
        <w:numPr>
          <w:ilvl w:val="0"/>
          <w:numId w:val="27"/>
        </w:numPr>
        <w:tabs>
          <w:tab w:val="clear" w:pos="142"/>
          <w:tab w:val="num" w:pos="0"/>
          <w:tab w:val="left" w:pos="993"/>
        </w:tabs>
        <w:spacing w:after="0" w:line="360" w:lineRule="auto"/>
        <w:ind w:left="0" w:firstLine="709"/>
        <w:jc w:val="both"/>
        <w:rPr>
          <w:rFonts w:ascii="Times New Roman" w:hAnsi="Times New Roman" w:cs="Times New Roman"/>
          <w:i/>
          <w:iCs/>
          <w:sz w:val="26"/>
          <w:szCs w:val="26"/>
        </w:rPr>
      </w:pPr>
      <w:r w:rsidRPr="00BD0DC3">
        <w:rPr>
          <w:rFonts w:ascii="Times New Roman" w:hAnsi="Times New Roman" w:cs="Times New Roman"/>
          <w:i/>
          <w:iCs/>
          <w:sz w:val="26"/>
          <w:szCs w:val="26"/>
        </w:rPr>
        <w:t>Прозорова А.Н. Первые шаги в мир музыки. М., Терра-книжный клуб, 2005</w:t>
      </w:r>
    </w:p>
    <w:p w:rsidR="006A7913" w:rsidRPr="00BD0DC3" w:rsidRDefault="006A7913" w:rsidP="00D72AD4">
      <w:pPr>
        <w:pStyle w:val="ListParagraph"/>
        <w:numPr>
          <w:ilvl w:val="0"/>
          <w:numId w:val="27"/>
        </w:numPr>
        <w:tabs>
          <w:tab w:val="clear" w:pos="142"/>
          <w:tab w:val="num" w:pos="0"/>
          <w:tab w:val="left" w:pos="993"/>
        </w:tabs>
        <w:suppressAutoHyphens/>
        <w:ind w:left="0" w:firstLine="709"/>
        <w:jc w:val="both"/>
        <w:outlineLvl w:val="0"/>
        <w:rPr>
          <w:rFonts w:ascii="Times New Roman" w:hAnsi="Times New Roman" w:cs="Times New Roman"/>
          <w:i/>
          <w:iCs/>
          <w:sz w:val="26"/>
          <w:szCs w:val="26"/>
        </w:rPr>
      </w:pPr>
      <w:r w:rsidRPr="00BD0DC3">
        <w:rPr>
          <w:rFonts w:ascii="Times New Roman" w:hAnsi="Times New Roman" w:cs="Times New Roman"/>
          <w:i/>
          <w:iCs/>
          <w:sz w:val="26"/>
          <w:szCs w:val="26"/>
        </w:rPr>
        <w:t>Ушпикова Г. Слушание музыки. Для 1-3 кл.  СПб, 2008</w:t>
      </w:r>
    </w:p>
    <w:p w:rsidR="006A7913" w:rsidRPr="00BD0DC3" w:rsidRDefault="006A7913" w:rsidP="00D72AD4">
      <w:pPr>
        <w:pStyle w:val="ListParagraph"/>
        <w:numPr>
          <w:ilvl w:val="0"/>
          <w:numId w:val="27"/>
        </w:numPr>
        <w:tabs>
          <w:tab w:val="clear" w:pos="142"/>
          <w:tab w:val="num" w:pos="0"/>
          <w:tab w:val="left" w:pos="993"/>
        </w:tabs>
        <w:suppressAutoHyphens/>
        <w:ind w:left="0" w:firstLine="709"/>
        <w:jc w:val="both"/>
        <w:rPr>
          <w:rFonts w:ascii="Times New Roman" w:hAnsi="Times New Roman" w:cs="Times New Roman"/>
          <w:i/>
          <w:iCs/>
          <w:sz w:val="26"/>
          <w:szCs w:val="26"/>
        </w:rPr>
      </w:pPr>
      <w:r w:rsidRPr="00BD0DC3">
        <w:rPr>
          <w:rFonts w:ascii="Times New Roman" w:hAnsi="Times New Roman" w:cs="Times New Roman"/>
          <w:i/>
          <w:iCs/>
          <w:sz w:val="26"/>
          <w:szCs w:val="26"/>
        </w:rPr>
        <w:t>Финкельштейн Э. Маленький словарь маленького музыканта. «Композитор», СПб, 1995</w:t>
      </w:r>
    </w:p>
    <w:p w:rsidR="006A7913" w:rsidRPr="00BD0DC3" w:rsidRDefault="006A7913" w:rsidP="00D72AD4">
      <w:pPr>
        <w:pStyle w:val="1"/>
        <w:numPr>
          <w:ilvl w:val="0"/>
          <w:numId w:val="27"/>
        </w:numPr>
        <w:tabs>
          <w:tab w:val="clear" w:pos="142"/>
          <w:tab w:val="num" w:pos="0"/>
          <w:tab w:val="left" w:pos="993"/>
        </w:tabs>
        <w:suppressAutoHyphens/>
        <w:spacing w:after="0" w:line="360" w:lineRule="auto"/>
        <w:ind w:left="0" w:firstLine="709"/>
        <w:jc w:val="both"/>
        <w:rPr>
          <w:rFonts w:ascii="Times New Roman" w:hAnsi="Times New Roman" w:cs="Times New Roman"/>
          <w:i/>
          <w:iCs/>
          <w:sz w:val="26"/>
          <w:szCs w:val="26"/>
        </w:rPr>
      </w:pPr>
      <w:r w:rsidRPr="00BD0DC3">
        <w:rPr>
          <w:rFonts w:ascii="Times New Roman" w:hAnsi="Times New Roman" w:cs="Times New Roman"/>
          <w:i/>
          <w:iCs/>
          <w:sz w:val="26"/>
          <w:szCs w:val="26"/>
        </w:rPr>
        <w:t>Фридкин Г. Практическое руководство по музыкальной грамоте. -Музыка, 1988</w:t>
      </w:r>
    </w:p>
    <w:p w:rsidR="006A7913" w:rsidRPr="00BD0DC3" w:rsidRDefault="006A7913" w:rsidP="00D72AD4">
      <w:pPr>
        <w:pStyle w:val="1"/>
        <w:numPr>
          <w:ilvl w:val="0"/>
          <w:numId w:val="27"/>
        </w:numPr>
        <w:tabs>
          <w:tab w:val="clear" w:pos="142"/>
          <w:tab w:val="num" w:pos="0"/>
          <w:tab w:val="left" w:pos="993"/>
        </w:tabs>
        <w:suppressAutoHyphens/>
        <w:spacing w:after="0" w:line="360" w:lineRule="auto"/>
        <w:ind w:left="0" w:firstLine="709"/>
        <w:jc w:val="both"/>
        <w:rPr>
          <w:rFonts w:ascii="Times New Roman" w:hAnsi="Times New Roman" w:cs="Times New Roman"/>
          <w:i/>
          <w:iCs/>
          <w:sz w:val="26"/>
          <w:szCs w:val="26"/>
        </w:rPr>
      </w:pPr>
      <w:r w:rsidRPr="00BD0DC3">
        <w:rPr>
          <w:rFonts w:ascii="Times New Roman" w:hAnsi="Times New Roman" w:cs="Times New Roman"/>
          <w:i/>
          <w:iCs/>
          <w:sz w:val="26"/>
          <w:szCs w:val="26"/>
        </w:rPr>
        <w:t>Царева Н.А., Лисянская Е.Б., Марек О.А. Предмет «Слушание музыки в ДМШ и ДШИ». Методические рекомендации, 1998</w:t>
      </w:r>
    </w:p>
    <w:p w:rsidR="006A7913" w:rsidRPr="00BD0DC3" w:rsidRDefault="006A7913" w:rsidP="00D72AD4">
      <w:pPr>
        <w:pStyle w:val="1"/>
        <w:numPr>
          <w:ilvl w:val="0"/>
          <w:numId w:val="27"/>
        </w:numPr>
        <w:tabs>
          <w:tab w:val="clear" w:pos="142"/>
          <w:tab w:val="num" w:pos="0"/>
          <w:tab w:val="left" w:pos="993"/>
        </w:tabs>
        <w:suppressAutoHyphens/>
        <w:spacing w:after="0" w:line="360" w:lineRule="auto"/>
        <w:ind w:left="0" w:firstLine="709"/>
        <w:jc w:val="both"/>
        <w:rPr>
          <w:rFonts w:ascii="Times New Roman" w:hAnsi="Times New Roman" w:cs="Times New Roman"/>
          <w:i/>
          <w:iCs/>
          <w:sz w:val="26"/>
          <w:szCs w:val="26"/>
        </w:rPr>
      </w:pPr>
      <w:r w:rsidRPr="00BD0DC3">
        <w:rPr>
          <w:rFonts w:ascii="Times New Roman" w:hAnsi="Times New Roman" w:cs="Times New Roman"/>
          <w:i/>
          <w:iCs/>
          <w:sz w:val="26"/>
          <w:szCs w:val="26"/>
        </w:rPr>
        <w:t>Широков А. «Музыка русского народного танца». «Советский композитор», М., 1998</w:t>
      </w:r>
    </w:p>
    <w:p w:rsidR="006A7913" w:rsidRPr="00BD0DC3" w:rsidRDefault="006A7913" w:rsidP="00D72AD4">
      <w:pPr>
        <w:pStyle w:val="1"/>
        <w:numPr>
          <w:ilvl w:val="0"/>
          <w:numId w:val="27"/>
        </w:numPr>
        <w:tabs>
          <w:tab w:val="clear" w:pos="142"/>
          <w:tab w:val="num" w:pos="0"/>
          <w:tab w:val="left" w:pos="993"/>
        </w:tabs>
        <w:suppressAutoHyphens/>
        <w:spacing w:line="288" w:lineRule="auto"/>
        <w:ind w:left="0" w:firstLine="709"/>
        <w:jc w:val="both"/>
        <w:rPr>
          <w:rFonts w:ascii="Times New Roman" w:hAnsi="Times New Roman" w:cs="Times New Roman"/>
          <w:i/>
          <w:iCs/>
          <w:sz w:val="26"/>
          <w:szCs w:val="26"/>
        </w:rPr>
      </w:pPr>
      <w:r w:rsidRPr="00BD0DC3">
        <w:rPr>
          <w:rFonts w:ascii="Times New Roman" w:hAnsi="Times New Roman" w:cs="Times New Roman"/>
          <w:i/>
          <w:iCs/>
          <w:sz w:val="26"/>
          <w:szCs w:val="26"/>
        </w:rPr>
        <w:t>Шорникова М. Музыка, ее формы и жанры. Учебное пособие для ДМШ. Феникс, Ростов-на-Дону, 2009</w:t>
      </w:r>
    </w:p>
    <w:p w:rsidR="006A7913" w:rsidRPr="00BD0DC3" w:rsidRDefault="006A7913" w:rsidP="00D72AD4">
      <w:pPr>
        <w:pStyle w:val="BodyText"/>
        <w:ind w:left="748"/>
        <w:jc w:val="both"/>
        <w:outlineLvl w:val="0"/>
        <w:rPr>
          <w:b/>
          <w:bCs/>
          <w:i/>
          <w:iCs/>
          <w:sz w:val="26"/>
          <w:szCs w:val="26"/>
        </w:rPr>
      </w:pPr>
      <w:r w:rsidRPr="00BD0DC3">
        <w:rPr>
          <w:b/>
          <w:bCs/>
          <w:i/>
          <w:iCs/>
          <w:sz w:val="26"/>
          <w:szCs w:val="26"/>
        </w:rPr>
        <w:t>Рекомендуемые для просмотра балеты и хореографические номера</w:t>
      </w:r>
    </w:p>
    <w:p w:rsidR="006A7913" w:rsidRPr="00BD0DC3" w:rsidRDefault="006A7913" w:rsidP="00D72AD4">
      <w:pPr>
        <w:pStyle w:val="BodyText"/>
        <w:ind w:firstLine="709"/>
        <w:rPr>
          <w:sz w:val="26"/>
          <w:szCs w:val="26"/>
        </w:rPr>
      </w:pPr>
      <w:r w:rsidRPr="00BD0DC3">
        <w:rPr>
          <w:i/>
          <w:iCs/>
          <w:sz w:val="26"/>
          <w:szCs w:val="26"/>
        </w:rPr>
        <w:t xml:space="preserve">– </w:t>
      </w:r>
      <w:r w:rsidRPr="00BD0DC3">
        <w:rPr>
          <w:sz w:val="26"/>
          <w:szCs w:val="26"/>
        </w:rPr>
        <w:t>«Тщетная предосторожность»</w:t>
      </w:r>
    </w:p>
    <w:p w:rsidR="006A7913" w:rsidRPr="00BD0DC3" w:rsidRDefault="006A7913" w:rsidP="00D72AD4">
      <w:pPr>
        <w:pStyle w:val="BodyText"/>
        <w:ind w:firstLine="709"/>
        <w:rPr>
          <w:sz w:val="26"/>
          <w:szCs w:val="26"/>
        </w:rPr>
      </w:pPr>
      <w:r w:rsidRPr="00BD0DC3">
        <w:rPr>
          <w:i/>
          <w:iCs/>
          <w:sz w:val="26"/>
          <w:szCs w:val="26"/>
        </w:rPr>
        <w:t xml:space="preserve">– </w:t>
      </w:r>
      <w:r w:rsidRPr="00BD0DC3">
        <w:rPr>
          <w:sz w:val="26"/>
          <w:szCs w:val="26"/>
        </w:rPr>
        <w:t>«Сильфида»</w:t>
      </w:r>
    </w:p>
    <w:p w:rsidR="006A7913" w:rsidRPr="00BD0DC3" w:rsidRDefault="006A7913" w:rsidP="00D72AD4">
      <w:pPr>
        <w:pStyle w:val="BodyText"/>
        <w:ind w:firstLine="709"/>
        <w:rPr>
          <w:sz w:val="26"/>
          <w:szCs w:val="26"/>
        </w:rPr>
      </w:pPr>
      <w:r w:rsidRPr="00BD0DC3">
        <w:rPr>
          <w:i/>
          <w:iCs/>
          <w:sz w:val="26"/>
          <w:szCs w:val="26"/>
        </w:rPr>
        <w:t xml:space="preserve">– </w:t>
      </w:r>
      <w:r w:rsidRPr="00BD0DC3">
        <w:rPr>
          <w:sz w:val="26"/>
          <w:szCs w:val="26"/>
        </w:rPr>
        <w:t xml:space="preserve"> «Жизель»</w:t>
      </w:r>
    </w:p>
    <w:p w:rsidR="006A7913" w:rsidRPr="00BD0DC3" w:rsidRDefault="006A7913" w:rsidP="00D72AD4">
      <w:pPr>
        <w:pStyle w:val="BodyText"/>
        <w:ind w:firstLine="709"/>
        <w:rPr>
          <w:sz w:val="26"/>
          <w:szCs w:val="26"/>
        </w:rPr>
      </w:pPr>
      <w:r w:rsidRPr="00BD0DC3">
        <w:rPr>
          <w:i/>
          <w:iCs/>
          <w:sz w:val="26"/>
          <w:szCs w:val="26"/>
        </w:rPr>
        <w:t xml:space="preserve">– </w:t>
      </w:r>
      <w:r w:rsidRPr="00BD0DC3">
        <w:rPr>
          <w:sz w:val="26"/>
          <w:szCs w:val="26"/>
        </w:rPr>
        <w:t>«Эсмеральда»</w:t>
      </w:r>
    </w:p>
    <w:p w:rsidR="006A7913" w:rsidRPr="00BD0DC3" w:rsidRDefault="006A7913" w:rsidP="00D72AD4">
      <w:pPr>
        <w:pStyle w:val="BodyText"/>
        <w:ind w:firstLine="709"/>
        <w:rPr>
          <w:sz w:val="26"/>
          <w:szCs w:val="26"/>
        </w:rPr>
      </w:pPr>
      <w:r w:rsidRPr="00BD0DC3">
        <w:rPr>
          <w:i/>
          <w:iCs/>
          <w:sz w:val="26"/>
          <w:szCs w:val="26"/>
        </w:rPr>
        <w:t xml:space="preserve">– </w:t>
      </w:r>
      <w:r w:rsidRPr="00BD0DC3">
        <w:rPr>
          <w:sz w:val="26"/>
          <w:szCs w:val="26"/>
        </w:rPr>
        <w:t xml:space="preserve">«Спящая красавица» </w:t>
      </w:r>
    </w:p>
    <w:p w:rsidR="006A7913" w:rsidRPr="00BD0DC3" w:rsidRDefault="006A7913" w:rsidP="00D72AD4">
      <w:pPr>
        <w:pStyle w:val="BodyText"/>
        <w:ind w:firstLine="709"/>
        <w:rPr>
          <w:sz w:val="26"/>
          <w:szCs w:val="26"/>
        </w:rPr>
      </w:pPr>
      <w:r w:rsidRPr="00BD0DC3">
        <w:rPr>
          <w:i/>
          <w:iCs/>
          <w:sz w:val="26"/>
          <w:szCs w:val="26"/>
        </w:rPr>
        <w:t xml:space="preserve">– </w:t>
      </w:r>
      <w:r w:rsidRPr="00BD0DC3">
        <w:rPr>
          <w:sz w:val="26"/>
          <w:szCs w:val="26"/>
        </w:rPr>
        <w:t>«Лебединое озеро»</w:t>
      </w:r>
    </w:p>
    <w:p w:rsidR="006A7913" w:rsidRPr="00BD0DC3" w:rsidRDefault="006A7913" w:rsidP="00D72AD4">
      <w:pPr>
        <w:pStyle w:val="BodyText"/>
        <w:ind w:firstLine="709"/>
        <w:rPr>
          <w:sz w:val="26"/>
          <w:szCs w:val="26"/>
        </w:rPr>
      </w:pPr>
      <w:r w:rsidRPr="00BD0DC3">
        <w:rPr>
          <w:i/>
          <w:iCs/>
          <w:sz w:val="26"/>
          <w:szCs w:val="26"/>
        </w:rPr>
        <w:t xml:space="preserve">– </w:t>
      </w:r>
      <w:r w:rsidRPr="00BD0DC3">
        <w:rPr>
          <w:sz w:val="26"/>
          <w:szCs w:val="26"/>
        </w:rPr>
        <w:t xml:space="preserve"> «Щелкунчик»</w:t>
      </w:r>
    </w:p>
    <w:p w:rsidR="006A7913" w:rsidRPr="00BD0DC3" w:rsidRDefault="006A7913" w:rsidP="00D72AD4">
      <w:pPr>
        <w:pStyle w:val="BodyText"/>
        <w:ind w:firstLine="709"/>
        <w:rPr>
          <w:sz w:val="26"/>
          <w:szCs w:val="26"/>
        </w:rPr>
      </w:pPr>
      <w:r w:rsidRPr="00BD0DC3">
        <w:rPr>
          <w:i/>
          <w:iCs/>
          <w:sz w:val="26"/>
          <w:szCs w:val="26"/>
        </w:rPr>
        <w:t xml:space="preserve">– </w:t>
      </w:r>
      <w:r w:rsidRPr="00BD0DC3">
        <w:rPr>
          <w:sz w:val="26"/>
          <w:szCs w:val="26"/>
        </w:rPr>
        <w:t>«Петрушка»</w:t>
      </w:r>
    </w:p>
    <w:p w:rsidR="006A7913" w:rsidRPr="00BD0DC3" w:rsidRDefault="006A7913" w:rsidP="00D72AD4">
      <w:pPr>
        <w:pStyle w:val="BodyText"/>
        <w:ind w:firstLine="709"/>
        <w:rPr>
          <w:sz w:val="26"/>
          <w:szCs w:val="26"/>
        </w:rPr>
      </w:pPr>
      <w:r w:rsidRPr="00BD0DC3">
        <w:rPr>
          <w:i/>
          <w:iCs/>
          <w:sz w:val="26"/>
          <w:szCs w:val="26"/>
        </w:rPr>
        <w:t xml:space="preserve">– </w:t>
      </w:r>
      <w:r w:rsidRPr="00BD0DC3">
        <w:rPr>
          <w:sz w:val="26"/>
          <w:szCs w:val="26"/>
        </w:rPr>
        <w:t>«Жар-птица»</w:t>
      </w:r>
    </w:p>
    <w:p w:rsidR="006A7913" w:rsidRPr="00BD0DC3" w:rsidRDefault="006A7913" w:rsidP="00D72AD4">
      <w:pPr>
        <w:pStyle w:val="BodyText"/>
        <w:ind w:firstLine="709"/>
        <w:rPr>
          <w:sz w:val="26"/>
          <w:szCs w:val="26"/>
        </w:rPr>
      </w:pPr>
      <w:r w:rsidRPr="00BD0DC3">
        <w:rPr>
          <w:i/>
          <w:iCs/>
          <w:sz w:val="26"/>
          <w:szCs w:val="26"/>
        </w:rPr>
        <w:t xml:space="preserve">– </w:t>
      </w:r>
      <w:r w:rsidRPr="00BD0DC3">
        <w:rPr>
          <w:sz w:val="26"/>
          <w:szCs w:val="26"/>
        </w:rPr>
        <w:t xml:space="preserve">К. Сен-Санс «Умирающий лебедь» </w:t>
      </w:r>
    </w:p>
    <w:p w:rsidR="006A7913" w:rsidRPr="00BD0DC3" w:rsidRDefault="006A7913" w:rsidP="00D72AD4">
      <w:pPr>
        <w:pStyle w:val="BodyText"/>
        <w:ind w:firstLine="709"/>
        <w:rPr>
          <w:sz w:val="26"/>
          <w:szCs w:val="26"/>
        </w:rPr>
      </w:pPr>
      <w:r w:rsidRPr="00BD0DC3">
        <w:rPr>
          <w:i/>
          <w:iCs/>
          <w:sz w:val="26"/>
          <w:szCs w:val="26"/>
        </w:rPr>
        <w:t xml:space="preserve">– </w:t>
      </w:r>
      <w:r w:rsidRPr="00BD0DC3">
        <w:rPr>
          <w:sz w:val="26"/>
          <w:szCs w:val="26"/>
        </w:rPr>
        <w:t>«Красный мак» (фрагменты)</w:t>
      </w:r>
    </w:p>
    <w:p w:rsidR="006A7913" w:rsidRPr="00BD0DC3" w:rsidRDefault="006A7913" w:rsidP="00D72AD4">
      <w:pPr>
        <w:pStyle w:val="BodyText"/>
        <w:ind w:firstLine="709"/>
        <w:rPr>
          <w:sz w:val="26"/>
          <w:szCs w:val="26"/>
        </w:rPr>
      </w:pPr>
      <w:r w:rsidRPr="00BD0DC3">
        <w:rPr>
          <w:i/>
          <w:iCs/>
          <w:sz w:val="26"/>
          <w:szCs w:val="26"/>
        </w:rPr>
        <w:t xml:space="preserve">– </w:t>
      </w:r>
      <w:r w:rsidRPr="00BD0DC3">
        <w:rPr>
          <w:sz w:val="26"/>
          <w:szCs w:val="26"/>
        </w:rPr>
        <w:t>«Пламя Парижа» (фрагменты)</w:t>
      </w:r>
    </w:p>
    <w:p w:rsidR="006A7913" w:rsidRPr="00BD0DC3" w:rsidRDefault="006A7913" w:rsidP="00D72AD4">
      <w:pPr>
        <w:pStyle w:val="BodyText"/>
        <w:ind w:firstLine="709"/>
        <w:rPr>
          <w:sz w:val="26"/>
          <w:szCs w:val="26"/>
        </w:rPr>
      </w:pPr>
      <w:r w:rsidRPr="00BD0DC3">
        <w:rPr>
          <w:i/>
          <w:iCs/>
          <w:sz w:val="26"/>
          <w:szCs w:val="26"/>
        </w:rPr>
        <w:t xml:space="preserve">– </w:t>
      </w:r>
      <w:r w:rsidRPr="00BD0DC3">
        <w:rPr>
          <w:sz w:val="26"/>
          <w:szCs w:val="26"/>
        </w:rPr>
        <w:t>«Бахчисарайский фонтан» (фрагменты)</w:t>
      </w:r>
    </w:p>
    <w:p w:rsidR="006A7913" w:rsidRPr="00BD0DC3" w:rsidRDefault="006A7913" w:rsidP="00D72AD4">
      <w:pPr>
        <w:pStyle w:val="BodyText"/>
        <w:ind w:firstLine="709"/>
        <w:rPr>
          <w:sz w:val="26"/>
          <w:szCs w:val="26"/>
        </w:rPr>
      </w:pPr>
      <w:r w:rsidRPr="00BD0DC3">
        <w:rPr>
          <w:i/>
          <w:iCs/>
          <w:sz w:val="26"/>
          <w:szCs w:val="26"/>
        </w:rPr>
        <w:t xml:space="preserve">– </w:t>
      </w:r>
      <w:r w:rsidRPr="00BD0DC3">
        <w:rPr>
          <w:sz w:val="26"/>
          <w:szCs w:val="26"/>
        </w:rPr>
        <w:t>«Ромео и Джульетта»</w:t>
      </w:r>
    </w:p>
    <w:p w:rsidR="006A7913" w:rsidRPr="00BD0DC3" w:rsidRDefault="006A7913" w:rsidP="00D72AD4">
      <w:pPr>
        <w:pStyle w:val="BodyText"/>
        <w:ind w:firstLine="709"/>
        <w:rPr>
          <w:sz w:val="26"/>
          <w:szCs w:val="26"/>
        </w:rPr>
      </w:pPr>
      <w:r w:rsidRPr="00BD0DC3">
        <w:rPr>
          <w:i/>
          <w:iCs/>
          <w:sz w:val="26"/>
          <w:szCs w:val="26"/>
        </w:rPr>
        <w:t xml:space="preserve">– </w:t>
      </w:r>
      <w:r w:rsidRPr="00BD0DC3">
        <w:rPr>
          <w:sz w:val="26"/>
          <w:szCs w:val="26"/>
        </w:rPr>
        <w:t>«Золушка»</w:t>
      </w:r>
    </w:p>
    <w:p w:rsidR="006A7913" w:rsidRPr="00BD0DC3" w:rsidRDefault="006A7913" w:rsidP="00D72AD4">
      <w:pPr>
        <w:pStyle w:val="BodyText"/>
        <w:ind w:firstLine="709"/>
        <w:rPr>
          <w:sz w:val="26"/>
          <w:szCs w:val="26"/>
        </w:rPr>
      </w:pPr>
      <w:r w:rsidRPr="00BD0DC3">
        <w:rPr>
          <w:i/>
          <w:iCs/>
          <w:sz w:val="26"/>
          <w:szCs w:val="26"/>
        </w:rPr>
        <w:t xml:space="preserve">– </w:t>
      </w:r>
      <w:r w:rsidRPr="00BD0DC3">
        <w:rPr>
          <w:sz w:val="26"/>
          <w:szCs w:val="26"/>
        </w:rPr>
        <w:t>«Каменный цветок» (фрагменты)</w:t>
      </w:r>
    </w:p>
    <w:p w:rsidR="006A7913" w:rsidRPr="00BD0DC3" w:rsidRDefault="006A7913" w:rsidP="00D72AD4">
      <w:pPr>
        <w:pStyle w:val="BodyText"/>
        <w:ind w:firstLine="709"/>
        <w:rPr>
          <w:sz w:val="26"/>
          <w:szCs w:val="26"/>
        </w:rPr>
      </w:pPr>
      <w:r w:rsidRPr="00BD0DC3">
        <w:rPr>
          <w:i/>
          <w:iCs/>
          <w:sz w:val="26"/>
          <w:szCs w:val="26"/>
        </w:rPr>
        <w:t xml:space="preserve">– </w:t>
      </w:r>
      <w:r w:rsidRPr="00BD0DC3">
        <w:rPr>
          <w:sz w:val="26"/>
          <w:szCs w:val="26"/>
        </w:rPr>
        <w:t>телевизионный балет «Анюта»</w:t>
      </w:r>
    </w:p>
    <w:p w:rsidR="006A7913" w:rsidRPr="00BD0DC3" w:rsidRDefault="006A7913" w:rsidP="00D72AD4">
      <w:pPr>
        <w:pStyle w:val="BodyText"/>
        <w:ind w:firstLine="709"/>
        <w:jc w:val="both"/>
        <w:rPr>
          <w:sz w:val="26"/>
          <w:szCs w:val="26"/>
        </w:rPr>
      </w:pPr>
      <w:r w:rsidRPr="00BD0DC3">
        <w:rPr>
          <w:i/>
          <w:iCs/>
          <w:sz w:val="26"/>
          <w:szCs w:val="26"/>
        </w:rPr>
        <w:t xml:space="preserve">– </w:t>
      </w:r>
      <w:r w:rsidRPr="00BD0DC3">
        <w:rPr>
          <w:sz w:val="26"/>
          <w:szCs w:val="26"/>
        </w:rPr>
        <w:t>из серии выпусков «Мастера русского балета»</w:t>
      </w:r>
    </w:p>
    <w:p w:rsidR="006A7913" w:rsidRPr="00BD0DC3" w:rsidRDefault="006A7913" w:rsidP="00D72AD4">
      <w:pPr>
        <w:pStyle w:val="BodyText"/>
        <w:spacing w:after="0" w:line="360" w:lineRule="auto"/>
        <w:ind w:firstLine="709"/>
        <w:jc w:val="both"/>
        <w:rPr>
          <w:sz w:val="26"/>
          <w:szCs w:val="26"/>
        </w:rPr>
      </w:pPr>
      <w:r w:rsidRPr="00BD0DC3">
        <w:rPr>
          <w:i/>
          <w:iCs/>
          <w:sz w:val="26"/>
          <w:szCs w:val="26"/>
        </w:rPr>
        <w:t xml:space="preserve">– </w:t>
      </w:r>
      <w:r w:rsidRPr="00BD0DC3">
        <w:rPr>
          <w:sz w:val="26"/>
          <w:szCs w:val="26"/>
        </w:rPr>
        <w:t>видеозаписи балетов в постановке балетмейстеров: О.Виноградова, Н.Боярчикова, И.Чернышова, В.Елизарьева, Д.Брянцева, М.Бежара, Б.Эйфмана, Дж.Баланчина и др.</w:t>
      </w:r>
    </w:p>
    <w:p w:rsidR="006A7913" w:rsidRPr="00BD0DC3" w:rsidRDefault="006A7913" w:rsidP="00D72AD4">
      <w:pPr>
        <w:pStyle w:val="BodyText"/>
        <w:spacing w:after="0" w:line="360" w:lineRule="auto"/>
        <w:ind w:firstLine="709"/>
        <w:jc w:val="both"/>
        <w:rPr>
          <w:sz w:val="26"/>
          <w:szCs w:val="26"/>
        </w:rPr>
      </w:pPr>
      <w:r w:rsidRPr="00BD0DC3">
        <w:rPr>
          <w:i/>
          <w:iCs/>
          <w:sz w:val="26"/>
          <w:szCs w:val="26"/>
        </w:rPr>
        <w:t xml:space="preserve">– </w:t>
      </w:r>
      <w:r w:rsidRPr="00BD0DC3">
        <w:rPr>
          <w:sz w:val="26"/>
          <w:szCs w:val="26"/>
        </w:rPr>
        <w:t>видеозаписи балетов с участием выдающихся современных исполнителей;</w:t>
      </w:r>
    </w:p>
    <w:p w:rsidR="006A7913" w:rsidRPr="00BD0DC3" w:rsidRDefault="006A7913" w:rsidP="00D72AD4">
      <w:pPr>
        <w:pStyle w:val="BodyText"/>
        <w:spacing w:after="0" w:line="360" w:lineRule="auto"/>
        <w:ind w:firstLine="709"/>
        <w:jc w:val="both"/>
        <w:rPr>
          <w:sz w:val="26"/>
          <w:szCs w:val="26"/>
        </w:rPr>
      </w:pPr>
      <w:r w:rsidRPr="00BD0DC3">
        <w:rPr>
          <w:sz w:val="26"/>
          <w:szCs w:val="26"/>
        </w:rPr>
        <w:t>Видеозаписи концертных номеров:</w:t>
      </w:r>
    </w:p>
    <w:p w:rsidR="006A7913" w:rsidRPr="00BD0DC3" w:rsidRDefault="006A7913" w:rsidP="00D72AD4">
      <w:pPr>
        <w:pStyle w:val="BodyText"/>
        <w:spacing w:after="0" w:line="360" w:lineRule="auto"/>
        <w:ind w:firstLine="709"/>
        <w:jc w:val="both"/>
        <w:rPr>
          <w:sz w:val="26"/>
          <w:szCs w:val="26"/>
        </w:rPr>
      </w:pPr>
      <w:r w:rsidRPr="00BD0DC3">
        <w:rPr>
          <w:sz w:val="26"/>
          <w:szCs w:val="26"/>
        </w:rPr>
        <w:t xml:space="preserve">- Государственного ансамбля народного танца им. И.А. Моисеева; </w:t>
      </w:r>
    </w:p>
    <w:p w:rsidR="006A7913" w:rsidRPr="00BD0DC3" w:rsidRDefault="006A7913" w:rsidP="00D72AD4">
      <w:pPr>
        <w:pStyle w:val="BodyText"/>
        <w:spacing w:after="0" w:line="360" w:lineRule="auto"/>
        <w:ind w:firstLine="709"/>
        <w:jc w:val="both"/>
        <w:rPr>
          <w:sz w:val="26"/>
          <w:szCs w:val="26"/>
        </w:rPr>
      </w:pPr>
      <w:r w:rsidRPr="00BD0DC3">
        <w:rPr>
          <w:sz w:val="26"/>
          <w:szCs w:val="26"/>
        </w:rPr>
        <w:t xml:space="preserve">- Государственного </w:t>
      </w:r>
      <w:r w:rsidRPr="00BD0DC3">
        <w:rPr>
          <w:color w:val="000000"/>
          <w:sz w:val="26"/>
          <w:szCs w:val="26"/>
        </w:rPr>
        <w:t xml:space="preserve">академического хореографического </w:t>
      </w:r>
      <w:r w:rsidRPr="00BD0DC3">
        <w:rPr>
          <w:sz w:val="26"/>
          <w:szCs w:val="26"/>
        </w:rPr>
        <w:t xml:space="preserve">ансамбля танца «Березка»; </w:t>
      </w:r>
    </w:p>
    <w:p w:rsidR="006A7913" w:rsidRPr="00BD0DC3" w:rsidRDefault="006A7913" w:rsidP="00D72AD4">
      <w:pPr>
        <w:pStyle w:val="BodyText"/>
        <w:spacing w:after="0" w:line="360" w:lineRule="auto"/>
        <w:ind w:firstLine="709"/>
        <w:jc w:val="both"/>
        <w:rPr>
          <w:color w:val="000000"/>
          <w:sz w:val="26"/>
          <w:szCs w:val="26"/>
        </w:rPr>
      </w:pPr>
      <w:r w:rsidRPr="00BD0DC3">
        <w:rPr>
          <w:sz w:val="26"/>
          <w:szCs w:val="26"/>
        </w:rPr>
        <w:t xml:space="preserve">- </w:t>
      </w:r>
      <w:r w:rsidRPr="00BD0DC3">
        <w:rPr>
          <w:color w:val="000000"/>
          <w:sz w:val="26"/>
          <w:szCs w:val="26"/>
        </w:rPr>
        <w:t xml:space="preserve">Государственного хора имени М. Пятницкого; </w:t>
      </w:r>
    </w:p>
    <w:p w:rsidR="006A7913" w:rsidRPr="00BD0DC3" w:rsidRDefault="006A7913" w:rsidP="00D72AD4">
      <w:pPr>
        <w:pStyle w:val="BodyText"/>
        <w:spacing w:after="0" w:line="360" w:lineRule="auto"/>
        <w:ind w:firstLine="709"/>
        <w:jc w:val="both"/>
        <w:rPr>
          <w:color w:val="333333"/>
          <w:sz w:val="26"/>
          <w:szCs w:val="26"/>
        </w:rPr>
      </w:pPr>
      <w:r w:rsidRPr="00BD0DC3">
        <w:rPr>
          <w:color w:val="000000"/>
          <w:sz w:val="26"/>
          <w:szCs w:val="26"/>
        </w:rPr>
        <w:t>- Д</w:t>
      </w:r>
      <w:r w:rsidRPr="00BD0DC3">
        <w:rPr>
          <w:color w:val="333333"/>
          <w:sz w:val="26"/>
          <w:szCs w:val="26"/>
        </w:rPr>
        <w:t>важды Краснознаменного ансамбля песни и пляски Советской Армии им. А.В. Александрова;</w:t>
      </w:r>
    </w:p>
    <w:p w:rsidR="006A7913" w:rsidRPr="00BD0DC3" w:rsidRDefault="006A7913" w:rsidP="00D72AD4">
      <w:pPr>
        <w:pStyle w:val="BodyText"/>
        <w:spacing w:after="0" w:line="360" w:lineRule="auto"/>
        <w:ind w:firstLine="709"/>
        <w:jc w:val="both"/>
        <w:rPr>
          <w:sz w:val="26"/>
          <w:szCs w:val="26"/>
        </w:rPr>
      </w:pPr>
      <w:r w:rsidRPr="00BD0DC3">
        <w:rPr>
          <w:sz w:val="26"/>
          <w:szCs w:val="26"/>
        </w:rPr>
        <w:t>- Видеозаписи концертных номеров из репертуара театра танца «Гжель».</w:t>
      </w:r>
    </w:p>
    <w:p w:rsidR="006A7913" w:rsidRPr="00BD0DC3" w:rsidRDefault="006A7913" w:rsidP="00D72AD4">
      <w:pPr>
        <w:pStyle w:val="1"/>
        <w:jc w:val="both"/>
        <w:rPr>
          <w:sz w:val="26"/>
          <w:szCs w:val="26"/>
        </w:rPr>
      </w:pPr>
    </w:p>
    <w:p w:rsidR="006A7913" w:rsidRPr="00BD0DC3" w:rsidRDefault="006A7913" w:rsidP="00D72AD4">
      <w:pPr>
        <w:rPr>
          <w:sz w:val="26"/>
          <w:szCs w:val="26"/>
        </w:rPr>
      </w:pPr>
    </w:p>
    <w:p w:rsidR="006A7913" w:rsidRPr="00880E32" w:rsidRDefault="006A7913" w:rsidP="00D72AD4">
      <w:pPr>
        <w:spacing w:after="0" w:line="240" w:lineRule="auto"/>
        <w:jc w:val="center"/>
        <w:rPr>
          <w:rFonts w:ascii="Times New Roman" w:hAnsi="Times New Roman" w:cs="Times New Roman"/>
          <w:sz w:val="26"/>
          <w:szCs w:val="26"/>
        </w:rPr>
      </w:pPr>
      <w:r w:rsidRPr="00880E32">
        <w:rPr>
          <w:rFonts w:ascii="Times New Roman" w:hAnsi="Times New Roman" w:cs="Times New Roman"/>
          <w:sz w:val="26"/>
          <w:szCs w:val="26"/>
        </w:rPr>
        <w:t>МУНИЦИПАЛЬНОЕ БЮДЖЕТНОЕ ОБРАЗОВАТЕЛЬНОЕ УЧРЕЖДЕНИЕ ДОПОЛНИТЕЛЬНОГО ОБРАЗОВАНИЯ ДЕТЕЙ</w:t>
      </w:r>
    </w:p>
    <w:p w:rsidR="006A7913" w:rsidRPr="00880E32" w:rsidRDefault="006A7913" w:rsidP="00D72AD4">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 «ДЕТСКАЯ ШКОЛА ИСКУССТВ» ГОРОДА </w:t>
      </w:r>
      <w:r w:rsidRPr="00880E32">
        <w:rPr>
          <w:rFonts w:ascii="Times New Roman" w:hAnsi="Times New Roman" w:cs="Times New Roman"/>
          <w:sz w:val="26"/>
          <w:szCs w:val="26"/>
        </w:rPr>
        <w:t>БОГДАНОВИЧА</w:t>
      </w:r>
    </w:p>
    <w:p w:rsidR="006A7913" w:rsidRPr="00880E32" w:rsidRDefault="006A7913" w:rsidP="00D72AD4">
      <w:pPr>
        <w:spacing w:after="0" w:line="240" w:lineRule="auto"/>
        <w:jc w:val="center"/>
        <w:rPr>
          <w:rFonts w:ascii="Times New Roman" w:hAnsi="Times New Roman" w:cs="Times New Roman"/>
          <w:sz w:val="26"/>
          <w:szCs w:val="26"/>
        </w:rPr>
      </w:pPr>
    </w:p>
    <w:p w:rsidR="006A7913" w:rsidRPr="00880E32" w:rsidRDefault="006A7913" w:rsidP="00D72AD4">
      <w:pPr>
        <w:spacing w:after="0" w:line="240" w:lineRule="auto"/>
        <w:jc w:val="center"/>
        <w:rPr>
          <w:rFonts w:ascii="Times New Roman" w:hAnsi="Times New Roman" w:cs="Times New Roman"/>
          <w:b/>
          <w:bCs/>
          <w:sz w:val="26"/>
          <w:szCs w:val="26"/>
        </w:rPr>
      </w:pPr>
    </w:p>
    <w:p w:rsidR="006A7913" w:rsidRPr="00880E32" w:rsidRDefault="006A7913" w:rsidP="00D72AD4">
      <w:pPr>
        <w:spacing w:after="0" w:line="240" w:lineRule="auto"/>
        <w:jc w:val="center"/>
        <w:rPr>
          <w:rFonts w:ascii="Times New Roman" w:hAnsi="Times New Roman" w:cs="Times New Roman"/>
          <w:b/>
          <w:bCs/>
          <w:sz w:val="26"/>
          <w:szCs w:val="26"/>
        </w:rPr>
      </w:pPr>
    </w:p>
    <w:p w:rsidR="006A7913" w:rsidRPr="00880E32" w:rsidRDefault="006A7913" w:rsidP="00D72AD4">
      <w:pPr>
        <w:spacing w:after="0" w:line="240" w:lineRule="auto"/>
        <w:jc w:val="center"/>
        <w:rPr>
          <w:rFonts w:ascii="Times New Roman" w:hAnsi="Times New Roman" w:cs="Times New Roman"/>
          <w:b/>
          <w:bCs/>
          <w:sz w:val="26"/>
          <w:szCs w:val="26"/>
        </w:rPr>
      </w:pPr>
    </w:p>
    <w:p w:rsidR="006A7913" w:rsidRPr="00880E32" w:rsidRDefault="006A7913" w:rsidP="00D72AD4">
      <w:pPr>
        <w:spacing w:after="0" w:line="240" w:lineRule="auto"/>
        <w:jc w:val="center"/>
        <w:rPr>
          <w:rFonts w:ascii="Times New Roman" w:hAnsi="Times New Roman" w:cs="Times New Roman"/>
          <w:b/>
          <w:bCs/>
          <w:sz w:val="26"/>
          <w:szCs w:val="26"/>
        </w:rPr>
      </w:pPr>
    </w:p>
    <w:p w:rsidR="006A7913" w:rsidRPr="00880E32" w:rsidRDefault="006A7913" w:rsidP="00D72AD4">
      <w:pPr>
        <w:tabs>
          <w:tab w:val="left" w:pos="1365"/>
        </w:tabs>
        <w:spacing w:after="0" w:line="240" w:lineRule="auto"/>
        <w:rPr>
          <w:rFonts w:ascii="Times New Roman" w:hAnsi="Times New Roman" w:cs="Times New Roman"/>
          <w:b/>
          <w:bCs/>
          <w:sz w:val="26"/>
          <w:szCs w:val="26"/>
        </w:rPr>
      </w:pPr>
    </w:p>
    <w:p w:rsidR="006A7913" w:rsidRPr="00880E32" w:rsidRDefault="006A7913" w:rsidP="00D72AD4">
      <w:pPr>
        <w:spacing w:after="0" w:line="240" w:lineRule="auto"/>
        <w:jc w:val="center"/>
        <w:rPr>
          <w:rFonts w:ascii="Times New Roman" w:hAnsi="Times New Roman" w:cs="Times New Roman"/>
          <w:b/>
          <w:bCs/>
          <w:sz w:val="26"/>
          <w:szCs w:val="26"/>
        </w:rPr>
      </w:pPr>
    </w:p>
    <w:p w:rsidR="006A7913" w:rsidRPr="00880E32" w:rsidRDefault="006A7913" w:rsidP="00D72AD4">
      <w:pPr>
        <w:spacing w:after="0" w:line="240" w:lineRule="auto"/>
        <w:jc w:val="center"/>
        <w:rPr>
          <w:rFonts w:ascii="Times New Roman" w:hAnsi="Times New Roman" w:cs="Times New Roman"/>
          <w:b/>
          <w:bCs/>
          <w:sz w:val="26"/>
          <w:szCs w:val="26"/>
        </w:rPr>
      </w:pPr>
      <w:r w:rsidRPr="00880E32">
        <w:rPr>
          <w:rFonts w:ascii="Times New Roman" w:hAnsi="Times New Roman" w:cs="Times New Roman"/>
          <w:b/>
          <w:bCs/>
          <w:sz w:val="26"/>
          <w:szCs w:val="26"/>
        </w:rPr>
        <w:t xml:space="preserve">ДОПОЛНИТЕЛЬНАЯ ПРЕДПРОФЕССИОНАЛЬНАЯ ОБЩЕОБРАЗОВАТЕЛЬНАЯ ПРОГРАММА В ОБЛАСТИ </w:t>
      </w:r>
    </w:p>
    <w:p w:rsidR="006A7913" w:rsidRPr="00880E32" w:rsidRDefault="006A7913" w:rsidP="00D72AD4">
      <w:pPr>
        <w:spacing w:after="0" w:line="240" w:lineRule="auto"/>
        <w:jc w:val="center"/>
        <w:outlineLvl w:val="0"/>
        <w:rPr>
          <w:rFonts w:ascii="Times New Roman" w:hAnsi="Times New Roman" w:cs="Times New Roman"/>
          <w:b/>
          <w:bCs/>
          <w:sz w:val="26"/>
          <w:szCs w:val="26"/>
        </w:rPr>
      </w:pPr>
      <w:r w:rsidRPr="00880E32">
        <w:rPr>
          <w:rFonts w:ascii="Times New Roman" w:hAnsi="Times New Roman" w:cs="Times New Roman"/>
          <w:b/>
          <w:bCs/>
          <w:sz w:val="26"/>
          <w:szCs w:val="26"/>
        </w:rPr>
        <w:t xml:space="preserve">ХОРЕОГРАФИЧЕСКОГО ИСКУССТВА </w:t>
      </w:r>
    </w:p>
    <w:p w:rsidR="006A7913" w:rsidRPr="00880E32" w:rsidRDefault="006A7913" w:rsidP="00D72AD4">
      <w:pPr>
        <w:spacing w:after="0" w:line="240" w:lineRule="auto"/>
        <w:jc w:val="center"/>
        <w:outlineLvl w:val="0"/>
        <w:rPr>
          <w:rFonts w:ascii="Times New Roman" w:hAnsi="Times New Roman" w:cs="Times New Roman"/>
          <w:b/>
          <w:bCs/>
          <w:sz w:val="26"/>
          <w:szCs w:val="26"/>
        </w:rPr>
      </w:pPr>
      <w:r w:rsidRPr="00880E32">
        <w:rPr>
          <w:rFonts w:ascii="Times New Roman" w:hAnsi="Times New Roman" w:cs="Times New Roman"/>
          <w:b/>
          <w:bCs/>
          <w:sz w:val="26"/>
          <w:szCs w:val="26"/>
        </w:rPr>
        <w:t>«ХОРЕОГРАФИЧЕСКОЕ ТВОРЧЕСТВО»</w:t>
      </w:r>
    </w:p>
    <w:p w:rsidR="006A7913" w:rsidRPr="00880E32" w:rsidRDefault="006A7913" w:rsidP="00D72AD4">
      <w:pPr>
        <w:spacing w:after="0" w:line="240" w:lineRule="auto"/>
        <w:jc w:val="center"/>
        <w:rPr>
          <w:rFonts w:ascii="Times New Roman" w:hAnsi="Times New Roman" w:cs="Times New Roman"/>
          <w:b/>
          <w:bCs/>
          <w:sz w:val="26"/>
          <w:szCs w:val="26"/>
        </w:rPr>
      </w:pPr>
    </w:p>
    <w:p w:rsidR="006A7913" w:rsidRPr="00880E32" w:rsidRDefault="006A7913" w:rsidP="00D72AD4">
      <w:pPr>
        <w:spacing w:after="0" w:line="240" w:lineRule="auto"/>
        <w:jc w:val="center"/>
        <w:rPr>
          <w:rFonts w:ascii="Times New Roman" w:hAnsi="Times New Roman" w:cs="Times New Roman"/>
          <w:b/>
          <w:bCs/>
          <w:sz w:val="26"/>
          <w:szCs w:val="26"/>
        </w:rPr>
      </w:pPr>
    </w:p>
    <w:p w:rsidR="006A7913" w:rsidRPr="00880E32" w:rsidRDefault="006A7913" w:rsidP="00D72AD4">
      <w:pPr>
        <w:spacing w:after="0" w:line="240" w:lineRule="auto"/>
        <w:jc w:val="center"/>
        <w:outlineLvl w:val="0"/>
        <w:rPr>
          <w:rFonts w:ascii="Times New Roman" w:hAnsi="Times New Roman" w:cs="Times New Roman"/>
          <w:b/>
          <w:bCs/>
          <w:sz w:val="26"/>
          <w:szCs w:val="26"/>
        </w:rPr>
      </w:pPr>
      <w:r w:rsidRPr="00880E32">
        <w:rPr>
          <w:rFonts w:ascii="Times New Roman" w:hAnsi="Times New Roman" w:cs="Times New Roman"/>
          <w:b/>
          <w:bCs/>
          <w:sz w:val="26"/>
          <w:szCs w:val="26"/>
        </w:rPr>
        <w:t xml:space="preserve">Предметная область </w:t>
      </w:r>
    </w:p>
    <w:p w:rsidR="006A7913" w:rsidRPr="00880E32" w:rsidRDefault="006A7913" w:rsidP="00D72AD4">
      <w:pPr>
        <w:spacing w:after="0" w:line="240" w:lineRule="auto"/>
        <w:jc w:val="center"/>
        <w:outlineLvl w:val="0"/>
        <w:rPr>
          <w:rFonts w:ascii="Times New Roman" w:hAnsi="Times New Roman" w:cs="Times New Roman"/>
          <w:b/>
          <w:bCs/>
          <w:sz w:val="26"/>
          <w:szCs w:val="26"/>
        </w:rPr>
      </w:pPr>
      <w:r w:rsidRPr="00880E32">
        <w:rPr>
          <w:rFonts w:ascii="Times New Roman" w:hAnsi="Times New Roman" w:cs="Times New Roman"/>
          <w:b/>
          <w:bCs/>
          <w:sz w:val="26"/>
          <w:szCs w:val="26"/>
        </w:rPr>
        <w:t>ХОРЕОГРАФИЧЕСКОЕ ИСПОЛНИТЕЛЬСТВО</w:t>
      </w:r>
    </w:p>
    <w:p w:rsidR="006A7913" w:rsidRPr="00880E32" w:rsidRDefault="006A7913" w:rsidP="00D72AD4">
      <w:pPr>
        <w:spacing w:after="0" w:line="240" w:lineRule="auto"/>
        <w:jc w:val="center"/>
        <w:rPr>
          <w:rFonts w:ascii="Times New Roman" w:hAnsi="Times New Roman" w:cs="Times New Roman"/>
          <w:b/>
          <w:bCs/>
          <w:sz w:val="26"/>
          <w:szCs w:val="26"/>
        </w:rPr>
      </w:pPr>
    </w:p>
    <w:p w:rsidR="006A7913" w:rsidRPr="00880E32" w:rsidRDefault="006A7913" w:rsidP="00D72AD4">
      <w:pPr>
        <w:spacing w:after="0" w:line="240" w:lineRule="auto"/>
        <w:jc w:val="center"/>
        <w:rPr>
          <w:rFonts w:ascii="Times New Roman" w:hAnsi="Times New Roman" w:cs="Times New Roman"/>
          <w:b/>
          <w:bCs/>
          <w:sz w:val="26"/>
          <w:szCs w:val="26"/>
        </w:rPr>
      </w:pPr>
    </w:p>
    <w:p w:rsidR="006A7913" w:rsidRPr="00880E32" w:rsidRDefault="006A7913" w:rsidP="00D72AD4">
      <w:pPr>
        <w:spacing w:after="0" w:line="240" w:lineRule="auto"/>
        <w:jc w:val="center"/>
        <w:rPr>
          <w:rFonts w:ascii="Times New Roman" w:hAnsi="Times New Roman" w:cs="Times New Roman"/>
          <w:b/>
          <w:bCs/>
          <w:sz w:val="26"/>
          <w:szCs w:val="26"/>
        </w:rPr>
      </w:pPr>
    </w:p>
    <w:p w:rsidR="006A7913" w:rsidRPr="00880E32" w:rsidRDefault="006A7913" w:rsidP="00D72AD4">
      <w:pPr>
        <w:spacing w:after="0" w:line="240" w:lineRule="auto"/>
        <w:jc w:val="center"/>
        <w:rPr>
          <w:rFonts w:ascii="Times New Roman" w:hAnsi="Times New Roman" w:cs="Times New Roman"/>
          <w:b/>
          <w:bCs/>
          <w:sz w:val="26"/>
          <w:szCs w:val="26"/>
        </w:rPr>
      </w:pPr>
    </w:p>
    <w:p w:rsidR="006A7913" w:rsidRPr="00880E32" w:rsidRDefault="006A7913" w:rsidP="00D72AD4">
      <w:pPr>
        <w:spacing w:after="0" w:line="240" w:lineRule="auto"/>
        <w:jc w:val="center"/>
        <w:outlineLvl w:val="0"/>
        <w:rPr>
          <w:rFonts w:ascii="Times New Roman" w:hAnsi="Times New Roman" w:cs="Times New Roman"/>
          <w:b/>
          <w:bCs/>
          <w:sz w:val="26"/>
          <w:szCs w:val="26"/>
        </w:rPr>
      </w:pPr>
      <w:r w:rsidRPr="00880E32">
        <w:rPr>
          <w:rFonts w:ascii="Times New Roman" w:hAnsi="Times New Roman" w:cs="Times New Roman"/>
          <w:b/>
          <w:bCs/>
          <w:sz w:val="26"/>
          <w:szCs w:val="26"/>
        </w:rPr>
        <w:t>ПРОГРАММА по учебному предмету</w:t>
      </w:r>
    </w:p>
    <w:p w:rsidR="006A7913" w:rsidRPr="00880E32" w:rsidRDefault="006A7913" w:rsidP="00D72AD4">
      <w:pPr>
        <w:spacing w:after="0" w:line="240" w:lineRule="auto"/>
        <w:jc w:val="center"/>
        <w:rPr>
          <w:rFonts w:ascii="Times New Roman" w:hAnsi="Times New Roman" w:cs="Times New Roman"/>
          <w:b/>
          <w:bCs/>
          <w:sz w:val="26"/>
          <w:szCs w:val="26"/>
        </w:rPr>
      </w:pPr>
    </w:p>
    <w:p w:rsidR="006A7913" w:rsidRPr="00880E32" w:rsidRDefault="006A7913" w:rsidP="00D72AD4">
      <w:pPr>
        <w:spacing w:after="0" w:line="240" w:lineRule="auto"/>
        <w:outlineLvl w:val="0"/>
        <w:rPr>
          <w:rFonts w:ascii="Times New Roman" w:hAnsi="Times New Roman" w:cs="Times New Roman"/>
          <w:b/>
          <w:bCs/>
          <w:sz w:val="26"/>
          <w:szCs w:val="26"/>
        </w:rPr>
      </w:pPr>
      <w:r w:rsidRPr="00880E32">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r w:rsidRPr="00880E32">
        <w:rPr>
          <w:rFonts w:ascii="Times New Roman" w:hAnsi="Times New Roman" w:cs="Times New Roman"/>
          <w:b/>
          <w:bCs/>
          <w:sz w:val="26"/>
          <w:szCs w:val="26"/>
        </w:rPr>
        <w:t xml:space="preserve">  В.03. Современный танец</w:t>
      </w:r>
    </w:p>
    <w:p w:rsidR="006A7913" w:rsidRPr="00880E32" w:rsidRDefault="006A7913" w:rsidP="00D72AD4">
      <w:pPr>
        <w:spacing w:after="0" w:line="240" w:lineRule="auto"/>
        <w:rPr>
          <w:rFonts w:ascii="Times New Roman" w:hAnsi="Times New Roman" w:cs="Times New Roman"/>
          <w:b/>
          <w:bCs/>
          <w:sz w:val="26"/>
          <w:szCs w:val="26"/>
        </w:rPr>
      </w:pPr>
    </w:p>
    <w:p w:rsidR="006A7913" w:rsidRPr="00880E32" w:rsidRDefault="006A7913" w:rsidP="00D72AD4">
      <w:pPr>
        <w:spacing w:after="0" w:line="240" w:lineRule="auto"/>
        <w:jc w:val="center"/>
        <w:rPr>
          <w:rFonts w:ascii="Times New Roman" w:hAnsi="Times New Roman" w:cs="Times New Roman"/>
          <w:b/>
          <w:bCs/>
          <w:sz w:val="26"/>
          <w:szCs w:val="26"/>
        </w:rPr>
      </w:pPr>
    </w:p>
    <w:p w:rsidR="006A7913" w:rsidRPr="00880E32" w:rsidRDefault="006A7913" w:rsidP="00D72AD4">
      <w:pPr>
        <w:spacing w:after="0" w:line="240" w:lineRule="auto"/>
        <w:jc w:val="center"/>
        <w:rPr>
          <w:rFonts w:ascii="Times New Roman" w:hAnsi="Times New Roman" w:cs="Times New Roman"/>
          <w:b/>
          <w:bCs/>
          <w:sz w:val="26"/>
          <w:szCs w:val="26"/>
        </w:rPr>
      </w:pPr>
    </w:p>
    <w:p w:rsidR="006A7913" w:rsidRPr="00880E32" w:rsidRDefault="006A7913" w:rsidP="00D72AD4">
      <w:pPr>
        <w:spacing w:after="0" w:line="240" w:lineRule="auto"/>
        <w:jc w:val="center"/>
        <w:rPr>
          <w:rFonts w:ascii="Times New Roman" w:hAnsi="Times New Roman" w:cs="Times New Roman"/>
          <w:b/>
          <w:bCs/>
          <w:sz w:val="26"/>
          <w:szCs w:val="26"/>
        </w:rPr>
      </w:pPr>
    </w:p>
    <w:p w:rsidR="006A7913" w:rsidRPr="00880E32" w:rsidRDefault="006A7913" w:rsidP="00D72AD4">
      <w:pPr>
        <w:spacing w:after="0" w:line="240" w:lineRule="auto"/>
        <w:jc w:val="center"/>
        <w:rPr>
          <w:rFonts w:ascii="Times New Roman" w:hAnsi="Times New Roman" w:cs="Times New Roman"/>
          <w:b/>
          <w:bCs/>
          <w:sz w:val="26"/>
          <w:szCs w:val="26"/>
        </w:rPr>
      </w:pPr>
    </w:p>
    <w:p w:rsidR="006A7913" w:rsidRPr="00880E32" w:rsidRDefault="006A7913" w:rsidP="00D72AD4">
      <w:pPr>
        <w:spacing w:after="0" w:line="240" w:lineRule="auto"/>
        <w:jc w:val="center"/>
        <w:rPr>
          <w:rFonts w:ascii="Times New Roman" w:hAnsi="Times New Roman" w:cs="Times New Roman"/>
          <w:b/>
          <w:bCs/>
          <w:sz w:val="26"/>
          <w:szCs w:val="26"/>
        </w:rPr>
      </w:pPr>
    </w:p>
    <w:p w:rsidR="006A7913" w:rsidRPr="00880E32" w:rsidRDefault="006A7913" w:rsidP="00D72AD4">
      <w:pPr>
        <w:spacing w:after="0" w:line="240" w:lineRule="auto"/>
        <w:jc w:val="center"/>
        <w:rPr>
          <w:rFonts w:ascii="Times New Roman" w:hAnsi="Times New Roman" w:cs="Times New Roman"/>
          <w:b/>
          <w:bCs/>
          <w:sz w:val="26"/>
          <w:szCs w:val="26"/>
        </w:rPr>
      </w:pPr>
    </w:p>
    <w:p w:rsidR="006A7913" w:rsidRPr="00880E32" w:rsidRDefault="006A7913" w:rsidP="00D72AD4">
      <w:pPr>
        <w:spacing w:after="0" w:line="240" w:lineRule="auto"/>
        <w:jc w:val="center"/>
        <w:rPr>
          <w:rFonts w:ascii="Times New Roman" w:hAnsi="Times New Roman" w:cs="Times New Roman"/>
          <w:b/>
          <w:bCs/>
          <w:sz w:val="26"/>
          <w:szCs w:val="26"/>
        </w:rPr>
      </w:pPr>
    </w:p>
    <w:p w:rsidR="006A7913" w:rsidRPr="00880E32" w:rsidRDefault="006A7913" w:rsidP="00D72AD4">
      <w:pPr>
        <w:spacing w:after="0" w:line="240" w:lineRule="auto"/>
        <w:jc w:val="center"/>
        <w:rPr>
          <w:rFonts w:ascii="Times New Roman" w:hAnsi="Times New Roman" w:cs="Times New Roman"/>
          <w:b/>
          <w:bCs/>
          <w:sz w:val="26"/>
          <w:szCs w:val="26"/>
        </w:rPr>
      </w:pPr>
    </w:p>
    <w:p w:rsidR="006A7913" w:rsidRPr="00880E32" w:rsidRDefault="006A7913" w:rsidP="00D72AD4">
      <w:pPr>
        <w:spacing w:after="0" w:line="240" w:lineRule="auto"/>
        <w:jc w:val="center"/>
        <w:rPr>
          <w:rFonts w:ascii="Times New Roman" w:hAnsi="Times New Roman" w:cs="Times New Roman"/>
          <w:b/>
          <w:bCs/>
          <w:sz w:val="26"/>
          <w:szCs w:val="26"/>
        </w:rPr>
      </w:pPr>
    </w:p>
    <w:p w:rsidR="006A7913" w:rsidRPr="00880E32" w:rsidRDefault="006A7913" w:rsidP="00D72AD4">
      <w:pPr>
        <w:spacing w:after="0" w:line="240" w:lineRule="auto"/>
        <w:jc w:val="center"/>
        <w:rPr>
          <w:rFonts w:ascii="Times New Roman" w:hAnsi="Times New Roman" w:cs="Times New Roman"/>
          <w:sz w:val="26"/>
          <w:szCs w:val="26"/>
        </w:rPr>
      </w:pPr>
    </w:p>
    <w:p w:rsidR="006A7913" w:rsidRPr="00880E32" w:rsidRDefault="006A7913" w:rsidP="00D72AD4">
      <w:pPr>
        <w:spacing w:after="0" w:line="240" w:lineRule="auto"/>
        <w:jc w:val="center"/>
        <w:rPr>
          <w:rFonts w:ascii="Times New Roman" w:hAnsi="Times New Roman" w:cs="Times New Roman"/>
          <w:sz w:val="26"/>
          <w:szCs w:val="26"/>
        </w:rPr>
      </w:pPr>
    </w:p>
    <w:p w:rsidR="006A7913" w:rsidRPr="00880E32" w:rsidRDefault="006A7913" w:rsidP="00D72AD4">
      <w:pPr>
        <w:spacing w:after="0" w:line="240" w:lineRule="auto"/>
        <w:jc w:val="center"/>
        <w:rPr>
          <w:rFonts w:ascii="Times New Roman" w:hAnsi="Times New Roman" w:cs="Times New Roman"/>
          <w:sz w:val="26"/>
          <w:szCs w:val="26"/>
        </w:rPr>
      </w:pPr>
    </w:p>
    <w:p w:rsidR="006A7913" w:rsidRPr="00880E32" w:rsidRDefault="006A7913" w:rsidP="00D72AD4">
      <w:pPr>
        <w:spacing w:after="0" w:line="240" w:lineRule="auto"/>
        <w:jc w:val="center"/>
        <w:rPr>
          <w:rFonts w:ascii="Times New Roman" w:hAnsi="Times New Roman" w:cs="Times New Roman"/>
          <w:sz w:val="26"/>
          <w:szCs w:val="26"/>
        </w:rPr>
      </w:pPr>
    </w:p>
    <w:p w:rsidR="006A7913" w:rsidRPr="00880E32" w:rsidRDefault="006A7913" w:rsidP="00D72AD4">
      <w:pPr>
        <w:spacing w:after="0" w:line="240" w:lineRule="auto"/>
        <w:rPr>
          <w:rFonts w:ascii="Times New Roman" w:hAnsi="Times New Roman" w:cs="Times New Roman"/>
          <w:sz w:val="26"/>
          <w:szCs w:val="26"/>
        </w:rPr>
      </w:pPr>
    </w:p>
    <w:p w:rsidR="006A7913" w:rsidRPr="00880E32" w:rsidRDefault="006A7913" w:rsidP="00D72AD4">
      <w:pPr>
        <w:spacing w:after="0" w:line="240" w:lineRule="auto"/>
        <w:rPr>
          <w:rFonts w:ascii="Times New Roman" w:hAnsi="Times New Roman" w:cs="Times New Roman"/>
          <w:sz w:val="26"/>
          <w:szCs w:val="26"/>
        </w:rPr>
      </w:pPr>
    </w:p>
    <w:p w:rsidR="006A7913" w:rsidRPr="00880E32" w:rsidRDefault="006A7913" w:rsidP="00D72AD4">
      <w:pPr>
        <w:spacing w:after="0" w:line="240" w:lineRule="auto"/>
        <w:jc w:val="center"/>
        <w:outlineLvl w:val="0"/>
        <w:rPr>
          <w:rFonts w:ascii="Times New Roman" w:hAnsi="Times New Roman" w:cs="Times New Roman"/>
          <w:sz w:val="26"/>
          <w:szCs w:val="26"/>
        </w:rPr>
      </w:pPr>
      <w:r w:rsidRPr="00880E32">
        <w:rPr>
          <w:rFonts w:ascii="Times New Roman" w:hAnsi="Times New Roman" w:cs="Times New Roman"/>
          <w:sz w:val="26"/>
          <w:szCs w:val="26"/>
        </w:rPr>
        <w:t>Богданович, 2013</w:t>
      </w:r>
    </w:p>
    <w:p w:rsidR="006A7913" w:rsidRPr="00880E32" w:rsidRDefault="006A7913" w:rsidP="00D72AD4">
      <w:pPr>
        <w:spacing w:after="0" w:line="240" w:lineRule="auto"/>
        <w:jc w:val="center"/>
        <w:rPr>
          <w:rFonts w:ascii="Times New Roman" w:hAnsi="Times New Roman" w:cs="Times New Roman"/>
          <w:b/>
          <w:bCs/>
          <w:sz w:val="26"/>
          <w:szCs w:val="26"/>
        </w:rPr>
      </w:pPr>
    </w:p>
    <w:p w:rsidR="006A7913" w:rsidRPr="00880E32" w:rsidRDefault="006A7913" w:rsidP="00D72AD4">
      <w:pPr>
        <w:spacing w:after="0" w:line="240" w:lineRule="auto"/>
        <w:jc w:val="center"/>
        <w:rPr>
          <w:rFonts w:ascii="Times New Roman" w:hAnsi="Times New Roman" w:cs="Times New Roman"/>
          <w:b/>
          <w:bCs/>
          <w:sz w:val="26"/>
          <w:szCs w:val="26"/>
        </w:rPr>
      </w:pPr>
    </w:p>
    <w:p w:rsidR="006A7913" w:rsidRDefault="006A7913" w:rsidP="00D72AD4">
      <w:pPr>
        <w:widowControl w:val="0"/>
        <w:overflowPunct w:val="0"/>
        <w:autoSpaceDE w:val="0"/>
        <w:autoSpaceDN w:val="0"/>
        <w:adjustRightInd w:val="0"/>
        <w:spacing w:after="0" w:line="224" w:lineRule="auto"/>
        <w:jc w:val="center"/>
        <w:rPr>
          <w:rFonts w:ascii="Times New Roman" w:hAnsi="Times New Roman" w:cs="Times New Roman"/>
          <w:sz w:val="26"/>
          <w:szCs w:val="26"/>
        </w:rPr>
      </w:pPr>
    </w:p>
    <w:p w:rsidR="006A7913" w:rsidRDefault="006A7913" w:rsidP="00D72AD4">
      <w:pPr>
        <w:widowControl w:val="0"/>
        <w:overflowPunct w:val="0"/>
        <w:autoSpaceDE w:val="0"/>
        <w:autoSpaceDN w:val="0"/>
        <w:adjustRightInd w:val="0"/>
        <w:spacing w:after="0" w:line="224" w:lineRule="auto"/>
        <w:jc w:val="center"/>
        <w:rPr>
          <w:rFonts w:ascii="Times New Roman" w:hAnsi="Times New Roman" w:cs="Times New Roman"/>
          <w:sz w:val="26"/>
          <w:szCs w:val="26"/>
        </w:rPr>
      </w:pPr>
    </w:p>
    <w:p w:rsidR="006A7913" w:rsidRDefault="006A7913" w:rsidP="00D72AD4">
      <w:pPr>
        <w:widowControl w:val="0"/>
        <w:overflowPunct w:val="0"/>
        <w:autoSpaceDE w:val="0"/>
        <w:autoSpaceDN w:val="0"/>
        <w:adjustRightInd w:val="0"/>
        <w:spacing w:after="0" w:line="224" w:lineRule="auto"/>
        <w:jc w:val="center"/>
        <w:rPr>
          <w:rFonts w:ascii="Times New Roman" w:hAnsi="Times New Roman" w:cs="Times New Roman"/>
          <w:sz w:val="26"/>
          <w:szCs w:val="26"/>
        </w:rPr>
      </w:pPr>
    </w:p>
    <w:p w:rsidR="006A7913" w:rsidRDefault="006A7913" w:rsidP="00D72AD4">
      <w:pPr>
        <w:widowControl w:val="0"/>
        <w:overflowPunct w:val="0"/>
        <w:autoSpaceDE w:val="0"/>
        <w:autoSpaceDN w:val="0"/>
        <w:adjustRightInd w:val="0"/>
        <w:spacing w:after="0" w:line="224" w:lineRule="auto"/>
        <w:jc w:val="center"/>
        <w:rPr>
          <w:rFonts w:ascii="Times New Roman" w:hAnsi="Times New Roman" w:cs="Times New Roman"/>
          <w:sz w:val="26"/>
          <w:szCs w:val="26"/>
        </w:rPr>
      </w:pPr>
    </w:p>
    <w:p w:rsidR="006A7913" w:rsidRDefault="006A7913" w:rsidP="00D72AD4">
      <w:pPr>
        <w:widowControl w:val="0"/>
        <w:overflowPunct w:val="0"/>
        <w:autoSpaceDE w:val="0"/>
        <w:autoSpaceDN w:val="0"/>
        <w:adjustRightInd w:val="0"/>
        <w:spacing w:after="0" w:line="224" w:lineRule="auto"/>
        <w:jc w:val="center"/>
        <w:rPr>
          <w:rFonts w:ascii="Times New Roman" w:hAnsi="Times New Roman" w:cs="Times New Roman"/>
          <w:sz w:val="26"/>
          <w:szCs w:val="26"/>
        </w:rPr>
      </w:pPr>
    </w:p>
    <w:p w:rsidR="006A7913" w:rsidRDefault="006A7913" w:rsidP="00D72AD4">
      <w:pPr>
        <w:widowControl w:val="0"/>
        <w:overflowPunct w:val="0"/>
        <w:autoSpaceDE w:val="0"/>
        <w:autoSpaceDN w:val="0"/>
        <w:adjustRightInd w:val="0"/>
        <w:spacing w:after="0" w:line="224" w:lineRule="auto"/>
        <w:jc w:val="center"/>
        <w:rPr>
          <w:rFonts w:ascii="Times New Roman" w:hAnsi="Times New Roman" w:cs="Times New Roman"/>
          <w:sz w:val="26"/>
          <w:szCs w:val="26"/>
        </w:rPr>
      </w:pPr>
    </w:p>
    <w:p w:rsidR="006A7913" w:rsidRPr="00880E32" w:rsidRDefault="006A7913" w:rsidP="00D72AD4">
      <w:pPr>
        <w:widowControl w:val="0"/>
        <w:overflowPunct w:val="0"/>
        <w:autoSpaceDE w:val="0"/>
        <w:autoSpaceDN w:val="0"/>
        <w:adjustRightInd w:val="0"/>
        <w:spacing w:after="0" w:line="224" w:lineRule="auto"/>
        <w:jc w:val="center"/>
        <w:rPr>
          <w:rFonts w:ascii="Times New Roman" w:hAnsi="Times New Roman" w:cs="Times New Roman"/>
          <w:sz w:val="26"/>
          <w:szCs w:val="26"/>
        </w:rPr>
      </w:pPr>
    </w:p>
    <w:p w:rsidR="006A7913" w:rsidRPr="00880E32" w:rsidRDefault="006A7913" w:rsidP="00D72AD4">
      <w:pPr>
        <w:widowControl w:val="0"/>
        <w:overflowPunct w:val="0"/>
        <w:autoSpaceDE w:val="0"/>
        <w:autoSpaceDN w:val="0"/>
        <w:adjustRightInd w:val="0"/>
        <w:spacing w:after="0" w:line="224" w:lineRule="auto"/>
        <w:jc w:val="center"/>
        <w:rPr>
          <w:rFonts w:ascii="Times New Roman" w:hAnsi="Times New Roman" w:cs="Times New Roman"/>
          <w:sz w:val="26"/>
          <w:szCs w:val="26"/>
        </w:rPr>
      </w:pPr>
    </w:p>
    <w:p w:rsidR="006A7913" w:rsidRPr="00880E32" w:rsidRDefault="006A7913" w:rsidP="00D72AD4">
      <w:pPr>
        <w:widowControl w:val="0"/>
        <w:autoSpaceDE w:val="0"/>
        <w:autoSpaceDN w:val="0"/>
        <w:adjustRightInd w:val="0"/>
        <w:spacing w:after="0"/>
        <w:ind w:left="2001"/>
        <w:outlineLvl w:val="0"/>
        <w:rPr>
          <w:rFonts w:ascii="Times New Roman" w:hAnsi="Times New Roman" w:cs="Times New Roman"/>
          <w:sz w:val="26"/>
          <w:szCs w:val="26"/>
        </w:rPr>
      </w:pPr>
      <w:r w:rsidRPr="00880E32">
        <w:rPr>
          <w:rFonts w:ascii="Times New Roman" w:hAnsi="Times New Roman" w:cs="Times New Roman"/>
          <w:b/>
          <w:bCs/>
          <w:sz w:val="26"/>
          <w:szCs w:val="26"/>
        </w:rPr>
        <w:t>Структура программы учебного предмета</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autoSpaceDE w:val="0"/>
        <w:autoSpaceDN w:val="0"/>
        <w:adjustRightInd w:val="0"/>
        <w:spacing w:after="0"/>
        <w:ind w:left="1"/>
        <w:outlineLvl w:val="0"/>
        <w:rPr>
          <w:rFonts w:ascii="Times New Roman" w:hAnsi="Times New Roman" w:cs="Times New Roman"/>
          <w:sz w:val="26"/>
          <w:szCs w:val="26"/>
        </w:rPr>
      </w:pPr>
      <w:r w:rsidRPr="00880E32">
        <w:rPr>
          <w:rFonts w:ascii="Times New Roman" w:hAnsi="Times New Roman" w:cs="Times New Roman"/>
          <w:b/>
          <w:bCs/>
          <w:sz w:val="26"/>
          <w:szCs w:val="26"/>
        </w:rPr>
        <w:t>I. Пояснительная записка</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overflowPunct w:val="0"/>
        <w:autoSpaceDE w:val="0"/>
        <w:autoSpaceDN w:val="0"/>
        <w:adjustRightInd w:val="0"/>
        <w:spacing w:after="0"/>
        <w:ind w:left="1" w:right="20"/>
        <w:rPr>
          <w:rFonts w:ascii="Times New Roman" w:hAnsi="Times New Roman" w:cs="Times New Roman"/>
          <w:i/>
          <w:iCs/>
          <w:sz w:val="26"/>
          <w:szCs w:val="26"/>
        </w:rPr>
      </w:pPr>
      <w:r w:rsidRPr="00880E32">
        <w:rPr>
          <w:rFonts w:ascii="Times New Roman" w:hAnsi="Times New Roman" w:cs="Times New Roman"/>
          <w:i/>
          <w:iCs/>
          <w:sz w:val="26"/>
          <w:szCs w:val="26"/>
        </w:rPr>
        <w:t>1.Характеристика учебного предмета, его место и роль в образовательном процессе;</w:t>
      </w:r>
    </w:p>
    <w:p w:rsidR="006A7913" w:rsidRPr="00880E32" w:rsidRDefault="006A7913" w:rsidP="00D72AD4">
      <w:pPr>
        <w:widowControl w:val="0"/>
        <w:overflowPunct w:val="0"/>
        <w:autoSpaceDE w:val="0"/>
        <w:autoSpaceDN w:val="0"/>
        <w:adjustRightInd w:val="0"/>
        <w:spacing w:after="0"/>
        <w:ind w:left="1" w:right="20"/>
        <w:rPr>
          <w:rFonts w:ascii="Times New Roman" w:hAnsi="Times New Roman" w:cs="Times New Roman"/>
          <w:i/>
          <w:iCs/>
          <w:sz w:val="26"/>
          <w:szCs w:val="26"/>
        </w:rPr>
      </w:pPr>
      <w:r w:rsidRPr="00880E32">
        <w:rPr>
          <w:rFonts w:ascii="Times New Roman" w:hAnsi="Times New Roman" w:cs="Times New Roman"/>
          <w:i/>
          <w:iCs/>
          <w:sz w:val="26"/>
          <w:szCs w:val="26"/>
        </w:rPr>
        <w:t xml:space="preserve"> 2.Срок реализации учебного предмета;</w:t>
      </w:r>
    </w:p>
    <w:p w:rsidR="006A7913" w:rsidRPr="00880E32" w:rsidRDefault="006A7913" w:rsidP="00D72AD4">
      <w:pPr>
        <w:widowControl w:val="0"/>
        <w:overflowPunct w:val="0"/>
        <w:autoSpaceDE w:val="0"/>
        <w:autoSpaceDN w:val="0"/>
        <w:adjustRightInd w:val="0"/>
        <w:spacing w:after="0"/>
        <w:ind w:left="1"/>
        <w:rPr>
          <w:rFonts w:ascii="Times New Roman" w:hAnsi="Times New Roman" w:cs="Times New Roman"/>
          <w:i/>
          <w:iCs/>
          <w:sz w:val="26"/>
          <w:szCs w:val="26"/>
        </w:rPr>
      </w:pPr>
      <w:r w:rsidRPr="00880E32">
        <w:rPr>
          <w:rFonts w:ascii="Times New Roman" w:hAnsi="Times New Roman" w:cs="Times New Roman"/>
          <w:i/>
          <w:iCs/>
          <w:sz w:val="26"/>
          <w:szCs w:val="26"/>
        </w:rPr>
        <w:t>3.Объем учебного времени, предусмотренный учебным планом на реализацию учебного предмета;</w:t>
      </w:r>
    </w:p>
    <w:p w:rsidR="006A7913" w:rsidRPr="00880E32" w:rsidRDefault="006A7913" w:rsidP="00D72AD4">
      <w:pPr>
        <w:widowControl w:val="0"/>
        <w:numPr>
          <w:ilvl w:val="0"/>
          <w:numId w:val="3"/>
        </w:numPr>
        <w:tabs>
          <w:tab w:val="clear" w:pos="720"/>
          <w:tab w:val="num" w:pos="281"/>
        </w:tabs>
        <w:overflowPunct w:val="0"/>
        <w:autoSpaceDE w:val="0"/>
        <w:autoSpaceDN w:val="0"/>
        <w:adjustRightInd w:val="0"/>
        <w:spacing w:after="0"/>
        <w:ind w:left="281" w:hanging="281"/>
        <w:jc w:val="both"/>
        <w:rPr>
          <w:rFonts w:ascii="Times New Roman" w:hAnsi="Times New Roman" w:cs="Times New Roman"/>
          <w:i/>
          <w:iCs/>
          <w:sz w:val="26"/>
          <w:szCs w:val="26"/>
        </w:rPr>
      </w:pPr>
      <w:r w:rsidRPr="00880E32">
        <w:rPr>
          <w:rFonts w:ascii="Times New Roman" w:hAnsi="Times New Roman" w:cs="Times New Roman"/>
          <w:i/>
          <w:iCs/>
          <w:sz w:val="26"/>
          <w:szCs w:val="26"/>
        </w:rPr>
        <w:t xml:space="preserve">Форма проведения учебных аудиторных занятий; </w:t>
      </w:r>
    </w:p>
    <w:p w:rsidR="006A7913" w:rsidRPr="00880E32" w:rsidRDefault="006A7913" w:rsidP="00D72AD4">
      <w:pPr>
        <w:widowControl w:val="0"/>
        <w:numPr>
          <w:ilvl w:val="0"/>
          <w:numId w:val="3"/>
        </w:numPr>
        <w:tabs>
          <w:tab w:val="clear" w:pos="720"/>
          <w:tab w:val="num" w:pos="281"/>
        </w:tabs>
        <w:overflowPunct w:val="0"/>
        <w:autoSpaceDE w:val="0"/>
        <w:autoSpaceDN w:val="0"/>
        <w:adjustRightInd w:val="0"/>
        <w:spacing w:after="0"/>
        <w:ind w:left="281" w:hanging="281"/>
        <w:jc w:val="both"/>
        <w:rPr>
          <w:rFonts w:ascii="Times New Roman" w:hAnsi="Times New Roman" w:cs="Times New Roman"/>
          <w:i/>
          <w:iCs/>
          <w:sz w:val="26"/>
          <w:szCs w:val="26"/>
        </w:rPr>
      </w:pPr>
      <w:r w:rsidRPr="00880E32">
        <w:rPr>
          <w:rFonts w:ascii="Times New Roman" w:hAnsi="Times New Roman" w:cs="Times New Roman"/>
          <w:i/>
          <w:iCs/>
          <w:sz w:val="26"/>
          <w:szCs w:val="26"/>
        </w:rPr>
        <w:t xml:space="preserve">Цель и задачи учебного предмета; </w:t>
      </w:r>
    </w:p>
    <w:p w:rsidR="006A7913" w:rsidRPr="00880E32" w:rsidRDefault="006A7913" w:rsidP="00D72AD4">
      <w:pPr>
        <w:widowControl w:val="0"/>
        <w:numPr>
          <w:ilvl w:val="0"/>
          <w:numId w:val="3"/>
        </w:numPr>
        <w:tabs>
          <w:tab w:val="clear" w:pos="720"/>
          <w:tab w:val="num" w:pos="281"/>
        </w:tabs>
        <w:overflowPunct w:val="0"/>
        <w:autoSpaceDE w:val="0"/>
        <w:autoSpaceDN w:val="0"/>
        <w:adjustRightInd w:val="0"/>
        <w:spacing w:after="0"/>
        <w:ind w:left="281" w:hanging="281"/>
        <w:jc w:val="both"/>
        <w:rPr>
          <w:rFonts w:ascii="Times New Roman" w:hAnsi="Times New Roman" w:cs="Times New Roman"/>
          <w:i/>
          <w:iCs/>
          <w:sz w:val="26"/>
          <w:szCs w:val="26"/>
        </w:rPr>
      </w:pPr>
      <w:r w:rsidRPr="00880E32">
        <w:rPr>
          <w:rFonts w:ascii="Times New Roman" w:hAnsi="Times New Roman" w:cs="Times New Roman"/>
          <w:i/>
          <w:iCs/>
          <w:sz w:val="26"/>
          <w:szCs w:val="26"/>
        </w:rPr>
        <w:t xml:space="preserve">Обоснование структуры программы учебного предмета; </w:t>
      </w:r>
    </w:p>
    <w:p w:rsidR="006A7913" w:rsidRPr="00880E32" w:rsidRDefault="006A7913" w:rsidP="00D72AD4">
      <w:pPr>
        <w:widowControl w:val="0"/>
        <w:numPr>
          <w:ilvl w:val="0"/>
          <w:numId w:val="3"/>
        </w:numPr>
        <w:tabs>
          <w:tab w:val="clear" w:pos="720"/>
          <w:tab w:val="num" w:pos="281"/>
        </w:tabs>
        <w:overflowPunct w:val="0"/>
        <w:autoSpaceDE w:val="0"/>
        <w:autoSpaceDN w:val="0"/>
        <w:adjustRightInd w:val="0"/>
        <w:spacing w:after="0"/>
        <w:ind w:left="281" w:hanging="281"/>
        <w:jc w:val="both"/>
        <w:rPr>
          <w:rFonts w:ascii="Times New Roman" w:hAnsi="Times New Roman" w:cs="Times New Roman"/>
          <w:i/>
          <w:iCs/>
          <w:sz w:val="26"/>
          <w:szCs w:val="26"/>
        </w:rPr>
      </w:pPr>
      <w:r w:rsidRPr="00880E32">
        <w:rPr>
          <w:rFonts w:ascii="Times New Roman" w:hAnsi="Times New Roman" w:cs="Times New Roman"/>
          <w:i/>
          <w:iCs/>
          <w:sz w:val="26"/>
          <w:szCs w:val="26"/>
        </w:rPr>
        <w:t xml:space="preserve">Методы обучения; </w:t>
      </w:r>
    </w:p>
    <w:p w:rsidR="006A7913" w:rsidRPr="00880E32" w:rsidRDefault="006A7913" w:rsidP="00D72AD4">
      <w:pPr>
        <w:widowControl w:val="0"/>
        <w:numPr>
          <w:ilvl w:val="0"/>
          <w:numId w:val="3"/>
        </w:numPr>
        <w:tabs>
          <w:tab w:val="clear" w:pos="720"/>
          <w:tab w:val="num" w:pos="498"/>
        </w:tabs>
        <w:overflowPunct w:val="0"/>
        <w:autoSpaceDE w:val="0"/>
        <w:autoSpaceDN w:val="0"/>
        <w:adjustRightInd w:val="0"/>
        <w:spacing w:after="0"/>
        <w:ind w:left="1" w:hanging="1"/>
        <w:jc w:val="both"/>
        <w:rPr>
          <w:rFonts w:ascii="Times New Roman" w:hAnsi="Times New Roman" w:cs="Times New Roman"/>
          <w:i/>
          <w:iCs/>
          <w:sz w:val="26"/>
          <w:szCs w:val="26"/>
        </w:rPr>
      </w:pPr>
      <w:r w:rsidRPr="00880E32">
        <w:rPr>
          <w:rFonts w:ascii="Times New Roman" w:hAnsi="Times New Roman" w:cs="Times New Roman"/>
          <w:i/>
          <w:iCs/>
          <w:sz w:val="26"/>
          <w:szCs w:val="26"/>
        </w:rPr>
        <w:t xml:space="preserve">Описание материально-технических условий реализации учебного предмета; </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autoSpaceDE w:val="0"/>
        <w:autoSpaceDN w:val="0"/>
        <w:adjustRightInd w:val="0"/>
        <w:spacing w:after="0"/>
        <w:ind w:left="1"/>
        <w:outlineLvl w:val="0"/>
        <w:rPr>
          <w:rFonts w:ascii="Times New Roman" w:hAnsi="Times New Roman" w:cs="Times New Roman"/>
          <w:sz w:val="26"/>
          <w:szCs w:val="26"/>
        </w:rPr>
      </w:pPr>
      <w:r w:rsidRPr="00880E32">
        <w:rPr>
          <w:rFonts w:ascii="Times New Roman" w:hAnsi="Times New Roman" w:cs="Times New Roman"/>
          <w:b/>
          <w:bCs/>
          <w:sz w:val="26"/>
          <w:szCs w:val="26"/>
        </w:rPr>
        <w:t>II. Содержание учебного предмета</w:t>
      </w:r>
    </w:p>
    <w:p w:rsidR="006A7913" w:rsidRPr="00880E32" w:rsidRDefault="006A7913" w:rsidP="00D72AD4">
      <w:pPr>
        <w:widowControl w:val="0"/>
        <w:autoSpaceDE w:val="0"/>
        <w:autoSpaceDN w:val="0"/>
        <w:adjustRightInd w:val="0"/>
        <w:spacing w:after="0"/>
        <w:ind w:left="1"/>
        <w:rPr>
          <w:rFonts w:ascii="Times New Roman" w:hAnsi="Times New Roman" w:cs="Times New Roman"/>
          <w:i/>
          <w:iCs/>
          <w:sz w:val="26"/>
          <w:szCs w:val="26"/>
        </w:rPr>
      </w:pPr>
      <w:r w:rsidRPr="00880E32">
        <w:rPr>
          <w:rFonts w:ascii="Times New Roman" w:hAnsi="Times New Roman" w:cs="Times New Roman"/>
          <w:i/>
          <w:iCs/>
          <w:sz w:val="26"/>
          <w:szCs w:val="26"/>
        </w:rPr>
        <w:t>1.Сведения о затратах учебного времени;</w:t>
      </w:r>
    </w:p>
    <w:p w:rsidR="006A7913" w:rsidRPr="00880E32" w:rsidRDefault="006A7913" w:rsidP="00D72AD4">
      <w:pPr>
        <w:widowControl w:val="0"/>
        <w:autoSpaceDE w:val="0"/>
        <w:autoSpaceDN w:val="0"/>
        <w:adjustRightInd w:val="0"/>
        <w:spacing w:after="0"/>
        <w:ind w:left="1"/>
        <w:rPr>
          <w:rFonts w:ascii="Times New Roman" w:hAnsi="Times New Roman" w:cs="Times New Roman"/>
          <w:i/>
          <w:iCs/>
          <w:sz w:val="26"/>
          <w:szCs w:val="26"/>
        </w:rPr>
      </w:pPr>
      <w:r w:rsidRPr="00880E32">
        <w:rPr>
          <w:rFonts w:ascii="Times New Roman" w:hAnsi="Times New Roman" w:cs="Times New Roman"/>
          <w:i/>
          <w:iCs/>
          <w:sz w:val="26"/>
          <w:szCs w:val="26"/>
        </w:rPr>
        <w:t>2.Годовые требования по классам;</w:t>
      </w:r>
    </w:p>
    <w:p w:rsidR="006A7913" w:rsidRPr="00880E32" w:rsidRDefault="006A7913" w:rsidP="00D72AD4">
      <w:pPr>
        <w:widowControl w:val="0"/>
        <w:autoSpaceDE w:val="0"/>
        <w:autoSpaceDN w:val="0"/>
        <w:adjustRightInd w:val="0"/>
        <w:spacing w:after="0"/>
        <w:rPr>
          <w:rFonts w:ascii="Times New Roman" w:hAnsi="Times New Roman" w:cs="Times New Roman"/>
          <w:i/>
          <w:iCs/>
          <w:sz w:val="26"/>
          <w:szCs w:val="26"/>
        </w:rPr>
      </w:pPr>
    </w:p>
    <w:p w:rsidR="006A7913" w:rsidRPr="00880E32" w:rsidRDefault="006A7913" w:rsidP="00D72AD4">
      <w:pPr>
        <w:widowControl w:val="0"/>
        <w:autoSpaceDE w:val="0"/>
        <w:autoSpaceDN w:val="0"/>
        <w:adjustRightInd w:val="0"/>
        <w:spacing w:after="0"/>
        <w:ind w:left="1"/>
        <w:outlineLvl w:val="0"/>
        <w:rPr>
          <w:rFonts w:ascii="Times New Roman" w:hAnsi="Times New Roman" w:cs="Times New Roman"/>
          <w:sz w:val="26"/>
          <w:szCs w:val="26"/>
        </w:rPr>
      </w:pPr>
      <w:r w:rsidRPr="00880E32">
        <w:rPr>
          <w:rFonts w:ascii="Times New Roman" w:hAnsi="Times New Roman" w:cs="Times New Roman"/>
          <w:b/>
          <w:bCs/>
          <w:sz w:val="26"/>
          <w:szCs w:val="26"/>
        </w:rPr>
        <w:t>III. Требования к уровню подготовки обучающихся</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autoSpaceDE w:val="0"/>
        <w:autoSpaceDN w:val="0"/>
        <w:adjustRightInd w:val="0"/>
        <w:spacing w:after="0"/>
        <w:ind w:left="1"/>
        <w:outlineLvl w:val="0"/>
        <w:rPr>
          <w:rFonts w:ascii="Times New Roman" w:hAnsi="Times New Roman" w:cs="Times New Roman"/>
          <w:sz w:val="26"/>
          <w:szCs w:val="26"/>
        </w:rPr>
      </w:pPr>
      <w:r w:rsidRPr="00880E32">
        <w:rPr>
          <w:rFonts w:ascii="Times New Roman" w:hAnsi="Times New Roman" w:cs="Times New Roman"/>
          <w:b/>
          <w:bCs/>
          <w:sz w:val="26"/>
          <w:szCs w:val="26"/>
        </w:rPr>
        <w:t>IV. Формы и методы контроля, система оценок</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overflowPunct w:val="0"/>
        <w:autoSpaceDE w:val="0"/>
        <w:autoSpaceDN w:val="0"/>
        <w:adjustRightInd w:val="0"/>
        <w:spacing w:after="0"/>
        <w:ind w:left="1" w:right="3780"/>
        <w:rPr>
          <w:rFonts w:ascii="Times New Roman" w:hAnsi="Times New Roman" w:cs="Times New Roman"/>
          <w:i/>
          <w:iCs/>
          <w:sz w:val="26"/>
          <w:szCs w:val="26"/>
        </w:rPr>
      </w:pPr>
      <w:r w:rsidRPr="00880E32">
        <w:rPr>
          <w:rFonts w:ascii="Times New Roman" w:hAnsi="Times New Roman" w:cs="Times New Roman"/>
          <w:i/>
          <w:iCs/>
          <w:sz w:val="26"/>
          <w:szCs w:val="26"/>
        </w:rPr>
        <w:t>1.Аттестация: цели, виды, форма, содержание; 2.Критерии оценки;</w:t>
      </w:r>
    </w:p>
    <w:p w:rsidR="006A7913" w:rsidRPr="00880E32" w:rsidRDefault="006A7913" w:rsidP="00D72AD4">
      <w:pPr>
        <w:widowControl w:val="0"/>
        <w:autoSpaceDE w:val="0"/>
        <w:autoSpaceDN w:val="0"/>
        <w:adjustRightInd w:val="0"/>
        <w:spacing w:after="0"/>
        <w:rPr>
          <w:rFonts w:ascii="Times New Roman" w:hAnsi="Times New Roman" w:cs="Times New Roman"/>
          <w:i/>
          <w:iCs/>
          <w:sz w:val="26"/>
          <w:szCs w:val="26"/>
        </w:rPr>
      </w:pPr>
    </w:p>
    <w:p w:rsidR="006A7913" w:rsidRPr="00880E32" w:rsidRDefault="006A7913" w:rsidP="00D72AD4">
      <w:pPr>
        <w:widowControl w:val="0"/>
        <w:autoSpaceDE w:val="0"/>
        <w:autoSpaceDN w:val="0"/>
        <w:adjustRightInd w:val="0"/>
        <w:spacing w:after="0"/>
        <w:ind w:left="1"/>
        <w:outlineLvl w:val="0"/>
        <w:rPr>
          <w:rFonts w:ascii="Times New Roman" w:hAnsi="Times New Roman" w:cs="Times New Roman"/>
          <w:sz w:val="26"/>
          <w:szCs w:val="26"/>
        </w:rPr>
      </w:pPr>
      <w:r w:rsidRPr="00880E32">
        <w:rPr>
          <w:rFonts w:ascii="Times New Roman" w:hAnsi="Times New Roman" w:cs="Times New Roman"/>
          <w:b/>
          <w:bCs/>
          <w:sz w:val="26"/>
          <w:szCs w:val="26"/>
        </w:rPr>
        <w:t>V. Методическое обеспечение учебного процесса</w:t>
      </w:r>
    </w:p>
    <w:p w:rsidR="006A7913" w:rsidRPr="00880E32" w:rsidRDefault="006A7913" w:rsidP="00D72AD4">
      <w:pPr>
        <w:widowControl w:val="0"/>
        <w:autoSpaceDE w:val="0"/>
        <w:autoSpaceDN w:val="0"/>
        <w:adjustRightInd w:val="0"/>
        <w:spacing w:after="0"/>
        <w:ind w:left="1"/>
        <w:outlineLvl w:val="0"/>
        <w:rPr>
          <w:rFonts w:ascii="Times New Roman" w:hAnsi="Times New Roman" w:cs="Times New Roman"/>
          <w:i/>
          <w:iCs/>
          <w:sz w:val="26"/>
          <w:szCs w:val="26"/>
        </w:rPr>
      </w:pPr>
      <w:r w:rsidRPr="00880E32">
        <w:rPr>
          <w:rFonts w:ascii="Times New Roman" w:hAnsi="Times New Roman" w:cs="Times New Roman"/>
          <w:i/>
          <w:iCs/>
          <w:sz w:val="26"/>
          <w:szCs w:val="26"/>
        </w:rPr>
        <w:t>Методические рекомендации педагогическим работникам;</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autoSpaceDE w:val="0"/>
        <w:autoSpaceDN w:val="0"/>
        <w:adjustRightInd w:val="0"/>
        <w:spacing w:after="0"/>
        <w:ind w:left="1"/>
        <w:outlineLvl w:val="0"/>
        <w:rPr>
          <w:rFonts w:ascii="Times New Roman" w:hAnsi="Times New Roman" w:cs="Times New Roman"/>
          <w:sz w:val="26"/>
          <w:szCs w:val="26"/>
        </w:rPr>
      </w:pPr>
      <w:r w:rsidRPr="00880E32">
        <w:rPr>
          <w:rFonts w:ascii="Times New Roman" w:hAnsi="Times New Roman" w:cs="Times New Roman"/>
          <w:b/>
          <w:bCs/>
          <w:sz w:val="26"/>
          <w:szCs w:val="26"/>
        </w:rPr>
        <w:t>VI. Списки рекомендуемой методической литературы</w:t>
      </w:r>
    </w:p>
    <w:p w:rsidR="006A7913" w:rsidRPr="00880E32" w:rsidRDefault="006A7913" w:rsidP="00D72AD4">
      <w:pPr>
        <w:widowControl w:val="0"/>
        <w:autoSpaceDE w:val="0"/>
        <w:autoSpaceDN w:val="0"/>
        <w:adjustRightInd w:val="0"/>
        <w:spacing w:after="0"/>
        <w:ind w:left="1"/>
        <w:outlineLvl w:val="0"/>
        <w:rPr>
          <w:rFonts w:ascii="Times New Roman" w:hAnsi="Times New Roman" w:cs="Times New Roman"/>
          <w:i/>
          <w:iCs/>
          <w:sz w:val="26"/>
          <w:szCs w:val="26"/>
        </w:rPr>
      </w:pPr>
      <w:r w:rsidRPr="00880E32">
        <w:rPr>
          <w:rFonts w:ascii="Times New Roman" w:hAnsi="Times New Roman" w:cs="Times New Roman"/>
          <w:i/>
          <w:iCs/>
          <w:sz w:val="26"/>
          <w:szCs w:val="26"/>
        </w:rPr>
        <w:t>Список рекомендуемой методической литературы</w:t>
      </w:r>
    </w:p>
    <w:p w:rsidR="006A7913" w:rsidRPr="00880E32" w:rsidRDefault="006A7913" w:rsidP="00D72AD4">
      <w:pPr>
        <w:widowControl w:val="0"/>
        <w:autoSpaceDE w:val="0"/>
        <w:autoSpaceDN w:val="0"/>
        <w:adjustRightInd w:val="0"/>
        <w:spacing w:after="0"/>
        <w:rPr>
          <w:rFonts w:ascii="Times New Roman" w:hAnsi="Times New Roman" w:cs="Times New Roman"/>
          <w:i/>
          <w:iCs/>
          <w:sz w:val="26"/>
          <w:szCs w:val="26"/>
        </w:rPr>
      </w:pP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Default="006A7913" w:rsidP="00D72AD4">
      <w:pPr>
        <w:rPr>
          <w:sz w:val="26"/>
          <w:szCs w:val="26"/>
        </w:rPr>
      </w:pPr>
    </w:p>
    <w:p w:rsidR="006A7913" w:rsidRDefault="006A7913" w:rsidP="00D72AD4">
      <w:pPr>
        <w:rPr>
          <w:sz w:val="26"/>
          <w:szCs w:val="26"/>
        </w:rPr>
      </w:pPr>
    </w:p>
    <w:p w:rsidR="006A7913" w:rsidRDefault="006A7913" w:rsidP="00D72AD4">
      <w:pPr>
        <w:rPr>
          <w:sz w:val="26"/>
          <w:szCs w:val="26"/>
        </w:rPr>
      </w:pPr>
    </w:p>
    <w:p w:rsidR="006A7913" w:rsidRDefault="006A7913" w:rsidP="00D72AD4">
      <w:pPr>
        <w:rPr>
          <w:sz w:val="26"/>
          <w:szCs w:val="26"/>
        </w:rPr>
      </w:pPr>
    </w:p>
    <w:p w:rsidR="006A7913" w:rsidRPr="00880E32" w:rsidRDefault="006A7913" w:rsidP="00D72AD4">
      <w:pPr>
        <w:rPr>
          <w:sz w:val="26"/>
          <w:szCs w:val="26"/>
        </w:rPr>
      </w:pPr>
    </w:p>
    <w:p w:rsidR="006A7913" w:rsidRPr="00880E32" w:rsidRDefault="006A7913" w:rsidP="00D72AD4">
      <w:pPr>
        <w:widowControl w:val="0"/>
        <w:numPr>
          <w:ilvl w:val="1"/>
          <w:numId w:val="127"/>
        </w:numPr>
        <w:overflowPunct w:val="0"/>
        <w:autoSpaceDE w:val="0"/>
        <w:autoSpaceDN w:val="0"/>
        <w:adjustRightInd w:val="0"/>
        <w:spacing w:after="0"/>
        <w:ind w:left="1420" w:hanging="341"/>
        <w:jc w:val="center"/>
        <w:outlineLvl w:val="0"/>
        <w:rPr>
          <w:rFonts w:ascii="Times New Roman" w:hAnsi="Times New Roman" w:cs="Times New Roman"/>
          <w:b/>
          <w:bCs/>
          <w:sz w:val="26"/>
          <w:szCs w:val="26"/>
        </w:rPr>
      </w:pPr>
      <w:r w:rsidRPr="00880E32">
        <w:rPr>
          <w:rFonts w:ascii="Times New Roman" w:hAnsi="Times New Roman" w:cs="Times New Roman"/>
          <w:b/>
          <w:bCs/>
          <w:sz w:val="26"/>
          <w:szCs w:val="26"/>
        </w:rPr>
        <w:t>Пояснительная записка</w:t>
      </w:r>
    </w:p>
    <w:p w:rsidR="006A7913" w:rsidRPr="00880E32" w:rsidRDefault="006A7913" w:rsidP="00D72AD4">
      <w:pPr>
        <w:widowControl w:val="0"/>
        <w:autoSpaceDE w:val="0"/>
        <w:autoSpaceDN w:val="0"/>
        <w:adjustRightInd w:val="0"/>
        <w:spacing w:after="0"/>
        <w:rPr>
          <w:rFonts w:ascii="Times New Roman" w:hAnsi="Times New Roman" w:cs="Times New Roman"/>
          <w:b/>
          <w:bCs/>
          <w:sz w:val="26"/>
          <w:szCs w:val="26"/>
        </w:rPr>
      </w:pPr>
    </w:p>
    <w:p w:rsidR="006A7913" w:rsidRPr="00880E32" w:rsidRDefault="006A7913" w:rsidP="00D72AD4">
      <w:pPr>
        <w:widowControl w:val="0"/>
        <w:numPr>
          <w:ilvl w:val="0"/>
          <w:numId w:val="128"/>
        </w:numPr>
        <w:overflowPunct w:val="0"/>
        <w:autoSpaceDE w:val="0"/>
        <w:autoSpaceDN w:val="0"/>
        <w:adjustRightInd w:val="0"/>
        <w:spacing w:after="0"/>
        <w:ind w:left="880" w:right="20" w:hanging="521"/>
        <w:jc w:val="both"/>
        <w:rPr>
          <w:rFonts w:ascii="Times New Roman" w:hAnsi="Times New Roman" w:cs="Times New Roman"/>
          <w:b/>
          <w:bCs/>
          <w:i/>
          <w:iCs/>
          <w:sz w:val="26"/>
          <w:szCs w:val="26"/>
        </w:rPr>
      </w:pPr>
      <w:r w:rsidRPr="00880E32">
        <w:rPr>
          <w:rFonts w:ascii="Times New Roman" w:hAnsi="Times New Roman" w:cs="Times New Roman"/>
          <w:b/>
          <w:bCs/>
          <w:i/>
          <w:iCs/>
          <w:sz w:val="26"/>
          <w:szCs w:val="26"/>
        </w:rPr>
        <w:t xml:space="preserve">Характеристика учебного предмета, его место и роль в образовательном процессе </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overflowPunct w:val="0"/>
        <w:autoSpaceDE w:val="0"/>
        <w:autoSpaceDN w:val="0"/>
        <w:adjustRightInd w:val="0"/>
        <w:spacing w:after="0"/>
        <w:ind w:firstLine="359"/>
        <w:jc w:val="both"/>
        <w:rPr>
          <w:rFonts w:ascii="Times New Roman" w:hAnsi="Times New Roman" w:cs="Times New Roman"/>
          <w:sz w:val="26"/>
          <w:szCs w:val="26"/>
        </w:rPr>
      </w:pPr>
      <w:r w:rsidRPr="00880E32">
        <w:rPr>
          <w:rFonts w:ascii="Times New Roman" w:hAnsi="Times New Roman" w:cs="Times New Roman"/>
          <w:sz w:val="26"/>
          <w:szCs w:val="26"/>
        </w:rPr>
        <w:t>Программа учебного предмета «Современный танец»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w:t>
      </w:r>
      <w:r w:rsidRPr="00880E32">
        <w:rPr>
          <w:sz w:val="26"/>
          <w:szCs w:val="26"/>
        </w:rPr>
        <w:t xml:space="preserve"> </w:t>
      </w:r>
      <w:r w:rsidRPr="00880E32">
        <w:rPr>
          <w:rFonts w:ascii="Times New Roman" w:hAnsi="Times New Roman" w:cs="Times New Roman"/>
          <w:sz w:val="26"/>
          <w:szCs w:val="26"/>
        </w:rPr>
        <w:t>Учебный предмет «Современный танец» входит в вариативную часть предпрофессиональной программы в предметной области «Хореографическое исполнительство»</w:t>
      </w:r>
      <w:r>
        <w:rPr>
          <w:rFonts w:ascii="Times New Roman" w:hAnsi="Times New Roman" w:cs="Times New Roman"/>
          <w:sz w:val="26"/>
          <w:szCs w:val="26"/>
        </w:rPr>
        <w:t xml:space="preserve"> и тесно </w:t>
      </w:r>
      <w:r w:rsidRPr="00880E32">
        <w:rPr>
          <w:rFonts w:ascii="Times New Roman" w:hAnsi="Times New Roman" w:cs="Times New Roman"/>
          <w:sz w:val="26"/>
          <w:szCs w:val="26"/>
        </w:rPr>
        <w:t>связан с содержанием учебных предметов «Гимнастика», «Классический танец».</w:t>
      </w:r>
    </w:p>
    <w:p w:rsidR="006A7913" w:rsidRPr="00880E32" w:rsidRDefault="006A7913" w:rsidP="00D72AD4">
      <w:pPr>
        <w:widowControl w:val="0"/>
        <w:overflowPunct w:val="0"/>
        <w:autoSpaceDE w:val="0"/>
        <w:autoSpaceDN w:val="0"/>
        <w:adjustRightInd w:val="0"/>
        <w:spacing w:after="0"/>
        <w:ind w:right="20" w:firstLine="139"/>
        <w:jc w:val="both"/>
        <w:rPr>
          <w:rFonts w:ascii="Times New Roman" w:hAnsi="Times New Roman" w:cs="Times New Roman"/>
          <w:sz w:val="26"/>
          <w:szCs w:val="26"/>
        </w:rPr>
      </w:pPr>
      <w:r w:rsidRPr="00880E32">
        <w:rPr>
          <w:rFonts w:ascii="Times New Roman" w:hAnsi="Times New Roman" w:cs="Times New Roman"/>
          <w:sz w:val="26"/>
          <w:szCs w:val="26"/>
        </w:rPr>
        <w:t>Учебный предмет «Современный танец» направлен на приобщение детей к хореографическому искусству, на эстетическое воспитание учащихся, на приобретение основ исполнения современного танца.</w:t>
      </w:r>
    </w:p>
    <w:p w:rsidR="006A7913" w:rsidRPr="00880E32" w:rsidRDefault="006A7913" w:rsidP="00D72AD4">
      <w:pPr>
        <w:widowControl w:val="0"/>
        <w:overflowPunct w:val="0"/>
        <w:autoSpaceDE w:val="0"/>
        <w:autoSpaceDN w:val="0"/>
        <w:adjustRightInd w:val="0"/>
        <w:spacing w:after="0"/>
        <w:ind w:firstLine="209"/>
        <w:jc w:val="both"/>
        <w:rPr>
          <w:rFonts w:ascii="Times New Roman" w:hAnsi="Times New Roman" w:cs="Times New Roman"/>
          <w:sz w:val="26"/>
          <w:szCs w:val="26"/>
        </w:rPr>
      </w:pPr>
      <w:r w:rsidRPr="00880E32">
        <w:rPr>
          <w:rFonts w:ascii="Times New Roman" w:hAnsi="Times New Roman" w:cs="Times New Roman"/>
          <w:sz w:val="26"/>
          <w:szCs w:val="26"/>
        </w:rPr>
        <w:t>Учебный предмет «Современный танец» ориентирован на развитие физических данных учащихся, на формирование технических навыков, является источником высокой исполнительской культуры.</w:t>
      </w:r>
    </w:p>
    <w:p w:rsidR="006A7913" w:rsidRPr="00880E32" w:rsidRDefault="006A7913" w:rsidP="00D72AD4">
      <w:pPr>
        <w:widowControl w:val="0"/>
        <w:overflowPunct w:val="0"/>
        <w:autoSpaceDE w:val="0"/>
        <w:autoSpaceDN w:val="0"/>
        <w:adjustRightInd w:val="0"/>
        <w:spacing w:after="0"/>
        <w:ind w:firstLine="278"/>
        <w:jc w:val="both"/>
        <w:rPr>
          <w:rFonts w:ascii="Times New Roman" w:hAnsi="Times New Roman" w:cs="Times New Roman"/>
          <w:sz w:val="26"/>
          <w:szCs w:val="26"/>
        </w:rPr>
      </w:pPr>
      <w:r w:rsidRPr="00880E32">
        <w:rPr>
          <w:rFonts w:ascii="Times New Roman" w:hAnsi="Times New Roman" w:cs="Times New Roman"/>
          <w:sz w:val="26"/>
          <w:szCs w:val="26"/>
        </w:rPr>
        <w:t>Данная программа приближена к традициям, опыту и методам обучения, сложившимся в хореографическом образовании, и к учебному процессу учебного заведения с профессиональной ориентацией. Ее освоение способствует формированию общей культуры детей, музыкального вкуса, навыков коллективного общения, развитию двигательного аппарата, мышления, фантазии, раскрытию индивидуальности.</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r w:rsidRPr="00880E32">
        <w:rPr>
          <w:rFonts w:ascii="Times New Roman" w:hAnsi="Times New Roman" w:cs="Times New Roman"/>
          <w:b/>
          <w:bCs/>
          <w:i/>
          <w:iCs/>
          <w:sz w:val="26"/>
          <w:szCs w:val="26"/>
        </w:rPr>
        <w:t>2. Срок реализации учебного предмета «Современный танец»</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overflowPunct w:val="0"/>
        <w:autoSpaceDE w:val="0"/>
        <w:autoSpaceDN w:val="0"/>
        <w:adjustRightInd w:val="0"/>
        <w:spacing w:after="0"/>
        <w:jc w:val="both"/>
        <w:rPr>
          <w:rFonts w:ascii="Times New Roman" w:hAnsi="Times New Roman" w:cs="Times New Roman"/>
          <w:sz w:val="26"/>
          <w:szCs w:val="26"/>
        </w:rPr>
      </w:pPr>
      <w:r w:rsidRPr="00880E32">
        <w:rPr>
          <w:rFonts w:ascii="Times New Roman" w:hAnsi="Times New Roman" w:cs="Times New Roman"/>
          <w:sz w:val="26"/>
          <w:szCs w:val="26"/>
        </w:rPr>
        <w:t xml:space="preserve">Срок реализации данной программы составляет 3 года (при 8-летней образовательной программе «Хореографическое творчество»). </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overflowPunct w:val="0"/>
        <w:autoSpaceDE w:val="0"/>
        <w:autoSpaceDN w:val="0"/>
        <w:adjustRightInd w:val="0"/>
        <w:spacing w:after="0"/>
        <w:jc w:val="both"/>
        <w:rPr>
          <w:rFonts w:ascii="Times New Roman" w:hAnsi="Times New Roman" w:cs="Times New Roman"/>
          <w:sz w:val="26"/>
          <w:szCs w:val="26"/>
        </w:rPr>
      </w:pPr>
      <w:r w:rsidRPr="00880E32">
        <w:rPr>
          <w:rFonts w:ascii="Times New Roman" w:hAnsi="Times New Roman" w:cs="Times New Roman"/>
          <w:b/>
          <w:bCs/>
          <w:i/>
          <w:iCs/>
          <w:sz w:val="26"/>
          <w:szCs w:val="26"/>
        </w:rPr>
        <w:t xml:space="preserve">3.Объем учебного времени, </w:t>
      </w:r>
      <w:r w:rsidRPr="00880E32">
        <w:rPr>
          <w:rFonts w:ascii="Times New Roman" w:hAnsi="Times New Roman" w:cs="Times New Roman"/>
          <w:sz w:val="26"/>
          <w:szCs w:val="26"/>
        </w:rPr>
        <w:t>предусмотренный учебным планом</w:t>
      </w:r>
      <w:r w:rsidRPr="00880E32">
        <w:rPr>
          <w:rFonts w:ascii="Times New Roman" w:hAnsi="Times New Roman" w:cs="Times New Roman"/>
          <w:b/>
          <w:bCs/>
          <w:i/>
          <w:iCs/>
          <w:sz w:val="26"/>
          <w:szCs w:val="26"/>
        </w:rPr>
        <w:t xml:space="preserve"> </w:t>
      </w:r>
      <w:r w:rsidRPr="00880E32">
        <w:rPr>
          <w:rFonts w:ascii="Times New Roman" w:hAnsi="Times New Roman" w:cs="Times New Roman"/>
          <w:sz w:val="26"/>
          <w:szCs w:val="26"/>
        </w:rPr>
        <w:t>образовательного учреждения на реализац</w:t>
      </w:r>
      <w:r>
        <w:rPr>
          <w:rFonts w:ascii="Times New Roman" w:hAnsi="Times New Roman" w:cs="Times New Roman"/>
          <w:sz w:val="26"/>
          <w:szCs w:val="26"/>
        </w:rPr>
        <w:t>ию предмета «Современный танец»</w:t>
      </w:r>
    </w:p>
    <w:p w:rsidR="006A7913" w:rsidRPr="00880E32" w:rsidRDefault="006A7913" w:rsidP="00D72AD4">
      <w:pPr>
        <w:widowControl w:val="0"/>
        <w:overflowPunct w:val="0"/>
        <w:autoSpaceDE w:val="0"/>
        <w:autoSpaceDN w:val="0"/>
        <w:adjustRightInd w:val="0"/>
        <w:spacing w:after="0"/>
        <w:jc w:val="both"/>
        <w:outlineLvl w:val="0"/>
        <w:rPr>
          <w:rFonts w:ascii="Times New Roman" w:hAnsi="Times New Roman" w:cs="Times New Roman"/>
          <w:sz w:val="26"/>
          <w:szCs w:val="26"/>
        </w:rPr>
      </w:pPr>
      <w:r w:rsidRPr="00880E32">
        <w:rPr>
          <w:rFonts w:ascii="Times New Roman" w:hAnsi="Times New Roman" w:cs="Times New Roman"/>
          <w:b/>
          <w:bCs/>
          <w:i/>
          <w:iCs/>
          <w:sz w:val="26"/>
          <w:szCs w:val="26"/>
        </w:rPr>
        <w:t xml:space="preserve">                                                                                                                    Таблица 1</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1878"/>
        <w:gridCol w:w="1878"/>
        <w:gridCol w:w="1879"/>
      </w:tblGrid>
      <w:tr w:rsidR="006A7913" w:rsidRPr="009B4CA5" w:rsidTr="0010458C">
        <w:tc>
          <w:tcPr>
            <w:tcW w:w="3936" w:type="dxa"/>
          </w:tcPr>
          <w:p w:rsidR="006A7913" w:rsidRPr="009B4CA5" w:rsidRDefault="006A7913" w:rsidP="0010458C">
            <w:pPr>
              <w:widowControl w:val="0"/>
              <w:overflowPunct w:val="0"/>
              <w:autoSpaceDE w:val="0"/>
              <w:autoSpaceDN w:val="0"/>
              <w:adjustRightInd w:val="0"/>
              <w:spacing w:after="0"/>
              <w:jc w:val="both"/>
              <w:rPr>
                <w:rFonts w:ascii="Times New Roman" w:hAnsi="Times New Roman" w:cs="Times New Roman"/>
                <w:sz w:val="26"/>
                <w:szCs w:val="26"/>
              </w:rPr>
            </w:pPr>
          </w:p>
        </w:tc>
        <w:tc>
          <w:tcPr>
            <w:tcW w:w="5635" w:type="dxa"/>
            <w:gridSpan w:val="3"/>
          </w:tcPr>
          <w:p w:rsidR="006A7913" w:rsidRPr="009B4CA5" w:rsidRDefault="006A7913" w:rsidP="0010458C">
            <w:pPr>
              <w:widowControl w:val="0"/>
              <w:overflowPunct w:val="0"/>
              <w:autoSpaceDE w:val="0"/>
              <w:autoSpaceDN w:val="0"/>
              <w:adjustRightInd w:val="0"/>
              <w:spacing w:after="0"/>
              <w:jc w:val="both"/>
              <w:rPr>
                <w:rFonts w:ascii="Times New Roman" w:hAnsi="Times New Roman" w:cs="Times New Roman"/>
                <w:sz w:val="26"/>
                <w:szCs w:val="26"/>
              </w:rPr>
            </w:pPr>
            <w:r w:rsidRPr="009B4CA5">
              <w:rPr>
                <w:rFonts w:ascii="Times New Roman" w:hAnsi="Times New Roman" w:cs="Times New Roman"/>
                <w:sz w:val="26"/>
                <w:szCs w:val="26"/>
              </w:rPr>
              <w:t>Распределение по годам</w:t>
            </w:r>
          </w:p>
        </w:tc>
      </w:tr>
      <w:tr w:rsidR="006A7913" w:rsidRPr="009B4CA5" w:rsidTr="0010458C">
        <w:trPr>
          <w:trHeight w:val="337"/>
        </w:trPr>
        <w:tc>
          <w:tcPr>
            <w:tcW w:w="3936" w:type="dxa"/>
          </w:tcPr>
          <w:p w:rsidR="006A7913" w:rsidRPr="009B4CA5" w:rsidRDefault="006A7913" w:rsidP="0010458C">
            <w:pPr>
              <w:widowControl w:val="0"/>
              <w:overflowPunct w:val="0"/>
              <w:autoSpaceDE w:val="0"/>
              <w:autoSpaceDN w:val="0"/>
              <w:adjustRightInd w:val="0"/>
              <w:spacing w:after="0"/>
              <w:ind w:firstLine="708"/>
              <w:jc w:val="both"/>
              <w:rPr>
                <w:rFonts w:ascii="Times New Roman" w:hAnsi="Times New Roman" w:cs="Times New Roman"/>
                <w:sz w:val="26"/>
                <w:szCs w:val="26"/>
              </w:rPr>
            </w:pPr>
            <w:r w:rsidRPr="009B4CA5">
              <w:rPr>
                <w:rFonts w:ascii="Times New Roman" w:hAnsi="Times New Roman" w:cs="Times New Roman"/>
                <w:sz w:val="26"/>
                <w:szCs w:val="26"/>
              </w:rPr>
              <w:t>Класс</w:t>
            </w:r>
          </w:p>
        </w:tc>
        <w:tc>
          <w:tcPr>
            <w:tcW w:w="1878" w:type="dxa"/>
          </w:tcPr>
          <w:p w:rsidR="006A7913" w:rsidRPr="009B4CA5" w:rsidRDefault="006A7913" w:rsidP="0010458C">
            <w:pPr>
              <w:widowControl w:val="0"/>
              <w:overflowPunct w:val="0"/>
              <w:autoSpaceDE w:val="0"/>
              <w:autoSpaceDN w:val="0"/>
              <w:adjustRightInd w:val="0"/>
              <w:spacing w:after="0"/>
              <w:jc w:val="both"/>
              <w:rPr>
                <w:rFonts w:ascii="Times New Roman" w:hAnsi="Times New Roman" w:cs="Times New Roman"/>
                <w:sz w:val="26"/>
                <w:szCs w:val="26"/>
              </w:rPr>
            </w:pPr>
            <w:r w:rsidRPr="009B4CA5">
              <w:rPr>
                <w:rFonts w:ascii="Times New Roman" w:hAnsi="Times New Roman" w:cs="Times New Roman"/>
                <w:sz w:val="26"/>
                <w:szCs w:val="26"/>
              </w:rPr>
              <w:t xml:space="preserve">           6</w:t>
            </w:r>
          </w:p>
        </w:tc>
        <w:tc>
          <w:tcPr>
            <w:tcW w:w="1878" w:type="dxa"/>
          </w:tcPr>
          <w:p w:rsidR="006A7913" w:rsidRPr="009B4CA5" w:rsidRDefault="006A7913" w:rsidP="0010458C">
            <w:pPr>
              <w:widowControl w:val="0"/>
              <w:overflowPunct w:val="0"/>
              <w:autoSpaceDE w:val="0"/>
              <w:autoSpaceDN w:val="0"/>
              <w:adjustRightInd w:val="0"/>
              <w:spacing w:after="0"/>
              <w:jc w:val="both"/>
              <w:rPr>
                <w:rFonts w:ascii="Times New Roman" w:hAnsi="Times New Roman" w:cs="Times New Roman"/>
                <w:sz w:val="26"/>
                <w:szCs w:val="26"/>
              </w:rPr>
            </w:pPr>
            <w:r w:rsidRPr="009B4CA5">
              <w:rPr>
                <w:rFonts w:ascii="Times New Roman" w:hAnsi="Times New Roman" w:cs="Times New Roman"/>
                <w:sz w:val="26"/>
                <w:szCs w:val="26"/>
              </w:rPr>
              <w:t xml:space="preserve">          7</w:t>
            </w:r>
          </w:p>
        </w:tc>
        <w:tc>
          <w:tcPr>
            <w:tcW w:w="1879" w:type="dxa"/>
          </w:tcPr>
          <w:p w:rsidR="006A7913" w:rsidRPr="009B4CA5" w:rsidRDefault="006A7913" w:rsidP="0010458C">
            <w:pPr>
              <w:widowControl w:val="0"/>
              <w:overflowPunct w:val="0"/>
              <w:autoSpaceDE w:val="0"/>
              <w:autoSpaceDN w:val="0"/>
              <w:adjustRightInd w:val="0"/>
              <w:spacing w:after="0"/>
              <w:jc w:val="both"/>
              <w:rPr>
                <w:rFonts w:ascii="Times New Roman" w:hAnsi="Times New Roman" w:cs="Times New Roman"/>
                <w:sz w:val="26"/>
                <w:szCs w:val="26"/>
              </w:rPr>
            </w:pPr>
            <w:r w:rsidRPr="009B4CA5">
              <w:rPr>
                <w:rFonts w:ascii="Times New Roman" w:hAnsi="Times New Roman" w:cs="Times New Roman"/>
                <w:sz w:val="26"/>
                <w:szCs w:val="26"/>
              </w:rPr>
              <w:t xml:space="preserve">          8</w:t>
            </w:r>
          </w:p>
        </w:tc>
      </w:tr>
      <w:tr w:rsidR="006A7913" w:rsidRPr="009B4CA5" w:rsidTr="0010458C">
        <w:trPr>
          <w:trHeight w:val="71"/>
        </w:trPr>
        <w:tc>
          <w:tcPr>
            <w:tcW w:w="3936" w:type="dxa"/>
          </w:tcPr>
          <w:p w:rsidR="006A7913" w:rsidRPr="009B4CA5" w:rsidRDefault="006A7913" w:rsidP="0010458C">
            <w:pPr>
              <w:widowControl w:val="0"/>
              <w:overflowPunct w:val="0"/>
              <w:autoSpaceDE w:val="0"/>
              <w:autoSpaceDN w:val="0"/>
              <w:adjustRightInd w:val="0"/>
              <w:spacing w:after="0"/>
              <w:jc w:val="both"/>
              <w:rPr>
                <w:rFonts w:ascii="Times New Roman" w:hAnsi="Times New Roman" w:cs="Times New Roman"/>
                <w:sz w:val="26"/>
                <w:szCs w:val="26"/>
              </w:rPr>
            </w:pPr>
            <w:r w:rsidRPr="009B4CA5">
              <w:rPr>
                <w:rFonts w:ascii="Times New Roman" w:hAnsi="Times New Roman" w:cs="Times New Roman"/>
                <w:sz w:val="26"/>
                <w:szCs w:val="26"/>
              </w:rPr>
              <w:t>Продолжительность учебных занятий (в неделях)</w:t>
            </w:r>
          </w:p>
        </w:tc>
        <w:tc>
          <w:tcPr>
            <w:tcW w:w="1878" w:type="dxa"/>
          </w:tcPr>
          <w:p w:rsidR="006A7913" w:rsidRPr="009B4CA5" w:rsidRDefault="006A7913" w:rsidP="0010458C">
            <w:pPr>
              <w:widowControl w:val="0"/>
              <w:overflowPunct w:val="0"/>
              <w:autoSpaceDE w:val="0"/>
              <w:autoSpaceDN w:val="0"/>
              <w:adjustRightInd w:val="0"/>
              <w:spacing w:after="0"/>
              <w:jc w:val="center"/>
              <w:rPr>
                <w:rFonts w:ascii="Times New Roman" w:hAnsi="Times New Roman" w:cs="Times New Roman"/>
                <w:sz w:val="26"/>
                <w:szCs w:val="26"/>
              </w:rPr>
            </w:pPr>
            <w:r w:rsidRPr="009B4CA5">
              <w:rPr>
                <w:rFonts w:ascii="Times New Roman" w:hAnsi="Times New Roman" w:cs="Times New Roman"/>
                <w:sz w:val="26"/>
                <w:szCs w:val="26"/>
              </w:rPr>
              <w:t>33</w:t>
            </w:r>
          </w:p>
        </w:tc>
        <w:tc>
          <w:tcPr>
            <w:tcW w:w="1878" w:type="dxa"/>
          </w:tcPr>
          <w:p w:rsidR="006A7913" w:rsidRPr="009B4CA5" w:rsidRDefault="006A7913" w:rsidP="0010458C">
            <w:pPr>
              <w:widowControl w:val="0"/>
              <w:overflowPunct w:val="0"/>
              <w:autoSpaceDE w:val="0"/>
              <w:autoSpaceDN w:val="0"/>
              <w:adjustRightInd w:val="0"/>
              <w:spacing w:after="0"/>
              <w:jc w:val="both"/>
              <w:rPr>
                <w:rFonts w:ascii="Times New Roman" w:hAnsi="Times New Roman" w:cs="Times New Roman"/>
                <w:sz w:val="26"/>
                <w:szCs w:val="26"/>
              </w:rPr>
            </w:pPr>
            <w:r w:rsidRPr="009B4CA5">
              <w:rPr>
                <w:rFonts w:ascii="Times New Roman" w:hAnsi="Times New Roman" w:cs="Times New Roman"/>
                <w:sz w:val="26"/>
                <w:szCs w:val="26"/>
              </w:rPr>
              <w:t xml:space="preserve">         33</w:t>
            </w:r>
          </w:p>
        </w:tc>
        <w:tc>
          <w:tcPr>
            <w:tcW w:w="1879" w:type="dxa"/>
          </w:tcPr>
          <w:p w:rsidR="006A7913" w:rsidRPr="009B4CA5" w:rsidRDefault="006A7913" w:rsidP="0010458C">
            <w:pPr>
              <w:widowControl w:val="0"/>
              <w:overflowPunct w:val="0"/>
              <w:autoSpaceDE w:val="0"/>
              <w:autoSpaceDN w:val="0"/>
              <w:adjustRightInd w:val="0"/>
              <w:spacing w:after="0"/>
              <w:rPr>
                <w:rFonts w:ascii="Times New Roman" w:hAnsi="Times New Roman" w:cs="Times New Roman"/>
                <w:sz w:val="26"/>
                <w:szCs w:val="26"/>
              </w:rPr>
            </w:pPr>
            <w:r w:rsidRPr="009B4CA5">
              <w:rPr>
                <w:rFonts w:ascii="Times New Roman" w:hAnsi="Times New Roman" w:cs="Times New Roman"/>
                <w:sz w:val="26"/>
                <w:szCs w:val="26"/>
              </w:rPr>
              <w:t xml:space="preserve">         33</w:t>
            </w:r>
          </w:p>
        </w:tc>
      </w:tr>
      <w:tr w:rsidR="006A7913" w:rsidRPr="009B4CA5" w:rsidTr="0010458C">
        <w:tc>
          <w:tcPr>
            <w:tcW w:w="3936" w:type="dxa"/>
          </w:tcPr>
          <w:p w:rsidR="006A7913" w:rsidRPr="009B4CA5" w:rsidRDefault="006A7913" w:rsidP="0010458C">
            <w:pPr>
              <w:widowControl w:val="0"/>
              <w:overflowPunct w:val="0"/>
              <w:autoSpaceDE w:val="0"/>
              <w:autoSpaceDN w:val="0"/>
              <w:adjustRightInd w:val="0"/>
              <w:spacing w:after="0"/>
              <w:jc w:val="both"/>
              <w:rPr>
                <w:rFonts w:ascii="Times New Roman" w:hAnsi="Times New Roman" w:cs="Times New Roman"/>
                <w:sz w:val="26"/>
                <w:szCs w:val="26"/>
              </w:rPr>
            </w:pPr>
            <w:r w:rsidRPr="009B4CA5">
              <w:rPr>
                <w:rFonts w:ascii="Times New Roman" w:hAnsi="Times New Roman" w:cs="Times New Roman"/>
                <w:sz w:val="26"/>
                <w:szCs w:val="26"/>
              </w:rPr>
              <w:t>Количество часов на аудиторные занятия (в неделю)</w:t>
            </w:r>
          </w:p>
        </w:tc>
        <w:tc>
          <w:tcPr>
            <w:tcW w:w="1878" w:type="dxa"/>
          </w:tcPr>
          <w:p w:rsidR="006A7913" w:rsidRPr="009B4CA5" w:rsidRDefault="006A7913" w:rsidP="0010458C">
            <w:pPr>
              <w:widowControl w:val="0"/>
              <w:overflowPunct w:val="0"/>
              <w:autoSpaceDE w:val="0"/>
              <w:autoSpaceDN w:val="0"/>
              <w:adjustRightInd w:val="0"/>
              <w:spacing w:after="0"/>
              <w:jc w:val="center"/>
              <w:rPr>
                <w:rFonts w:ascii="Times New Roman" w:hAnsi="Times New Roman" w:cs="Times New Roman"/>
                <w:sz w:val="26"/>
                <w:szCs w:val="26"/>
              </w:rPr>
            </w:pPr>
            <w:r w:rsidRPr="009B4CA5">
              <w:rPr>
                <w:rFonts w:ascii="Times New Roman" w:hAnsi="Times New Roman" w:cs="Times New Roman"/>
                <w:sz w:val="26"/>
                <w:szCs w:val="26"/>
              </w:rPr>
              <w:t>1</w:t>
            </w:r>
          </w:p>
        </w:tc>
        <w:tc>
          <w:tcPr>
            <w:tcW w:w="1878" w:type="dxa"/>
          </w:tcPr>
          <w:p w:rsidR="006A7913" w:rsidRPr="009B4CA5" w:rsidRDefault="006A7913" w:rsidP="0010458C">
            <w:pPr>
              <w:widowControl w:val="0"/>
              <w:overflowPunct w:val="0"/>
              <w:autoSpaceDE w:val="0"/>
              <w:autoSpaceDN w:val="0"/>
              <w:adjustRightInd w:val="0"/>
              <w:spacing w:after="0"/>
              <w:jc w:val="both"/>
              <w:rPr>
                <w:rFonts w:ascii="Times New Roman" w:hAnsi="Times New Roman" w:cs="Times New Roman"/>
                <w:sz w:val="26"/>
                <w:szCs w:val="26"/>
              </w:rPr>
            </w:pPr>
            <w:r w:rsidRPr="009B4CA5">
              <w:rPr>
                <w:rFonts w:ascii="Times New Roman" w:hAnsi="Times New Roman" w:cs="Times New Roman"/>
                <w:sz w:val="26"/>
                <w:szCs w:val="26"/>
              </w:rPr>
              <w:t xml:space="preserve">          1</w:t>
            </w:r>
          </w:p>
        </w:tc>
        <w:tc>
          <w:tcPr>
            <w:tcW w:w="1879" w:type="dxa"/>
          </w:tcPr>
          <w:p w:rsidR="006A7913" w:rsidRPr="009B4CA5" w:rsidRDefault="006A7913" w:rsidP="0010458C">
            <w:pPr>
              <w:widowControl w:val="0"/>
              <w:overflowPunct w:val="0"/>
              <w:autoSpaceDE w:val="0"/>
              <w:autoSpaceDN w:val="0"/>
              <w:adjustRightInd w:val="0"/>
              <w:spacing w:after="0"/>
              <w:jc w:val="both"/>
              <w:rPr>
                <w:rFonts w:ascii="Times New Roman" w:hAnsi="Times New Roman" w:cs="Times New Roman"/>
                <w:sz w:val="26"/>
                <w:szCs w:val="26"/>
              </w:rPr>
            </w:pPr>
            <w:r w:rsidRPr="009B4CA5">
              <w:rPr>
                <w:rFonts w:ascii="Times New Roman" w:hAnsi="Times New Roman" w:cs="Times New Roman"/>
                <w:sz w:val="26"/>
                <w:szCs w:val="26"/>
              </w:rPr>
              <w:t xml:space="preserve">          1</w:t>
            </w:r>
          </w:p>
        </w:tc>
      </w:tr>
      <w:tr w:rsidR="006A7913" w:rsidRPr="009B4CA5" w:rsidTr="0010458C">
        <w:tc>
          <w:tcPr>
            <w:tcW w:w="3936" w:type="dxa"/>
          </w:tcPr>
          <w:p w:rsidR="006A7913" w:rsidRPr="009B4CA5" w:rsidRDefault="006A7913" w:rsidP="0010458C">
            <w:pPr>
              <w:widowControl w:val="0"/>
              <w:overflowPunct w:val="0"/>
              <w:autoSpaceDE w:val="0"/>
              <w:autoSpaceDN w:val="0"/>
              <w:adjustRightInd w:val="0"/>
              <w:spacing w:after="0"/>
              <w:jc w:val="both"/>
              <w:rPr>
                <w:rFonts w:ascii="Times New Roman" w:hAnsi="Times New Roman" w:cs="Times New Roman"/>
                <w:sz w:val="26"/>
                <w:szCs w:val="26"/>
              </w:rPr>
            </w:pPr>
            <w:r w:rsidRPr="009B4CA5">
              <w:rPr>
                <w:rFonts w:ascii="Times New Roman" w:hAnsi="Times New Roman" w:cs="Times New Roman"/>
                <w:sz w:val="26"/>
                <w:szCs w:val="26"/>
              </w:rPr>
              <w:t>Общее количество часов на аудиторные занятия (по годам)</w:t>
            </w:r>
          </w:p>
        </w:tc>
        <w:tc>
          <w:tcPr>
            <w:tcW w:w="1878" w:type="dxa"/>
          </w:tcPr>
          <w:p w:rsidR="006A7913" w:rsidRPr="009B4CA5" w:rsidRDefault="006A7913" w:rsidP="0010458C">
            <w:pPr>
              <w:widowControl w:val="0"/>
              <w:overflowPunct w:val="0"/>
              <w:autoSpaceDE w:val="0"/>
              <w:autoSpaceDN w:val="0"/>
              <w:adjustRightInd w:val="0"/>
              <w:spacing w:after="0"/>
              <w:jc w:val="center"/>
              <w:rPr>
                <w:rFonts w:ascii="Times New Roman" w:hAnsi="Times New Roman" w:cs="Times New Roman"/>
                <w:sz w:val="26"/>
                <w:szCs w:val="26"/>
              </w:rPr>
            </w:pPr>
            <w:r w:rsidRPr="009B4CA5">
              <w:rPr>
                <w:rFonts w:ascii="Times New Roman" w:hAnsi="Times New Roman" w:cs="Times New Roman"/>
                <w:sz w:val="26"/>
                <w:szCs w:val="26"/>
              </w:rPr>
              <w:t>33</w:t>
            </w:r>
          </w:p>
        </w:tc>
        <w:tc>
          <w:tcPr>
            <w:tcW w:w="1878" w:type="dxa"/>
          </w:tcPr>
          <w:p w:rsidR="006A7913" w:rsidRPr="009B4CA5" w:rsidRDefault="006A7913" w:rsidP="0010458C">
            <w:pPr>
              <w:widowControl w:val="0"/>
              <w:overflowPunct w:val="0"/>
              <w:autoSpaceDE w:val="0"/>
              <w:autoSpaceDN w:val="0"/>
              <w:adjustRightInd w:val="0"/>
              <w:spacing w:after="0"/>
              <w:jc w:val="both"/>
              <w:rPr>
                <w:rFonts w:ascii="Times New Roman" w:hAnsi="Times New Roman" w:cs="Times New Roman"/>
                <w:sz w:val="26"/>
                <w:szCs w:val="26"/>
              </w:rPr>
            </w:pPr>
            <w:r w:rsidRPr="009B4CA5">
              <w:rPr>
                <w:rFonts w:ascii="Times New Roman" w:hAnsi="Times New Roman" w:cs="Times New Roman"/>
                <w:sz w:val="26"/>
                <w:szCs w:val="26"/>
              </w:rPr>
              <w:t xml:space="preserve">         33</w:t>
            </w:r>
          </w:p>
        </w:tc>
        <w:tc>
          <w:tcPr>
            <w:tcW w:w="1879" w:type="dxa"/>
          </w:tcPr>
          <w:p w:rsidR="006A7913" w:rsidRPr="009B4CA5" w:rsidRDefault="006A7913" w:rsidP="0010458C">
            <w:pPr>
              <w:widowControl w:val="0"/>
              <w:overflowPunct w:val="0"/>
              <w:autoSpaceDE w:val="0"/>
              <w:autoSpaceDN w:val="0"/>
              <w:adjustRightInd w:val="0"/>
              <w:spacing w:after="0"/>
              <w:jc w:val="both"/>
              <w:rPr>
                <w:rFonts w:ascii="Times New Roman" w:hAnsi="Times New Roman" w:cs="Times New Roman"/>
                <w:sz w:val="26"/>
                <w:szCs w:val="26"/>
              </w:rPr>
            </w:pPr>
            <w:r w:rsidRPr="009B4CA5">
              <w:rPr>
                <w:rFonts w:ascii="Times New Roman" w:hAnsi="Times New Roman" w:cs="Times New Roman"/>
                <w:sz w:val="26"/>
                <w:szCs w:val="26"/>
              </w:rPr>
              <w:t xml:space="preserve">          33</w:t>
            </w:r>
          </w:p>
        </w:tc>
      </w:tr>
      <w:tr w:rsidR="006A7913" w:rsidRPr="009B4CA5" w:rsidTr="0010458C">
        <w:tc>
          <w:tcPr>
            <w:tcW w:w="3936" w:type="dxa"/>
          </w:tcPr>
          <w:p w:rsidR="006A7913" w:rsidRPr="009B4CA5" w:rsidRDefault="006A7913" w:rsidP="0010458C">
            <w:pPr>
              <w:widowControl w:val="0"/>
              <w:overflowPunct w:val="0"/>
              <w:autoSpaceDE w:val="0"/>
              <w:autoSpaceDN w:val="0"/>
              <w:adjustRightInd w:val="0"/>
              <w:spacing w:after="0"/>
              <w:jc w:val="both"/>
              <w:rPr>
                <w:rFonts w:ascii="Times New Roman" w:hAnsi="Times New Roman" w:cs="Times New Roman"/>
                <w:sz w:val="26"/>
                <w:szCs w:val="26"/>
              </w:rPr>
            </w:pPr>
            <w:r w:rsidRPr="009B4CA5">
              <w:rPr>
                <w:rFonts w:ascii="Times New Roman" w:hAnsi="Times New Roman" w:cs="Times New Roman"/>
                <w:sz w:val="26"/>
                <w:szCs w:val="26"/>
              </w:rPr>
              <w:t>Общее количество часов на аудиторные занятия</w:t>
            </w:r>
          </w:p>
        </w:tc>
        <w:tc>
          <w:tcPr>
            <w:tcW w:w="5635" w:type="dxa"/>
            <w:gridSpan w:val="3"/>
          </w:tcPr>
          <w:p w:rsidR="006A7913" w:rsidRPr="009B4CA5" w:rsidRDefault="006A7913" w:rsidP="0010458C">
            <w:pPr>
              <w:widowControl w:val="0"/>
              <w:overflowPunct w:val="0"/>
              <w:autoSpaceDE w:val="0"/>
              <w:autoSpaceDN w:val="0"/>
              <w:adjustRightInd w:val="0"/>
              <w:spacing w:after="0"/>
              <w:jc w:val="both"/>
              <w:rPr>
                <w:rFonts w:ascii="Times New Roman" w:hAnsi="Times New Roman" w:cs="Times New Roman"/>
                <w:sz w:val="26"/>
                <w:szCs w:val="26"/>
              </w:rPr>
            </w:pPr>
            <w:r w:rsidRPr="009B4CA5">
              <w:rPr>
                <w:rFonts w:ascii="Times New Roman" w:hAnsi="Times New Roman" w:cs="Times New Roman"/>
                <w:sz w:val="26"/>
                <w:szCs w:val="26"/>
              </w:rPr>
              <w:t xml:space="preserve">                                     99</w:t>
            </w:r>
          </w:p>
        </w:tc>
      </w:tr>
    </w:tbl>
    <w:p w:rsidR="006A7913" w:rsidRDefault="006A7913" w:rsidP="00D72AD4">
      <w:pPr>
        <w:widowControl w:val="0"/>
        <w:autoSpaceDE w:val="0"/>
        <w:autoSpaceDN w:val="0"/>
        <w:adjustRightInd w:val="0"/>
        <w:spacing w:after="0"/>
        <w:rPr>
          <w:rFonts w:ascii="Times New Roman" w:hAnsi="Times New Roman" w:cs="Times New Roman"/>
          <w:b/>
          <w:bCs/>
          <w:i/>
          <w:iCs/>
          <w:sz w:val="26"/>
          <w:szCs w:val="26"/>
        </w:rPr>
      </w:pP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r w:rsidRPr="00880E32">
        <w:rPr>
          <w:rFonts w:ascii="Times New Roman" w:hAnsi="Times New Roman" w:cs="Times New Roman"/>
          <w:b/>
          <w:bCs/>
          <w:i/>
          <w:iCs/>
          <w:sz w:val="26"/>
          <w:szCs w:val="26"/>
        </w:rPr>
        <w:t>4.Форма проведения учебных аудиторных занятий:</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autoSpaceDE w:val="0"/>
        <w:autoSpaceDN w:val="0"/>
        <w:adjustRightInd w:val="0"/>
        <w:spacing w:after="0"/>
        <w:ind w:left="120"/>
        <w:rPr>
          <w:rFonts w:ascii="Times New Roman" w:hAnsi="Times New Roman" w:cs="Times New Roman"/>
          <w:sz w:val="26"/>
          <w:szCs w:val="26"/>
        </w:rPr>
      </w:pPr>
      <w:r w:rsidRPr="00880E32">
        <w:rPr>
          <w:rFonts w:ascii="Times New Roman" w:hAnsi="Times New Roman" w:cs="Times New Roman"/>
          <w:sz w:val="26"/>
          <w:szCs w:val="26"/>
        </w:rPr>
        <w:t>По своей форме обучение делится на:</w:t>
      </w:r>
    </w:p>
    <w:p w:rsidR="006A7913" w:rsidRPr="00880E32" w:rsidRDefault="006A7913" w:rsidP="00D72AD4">
      <w:pPr>
        <w:widowControl w:val="0"/>
        <w:numPr>
          <w:ilvl w:val="0"/>
          <w:numId w:val="129"/>
        </w:numPr>
        <w:tabs>
          <w:tab w:val="clear" w:pos="720"/>
          <w:tab w:val="num" w:pos="420"/>
        </w:tabs>
        <w:overflowPunct w:val="0"/>
        <w:autoSpaceDE w:val="0"/>
        <w:autoSpaceDN w:val="0"/>
        <w:adjustRightInd w:val="0"/>
        <w:spacing w:after="0"/>
        <w:ind w:left="420" w:hanging="301"/>
        <w:jc w:val="both"/>
        <w:rPr>
          <w:rFonts w:ascii="Times New Roman" w:hAnsi="Times New Roman" w:cs="Times New Roman"/>
          <w:sz w:val="26"/>
          <w:szCs w:val="26"/>
        </w:rPr>
      </w:pPr>
      <w:r w:rsidRPr="00880E32">
        <w:rPr>
          <w:rFonts w:ascii="Times New Roman" w:hAnsi="Times New Roman" w:cs="Times New Roman"/>
          <w:sz w:val="26"/>
          <w:szCs w:val="26"/>
        </w:rPr>
        <w:t xml:space="preserve">групповое (основная форма) от 11 человек; </w:t>
      </w:r>
    </w:p>
    <w:p w:rsidR="006A7913" w:rsidRPr="00880E32" w:rsidRDefault="006A7913" w:rsidP="00D72AD4">
      <w:pPr>
        <w:widowControl w:val="0"/>
        <w:numPr>
          <w:ilvl w:val="0"/>
          <w:numId w:val="129"/>
        </w:numPr>
        <w:tabs>
          <w:tab w:val="clear" w:pos="720"/>
          <w:tab w:val="num" w:pos="420"/>
        </w:tabs>
        <w:overflowPunct w:val="0"/>
        <w:autoSpaceDE w:val="0"/>
        <w:autoSpaceDN w:val="0"/>
        <w:adjustRightInd w:val="0"/>
        <w:spacing w:after="0"/>
        <w:ind w:left="420" w:hanging="301"/>
        <w:jc w:val="both"/>
        <w:rPr>
          <w:rFonts w:ascii="Times New Roman" w:hAnsi="Times New Roman" w:cs="Times New Roman"/>
          <w:sz w:val="26"/>
          <w:szCs w:val="26"/>
        </w:rPr>
      </w:pPr>
      <w:r w:rsidRPr="00880E32">
        <w:rPr>
          <w:rFonts w:ascii="Times New Roman" w:hAnsi="Times New Roman" w:cs="Times New Roman"/>
          <w:sz w:val="26"/>
          <w:szCs w:val="26"/>
        </w:rPr>
        <w:t>мелкогрупповое - 4 -10 человек.</w:t>
      </w:r>
    </w:p>
    <w:p w:rsidR="006A7913" w:rsidRPr="00880E32" w:rsidRDefault="006A7913" w:rsidP="00D72AD4">
      <w:pPr>
        <w:widowControl w:val="0"/>
        <w:overflowPunct w:val="0"/>
        <w:autoSpaceDE w:val="0"/>
        <w:autoSpaceDN w:val="0"/>
        <w:adjustRightInd w:val="0"/>
        <w:spacing w:after="0"/>
        <w:jc w:val="both"/>
        <w:rPr>
          <w:rFonts w:ascii="Times New Roman" w:hAnsi="Times New Roman" w:cs="Times New Roman"/>
          <w:sz w:val="26"/>
          <w:szCs w:val="26"/>
        </w:rPr>
      </w:pPr>
      <w:r w:rsidRPr="00880E32">
        <w:rPr>
          <w:rFonts w:ascii="Times New Roman" w:hAnsi="Times New Roman" w:cs="Times New Roman"/>
          <w:sz w:val="26"/>
          <w:szCs w:val="26"/>
        </w:rPr>
        <w:t xml:space="preserve"> Продолжительность урока - 40 минут.</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autoSpaceDE w:val="0"/>
        <w:autoSpaceDN w:val="0"/>
        <w:adjustRightInd w:val="0"/>
        <w:spacing w:after="0"/>
        <w:ind w:left="120"/>
        <w:rPr>
          <w:rFonts w:ascii="Times New Roman" w:hAnsi="Times New Roman" w:cs="Times New Roman"/>
          <w:sz w:val="26"/>
          <w:szCs w:val="26"/>
        </w:rPr>
      </w:pPr>
      <w:r w:rsidRPr="00880E32">
        <w:rPr>
          <w:rFonts w:ascii="Times New Roman" w:hAnsi="Times New Roman" w:cs="Times New Roman"/>
          <w:b/>
          <w:bCs/>
          <w:i/>
          <w:iCs/>
          <w:sz w:val="26"/>
          <w:szCs w:val="26"/>
        </w:rPr>
        <w:t>5. Цель и задачи учебного предмета «Современный танец»</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autoSpaceDE w:val="0"/>
        <w:autoSpaceDN w:val="0"/>
        <w:adjustRightInd w:val="0"/>
        <w:spacing w:after="0"/>
        <w:ind w:left="120"/>
        <w:outlineLvl w:val="0"/>
        <w:rPr>
          <w:rFonts w:ascii="Times New Roman" w:hAnsi="Times New Roman" w:cs="Times New Roman"/>
          <w:sz w:val="26"/>
          <w:szCs w:val="26"/>
        </w:rPr>
      </w:pPr>
      <w:r w:rsidRPr="00880E32">
        <w:rPr>
          <w:rFonts w:ascii="Times New Roman" w:hAnsi="Times New Roman" w:cs="Times New Roman"/>
          <w:b/>
          <w:bCs/>
          <w:sz w:val="26"/>
          <w:szCs w:val="26"/>
        </w:rPr>
        <w:t>Цель:</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overflowPunct w:val="0"/>
        <w:autoSpaceDE w:val="0"/>
        <w:autoSpaceDN w:val="0"/>
        <w:adjustRightInd w:val="0"/>
        <w:spacing w:after="0"/>
        <w:ind w:left="120" w:firstLine="588"/>
        <w:jc w:val="both"/>
        <w:rPr>
          <w:rFonts w:ascii="Times New Roman" w:hAnsi="Times New Roman" w:cs="Times New Roman"/>
          <w:sz w:val="26"/>
          <w:szCs w:val="26"/>
        </w:rPr>
      </w:pPr>
      <w:r w:rsidRPr="00880E32">
        <w:rPr>
          <w:rFonts w:ascii="Times New Roman" w:hAnsi="Times New Roman" w:cs="Times New Roman"/>
          <w:sz w:val="26"/>
          <w:szCs w:val="26"/>
        </w:rPr>
        <w:t>Развитие танцевально-исполнительских способностей учащихся на основе приобретенного ими комплекса знаний, умений, навыков, необходимых для исполнения танцевальных композиций различных жанров и форм в соответствии с ФГТ, а также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 реализующие образовательные программы среднего и высшего профессионального образования в области хореографического искусства.</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autoSpaceDE w:val="0"/>
        <w:autoSpaceDN w:val="0"/>
        <w:adjustRightInd w:val="0"/>
        <w:spacing w:after="0"/>
        <w:ind w:left="120"/>
        <w:outlineLvl w:val="0"/>
        <w:rPr>
          <w:rFonts w:ascii="Times New Roman" w:hAnsi="Times New Roman" w:cs="Times New Roman"/>
          <w:sz w:val="26"/>
          <w:szCs w:val="26"/>
        </w:rPr>
      </w:pPr>
      <w:r w:rsidRPr="00880E32">
        <w:rPr>
          <w:rFonts w:ascii="Times New Roman" w:hAnsi="Times New Roman" w:cs="Times New Roman"/>
          <w:b/>
          <w:bCs/>
          <w:sz w:val="26"/>
          <w:szCs w:val="26"/>
        </w:rPr>
        <w:t>Задачи:</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r w:rsidRPr="00880E32">
        <w:rPr>
          <w:rFonts w:ascii="Times New Roman" w:hAnsi="Times New Roman" w:cs="Times New Roman"/>
          <w:sz w:val="26"/>
          <w:szCs w:val="26"/>
        </w:rPr>
        <w:t xml:space="preserve">- </w:t>
      </w:r>
      <w:r>
        <w:rPr>
          <w:rFonts w:ascii="Times New Roman" w:hAnsi="Times New Roman" w:cs="Times New Roman"/>
          <w:sz w:val="26"/>
          <w:szCs w:val="26"/>
        </w:rPr>
        <w:t xml:space="preserve">развитие </w:t>
      </w:r>
      <w:r w:rsidRPr="00880E32">
        <w:rPr>
          <w:rFonts w:ascii="Times New Roman" w:hAnsi="Times New Roman" w:cs="Times New Roman"/>
          <w:sz w:val="26"/>
          <w:szCs w:val="26"/>
        </w:rPr>
        <w:t xml:space="preserve"> интереса к хореографическому творчеству;</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r w:rsidRPr="00880E32">
        <w:rPr>
          <w:rFonts w:ascii="Times New Roman" w:hAnsi="Times New Roman" w:cs="Times New Roman"/>
          <w:sz w:val="26"/>
          <w:szCs w:val="26"/>
        </w:rPr>
        <w:t xml:space="preserve">- овладение учащимися основными исполнительскими навыками стилей современного танца, позволяющими грамотно исполнять композиции, как соло, так и в ансамбле; </w:t>
      </w:r>
    </w:p>
    <w:p w:rsidR="006A7913" w:rsidRPr="00880E32" w:rsidRDefault="006A7913" w:rsidP="00D72AD4">
      <w:pPr>
        <w:widowControl w:val="0"/>
        <w:autoSpaceDE w:val="0"/>
        <w:autoSpaceDN w:val="0"/>
        <w:adjustRightInd w:val="0"/>
        <w:spacing w:after="0"/>
        <w:rPr>
          <w:rFonts w:ascii="Symbol" w:hAnsi="Symbol" w:cs="Symbol"/>
          <w:sz w:val="26"/>
          <w:szCs w:val="26"/>
        </w:rPr>
      </w:pPr>
    </w:p>
    <w:p w:rsidR="006A7913" w:rsidRPr="00880E32" w:rsidRDefault="006A7913" w:rsidP="00D72AD4">
      <w:pPr>
        <w:widowControl w:val="0"/>
        <w:overflowPunct w:val="0"/>
        <w:autoSpaceDE w:val="0"/>
        <w:autoSpaceDN w:val="0"/>
        <w:adjustRightInd w:val="0"/>
        <w:spacing w:after="0"/>
        <w:ind w:right="20"/>
        <w:jc w:val="both"/>
        <w:rPr>
          <w:rFonts w:ascii="Symbol" w:hAnsi="Symbol" w:cs="Symbol"/>
          <w:sz w:val="26"/>
          <w:szCs w:val="26"/>
        </w:rPr>
      </w:pPr>
      <w:r w:rsidRPr="00880E32">
        <w:rPr>
          <w:rFonts w:ascii="Times New Roman" w:hAnsi="Times New Roman" w:cs="Times New Roman"/>
          <w:sz w:val="26"/>
          <w:szCs w:val="26"/>
        </w:rPr>
        <w:t xml:space="preserve">-развитие музыкальных способностей: слуха, ритма, памяти и музыкальности; </w:t>
      </w:r>
    </w:p>
    <w:p w:rsidR="006A7913" w:rsidRPr="00880E32" w:rsidRDefault="006A7913" w:rsidP="00D72AD4">
      <w:pPr>
        <w:widowControl w:val="0"/>
        <w:autoSpaceDE w:val="0"/>
        <w:autoSpaceDN w:val="0"/>
        <w:adjustRightInd w:val="0"/>
        <w:spacing w:after="0"/>
        <w:rPr>
          <w:rFonts w:ascii="Symbol" w:hAnsi="Symbol" w:cs="Symbol"/>
          <w:sz w:val="26"/>
          <w:szCs w:val="26"/>
        </w:rPr>
      </w:pPr>
    </w:p>
    <w:p w:rsidR="006A7913" w:rsidRPr="00880E32" w:rsidRDefault="006A7913" w:rsidP="00D72AD4">
      <w:pPr>
        <w:widowControl w:val="0"/>
        <w:overflowPunct w:val="0"/>
        <w:autoSpaceDE w:val="0"/>
        <w:autoSpaceDN w:val="0"/>
        <w:adjustRightInd w:val="0"/>
        <w:spacing w:after="0"/>
        <w:jc w:val="both"/>
        <w:rPr>
          <w:rFonts w:ascii="Symbol" w:hAnsi="Symbol" w:cs="Symbol"/>
          <w:sz w:val="26"/>
          <w:szCs w:val="26"/>
        </w:rPr>
      </w:pPr>
      <w:r w:rsidRPr="00880E32">
        <w:rPr>
          <w:rFonts w:ascii="Times New Roman" w:hAnsi="Times New Roman" w:cs="Times New Roman"/>
          <w:sz w:val="26"/>
          <w:szCs w:val="26"/>
        </w:rPr>
        <w:t xml:space="preserve">-стимулирование развития эмоциональности, памяти, мышления, воображения и творческой активности в ансамбле; </w:t>
      </w:r>
    </w:p>
    <w:p w:rsidR="006A7913" w:rsidRPr="00880E32" w:rsidRDefault="006A7913" w:rsidP="00D72AD4">
      <w:pPr>
        <w:widowControl w:val="0"/>
        <w:autoSpaceDE w:val="0"/>
        <w:autoSpaceDN w:val="0"/>
        <w:adjustRightInd w:val="0"/>
        <w:spacing w:after="0"/>
        <w:rPr>
          <w:rFonts w:ascii="Symbol" w:hAnsi="Symbol" w:cs="Symbol"/>
          <w:sz w:val="26"/>
          <w:szCs w:val="26"/>
        </w:rPr>
      </w:pPr>
    </w:p>
    <w:p w:rsidR="006A7913" w:rsidRPr="00880E32" w:rsidRDefault="006A7913" w:rsidP="00D72AD4">
      <w:pPr>
        <w:widowControl w:val="0"/>
        <w:overflowPunct w:val="0"/>
        <w:autoSpaceDE w:val="0"/>
        <w:autoSpaceDN w:val="0"/>
        <w:adjustRightInd w:val="0"/>
        <w:spacing w:after="0"/>
        <w:jc w:val="both"/>
        <w:rPr>
          <w:rFonts w:ascii="Symbol" w:hAnsi="Symbol" w:cs="Symbol"/>
          <w:sz w:val="26"/>
          <w:szCs w:val="26"/>
        </w:rPr>
      </w:pPr>
      <w:r w:rsidRPr="00880E32">
        <w:rPr>
          <w:rFonts w:ascii="Times New Roman" w:hAnsi="Times New Roman" w:cs="Times New Roman"/>
          <w:sz w:val="26"/>
          <w:szCs w:val="26"/>
        </w:rPr>
        <w:t xml:space="preserve">-развитие чувства ансамбля (чувства партнерства), двигательно-танцевальных способностей, артистизма; </w:t>
      </w:r>
    </w:p>
    <w:p w:rsidR="006A7913" w:rsidRPr="00880E32" w:rsidRDefault="006A7913" w:rsidP="00D72AD4">
      <w:pPr>
        <w:widowControl w:val="0"/>
        <w:autoSpaceDE w:val="0"/>
        <w:autoSpaceDN w:val="0"/>
        <w:adjustRightInd w:val="0"/>
        <w:spacing w:after="0"/>
        <w:rPr>
          <w:rFonts w:ascii="Symbol" w:hAnsi="Symbol" w:cs="Symbol"/>
          <w:sz w:val="26"/>
          <w:szCs w:val="26"/>
        </w:rPr>
      </w:pPr>
    </w:p>
    <w:p w:rsidR="006A7913" w:rsidRPr="00880E32" w:rsidRDefault="006A7913" w:rsidP="00D72AD4">
      <w:pPr>
        <w:widowControl w:val="0"/>
        <w:overflowPunct w:val="0"/>
        <w:autoSpaceDE w:val="0"/>
        <w:autoSpaceDN w:val="0"/>
        <w:adjustRightInd w:val="0"/>
        <w:spacing w:after="0"/>
        <w:ind w:right="20"/>
        <w:jc w:val="both"/>
        <w:rPr>
          <w:rFonts w:ascii="Symbol" w:hAnsi="Symbol" w:cs="Symbol"/>
          <w:sz w:val="26"/>
          <w:szCs w:val="26"/>
        </w:rPr>
      </w:pPr>
      <w:r w:rsidRPr="00880E32">
        <w:rPr>
          <w:rFonts w:ascii="Times New Roman" w:hAnsi="Times New Roman" w:cs="Times New Roman"/>
          <w:sz w:val="26"/>
          <w:szCs w:val="26"/>
        </w:rPr>
        <w:t xml:space="preserve">-приобретение обучающимися опыта творческой деятельности и публичных выступлений; </w:t>
      </w:r>
    </w:p>
    <w:p w:rsidR="006A7913" w:rsidRPr="00880E32" w:rsidRDefault="006A7913" w:rsidP="00D72AD4">
      <w:pPr>
        <w:widowControl w:val="0"/>
        <w:autoSpaceDE w:val="0"/>
        <w:autoSpaceDN w:val="0"/>
        <w:adjustRightInd w:val="0"/>
        <w:spacing w:after="0"/>
        <w:rPr>
          <w:rFonts w:ascii="Symbol" w:hAnsi="Symbol" w:cs="Symbol"/>
          <w:sz w:val="26"/>
          <w:szCs w:val="26"/>
        </w:rPr>
      </w:pP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r w:rsidRPr="00880E32">
        <w:rPr>
          <w:rFonts w:ascii="Times New Roman" w:hAnsi="Times New Roman" w:cs="Times New Roman"/>
          <w:sz w:val="26"/>
          <w:szCs w:val="26"/>
        </w:rPr>
        <w:t>-формирование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хореографического искусства.</w:t>
      </w:r>
    </w:p>
    <w:p w:rsidR="006A7913" w:rsidRDefault="006A7913" w:rsidP="00D72AD4">
      <w:pPr>
        <w:widowControl w:val="0"/>
        <w:autoSpaceDE w:val="0"/>
        <w:autoSpaceDN w:val="0"/>
        <w:adjustRightInd w:val="0"/>
        <w:spacing w:after="0"/>
        <w:rPr>
          <w:rFonts w:ascii="Times New Roman" w:hAnsi="Times New Roman" w:cs="Times New Roman"/>
          <w:sz w:val="26"/>
          <w:szCs w:val="26"/>
        </w:rPr>
      </w:pPr>
    </w:p>
    <w:p w:rsidR="006A7913" w:rsidRDefault="006A7913" w:rsidP="00D72AD4">
      <w:pPr>
        <w:widowControl w:val="0"/>
        <w:autoSpaceDE w:val="0"/>
        <w:autoSpaceDN w:val="0"/>
        <w:adjustRightInd w:val="0"/>
        <w:spacing w:after="0"/>
        <w:rPr>
          <w:rFonts w:ascii="Times New Roman" w:hAnsi="Times New Roman" w:cs="Times New Roman"/>
          <w:sz w:val="26"/>
          <w:szCs w:val="26"/>
        </w:rPr>
      </w:pPr>
    </w:p>
    <w:p w:rsidR="006A7913"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overflowPunct w:val="0"/>
        <w:autoSpaceDE w:val="0"/>
        <w:autoSpaceDN w:val="0"/>
        <w:adjustRightInd w:val="0"/>
        <w:spacing w:after="0"/>
        <w:ind w:right="20"/>
        <w:jc w:val="both"/>
        <w:rPr>
          <w:rFonts w:ascii="Times New Roman" w:hAnsi="Times New Roman" w:cs="Times New Roman"/>
          <w:b/>
          <w:bCs/>
          <w:i/>
          <w:iCs/>
          <w:sz w:val="26"/>
          <w:szCs w:val="26"/>
        </w:rPr>
      </w:pPr>
      <w:r w:rsidRPr="00880E32">
        <w:rPr>
          <w:rFonts w:ascii="Times New Roman" w:hAnsi="Times New Roman" w:cs="Times New Roman"/>
          <w:b/>
          <w:bCs/>
          <w:i/>
          <w:iCs/>
          <w:sz w:val="26"/>
          <w:szCs w:val="26"/>
        </w:rPr>
        <w:t xml:space="preserve">6.Обоснование структуры учебного предмета «Современный танец» </w:t>
      </w:r>
    </w:p>
    <w:p w:rsidR="006A7913" w:rsidRPr="00880E32" w:rsidRDefault="006A7913" w:rsidP="00D72AD4">
      <w:pPr>
        <w:widowControl w:val="0"/>
        <w:overflowPunct w:val="0"/>
        <w:autoSpaceDE w:val="0"/>
        <w:autoSpaceDN w:val="0"/>
        <w:adjustRightInd w:val="0"/>
        <w:spacing w:after="0"/>
        <w:ind w:left="201"/>
        <w:jc w:val="both"/>
        <w:rPr>
          <w:rFonts w:ascii="Times New Roman" w:hAnsi="Times New Roman" w:cs="Times New Roman"/>
          <w:b/>
          <w:bCs/>
          <w:i/>
          <w:iCs/>
          <w:sz w:val="26"/>
          <w:szCs w:val="26"/>
        </w:rPr>
      </w:pPr>
      <w:r w:rsidRPr="00880E32">
        <w:rPr>
          <w:rFonts w:ascii="Times New Roman" w:hAnsi="Times New Roman" w:cs="Times New Roman"/>
          <w:sz w:val="26"/>
          <w:szCs w:val="26"/>
        </w:rPr>
        <w:t xml:space="preserve">Обоснованием структуры программы  являются  ФГТ,  отражающие  все </w:t>
      </w:r>
    </w:p>
    <w:p w:rsidR="006A7913" w:rsidRPr="00880E32" w:rsidRDefault="006A7913" w:rsidP="00D72AD4">
      <w:pPr>
        <w:widowControl w:val="0"/>
        <w:autoSpaceDE w:val="0"/>
        <w:autoSpaceDN w:val="0"/>
        <w:adjustRightInd w:val="0"/>
        <w:spacing w:after="0"/>
        <w:ind w:left="1"/>
        <w:rPr>
          <w:rFonts w:ascii="Times New Roman" w:hAnsi="Times New Roman" w:cs="Times New Roman"/>
          <w:sz w:val="26"/>
          <w:szCs w:val="26"/>
        </w:rPr>
      </w:pPr>
      <w:r w:rsidRPr="00880E32">
        <w:rPr>
          <w:rFonts w:ascii="Times New Roman" w:hAnsi="Times New Roman" w:cs="Times New Roman"/>
          <w:sz w:val="26"/>
          <w:szCs w:val="26"/>
        </w:rPr>
        <w:t>аспекты работы преподавателя с учеником.</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autoSpaceDE w:val="0"/>
        <w:autoSpaceDN w:val="0"/>
        <w:adjustRightInd w:val="0"/>
        <w:spacing w:after="0"/>
        <w:ind w:left="201"/>
        <w:rPr>
          <w:rFonts w:ascii="Times New Roman" w:hAnsi="Times New Roman" w:cs="Times New Roman"/>
          <w:sz w:val="26"/>
          <w:szCs w:val="26"/>
        </w:rPr>
      </w:pPr>
      <w:r w:rsidRPr="00880E32">
        <w:rPr>
          <w:rFonts w:ascii="Times New Roman" w:hAnsi="Times New Roman" w:cs="Times New Roman"/>
          <w:sz w:val="26"/>
          <w:szCs w:val="26"/>
        </w:rPr>
        <w:t>Программа учебного предмета содержит следующие разделы:</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numPr>
          <w:ilvl w:val="2"/>
          <w:numId w:val="4"/>
        </w:numPr>
        <w:tabs>
          <w:tab w:val="clear" w:pos="2160"/>
          <w:tab w:val="num" w:pos="901"/>
        </w:tabs>
        <w:overflowPunct w:val="0"/>
        <w:autoSpaceDE w:val="0"/>
        <w:autoSpaceDN w:val="0"/>
        <w:adjustRightInd w:val="0"/>
        <w:spacing w:after="0"/>
        <w:ind w:left="901" w:hanging="361"/>
        <w:jc w:val="both"/>
        <w:rPr>
          <w:rFonts w:ascii="Symbol" w:hAnsi="Symbol" w:cs="Symbol"/>
          <w:sz w:val="26"/>
          <w:szCs w:val="26"/>
        </w:rPr>
      </w:pPr>
      <w:r w:rsidRPr="00880E32">
        <w:rPr>
          <w:rFonts w:ascii="Times New Roman" w:hAnsi="Times New Roman" w:cs="Times New Roman"/>
          <w:sz w:val="26"/>
          <w:szCs w:val="26"/>
        </w:rPr>
        <w:t xml:space="preserve">сведения о затратах учебного времени, предусмотренного на освоение учебного предмета; </w:t>
      </w:r>
    </w:p>
    <w:p w:rsidR="006A7913" w:rsidRPr="00880E32" w:rsidRDefault="006A7913" w:rsidP="00D72AD4">
      <w:pPr>
        <w:widowControl w:val="0"/>
        <w:autoSpaceDE w:val="0"/>
        <w:autoSpaceDN w:val="0"/>
        <w:adjustRightInd w:val="0"/>
        <w:spacing w:after="0"/>
        <w:rPr>
          <w:rFonts w:ascii="Symbol" w:hAnsi="Symbol" w:cs="Symbol"/>
          <w:sz w:val="26"/>
          <w:szCs w:val="26"/>
        </w:rPr>
      </w:pPr>
    </w:p>
    <w:p w:rsidR="006A7913" w:rsidRPr="00880E32" w:rsidRDefault="006A7913" w:rsidP="00D72AD4">
      <w:pPr>
        <w:widowControl w:val="0"/>
        <w:numPr>
          <w:ilvl w:val="2"/>
          <w:numId w:val="4"/>
        </w:numPr>
        <w:tabs>
          <w:tab w:val="clear" w:pos="2160"/>
          <w:tab w:val="num" w:pos="901"/>
        </w:tabs>
        <w:overflowPunct w:val="0"/>
        <w:autoSpaceDE w:val="0"/>
        <w:autoSpaceDN w:val="0"/>
        <w:adjustRightInd w:val="0"/>
        <w:spacing w:after="0"/>
        <w:ind w:left="901" w:hanging="361"/>
        <w:jc w:val="both"/>
        <w:rPr>
          <w:rFonts w:ascii="Symbol" w:hAnsi="Symbol" w:cs="Symbol"/>
          <w:sz w:val="26"/>
          <w:szCs w:val="26"/>
        </w:rPr>
      </w:pPr>
      <w:r w:rsidRPr="00880E32">
        <w:rPr>
          <w:rFonts w:ascii="Times New Roman" w:hAnsi="Times New Roman" w:cs="Times New Roman"/>
          <w:sz w:val="26"/>
          <w:szCs w:val="26"/>
        </w:rPr>
        <w:t xml:space="preserve">распределение учебного материала по годам обучения; </w:t>
      </w:r>
    </w:p>
    <w:p w:rsidR="006A7913" w:rsidRPr="00880E32" w:rsidRDefault="006A7913" w:rsidP="00D72AD4">
      <w:pPr>
        <w:widowControl w:val="0"/>
        <w:numPr>
          <w:ilvl w:val="2"/>
          <w:numId w:val="4"/>
        </w:numPr>
        <w:tabs>
          <w:tab w:val="clear" w:pos="2160"/>
          <w:tab w:val="num" w:pos="901"/>
        </w:tabs>
        <w:overflowPunct w:val="0"/>
        <w:autoSpaceDE w:val="0"/>
        <w:autoSpaceDN w:val="0"/>
        <w:adjustRightInd w:val="0"/>
        <w:spacing w:after="0"/>
        <w:ind w:left="901" w:hanging="361"/>
        <w:jc w:val="both"/>
        <w:rPr>
          <w:rFonts w:ascii="Symbol" w:hAnsi="Symbol" w:cs="Symbol"/>
          <w:sz w:val="26"/>
          <w:szCs w:val="26"/>
        </w:rPr>
      </w:pPr>
      <w:r w:rsidRPr="00880E32">
        <w:rPr>
          <w:rFonts w:ascii="Times New Roman" w:hAnsi="Times New Roman" w:cs="Times New Roman"/>
          <w:sz w:val="26"/>
          <w:szCs w:val="26"/>
        </w:rPr>
        <w:t xml:space="preserve">описание дидактических единиц; </w:t>
      </w:r>
    </w:p>
    <w:p w:rsidR="006A7913" w:rsidRPr="00880E32" w:rsidRDefault="006A7913" w:rsidP="00D72AD4">
      <w:pPr>
        <w:widowControl w:val="0"/>
        <w:autoSpaceDE w:val="0"/>
        <w:autoSpaceDN w:val="0"/>
        <w:adjustRightInd w:val="0"/>
        <w:spacing w:after="0"/>
        <w:rPr>
          <w:rFonts w:ascii="Symbol" w:hAnsi="Symbol" w:cs="Symbol"/>
          <w:sz w:val="26"/>
          <w:szCs w:val="26"/>
        </w:rPr>
      </w:pPr>
    </w:p>
    <w:p w:rsidR="006A7913" w:rsidRPr="00880E32" w:rsidRDefault="006A7913" w:rsidP="00D72AD4">
      <w:pPr>
        <w:widowControl w:val="0"/>
        <w:numPr>
          <w:ilvl w:val="2"/>
          <w:numId w:val="4"/>
        </w:numPr>
        <w:tabs>
          <w:tab w:val="clear" w:pos="2160"/>
          <w:tab w:val="num" w:pos="901"/>
        </w:tabs>
        <w:overflowPunct w:val="0"/>
        <w:autoSpaceDE w:val="0"/>
        <w:autoSpaceDN w:val="0"/>
        <w:adjustRightInd w:val="0"/>
        <w:spacing w:after="0"/>
        <w:ind w:left="901" w:hanging="361"/>
        <w:jc w:val="both"/>
        <w:rPr>
          <w:rFonts w:ascii="Symbol" w:hAnsi="Symbol" w:cs="Symbol"/>
          <w:sz w:val="26"/>
          <w:szCs w:val="26"/>
        </w:rPr>
      </w:pPr>
      <w:r w:rsidRPr="00880E32">
        <w:rPr>
          <w:rFonts w:ascii="Times New Roman" w:hAnsi="Times New Roman" w:cs="Times New Roman"/>
          <w:sz w:val="26"/>
          <w:szCs w:val="26"/>
        </w:rPr>
        <w:t xml:space="preserve">требования к уровню подготовки обучающихся; </w:t>
      </w:r>
    </w:p>
    <w:p w:rsidR="006A7913" w:rsidRPr="00880E32" w:rsidRDefault="006A7913" w:rsidP="00D72AD4">
      <w:pPr>
        <w:widowControl w:val="0"/>
        <w:autoSpaceDE w:val="0"/>
        <w:autoSpaceDN w:val="0"/>
        <w:adjustRightInd w:val="0"/>
        <w:spacing w:after="0"/>
        <w:rPr>
          <w:rFonts w:ascii="Symbol" w:hAnsi="Symbol" w:cs="Symbol"/>
          <w:sz w:val="26"/>
          <w:szCs w:val="26"/>
        </w:rPr>
      </w:pPr>
    </w:p>
    <w:p w:rsidR="006A7913" w:rsidRPr="00880E32" w:rsidRDefault="006A7913" w:rsidP="00D72AD4">
      <w:pPr>
        <w:widowControl w:val="0"/>
        <w:numPr>
          <w:ilvl w:val="2"/>
          <w:numId w:val="4"/>
        </w:numPr>
        <w:tabs>
          <w:tab w:val="clear" w:pos="2160"/>
          <w:tab w:val="num" w:pos="901"/>
        </w:tabs>
        <w:overflowPunct w:val="0"/>
        <w:autoSpaceDE w:val="0"/>
        <w:autoSpaceDN w:val="0"/>
        <w:adjustRightInd w:val="0"/>
        <w:spacing w:after="0"/>
        <w:ind w:left="901" w:hanging="361"/>
        <w:jc w:val="both"/>
        <w:rPr>
          <w:rFonts w:ascii="Symbol" w:hAnsi="Symbol" w:cs="Symbol"/>
          <w:sz w:val="26"/>
          <w:szCs w:val="26"/>
        </w:rPr>
      </w:pPr>
      <w:r w:rsidRPr="00880E32">
        <w:rPr>
          <w:rFonts w:ascii="Times New Roman" w:hAnsi="Times New Roman" w:cs="Times New Roman"/>
          <w:sz w:val="26"/>
          <w:szCs w:val="26"/>
        </w:rPr>
        <w:t xml:space="preserve">формы и методы контроля, система оценок; </w:t>
      </w:r>
    </w:p>
    <w:p w:rsidR="006A7913" w:rsidRPr="00880E32" w:rsidRDefault="006A7913" w:rsidP="00D72AD4">
      <w:pPr>
        <w:widowControl w:val="0"/>
        <w:numPr>
          <w:ilvl w:val="2"/>
          <w:numId w:val="4"/>
        </w:numPr>
        <w:tabs>
          <w:tab w:val="clear" w:pos="2160"/>
          <w:tab w:val="num" w:pos="901"/>
        </w:tabs>
        <w:overflowPunct w:val="0"/>
        <w:autoSpaceDE w:val="0"/>
        <w:autoSpaceDN w:val="0"/>
        <w:adjustRightInd w:val="0"/>
        <w:spacing w:after="0"/>
        <w:ind w:left="901" w:hanging="361"/>
        <w:jc w:val="both"/>
        <w:rPr>
          <w:rFonts w:ascii="Symbol" w:hAnsi="Symbol" w:cs="Symbol"/>
          <w:sz w:val="26"/>
          <w:szCs w:val="26"/>
        </w:rPr>
      </w:pPr>
      <w:r w:rsidRPr="00880E32">
        <w:rPr>
          <w:rFonts w:ascii="Times New Roman" w:hAnsi="Times New Roman" w:cs="Times New Roman"/>
          <w:sz w:val="26"/>
          <w:szCs w:val="26"/>
        </w:rPr>
        <w:t xml:space="preserve">методическое обеспечение учебного процесса. </w:t>
      </w:r>
    </w:p>
    <w:p w:rsidR="006A7913" w:rsidRPr="00880E32" w:rsidRDefault="006A7913" w:rsidP="00D72AD4">
      <w:pPr>
        <w:widowControl w:val="0"/>
        <w:autoSpaceDE w:val="0"/>
        <w:autoSpaceDN w:val="0"/>
        <w:adjustRightInd w:val="0"/>
        <w:spacing w:after="0"/>
        <w:rPr>
          <w:rFonts w:ascii="Symbol" w:hAnsi="Symbol" w:cs="Symbol"/>
          <w:sz w:val="26"/>
          <w:szCs w:val="26"/>
        </w:rPr>
      </w:pPr>
    </w:p>
    <w:p w:rsidR="006A7913" w:rsidRPr="00880E32" w:rsidRDefault="006A7913" w:rsidP="00D72AD4">
      <w:pPr>
        <w:widowControl w:val="0"/>
        <w:tabs>
          <w:tab w:val="num" w:pos="281"/>
          <w:tab w:val="num" w:pos="591"/>
        </w:tabs>
        <w:overflowPunct w:val="0"/>
        <w:autoSpaceDE w:val="0"/>
        <w:autoSpaceDN w:val="0"/>
        <w:adjustRightInd w:val="0"/>
        <w:spacing w:after="0"/>
        <w:ind w:left="281"/>
        <w:jc w:val="both"/>
        <w:rPr>
          <w:rFonts w:ascii="Times New Roman" w:hAnsi="Times New Roman" w:cs="Times New Roman"/>
          <w:b/>
          <w:bCs/>
          <w:i/>
          <w:iCs/>
          <w:sz w:val="26"/>
          <w:szCs w:val="26"/>
        </w:rPr>
      </w:pPr>
      <w:r w:rsidRPr="00880E32">
        <w:rPr>
          <w:rFonts w:ascii="Times New Roman" w:hAnsi="Times New Roman" w:cs="Times New Roman"/>
          <w:sz w:val="26"/>
          <w:szCs w:val="26"/>
        </w:rPr>
        <w:t xml:space="preserve">В соответствии с данными направлениями строится основной раздел программы «Содержание учебного предмета». </w:t>
      </w:r>
    </w:p>
    <w:p w:rsidR="006A7913" w:rsidRPr="00880E32" w:rsidRDefault="006A7913" w:rsidP="00D72AD4">
      <w:pPr>
        <w:widowControl w:val="0"/>
        <w:tabs>
          <w:tab w:val="num" w:pos="281"/>
          <w:tab w:val="num" w:pos="591"/>
        </w:tabs>
        <w:overflowPunct w:val="0"/>
        <w:autoSpaceDE w:val="0"/>
        <w:autoSpaceDN w:val="0"/>
        <w:adjustRightInd w:val="0"/>
        <w:spacing w:after="0"/>
        <w:ind w:left="281"/>
        <w:jc w:val="both"/>
        <w:rPr>
          <w:rFonts w:ascii="Times New Roman" w:hAnsi="Times New Roman" w:cs="Times New Roman"/>
          <w:b/>
          <w:bCs/>
          <w:i/>
          <w:iCs/>
          <w:sz w:val="26"/>
          <w:szCs w:val="26"/>
        </w:rPr>
      </w:pPr>
    </w:p>
    <w:p w:rsidR="006A7913" w:rsidRPr="00880E32" w:rsidRDefault="006A7913" w:rsidP="00D72AD4">
      <w:pPr>
        <w:widowControl w:val="0"/>
        <w:tabs>
          <w:tab w:val="num" w:pos="281"/>
          <w:tab w:val="num" w:pos="591"/>
        </w:tabs>
        <w:overflowPunct w:val="0"/>
        <w:autoSpaceDE w:val="0"/>
        <w:autoSpaceDN w:val="0"/>
        <w:adjustRightInd w:val="0"/>
        <w:spacing w:after="0"/>
        <w:ind w:left="281"/>
        <w:jc w:val="both"/>
        <w:rPr>
          <w:rFonts w:ascii="Times New Roman" w:hAnsi="Times New Roman" w:cs="Times New Roman"/>
          <w:b/>
          <w:bCs/>
          <w:i/>
          <w:iCs/>
          <w:sz w:val="26"/>
          <w:szCs w:val="26"/>
        </w:rPr>
      </w:pPr>
      <w:r w:rsidRPr="00880E32">
        <w:rPr>
          <w:rFonts w:ascii="Times New Roman" w:hAnsi="Times New Roman" w:cs="Times New Roman"/>
          <w:b/>
          <w:bCs/>
          <w:i/>
          <w:iCs/>
          <w:sz w:val="26"/>
          <w:szCs w:val="26"/>
        </w:rPr>
        <w:t xml:space="preserve">7.Методы обучения </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overflowPunct w:val="0"/>
        <w:autoSpaceDE w:val="0"/>
        <w:autoSpaceDN w:val="0"/>
        <w:adjustRightInd w:val="0"/>
        <w:spacing w:after="0"/>
        <w:ind w:left="1" w:right="20"/>
        <w:rPr>
          <w:rFonts w:ascii="Symbol" w:hAnsi="Symbol" w:cs="Symbol"/>
          <w:sz w:val="26"/>
          <w:szCs w:val="26"/>
        </w:rPr>
      </w:pPr>
      <w:r w:rsidRPr="00880E32">
        <w:rPr>
          <w:rFonts w:ascii="Times New Roman" w:hAnsi="Times New Roman" w:cs="Times New Roman"/>
          <w:sz w:val="26"/>
          <w:szCs w:val="26"/>
        </w:rPr>
        <w:t xml:space="preserve">Для достижения поставленной цели и реализации задач предмета используются следующие методы обучения:словесный (объяснение, разбор, анализ); </w:t>
      </w:r>
    </w:p>
    <w:p w:rsidR="006A7913" w:rsidRPr="00880E32" w:rsidRDefault="006A7913" w:rsidP="00D72AD4">
      <w:pPr>
        <w:widowControl w:val="0"/>
        <w:autoSpaceDE w:val="0"/>
        <w:autoSpaceDN w:val="0"/>
        <w:adjustRightInd w:val="0"/>
        <w:spacing w:after="0"/>
        <w:rPr>
          <w:rFonts w:ascii="Symbol" w:hAnsi="Symbol" w:cs="Symbol"/>
          <w:sz w:val="26"/>
          <w:szCs w:val="26"/>
        </w:rPr>
      </w:pPr>
    </w:p>
    <w:p w:rsidR="006A7913" w:rsidRPr="00880E32" w:rsidRDefault="006A7913" w:rsidP="00D72AD4">
      <w:pPr>
        <w:widowControl w:val="0"/>
        <w:numPr>
          <w:ilvl w:val="0"/>
          <w:numId w:val="130"/>
        </w:numPr>
        <w:tabs>
          <w:tab w:val="clear" w:pos="720"/>
          <w:tab w:val="num" w:pos="901"/>
        </w:tabs>
        <w:overflowPunct w:val="0"/>
        <w:autoSpaceDE w:val="0"/>
        <w:autoSpaceDN w:val="0"/>
        <w:adjustRightInd w:val="0"/>
        <w:spacing w:after="0"/>
        <w:ind w:left="901" w:hanging="361"/>
        <w:jc w:val="both"/>
        <w:rPr>
          <w:rFonts w:ascii="Symbol" w:hAnsi="Symbol" w:cs="Symbol"/>
          <w:sz w:val="26"/>
          <w:szCs w:val="26"/>
        </w:rPr>
      </w:pPr>
      <w:r w:rsidRPr="00880E32">
        <w:rPr>
          <w:rFonts w:ascii="Times New Roman" w:hAnsi="Times New Roman" w:cs="Times New Roman"/>
          <w:sz w:val="26"/>
          <w:szCs w:val="26"/>
        </w:rPr>
        <w:t xml:space="preserve">наглядный (качественный показ, демонстрация отдельных частей и всего движения; просмотр видеоматериалов с выступлениями выдающихся танцовщиц, танцовщиков, посещение концертов и спектаклей для повышения общего уровня развития обучающегося); </w:t>
      </w:r>
    </w:p>
    <w:p w:rsidR="006A7913" w:rsidRPr="00880E32" w:rsidRDefault="006A7913" w:rsidP="00D72AD4">
      <w:pPr>
        <w:widowControl w:val="0"/>
        <w:autoSpaceDE w:val="0"/>
        <w:autoSpaceDN w:val="0"/>
        <w:adjustRightInd w:val="0"/>
        <w:spacing w:after="0"/>
        <w:rPr>
          <w:rFonts w:ascii="Symbol" w:hAnsi="Symbol" w:cs="Symbol"/>
          <w:sz w:val="26"/>
          <w:szCs w:val="26"/>
        </w:rPr>
      </w:pPr>
    </w:p>
    <w:p w:rsidR="006A7913" w:rsidRPr="00880E32" w:rsidRDefault="006A7913" w:rsidP="00D72AD4">
      <w:pPr>
        <w:widowControl w:val="0"/>
        <w:numPr>
          <w:ilvl w:val="0"/>
          <w:numId w:val="130"/>
        </w:numPr>
        <w:tabs>
          <w:tab w:val="clear" w:pos="720"/>
          <w:tab w:val="num" w:pos="901"/>
        </w:tabs>
        <w:overflowPunct w:val="0"/>
        <w:autoSpaceDE w:val="0"/>
        <w:autoSpaceDN w:val="0"/>
        <w:adjustRightInd w:val="0"/>
        <w:spacing w:after="0"/>
        <w:ind w:left="901" w:right="20" w:hanging="361"/>
        <w:jc w:val="both"/>
        <w:rPr>
          <w:rFonts w:ascii="Symbol" w:hAnsi="Symbol" w:cs="Symbol"/>
          <w:sz w:val="26"/>
          <w:szCs w:val="26"/>
        </w:rPr>
      </w:pPr>
      <w:r w:rsidRPr="00880E32">
        <w:rPr>
          <w:rFonts w:ascii="Times New Roman" w:hAnsi="Times New Roman" w:cs="Times New Roman"/>
          <w:sz w:val="26"/>
          <w:szCs w:val="26"/>
        </w:rPr>
        <w:t xml:space="preserve">практический (воспроизводящие и творческие упражнения, деление целого произведения на более мелкие части для подробной проработки и последующей организации целого); </w:t>
      </w:r>
    </w:p>
    <w:p w:rsidR="006A7913" w:rsidRPr="00880E32" w:rsidRDefault="006A7913" w:rsidP="00D72AD4">
      <w:pPr>
        <w:widowControl w:val="0"/>
        <w:autoSpaceDE w:val="0"/>
        <w:autoSpaceDN w:val="0"/>
        <w:adjustRightInd w:val="0"/>
        <w:spacing w:after="0"/>
        <w:rPr>
          <w:rFonts w:ascii="Symbol" w:hAnsi="Symbol" w:cs="Symbol"/>
          <w:sz w:val="26"/>
          <w:szCs w:val="26"/>
        </w:rPr>
      </w:pPr>
    </w:p>
    <w:p w:rsidR="006A7913" w:rsidRPr="00880E32" w:rsidRDefault="006A7913" w:rsidP="00D72AD4">
      <w:pPr>
        <w:widowControl w:val="0"/>
        <w:numPr>
          <w:ilvl w:val="0"/>
          <w:numId w:val="130"/>
        </w:numPr>
        <w:tabs>
          <w:tab w:val="clear" w:pos="720"/>
          <w:tab w:val="num" w:pos="901"/>
        </w:tabs>
        <w:overflowPunct w:val="0"/>
        <w:autoSpaceDE w:val="0"/>
        <w:autoSpaceDN w:val="0"/>
        <w:adjustRightInd w:val="0"/>
        <w:spacing w:after="0"/>
        <w:ind w:left="901" w:right="20" w:hanging="361"/>
        <w:jc w:val="both"/>
        <w:rPr>
          <w:rFonts w:ascii="Symbol" w:hAnsi="Symbol" w:cs="Symbol"/>
          <w:sz w:val="26"/>
          <w:szCs w:val="26"/>
        </w:rPr>
      </w:pPr>
      <w:r w:rsidRPr="00880E32">
        <w:rPr>
          <w:rFonts w:ascii="Times New Roman" w:hAnsi="Times New Roman" w:cs="Times New Roman"/>
          <w:sz w:val="26"/>
          <w:szCs w:val="26"/>
        </w:rPr>
        <w:t xml:space="preserve">аналитический (сравнения и обобщения, развитие логического мышления); </w:t>
      </w:r>
    </w:p>
    <w:p w:rsidR="006A7913" w:rsidRPr="00880E32" w:rsidRDefault="006A7913" w:rsidP="00D72AD4">
      <w:pPr>
        <w:widowControl w:val="0"/>
        <w:autoSpaceDE w:val="0"/>
        <w:autoSpaceDN w:val="0"/>
        <w:adjustRightInd w:val="0"/>
        <w:spacing w:after="0"/>
        <w:rPr>
          <w:rFonts w:ascii="Symbol" w:hAnsi="Symbol" w:cs="Symbol"/>
          <w:sz w:val="26"/>
          <w:szCs w:val="26"/>
        </w:rPr>
      </w:pPr>
    </w:p>
    <w:p w:rsidR="006A7913" w:rsidRPr="00880E32" w:rsidRDefault="006A7913" w:rsidP="00D72AD4">
      <w:pPr>
        <w:widowControl w:val="0"/>
        <w:numPr>
          <w:ilvl w:val="0"/>
          <w:numId w:val="130"/>
        </w:numPr>
        <w:tabs>
          <w:tab w:val="clear" w:pos="720"/>
          <w:tab w:val="num" w:pos="901"/>
        </w:tabs>
        <w:overflowPunct w:val="0"/>
        <w:autoSpaceDE w:val="0"/>
        <w:autoSpaceDN w:val="0"/>
        <w:adjustRightInd w:val="0"/>
        <w:spacing w:after="0"/>
        <w:ind w:left="901" w:right="20" w:hanging="361"/>
        <w:jc w:val="both"/>
        <w:rPr>
          <w:rFonts w:ascii="Symbol" w:hAnsi="Symbol" w:cs="Symbol"/>
          <w:sz w:val="26"/>
          <w:szCs w:val="26"/>
        </w:rPr>
      </w:pPr>
      <w:r w:rsidRPr="00880E32">
        <w:rPr>
          <w:rFonts w:ascii="Times New Roman" w:hAnsi="Times New Roman" w:cs="Times New Roman"/>
          <w:sz w:val="26"/>
          <w:szCs w:val="26"/>
        </w:rPr>
        <w:t xml:space="preserve">эмоциональный (подбор ассоциаций, образов, создание художественных впечатлений); </w:t>
      </w:r>
    </w:p>
    <w:p w:rsidR="006A7913" w:rsidRPr="00880E32" w:rsidRDefault="006A7913" w:rsidP="00D72AD4">
      <w:pPr>
        <w:widowControl w:val="0"/>
        <w:autoSpaceDE w:val="0"/>
        <w:autoSpaceDN w:val="0"/>
        <w:adjustRightInd w:val="0"/>
        <w:spacing w:after="0"/>
        <w:rPr>
          <w:rFonts w:ascii="Symbol" w:hAnsi="Symbol" w:cs="Symbol"/>
          <w:sz w:val="26"/>
          <w:szCs w:val="26"/>
        </w:rPr>
      </w:pPr>
    </w:p>
    <w:p w:rsidR="006A7913" w:rsidRPr="00880E32" w:rsidRDefault="006A7913" w:rsidP="00D72AD4">
      <w:pPr>
        <w:widowControl w:val="0"/>
        <w:overflowPunct w:val="0"/>
        <w:autoSpaceDE w:val="0"/>
        <w:autoSpaceDN w:val="0"/>
        <w:adjustRightInd w:val="0"/>
        <w:spacing w:after="0"/>
        <w:ind w:right="20"/>
        <w:jc w:val="both"/>
        <w:rPr>
          <w:rFonts w:ascii="Times New Roman" w:hAnsi="Times New Roman" w:cs="Times New Roman"/>
          <w:sz w:val="26"/>
          <w:szCs w:val="26"/>
        </w:rPr>
      </w:pPr>
      <w:r w:rsidRPr="00880E32">
        <w:rPr>
          <w:rFonts w:ascii="Times New Roman" w:hAnsi="Times New Roman" w:cs="Times New Roman"/>
          <w:sz w:val="26"/>
          <w:szCs w:val="26"/>
        </w:rPr>
        <w:t>индивидуальный подход к каждому ученику с учетом природных способностей, возрастных особенностей, работоспособности и уровня подготовки.</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Default="006A7913" w:rsidP="00D72AD4">
      <w:pPr>
        <w:widowControl w:val="0"/>
        <w:overflowPunct w:val="0"/>
        <w:autoSpaceDE w:val="0"/>
        <w:autoSpaceDN w:val="0"/>
        <w:adjustRightInd w:val="0"/>
        <w:spacing w:after="0"/>
        <w:ind w:left="1" w:firstLine="278"/>
        <w:jc w:val="both"/>
        <w:rPr>
          <w:rFonts w:ascii="Times New Roman" w:hAnsi="Times New Roman" w:cs="Times New Roman"/>
          <w:sz w:val="26"/>
          <w:szCs w:val="26"/>
        </w:rPr>
      </w:pPr>
    </w:p>
    <w:p w:rsidR="006A7913" w:rsidRDefault="006A7913" w:rsidP="00D72AD4">
      <w:pPr>
        <w:widowControl w:val="0"/>
        <w:overflowPunct w:val="0"/>
        <w:autoSpaceDE w:val="0"/>
        <w:autoSpaceDN w:val="0"/>
        <w:adjustRightInd w:val="0"/>
        <w:spacing w:after="0"/>
        <w:ind w:left="1" w:firstLine="278"/>
        <w:jc w:val="both"/>
        <w:rPr>
          <w:rFonts w:ascii="Times New Roman" w:hAnsi="Times New Roman" w:cs="Times New Roman"/>
          <w:sz w:val="26"/>
          <w:szCs w:val="26"/>
        </w:rPr>
      </w:pPr>
      <w:r w:rsidRPr="00880E32">
        <w:rPr>
          <w:rFonts w:ascii="Times New Roman" w:hAnsi="Times New Roman" w:cs="Times New Roman"/>
          <w:sz w:val="26"/>
          <w:szCs w:val="26"/>
        </w:rPr>
        <w:t>Предложенные методы работы при изучении современного танца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в хореографическом образовании.</w:t>
      </w:r>
    </w:p>
    <w:p w:rsidR="006A7913" w:rsidRPr="00880E32" w:rsidRDefault="006A7913" w:rsidP="00D72AD4">
      <w:pPr>
        <w:widowControl w:val="0"/>
        <w:overflowPunct w:val="0"/>
        <w:autoSpaceDE w:val="0"/>
        <w:autoSpaceDN w:val="0"/>
        <w:adjustRightInd w:val="0"/>
        <w:spacing w:after="0"/>
        <w:ind w:left="1" w:firstLine="278"/>
        <w:jc w:val="both"/>
        <w:rPr>
          <w:rFonts w:ascii="Times New Roman" w:hAnsi="Times New Roman" w:cs="Times New Roman"/>
          <w:sz w:val="26"/>
          <w:szCs w:val="26"/>
        </w:rPr>
      </w:pPr>
    </w:p>
    <w:p w:rsidR="006A7913" w:rsidRPr="00880E32" w:rsidRDefault="006A7913" w:rsidP="00D72AD4">
      <w:pPr>
        <w:widowControl w:val="0"/>
        <w:overflowPunct w:val="0"/>
        <w:autoSpaceDE w:val="0"/>
        <w:autoSpaceDN w:val="0"/>
        <w:adjustRightInd w:val="0"/>
        <w:spacing w:after="0"/>
        <w:rPr>
          <w:rFonts w:ascii="Times New Roman" w:hAnsi="Times New Roman" w:cs="Times New Roman"/>
          <w:b/>
          <w:bCs/>
          <w:i/>
          <w:iCs/>
          <w:sz w:val="26"/>
          <w:szCs w:val="26"/>
        </w:rPr>
      </w:pPr>
      <w:r>
        <w:rPr>
          <w:rFonts w:ascii="Times New Roman" w:hAnsi="Times New Roman" w:cs="Times New Roman"/>
          <w:b/>
          <w:bCs/>
          <w:i/>
          <w:iCs/>
          <w:sz w:val="26"/>
          <w:szCs w:val="26"/>
        </w:rPr>
        <w:t>8.</w:t>
      </w:r>
      <w:r w:rsidRPr="00880E32">
        <w:rPr>
          <w:rFonts w:ascii="Times New Roman" w:hAnsi="Times New Roman" w:cs="Times New Roman"/>
          <w:b/>
          <w:bCs/>
          <w:i/>
          <w:iCs/>
          <w:sz w:val="26"/>
          <w:szCs w:val="26"/>
        </w:rPr>
        <w:t xml:space="preserve">Описание материально-технических условий реализации учебного предмета «Современный танец».  </w:t>
      </w:r>
    </w:p>
    <w:p w:rsidR="006A7913" w:rsidRPr="00880E32" w:rsidRDefault="006A7913" w:rsidP="00D72AD4">
      <w:pPr>
        <w:widowControl w:val="0"/>
        <w:overflowPunct w:val="0"/>
        <w:autoSpaceDE w:val="0"/>
        <w:autoSpaceDN w:val="0"/>
        <w:adjustRightInd w:val="0"/>
        <w:spacing w:after="0"/>
        <w:jc w:val="right"/>
        <w:outlineLvl w:val="0"/>
        <w:rPr>
          <w:rFonts w:ascii="Times New Roman" w:hAnsi="Times New Roman" w:cs="Times New Roman"/>
          <w:sz w:val="26"/>
          <w:szCs w:val="26"/>
        </w:rPr>
      </w:pPr>
      <w:r w:rsidRPr="00880E32">
        <w:rPr>
          <w:rFonts w:ascii="Times New Roman" w:hAnsi="Times New Roman" w:cs="Times New Roman"/>
          <w:b/>
          <w:bCs/>
          <w:i/>
          <w:iCs/>
          <w:sz w:val="26"/>
          <w:szCs w:val="26"/>
        </w:rPr>
        <w:t xml:space="preserve">                                                                                                                  Таблица 1</w:t>
      </w:r>
    </w:p>
    <w:p w:rsidR="006A7913" w:rsidRPr="00880E32" w:rsidRDefault="006A7913" w:rsidP="00D72AD4">
      <w:pPr>
        <w:widowControl w:val="0"/>
        <w:spacing w:after="0"/>
        <w:ind w:firstLine="454"/>
        <w:jc w:val="both"/>
        <w:rPr>
          <w:rFonts w:ascii="Times New Roman" w:hAnsi="Times New Roman" w:cs="Times New Roman"/>
          <w:b/>
          <w:bCs/>
          <w:i/>
          <w:iCs/>
          <w:sz w:val="26"/>
          <w:szCs w:val="26"/>
        </w:rPr>
      </w:pPr>
    </w:p>
    <w:tbl>
      <w:tblPr>
        <w:tblW w:w="10440"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2520"/>
        <w:gridCol w:w="1980"/>
        <w:gridCol w:w="1620"/>
        <w:gridCol w:w="1980"/>
        <w:gridCol w:w="1620"/>
      </w:tblGrid>
      <w:tr w:rsidR="006A7913" w:rsidRPr="009B4CA5" w:rsidTr="0010458C">
        <w:tc>
          <w:tcPr>
            <w:tcW w:w="720" w:type="dxa"/>
            <w:tcBorders>
              <w:top w:val="single" w:sz="4" w:space="0" w:color="auto"/>
              <w:bottom w:val="single" w:sz="4" w:space="0" w:color="auto"/>
              <w:right w:val="single" w:sz="4" w:space="0" w:color="auto"/>
            </w:tcBorders>
          </w:tcPr>
          <w:p w:rsidR="006A7913" w:rsidRPr="00880E32" w:rsidRDefault="006A7913" w:rsidP="0010458C">
            <w:pPr>
              <w:widowControl w:val="0"/>
              <w:autoSpaceDE w:val="0"/>
              <w:autoSpaceDN w:val="0"/>
              <w:adjustRightInd w:val="0"/>
              <w:spacing w:after="0" w:line="240" w:lineRule="auto"/>
              <w:jc w:val="center"/>
              <w:rPr>
                <w:rFonts w:ascii="Times New Roman" w:hAnsi="Times New Roman" w:cs="Times New Roman"/>
              </w:rPr>
            </w:pPr>
            <w:r w:rsidRPr="00880E32">
              <w:rPr>
                <w:rFonts w:ascii="Times New Roman" w:hAnsi="Times New Roman" w:cs="Times New Roman"/>
              </w:rPr>
              <w:t>N п/п</w:t>
            </w:r>
          </w:p>
        </w:tc>
        <w:tc>
          <w:tcPr>
            <w:tcW w:w="2520" w:type="dxa"/>
            <w:tcBorders>
              <w:top w:val="single" w:sz="4" w:space="0" w:color="auto"/>
              <w:left w:val="single" w:sz="4" w:space="0" w:color="auto"/>
              <w:bottom w:val="single" w:sz="4" w:space="0" w:color="auto"/>
              <w:right w:val="single" w:sz="4" w:space="0" w:color="auto"/>
            </w:tcBorders>
          </w:tcPr>
          <w:p w:rsidR="006A7913" w:rsidRPr="00880E32" w:rsidRDefault="006A7913" w:rsidP="0010458C">
            <w:pPr>
              <w:widowControl w:val="0"/>
              <w:autoSpaceDE w:val="0"/>
              <w:autoSpaceDN w:val="0"/>
              <w:adjustRightInd w:val="0"/>
              <w:spacing w:after="0" w:line="240" w:lineRule="auto"/>
              <w:jc w:val="center"/>
              <w:rPr>
                <w:rFonts w:ascii="Times New Roman" w:hAnsi="Times New Roman" w:cs="Times New Roman"/>
              </w:rPr>
            </w:pPr>
            <w:r w:rsidRPr="00880E32">
              <w:rPr>
                <w:rFonts w:ascii="Times New Roman" w:hAnsi="Times New Roman" w:cs="Times New Roman"/>
              </w:rPr>
              <w:t>Уровень, ступень, вид образовательной программы (основная/дополнительная), направление подготовки, специальность, профессия, наименование предмета, дисциплины (модуля) в соответствии с учебным планом</w:t>
            </w:r>
          </w:p>
        </w:tc>
        <w:tc>
          <w:tcPr>
            <w:tcW w:w="1980" w:type="dxa"/>
            <w:tcBorders>
              <w:top w:val="single" w:sz="4" w:space="0" w:color="auto"/>
              <w:left w:val="single" w:sz="4" w:space="0" w:color="auto"/>
              <w:bottom w:val="single" w:sz="4" w:space="0" w:color="auto"/>
              <w:right w:val="single" w:sz="4" w:space="0" w:color="auto"/>
            </w:tcBorders>
          </w:tcPr>
          <w:p w:rsidR="006A7913" w:rsidRPr="00880E32" w:rsidRDefault="006A7913" w:rsidP="0010458C">
            <w:pPr>
              <w:widowControl w:val="0"/>
              <w:autoSpaceDE w:val="0"/>
              <w:autoSpaceDN w:val="0"/>
              <w:adjustRightInd w:val="0"/>
              <w:spacing w:after="0" w:line="240" w:lineRule="auto"/>
              <w:jc w:val="center"/>
              <w:rPr>
                <w:rFonts w:ascii="Times New Roman" w:hAnsi="Times New Roman" w:cs="Times New Roman"/>
                <w:sz w:val="26"/>
                <w:szCs w:val="26"/>
              </w:rPr>
            </w:pPr>
            <w:r w:rsidRPr="00880E32">
              <w:rPr>
                <w:rFonts w:ascii="Times New Roman" w:hAnsi="Times New Roman" w:cs="Times New Roman"/>
                <w:sz w:val="26"/>
                <w:szCs w:val="26"/>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1620" w:type="dxa"/>
            <w:tcBorders>
              <w:top w:val="single" w:sz="4" w:space="0" w:color="auto"/>
              <w:left w:val="single" w:sz="4" w:space="0" w:color="auto"/>
              <w:bottom w:val="single" w:sz="4" w:space="0" w:color="auto"/>
              <w:right w:val="single" w:sz="4" w:space="0" w:color="auto"/>
            </w:tcBorders>
          </w:tcPr>
          <w:p w:rsidR="006A7913" w:rsidRPr="00880E32" w:rsidRDefault="006A7913" w:rsidP="0010458C">
            <w:pPr>
              <w:widowControl w:val="0"/>
              <w:autoSpaceDE w:val="0"/>
              <w:autoSpaceDN w:val="0"/>
              <w:adjustRightInd w:val="0"/>
              <w:spacing w:after="0" w:line="240" w:lineRule="auto"/>
              <w:jc w:val="center"/>
              <w:rPr>
                <w:rFonts w:ascii="Times New Roman" w:hAnsi="Times New Roman" w:cs="Times New Roman"/>
                <w:sz w:val="26"/>
                <w:szCs w:val="26"/>
              </w:rPr>
            </w:pPr>
            <w:r w:rsidRPr="00880E32">
              <w:rPr>
                <w:rFonts w:ascii="Times New Roman" w:hAnsi="Times New Roman" w:cs="Times New Roman"/>
                <w:sz w:val="26"/>
                <w:szCs w:val="26"/>
              </w:rPr>
              <w:t>Адрес (местоположение) учебных кабинетов, объектов для проведения практических занятий, объектов физической культуры и спорта (с указанием номера помещения в соответствии с документами бюро технической инвентаризации)</w:t>
            </w:r>
          </w:p>
        </w:tc>
        <w:tc>
          <w:tcPr>
            <w:tcW w:w="1980" w:type="dxa"/>
            <w:tcBorders>
              <w:top w:val="single" w:sz="4" w:space="0" w:color="auto"/>
              <w:left w:val="single" w:sz="4" w:space="0" w:color="auto"/>
              <w:bottom w:val="single" w:sz="4" w:space="0" w:color="auto"/>
              <w:right w:val="single" w:sz="4" w:space="0" w:color="auto"/>
            </w:tcBorders>
          </w:tcPr>
          <w:p w:rsidR="006A7913" w:rsidRPr="00880E32" w:rsidRDefault="006A7913" w:rsidP="0010458C">
            <w:pPr>
              <w:widowControl w:val="0"/>
              <w:autoSpaceDE w:val="0"/>
              <w:autoSpaceDN w:val="0"/>
              <w:adjustRightInd w:val="0"/>
              <w:spacing w:after="0" w:line="240" w:lineRule="auto"/>
              <w:jc w:val="center"/>
              <w:rPr>
                <w:rFonts w:ascii="Times New Roman" w:hAnsi="Times New Roman" w:cs="Times New Roman"/>
                <w:sz w:val="26"/>
                <w:szCs w:val="26"/>
              </w:rPr>
            </w:pPr>
            <w:r w:rsidRPr="00880E32">
              <w:rPr>
                <w:rFonts w:ascii="Times New Roman" w:hAnsi="Times New Roman" w:cs="Times New Roman"/>
                <w:sz w:val="26"/>
                <w:szCs w:val="26"/>
              </w:rPr>
              <w:t>Собственность или иное вещное право (оперативное управление, хозяйственное ведение), аренда, субаренда, безвозмездное пользование</w:t>
            </w:r>
          </w:p>
        </w:tc>
        <w:tc>
          <w:tcPr>
            <w:tcW w:w="1620" w:type="dxa"/>
            <w:tcBorders>
              <w:top w:val="single" w:sz="4" w:space="0" w:color="auto"/>
              <w:left w:val="single" w:sz="4" w:space="0" w:color="auto"/>
              <w:bottom w:val="single" w:sz="4" w:space="0" w:color="auto"/>
            </w:tcBorders>
          </w:tcPr>
          <w:p w:rsidR="006A7913" w:rsidRPr="00880E32" w:rsidRDefault="006A7913" w:rsidP="0010458C">
            <w:pPr>
              <w:widowControl w:val="0"/>
              <w:autoSpaceDE w:val="0"/>
              <w:autoSpaceDN w:val="0"/>
              <w:adjustRightInd w:val="0"/>
              <w:spacing w:after="0" w:line="240" w:lineRule="auto"/>
              <w:jc w:val="center"/>
              <w:rPr>
                <w:rFonts w:ascii="Times New Roman" w:hAnsi="Times New Roman" w:cs="Times New Roman"/>
                <w:sz w:val="26"/>
                <w:szCs w:val="26"/>
              </w:rPr>
            </w:pPr>
            <w:r w:rsidRPr="00880E32">
              <w:rPr>
                <w:rFonts w:ascii="Times New Roman" w:hAnsi="Times New Roman" w:cs="Times New Roman"/>
                <w:sz w:val="26"/>
                <w:szCs w:val="26"/>
              </w:rPr>
              <w:t>Документ-основание возникновения права (указываются реквизиты и сроки действия)</w:t>
            </w:r>
          </w:p>
        </w:tc>
      </w:tr>
      <w:tr w:rsidR="006A7913" w:rsidRPr="009B4CA5" w:rsidTr="0010458C">
        <w:tc>
          <w:tcPr>
            <w:tcW w:w="720" w:type="dxa"/>
            <w:tcBorders>
              <w:top w:val="single" w:sz="4" w:space="0" w:color="auto"/>
              <w:bottom w:val="single" w:sz="4" w:space="0" w:color="auto"/>
              <w:right w:val="single" w:sz="4" w:space="0" w:color="auto"/>
            </w:tcBorders>
          </w:tcPr>
          <w:p w:rsidR="006A7913" w:rsidRPr="00880E32" w:rsidRDefault="006A7913" w:rsidP="0010458C">
            <w:pPr>
              <w:widowControl w:val="0"/>
              <w:autoSpaceDE w:val="0"/>
              <w:autoSpaceDN w:val="0"/>
              <w:adjustRightInd w:val="0"/>
              <w:spacing w:after="0" w:line="240" w:lineRule="auto"/>
              <w:jc w:val="center"/>
              <w:rPr>
                <w:rFonts w:ascii="Times New Roman" w:hAnsi="Times New Roman" w:cs="Times New Roman"/>
              </w:rPr>
            </w:pPr>
            <w:r w:rsidRPr="00880E32">
              <w:rPr>
                <w:rFonts w:ascii="Times New Roman" w:hAnsi="Times New Roman" w:cs="Times New Roman"/>
              </w:rPr>
              <w:t>1</w:t>
            </w:r>
          </w:p>
        </w:tc>
        <w:tc>
          <w:tcPr>
            <w:tcW w:w="2520" w:type="dxa"/>
            <w:tcBorders>
              <w:top w:val="single" w:sz="4" w:space="0" w:color="auto"/>
              <w:left w:val="single" w:sz="4" w:space="0" w:color="auto"/>
              <w:bottom w:val="single" w:sz="4" w:space="0" w:color="auto"/>
              <w:right w:val="single" w:sz="4" w:space="0" w:color="auto"/>
            </w:tcBorders>
          </w:tcPr>
          <w:p w:rsidR="006A7913" w:rsidRPr="00880E32" w:rsidRDefault="006A7913" w:rsidP="0010458C">
            <w:pPr>
              <w:widowControl w:val="0"/>
              <w:autoSpaceDE w:val="0"/>
              <w:autoSpaceDN w:val="0"/>
              <w:adjustRightInd w:val="0"/>
              <w:spacing w:after="0" w:line="240" w:lineRule="auto"/>
              <w:jc w:val="center"/>
              <w:rPr>
                <w:rFonts w:ascii="Times New Roman" w:hAnsi="Times New Roman" w:cs="Times New Roman"/>
              </w:rPr>
            </w:pPr>
            <w:r w:rsidRPr="00880E32">
              <w:rPr>
                <w:rFonts w:ascii="Times New Roman" w:hAnsi="Times New Roman" w:cs="Times New Roman"/>
              </w:rPr>
              <w:t>2</w:t>
            </w:r>
          </w:p>
        </w:tc>
        <w:tc>
          <w:tcPr>
            <w:tcW w:w="1980" w:type="dxa"/>
            <w:tcBorders>
              <w:top w:val="single" w:sz="4" w:space="0" w:color="auto"/>
              <w:left w:val="single" w:sz="4" w:space="0" w:color="auto"/>
              <w:bottom w:val="single" w:sz="4" w:space="0" w:color="auto"/>
              <w:right w:val="single" w:sz="4" w:space="0" w:color="auto"/>
            </w:tcBorders>
          </w:tcPr>
          <w:p w:rsidR="006A7913" w:rsidRPr="00880E32" w:rsidRDefault="006A7913" w:rsidP="0010458C">
            <w:pPr>
              <w:widowControl w:val="0"/>
              <w:autoSpaceDE w:val="0"/>
              <w:autoSpaceDN w:val="0"/>
              <w:adjustRightInd w:val="0"/>
              <w:spacing w:after="0" w:line="240" w:lineRule="auto"/>
              <w:jc w:val="center"/>
              <w:rPr>
                <w:rFonts w:ascii="Times New Roman" w:hAnsi="Times New Roman" w:cs="Times New Roman"/>
                <w:sz w:val="26"/>
                <w:szCs w:val="26"/>
              </w:rPr>
            </w:pPr>
            <w:r w:rsidRPr="00880E32">
              <w:rPr>
                <w:rFonts w:ascii="Times New Roman" w:hAnsi="Times New Roman" w:cs="Times New Roman"/>
                <w:sz w:val="26"/>
                <w:szCs w:val="26"/>
              </w:rPr>
              <w:t>3</w:t>
            </w:r>
          </w:p>
        </w:tc>
        <w:tc>
          <w:tcPr>
            <w:tcW w:w="1620" w:type="dxa"/>
            <w:tcBorders>
              <w:top w:val="single" w:sz="4" w:space="0" w:color="auto"/>
              <w:left w:val="single" w:sz="4" w:space="0" w:color="auto"/>
              <w:bottom w:val="single" w:sz="4" w:space="0" w:color="auto"/>
              <w:right w:val="single" w:sz="4" w:space="0" w:color="auto"/>
            </w:tcBorders>
          </w:tcPr>
          <w:p w:rsidR="006A7913" w:rsidRPr="00880E32" w:rsidRDefault="006A7913" w:rsidP="0010458C">
            <w:pPr>
              <w:widowControl w:val="0"/>
              <w:autoSpaceDE w:val="0"/>
              <w:autoSpaceDN w:val="0"/>
              <w:adjustRightInd w:val="0"/>
              <w:spacing w:after="0" w:line="240" w:lineRule="auto"/>
              <w:jc w:val="center"/>
              <w:rPr>
                <w:rFonts w:ascii="Times New Roman" w:hAnsi="Times New Roman" w:cs="Times New Roman"/>
                <w:sz w:val="26"/>
                <w:szCs w:val="26"/>
              </w:rPr>
            </w:pPr>
            <w:r w:rsidRPr="00880E32">
              <w:rPr>
                <w:rFonts w:ascii="Times New Roman" w:hAnsi="Times New Roman" w:cs="Times New Roman"/>
                <w:sz w:val="26"/>
                <w:szCs w:val="26"/>
              </w:rPr>
              <w:t>4</w:t>
            </w:r>
          </w:p>
        </w:tc>
        <w:tc>
          <w:tcPr>
            <w:tcW w:w="1980" w:type="dxa"/>
            <w:tcBorders>
              <w:top w:val="single" w:sz="4" w:space="0" w:color="auto"/>
              <w:left w:val="single" w:sz="4" w:space="0" w:color="auto"/>
              <w:bottom w:val="single" w:sz="4" w:space="0" w:color="auto"/>
              <w:right w:val="single" w:sz="4" w:space="0" w:color="auto"/>
            </w:tcBorders>
          </w:tcPr>
          <w:p w:rsidR="006A7913" w:rsidRPr="00880E32" w:rsidRDefault="006A7913" w:rsidP="0010458C">
            <w:pPr>
              <w:widowControl w:val="0"/>
              <w:autoSpaceDE w:val="0"/>
              <w:autoSpaceDN w:val="0"/>
              <w:adjustRightInd w:val="0"/>
              <w:spacing w:after="0" w:line="240" w:lineRule="auto"/>
              <w:jc w:val="center"/>
              <w:rPr>
                <w:rFonts w:ascii="Times New Roman" w:hAnsi="Times New Roman" w:cs="Times New Roman"/>
                <w:sz w:val="26"/>
                <w:szCs w:val="26"/>
              </w:rPr>
            </w:pPr>
            <w:r w:rsidRPr="00880E32">
              <w:rPr>
                <w:rFonts w:ascii="Times New Roman" w:hAnsi="Times New Roman" w:cs="Times New Roman"/>
                <w:sz w:val="26"/>
                <w:szCs w:val="26"/>
              </w:rPr>
              <w:t>5</w:t>
            </w:r>
          </w:p>
        </w:tc>
        <w:tc>
          <w:tcPr>
            <w:tcW w:w="1620" w:type="dxa"/>
            <w:tcBorders>
              <w:top w:val="single" w:sz="4" w:space="0" w:color="auto"/>
              <w:left w:val="single" w:sz="4" w:space="0" w:color="auto"/>
              <w:bottom w:val="single" w:sz="4" w:space="0" w:color="auto"/>
            </w:tcBorders>
          </w:tcPr>
          <w:p w:rsidR="006A7913" w:rsidRPr="00880E32" w:rsidRDefault="006A7913" w:rsidP="0010458C">
            <w:pPr>
              <w:widowControl w:val="0"/>
              <w:autoSpaceDE w:val="0"/>
              <w:autoSpaceDN w:val="0"/>
              <w:adjustRightInd w:val="0"/>
              <w:spacing w:after="0" w:line="240" w:lineRule="auto"/>
              <w:jc w:val="center"/>
              <w:rPr>
                <w:rFonts w:ascii="Times New Roman" w:hAnsi="Times New Roman" w:cs="Times New Roman"/>
                <w:sz w:val="26"/>
                <w:szCs w:val="26"/>
              </w:rPr>
            </w:pPr>
            <w:r w:rsidRPr="00880E32">
              <w:rPr>
                <w:rFonts w:ascii="Times New Roman" w:hAnsi="Times New Roman" w:cs="Times New Roman"/>
                <w:sz w:val="26"/>
                <w:szCs w:val="26"/>
              </w:rPr>
              <w:t>6</w:t>
            </w:r>
          </w:p>
        </w:tc>
      </w:tr>
      <w:tr w:rsidR="006A7913" w:rsidRPr="009B4CA5" w:rsidTr="0010458C">
        <w:tc>
          <w:tcPr>
            <w:tcW w:w="720" w:type="dxa"/>
            <w:tcBorders>
              <w:top w:val="single" w:sz="4" w:space="0" w:color="auto"/>
              <w:bottom w:val="single" w:sz="4" w:space="0" w:color="auto"/>
              <w:right w:val="single" w:sz="4" w:space="0" w:color="auto"/>
            </w:tcBorders>
          </w:tcPr>
          <w:p w:rsidR="006A7913" w:rsidRPr="00880E32" w:rsidRDefault="006A7913" w:rsidP="0010458C">
            <w:pPr>
              <w:widowControl w:val="0"/>
              <w:autoSpaceDE w:val="0"/>
              <w:autoSpaceDN w:val="0"/>
              <w:adjustRightInd w:val="0"/>
              <w:spacing w:after="0" w:line="240" w:lineRule="auto"/>
              <w:jc w:val="center"/>
              <w:rPr>
                <w:rFonts w:ascii="Times New Roman" w:hAnsi="Times New Roman" w:cs="Times New Roman"/>
              </w:rPr>
            </w:pPr>
            <w:r w:rsidRPr="00880E32">
              <w:rPr>
                <w:rFonts w:ascii="Times New Roman" w:hAnsi="Times New Roman" w:cs="Times New Roman"/>
              </w:rPr>
              <w:t>1.</w:t>
            </w:r>
          </w:p>
        </w:tc>
        <w:tc>
          <w:tcPr>
            <w:tcW w:w="2520" w:type="dxa"/>
            <w:tcBorders>
              <w:top w:val="single" w:sz="4" w:space="0" w:color="auto"/>
              <w:left w:val="single" w:sz="4" w:space="0" w:color="auto"/>
              <w:bottom w:val="single" w:sz="4" w:space="0" w:color="auto"/>
              <w:right w:val="single" w:sz="4" w:space="0" w:color="auto"/>
            </w:tcBorders>
          </w:tcPr>
          <w:p w:rsidR="006A7913" w:rsidRPr="00880E32" w:rsidRDefault="006A7913" w:rsidP="0010458C">
            <w:pPr>
              <w:pStyle w:val="a"/>
              <w:rPr>
                <w:rFonts w:ascii="Times New Roman" w:hAnsi="Times New Roman" w:cs="Times New Roman"/>
                <w:sz w:val="22"/>
                <w:szCs w:val="22"/>
              </w:rPr>
            </w:pPr>
            <w:r w:rsidRPr="00880E32">
              <w:rPr>
                <w:rFonts w:ascii="Times New Roman" w:hAnsi="Times New Roman" w:cs="Times New Roman"/>
                <w:sz w:val="22"/>
                <w:szCs w:val="22"/>
              </w:rPr>
              <w:t>Дополнительная</w:t>
            </w:r>
          </w:p>
          <w:p w:rsidR="006A7913" w:rsidRPr="009B4CA5" w:rsidRDefault="006A7913" w:rsidP="0010458C">
            <w:pPr>
              <w:rPr>
                <w:rFonts w:ascii="Times New Roman" w:hAnsi="Times New Roman" w:cs="Times New Roman"/>
                <w:b/>
                <w:bCs/>
              </w:rPr>
            </w:pPr>
            <w:r w:rsidRPr="009B4CA5">
              <w:rPr>
                <w:rFonts w:ascii="Times New Roman" w:hAnsi="Times New Roman" w:cs="Times New Roman"/>
              </w:rPr>
              <w:t xml:space="preserve">предпрофессиональная общеобразовательная  программа в области  хореографического искусства </w:t>
            </w:r>
            <w:r w:rsidRPr="009B4CA5">
              <w:rPr>
                <w:rFonts w:ascii="Times New Roman" w:hAnsi="Times New Roman" w:cs="Times New Roman"/>
                <w:b/>
                <w:bCs/>
              </w:rPr>
              <w:t>«Хореографическое творчество»</w:t>
            </w:r>
          </w:p>
        </w:tc>
        <w:tc>
          <w:tcPr>
            <w:tcW w:w="1980" w:type="dxa"/>
            <w:tcBorders>
              <w:top w:val="single" w:sz="4" w:space="0" w:color="auto"/>
              <w:left w:val="single" w:sz="4" w:space="0" w:color="auto"/>
              <w:bottom w:val="single" w:sz="4" w:space="0" w:color="auto"/>
              <w:right w:val="single" w:sz="4" w:space="0" w:color="auto"/>
            </w:tcBorders>
          </w:tcPr>
          <w:p w:rsidR="006A7913" w:rsidRPr="00880E32" w:rsidRDefault="006A7913" w:rsidP="0010458C">
            <w:pPr>
              <w:widowControl w:val="0"/>
              <w:autoSpaceDE w:val="0"/>
              <w:autoSpaceDN w:val="0"/>
              <w:adjustRightInd w:val="0"/>
              <w:spacing w:after="0" w:line="240" w:lineRule="auto"/>
              <w:jc w:val="both"/>
              <w:rPr>
                <w:rFonts w:ascii="Times New Roman" w:hAnsi="Times New Roman" w:cs="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6A7913" w:rsidRPr="00880E32" w:rsidRDefault="006A7913" w:rsidP="0010458C">
            <w:pPr>
              <w:widowControl w:val="0"/>
              <w:autoSpaceDE w:val="0"/>
              <w:autoSpaceDN w:val="0"/>
              <w:adjustRightInd w:val="0"/>
              <w:spacing w:after="0" w:line="240" w:lineRule="auto"/>
              <w:jc w:val="both"/>
              <w:rPr>
                <w:rFonts w:ascii="Times New Roman" w:hAnsi="Times New Roman" w:cs="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6A7913" w:rsidRPr="00880E32" w:rsidRDefault="006A7913" w:rsidP="0010458C">
            <w:pPr>
              <w:widowControl w:val="0"/>
              <w:autoSpaceDE w:val="0"/>
              <w:autoSpaceDN w:val="0"/>
              <w:adjustRightInd w:val="0"/>
              <w:spacing w:after="0" w:line="240" w:lineRule="auto"/>
              <w:jc w:val="both"/>
              <w:rPr>
                <w:rFonts w:ascii="Times New Roman" w:hAnsi="Times New Roman" w:cs="Times New Roman"/>
                <w:sz w:val="26"/>
                <w:szCs w:val="26"/>
              </w:rPr>
            </w:pPr>
          </w:p>
        </w:tc>
        <w:tc>
          <w:tcPr>
            <w:tcW w:w="1620" w:type="dxa"/>
            <w:tcBorders>
              <w:top w:val="single" w:sz="4" w:space="0" w:color="auto"/>
              <w:left w:val="single" w:sz="4" w:space="0" w:color="auto"/>
              <w:bottom w:val="single" w:sz="4" w:space="0" w:color="auto"/>
            </w:tcBorders>
          </w:tcPr>
          <w:p w:rsidR="006A7913" w:rsidRPr="00880E32" w:rsidRDefault="006A7913" w:rsidP="0010458C">
            <w:pPr>
              <w:widowControl w:val="0"/>
              <w:autoSpaceDE w:val="0"/>
              <w:autoSpaceDN w:val="0"/>
              <w:adjustRightInd w:val="0"/>
              <w:spacing w:after="0" w:line="240" w:lineRule="auto"/>
              <w:jc w:val="both"/>
              <w:rPr>
                <w:rFonts w:ascii="Times New Roman" w:hAnsi="Times New Roman" w:cs="Times New Roman"/>
                <w:sz w:val="26"/>
                <w:szCs w:val="26"/>
              </w:rPr>
            </w:pPr>
          </w:p>
        </w:tc>
      </w:tr>
      <w:tr w:rsidR="006A7913" w:rsidRPr="009B4CA5" w:rsidTr="0010458C">
        <w:tc>
          <w:tcPr>
            <w:tcW w:w="720" w:type="dxa"/>
            <w:tcBorders>
              <w:top w:val="single" w:sz="4" w:space="0" w:color="auto"/>
              <w:bottom w:val="single" w:sz="4" w:space="0" w:color="auto"/>
              <w:right w:val="single" w:sz="4" w:space="0" w:color="auto"/>
            </w:tcBorders>
          </w:tcPr>
          <w:p w:rsidR="006A7913" w:rsidRPr="00880E32" w:rsidRDefault="006A7913" w:rsidP="0010458C">
            <w:pPr>
              <w:widowControl w:val="0"/>
              <w:autoSpaceDE w:val="0"/>
              <w:autoSpaceDN w:val="0"/>
              <w:adjustRightInd w:val="0"/>
              <w:spacing w:after="0" w:line="240" w:lineRule="auto"/>
              <w:jc w:val="both"/>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Pr>
          <w:p w:rsidR="006A7913" w:rsidRPr="00880E32" w:rsidRDefault="006A7913" w:rsidP="0010458C">
            <w:pPr>
              <w:widowControl w:val="0"/>
              <w:autoSpaceDE w:val="0"/>
              <w:autoSpaceDN w:val="0"/>
              <w:adjustRightInd w:val="0"/>
              <w:spacing w:after="0" w:line="240" w:lineRule="auto"/>
              <w:jc w:val="both"/>
              <w:rPr>
                <w:rFonts w:ascii="Times New Roman" w:hAnsi="Times New Roman" w:cs="Times New Roman"/>
              </w:rPr>
            </w:pPr>
            <w:r w:rsidRPr="00880E32">
              <w:rPr>
                <w:rFonts w:ascii="Times New Roman" w:hAnsi="Times New Roman" w:cs="Times New Roman"/>
              </w:rPr>
              <w:t>Предметы, дисциплины (модули):</w:t>
            </w:r>
          </w:p>
        </w:tc>
        <w:tc>
          <w:tcPr>
            <w:tcW w:w="1980" w:type="dxa"/>
            <w:tcBorders>
              <w:top w:val="single" w:sz="4" w:space="0" w:color="auto"/>
              <w:left w:val="single" w:sz="4" w:space="0" w:color="auto"/>
              <w:bottom w:val="single" w:sz="4" w:space="0" w:color="auto"/>
              <w:right w:val="single" w:sz="4" w:space="0" w:color="auto"/>
            </w:tcBorders>
          </w:tcPr>
          <w:p w:rsidR="006A7913" w:rsidRPr="00880E32" w:rsidRDefault="006A7913" w:rsidP="0010458C">
            <w:pPr>
              <w:widowControl w:val="0"/>
              <w:autoSpaceDE w:val="0"/>
              <w:autoSpaceDN w:val="0"/>
              <w:adjustRightInd w:val="0"/>
              <w:spacing w:after="0" w:line="240" w:lineRule="auto"/>
              <w:jc w:val="both"/>
              <w:rPr>
                <w:rFonts w:ascii="Times New Roman" w:hAnsi="Times New Roman" w:cs="Times New Roman"/>
                <w:sz w:val="26"/>
                <w:szCs w:val="26"/>
              </w:rPr>
            </w:pPr>
          </w:p>
        </w:tc>
        <w:tc>
          <w:tcPr>
            <w:tcW w:w="1620" w:type="dxa"/>
            <w:tcBorders>
              <w:top w:val="single" w:sz="4" w:space="0" w:color="auto"/>
              <w:left w:val="single" w:sz="4" w:space="0" w:color="auto"/>
              <w:bottom w:val="single" w:sz="4" w:space="0" w:color="auto"/>
              <w:right w:val="single" w:sz="4" w:space="0" w:color="auto"/>
            </w:tcBorders>
          </w:tcPr>
          <w:p w:rsidR="006A7913" w:rsidRPr="00880E32" w:rsidRDefault="006A7913" w:rsidP="0010458C">
            <w:pPr>
              <w:widowControl w:val="0"/>
              <w:autoSpaceDE w:val="0"/>
              <w:autoSpaceDN w:val="0"/>
              <w:adjustRightInd w:val="0"/>
              <w:spacing w:after="0" w:line="240" w:lineRule="auto"/>
              <w:jc w:val="both"/>
              <w:rPr>
                <w:rFonts w:ascii="Times New Roman" w:hAnsi="Times New Roman" w:cs="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6A7913" w:rsidRPr="00880E32" w:rsidRDefault="006A7913" w:rsidP="0010458C">
            <w:pPr>
              <w:widowControl w:val="0"/>
              <w:autoSpaceDE w:val="0"/>
              <w:autoSpaceDN w:val="0"/>
              <w:adjustRightInd w:val="0"/>
              <w:spacing w:after="0" w:line="240" w:lineRule="auto"/>
              <w:jc w:val="both"/>
              <w:rPr>
                <w:rFonts w:ascii="Times New Roman" w:hAnsi="Times New Roman" w:cs="Times New Roman"/>
                <w:sz w:val="26"/>
                <w:szCs w:val="26"/>
              </w:rPr>
            </w:pPr>
          </w:p>
        </w:tc>
        <w:tc>
          <w:tcPr>
            <w:tcW w:w="1620" w:type="dxa"/>
            <w:tcBorders>
              <w:top w:val="single" w:sz="4" w:space="0" w:color="auto"/>
              <w:left w:val="single" w:sz="4" w:space="0" w:color="auto"/>
              <w:bottom w:val="single" w:sz="4" w:space="0" w:color="auto"/>
            </w:tcBorders>
          </w:tcPr>
          <w:p w:rsidR="006A7913" w:rsidRPr="00880E32" w:rsidRDefault="006A7913" w:rsidP="0010458C">
            <w:pPr>
              <w:widowControl w:val="0"/>
              <w:autoSpaceDE w:val="0"/>
              <w:autoSpaceDN w:val="0"/>
              <w:adjustRightInd w:val="0"/>
              <w:spacing w:after="0" w:line="240" w:lineRule="auto"/>
              <w:jc w:val="both"/>
              <w:rPr>
                <w:rFonts w:ascii="Times New Roman" w:hAnsi="Times New Roman" w:cs="Times New Roman"/>
                <w:sz w:val="26"/>
                <w:szCs w:val="26"/>
              </w:rPr>
            </w:pPr>
          </w:p>
        </w:tc>
      </w:tr>
      <w:tr w:rsidR="006A7913" w:rsidRPr="009B4CA5" w:rsidTr="0010458C">
        <w:tc>
          <w:tcPr>
            <w:tcW w:w="720" w:type="dxa"/>
            <w:tcBorders>
              <w:top w:val="single" w:sz="4" w:space="0" w:color="auto"/>
              <w:bottom w:val="single" w:sz="4" w:space="0" w:color="auto"/>
              <w:right w:val="single" w:sz="4" w:space="0" w:color="auto"/>
            </w:tcBorders>
          </w:tcPr>
          <w:p w:rsidR="006A7913" w:rsidRPr="00880E32" w:rsidRDefault="006A7913" w:rsidP="0010458C">
            <w:pPr>
              <w:pStyle w:val="a"/>
              <w:rPr>
                <w:rFonts w:ascii="Times New Roman" w:hAnsi="Times New Roman" w:cs="Times New Roman"/>
                <w:sz w:val="26"/>
                <w:szCs w:val="26"/>
              </w:rPr>
            </w:pPr>
            <w:r w:rsidRPr="00880E32">
              <w:rPr>
                <w:rFonts w:ascii="Times New Roman" w:hAnsi="Times New Roman" w:cs="Times New Roman"/>
                <w:sz w:val="26"/>
                <w:szCs w:val="26"/>
              </w:rPr>
              <w:t xml:space="preserve"> 5.10.</w:t>
            </w:r>
          </w:p>
        </w:tc>
        <w:tc>
          <w:tcPr>
            <w:tcW w:w="2520" w:type="dxa"/>
            <w:tcBorders>
              <w:top w:val="single" w:sz="4" w:space="0" w:color="auto"/>
              <w:left w:val="single" w:sz="4" w:space="0" w:color="auto"/>
              <w:bottom w:val="single" w:sz="4" w:space="0" w:color="auto"/>
              <w:right w:val="single" w:sz="4" w:space="0" w:color="auto"/>
            </w:tcBorders>
          </w:tcPr>
          <w:p w:rsidR="006A7913" w:rsidRPr="00880E32" w:rsidRDefault="006A7913" w:rsidP="0010458C">
            <w:pPr>
              <w:pStyle w:val="a"/>
              <w:rPr>
                <w:rFonts w:ascii="Times New Roman" w:hAnsi="Times New Roman" w:cs="Times New Roman"/>
                <w:sz w:val="26"/>
                <w:szCs w:val="26"/>
              </w:rPr>
            </w:pPr>
            <w:r w:rsidRPr="00880E32">
              <w:rPr>
                <w:rFonts w:ascii="Times New Roman" w:hAnsi="Times New Roman" w:cs="Times New Roman"/>
                <w:sz w:val="26"/>
                <w:szCs w:val="26"/>
              </w:rPr>
              <w:t>«Современный танец»</w:t>
            </w:r>
          </w:p>
        </w:tc>
        <w:tc>
          <w:tcPr>
            <w:tcW w:w="1980" w:type="dxa"/>
            <w:tcBorders>
              <w:top w:val="single" w:sz="4" w:space="0" w:color="auto"/>
              <w:left w:val="single" w:sz="4" w:space="0" w:color="auto"/>
              <w:bottom w:val="single" w:sz="4" w:space="0" w:color="auto"/>
              <w:right w:val="single" w:sz="4" w:space="0" w:color="auto"/>
            </w:tcBorders>
          </w:tcPr>
          <w:p w:rsidR="006A7913" w:rsidRPr="00880E32" w:rsidRDefault="006A7913" w:rsidP="0010458C">
            <w:pPr>
              <w:pStyle w:val="a"/>
              <w:rPr>
                <w:rFonts w:ascii="Times New Roman" w:hAnsi="Times New Roman" w:cs="Times New Roman"/>
                <w:sz w:val="26"/>
                <w:szCs w:val="26"/>
              </w:rPr>
            </w:pPr>
            <w:r w:rsidRPr="00880E32">
              <w:rPr>
                <w:rFonts w:ascii="Times New Roman" w:hAnsi="Times New Roman" w:cs="Times New Roman"/>
                <w:sz w:val="26"/>
                <w:szCs w:val="26"/>
              </w:rPr>
              <w:t xml:space="preserve">Учебная аудитория № 10 Фортепиано -1 шт., </w:t>
            </w:r>
          </w:p>
          <w:p w:rsidR="006A7913" w:rsidRPr="00880E32" w:rsidRDefault="006A7913" w:rsidP="0010458C">
            <w:pPr>
              <w:pStyle w:val="a"/>
              <w:rPr>
                <w:rFonts w:ascii="Times New Roman" w:hAnsi="Times New Roman" w:cs="Times New Roman"/>
                <w:sz w:val="26"/>
                <w:szCs w:val="26"/>
              </w:rPr>
            </w:pPr>
            <w:r w:rsidRPr="00880E32">
              <w:rPr>
                <w:rFonts w:ascii="Times New Roman" w:hAnsi="Times New Roman" w:cs="Times New Roman"/>
                <w:sz w:val="26"/>
                <w:szCs w:val="26"/>
              </w:rPr>
              <w:t>зеркала,</w:t>
            </w:r>
          </w:p>
          <w:p w:rsidR="006A7913" w:rsidRPr="00880E32" w:rsidRDefault="006A7913" w:rsidP="0010458C">
            <w:pPr>
              <w:pStyle w:val="a"/>
              <w:rPr>
                <w:rFonts w:ascii="Times New Roman" w:hAnsi="Times New Roman" w:cs="Times New Roman"/>
                <w:sz w:val="26"/>
                <w:szCs w:val="26"/>
              </w:rPr>
            </w:pPr>
            <w:r w:rsidRPr="00880E32">
              <w:rPr>
                <w:rFonts w:ascii="Times New Roman" w:hAnsi="Times New Roman" w:cs="Times New Roman"/>
                <w:sz w:val="26"/>
                <w:szCs w:val="26"/>
              </w:rPr>
              <w:t>хореографический станок</w:t>
            </w:r>
          </w:p>
        </w:tc>
        <w:tc>
          <w:tcPr>
            <w:tcW w:w="1620" w:type="dxa"/>
            <w:tcBorders>
              <w:top w:val="single" w:sz="4" w:space="0" w:color="auto"/>
              <w:left w:val="single" w:sz="4" w:space="0" w:color="auto"/>
              <w:bottom w:val="single" w:sz="4" w:space="0" w:color="auto"/>
              <w:right w:val="single" w:sz="4" w:space="0" w:color="auto"/>
            </w:tcBorders>
          </w:tcPr>
          <w:p w:rsidR="006A7913" w:rsidRPr="00880E32" w:rsidRDefault="006A7913" w:rsidP="0010458C">
            <w:pPr>
              <w:pStyle w:val="a0"/>
              <w:rPr>
                <w:rFonts w:ascii="Times New Roman" w:hAnsi="Times New Roman" w:cs="Times New Roman"/>
                <w:sz w:val="26"/>
                <w:szCs w:val="26"/>
              </w:rPr>
            </w:pPr>
            <w:r w:rsidRPr="00880E32">
              <w:rPr>
                <w:rFonts w:ascii="Times New Roman" w:hAnsi="Times New Roman" w:cs="Times New Roman"/>
                <w:sz w:val="26"/>
                <w:szCs w:val="26"/>
              </w:rPr>
              <w:t>623530, Российская Федерация, Свердловская область, город Богданович, улица Ленина, дом № 16</w:t>
            </w:r>
          </w:p>
          <w:p w:rsidR="006A7913" w:rsidRPr="009B4CA5" w:rsidRDefault="006A7913" w:rsidP="0010458C">
            <w:pPr>
              <w:jc w:val="both"/>
              <w:rPr>
                <w:rFonts w:ascii="Times New Roman" w:hAnsi="Times New Roman" w:cs="Times New Roman"/>
                <w:sz w:val="26"/>
                <w:szCs w:val="26"/>
              </w:rPr>
            </w:pPr>
            <w:r w:rsidRPr="009B4CA5">
              <w:rPr>
                <w:rFonts w:ascii="Times New Roman" w:hAnsi="Times New Roman" w:cs="Times New Roman"/>
                <w:sz w:val="26"/>
                <w:szCs w:val="26"/>
              </w:rPr>
              <w:t>Помещение - № 15</w:t>
            </w:r>
          </w:p>
          <w:p w:rsidR="006A7913" w:rsidRPr="009B4CA5" w:rsidRDefault="006A7913" w:rsidP="0010458C">
            <w:pPr>
              <w:rPr>
                <w:sz w:val="26"/>
                <w:szCs w:val="26"/>
              </w:rPr>
            </w:pPr>
            <w:r w:rsidRPr="009B4CA5">
              <w:rPr>
                <w:rFonts w:ascii="Times New Roman" w:hAnsi="Times New Roman" w:cs="Times New Roman"/>
                <w:sz w:val="26"/>
                <w:szCs w:val="26"/>
              </w:rPr>
              <w:t>Этаж:1</w:t>
            </w:r>
          </w:p>
          <w:p w:rsidR="006A7913" w:rsidRPr="00880E32" w:rsidRDefault="006A7913" w:rsidP="0010458C">
            <w:pPr>
              <w:pStyle w:val="a0"/>
              <w:rPr>
                <w:rFonts w:ascii="Times New Roman" w:hAnsi="Times New Roman" w:cs="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6A7913" w:rsidRPr="00880E32" w:rsidRDefault="006A7913" w:rsidP="0010458C">
            <w:pPr>
              <w:pStyle w:val="a"/>
              <w:rPr>
                <w:rFonts w:ascii="Times New Roman" w:hAnsi="Times New Roman" w:cs="Times New Roman"/>
                <w:sz w:val="26"/>
                <w:szCs w:val="26"/>
              </w:rPr>
            </w:pPr>
            <w:r w:rsidRPr="00880E32">
              <w:rPr>
                <w:rFonts w:ascii="Times New Roman" w:hAnsi="Times New Roman" w:cs="Times New Roman"/>
                <w:sz w:val="26"/>
                <w:szCs w:val="26"/>
              </w:rPr>
              <w:t>Оперативное управление</w:t>
            </w:r>
          </w:p>
        </w:tc>
        <w:tc>
          <w:tcPr>
            <w:tcW w:w="1620" w:type="dxa"/>
            <w:tcBorders>
              <w:top w:val="single" w:sz="4" w:space="0" w:color="auto"/>
              <w:left w:val="single" w:sz="4" w:space="0" w:color="auto"/>
              <w:bottom w:val="single" w:sz="4" w:space="0" w:color="auto"/>
            </w:tcBorders>
          </w:tcPr>
          <w:p w:rsidR="006A7913" w:rsidRPr="00880E32" w:rsidRDefault="006A7913" w:rsidP="0010458C">
            <w:pPr>
              <w:pStyle w:val="a"/>
              <w:rPr>
                <w:rFonts w:ascii="Times New Roman" w:hAnsi="Times New Roman" w:cs="Times New Roman"/>
                <w:sz w:val="26"/>
                <w:szCs w:val="26"/>
              </w:rPr>
            </w:pPr>
            <w:r w:rsidRPr="00880E32">
              <w:rPr>
                <w:rFonts w:ascii="Times New Roman" w:hAnsi="Times New Roman" w:cs="Times New Roman"/>
                <w:sz w:val="26"/>
                <w:szCs w:val="26"/>
              </w:rPr>
              <w:t>Свидетельство о государственной регистрации права серия 66 АЕ № 407262, дата выдачи – 06.07.2012г.</w:t>
            </w:r>
          </w:p>
        </w:tc>
      </w:tr>
    </w:tbl>
    <w:p w:rsidR="006A7913" w:rsidRPr="00880E32" w:rsidRDefault="006A7913" w:rsidP="00D72AD4">
      <w:pPr>
        <w:widowControl w:val="0"/>
        <w:spacing w:after="0"/>
        <w:ind w:firstLine="454"/>
        <w:jc w:val="both"/>
        <w:rPr>
          <w:rFonts w:ascii="Times New Roman" w:hAnsi="Times New Roman" w:cs="Times New Roman"/>
          <w:b/>
          <w:bCs/>
          <w:i/>
          <w:iCs/>
          <w:sz w:val="26"/>
          <w:szCs w:val="26"/>
        </w:rPr>
      </w:pPr>
    </w:p>
    <w:p w:rsidR="006A7913" w:rsidRPr="00880E32" w:rsidRDefault="006A7913" w:rsidP="00D72AD4">
      <w:pPr>
        <w:widowControl w:val="0"/>
        <w:spacing w:after="0"/>
        <w:ind w:firstLine="454"/>
        <w:jc w:val="both"/>
        <w:rPr>
          <w:rFonts w:ascii="Times New Roman" w:hAnsi="Times New Roman" w:cs="Times New Roman"/>
          <w:sz w:val="26"/>
          <w:szCs w:val="26"/>
        </w:rPr>
      </w:pPr>
      <w:r w:rsidRPr="00880E32">
        <w:rPr>
          <w:rFonts w:ascii="Times New Roman" w:hAnsi="Times New Roman" w:cs="Times New Roman"/>
          <w:sz w:val="26"/>
          <w:szCs w:val="26"/>
        </w:rPr>
        <w:t>Материально – техническая база образовательного учреждения соответствует санитарным и противопожарным нормам, нормам охраны труда.</w:t>
      </w:r>
    </w:p>
    <w:p w:rsidR="006A7913" w:rsidRPr="00880E32" w:rsidRDefault="006A7913" w:rsidP="00D72AD4">
      <w:pPr>
        <w:widowControl w:val="0"/>
        <w:tabs>
          <w:tab w:val="left" w:pos="0"/>
          <w:tab w:val="left" w:pos="426"/>
          <w:tab w:val="left" w:pos="540"/>
        </w:tabs>
        <w:spacing w:after="0"/>
        <w:jc w:val="both"/>
        <w:rPr>
          <w:rFonts w:ascii="Times New Roman" w:hAnsi="Times New Roman" w:cs="Times New Roman"/>
          <w:sz w:val="26"/>
          <w:szCs w:val="26"/>
        </w:rPr>
      </w:pPr>
      <w:r w:rsidRPr="00880E32">
        <w:rPr>
          <w:rFonts w:ascii="Times New Roman" w:hAnsi="Times New Roman" w:cs="Times New Roman"/>
          <w:sz w:val="26"/>
          <w:szCs w:val="26"/>
        </w:rPr>
        <w:t>Балетные залы площадью не менее 40 кв.м., имеет пригодное для танца напольное покрытие (линолеумное покрытие), балетные станки, зеркала размером 7м х 2м на одной стене;</w:t>
      </w:r>
    </w:p>
    <w:p w:rsidR="006A7913" w:rsidRPr="00880E32" w:rsidRDefault="006A7913" w:rsidP="00D72AD4">
      <w:pPr>
        <w:widowControl w:val="0"/>
        <w:tabs>
          <w:tab w:val="left" w:pos="0"/>
          <w:tab w:val="left" w:pos="426"/>
          <w:tab w:val="left" w:pos="540"/>
        </w:tabs>
        <w:spacing w:after="0"/>
        <w:jc w:val="both"/>
        <w:rPr>
          <w:rFonts w:ascii="Times New Roman" w:hAnsi="Times New Roman" w:cs="Times New Roman"/>
          <w:sz w:val="26"/>
          <w:szCs w:val="26"/>
        </w:rPr>
      </w:pPr>
      <w:r w:rsidRPr="00880E32">
        <w:rPr>
          <w:rFonts w:ascii="Times New Roman" w:hAnsi="Times New Roman" w:cs="Times New Roman"/>
          <w:sz w:val="26"/>
          <w:szCs w:val="26"/>
        </w:rPr>
        <w:t>Наличие музыкального центра в балетном классе.</w:t>
      </w:r>
    </w:p>
    <w:p w:rsidR="006A7913" w:rsidRPr="00880E32" w:rsidRDefault="006A7913" w:rsidP="00D72AD4">
      <w:pPr>
        <w:widowControl w:val="0"/>
        <w:tabs>
          <w:tab w:val="left" w:pos="0"/>
          <w:tab w:val="left" w:pos="426"/>
          <w:tab w:val="left" w:pos="540"/>
        </w:tabs>
        <w:spacing w:after="0"/>
        <w:jc w:val="both"/>
        <w:rPr>
          <w:rFonts w:ascii="Times New Roman" w:hAnsi="Times New Roman" w:cs="Times New Roman"/>
          <w:sz w:val="26"/>
          <w:szCs w:val="26"/>
        </w:rPr>
      </w:pPr>
      <w:r w:rsidRPr="00880E32">
        <w:rPr>
          <w:rFonts w:ascii="Times New Roman" w:hAnsi="Times New Roman" w:cs="Times New Roman"/>
          <w:sz w:val="26"/>
          <w:szCs w:val="26"/>
        </w:rPr>
        <w:t>Учебные аудитории для работы со специализированными материалами (фонотеку, видеотеку).</w:t>
      </w:r>
    </w:p>
    <w:p w:rsidR="006A7913" w:rsidRPr="00880E32" w:rsidRDefault="006A7913" w:rsidP="00D72AD4">
      <w:pPr>
        <w:widowControl w:val="0"/>
        <w:tabs>
          <w:tab w:val="left" w:pos="0"/>
          <w:tab w:val="left" w:pos="426"/>
          <w:tab w:val="left" w:pos="540"/>
        </w:tabs>
        <w:spacing w:after="0"/>
        <w:jc w:val="both"/>
        <w:rPr>
          <w:rFonts w:ascii="Times New Roman" w:hAnsi="Times New Roman" w:cs="Times New Roman"/>
          <w:sz w:val="26"/>
          <w:szCs w:val="26"/>
        </w:rPr>
      </w:pPr>
      <w:r w:rsidRPr="00880E32">
        <w:rPr>
          <w:rFonts w:ascii="Times New Roman" w:hAnsi="Times New Roman" w:cs="Times New Roman"/>
          <w:sz w:val="26"/>
          <w:szCs w:val="26"/>
        </w:rPr>
        <w:t>Костюмерную, располагающую необходимым количеством костюмов для учебных занятий, репетиционного процесса, сценических выступлений.</w:t>
      </w:r>
    </w:p>
    <w:p w:rsidR="006A7913" w:rsidRPr="00880E32" w:rsidRDefault="006A7913" w:rsidP="00D72AD4">
      <w:pPr>
        <w:widowControl w:val="0"/>
        <w:tabs>
          <w:tab w:val="left" w:pos="0"/>
          <w:tab w:val="left" w:pos="426"/>
          <w:tab w:val="left" w:pos="540"/>
        </w:tabs>
        <w:spacing w:after="0"/>
        <w:jc w:val="both"/>
        <w:rPr>
          <w:rFonts w:ascii="Times New Roman" w:hAnsi="Times New Roman" w:cs="Times New Roman"/>
          <w:sz w:val="26"/>
          <w:szCs w:val="26"/>
        </w:rPr>
      </w:pPr>
      <w:r w:rsidRPr="00880E32">
        <w:rPr>
          <w:rFonts w:ascii="Times New Roman" w:hAnsi="Times New Roman" w:cs="Times New Roman"/>
          <w:sz w:val="26"/>
          <w:szCs w:val="26"/>
        </w:rPr>
        <w:t xml:space="preserve">Раздевалки для обучающихся и преподавателей. </w:t>
      </w:r>
    </w:p>
    <w:p w:rsidR="006A7913" w:rsidRDefault="006A7913" w:rsidP="00D72AD4">
      <w:pPr>
        <w:widowControl w:val="0"/>
        <w:tabs>
          <w:tab w:val="left" w:pos="0"/>
          <w:tab w:val="left" w:pos="426"/>
        </w:tabs>
        <w:spacing w:after="0"/>
        <w:jc w:val="both"/>
        <w:rPr>
          <w:rFonts w:ascii="Times New Roman" w:hAnsi="Times New Roman" w:cs="Times New Roman"/>
          <w:sz w:val="26"/>
          <w:szCs w:val="26"/>
        </w:rPr>
      </w:pPr>
      <w:r w:rsidRPr="00880E32">
        <w:rPr>
          <w:rFonts w:ascii="Times New Roman" w:hAnsi="Times New Roman" w:cs="Times New Roman"/>
          <w:sz w:val="26"/>
          <w:szCs w:val="26"/>
        </w:rPr>
        <w:t>Учебные аудитории групповых, мелкогрупповых и индивидуальных занятий.</w:t>
      </w:r>
    </w:p>
    <w:p w:rsidR="006A7913" w:rsidRPr="00880E32" w:rsidRDefault="006A7913" w:rsidP="00D72AD4">
      <w:pPr>
        <w:widowControl w:val="0"/>
        <w:tabs>
          <w:tab w:val="left" w:pos="0"/>
          <w:tab w:val="left" w:pos="426"/>
        </w:tabs>
        <w:spacing w:after="0"/>
        <w:jc w:val="both"/>
        <w:rPr>
          <w:rFonts w:ascii="Times New Roman" w:hAnsi="Times New Roman" w:cs="Times New Roman"/>
          <w:sz w:val="26"/>
          <w:szCs w:val="26"/>
        </w:rPr>
      </w:pPr>
    </w:p>
    <w:p w:rsidR="006A7913" w:rsidRPr="00880E32" w:rsidRDefault="006A7913" w:rsidP="00D72AD4">
      <w:pPr>
        <w:widowControl w:val="0"/>
        <w:numPr>
          <w:ilvl w:val="1"/>
          <w:numId w:val="131"/>
        </w:numPr>
        <w:tabs>
          <w:tab w:val="clear" w:pos="1440"/>
          <w:tab w:val="num" w:pos="0"/>
        </w:tabs>
        <w:overflowPunct w:val="0"/>
        <w:autoSpaceDE w:val="0"/>
        <w:autoSpaceDN w:val="0"/>
        <w:adjustRightInd w:val="0"/>
        <w:spacing w:after="0"/>
        <w:ind w:left="0" w:firstLine="0"/>
        <w:jc w:val="center"/>
        <w:outlineLvl w:val="0"/>
        <w:rPr>
          <w:rFonts w:ascii="Times New Roman" w:hAnsi="Times New Roman" w:cs="Times New Roman"/>
          <w:b/>
          <w:bCs/>
          <w:sz w:val="26"/>
          <w:szCs w:val="26"/>
        </w:rPr>
      </w:pPr>
      <w:r w:rsidRPr="00880E32">
        <w:rPr>
          <w:rFonts w:ascii="Times New Roman" w:hAnsi="Times New Roman" w:cs="Times New Roman"/>
          <w:b/>
          <w:bCs/>
          <w:sz w:val="26"/>
          <w:szCs w:val="26"/>
        </w:rPr>
        <w:t>Содержание учебного предмета «Современный танец»</w:t>
      </w:r>
    </w:p>
    <w:p w:rsidR="006A7913" w:rsidRPr="00880E32" w:rsidRDefault="006A7913" w:rsidP="00D72AD4">
      <w:pPr>
        <w:widowControl w:val="0"/>
        <w:autoSpaceDE w:val="0"/>
        <w:autoSpaceDN w:val="0"/>
        <w:adjustRightInd w:val="0"/>
        <w:spacing w:after="0"/>
        <w:rPr>
          <w:rFonts w:ascii="Times New Roman" w:hAnsi="Times New Roman" w:cs="Times New Roman"/>
          <w:b/>
          <w:bCs/>
          <w:sz w:val="26"/>
          <w:szCs w:val="26"/>
        </w:rPr>
      </w:pPr>
    </w:p>
    <w:p w:rsidR="006A7913" w:rsidRPr="00880E32" w:rsidRDefault="006A7913" w:rsidP="00D72AD4">
      <w:pPr>
        <w:widowControl w:val="0"/>
        <w:overflowPunct w:val="0"/>
        <w:autoSpaceDE w:val="0"/>
        <w:autoSpaceDN w:val="0"/>
        <w:adjustRightInd w:val="0"/>
        <w:spacing w:after="0"/>
        <w:rPr>
          <w:rFonts w:ascii="Times New Roman" w:hAnsi="Times New Roman" w:cs="Times New Roman"/>
          <w:b/>
          <w:bCs/>
          <w:i/>
          <w:iCs/>
          <w:sz w:val="26"/>
          <w:szCs w:val="26"/>
        </w:rPr>
      </w:pPr>
      <w:r w:rsidRPr="00880E32">
        <w:rPr>
          <w:rFonts w:ascii="Times New Roman" w:hAnsi="Times New Roman" w:cs="Times New Roman"/>
          <w:b/>
          <w:bCs/>
          <w:i/>
          <w:iCs/>
          <w:sz w:val="26"/>
          <w:szCs w:val="26"/>
        </w:rPr>
        <w:t>1.Сведения о затратах учебного времени</w:t>
      </w:r>
      <w:r w:rsidRPr="00880E32">
        <w:rPr>
          <w:rFonts w:ascii="Times New Roman" w:hAnsi="Times New Roman" w:cs="Times New Roman"/>
          <w:i/>
          <w:iCs/>
          <w:sz w:val="26"/>
          <w:szCs w:val="26"/>
        </w:rPr>
        <w:t>,</w:t>
      </w:r>
      <w:r w:rsidRPr="00880E32">
        <w:rPr>
          <w:rFonts w:ascii="Times New Roman" w:hAnsi="Times New Roman" w:cs="Times New Roman"/>
          <w:b/>
          <w:bCs/>
          <w:i/>
          <w:iCs/>
          <w:sz w:val="26"/>
          <w:szCs w:val="26"/>
        </w:rPr>
        <w:t xml:space="preserve"> </w:t>
      </w:r>
      <w:r w:rsidRPr="00880E32">
        <w:rPr>
          <w:rFonts w:ascii="Times New Roman" w:hAnsi="Times New Roman" w:cs="Times New Roman"/>
          <w:sz w:val="26"/>
          <w:szCs w:val="26"/>
        </w:rPr>
        <w:t>предусмотренного на</w:t>
      </w:r>
      <w:r w:rsidRPr="00880E32">
        <w:rPr>
          <w:rFonts w:ascii="Times New Roman" w:hAnsi="Times New Roman" w:cs="Times New Roman"/>
          <w:b/>
          <w:bCs/>
          <w:i/>
          <w:iCs/>
          <w:sz w:val="26"/>
          <w:szCs w:val="26"/>
        </w:rPr>
        <w:t xml:space="preserve"> </w:t>
      </w:r>
      <w:r w:rsidRPr="00880E32">
        <w:rPr>
          <w:rFonts w:ascii="Times New Roman" w:hAnsi="Times New Roman" w:cs="Times New Roman"/>
          <w:sz w:val="26"/>
          <w:szCs w:val="26"/>
        </w:rPr>
        <w:t>освоение учебного предмета «Современный танец»</w:t>
      </w:r>
    </w:p>
    <w:p w:rsidR="006A7913" w:rsidRPr="00880E32" w:rsidRDefault="006A7913" w:rsidP="00D72AD4">
      <w:pPr>
        <w:widowControl w:val="0"/>
        <w:overflowPunct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overflowPunct w:val="0"/>
        <w:autoSpaceDE w:val="0"/>
        <w:autoSpaceDN w:val="0"/>
        <w:adjustRightInd w:val="0"/>
        <w:spacing w:after="0"/>
        <w:rPr>
          <w:rFonts w:ascii="Times New Roman" w:hAnsi="Times New Roman" w:cs="Times New Roman"/>
          <w:b/>
          <w:bCs/>
          <w:i/>
          <w:iCs/>
          <w:sz w:val="26"/>
          <w:szCs w:val="26"/>
        </w:rPr>
        <w:sectPr w:rsidR="006A7913" w:rsidRPr="00880E32">
          <w:headerReference w:type="default" r:id="rId17"/>
          <w:pgSz w:w="11906" w:h="16838"/>
          <w:pgMar w:top="910" w:right="1120" w:bottom="439" w:left="1419" w:header="720" w:footer="720" w:gutter="0"/>
          <w:cols w:space="720" w:equalWidth="0">
            <w:col w:w="9361"/>
          </w:cols>
          <w:noEndnote/>
        </w:sectPr>
      </w:pPr>
    </w:p>
    <w:p w:rsidR="006A7913" w:rsidRPr="00880E32" w:rsidRDefault="006A7913" w:rsidP="00D72AD4">
      <w:pPr>
        <w:widowControl w:val="0"/>
        <w:overflowPunct w:val="0"/>
        <w:autoSpaceDE w:val="0"/>
        <w:autoSpaceDN w:val="0"/>
        <w:adjustRightInd w:val="0"/>
        <w:spacing w:after="0"/>
        <w:ind w:right="100"/>
        <w:jc w:val="both"/>
        <w:rPr>
          <w:rFonts w:ascii="Times New Roman" w:hAnsi="Times New Roman" w:cs="Times New Roman"/>
          <w:sz w:val="26"/>
          <w:szCs w:val="26"/>
        </w:rPr>
      </w:pPr>
      <w:r w:rsidRPr="00880E32">
        <w:rPr>
          <w:rFonts w:ascii="Times New Roman" w:hAnsi="Times New Roman" w:cs="Times New Roman"/>
          <w:sz w:val="26"/>
          <w:szCs w:val="26"/>
        </w:rPr>
        <w:t xml:space="preserve">     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ФГТ.</w:t>
      </w:r>
    </w:p>
    <w:p w:rsidR="006A7913" w:rsidRPr="00880E32" w:rsidRDefault="006A7913" w:rsidP="00D72AD4">
      <w:pPr>
        <w:widowControl w:val="0"/>
        <w:overflowPunct w:val="0"/>
        <w:autoSpaceDE w:val="0"/>
        <w:autoSpaceDN w:val="0"/>
        <w:adjustRightInd w:val="0"/>
        <w:spacing w:after="0"/>
        <w:ind w:left="360" w:right="100"/>
        <w:jc w:val="both"/>
        <w:rPr>
          <w:rFonts w:ascii="Times New Roman" w:hAnsi="Times New Roman" w:cs="Times New Roman"/>
          <w:sz w:val="26"/>
          <w:szCs w:val="26"/>
        </w:rPr>
      </w:pPr>
      <w:r w:rsidRPr="00880E32">
        <w:rPr>
          <w:rFonts w:ascii="Times New Roman" w:hAnsi="Times New Roman" w:cs="Times New Roman"/>
          <w:sz w:val="26"/>
          <w:szCs w:val="26"/>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rsidR="006A7913" w:rsidRPr="00880E32" w:rsidRDefault="006A7913" w:rsidP="00D72AD4">
      <w:pPr>
        <w:widowControl w:val="0"/>
        <w:overflowPunct w:val="0"/>
        <w:autoSpaceDE w:val="0"/>
        <w:autoSpaceDN w:val="0"/>
        <w:adjustRightInd w:val="0"/>
        <w:spacing w:after="0"/>
        <w:ind w:left="360" w:right="100"/>
        <w:jc w:val="both"/>
        <w:rPr>
          <w:rFonts w:ascii="Times New Roman" w:hAnsi="Times New Roman" w:cs="Times New Roman"/>
          <w:sz w:val="26"/>
          <w:szCs w:val="26"/>
        </w:rPr>
      </w:pPr>
    </w:p>
    <w:p w:rsidR="006A7913" w:rsidRPr="00880E32" w:rsidRDefault="006A7913" w:rsidP="00D72AD4">
      <w:pPr>
        <w:widowControl w:val="0"/>
        <w:overflowPunct w:val="0"/>
        <w:autoSpaceDE w:val="0"/>
        <w:autoSpaceDN w:val="0"/>
        <w:adjustRightInd w:val="0"/>
        <w:spacing w:after="0"/>
        <w:ind w:right="100"/>
        <w:jc w:val="both"/>
        <w:rPr>
          <w:rFonts w:ascii="Times New Roman" w:hAnsi="Times New Roman" w:cs="Times New Roman"/>
          <w:sz w:val="26"/>
          <w:szCs w:val="26"/>
        </w:rPr>
      </w:pPr>
      <w:r w:rsidRPr="00880E32">
        <w:rPr>
          <w:rFonts w:ascii="Times New Roman" w:hAnsi="Times New Roman" w:cs="Times New Roman"/>
          <w:b/>
          <w:bCs/>
          <w:i/>
          <w:iCs/>
          <w:sz w:val="26"/>
          <w:szCs w:val="26"/>
        </w:rPr>
        <w:t>2.Требования по годам обучения</w:t>
      </w:r>
      <w:r w:rsidRPr="00880E32">
        <w:rPr>
          <w:rFonts w:ascii="Times New Roman" w:hAnsi="Times New Roman" w:cs="Times New Roman"/>
          <w:sz w:val="26"/>
          <w:szCs w:val="26"/>
        </w:rPr>
        <w:t>.</w:t>
      </w:r>
    </w:p>
    <w:p w:rsidR="006A7913" w:rsidRPr="00A60790" w:rsidRDefault="006A7913" w:rsidP="00D72AD4">
      <w:pPr>
        <w:widowControl w:val="0"/>
        <w:overflowPunct w:val="0"/>
        <w:autoSpaceDE w:val="0"/>
        <w:autoSpaceDN w:val="0"/>
        <w:adjustRightInd w:val="0"/>
        <w:spacing w:after="0"/>
        <w:ind w:right="100"/>
        <w:jc w:val="both"/>
        <w:rPr>
          <w:rFonts w:ascii="Times New Roman" w:hAnsi="Times New Roman" w:cs="Times New Roman"/>
          <w:sz w:val="26"/>
          <w:szCs w:val="26"/>
        </w:rPr>
      </w:pPr>
      <w:r w:rsidRPr="00A60790">
        <w:rPr>
          <w:rFonts w:ascii="Times New Roman" w:hAnsi="Times New Roman" w:cs="Times New Roman"/>
          <w:sz w:val="26"/>
          <w:szCs w:val="26"/>
        </w:rPr>
        <w:t>Настоящая программа составлена традиционно: включает основной комплекс движений и дает право преподавателю на творческий подход к ее осуществлению с учетом особенностей психологического и физического развития детей 9-15 лет.</w:t>
      </w:r>
    </w:p>
    <w:p w:rsidR="006A7913" w:rsidRPr="00A60790" w:rsidRDefault="006A7913" w:rsidP="00D72AD4">
      <w:pPr>
        <w:widowControl w:val="0"/>
        <w:overflowPunct w:val="0"/>
        <w:autoSpaceDE w:val="0"/>
        <w:autoSpaceDN w:val="0"/>
        <w:adjustRightInd w:val="0"/>
        <w:spacing w:after="0"/>
        <w:ind w:right="100"/>
        <w:jc w:val="both"/>
        <w:rPr>
          <w:rFonts w:ascii="Times New Roman" w:hAnsi="Times New Roman" w:cs="Times New Roman"/>
          <w:sz w:val="26"/>
          <w:szCs w:val="26"/>
        </w:rPr>
      </w:pPr>
      <w:r w:rsidRPr="00A60790">
        <w:rPr>
          <w:rFonts w:ascii="Times New Roman" w:hAnsi="Times New Roman" w:cs="Times New Roman"/>
          <w:sz w:val="26"/>
          <w:szCs w:val="26"/>
        </w:rPr>
        <w:t>Обучение по данной программе позволяет изучать материал поэтапно, в развитии - от простого к сложному.</w:t>
      </w:r>
    </w:p>
    <w:p w:rsidR="006A7913" w:rsidRPr="00A60790" w:rsidRDefault="006A7913" w:rsidP="00D72AD4">
      <w:pPr>
        <w:widowControl w:val="0"/>
        <w:overflowPunct w:val="0"/>
        <w:autoSpaceDE w:val="0"/>
        <w:autoSpaceDN w:val="0"/>
        <w:adjustRightInd w:val="0"/>
        <w:spacing w:after="0"/>
        <w:ind w:right="100"/>
        <w:jc w:val="both"/>
        <w:rPr>
          <w:rFonts w:ascii="Times New Roman" w:hAnsi="Times New Roman" w:cs="Times New Roman"/>
          <w:sz w:val="26"/>
          <w:szCs w:val="26"/>
        </w:rPr>
      </w:pPr>
      <w:r w:rsidRPr="00A60790">
        <w:rPr>
          <w:rFonts w:ascii="Times New Roman" w:hAnsi="Times New Roman" w:cs="Times New Roman"/>
          <w:sz w:val="26"/>
          <w:szCs w:val="26"/>
        </w:rPr>
        <w:t>Урок состоит из двух частей - теоретической и практической, а именно:</w:t>
      </w:r>
    </w:p>
    <w:p w:rsidR="006A7913" w:rsidRPr="00A60790" w:rsidRDefault="006A7913" w:rsidP="00D72AD4">
      <w:pPr>
        <w:widowControl w:val="0"/>
        <w:overflowPunct w:val="0"/>
        <w:autoSpaceDE w:val="0"/>
        <w:autoSpaceDN w:val="0"/>
        <w:adjustRightInd w:val="0"/>
        <w:spacing w:after="0"/>
        <w:ind w:right="100"/>
        <w:jc w:val="both"/>
        <w:rPr>
          <w:rFonts w:ascii="Times New Roman" w:hAnsi="Times New Roman" w:cs="Times New Roman"/>
          <w:sz w:val="26"/>
          <w:szCs w:val="26"/>
        </w:rPr>
      </w:pPr>
      <w:r w:rsidRPr="00A60790">
        <w:rPr>
          <w:rFonts w:ascii="Times New Roman" w:hAnsi="Times New Roman" w:cs="Times New Roman"/>
          <w:sz w:val="26"/>
          <w:szCs w:val="26"/>
        </w:rPr>
        <w:t xml:space="preserve">а) знакомство с правилами выполнения движения, его физиологическими особенностями; </w:t>
      </w:r>
    </w:p>
    <w:p w:rsidR="006A7913" w:rsidRPr="00A60790" w:rsidRDefault="006A7913" w:rsidP="00D72AD4">
      <w:pPr>
        <w:widowControl w:val="0"/>
        <w:overflowPunct w:val="0"/>
        <w:autoSpaceDE w:val="0"/>
        <w:autoSpaceDN w:val="0"/>
        <w:adjustRightInd w:val="0"/>
        <w:spacing w:after="0"/>
        <w:ind w:right="100"/>
        <w:jc w:val="both"/>
        <w:rPr>
          <w:rFonts w:ascii="Times New Roman" w:hAnsi="Times New Roman" w:cs="Times New Roman"/>
          <w:sz w:val="26"/>
          <w:szCs w:val="26"/>
        </w:rPr>
      </w:pPr>
      <w:r w:rsidRPr="00A60790">
        <w:rPr>
          <w:rFonts w:ascii="Times New Roman" w:hAnsi="Times New Roman" w:cs="Times New Roman"/>
          <w:sz w:val="26"/>
          <w:szCs w:val="26"/>
        </w:rPr>
        <w:t>б) изучение движения и работа над движениями в комбинации.</w:t>
      </w:r>
    </w:p>
    <w:p w:rsidR="006A7913" w:rsidRPr="00880E32" w:rsidRDefault="006A7913" w:rsidP="00D72AD4">
      <w:pPr>
        <w:pStyle w:val="ListParagraph"/>
        <w:widowControl w:val="0"/>
        <w:overflowPunct w:val="0"/>
        <w:autoSpaceDE w:val="0"/>
        <w:autoSpaceDN w:val="0"/>
        <w:adjustRightInd w:val="0"/>
        <w:spacing w:after="0"/>
        <w:ind w:right="100"/>
        <w:jc w:val="both"/>
        <w:rPr>
          <w:rFonts w:ascii="Times New Roman" w:hAnsi="Times New Roman" w:cs="Times New Roman"/>
          <w:sz w:val="26"/>
          <w:szCs w:val="26"/>
        </w:rPr>
      </w:pPr>
    </w:p>
    <w:p w:rsidR="006A7913" w:rsidRPr="00880E32" w:rsidRDefault="006A7913" w:rsidP="00D72AD4">
      <w:pPr>
        <w:pStyle w:val="ListParagraph"/>
        <w:widowControl w:val="0"/>
        <w:overflowPunct w:val="0"/>
        <w:autoSpaceDE w:val="0"/>
        <w:autoSpaceDN w:val="0"/>
        <w:adjustRightInd w:val="0"/>
        <w:spacing w:after="0"/>
        <w:ind w:right="100"/>
        <w:jc w:val="both"/>
        <w:outlineLvl w:val="0"/>
        <w:rPr>
          <w:rFonts w:ascii="Times New Roman" w:hAnsi="Times New Roman" w:cs="Times New Roman"/>
          <w:b/>
          <w:bCs/>
          <w:sz w:val="26"/>
          <w:szCs w:val="26"/>
        </w:rPr>
      </w:pPr>
      <w:r w:rsidRPr="00880E32">
        <w:rPr>
          <w:rFonts w:ascii="Times New Roman" w:hAnsi="Times New Roman" w:cs="Times New Roman"/>
          <w:b/>
          <w:bCs/>
          <w:sz w:val="26"/>
          <w:szCs w:val="26"/>
        </w:rPr>
        <w:t>Годовые требования.</w:t>
      </w:r>
    </w:p>
    <w:p w:rsidR="006A7913" w:rsidRPr="00880E32" w:rsidRDefault="006A7913" w:rsidP="00D72AD4">
      <w:pPr>
        <w:pStyle w:val="ListParagraph"/>
        <w:widowControl w:val="0"/>
        <w:overflowPunct w:val="0"/>
        <w:autoSpaceDE w:val="0"/>
        <w:autoSpaceDN w:val="0"/>
        <w:adjustRightInd w:val="0"/>
        <w:spacing w:after="0"/>
        <w:ind w:right="100"/>
        <w:rPr>
          <w:rFonts w:ascii="Times New Roman" w:hAnsi="Times New Roman" w:cs="Times New Roman"/>
          <w:b/>
          <w:bCs/>
          <w:sz w:val="26"/>
          <w:szCs w:val="26"/>
        </w:rPr>
      </w:pPr>
      <w:r w:rsidRPr="00880E32">
        <w:rPr>
          <w:rFonts w:ascii="Times New Roman" w:hAnsi="Times New Roman" w:cs="Times New Roman"/>
          <w:b/>
          <w:bCs/>
          <w:sz w:val="26"/>
          <w:szCs w:val="26"/>
        </w:rPr>
        <w:t>1 год обучения (6 класс).</w:t>
      </w:r>
    </w:p>
    <w:p w:rsidR="006A7913" w:rsidRPr="00880E32" w:rsidRDefault="006A7913" w:rsidP="00D72AD4">
      <w:pPr>
        <w:pStyle w:val="ListParagraph"/>
        <w:widowControl w:val="0"/>
        <w:overflowPunct w:val="0"/>
        <w:autoSpaceDE w:val="0"/>
        <w:autoSpaceDN w:val="0"/>
        <w:adjustRightInd w:val="0"/>
        <w:spacing w:after="0"/>
        <w:ind w:right="100"/>
        <w:rPr>
          <w:rFonts w:ascii="Times New Roman" w:hAnsi="Times New Roman" w:cs="Times New Roman"/>
          <w:sz w:val="26"/>
          <w:szCs w:val="26"/>
        </w:rPr>
      </w:pPr>
    </w:p>
    <w:p w:rsidR="006A7913" w:rsidRPr="00880E32" w:rsidRDefault="006A7913" w:rsidP="00D72AD4">
      <w:pPr>
        <w:rPr>
          <w:sz w:val="26"/>
          <w:szCs w:val="26"/>
        </w:rPr>
      </w:pPr>
      <w:r w:rsidRPr="00880E32">
        <w:rPr>
          <w:rFonts w:ascii="Times New Roman" w:hAnsi="Times New Roman" w:cs="Times New Roman"/>
          <w:sz w:val="26"/>
          <w:szCs w:val="26"/>
        </w:rPr>
        <w:t>Аудиторные занятия – 1 час в неделю.</w:t>
      </w:r>
    </w:p>
    <w:p w:rsidR="006A7913" w:rsidRPr="00880E32" w:rsidRDefault="006A7913" w:rsidP="00D72AD4">
      <w:pPr>
        <w:widowControl w:val="0"/>
        <w:autoSpaceDE w:val="0"/>
        <w:autoSpaceDN w:val="0"/>
        <w:adjustRightInd w:val="0"/>
        <w:spacing w:after="0"/>
        <w:outlineLvl w:val="0"/>
        <w:rPr>
          <w:rFonts w:ascii="Times New Roman" w:hAnsi="Times New Roman" w:cs="Times New Roman"/>
          <w:sz w:val="26"/>
          <w:szCs w:val="26"/>
        </w:rPr>
      </w:pPr>
      <w:r w:rsidRPr="00880E32">
        <w:rPr>
          <w:rFonts w:ascii="Times New Roman" w:hAnsi="Times New Roman" w:cs="Times New Roman"/>
          <w:b/>
          <w:bCs/>
          <w:sz w:val="26"/>
          <w:szCs w:val="26"/>
        </w:rPr>
        <w:t>Рекомендуемый список изучаемых движений:</w:t>
      </w:r>
    </w:p>
    <w:p w:rsidR="006A7913" w:rsidRPr="00880E32" w:rsidRDefault="006A7913" w:rsidP="00D72AD4">
      <w:pPr>
        <w:widowControl w:val="0"/>
        <w:overflowPunct w:val="0"/>
        <w:autoSpaceDE w:val="0"/>
        <w:autoSpaceDN w:val="0"/>
        <w:adjustRightInd w:val="0"/>
        <w:spacing w:after="0"/>
        <w:ind w:firstLine="139"/>
        <w:jc w:val="both"/>
        <w:rPr>
          <w:rFonts w:ascii="Times New Roman" w:hAnsi="Times New Roman" w:cs="Times New Roman"/>
          <w:sz w:val="26"/>
          <w:szCs w:val="26"/>
        </w:rPr>
      </w:pPr>
      <w:r w:rsidRPr="00880E32">
        <w:rPr>
          <w:rFonts w:ascii="Times New Roman" w:hAnsi="Times New Roman" w:cs="Times New Roman"/>
          <w:sz w:val="26"/>
          <w:szCs w:val="26"/>
        </w:rPr>
        <w:t>В первый год обучения по предмету «Современный танец» преподаватель занимается с учащимися над выработкой навыков правильности и чистоты исполнения, приобретения навыков точной согласованности движений, развития координации движений, воспитание силы и выносливости, освоения простейших танцевальных элементов, развития артистичности.</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rPr>
          <w:sz w:val="26"/>
          <w:szCs w:val="26"/>
        </w:rPr>
        <w:sectPr w:rsidR="006A7913" w:rsidRPr="00880E32" w:rsidSect="008640C6">
          <w:type w:val="continuous"/>
          <w:pgSz w:w="11906" w:h="16838"/>
          <w:pgMar w:top="844" w:right="1020" w:bottom="439" w:left="1300" w:header="720" w:footer="720" w:gutter="0"/>
          <w:cols w:space="720" w:equalWidth="0">
            <w:col w:w="9580"/>
          </w:cols>
          <w:noEndnote/>
        </w:sectPr>
      </w:pPr>
    </w:p>
    <w:p w:rsidR="006A7913" w:rsidRPr="00880E32" w:rsidRDefault="006A7913" w:rsidP="00D72AD4">
      <w:pPr>
        <w:widowControl w:val="0"/>
        <w:autoSpaceDE w:val="0"/>
        <w:autoSpaceDN w:val="0"/>
        <w:adjustRightInd w:val="0"/>
        <w:spacing w:after="0"/>
        <w:outlineLvl w:val="0"/>
        <w:rPr>
          <w:rFonts w:ascii="Times New Roman" w:hAnsi="Times New Roman" w:cs="Times New Roman"/>
          <w:sz w:val="26"/>
          <w:szCs w:val="26"/>
        </w:rPr>
      </w:pPr>
      <w:r w:rsidRPr="00880E32">
        <w:rPr>
          <w:rFonts w:ascii="Times New Roman" w:hAnsi="Times New Roman" w:cs="Times New Roman"/>
          <w:b/>
          <w:bCs/>
          <w:i/>
          <w:iCs/>
          <w:sz w:val="26"/>
          <w:szCs w:val="26"/>
        </w:rPr>
        <w:t>Упражнения в партере.</w:t>
      </w:r>
    </w:p>
    <w:p w:rsidR="006A7913" w:rsidRPr="00880E32" w:rsidRDefault="006A7913" w:rsidP="00D72AD4">
      <w:pPr>
        <w:widowControl w:val="0"/>
        <w:autoSpaceDE w:val="0"/>
        <w:autoSpaceDN w:val="0"/>
        <w:adjustRightInd w:val="0"/>
        <w:spacing w:after="0"/>
        <w:outlineLvl w:val="0"/>
        <w:rPr>
          <w:rFonts w:ascii="Times New Roman" w:hAnsi="Times New Roman" w:cs="Times New Roman"/>
          <w:sz w:val="26"/>
          <w:szCs w:val="26"/>
        </w:rPr>
      </w:pPr>
      <w:r>
        <w:rPr>
          <w:noProof/>
          <w:lang w:eastAsia="ru-RU"/>
        </w:rPr>
        <w:pict>
          <v:line id="_x0000_s1036" style="position:absolute;z-index:-251658752" from="-.05pt,-.75pt" to="150.4pt,-.75pt" o:allowincell="f" strokeweight=".46564mm"/>
        </w:pict>
      </w:r>
      <w:r w:rsidRPr="00880E32">
        <w:rPr>
          <w:rFonts w:ascii="Times New Roman" w:hAnsi="Times New Roman" w:cs="Times New Roman"/>
          <w:sz w:val="26"/>
          <w:szCs w:val="26"/>
        </w:rPr>
        <w:t>Проработка на полу положений ног – flex, point.</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overflowPunct w:val="0"/>
        <w:autoSpaceDE w:val="0"/>
        <w:autoSpaceDN w:val="0"/>
        <w:adjustRightInd w:val="0"/>
        <w:spacing w:after="0"/>
        <w:jc w:val="both"/>
        <w:outlineLvl w:val="0"/>
        <w:rPr>
          <w:rFonts w:ascii="Times New Roman" w:hAnsi="Times New Roman" w:cs="Times New Roman"/>
          <w:sz w:val="26"/>
          <w:szCs w:val="26"/>
        </w:rPr>
      </w:pPr>
      <w:r w:rsidRPr="00880E32">
        <w:rPr>
          <w:rFonts w:ascii="Times New Roman" w:hAnsi="Times New Roman" w:cs="Times New Roman"/>
          <w:sz w:val="26"/>
          <w:szCs w:val="26"/>
        </w:rPr>
        <w:t>Закрепление мышечных ощущений свойственных при исполнении джаз-танца.</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overflowPunct w:val="0"/>
        <w:autoSpaceDE w:val="0"/>
        <w:autoSpaceDN w:val="0"/>
        <w:adjustRightInd w:val="0"/>
        <w:spacing w:after="0"/>
        <w:ind w:right="2480"/>
        <w:rPr>
          <w:rFonts w:ascii="Times New Roman" w:hAnsi="Times New Roman" w:cs="Times New Roman"/>
          <w:sz w:val="26"/>
          <w:szCs w:val="26"/>
        </w:rPr>
      </w:pPr>
      <w:r w:rsidRPr="00880E32">
        <w:rPr>
          <w:rFonts w:ascii="Times New Roman" w:hAnsi="Times New Roman" w:cs="Times New Roman"/>
          <w:sz w:val="26"/>
          <w:szCs w:val="26"/>
        </w:rPr>
        <w:t>Изолированная работа мышц в положении лежа. Изолированная работа мышц в положении сидя. Изолированная работа стоп: flex, point в положении сидя.</w:t>
      </w:r>
    </w:p>
    <w:p w:rsidR="006A7913" w:rsidRPr="00880E32" w:rsidRDefault="006A7913" w:rsidP="00D72AD4">
      <w:pPr>
        <w:widowControl w:val="0"/>
        <w:overflowPunct w:val="0"/>
        <w:autoSpaceDE w:val="0"/>
        <w:autoSpaceDN w:val="0"/>
        <w:adjustRightInd w:val="0"/>
        <w:spacing w:after="0"/>
        <w:rPr>
          <w:rFonts w:ascii="Times New Roman" w:hAnsi="Times New Roman" w:cs="Times New Roman"/>
          <w:sz w:val="26"/>
          <w:szCs w:val="26"/>
        </w:rPr>
      </w:pPr>
      <w:r w:rsidRPr="00880E32">
        <w:rPr>
          <w:rFonts w:ascii="Times New Roman" w:hAnsi="Times New Roman" w:cs="Times New Roman"/>
          <w:sz w:val="26"/>
          <w:szCs w:val="26"/>
        </w:rPr>
        <w:t>Круговые вращения стоп внутрь, наружу по первой параллельной позиции. Поочередная работа стоп со сменой положения (flex, point): П.Н – flex, Л.Н. – point и наоборот.</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overflowPunct w:val="0"/>
        <w:autoSpaceDE w:val="0"/>
        <w:autoSpaceDN w:val="0"/>
        <w:adjustRightInd w:val="0"/>
        <w:spacing w:after="0"/>
        <w:ind w:right="1840"/>
        <w:rPr>
          <w:rFonts w:ascii="Times New Roman" w:hAnsi="Times New Roman" w:cs="Times New Roman"/>
          <w:sz w:val="26"/>
          <w:szCs w:val="26"/>
        </w:rPr>
      </w:pPr>
      <w:r w:rsidRPr="00880E32">
        <w:rPr>
          <w:rFonts w:ascii="Times New Roman" w:hAnsi="Times New Roman" w:cs="Times New Roman"/>
          <w:sz w:val="26"/>
          <w:szCs w:val="26"/>
        </w:rPr>
        <w:t>Фиксируемые наклоны торса к ногам в положении сидя. Упражнения stretch-характера в положении лежа. Упражнения stretch-характера в положении сидя.</w:t>
      </w:r>
    </w:p>
    <w:p w:rsidR="006A7913" w:rsidRPr="00880E32" w:rsidRDefault="006A7913" w:rsidP="00D72AD4">
      <w:pPr>
        <w:widowControl w:val="0"/>
        <w:overflowPunct w:val="0"/>
        <w:autoSpaceDE w:val="0"/>
        <w:autoSpaceDN w:val="0"/>
        <w:adjustRightInd w:val="0"/>
        <w:spacing w:after="0"/>
        <w:ind w:right="1840"/>
        <w:rPr>
          <w:rFonts w:ascii="Times New Roman" w:hAnsi="Times New Roman" w:cs="Times New Roman"/>
          <w:sz w:val="26"/>
          <w:szCs w:val="26"/>
        </w:rPr>
      </w:pPr>
      <w:r w:rsidRPr="00880E32">
        <w:rPr>
          <w:rFonts w:ascii="Times New Roman" w:hAnsi="Times New Roman" w:cs="Times New Roman"/>
          <w:sz w:val="26"/>
          <w:szCs w:val="26"/>
        </w:rPr>
        <w:t xml:space="preserve"> Дыхательная гимнастика с использованием contraction, release.</w:t>
      </w:r>
    </w:p>
    <w:p w:rsidR="006A7913" w:rsidRPr="00880E32" w:rsidRDefault="006A7913" w:rsidP="00D72AD4">
      <w:pPr>
        <w:widowControl w:val="0"/>
        <w:autoSpaceDE w:val="0"/>
        <w:autoSpaceDN w:val="0"/>
        <w:adjustRightInd w:val="0"/>
        <w:spacing w:after="0"/>
        <w:outlineLvl w:val="0"/>
        <w:rPr>
          <w:rFonts w:ascii="Times New Roman" w:hAnsi="Times New Roman" w:cs="Times New Roman"/>
          <w:sz w:val="26"/>
          <w:szCs w:val="26"/>
        </w:rPr>
      </w:pPr>
      <w:r w:rsidRPr="00880E32">
        <w:rPr>
          <w:rFonts w:ascii="Times New Roman" w:hAnsi="Times New Roman" w:cs="Times New Roman"/>
          <w:b/>
          <w:bCs/>
          <w:i/>
          <w:iCs/>
          <w:sz w:val="26"/>
          <w:szCs w:val="26"/>
        </w:rPr>
        <w:t>Упражнения на середине зала.</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r>
        <w:rPr>
          <w:noProof/>
          <w:lang w:eastAsia="ru-RU"/>
        </w:rPr>
        <w:pict>
          <v:line id="_x0000_s1037" style="position:absolute;z-index:-251657728" from="-.05pt,-.75pt" to="191.35pt,-.75pt" o:allowincell="f" strokeweight="1.32pt"/>
        </w:pict>
      </w:r>
    </w:p>
    <w:p w:rsidR="006A7913" w:rsidRPr="00880E32" w:rsidRDefault="006A7913" w:rsidP="00D72AD4">
      <w:pPr>
        <w:widowControl w:val="0"/>
        <w:overflowPunct w:val="0"/>
        <w:autoSpaceDE w:val="0"/>
        <w:autoSpaceDN w:val="0"/>
        <w:adjustRightInd w:val="0"/>
        <w:spacing w:after="0"/>
        <w:rPr>
          <w:rFonts w:ascii="Times New Roman" w:hAnsi="Times New Roman" w:cs="Times New Roman"/>
          <w:sz w:val="26"/>
          <w:szCs w:val="26"/>
        </w:rPr>
      </w:pPr>
      <w:r w:rsidRPr="00880E32">
        <w:rPr>
          <w:rFonts w:ascii="Times New Roman" w:hAnsi="Times New Roman" w:cs="Times New Roman"/>
          <w:sz w:val="26"/>
          <w:szCs w:val="26"/>
        </w:rPr>
        <w:t>Основные позиции ног в джаз-танце: вторая параллель, четвертая параллель, перпендикуляр.</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overflowPunct w:val="0"/>
        <w:autoSpaceDE w:val="0"/>
        <w:autoSpaceDN w:val="0"/>
        <w:adjustRightInd w:val="0"/>
        <w:spacing w:after="0"/>
        <w:rPr>
          <w:rFonts w:ascii="Times New Roman" w:hAnsi="Times New Roman" w:cs="Times New Roman"/>
          <w:sz w:val="26"/>
          <w:szCs w:val="26"/>
        </w:rPr>
      </w:pPr>
      <w:r w:rsidRPr="00880E32">
        <w:rPr>
          <w:rFonts w:ascii="Times New Roman" w:hAnsi="Times New Roman" w:cs="Times New Roman"/>
          <w:sz w:val="26"/>
          <w:szCs w:val="26"/>
        </w:rPr>
        <w:t>Основные позиции рук в джаз-танце: подготовительное положение – press-poz; джаз 1, джаз 2, джаз 3, джаз 4.</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overflowPunct w:val="0"/>
        <w:autoSpaceDE w:val="0"/>
        <w:autoSpaceDN w:val="0"/>
        <w:adjustRightInd w:val="0"/>
        <w:spacing w:after="0"/>
        <w:ind w:right="2580"/>
        <w:rPr>
          <w:rFonts w:ascii="Times New Roman" w:hAnsi="Times New Roman" w:cs="Times New Roman"/>
          <w:sz w:val="26"/>
          <w:szCs w:val="26"/>
        </w:rPr>
      </w:pPr>
      <w:r w:rsidRPr="00880E32">
        <w:rPr>
          <w:rFonts w:ascii="Times New Roman" w:hAnsi="Times New Roman" w:cs="Times New Roman"/>
          <w:sz w:val="26"/>
          <w:szCs w:val="26"/>
        </w:rPr>
        <w:t>Изолированная работа головы в положении стоя. Изолированная работа плеч в положении стоя. Изолированная работа рук в положении стоя. Изолированная работа бедер (пелвис) в положении стоя. Изолированная работа ног, стоп в положении стоя.</w:t>
      </w:r>
    </w:p>
    <w:tbl>
      <w:tblPr>
        <w:tblW w:w="0" w:type="auto"/>
        <w:tblInd w:w="2" w:type="dxa"/>
        <w:tblLayout w:type="fixed"/>
        <w:tblCellMar>
          <w:left w:w="0" w:type="dxa"/>
          <w:right w:w="0" w:type="dxa"/>
        </w:tblCellMar>
        <w:tblLook w:val="0000"/>
      </w:tblPr>
      <w:tblGrid>
        <w:gridCol w:w="360"/>
        <w:gridCol w:w="1540"/>
      </w:tblGrid>
      <w:tr w:rsidR="006A7913" w:rsidRPr="009B4CA5" w:rsidTr="0010458C">
        <w:trPr>
          <w:trHeight w:val="322"/>
        </w:trPr>
        <w:tc>
          <w:tcPr>
            <w:tcW w:w="360" w:type="dxa"/>
            <w:tcBorders>
              <w:top w:val="nil"/>
              <w:left w:val="nil"/>
              <w:bottom w:val="nil"/>
              <w:right w:val="nil"/>
            </w:tcBorders>
            <w:vAlign w:val="bottom"/>
          </w:tcPr>
          <w:p w:rsidR="006A7913" w:rsidRPr="009B4CA5" w:rsidRDefault="006A7913" w:rsidP="0010458C">
            <w:pPr>
              <w:widowControl w:val="0"/>
              <w:autoSpaceDE w:val="0"/>
              <w:autoSpaceDN w:val="0"/>
              <w:adjustRightInd w:val="0"/>
              <w:spacing w:after="0"/>
              <w:rPr>
                <w:rFonts w:ascii="Times New Roman" w:hAnsi="Times New Roman" w:cs="Times New Roman"/>
                <w:sz w:val="26"/>
                <w:szCs w:val="26"/>
              </w:rPr>
            </w:pPr>
          </w:p>
        </w:tc>
        <w:tc>
          <w:tcPr>
            <w:tcW w:w="1540" w:type="dxa"/>
            <w:tcBorders>
              <w:top w:val="nil"/>
              <w:left w:val="nil"/>
              <w:bottom w:val="nil"/>
              <w:right w:val="nil"/>
            </w:tcBorders>
            <w:vAlign w:val="bottom"/>
          </w:tcPr>
          <w:p w:rsidR="006A7913" w:rsidRPr="009B4CA5" w:rsidRDefault="006A7913" w:rsidP="0010458C">
            <w:pPr>
              <w:widowControl w:val="0"/>
              <w:autoSpaceDE w:val="0"/>
              <w:autoSpaceDN w:val="0"/>
              <w:adjustRightInd w:val="0"/>
              <w:spacing w:after="0"/>
              <w:rPr>
                <w:rFonts w:ascii="Times New Roman" w:hAnsi="Times New Roman" w:cs="Times New Roman"/>
                <w:sz w:val="26"/>
                <w:szCs w:val="26"/>
              </w:rPr>
            </w:pPr>
          </w:p>
        </w:tc>
      </w:tr>
    </w:tbl>
    <w:p w:rsidR="006A7913" w:rsidRPr="00880E32" w:rsidRDefault="006A7913" w:rsidP="00D72AD4">
      <w:pPr>
        <w:widowControl w:val="0"/>
        <w:overflowPunct w:val="0"/>
        <w:autoSpaceDE w:val="0"/>
        <w:autoSpaceDN w:val="0"/>
        <w:adjustRightInd w:val="0"/>
        <w:spacing w:after="0"/>
        <w:jc w:val="both"/>
        <w:rPr>
          <w:rFonts w:ascii="Times New Roman" w:hAnsi="Times New Roman" w:cs="Times New Roman"/>
          <w:sz w:val="26"/>
          <w:szCs w:val="26"/>
        </w:rPr>
      </w:pPr>
      <w:r w:rsidRPr="00880E32">
        <w:rPr>
          <w:rFonts w:ascii="Times New Roman" w:hAnsi="Times New Roman" w:cs="Times New Roman"/>
          <w:sz w:val="26"/>
          <w:szCs w:val="26"/>
        </w:rPr>
        <w:t>Ожидаемый результат на данном этапе освоения программы - правильное выполнение программных требований по уровню подготовленности учащихся.</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overflowPunct w:val="0"/>
        <w:autoSpaceDE w:val="0"/>
        <w:autoSpaceDN w:val="0"/>
        <w:adjustRightInd w:val="0"/>
        <w:spacing w:after="0"/>
        <w:ind w:right="20"/>
        <w:jc w:val="both"/>
        <w:outlineLvl w:val="0"/>
        <w:rPr>
          <w:rFonts w:ascii="Times New Roman" w:hAnsi="Times New Roman" w:cs="Times New Roman"/>
          <w:sz w:val="26"/>
          <w:szCs w:val="26"/>
        </w:rPr>
      </w:pPr>
      <w:r w:rsidRPr="00880E32">
        <w:rPr>
          <w:rFonts w:ascii="Times New Roman" w:hAnsi="Times New Roman" w:cs="Times New Roman"/>
          <w:sz w:val="26"/>
          <w:szCs w:val="26"/>
        </w:rPr>
        <w:t>Во втором полугодии проводится контрольный урок по пройденному материалу.</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autoSpaceDE w:val="0"/>
        <w:autoSpaceDN w:val="0"/>
        <w:adjustRightInd w:val="0"/>
        <w:spacing w:after="0"/>
        <w:ind w:left="1"/>
        <w:rPr>
          <w:rFonts w:ascii="Times New Roman" w:hAnsi="Times New Roman" w:cs="Times New Roman"/>
          <w:sz w:val="26"/>
          <w:szCs w:val="26"/>
        </w:rPr>
      </w:pPr>
      <w:r w:rsidRPr="00880E32">
        <w:rPr>
          <w:rFonts w:ascii="Times New Roman" w:hAnsi="Times New Roman" w:cs="Times New Roman"/>
          <w:sz w:val="26"/>
          <w:szCs w:val="26"/>
        </w:rPr>
        <w:t>По окончании первого года обучения учащиеся должны знать и уметь:</w:t>
      </w:r>
    </w:p>
    <w:p w:rsidR="006A7913" w:rsidRPr="00880E32" w:rsidRDefault="006A7913" w:rsidP="00D72AD4">
      <w:pPr>
        <w:widowControl w:val="0"/>
        <w:numPr>
          <w:ilvl w:val="0"/>
          <w:numId w:val="132"/>
        </w:numPr>
        <w:tabs>
          <w:tab w:val="clear" w:pos="720"/>
          <w:tab w:val="num" w:pos="361"/>
        </w:tabs>
        <w:overflowPunct w:val="0"/>
        <w:autoSpaceDE w:val="0"/>
        <w:autoSpaceDN w:val="0"/>
        <w:adjustRightInd w:val="0"/>
        <w:spacing w:after="0"/>
        <w:ind w:left="361" w:hanging="361"/>
        <w:jc w:val="both"/>
        <w:rPr>
          <w:rFonts w:ascii="Symbol" w:hAnsi="Symbol" w:cs="Symbol"/>
          <w:sz w:val="26"/>
          <w:szCs w:val="26"/>
        </w:rPr>
      </w:pPr>
      <w:r w:rsidRPr="00880E32">
        <w:rPr>
          <w:rFonts w:ascii="Times New Roman" w:hAnsi="Times New Roman" w:cs="Times New Roman"/>
          <w:sz w:val="26"/>
          <w:szCs w:val="26"/>
        </w:rPr>
        <w:t xml:space="preserve">взаимосвязь дыхания и движения; </w:t>
      </w:r>
    </w:p>
    <w:p w:rsidR="006A7913" w:rsidRPr="00880E32" w:rsidRDefault="006A7913" w:rsidP="00D72AD4">
      <w:pPr>
        <w:widowControl w:val="0"/>
        <w:numPr>
          <w:ilvl w:val="0"/>
          <w:numId w:val="132"/>
        </w:numPr>
        <w:tabs>
          <w:tab w:val="clear" w:pos="720"/>
          <w:tab w:val="num" w:pos="361"/>
        </w:tabs>
        <w:overflowPunct w:val="0"/>
        <w:autoSpaceDE w:val="0"/>
        <w:autoSpaceDN w:val="0"/>
        <w:adjustRightInd w:val="0"/>
        <w:spacing w:after="0"/>
        <w:ind w:left="361" w:hanging="361"/>
        <w:jc w:val="both"/>
        <w:rPr>
          <w:rFonts w:ascii="Symbol" w:hAnsi="Symbol" w:cs="Symbol"/>
          <w:sz w:val="26"/>
          <w:szCs w:val="26"/>
        </w:rPr>
      </w:pPr>
      <w:r w:rsidRPr="00880E32">
        <w:rPr>
          <w:rFonts w:ascii="Times New Roman" w:hAnsi="Times New Roman" w:cs="Times New Roman"/>
          <w:sz w:val="26"/>
          <w:szCs w:val="26"/>
        </w:rPr>
        <w:t xml:space="preserve">упражнения stretch-характера; </w:t>
      </w:r>
    </w:p>
    <w:p w:rsidR="006A7913" w:rsidRPr="00880E32" w:rsidRDefault="006A7913" w:rsidP="00D72AD4">
      <w:pPr>
        <w:widowControl w:val="0"/>
        <w:autoSpaceDE w:val="0"/>
        <w:autoSpaceDN w:val="0"/>
        <w:adjustRightInd w:val="0"/>
        <w:spacing w:after="0"/>
        <w:rPr>
          <w:rFonts w:ascii="Symbol" w:hAnsi="Symbol" w:cs="Symbol"/>
          <w:sz w:val="26"/>
          <w:szCs w:val="26"/>
        </w:rPr>
      </w:pPr>
    </w:p>
    <w:p w:rsidR="006A7913" w:rsidRPr="00880E32" w:rsidRDefault="006A7913" w:rsidP="00D72AD4">
      <w:pPr>
        <w:widowControl w:val="0"/>
        <w:numPr>
          <w:ilvl w:val="0"/>
          <w:numId w:val="132"/>
        </w:numPr>
        <w:tabs>
          <w:tab w:val="clear" w:pos="720"/>
          <w:tab w:val="num" w:pos="361"/>
        </w:tabs>
        <w:overflowPunct w:val="0"/>
        <w:autoSpaceDE w:val="0"/>
        <w:autoSpaceDN w:val="0"/>
        <w:adjustRightInd w:val="0"/>
        <w:spacing w:after="0"/>
        <w:ind w:left="361" w:hanging="361"/>
        <w:jc w:val="both"/>
        <w:rPr>
          <w:rFonts w:ascii="Symbol" w:hAnsi="Symbol" w:cs="Symbol"/>
          <w:sz w:val="26"/>
          <w:szCs w:val="26"/>
        </w:rPr>
      </w:pPr>
      <w:r w:rsidRPr="00880E32">
        <w:rPr>
          <w:rFonts w:ascii="Times New Roman" w:hAnsi="Times New Roman" w:cs="Times New Roman"/>
          <w:sz w:val="26"/>
          <w:szCs w:val="26"/>
        </w:rPr>
        <w:t xml:space="preserve">подвижность тазобедренного, коленного суставов, голеностопа; </w:t>
      </w:r>
    </w:p>
    <w:p w:rsidR="006A7913" w:rsidRPr="00880E32" w:rsidRDefault="006A7913" w:rsidP="00D72AD4">
      <w:pPr>
        <w:widowControl w:val="0"/>
        <w:numPr>
          <w:ilvl w:val="0"/>
          <w:numId w:val="132"/>
        </w:numPr>
        <w:tabs>
          <w:tab w:val="clear" w:pos="720"/>
          <w:tab w:val="num" w:pos="361"/>
        </w:tabs>
        <w:overflowPunct w:val="0"/>
        <w:autoSpaceDE w:val="0"/>
        <w:autoSpaceDN w:val="0"/>
        <w:adjustRightInd w:val="0"/>
        <w:spacing w:after="0"/>
        <w:ind w:left="361" w:hanging="361"/>
        <w:jc w:val="both"/>
        <w:rPr>
          <w:rFonts w:ascii="Symbol" w:hAnsi="Symbol" w:cs="Symbol"/>
          <w:sz w:val="26"/>
          <w:szCs w:val="26"/>
        </w:rPr>
      </w:pPr>
      <w:r w:rsidRPr="00880E32">
        <w:rPr>
          <w:rFonts w:ascii="Times New Roman" w:hAnsi="Times New Roman" w:cs="Times New Roman"/>
          <w:sz w:val="26"/>
          <w:szCs w:val="26"/>
        </w:rPr>
        <w:t xml:space="preserve">движения изолированных центров; </w:t>
      </w:r>
    </w:p>
    <w:p w:rsidR="006A7913" w:rsidRPr="00880E32" w:rsidRDefault="006A7913" w:rsidP="00D72AD4">
      <w:pPr>
        <w:widowControl w:val="0"/>
        <w:autoSpaceDE w:val="0"/>
        <w:autoSpaceDN w:val="0"/>
        <w:adjustRightInd w:val="0"/>
        <w:spacing w:after="0"/>
        <w:rPr>
          <w:rFonts w:ascii="Symbol" w:hAnsi="Symbol" w:cs="Symbol"/>
          <w:sz w:val="26"/>
          <w:szCs w:val="26"/>
        </w:rPr>
      </w:pPr>
    </w:p>
    <w:p w:rsidR="006A7913" w:rsidRPr="00880E32" w:rsidRDefault="006A7913" w:rsidP="00D72AD4">
      <w:pPr>
        <w:widowControl w:val="0"/>
        <w:numPr>
          <w:ilvl w:val="0"/>
          <w:numId w:val="132"/>
        </w:numPr>
        <w:tabs>
          <w:tab w:val="clear" w:pos="720"/>
          <w:tab w:val="num" w:pos="361"/>
        </w:tabs>
        <w:overflowPunct w:val="0"/>
        <w:autoSpaceDE w:val="0"/>
        <w:autoSpaceDN w:val="0"/>
        <w:adjustRightInd w:val="0"/>
        <w:spacing w:after="0"/>
        <w:ind w:left="361" w:hanging="361"/>
        <w:jc w:val="both"/>
        <w:rPr>
          <w:rFonts w:ascii="Symbol" w:hAnsi="Symbol" w:cs="Symbol"/>
          <w:sz w:val="26"/>
          <w:szCs w:val="26"/>
        </w:rPr>
      </w:pPr>
      <w:r w:rsidRPr="00880E32">
        <w:rPr>
          <w:rFonts w:ascii="Times New Roman" w:hAnsi="Times New Roman" w:cs="Times New Roman"/>
          <w:sz w:val="26"/>
          <w:szCs w:val="26"/>
        </w:rPr>
        <w:t xml:space="preserve">уметь танцевать в ансамбле; </w:t>
      </w:r>
    </w:p>
    <w:p w:rsidR="006A7913" w:rsidRPr="00880E32" w:rsidRDefault="006A7913" w:rsidP="00D72AD4">
      <w:pPr>
        <w:widowControl w:val="0"/>
        <w:numPr>
          <w:ilvl w:val="0"/>
          <w:numId w:val="132"/>
        </w:numPr>
        <w:tabs>
          <w:tab w:val="clear" w:pos="720"/>
          <w:tab w:val="num" w:pos="361"/>
        </w:tabs>
        <w:overflowPunct w:val="0"/>
        <w:autoSpaceDE w:val="0"/>
        <w:autoSpaceDN w:val="0"/>
        <w:adjustRightInd w:val="0"/>
        <w:spacing w:after="0"/>
        <w:ind w:left="361" w:hanging="361"/>
        <w:jc w:val="both"/>
        <w:rPr>
          <w:rFonts w:ascii="Symbol" w:hAnsi="Symbol" w:cs="Symbol"/>
          <w:sz w:val="26"/>
          <w:szCs w:val="26"/>
        </w:rPr>
      </w:pPr>
      <w:r w:rsidRPr="00880E32">
        <w:rPr>
          <w:rFonts w:ascii="Times New Roman" w:hAnsi="Times New Roman" w:cs="Times New Roman"/>
          <w:sz w:val="26"/>
          <w:szCs w:val="26"/>
        </w:rPr>
        <w:t xml:space="preserve">оценивать выразительность исполнения; </w:t>
      </w:r>
    </w:p>
    <w:p w:rsidR="006A7913" w:rsidRPr="00880E32" w:rsidRDefault="006A7913" w:rsidP="00D72AD4">
      <w:pPr>
        <w:widowControl w:val="0"/>
        <w:autoSpaceDE w:val="0"/>
        <w:autoSpaceDN w:val="0"/>
        <w:adjustRightInd w:val="0"/>
        <w:spacing w:after="0"/>
        <w:rPr>
          <w:rFonts w:ascii="Symbol" w:hAnsi="Symbol" w:cs="Symbol"/>
          <w:sz w:val="26"/>
          <w:szCs w:val="26"/>
        </w:rPr>
      </w:pPr>
    </w:p>
    <w:p w:rsidR="006A7913" w:rsidRPr="00880E32" w:rsidRDefault="006A7913" w:rsidP="00D72AD4">
      <w:pPr>
        <w:widowControl w:val="0"/>
        <w:numPr>
          <w:ilvl w:val="0"/>
          <w:numId w:val="132"/>
        </w:numPr>
        <w:tabs>
          <w:tab w:val="clear" w:pos="720"/>
          <w:tab w:val="num" w:pos="361"/>
        </w:tabs>
        <w:overflowPunct w:val="0"/>
        <w:autoSpaceDE w:val="0"/>
        <w:autoSpaceDN w:val="0"/>
        <w:adjustRightInd w:val="0"/>
        <w:spacing w:after="0"/>
        <w:ind w:left="361" w:hanging="361"/>
        <w:jc w:val="both"/>
        <w:rPr>
          <w:rFonts w:ascii="Symbol" w:hAnsi="Symbol" w:cs="Symbol"/>
          <w:sz w:val="26"/>
          <w:szCs w:val="26"/>
        </w:rPr>
      </w:pPr>
      <w:r w:rsidRPr="00880E32">
        <w:rPr>
          <w:rFonts w:ascii="Times New Roman" w:hAnsi="Times New Roman" w:cs="Times New Roman"/>
          <w:sz w:val="26"/>
          <w:szCs w:val="26"/>
        </w:rPr>
        <w:t xml:space="preserve">различать выразительные средства в передаче характерного настроения. </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autoSpaceDE w:val="0"/>
        <w:autoSpaceDN w:val="0"/>
        <w:adjustRightInd w:val="0"/>
        <w:spacing w:after="0"/>
        <w:outlineLvl w:val="0"/>
        <w:rPr>
          <w:rFonts w:ascii="Times New Roman" w:hAnsi="Times New Roman" w:cs="Times New Roman"/>
          <w:b/>
          <w:bCs/>
          <w:sz w:val="26"/>
          <w:szCs w:val="26"/>
        </w:rPr>
      </w:pPr>
      <w:r w:rsidRPr="00880E32">
        <w:rPr>
          <w:rFonts w:ascii="Times New Roman" w:hAnsi="Times New Roman" w:cs="Times New Roman"/>
          <w:b/>
          <w:bCs/>
          <w:sz w:val="26"/>
          <w:szCs w:val="26"/>
        </w:rPr>
        <w:t>Второй год обучения (7 класс)</w:t>
      </w:r>
    </w:p>
    <w:p w:rsidR="006A7913" w:rsidRPr="00880E32" w:rsidRDefault="006A7913" w:rsidP="00D72AD4">
      <w:pPr>
        <w:widowControl w:val="0"/>
        <w:autoSpaceDE w:val="0"/>
        <w:autoSpaceDN w:val="0"/>
        <w:adjustRightInd w:val="0"/>
        <w:spacing w:after="0"/>
        <w:rPr>
          <w:rFonts w:ascii="Times New Roman" w:hAnsi="Times New Roman" w:cs="Times New Roman"/>
          <w:b/>
          <w:bCs/>
          <w:sz w:val="26"/>
          <w:szCs w:val="26"/>
        </w:rPr>
      </w:pPr>
    </w:p>
    <w:p w:rsidR="006A7913" w:rsidRPr="00880E32" w:rsidRDefault="006A7913" w:rsidP="00D72AD4">
      <w:pPr>
        <w:widowControl w:val="0"/>
        <w:overflowPunct w:val="0"/>
        <w:autoSpaceDE w:val="0"/>
        <w:autoSpaceDN w:val="0"/>
        <w:adjustRightInd w:val="0"/>
        <w:spacing w:after="0"/>
        <w:jc w:val="both"/>
        <w:rPr>
          <w:rFonts w:ascii="Times New Roman" w:hAnsi="Times New Roman" w:cs="Times New Roman"/>
          <w:sz w:val="26"/>
          <w:szCs w:val="26"/>
        </w:rPr>
      </w:pPr>
      <w:r w:rsidRPr="00880E32">
        <w:rPr>
          <w:rFonts w:ascii="Times New Roman" w:hAnsi="Times New Roman" w:cs="Times New Roman"/>
          <w:sz w:val="26"/>
          <w:szCs w:val="26"/>
        </w:rPr>
        <w:t>Аудиторные занятия 1 раз в неделю.</w:t>
      </w:r>
    </w:p>
    <w:p w:rsidR="006A7913" w:rsidRPr="00880E32" w:rsidRDefault="006A7913" w:rsidP="00D72AD4">
      <w:pPr>
        <w:widowControl w:val="0"/>
        <w:overflowPunct w:val="0"/>
        <w:autoSpaceDE w:val="0"/>
        <w:autoSpaceDN w:val="0"/>
        <w:adjustRightInd w:val="0"/>
        <w:spacing w:after="0"/>
        <w:ind w:left="1" w:firstLine="209"/>
        <w:jc w:val="both"/>
        <w:rPr>
          <w:rFonts w:ascii="Times New Roman" w:hAnsi="Times New Roman" w:cs="Times New Roman"/>
          <w:sz w:val="26"/>
          <w:szCs w:val="26"/>
        </w:rPr>
      </w:pPr>
      <w:r w:rsidRPr="00880E32">
        <w:rPr>
          <w:rFonts w:ascii="Times New Roman" w:hAnsi="Times New Roman" w:cs="Times New Roman"/>
          <w:sz w:val="26"/>
          <w:szCs w:val="26"/>
        </w:rPr>
        <w:t>Продолжение работы над приобретенными навыками: выработки правильности и чистоты исполнения, воспитание умения сочетать движения ног, корпуса, рук и головы для достижения выразительности и осмысленности танца.</w:t>
      </w:r>
    </w:p>
    <w:p w:rsidR="006A7913" w:rsidRPr="00880E32" w:rsidRDefault="006A7913" w:rsidP="00D72AD4">
      <w:pPr>
        <w:pStyle w:val="Heading2"/>
      </w:pPr>
    </w:p>
    <w:p w:rsidR="006A7913" w:rsidRPr="00880E32" w:rsidRDefault="006A7913" w:rsidP="00D72AD4">
      <w:pPr>
        <w:widowControl w:val="0"/>
        <w:overflowPunct w:val="0"/>
        <w:autoSpaceDE w:val="0"/>
        <w:autoSpaceDN w:val="0"/>
        <w:adjustRightInd w:val="0"/>
        <w:spacing w:after="0"/>
        <w:jc w:val="both"/>
        <w:rPr>
          <w:rFonts w:ascii="Times New Roman" w:hAnsi="Times New Roman" w:cs="Times New Roman"/>
          <w:sz w:val="26"/>
          <w:szCs w:val="26"/>
        </w:rPr>
      </w:pPr>
      <w:r w:rsidRPr="00880E32">
        <w:rPr>
          <w:rFonts w:ascii="Times New Roman" w:hAnsi="Times New Roman" w:cs="Times New Roman"/>
          <w:sz w:val="26"/>
          <w:szCs w:val="26"/>
        </w:rPr>
        <w:t>Развитие внимания при освоении несложных ритмических комбинаций, проверка точности и чистоты исполнения пройденных движений, развитие подвижности позвоночника, дальнейшее развитие силы и выносливости за счет ускорения темпа и увеличения нагрузки в упражнениях, освоение более сложных танцевальных элементов, совершенствование техники, усложнение координации, развитие артистичности.</w:t>
      </w:r>
    </w:p>
    <w:p w:rsidR="006A7913" w:rsidRPr="00880E32" w:rsidRDefault="006A7913" w:rsidP="00D72AD4">
      <w:pPr>
        <w:rPr>
          <w:sz w:val="26"/>
          <w:szCs w:val="26"/>
        </w:rPr>
        <w:sectPr w:rsidR="006A7913" w:rsidRPr="00880E32" w:rsidSect="008640C6">
          <w:type w:val="continuous"/>
          <w:pgSz w:w="11906" w:h="16838"/>
          <w:pgMar w:top="849" w:right="1120" w:bottom="439" w:left="1420" w:header="397" w:footer="510" w:gutter="0"/>
          <w:cols w:space="720" w:equalWidth="0">
            <w:col w:w="9360"/>
          </w:cols>
          <w:noEndnote/>
          <w:docGrid w:linePitch="299"/>
        </w:sectPr>
      </w:pPr>
    </w:p>
    <w:p w:rsidR="006A7913" w:rsidRPr="00880E32" w:rsidRDefault="006A7913" w:rsidP="00D72AD4">
      <w:pPr>
        <w:pStyle w:val="Heading1"/>
        <w:rPr>
          <w:rFonts w:cs="Times New Roman"/>
          <w:sz w:val="26"/>
          <w:szCs w:val="26"/>
        </w:rPr>
        <w:sectPr w:rsidR="006A7913" w:rsidRPr="00880E32">
          <w:type w:val="continuous"/>
          <w:pgSz w:w="11906" w:h="16838"/>
          <w:pgMar w:top="849" w:right="5740" w:bottom="439" w:left="6040" w:header="720" w:footer="720" w:gutter="0"/>
          <w:cols w:space="720" w:equalWidth="0">
            <w:col w:w="120"/>
          </w:cols>
          <w:noEndnote/>
        </w:sectPr>
      </w:pPr>
    </w:p>
    <w:p w:rsidR="006A7913" w:rsidRPr="00880E32" w:rsidRDefault="006A7913" w:rsidP="00D72AD4">
      <w:pPr>
        <w:widowControl w:val="0"/>
        <w:autoSpaceDE w:val="0"/>
        <w:autoSpaceDN w:val="0"/>
        <w:adjustRightInd w:val="0"/>
        <w:spacing w:after="0"/>
        <w:ind w:left="1"/>
        <w:outlineLvl w:val="0"/>
        <w:rPr>
          <w:rFonts w:ascii="Times New Roman" w:hAnsi="Times New Roman" w:cs="Times New Roman"/>
          <w:sz w:val="26"/>
          <w:szCs w:val="26"/>
        </w:rPr>
      </w:pPr>
      <w:r w:rsidRPr="00880E32">
        <w:rPr>
          <w:rFonts w:ascii="Times New Roman" w:hAnsi="Times New Roman" w:cs="Times New Roman"/>
          <w:b/>
          <w:bCs/>
          <w:sz w:val="26"/>
          <w:szCs w:val="26"/>
        </w:rPr>
        <w:t>Рекомендуемый список изучаемых движений:</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autoSpaceDE w:val="0"/>
        <w:autoSpaceDN w:val="0"/>
        <w:adjustRightInd w:val="0"/>
        <w:spacing w:after="0"/>
        <w:ind w:left="1"/>
        <w:outlineLvl w:val="0"/>
        <w:rPr>
          <w:rFonts w:ascii="Times New Roman" w:hAnsi="Times New Roman" w:cs="Times New Roman"/>
          <w:sz w:val="26"/>
          <w:szCs w:val="26"/>
        </w:rPr>
      </w:pPr>
      <w:r w:rsidRPr="00880E32">
        <w:rPr>
          <w:rFonts w:ascii="Times New Roman" w:hAnsi="Times New Roman" w:cs="Times New Roman"/>
          <w:b/>
          <w:bCs/>
          <w:i/>
          <w:iCs/>
          <w:sz w:val="26"/>
          <w:szCs w:val="26"/>
        </w:rPr>
        <w:t>Упражнения в партере.</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r>
        <w:rPr>
          <w:noProof/>
          <w:lang w:eastAsia="ru-RU"/>
        </w:rPr>
        <w:pict>
          <v:line id="_x0000_s1038" style="position:absolute;z-index:-251661824" from="0,-.75pt" to="150.5pt,-.75pt" o:allowincell="f" strokeweight="1.32pt"/>
        </w:pict>
      </w:r>
    </w:p>
    <w:p w:rsidR="006A7913" w:rsidRPr="00880E32" w:rsidRDefault="006A7913" w:rsidP="00D72AD4">
      <w:pPr>
        <w:widowControl w:val="0"/>
        <w:overflowPunct w:val="0"/>
        <w:autoSpaceDE w:val="0"/>
        <w:autoSpaceDN w:val="0"/>
        <w:adjustRightInd w:val="0"/>
        <w:spacing w:after="0"/>
        <w:ind w:left="1" w:right="20"/>
        <w:jc w:val="both"/>
        <w:rPr>
          <w:rFonts w:ascii="Times New Roman" w:hAnsi="Times New Roman" w:cs="Times New Roman"/>
          <w:sz w:val="26"/>
          <w:szCs w:val="26"/>
        </w:rPr>
      </w:pPr>
      <w:r w:rsidRPr="00880E32">
        <w:rPr>
          <w:rFonts w:ascii="Times New Roman" w:hAnsi="Times New Roman" w:cs="Times New Roman"/>
          <w:sz w:val="26"/>
          <w:szCs w:val="26"/>
        </w:rPr>
        <w:t>Проучивание batman tendus jete вперед с сокращенной ногой от колена, в положении лежа.</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overflowPunct w:val="0"/>
        <w:autoSpaceDE w:val="0"/>
        <w:autoSpaceDN w:val="0"/>
        <w:adjustRightInd w:val="0"/>
        <w:spacing w:after="0"/>
        <w:ind w:left="1" w:right="5060"/>
        <w:rPr>
          <w:rFonts w:ascii="Times New Roman" w:hAnsi="Times New Roman" w:cs="Times New Roman"/>
          <w:sz w:val="26"/>
          <w:szCs w:val="26"/>
        </w:rPr>
      </w:pPr>
      <w:r w:rsidRPr="00880E32">
        <w:rPr>
          <w:rFonts w:ascii="Times New Roman" w:hAnsi="Times New Roman" w:cs="Times New Roman"/>
          <w:sz w:val="26"/>
          <w:szCs w:val="26"/>
        </w:rPr>
        <w:t>Contraction, release на четвереньках. Body roll в положении круазе сидя.</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Default="006A7913" w:rsidP="00D72AD4">
      <w:pPr>
        <w:widowControl w:val="0"/>
        <w:overflowPunct w:val="0"/>
        <w:autoSpaceDE w:val="0"/>
        <w:autoSpaceDN w:val="0"/>
        <w:adjustRightInd w:val="0"/>
        <w:spacing w:after="0"/>
        <w:ind w:left="1"/>
        <w:rPr>
          <w:rFonts w:ascii="Times New Roman" w:hAnsi="Times New Roman" w:cs="Times New Roman"/>
          <w:sz w:val="26"/>
          <w:szCs w:val="26"/>
        </w:rPr>
        <w:sectPr w:rsidR="006A7913" w:rsidSect="008640C6">
          <w:type w:val="continuous"/>
          <w:pgSz w:w="11906" w:h="16838"/>
          <w:pgMar w:top="849" w:right="1120" w:bottom="439" w:left="1419" w:header="720" w:footer="720" w:gutter="0"/>
          <w:cols w:space="720" w:equalWidth="0">
            <w:col w:w="9361"/>
          </w:cols>
          <w:noEndnote/>
        </w:sectPr>
      </w:pPr>
    </w:p>
    <w:p w:rsidR="006A7913" w:rsidRPr="00880E32" w:rsidRDefault="006A7913" w:rsidP="00D72AD4">
      <w:pPr>
        <w:widowControl w:val="0"/>
        <w:overflowPunct w:val="0"/>
        <w:autoSpaceDE w:val="0"/>
        <w:autoSpaceDN w:val="0"/>
        <w:adjustRightInd w:val="0"/>
        <w:spacing w:after="0"/>
        <w:ind w:left="1"/>
        <w:rPr>
          <w:rFonts w:ascii="Times New Roman" w:hAnsi="Times New Roman" w:cs="Times New Roman"/>
          <w:sz w:val="26"/>
          <w:szCs w:val="26"/>
        </w:rPr>
      </w:pPr>
      <w:r w:rsidRPr="00880E32">
        <w:rPr>
          <w:rFonts w:ascii="Times New Roman" w:hAnsi="Times New Roman" w:cs="Times New Roman"/>
          <w:sz w:val="26"/>
          <w:szCs w:val="26"/>
        </w:rPr>
        <w:t>Упражнения stretch-характера на проработку положения ноги в сторону. Растяжки из положения сидя, включая поясничную работу мышц. Упражнения stretch-характера из положения frog-position с использованием рук.</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overflowPunct w:val="0"/>
        <w:autoSpaceDE w:val="0"/>
        <w:autoSpaceDN w:val="0"/>
        <w:adjustRightInd w:val="0"/>
        <w:spacing w:after="0"/>
        <w:ind w:left="1" w:right="1780"/>
        <w:rPr>
          <w:rFonts w:ascii="Times New Roman" w:hAnsi="Times New Roman" w:cs="Times New Roman"/>
          <w:sz w:val="26"/>
          <w:szCs w:val="26"/>
        </w:rPr>
      </w:pPr>
      <w:r w:rsidRPr="00880E32">
        <w:rPr>
          <w:rFonts w:ascii="Times New Roman" w:hAnsi="Times New Roman" w:cs="Times New Roman"/>
          <w:sz w:val="26"/>
          <w:szCs w:val="26"/>
        </w:rPr>
        <w:t>Подъем ног на 90 градусов из положения, лежа (стопы – point). Grand bat</w:t>
      </w:r>
      <w:r w:rsidRPr="00880E32">
        <w:rPr>
          <w:rFonts w:ascii="Times New Roman" w:hAnsi="Times New Roman" w:cs="Times New Roman"/>
          <w:sz w:val="26"/>
          <w:szCs w:val="26"/>
          <w:lang w:val="en-US"/>
        </w:rPr>
        <w:t>te</w:t>
      </w:r>
      <w:r w:rsidRPr="00880E32">
        <w:rPr>
          <w:rFonts w:ascii="Times New Roman" w:hAnsi="Times New Roman" w:cs="Times New Roman"/>
          <w:sz w:val="26"/>
          <w:szCs w:val="26"/>
        </w:rPr>
        <w:t>m</w:t>
      </w:r>
      <w:r w:rsidRPr="00880E32">
        <w:rPr>
          <w:rFonts w:ascii="Times New Roman" w:hAnsi="Times New Roman" w:cs="Times New Roman"/>
          <w:sz w:val="26"/>
          <w:szCs w:val="26"/>
          <w:lang w:val="en-US"/>
        </w:rPr>
        <w:t>e</w:t>
      </w:r>
      <w:r w:rsidRPr="00880E32">
        <w:rPr>
          <w:rFonts w:ascii="Times New Roman" w:hAnsi="Times New Roman" w:cs="Times New Roman"/>
          <w:sz w:val="26"/>
          <w:szCs w:val="26"/>
        </w:rPr>
        <w:t>n</w:t>
      </w:r>
      <w:r w:rsidRPr="00880E32">
        <w:rPr>
          <w:rFonts w:ascii="Times New Roman" w:hAnsi="Times New Roman" w:cs="Times New Roman"/>
          <w:sz w:val="26"/>
          <w:szCs w:val="26"/>
          <w:lang w:val="en-US"/>
        </w:rPr>
        <w:t>t</w:t>
      </w:r>
      <w:r w:rsidRPr="00880E32">
        <w:rPr>
          <w:rFonts w:ascii="Times New Roman" w:hAnsi="Times New Roman" w:cs="Times New Roman"/>
          <w:sz w:val="26"/>
          <w:szCs w:val="26"/>
        </w:rPr>
        <w:t xml:space="preserve"> вперед, из положения, лежа на спине.</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autoSpaceDE w:val="0"/>
        <w:autoSpaceDN w:val="0"/>
        <w:adjustRightInd w:val="0"/>
        <w:spacing w:after="0"/>
        <w:ind w:left="1"/>
        <w:outlineLvl w:val="0"/>
        <w:rPr>
          <w:rFonts w:ascii="Times New Roman" w:hAnsi="Times New Roman" w:cs="Times New Roman"/>
          <w:sz w:val="26"/>
          <w:szCs w:val="26"/>
        </w:rPr>
      </w:pPr>
      <w:r w:rsidRPr="00880E32">
        <w:rPr>
          <w:rFonts w:ascii="Times New Roman" w:hAnsi="Times New Roman" w:cs="Times New Roman"/>
          <w:sz w:val="26"/>
          <w:szCs w:val="26"/>
        </w:rPr>
        <w:t>Grand bat</w:t>
      </w:r>
      <w:r w:rsidRPr="00880E32">
        <w:rPr>
          <w:rFonts w:ascii="Times New Roman" w:hAnsi="Times New Roman" w:cs="Times New Roman"/>
          <w:sz w:val="26"/>
          <w:szCs w:val="26"/>
          <w:lang w:val="en-US"/>
        </w:rPr>
        <w:t>t</w:t>
      </w:r>
      <w:r w:rsidRPr="00880E32">
        <w:rPr>
          <w:rFonts w:ascii="Times New Roman" w:hAnsi="Times New Roman" w:cs="Times New Roman"/>
          <w:sz w:val="26"/>
          <w:szCs w:val="26"/>
        </w:rPr>
        <w:t>m</w:t>
      </w:r>
      <w:r w:rsidRPr="00880E32">
        <w:rPr>
          <w:rFonts w:ascii="Times New Roman" w:hAnsi="Times New Roman" w:cs="Times New Roman"/>
          <w:sz w:val="26"/>
          <w:szCs w:val="26"/>
          <w:lang w:val="en-US"/>
        </w:rPr>
        <w:t>e</w:t>
      </w:r>
      <w:r w:rsidRPr="00880E32">
        <w:rPr>
          <w:rFonts w:ascii="Times New Roman" w:hAnsi="Times New Roman" w:cs="Times New Roman"/>
          <w:sz w:val="26"/>
          <w:szCs w:val="26"/>
        </w:rPr>
        <w:t>n</w:t>
      </w:r>
      <w:r w:rsidRPr="00880E32">
        <w:rPr>
          <w:rFonts w:ascii="Times New Roman" w:hAnsi="Times New Roman" w:cs="Times New Roman"/>
          <w:sz w:val="26"/>
          <w:szCs w:val="26"/>
          <w:lang w:val="en-US"/>
        </w:rPr>
        <w:t>t</w:t>
      </w:r>
      <w:r w:rsidRPr="00880E32">
        <w:rPr>
          <w:rFonts w:ascii="Times New Roman" w:hAnsi="Times New Roman" w:cs="Times New Roman"/>
          <w:sz w:val="26"/>
          <w:szCs w:val="26"/>
        </w:rPr>
        <w:t xml:space="preserve"> в сторону из положения, лежа на боку.</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autoSpaceDE w:val="0"/>
        <w:autoSpaceDN w:val="0"/>
        <w:adjustRightInd w:val="0"/>
        <w:spacing w:after="0"/>
        <w:ind w:left="1"/>
        <w:outlineLvl w:val="0"/>
        <w:rPr>
          <w:rFonts w:ascii="Times New Roman" w:hAnsi="Times New Roman" w:cs="Times New Roman"/>
          <w:sz w:val="26"/>
          <w:szCs w:val="26"/>
        </w:rPr>
      </w:pPr>
      <w:r w:rsidRPr="00880E32">
        <w:rPr>
          <w:rFonts w:ascii="Times New Roman" w:hAnsi="Times New Roman" w:cs="Times New Roman"/>
          <w:sz w:val="26"/>
          <w:szCs w:val="26"/>
        </w:rPr>
        <w:t>Grand ba</w:t>
      </w:r>
      <w:r w:rsidRPr="00880E32">
        <w:rPr>
          <w:rFonts w:ascii="Times New Roman" w:hAnsi="Times New Roman" w:cs="Times New Roman"/>
          <w:sz w:val="26"/>
          <w:szCs w:val="26"/>
          <w:lang w:val="en-US"/>
        </w:rPr>
        <w:t>ttme</w:t>
      </w:r>
      <w:r w:rsidRPr="00880E32">
        <w:rPr>
          <w:rFonts w:ascii="Times New Roman" w:hAnsi="Times New Roman" w:cs="Times New Roman"/>
          <w:sz w:val="26"/>
          <w:szCs w:val="26"/>
        </w:rPr>
        <w:t>n</w:t>
      </w:r>
      <w:r w:rsidRPr="00880E32">
        <w:rPr>
          <w:rFonts w:ascii="Times New Roman" w:hAnsi="Times New Roman" w:cs="Times New Roman"/>
          <w:sz w:val="26"/>
          <w:szCs w:val="26"/>
          <w:lang w:val="en-US"/>
        </w:rPr>
        <w:t>t</w:t>
      </w:r>
      <w:r w:rsidRPr="00880E32">
        <w:rPr>
          <w:rFonts w:ascii="Times New Roman" w:hAnsi="Times New Roman" w:cs="Times New Roman"/>
          <w:sz w:val="26"/>
          <w:szCs w:val="26"/>
        </w:rPr>
        <w:t>в сторону, назад из положения, стоя на четвереньках.</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autoSpaceDE w:val="0"/>
        <w:autoSpaceDN w:val="0"/>
        <w:adjustRightInd w:val="0"/>
        <w:spacing w:after="0"/>
        <w:ind w:left="1"/>
        <w:outlineLvl w:val="0"/>
        <w:rPr>
          <w:rFonts w:ascii="Times New Roman" w:hAnsi="Times New Roman" w:cs="Times New Roman"/>
          <w:sz w:val="26"/>
          <w:szCs w:val="26"/>
        </w:rPr>
      </w:pPr>
      <w:r w:rsidRPr="00880E32">
        <w:rPr>
          <w:rFonts w:ascii="Times New Roman" w:hAnsi="Times New Roman" w:cs="Times New Roman"/>
          <w:b/>
          <w:bCs/>
          <w:i/>
          <w:iCs/>
          <w:sz w:val="26"/>
          <w:szCs w:val="26"/>
        </w:rPr>
        <w:t>Упражнения на середине зала.</w:t>
      </w:r>
    </w:p>
    <w:p w:rsidR="006A7913" w:rsidRPr="00880E32" w:rsidRDefault="006A7913" w:rsidP="00D72AD4">
      <w:pPr>
        <w:widowControl w:val="0"/>
        <w:numPr>
          <w:ilvl w:val="0"/>
          <w:numId w:val="133"/>
        </w:numPr>
        <w:tabs>
          <w:tab w:val="clear" w:pos="720"/>
          <w:tab w:val="num" w:pos="261"/>
        </w:tabs>
        <w:overflowPunct w:val="0"/>
        <w:autoSpaceDE w:val="0"/>
        <w:autoSpaceDN w:val="0"/>
        <w:adjustRightInd w:val="0"/>
        <w:spacing w:after="0"/>
        <w:ind w:left="261" w:hanging="261"/>
        <w:jc w:val="both"/>
        <w:rPr>
          <w:rFonts w:ascii="Times New Roman" w:hAnsi="Times New Roman" w:cs="Times New Roman"/>
          <w:sz w:val="26"/>
          <w:szCs w:val="26"/>
        </w:rPr>
      </w:pPr>
      <w:r>
        <w:rPr>
          <w:noProof/>
          <w:lang w:eastAsia="ru-RU"/>
        </w:rPr>
        <w:pict>
          <v:line id="_x0000_s1039" style="position:absolute;left:0;text-align:left;z-index:-251660800" from="0,-.7pt" to="191.4pt,-.7pt" o:allowincell="f" strokeweight=".46564mm"/>
        </w:pict>
      </w:r>
      <w:r w:rsidRPr="00880E32">
        <w:rPr>
          <w:rFonts w:ascii="Times New Roman" w:hAnsi="Times New Roman" w:cs="Times New Roman"/>
          <w:sz w:val="26"/>
          <w:szCs w:val="26"/>
        </w:rPr>
        <w:t xml:space="preserve">разделе изоляция проучиваем новое понятие – крест. </w:t>
      </w:r>
    </w:p>
    <w:p w:rsidR="006A7913" w:rsidRPr="00880E32" w:rsidRDefault="006A7913" w:rsidP="00D72AD4">
      <w:pPr>
        <w:widowControl w:val="0"/>
        <w:numPr>
          <w:ilvl w:val="0"/>
          <w:numId w:val="133"/>
        </w:numPr>
        <w:tabs>
          <w:tab w:val="clear" w:pos="720"/>
          <w:tab w:val="num" w:pos="261"/>
        </w:tabs>
        <w:overflowPunct w:val="0"/>
        <w:autoSpaceDE w:val="0"/>
        <w:autoSpaceDN w:val="0"/>
        <w:adjustRightInd w:val="0"/>
        <w:spacing w:after="0"/>
        <w:ind w:left="261" w:hanging="261"/>
        <w:jc w:val="both"/>
        <w:rPr>
          <w:rFonts w:ascii="Times New Roman" w:hAnsi="Times New Roman" w:cs="Times New Roman"/>
          <w:sz w:val="26"/>
          <w:szCs w:val="26"/>
        </w:rPr>
      </w:pPr>
      <w:r w:rsidRPr="00880E32">
        <w:rPr>
          <w:rFonts w:ascii="Times New Roman" w:hAnsi="Times New Roman" w:cs="Times New Roman"/>
          <w:sz w:val="26"/>
          <w:szCs w:val="26"/>
        </w:rPr>
        <w:t xml:space="preserve">разделе изоляция проучиваем новое понятие – квадрат. </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overflowPunct w:val="0"/>
        <w:autoSpaceDE w:val="0"/>
        <w:autoSpaceDN w:val="0"/>
        <w:adjustRightInd w:val="0"/>
        <w:spacing w:after="0"/>
        <w:ind w:left="1" w:right="20"/>
        <w:rPr>
          <w:rFonts w:ascii="Times New Roman" w:hAnsi="Times New Roman" w:cs="Times New Roman"/>
          <w:sz w:val="26"/>
          <w:szCs w:val="26"/>
        </w:rPr>
      </w:pPr>
      <w:r w:rsidRPr="00880E32">
        <w:rPr>
          <w:rFonts w:ascii="Times New Roman" w:hAnsi="Times New Roman" w:cs="Times New Roman"/>
          <w:sz w:val="26"/>
          <w:szCs w:val="26"/>
        </w:rPr>
        <w:t>Использование разноритмических музыкальных произведений при исполнении движений.</w:t>
      </w:r>
    </w:p>
    <w:p w:rsidR="006A7913" w:rsidRPr="00880E32" w:rsidRDefault="006A7913" w:rsidP="00D72AD4">
      <w:pPr>
        <w:pStyle w:val="Heading1"/>
        <w:rPr>
          <w:rFonts w:cs="Times New Roman"/>
          <w:sz w:val="26"/>
          <w:szCs w:val="26"/>
        </w:rPr>
      </w:pPr>
    </w:p>
    <w:p w:rsidR="006A7913" w:rsidRPr="00880E32" w:rsidRDefault="006A7913" w:rsidP="00D72AD4">
      <w:pPr>
        <w:widowControl w:val="0"/>
        <w:autoSpaceDE w:val="0"/>
        <w:autoSpaceDN w:val="0"/>
        <w:adjustRightInd w:val="0"/>
        <w:spacing w:after="0"/>
        <w:outlineLvl w:val="0"/>
        <w:rPr>
          <w:rFonts w:ascii="Times New Roman" w:hAnsi="Times New Roman" w:cs="Times New Roman"/>
          <w:sz w:val="26"/>
          <w:szCs w:val="26"/>
        </w:rPr>
      </w:pPr>
      <w:r w:rsidRPr="00880E32">
        <w:rPr>
          <w:rFonts w:ascii="Times New Roman" w:hAnsi="Times New Roman" w:cs="Times New Roman"/>
          <w:sz w:val="26"/>
          <w:szCs w:val="26"/>
        </w:rPr>
        <w:t>Проучивание flat back вперед из положения стоя.</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overflowPunct w:val="0"/>
        <w:autoSpaceDE w:val="0"/>
        <w:autoSpaceDN w:val="0"/>
        <w:adjustRightInd w:val="0"/>
        <w:spacing w:after="0"/>
        <w:ind w:left="1" w:right="20"/>
        <w:rPr>
          <w:rFonts w:ascii="Times New Roman" w:hAnsi="Times New Roman" w:cs="Times New Roman"/>
          <w:sz w:val="26"/>
          <w:szCs w:val="26"/>
        </w:rPr>
      </w:pPr>
      <w:r w:rsidRPr="00880E32">
        <w:rPr>
          <w:rFonts w:ascii="Times New Roman" w:hAnsi="Times New Roman" w:cs="Times New Roman"/>
          <w:sz w:val="26"/>
          <w:szCs w:val="26"/>
        </w:rPr>
        <w:t>Дыхательная гимнастика с использованием contraction, release, с добавлением работы рук в положении стоя.</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Default="006A7913" w:rsidP="00D72AD4">
      <w:pPr>
        <w:widowControl w:val="0"/>
        <w:overflowPunct w:val="0"/>
        <w:autoSpaceDE w:val="0"/>
        <w:autoSpaceDN w:val="0"/>
        <w:adjustRightInd w:val="0"/>
        <w:spacing w:after="0"/>
        <w:ind w:left="1" w:right="11"/>
        <w:rPr>
          <w:rFonts w:ascii="Times New Roman" w:hAnsi="Times New Roman" w:cs="Times New Roman"/>
          <w:sz w:val="26"/>
          <w:szCs w:val="26"/>
        </w:rPr>
      </w:pPr>
      <w:r w:rsidRPr="00880E32">
        <w:rPr>
          <w:rFonts w:ascii="Times New Roman" w:hAnsi="Times New Roman" w:cs="Times New Roman"/>
          <w:sz w:val="26"/>
          <w:szCs w:val="26"/>
        </w:rPr>
        <w:t>Введение элементарных акробатических элементов: выход на большой мостик из положения стоя; стойка на лопатках «березка»; кувырки вперед, назад; перекаты.</w:t>
      </w:r>
    </w:p>
    <w:p w:rsidR="006A7913" w:rsidRDefault="006A7913" w:rsidP="00D72AD4">
      <w:pPr>
        <w:widowControl w:val="0"/>
        <w:autoSpaceDE w:val="0"/>
        <w:autoSpaceDN w:val="0"/>
        <w:adjustRightInd w:val="0"/>
        <w:spacing w:after="0"/>
        <w:rPr>
          <w:rFonts w:ascii="Times New Roman" w:hAnsi="Times New Roman" w:cs="Times New Roman"/>
          <w:b/>
          <w:bCs/>
          <w:i/>
          <w:iCs/>
          <w:sz w:val="26"/>
          <w:szCs w:val="26"/>
          <w:u w:val="single"/>
        </w:rPr>
        <w:sectPr w:rsidR="006A7913">
          <w:pgSz w:w="11906" w:h="16838"/>
          <w:pgMar w:top="844" w:right="1120" w:bottom="439" w:left="1419" w:header="720" w:footer="720" w:gutter="0"/>
          <w:cols w:space="720" w:equalWidth="0">
            <w:col w:w="9361"/>
          </w:cols>
          <w:noEndnote/>
        </w:sectPr>
      </w:pPr>
    </w:p>
    <w:p w:rsidR="006A7913" w:rsidRPr="00880E32" w:rsidRDefault="006A7913" w:rsidP="00D72AD4">
      <w:pPr>
        <w:widowControl w:val="0"/>
        <w:autoSpaceDE w:val="0"/>
        <w:autoSpaceDN w:val="0"/>
        <w:adjustRightInd w:val="0"/>
        <w:spacing w:after="0"/>
        <w:outlineLvl w:val="0"/>
        <w:rPr>
          <w:rFonts w:ascii="Times New Roman" w:hAnsi="Times New Roman" w:cs="Times New Roman"/>
          <w:sz w:val="26"/>
          <w:szCs w:val="26"/>
        </w:rPr>
      </w:pPr>
      <w:r w:rsidRPr="00880E32">
        <w:rPr>
          <w:rFonts w:ascii="Times New Roman" w:hAnsi="Times New Roman" w:cs="Times New Roman"/>
          <w:b/>
          <w:bCs/>
          <w:i/>
          <w:iCs/>
          <w:sz w:val="26"/>
          <w:szCs w:val="26"/>
          <w:u w:val="single"/>
        </w:rPr>
        <w:t>Кросс.</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overflowPunct w:val="0"/>
        <w:autoSpaceDE w:val="0"/>
        <w:autoSpaceDN w:val="0"/>
        <w:adjustRightInd w:val="0"/>
        <w:spacing w:after="0"/>
        <w:ind w:left="1" w:right="7820"/>
        <w:rPr>
          <w:rFonts w:ascii="Times New Roman" w:hAnsi="Times New Roman" w:cs="Times New Roman"/>
          <w:sz w:val="26"/>
          <w:szCs w:val="26"/>
        </w:rPr>
      </w:pPr>
      <w:r w:rsidRPr="00880E32">
        <w:rPr>
          <w:rFonts w:ascii="Times New Roman" w:hAnsi="Times New Roman" w:cs="Times New Roman"/>
          <w:sz w:val="26"/>
          <w:szCs w:val="26"/>
        </w:rPr>
        <w:t xml:space="preserve">Шоссе. </w:t>
      </w:r>
    </w:p>
    <w:p w:rsidR="006A7913" w:rsidRPr="00880E32" w:rsidRDefault="006A7913" w:rsidP="00D72AD4">
      <w:pPr>
        <w:widowControl w:val="0"/>
        <w:overflowPunct w:val="0"/>
        <w:autoSpaceDE w:val="0"/>
        <w:autoSpaceDN w:val="0"/>
        <w:adjustRightInd w:val="0"/>
        <w:spacing w:after="0"/>
        <w:ind w:left="1" w:right="7820"/>
        <w:rPr>
          <w:rFonts w:ascii="Times New Roman" w:hAnsi="Times New Roman" w:cs="Times New Roman"/>
          <w:sz w:val="26"/>
          <w:szCs w:val="26"/>
        </w:rPr>
      </w:pPr>
      <w:r w:rsidRPr="00880E32">
        <w:rPr>
          <w:rFonts w:ascii="Times New Roman" w:hAnsi="Times New Roman" w:cs="Times New Roman"/>
          <w:sz w:val="26"/>
          <w:szCs w:val="26"/>
        </w:rPr>
        <w:t>Па-де-бурре.</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autoSpaceDE w:val="0"/>
        <w:autoSpaceDN w:val="0"/>
        <w:adjustRightInd w:val="0"/>
        <w:spacing w:after="0"/>
        <w:ind w:left="1"/>
        <w:outlineLvl w:val="0"/>
        <w:rPr>
          <w:rFonts w:ascii="Times New Roman" w:hAnsi="Times New Roman" w:cs="Times New Roman"/>
          <w:sz w:val="26"/>
          <w:szCs w:val="26"/>
        </w:rPr>
      </w:pPr>
      <w:r w:rsidRPr="00880E32">
        <w:rPr>
          <w:rFonts w:ascii="Times New Roman" w:hAnsi="Times New Roman" w:cs="Times New Roman"/>
          <w:b/>
          <w:bCs/>
          <w:i/>
          <w:iCs/>
          <w:sz w:val="26"/>
          <w:szCs w:val="26"/>
        </w:rPr>
        <w:t>Импровизация как раздел урока в джаз-танце.</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r>
        <w:rPr>
          <w:noProof/>
          <w:lang w:eastAsia="ru-RU"/>
        </w:rPr>
        <w:pict>
          <v:line id="_x0000_s1040" style="position:absolute;z-index:-251659776" from="0,-.75pt" to="291.25pt,-.75pt" o:allowincell="f" strokeweight="1.32pt"/>
        </w:pict>
      </w:r>
    </w:p>
    <w:p w:rsidR="006A7913" w:rsidRPr="00880E32" w:rsidRDefault="006A7913" w:rsidP="00D72AD4">
      <w:pPr>
        <w:widowControl w:val="0"/>
        <w:overflowPunct w:val="0"/>
        <w:autoSpaceDE w:val="0"/>
        <w:autoSpaceDN w:val="0"/>
        <w:adjustRightInd w:val="0"/>
        <w:spacing w:after="0"/>
        <w:ind w:left="1"/>
        <w:outlineLvl w:val="0"/>
        <w:rPr>
          <w:rFonts w:ascii="Times New Roman" w:hAnsi="Times New Roman" w:cs="Times New Roman"/>
          <w:sz w:val="26"/>
          <w:szCs w:val="26"/>
        </w:rPr>
      </w:pPr>
      <w:r w:rsidRPr="00880E32">
        <w:rPr>
          <w:rFonts w:ascii="Times New Roman" w:hAnsi="Times New Roman" w:cs="Times New Roman"/>
          <w:sz w:val="26"/>
          <w:szCs w:val="26"/>
        </w:rPr>
        <w:t>Задачи: Животные – их образы в природе, изображение средствами хореографии.</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overflowPunct w:val="0"/>
        <w:autoSpaceDE w:val="0"/>
        <w:autoSpaceDN w:val="0"/>
        <w:adjustRightInd w:val="0"/>
        <w:spacing w:after="0"/>
        <w:ind w:left="1" w:right="20"/>
        <w:outlineLvl w:val="0"/>
        <w:rPr>
          <w:rFonts w:ascii="Times New Roman" w:hAnsi="Times New Roman" w:cs="Times New Roman"/>
          <w:sz w:val="26"/>
          <w:szCs w:val="26"/>
        </w:rPr>
      </w:pPr>
      <w:r w:rsidRPr="00880E32">
        <w:rPr>
          <w:rFonts w:ascii="Times New Roman" w:hAnsi="Times New Roman" w:cs="Times New Roman"/>
          <w:sz w:val="26"/>
          <w:szCs w:val="26"/>
        </w:rPr>
        <w:t>Во втором полугодии проводится зачетный урок по пройденному  материалу.</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autoSpaceDE w:val="0"/>
        <w:autoSpaceDN w:val="0"/>
        <w:adjustRightInd w:val="0"/>
        <w:spacing w:after="0"/>
        <w:ind w:left="1"/>
        <w:outlineLvl w:val="0"/>
        <w:rPr>
          <w:rFonts w:ascii="Times New Roman" w:hAnsi="Times New Roman" w:cs="Times New Roman"/>
          <w:sz w:val="26"/>
          <w:szCs w:val="26"/>
        </w:rPr>
      </w:pPr>
      <w:r w:rsidRPr="00880E32">
        <w:rPr>
          <w:rFonts w:ascii="Times New Roman" w:hAnsi="Times New Roman" w:cs="Times New Roman"/>
          <w:b/>
          <w:bCs/>
          <w:sz w:val="26"/>
          <w:szCs w:val="26"/>
        </w:rPr>
        <w:t>Требования к зачету</w:t>
      </w:r>
    </w:p>
    <w:p w:rsidR="006A7913" w:rsidRPr="00880E32" w:rsidRDefault="006A7913" w:rsidP="00D72AD4">
      <w:pPr>
        <w:widowControl w:val="0"/>
        <w:autoSpaceDE w:val="0"/>
        <w:autoSpaceDN w:val="0"/>
        <w:adjustRightInd w:val="0"/>
        <w:spacing w:after="0"/>
        <w:ind w:left="1"/>
        <w:rPr>
          <w:rFonts w:ascii="Times New Roman" w:hAnsi="Times New Roman" w:cs="Times New Roman"/>
          <w:sz w:val="26"/>
          <w:szCs w:val="26"/>
        </w:rPr>
      </w:pPr>
      <w:r w:rsidRPr="00880E32">
        <w:rPr>
          <w:rFonts w:ascii="Times New Roman" w:hAnsi="Times New Roman" w:cs="Times New Roman"/>
          <w:sz w:val="26"/>
          <w:szCs w:val="26"/>
        </w:rPr>
        <w:t>По окончании второго года обучения учащиеся должны знать и уметь:</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numPr>
          <w:ilvl w:val="0"/>
          <w:numId w:val="134"/>
        </w:numPr>
        <w:tabs>
          <w:tab w:val="clear" w:pos="720"/>
          <w:tab w:val="num" w:pos="361"/>
        </w:tabs>
        <w:overflowPunct w:val="0"/>
        <w:autoSpaceDE w:val="0"/>
        <w:autoSpaceDN w:val="0"/>
        <w:adjustRightInd w:val="0"/>
        <w:spacing w:after="0"/>
        <w:ind w:left="361" w:hanging="361"/>
        <w:jc w:val="both"/>
        <w:rPr>
          <w:rFonts w:ascii="Symbol" w:hAnsi="Symbol" w:cs="Symbol"/>
          <w:sz w:val="26"/>
          <w:szCs w:val="26"/>
        </w:rPr>
      </w:pPr>
      <w:r w:rsidRPr="00880E32">
        <w:rPr>
          <w:rFonts w:ascii="Times New Roman" w:hAnsi="Times New Roman" w:cs="Times New Roman"/>
          <w:sz w:val="26"/>
          <w:szCs w:val="26"/>
        </w:rPr>
        <w:t xml:space="preserve">грамотно, музыкально-выразительно исполнять программные движения (умение свободно координировать движение рук, ног, головы, корпуса); </w:t>
      </w:r>
    </w:p>
    <w:p w:rsidR="006A7913" w:rsidRPr="00880E32" w:rsidRDefault="006A7913" w:rsidP="00D72AD4">
      <w:pPr>
        <w:widowControl w:val="0"/>
        <w:autoSpaceDE w:val="0"/>
        <w:autoSpaceDN w:val="0"/>
        <w:adjustRightInd w:val="0"/>
        <w:spacing w:after="0"/>
        <w:rPr>
          <w:rFonts w:ascii="Symbol" w:hAnsi="Symbol" w:cs="Symbol"/>
          <w:sz w:val="26"/>
          <w:szCs w:val="26"/>
        </w:rPr>
      </w:pPr>
    </w:p>
    <w:p w:rsidR="006A7913" w:rsidRPr="00880E32" w:rsidRDefault="006A7913" w:rsidP="00D72AD4">
      <w:pPr>
        <w:widowControl w:val="0"/>
        <w:numPr>
          <w:ilvl w:val="0"/>
          <w:numId w:val="134"/>
        </w:numPr>
        <w:tabs>
          <w:tab w:val="clear" w:pos="720"/>
          <w:tab w:val="num" w:pos="361"/>
        </w:tabs>
        <w:overflowPunct w:val="0"/>
        <w:autoSpaceDE w:val="0"/>
        <w:autoSpaceDN w:val="0"/>
        <w:adjustRightInd w:val="0"/>
        <w:spacing w:after="0"/>
        <w:ind w:left="361" w:hanging="361"/>
        <w:jc w:val="both"/>
        <w:rPr>
          <w:rFonts w:ascii="Symbol" w:hAnsi="Symbol" w:cs="Symbol"/>
          <w:sz w:val="26"/>
          <w:szCs w:val="26"/>
        </w:rPr>
      </w:pPr>
      <w:r w:rsidRPr="00880E32">
        <w:rPr>
          <w:rFonts w:ascii="Times New Roman" w:hAnsi="Times New Roman" w:cs="Times New Roman"/>
          <w:sz w:val="26"/>
          <w:szCs w:val="26"/>
        </w:rPr>
        <w:t xml:space="preserve">владеть сценической площадкой; </w:t>
      </w:r>
    </w:p>
    <w:p w:rsidR="006A7913" w:rsidRPr="00880E32" w:rsidRDefault="006A7913" w:rsidP="00D72AD4">
      <w:pPr>
        <w:widowControl w:val="0"/>
        <w:numPr>
          <w:ilvl w:val="0"/>
          <w:numId w:val="134"/>
        </w:numPr>
        <w:tabs>
          <w:tab w:val="clear" w:pos="720"/>
          <w:tab w:val="num" w:pos="361"/>
        </w:tabs>
        <w:overflowPunct w:val="0"/>
        <w:autoSpaceDE w:val="0"/>
        <w:autoSpaceDN w:val="0"/>
        <w:adjustRightInd w:val="0"/>
        <w:spacing w:after="0"/>
        <w:ind w:left="361" w:hanging="361"/>
        <w:jc w:val="both"/>
        <w:rPr>
          <w:rFonts w:ascii="Symbol" w:hAnsi="Symbol" w:cs="Symbol"/>
          <w:sz w:val="26"/>
          <w:szCs w:val="26"/>
        </w:rPr>
      </w:pPr>
      <w:r w:rsidRPr="00880E32">
        <w:rPr>
          <w:rFonts w:ascii="Times New Roman" w:hAnsi="Times New Roman" w:cs="Times New Roman"/>
          <w:sz w:val="26"/>
          <w:szCs w:val="26"/>
        </w:rPr>
        <w:t xml:space="preserve">анализировать исполнение движений; </w:t>
      </w:r>
    </w:p>
    <w:p w:rsidR="006A7913" w:rsidRPr="00880E32" w:rsidRDefault="006A7913" w:rsidP="00D72AD4">
      <w:pPr>
        <w:widowControl w:val="0"/>
        <w:autoSpaceDE w:val="0"/>
        <w:autoSpaceDN w:val="0"/>
        <w:adjustRightInd w:val="0"/>
        <w:spacing w:after="0"/>
        <w:rPr>
          <w:rFonts w:ascii="Symbol" w:hAnsi="Symbol" w:cs="Symbol"/>
          <w:sz w:val="26"/>
          <w:szCs w:val="26"/>
        </w:rPr>
      </w:pPr>
    </w:p>
    <w:p w:rsidR="006A7913" w:rsidRPr="00880E32" w:rsidRDefault="006A7913" w:rsidP="00D72AD4">
      <w:pPr>
        <w:widowControl w:val="0"/>
        <w:numPr>
          <w:ilvl w:val="0"/>
          <w:numId w:val="134"/>
        </w:numPr>
        <w:tabs>
          <w:tab w:val="clear" w:pos="720"/>
          <w:tab w:val="num" w:pos="361"/>
        </w:tabs>
        <w:overflowPunct w:val="0"/>
        <w:autoSpaceDE w:val="0"/>
        <w:autoSpaceDN w:val="0"/>
        <w:adjustRightInd w:val="0"/>
        <w:spacing w:after="0"/>
        <w:ind w:left="361" w:right="20" w:hanging="361"/>
        <w:jc w:val="both"/>
        <w:rPr>
          <w:rFonts w:ascii="Symbol" w:hAnsi="Symbol" w:cs="Symbol"/>
          <w:sz w:val="26"/>
          <w:szCs w:val="26"/>
        </w:rPr>
      </w:pPr>
      <w:r w:rsidRPr="00880E32">
        <w:rPr>
          <w:rFonts w:ascii="Times New Roman" w:hAnsi="Times New Roman" w:cs="Times New Roman"/>
          <w:sz w:val="26"/>
          <w:szCs w:val="26"/>
        </w:rPr>
        <w:t xml:space="preserve">знать об исполнительских средствах выразительности танца (выразительности рук, лица, позы); </w:t>
      </w:r>
    </w:p>
    <w:p w:rsidR="006A7913" w:rsidRPr="00880E32" w:rsidRDefault="006A7913" w:rsidP="00D72AD4">
      <w:pPr>
        <w:widowControl w:val="0"/>
        <w:autoSpaceDE w:val="0"/>
        <w:autoSpaceDN w:val="0"/>
        <w:adjustRightInd w:val="0"/>
        <w:spacing w:after="0"/>
        <w:rPr>
          <w:rFonts w:ascii="Symbol" w:hAnsi="Symbol" w:cs="Symbol"/>
          <w:sz w:val="26"/>
          <w:szCs w:val="26"/>
        </w:rPr>
      </w:pPr>
    </w:p>
    <w:p w:rsidR="006A7913" w:rsidRPr="00880E32" w:rsidRDefault="006A7913" w:rsidP="00D72AD4">
      <w:pPr>
        <w:widowControl w:val="0"/>
        <w:numPr>
          <w:ilvl w:val="0"/>
          <w:numId w:val="134"/>
        </w:numPr>
        <w:tabs>
          <w:tab w:val="clear" w:pos="720"/>
          <w:tab w:val="num" w:pos="361"/>
        </w:tabs>
        <w:overflowPunct w:val="0"/>
        <w:autoSpaceDE w:val="0"/>
        <w:autoSpaceDN w:val="0"/>
        <w:adjustRightInd w:val="0"/>
        <w:spacing w:after="0"/>
        <w:ind w:left="361" w:hanging="361"/>
        <w:jc w:val="both"/>
        <w:rPr>
          <w:rFonts w:ascii="Symbol" w:hAnsi="Symbol" w:cs="Symbol"/>
          <w:sz w:val="26"/>
          <w:szCs w:val="26"/>
        </w:rPr>
      </w:pPr>
      <w:r w:rsidRPr="00880E32">
        <w:rPr>
          <w:rFonts w:ascii="Times New Roman" w:hAnsi="Times New Roman" w:cs="Times New Roman"/>
          <w:sz w:val="26"/>
          <w:szCs w:val="26"/>
        </w:rPr>
        <w:t xml:space="preserve">определять по звучанию музыки характер танца; </w:t>
      </w:r>
    </w:p>
    <w:p w:rsidR="006A7913" w:rsidRPr="00880E32" w:rsidRDefault="006A7913" w:rsidP="00D72AD4">
      <w:pPr>
        <w:widowControl w:val="0"/>
        <w:numPr>
          <w:ilvl w:val="0"/>
          <w:numId w:val="134"/>
        </w:numPr>
        <w:tabs>
          <w:tab w:val="clear" w:pos="720"/>
          <w:tab w:val="num" w:pos="361"/>
        </w:tabs>
        <w:overflowPunct w:val="0"/>
        <w:autoSpaceDE w:val="0"/>
        <w:autoSpaceDN w:val="0"/>
        <w:adjustRightInd w:val="0"/>
        <w:spacing w:after="0"/>
        <w:ind w:left="361" w:hanging="361"/>
        <w:jc w:val="both"/>
        <w:rPr>
          <w:rFonts w:ascii="Symbol" w:hAnsi="Symbol" w:cs="Symbol"/>
          <w:sz w:val="26"/>
          <w:szCs w:val="26"/>
        </w:rPr>
      </w:pPr>
      <w:r w:rsidRPr="00880E32">
        <w:rPr>
          <w:rFonts w:ascii="Times New Roman" w:hAnsi="Times New Roman" w:cs="Times New Roman"/>
          <w:sz w:val="26"/>
          <w:szCs w:val="26"/>
        </w:rPr>
        <w:t xml:space="preserve">термины и методику изученных программных движений; </w:t>
      </w:r>
    </w:p>
    <w:p w:rsidR="006A7913" w:rsidRPr="00880E32" w:rsidRDefault="006A7913" w:rsidP="00D72AD4">
      <w:pPr>
        <w:widowControl w:val="0"/>
        <w:autoSpaceDE w:val="0"/>
        <w:autoSpaceDN w:val="0"/>
        <w:adjustRightInd w:val="0"/>
        <w:spacing w:after="0"/>
        <w:rPr>
          <w:rFonts w:ascii="Symbol" w:hAnsi="Symbol" w:cs="Symbol"/>
          <w:sz w:val="26"/>
          <w:szCs w:val="26"/>
        </w:rPr>
      </w:pPr>
    </w:p>
    <w:p w:rsidR="006A7913" w:rsidRPr="00880E32" w:rsidRDefault="006A7913" w:rsidP="00D72AD4">
      <w:pPr>
        <w:widowControl w:val="0"/>
        <w:numPr>
          <w:ilvl w:val="0"/>
          <w:numId w:val="134"/>
        </w:numPr>
        <w:tabs>
          <w:tab w:val="clear" w:pos="720"/>
          <w:tab w:val="num" w:pos="361"/>
        </w:tabs>
        <w:overflowPunct w:val="0"/>
        <w:autoSpaceDE w:val="0"/>
        <w:autoSpaceDN w:val="0"/>
        <w:adjustRightInd w:val="0"/>
        <w:spacing w:after="0"/>
        <w:ind w:left="361" w:hanging="361"/>
        <w:jc w:val="both"/>
        <w:rPr>
          <w:rFonts w:ascii="Symbol" w:hAnsi="Symbol" w:cs="Symbol"/>
          <w:sz w:val="26"/>
          <w:szCs w:val="26"/>
        </w:rPr>
      </w:pPr>
      <w:r w:rsidRPr="00880E32">
        <w:rPr>
          <w:rFonts w:ascii="Times New Roman" w:hAnsi="Times New Roman" w:cs="Times New Roman"/>
          <w:sz w:val="26"/>
          <w:szCs w:val="26"/>
        </w:rPr>
        <w:t xml:space="preserve">уметь грамотно пользоваться методикой при выполнении движений. </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autoSpaceDE w:val="0"/>
        <w:autoSpaceDN w:val="0"/>
        <w:adjustRightInd w:val="0"/>
        <w:spacing w:after="0"/>
        <w:outlineLvl w:val="0"/>
        <w:rPr>
          <w:rFonts w:ascii="Times New Roman" w:hAnsi="Times New Roman" w:cs="Times New Roman"/>
          <w:sz w:val="26"/>
          <w:szCs w:val="26"/>
        </w:rPr>
      </w:pPr>
      <w:r w:rsidRPr="00880E32">
        <w:rPr>
          <w:rFonts w:ascii="Times New Roman" w:hAnsi="Times New Roman" w:cs="Times New Roman"/>
          <w:sz w:val="26"/>
          <w:szCs w:val="26"/>
        </w:rPr>
        <w:t>Третий год обучения (8 класс)</w:t>
      </w:r>
    </w:p>
    <w:tbl>
      <w:tblPr>
        <w:tblpPr w:leftFromText="180" w:rightFromText="180" w:vertAnchor="text" w:tblpY="1"/>
        <w:tblOverlap w:val="never"/>
        <w:tblW w:w="0" w:type="auto"/>
        <w:tblLayout w:type="fixed"/>
        <w:tblCellMar>
          <w:left w:w="0" w:type="dxa"/>
          <w:right w:w="0" w:type="dxa"/>
        </w:tblCellMar>
        <w:tblLook w:val="0000"/>
      </w:tblPr>
      <w:tblGrid>
        <w:gridCol w:w="900"/>
        <w:gridCol w:w="1540"/>
      </w:tblGrid>
      <w:tr w:rsidR="006A7913" w:rsidRPr="009B4CA5" w:rsidTr="0010458C">
        <w:trPr>
          <w:trHeight w:val="328"/>
        </w:trPr>
        <w:tc>
          <w:tcPr>
            <w:tcW w:w="900" w:type="dxa"/>
            <w:tcBorders>
              <w:top w:val="nil"/>
              <w:left w:val="nil"/>
              <w:bottom w:val="nil"/>
              <w:right w:val="nil"/>
            </w:tcBorders>
            <w:vAlign w:val="bottom"/>
          </w:tcPr>
          <w:p w:rsidR="006A7913" w:rsidRPr="009B4CA5" w:rsidRDefault="006A7913" w:rsidP="0010458C">
            <w:pPr>
              <w:widowControl w:val="0"/>
              <w:autoSpaceDE w:val="0"/>
              <w:autoSpaceDN w:val="0"/>
              <w:adjustRightInd w:val="0"/>
              <w:spacing w:after="0"/>
              <w:rPr>
                <w:rFonts w:ascii="Times New Roman" w:hAnsi="Times New Roman" w:cs="Times New Roman"/>
                <w:sz w:val="26"/>
                <w:szCs w:val="26"/>
              </w:rPr>
            </w:pPr>
          </w:p>
        </w:tc>
        <w:tc>
          <w:tcPr>
            <w:tcW w:w="1540" w:type="dxa"/>
            <w:tcBorders>
              <w:top w:val="nil"/>
              <w:left w:val="nil"/>
              <w:bottom w:val="nil"/>
              <w:right w:val="nil"/>
            </w:tcBorders>
            <w:vAlign w:val="bottom"/>
          </w:tcPr>
          <w:p w:rsidR="006A7913" w:rsidRPr="009B4CA5" w:rsidRDefault="006A7913" w:rsidP="0010458C">
            <w:pPr>
              <w:widowControl w:val="0"/>
              <w:autoSpaceDE w:val="0"/>
              <w:autoSpaceDN w:val="0"/>
              <w:adjustRightInd w:val="0"/>
              <w:spacing w:after="0"/>
              <w:rPr>
                <w:rFonts w:ascii="Times New Roman" w:hAnsi="Times New Roman" w:cs="Times New Roman"/>
                <w:sz w:val="26"/>
                <w:szCs w:val="26"/>
              </w:rPr>
            </w:pPr>
          </w:p>
        </w:tc>
      </w:tr>
    </w:tbl>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r w:rsidRPr="00880E32">
        <w:rPr>
          <w:rFonts w:ascii="Times New Roman" w:hAnsi="Times New Roman" w:cs="Times New Roman"/>
          <w:sz w:val="26"/>
          <w:szCs w:val="26"/>
        </w:rPr>
        <w:br w:type="textWrapping" w:clear="all"/>
        <w:t>Аудиторные занятия 1час в неделю</w:t>
      </w:r>
    </w:p>
    <w:p w:rsidR="006A7913" w:rsidRPr="00880E32" w:rsidRDefault="006A7913" w:rsidP="00D72AD4">
      <w:pPr>
        <w:widowControl w:val="0"/>
        <w:overflowPunct w:val="0"/>
        <w:autoSpaceDE w:val="0"/>
        <w:autoSpaceDN w:val="0"/>
        <w:adjustRightInd w:val="0"/>
        <w:spacing w:after="0"/>
        <w:ind w:left="1" w:firstLine="209"/>
        <w:jc w:val="both"/>
        <w:rPr>
          <w:rFonts w:ascii="Times New Roman" w:hAnsi="Times New Roman" w:cs="Times New Roman"/>
          <w:sz w:val="26"/>
          <w:szCs w:val="26"/>
        </w:rPr>
      </w:pPr>
      <w:r w:rsidRPr="00880E32">
        <w:rPr>
          <w:rFonts w:ascii="Times New Roman" w:hAnsi="Times New Roman" w:cs="Times New Roman"/>
          <w:sz w:val="26"/>
          <w:szCs w:val="26"/>
        </w:rPr>
        <w:t>В целом требования совпадают с предыдущим классом, но с учетом усложнения программы: продолжается работа над выработкой правильности и чистоты исполнения, закреплением освоения хореографической грамоты, переходом к элементам будущей танцевальности.</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overflowPunct w:val="0"/>
        <w:autoSpaceDE w:val="0"/>
        <w:autoSpaceDN w:val="0"/>
        <w:adjustRightInd w:val="0"/>
        <w:spacing w:after="0"/>
        <w:ind w:left="1" w:firstLine="209"/>
        <w:jc w:val="both"/>
        <w:rPr>
          <w:rFonts w:ascii="Times New Roman" w:hAnsi="Times New Roman" w:cs="Times New Roman"/>
          <w:sz w:val="26"/>
          <w:szCs w:val="26"/>
        </w:rPr>
      </w:pPr>
      <w:r w:rsidRPr="00880E32">
        <w:rPr>
          <w:rFonts w:ascii="Times New Roman" w:hAnsi="Times New Roman" w:cs="Times New Roman"/>
          <w:sz w:val="26"/>
          <w:szCs w:val="26"/>
        </w:rPr>
        <w:t>Больше внимания уделяется развитию устойчивости, силы ног путем увеличения количества повторов изучаемых движений, развитию различных мышц тела в исполнении одного движения.</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overflowPunct w:val="0"/>
        <w:autoSpaceDE w:val="0"/>
        <w:autoSpaceDN w:val="0"/>
        <w:adjustRightInd w:val="0"/>
        <w:spacing w:after="0"/>
        <w:ind w:left="1" w:firstLine="209"/>
        <w:jc w:val="both"/>
        <w:rPr>
          <w:rFonts w:ascii="Times New Roman" w:hAnsi="Times New Roman" w:cs="Times New Roman"/>
          <w:sz w:val="26"/>
          <w:szCs w:val="26"/>
        </w:rPr>
      </w:pPr>
      <w:r w:rsidRPr="00880E32">
        <w:rPr>
          <w:rFonts w:ascii="Times New Roman" w:hAnsi="Times New Roman" w:cs="Times New Roman"/>
          <w:sz w:val="26"/>
          <w:szCs w:val="26"/>
        </w:rPr>
        <w:t>Необходимо начать работу над техническим исполнением упражнений в ускоренном темпе и развитию танцевальности. Продолжить работу над скоординированным исполнением изучаемых движений.</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autoSpaceDE w:val="0"/>
        <w:autoSpaceDN w:val="0"/>
        <w:adjustRightInd w:val="0"/>
        <w:spacing w:after="0"/>
        <w:ind w:left="901"/>
        <w:outlineLvl w:val="0"/>
        <w:rPr>
          <w:rFonts w:ascii="Times New Roman" w:hAnsi="Times New Roman" w:cs="Times New Roman"/>
          <w:sz w:val="26"/>
          <w:szCs w:val="26"/>
        </w:rPr>
      </w:pPr>
      <w:r w:rsidRPr="00880E32">
        <w:rPr>
          <w:rFonts w:ascii="Times New Roman" w:hAnsi="Times New Roman" w:cs="Times New Roman"/>
          <w:b/>
          <w:bCs/>
          <w:sz w:val="26"/>
          <w:szCs w:val="26"/>
        </w:rPr>
        <w:t>Рекомендуемый список изучаемых движений:</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autoSpaceDE w:val="0"/>
        <w:autoSpaceDN w:val="0"/>
        <w:adjustRightInd w:val="0"/>
        <w:spacing w:after="0"/>
        <w:ind w:left="1"/>
        <w:outlineLvl w:val="0"/>
        <w:rPr>
          <w:rFonts w:ascii="Times New Roman" w:hAnsi="Times New Roman" w:cs="Times New Roman"/>
          <w:sz w:val="26"/>
          <w:szCs w:val="26"/>
        </w:rPr>
      </w:pPr>
      <w:r w:rsidRPr="00880E32">
        <w:rPr>
          <w:rFonts w:ascii="Times New Roman" w:hAnsi="Times New Roman" w:cs="Times New Roman"/>
          <w:b/>
          <w:bCs/>
          <w:i/>
          <w:iCs/>
          <w:sz w:val="26"/>
          <w:szCs w:val="26"/>
        </w:rPr>
        <w:t>Упражнения у станка.</w:t>
      </w:r>
    </w:p>
    <w:p w:rsidR="006A7913" w:rsidRPr="00880E32" w:rsidRDefault="006A7913" w:rsidP="00D72AD4">
      <w:pPr>
        <w:widowControl w:val="0"/>
        <w:autoSpaceDE w:val="0"/>
        <w:autoSpaceDN w:val="0"/>
        <w:adjustRightInd w:val="0"/>
        <w:spacing w:after="0"/>
        <w:ind w:left="1"/>
        <w:rPr>
          <w:rFonts w:ascii="Times New Roman" w:hAnsi="Times New Roman" w:cs="Times New Roman"/>
          <w:sz w:val="26"/>
          <w:szCs w:val="26"/>
        </w:rPr>
      </w:pPr>
      <w:r>
        <w:rPr>
          <w:noProof/>
          <w:lang w:eastAsia="ru-RU"/>
        </w:rPr>
        <w:pict>
          <v:line id="_x0000_s1041" style="position:absolute;left:0;text-align:left;z-index:-251656704" from="0,-.75pt" to="144.25pt,-.75pt" o:allowincell="f" strokeweight="1.32pt"/>
        </w:pict>
      </w:r>
      <w:r w:rsidRPr="00880E32">
        <w:rPr>
          <w:rFonts w:ascii="Times New Roman" w:hAnsi="Times New Roman" w:cs="Times New Roman"/>
          <w:sz w:val="26"/>
          <w:szCs w:val="26"/>
        </w:rPr>
        <w:t>Demi plie по второй, четвертой, шестой позициям.</w:t>
      </w:r>
    </w:p>
    <w:p w:rsidR="006A7913" w:rsidRPr="00880E32" w:rsidRDefault="006A7913" w:rsidP="00D72AD4">
      <w:pPr>
        <w:widowControl w:val="0"/>
        <w:autoSpaceDE w:val="0"/>
        <w:autoSpaceDN w:val="0"/>
        <w:adjustRightInd w:val="0"/>
        <w:spacing w:after="0"/>
        <w:ind w:left="1"/>
        <w:rPr>
          <w:rFonts w:ascii="Times New Roman" w:hAnsi="Times New Roman" w:cs="Times New Roman"/>
          <w:sz w:val="26"/>
          <w:szCs w:val="26"/>
        </w:rPr>
      </w:pPr>
      <w:r w:rsidRPr="00880E32">
        <w:rPr>
          <w:rFonts w:ascii="Times New Roman" w:hAnsi="Times New Roman" w:cs="Times New Roman"/>
          <w:sz w:val="26"/>
          <w:szCs w:val="26"/>
        </w:rPr>
        <w:t>Grand plie по второй, четвертой, шестой позициям.</w:t>
      </w:r>
    </w:p>
    <w:p w:rsidR="006A7913" w:rsidRPr="00880E32" w:rsidRDefault="006A7913" w:rsidP="00D72AD4">
      <w:pPr>
        <w:widowControl w:val="0"/>
        <w:autoSpaceDE w:val="0"/>
        <w:autoSpaceDN w:val="0"/>
        <w:adjustRightInd w:val="0"/>
        <w:spacing w:after="0"/>
        <w:ind w:left="1"/>
        <w:rPr>
          <w:rFonts w:ascii="Times New Roman" w:hAnsi="Times New Roman" w:cs="Times New Roman"/>
          <w:sz w:val="26"/>
          <w:szCs w:val="26"/>
        </w:rPr>
      </w:pPr>
      <w:r w:rsidRPr="00880E32">
        <w:rPr>
          <w:rFonts w:ascii="Times New Roman" w:hAnsi="Times New Roman" w:cs="Times New Roman"/>
          <w:sz w:val="26"/>
          <w:szCs w:val="26"/>
        </w:rPr>
        <w:t>Batman tendus вперед, в сторону, назад.</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autoSpaceDE w:val="0"/>
        <w:autoSpaceDN w:val="0"/>
        <w:adjustRightInd w:val="0"/>
        <w:spacing w:after="0"/>
        <w:ind w:left="1"/>
        <w:rPr>
          <w:rFonts w:ascii="Times New Roman" w:hAnsi="Times New Roman" w:cs="Times New Roman"/>
          <w:sz w:val="26"/>
          <w:szCs w:val="26"/>
        </w:rPr>
      </w:pPr>
      <w:r w:rsidRPr="00880E32">
        <w:rPr>
          <w:rFonts w:ascii="Times New Roman" w:hAnsi="Times New Roman" w:cs="Times New Roman"/>
          <w:sz w:val="26"/>
          <w:szCs w:val="26"/>
        </w:rPr>
        <w:t>Batman tendus с разворотом на 180 градусов.</w:t>
      </w:r>
    </w:p>
    <w:p w:rsidR="006A7913" w:rsidRPr="00880E32" w:rsidRDefault="006A7913" w:rsidP="00D72AD4">
      <w:pPr>
        <w:widowControl w:val="0"/>
        <w:autoSpaceDE w:val="0"/>
        <w:autoSpaceDN w:val="0"/>
        <w:adjustRightInd w:val="0"/>
        <w:spacing w:after="0"/>
        <w:ind w:left="1"/>
        <w:rPr>
          <w:rFonts w:ascii="Times New Roman" w:hAnsi="Times New Roman" w:cs="Times New Roman"/>
          <w:sz w:val="26"/>
          <w:szCs w:val="26"/>
        </w:rPr>
      </w:pPr>
      <w:r w:rsidRPr="00880E32">
        <w:rPr>
          <w:rFonts w:ascii="Times New Roman" w:hAnsi="Times New Roman" w:cs="Times New Roman"/>
          <w:sz w:val="26"/>
          <w:szCs w:val="26"/>
        </w:rPr>
        <w:t>Batman tendus jete по всем направлениям.</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autoSpaceDE w:val="0"/>
        <w:autoSpaceDN w:val="0"/>
        <w:adjustRightInd w:val="0"/>
        <w:spacing w:after="0"/>
        <w:ind w:left="1"/>
        <w:rPr>
          <w:rFonts w:ascii="Times New Roman" w:hAnsi="Times New Roman" w:cs="Times New Roman"/>
          <w:sz w:val="26"/>
          <w:szCs w:val="26"/>
          <w:lang w:val="en-US"/>
        </w:rPr>
      </w:pPr>
      <w:r w:rsidRPr="00880E32">
        <w:rPr>
          <w:rFonts w:ascii="Times New Roman" w:hAnsi="Times New Roman" w:cs="Times New Roman"/>
          <w:sz w:val="26"/>
          <w:szCs w:val="26"/>
          <w:lang w:val="en-US"/>
        </w:rPr>
        <w:t xml:space="preserve">Batman tendus jete </w:t>
      </w:r>
      <w:r w:rsidRPr="00880E32">
        <w:rPr>
          <w:rFonts w:ascii="Times New Roman" w:hAnsi="Times New Roman" w:cs="Times New Roman"/>
          <w:sz w:val="26"/>
          <w:szCs w:val="26"/>
        </w:rPr>
        <w:t>в</w:t>
      </w:r>
      <w:r w:rsidRPr="00880E32">
        <w:rPr>
          <w:rFonts w:ascii="Times New Roman" w:hAnsi="Times New Roman" w:cs="Times New Roman"/>
          <w:sz w:val="26"/>
          <w:szCs w:val="26"/>
          <w:lang w:val="en-US"/>
        </w:rPr>
        <w:t xml:space="preserve"> </w:t>
      </w:r>
      <w:r w:rsidRPr="00880E32">
        <w:rPr>
          <w:rFonts w:ascii="Times New Roman" w:hAnsi="Times New Roman" w:cs="Times New Roman"/>
          <w:sz w:val="26"/>
          <w:szCs w:val="26"/>
        </w:rPr>
        <w:t>комбинациях</w:t>
      </w:r>
      <w:r w:rsidRPr="00880E32">
        <w:rPr>
          <w:rFonts w:ascii="Times New Roman" w:hAnsi="Times New Roman" w:cs="Times New Roman"/>
          <w:sz w:val="26"/>
          <w:szCs w:val="26"/>
          <w:lang w:val="en-US"/>
        </w:rPr>
        <w:t xml:space="preserve"> c plie, </w:t>
      </w:r>
      <w:r w:rsidRPr="00880E32">
        <w:rPr>
          <w:rFonts w:ascii="Times New Roman" w:hAnsi="Times New Roman" w:cs="Times New Roman"/>
          <w:sz w:val="26"/>
          <w:szCs w:val="26"/>
        </w:rPr>
        <w:t>с</w:t>
      </w:r>
      <w:r w:rsidRPr="00880E32">
        <w:rPr>
          <w:rFonts w:ascii="Times New Roman" w:hAnsi="Times New Roman" w:cs="Times New Roman"/>
          <w:sz w:val="26"/>
          <w:szCs w:val="26"/>
          <w:lang w:val="en-US"/>
        </w:rPr>
        <w:t xml:space="preserve"> releve.</w:t>
      </w:r>
    </w:p>
    <w:p w:rsidR="006A7913" w:rsidRPr="00880E32" w:rsidRDefault="006A7913" w:rsidP="00D72AD4">
      <w:pPr>
        <w:widowControl w:val="0"/>
        <w:autoSpaceDE w:val="0"/>
        <w:autoSpaceDN w:val="0"/>
        <w:adjustRightInd w:val="0"/>
        <w:spacing w:after="0"/>
        <w:ind w:left="1"/>
        <w:rPr>
          <w:rFonts w:ascii="Times New Roman" w:hAnsi="Times New Roman" w:cs="Times New Roman"/>
          <w:sz w:val="26"/>
          <w:szCs w:val="26"/>
          <w:lang w:val="en-US"/>
        </w:rPr>
      </w:pPr>
      <w:r w:rsidRPr="00880E32">
        <w:rPr>
          <w:rFonts w:ascii="Times New Roman" w:hAnsi="Times New Roman" w:cs="Times New Roman"/>
          <w:sz w:val="26"/>
          <w:szCs w:val="26"/>
          <w:lang w:val="en-US"/>
        </w:rPr>
        <w:t xml:space="preserve">Rond de jambe par terre an dehor </w:t>
      </w:r>
      <w:r w:rsidRPr="00880E32">
        <w:rPr>
          <w:rFonts w:ascii="Times New Roman" w:hAnsi="Times New Roman" w:cs="Times New Roman"/>
          <w:sz w:val="26"/>
          <w:szCs w:val="26"/>
        </w:rPr>
        <w:t>и</w:t>
      </w:r>
      <w:r w:rsidRPr="00880E32">
        <w:rPr>
          <w:rFonts w:ascii="Times New Roman" w:hAnsi="Times New Roman" w:cs="Times New Roman"/>
          <w:sz w:val="26"/>
          <w:szCs w:val="26"/>
          <w:lang w:val="en-US"/>
        </w:rPr>
        <w:t xml:space="preserve"> an dedane.</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lang w:val="en-US"/>
        </w:rPr>
      </w:pPr>
    </w:p>
    <w:p w:rsidR="006A7913" w:rsidRPr="00880E32" w:rsidRDefault="006A7913" w:rsidP="00D72AD4">
      <w:pPr>
        <w:widowControl w:val="0"/>
        <w:autoSpaceDE w:val="0"/>
        <w:autoSpaceDN w:val="0"/>
        <w:adjustRightInd w:val="0"/>
        <w:spacing w:after="0"/>
        <w:ind w:left="1"/>
        <w:outlineLvl w:val="0"/>
        <w:rPr>
          <w:rFonts w:ascii="Times New Roman" w:hAnsi="Times New Roman" w:cs="Times New Roman"/>
          <w:sz w:val="26"/>
          <w:szCs w:val="26"/>
        </w:rPr>
      </w:pPr>
      <w:r w:rsidRPr="00880E32">
        <w:rPr>
          <w:rFonts w:ascii="Times New Roman" w:hAnsi="Times New Roman" w:cs="Times New Roman"/>
          <w:b/>
          <w:bCs/>
          <w:i/>
          <w:iCs/>
          <w:sz w:val="26"/>
          <w:szCs w:val="26"/>
        </w:rPr>
        <w:t>Упражнение на середине зала.</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r>
        <w:rPr>
          <w:noProof/>
          <w:lang w:eastAsia="ru-RU"/>
        </w:rPr>
        <w:pict>
          <v:line id="_x0000_s1042" style="position:absolute;z-index:-251655680" from="0,-.75pt" to="190.45pt,-.75pt" o:allowincell="f" strokeweight=".46564mm"/>
        </w:pict>
      </w:r>
    </w:p>
    <w:p w:rsidR="006A7913" w:rsidRPr="00880E32" w:rsidRDefault="006A7913" w:rsidP="00D72AD4">
      <w:pPr>
        <w:widowControl w:val="0"/>
        <w:overflowPunct w:val="0"/>
        <w:autoSpaceDE w:val="0"/>
        <w:autoSpaceDN w:val="0"/>
        <w:adjustRightInd w:val="0"/>
        <w:spacing w:after="0"/>
        <w:ind w:left="1" w:right="20"/>
        <w:rPr>
          <w:rFonts w:ascii="Times New Roman" w:hAnsi="Times New Roman" w:cs="Times New Roman"/>
          <w:sz w:val="26"/>
          <w:szCs w:val="26"/>
        </w:rPr>
      </w:pPr>
      <w:r w:rsidRPr="00880E32">
        <w:rPr>
          <w:rFonts w:ascii="Times New Roman" w:hAnsi="Times New Roman" w:cs="Times New Roman"/>
          <w:sz w:val="26"/>
          <w:szCs w:val="26"/>
        </w:rPr>
        <w:t>Изолированная работа головы, стоп, коленей, плеч, бедер со средней частью корпуса.</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overflowPunct w:val="0"/>
        <w:autoSpaceDE w:val="0"/>
        <w:autoSpaceDN w:val="0"/>
        <w:adjustRightInd w:val="0"/>
        <w:spacing w:after="0"/>
        <w:ind w:left="1" w:right="5760"/>
        <w:rPr>
          <w:rFonts w:ascii="Times New Roman" w:hAnsi="Times New Roman" w:cs="Times New Roman"/>
          <w:sz w:val="26"/>
          <w:szCs w:val="26"/>
        </w:rPr>
      </w:pPr>
      <w:r w:rsidRPr="00880E32">
        <w:rPr>
          <w:rFonts w:ascii="Times New Roman" w:hAnsi="Times New Roman" w:cs="Times New Roman"/>
          <w:sz w:val="26"/>
          <w:szCs w:val="26"/>
        </w:rPr>
        <w:t>Паховые и боковые растяжки. Flat back в сторону.</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overflowPunct w:val="0"/>
        <w:autoSpaceDE w:val="0"/>
        <w:autoSpaceDN w:val="0"/>
        <w:adjustRightInd w:val="0"/>
        <w:spacing w:after="0"/>
        <w:ind w:left="1" w:right="4180"/>
        <w:rPr>
          <w:rFonts w:ascii="Times New Roman" w:hAnsi="Times New Roman" w:cs="Times New Roman"/>
          <w:sz w:val="26"/>
          <w:szCs w:val="26"/>
        </w:rPr>
      </w:pPr>
      <w:r w:rsidRPr="00880E32">
        <w:rPr>
          <w:rFonts w:ascii="Times New Roman" w:hAnsi="Times New Roman" w:cs="Times New Roman"/>
          <w:sz w:val="26"/>
          <w:szCs w:val="26"/>
        </w:rPr>
        <w:t>Flat back вперед в сочетании с работой рук. Подготовка к пируэтам.</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autoSpaceDE w:val="0"/>
        <w:autoSpaceDN w:val="0"/>
        <w:adjustRightInd w:val="0"/>
        <w:spacing w:after="0"/>
        <w:ind w:left="1"/>
        <w:outlineLvl w:val="0"/>
        <w:rPr>
          <w:rFonts w:ascii="Times New Roman" w:hAnsi="Times New Roman" w:cs="Times New Roman"/>
          <w:sz w:val="26"/>
          <w:szCs w:val="26"/>
        </w:rPr>
      </w:pPr>
      <w:r w:rsidRPr="00880E32">
        <w:rPr>
          <w:rFonts w:ascii="Times New Roman" w:hAnsi="Times New Roman" w:cs="Times New Roman"/>
          <w:b/>
          <w:bCs/>
          <w:i/>
          <w:iCs/>
          <w:sz w:val="26"/>
          <w:szCs w:val="26"/>
          <w:u w:val="single"/>
        </w:rPr>
        <w:t>Кросс.</w:t>
      </w:r>
    </w:p>
    <w:p w:rsidR="006A7913" w:rsidRPr="00880E32" w:rsidRDefault="006A7913" w:rsidP="00D72AD4">
      <w:pPr>
        <w:widowControl w:val="0"/>
        <w:autoSpaceDE w:val="0"/>
        <w:autoSpaceDN w:val="0"/>
        <w:adjustRightInd w:val="0"/>
        <w:spacing w:after="0"/>
        <w:ind w:left="1"/>
        <w:outlineLvl w:val="0"/>
        <w:rPr>
          <w:rFonts w:ascii="Times New Roman" w:hAnsi="Times New Roman" w:cs="Times New Roman"/>
          <w:sz w:val="26"/>
          <w:szCs w:val="26"/>
        </w:rPr>
      </w:pPr>
      <w:r w:rsidRPr="00880E32">
        <w:rPr>
          <w:rFonts w:ascii="Times New Roman" w:hAnsi="Times New Roman" w:cs="Times New Roman"/>
          <w:sz w:val="26"/>
          <w:szCs w:val="26"/>
        </w:rPr>
        <w:t>Проучивание шага flat step в чистом виде.</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overflowPunct w:val="0"/>
        <w:autoSpaceDE w:val="0"/>
        <w:autoSpaceDN w:val="0"/>
        <w:adjustRightInd w:val="0"/>
        <w:spacing w:after="0"/>
        <w:ind w:left="1" w:right="7640"/>
        <w:rPr>
          <w:rFonts w:ascii="Times New Roman" w:hAnsi="Times New Roman" w:cs="Times New Roman"/>
          <w:sz w:val="26"/>
          <w:szCs w:val="26"/>
          <w:lang w:val="en-US"/>
        </w:rPr>
      </w:pPr>
      <w:r w:rsidRPr="00880E32">
        <w:rPr>
          <w:rFonts w:ascii="Times New Roman" w:hAnsi="Times New Roman" w:cs="Times New Roman"/>
          <w:sz w:val="26"/>
          <w:szCs w:val="26"/>
          <w:lang w:val="en-US"/>
        </w:rPr>
        <w:t xml:space="preserve">Flat step </w:t>
      </w:r>
      <w:r w:rsidRPr="00880E32">
        <w:rPr>
          <w:rFonts w:ascii="Times New Roman" w:hAnsi="Times New Roman" w:cs="Times New Roman"/>
          <w:sz w:val="26"/>
          <w:szCs w:val="26"/>
        </w:rPr>
        <w:t>в</w:t>
      </w:r>
      <w:r w:rsidRPr="00880E32">
        <w:rPr>
          <w:rFonts w:ascii="Times New Roman" w:hAnsi="Times New Roman" w:cs="Times New Roman"/>
          <w:sz w:val="26"/>
          <w:szCs w:val="26"/>
          <w:lang w:val="en-US"/>
        </w:rPr>
        <w:t xml:space="preserve"> plie. Temps sauté.</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lang w:val="en-US"/>
        </w:rPr>
      </w:pPr>
    </w:p>
    <w:p w:rsidR="006A7913" w:rsidRPr="00880E32" w:rsidRDefault="006A7913" w:rsidP="00D72AD4">
      <w:pPr>
        <w:widowControl w:val="0"/>
        <w:autoSpaceDE w:val="0"/>
        <w:autoSpaceDN w:val="0"/>
        <w:adjustRightInd w:val="0"/>
        <w:spacing w:after="0"/>
        <w:ind w:left="1"/>
        <w:rPr>
          <w:rFonts w:ascii="Times New Roman" w:hAnsi="Times New Roman" w:cs="Times New Roman"/>
          <w:sz w:val="26"/>
          <w:szCs w:val="26"/>
        </w:rPr>
      </w:pPr>
      <w:r w:rsidRPr="00880E32">
        <w:rPr>
          <w:rFonts w:ascii="Times New Roman" w:hAnsi="Times New Roman" w:cs="Times New Roman"/>
          <w:sz w:val="26"/>
          <w:szCs w:val="26"/>
        </w:rPr>
        <w:t>Temps sauté по точкам.</w:t>
      </w:r>
    </w:p>
    <w:p w:rsidR="006A7913" w:rsidRPr="00880E32" w:rsidRDefault="006A7913" w:rsidP="00D72AD4">
      <w:pPr>
        <w:widowControl w:val="0"/>
        <w:autoSpaceDE w:val="0"/>
        <w:autoSpaceDN w:val="0"/>
        <w:adjustRightInd w:val="0"/>
        <w:spacing w:after="0"/>
        <w:ind w:left="1"/>
        <w:rPr>
          <w:rFonts w:ascii="Times New Roman" w:hAnsi="Times New Roman" w:cs="Times New Roman"/>
          <w:sz w:val="26"/>
          <w:szCs w:val="26"/>
        </w:rPr>
      </w:pPr>
      <w:r w:rsidRPr="00880E32">
        <w:rPr>
          <w:rFonts w:ascii="Times New Roman" w:hAnsi="Times New Roman" w:cs="Times New Roman"/>
          <w:sz w:val="26"/>
          <w:szCs w:val="26"/>
        </w:rPr>
        <w:t>Temps sauté в комбинациях с правой и левой ног по точкам.</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overflowPunct w:val="0"/>
        <w:autoSpaceDE w:val="0"/>
        <w:autoSpaceDN w:val="0"/>
        <w:adjustRightInd w:val="0"/>
        <w:spacing w:after="0"/>
        <w:ind w:left="1"/>
        <w:outlineLvl w:val="0"/>
        <w:rPr>
          <w:rFonts w:ascii="Times New Roman" w:hAnsi="Times New Roman" w:cs="Times New Roman"/>
          <w:sz w:val="26"/>
          <w:szCs w:val="26"/>
        </w:rPr>
      </w:pPr>
      <w:r w:rsidRPr="00880E32">
        <w:rPr>
          <w:rFonts w:ascii="Times New Roman" w:hAnsi="Times New Roman" w:cs="Times New Roman"/>
          <w:sz w:val="26"/>
          <w:szCs w:val="26"/>
        </w:rPr>
        <w:t>Во втором  полугодии проводится зачет по пройденному и материалу.</w:t>
      </w:r>
    </w:p>
    <w:p w:rsidR="006A7913" w:rsidRDefault="006A7913" w:rsidP="00D72AD4">
      <w:pPr>
        <w:widowControl w:val="0"/>
        <w:autoSpaceDE w:val="0"/>
        <w:autoSpaceDN w:val="0"/>
        <w:adjustRightInd w:val="0"/>
        <w:spacing w:after="0"/>
        <w:rPr>
          <w:rFonts w:ascii="Times New Roman" w:hAnsi="Times New Roman" w:cs="Times New Roman"/>
          <w:b/>
          <w:bCs/>
          <w:sz w:val="26"/>
          <w:szCs w:val="26"/>
        </w:rPr>
      </w:pPr>
    </w:p>
    <w:p w:rsidR="006A7913" w:rsidRPr="00880E32" w:rsidRDefault="006A7913" w:rsidP="00D72AD4">
      <w:pPr>
        <w:widowControl w:val="0"/>
        <w:autoSpaceDE w:val="0"/>
        <w:autoSpaceDN w:val="0"/>
        <w:adjustRightInd w:val="0"/>
        <w:spacing w:after="0"/>
        <w:jc w:val="center"/>
        <w:outlineLvl w:val="0"/>
        <w:rPr>
          <w:rFonts w:ascii="Times New Roman" w:hAnsi="Times New Roman" w:cs="Times New Roman"/>
          <w:sz w:val="26"/>
          <w:szCs w:val="26"/>
        </w:rPr>
      </w:pPr>
      <w:r w:rsidRPr="00880E32">
        <w:rPr>
          <w:rFonts w:ascii="Times New Roman" w:hAnsi="Times New Roman" w:cs="Times New Roman"/>
          <w:b/>
          <w:bCs/>
          <w:sz w:val="26"/>
          <w:szCs w:val="26"/>
        </w:rPr>
        <w:t>Требования к зачету</w:t>
      </w:r>
    </w:p>
    <w:p w:rsidR="006A7913" w:rsidRPr="00880E32" w:rsidRDefault="006A7913" w:rsidP="00D72AD4">
      <w:pPr>
        <w:widowControl w:val="0"/>
        <w:autoSpaceDE w:val="0"/>
        <w:autoSpaceDN w:val="0"/>
        <w:adjustRightInd w:val="0"/>
        <w:spacing w:after="0"/>
        <w:ind w:left="1"/>
        <w:rPr>
          <w:rFonts w:ascii="Times New Roman" w:hAnsi="Times New Roman" w:cs="Times New Roman"/>
          <w:sz w:val="26"/>
          <w:szCs w:val="26"/>
        </w:rPr>
      </w:pPr>
      <w:r w:rsidRPr="00880E32">
        <w:rPr>
          <w:rFonts w:ascii="Times New Roman" w:hAnsi="Times New Roman" w:cs="Times New Roman"/>
          <w:sz w:val="26"/>
          <w:szCs w:val="26"/>
        </w:rPr>
        <w:t>По окончании третьего года обучения учащиеся должны знать и уметь:</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numPr>
          <w:ilvl w:val="0"/>
          <w:numId w:val="135"/>
        </w:numPr>
        <w:tabs>
          <w:tab w:val="clear" w:pos="720"/>
          <w:tab w:val="num" w:pos="361"/>
        </w:tabs>
        <w:overflowPunct w:val="0"/>
        <w:autoSpaceDE w:val="0"/>
        <w:autoSpaceDN w:val="0"/>
        <w:adjustRightInd w:val="0"/>
        <w:spacing w:after="0"/>
        <w:ind w:left="361" w:right="20" w:hanging="361"/>
        <w:jc w:val="both"/>
        <w:rPr>
          <w:rFonts w:ascii="Symbol" w:hAnsi="Symbol" w:cs="Symbol"/>
          <w:sz w:val="26"/>
          <w:szCs w:val="26"/>
        </w:rPr>
      </w:pPr>
      <w:r w:rsidRPr="00880E32">
        <w:rPr>
          <w:rFonts w:ascii="Times New Roman" w:hAnsi="Times New Roman" w:cs="Times New Roman"/>
          <w:sz w:val="26"/>
          <w:szCs w:val="26"/>
        </w:rPr>
        <w:t xml:space="preserve">грамотно и выразительно исполнять программные движения и элементарные комбинации; </w:t>
      </w:r>
    </w:p>
    <w:p w:rsidR="006A7913" w:rsidRPr="00880E32" w:rsidRDefault="006A7913" w:rsidP="00D72AD4">
      <w:pPr>
        <w:widowControl w:val="0"/>
        <w:autoSpaceDE w:val="0"/>
        <w:autoSpaceDN w:val="0"/>
        <w:adjustRightInd w:val="0"/>
        <w:spacing w:after="0"/>
        <w:rPr>
          <w:rFonts w:ascii="Symbol" w:hAnsi="Symbol" w:cs="Symbol"/>
          <w:sz w:val="26"/>
          <w:szCs w:val="26"/>
        </w:rPr>
      </w:pPr>
    </w:p>
    <w:p w:rsidR="006A7913" w:rsidRPr="00880E32" w:rsidRDefault="006A7913" w:rsidP="00D72AD4">
      <w:pPr>
        <w:widowControl w:val="0"/>
        <w:numPr>
          <w:ilvl w:val="0"/>
          <w:numId w:val="135"/>
        </w:numPr>
        <w:tabs>
          <w:tab w:val="clear" w:pos="720"/>
          <w:tab w:val="num" w:pos="361"/>
        </w:tabs>
        <w:overflowPunct w:val="0"/>
        <w:autoSpaceDE w:val="0"/>
        <w:autoSpaceDN w:val="0"/>
        <w:adjustRightInd w:val="0"/>
        <w:spacing w:after="0"/>
        <w:ind w:left="361" w:hanging="361"/>
        <w:jc w:val="both"/>
        <w:rPr>
          <w:rFonts w:ascii="Symbol" w:hAnsi="Symbol" w:cs="Symbol"/>
          <w:sz w:val="26"/>
          <w:szCs w:val="26"/>
        </w:rPr>
      </w:pPr>
      <w:r w:rsidRPr="00880E32">
        <w:rPr>
          <w:rFonts w:ascii="Times New Roman" w:hAnsi="Times New Roman" w:cs="Times New Roman"/>
          <w:sz w:val="26"/>
          <w:szCs w:val="26"/>
        </w:rPr>
        <w:t xml:space="preserve">сочетать пройденные упражнения в несложные комбинации; </w:t>
      </w:r>
    </w:p>
    <w:p w:rsidR="006A7913" w:rsidRPr="00880E32" w:rsidRDefault="006A7913" w:rsidP="00D72AD4">
      <w:pPr>
        <w:widowControl w:val="0"/>
        <w:numPr>
          <w:ilvl w:val="0"/>
          <w:numId w:val="135"/>
        </w:numPr>
        <w:tabs>
          <w:tab w:val="clear" w:pos="720"/>
          <w:tab w:val="num" w:pos="361"/>
        </w:tabs>
        <w:overflowPunct w:val="0"/>
        <w:autoSpaceDE w:val="0"/>
        <w:autoSpaceDN w:val="0"/>
        <w:adjustRightInd w:val="0"/>
        <w:spacing w:after="0"/>
        <w:ind w:left="361" w:hanging="361"/>
        <w:jc w:val="both"/>
        <w:rPr>
          <w:rFonts w:ascii="Symbol" w:hAnsi="Symbol" w:cs="Symbol"/>
          <w:sz w:val="26"/>
          <w:szCs w:val="26"/>
        </w:rPr>
      </w:pPr>
      <w:r w:rsidRPr="00880E32">
        <w:rPr>
          <w:rFonts w:ascii="Times New Roman" w:hAnsi="Times New Roman" w:cs="Times New Roman"/>
          <w:sz w:val="26"/>
          <w:szCs w:val="26"/>
        </w:rPr>
        <w:t xml:space="preserve">выполнять движения музыкально грамотно; </w:t>
      </w:r>
    </w:p>
    <w:p w:rsidR="006A7913" w:rsidRPr="00880E32" w:rsidRDefault="006A7913" w:rsidP="00D72AD4">
      <w:pPr>
        <w:widowControl w:val="0"/>
        <w:autoSpaceDE w:val="0"/>
        <w:autoSpaceDN w:val="0"/>
        <w:adjustRightInd w:val="0"/>
        <w:spacing w:after="0"/>
        <w:rPr>
          <w:rFonts w:ascii="Symbol" w:hAnsi="Symbol" w:cs="Symbol"/>
          <w:sz w:val="26"/>
          <w:szCs w:val="26"/>
        </w:rPr>
      </w:pPr>
    </w:p>
    <w:p w:rsidR="006A7913" w:rsidRPr="00880E32" w:rsidRDefault="006A7913" w:rsidP="00D72AD4">
      <w:pPr>
        <w:widowControl w:val="0"/>
        <w:numPr>
          <w:ilvl w:val="0"/>
          <w:numId w:val="135"/>
        </w:numPr>
        <w:tabs>
          <w:tab w:val="clear" w:pos="720"/>
          <w:tab w:val="num" w:pos="361"/>
        </w:tabs>
        <w:overflowPunct w:val="0"/>
        <w:autoSpaceDE w:val="0"/>
        <w:autoSpaceDN w:val="0"/>
        <w:adjustRightInd w:val="0"/>
        <w:spacing w:after="0"/>
        <w:ind w:left="361" w:hanging="361"/>
        <w:jc w:val="both"/>
        <w:rPr>
          <w:rFonts w:ascii="Symbol" w:hAnsi="Symbol" w:cs="Symbol"/>
          <w:sz w:val="26"/>
          <w:szCs w:val="26"/>
        </w:rPr>
      </w:pPr>
      <w:r w:rsidRPr="00880E32">
        <w:rPr>
          <w:rFonts w:ascii="Times New Roman" w:hAnsi="Times New Roman" w:cs="Times New Roman"/>
          <w:sz w:val="26"/>
          <w:szCs w:val="26"/>
        </w:rPr>
        <w:t xml:space="preserve">справляться с музыкальным темпом урока; </w:t>
      </w:r>
    </w:p>
    <w:p w:rsidR="006A7913" w:rsidRPr="00880E32" w:rsidRDefault="006A7913" w:rsidP="00D72AD4">
      <w:pPr>
        <w:widowControl w:val="0"/>
        <w:numPr>
          <w:ilvl w:val="0"/>
          <w:numId w:val="135"/>
        </w:numPr>
        <w:tabs>
          <w:tab w:val="clear" w:pos="720"/>
          <w:tab w:val="num" w:pos="361"/>
        </w:tabs>
        <w:overflowPunct w:val="0"/>
        <w:autoSpaceDE w:val="0"/>
        <w:autoSpaceDN w:val="0"/>
        <w:adjustRightInd w:val="0"/>
        <w:spacing w:after="0"/>
        <w:ind w:left="361" w:hanging="361"/>
        <w:jc w:val="both"/>
        <w:rPr>
          <w:rFonts w:ascii="Symbol" w:hAnsi="Symbol" w:cs="Symbol"/>
          <w:sz w:val="26"/>
          <w:szCs w:val="26"/>
        </w:rPr>
      </w:pPr>
      <w:r w:rsidRPr="00880E32">
        <w:rPr>
          <w:rFonts w:ascii="Times New Roman" w:hAnsi="Times New Roman" w:cs="Times New Roman"/>
          <w:sz w:val="26"/>
          <w:szCs w:val="26"/>
        </w:rPr>
        <w:t xml:space="preserve">обосновано анализировать выполнение заданной комбинации; </w:t>
      </w:r>
    </w:p>
    <w:p w:rsidR="006A7913" w:rsidRPr="00880E32" w:rsidRDefault="006A7913" w:rsidP="00D72AD4">
      <w:pPr>
        <w:widowControl w:val="0"/>
        <w:numPr>
          <w:ilvl w:val="0"/>
          <w:numId w:val="135"/>
        </w:numPr>
        <w:tabs>
          <w:tab w:val="clear" w:pos="720"/>
          <w:tab w:val="num" w:pos="361"/>
        </w:tabs>
        <w:overflowPunct w:val="0"/>
        <w:autoSpaceDE w:val="0"/>
        <w:autoSpaceDN w:val="0"/>
        <w:adjustRightInd w:val="0"/>
        <w:spacing w:after="0"/>
        <w:ind w:left="361" w:hanging="361"/>
        <w:jc w:val="both"/>
        <w:rPr>
          <w:rFonts w:ascii="Symbol" w:hAnsi="Symbol" w:cs="Symbol"/>
          <w:sz w:val="26"/>
          <w:szCs w:val="26"/>
        </w:rPr>
      </w:pPr>
      <w:r w:rsidRPr="00880E32">
        <w:rPr>
          <w:rFonts w:ascii="Times New Roman" w:hAnsi="Times New Roman" w:cs="Times New Roman"/>
          <w:sz w:val="26"/>
          <w:szCs w:val="26"/>
        </w:rPr>
        <w:t xml:space="preserve">анализировать и исправлять допущенные ошибки; </w:t>
      </w:r>
    </w:p>
    <w:p w:rsidR="006A7913" w:rsidRPr="00880E32" w:rsidRDefault="006A7913" w:rsidP="00D72AD4">
      <w:pPr>
        <w:widowControl w:val="0"/>
        <w:numPr>
          <w:ilvl w:val="0"/>
          <w:numId w:val="135"/>
        </w:numPr>
        <w:tabs>
          <w:tab w:val="clear" w:pos="720"/>
          <w:tab w:val="num" w:pos="361"/>
        </w:tabs>
        <w:overflowPunct w:val="0"/>
        <w:autoSpaceDE w:val="0"/>
        <w:autoSpaceDN w:val="0"/>
        <w:adjustRightInd w:val="0"/>
        <w:spacing w:after="0"/>
        <w:ind w:left="361" w:hanging="361"/>
        <w:jc w:val="both"/>
        <w:rPr>
          <w:rFonts w:ascii="Symbol" w:hAnsi="Symbol" w:cs="Symbol"/>
          <w:sz w:val="26"/>
          <w:szCs w:val="26"/>
        </w:rPr>
      </w:pPr>
      <w:r w:rsidRPr="00880E32">
        <w:rPr>
          <w:rFonts w:ascii="Times New Roman" w:hAnsi="Times New Roman" w:cs="Times New Roman"/>
          <w:sz w:val="26"/>
          <w:szCs w:val="26"/>
        </w:rPr>
        <w:t xml:space="preserve">воспринимать разнообразие музыкально-ритмических рисунков; </w:t>
      </w:r>
    </w:p>
    <w:p w:rsidR="006A7913" w:rsidRPr="00880E32" w:rsidRDefault="006A7913" w:rsidP="00D72AD4">
      <w:pPr>
        <w:widowControl w:val="0"/>
        <w:numPr>
          <w:ilvl w:val="0"/>
          <w:numId w:val="135"/>
        </w:numPr>
        <w:tabs>
          <w:tab w:val="clear" w:pos="720"/>
          <w:tab w:val="num" w:pos="361"/>
        </w:tabs>
        <w:overflowPunct w:val="0"/>
        <w:autoSpaceDE w:val="0"/>
        <w:autoSpaceDN w:val="0"/>
        <w:adjustRightInd w:val="0"/>
        <w:spacing w:after="0"/>
        <w:ind w:left="361" w:hanging="361"/>
        <w:jc w:val="both"/>
        <w:rPr>
          <w:rFonts w:ascii="Symbol" w:hAnsi="Symbol" w:cs="Symbol"/>
          <w:sz w:val="26"/>
          <w:szCs w:val="26"/>
        </w:rPr>
      </w:pPr>
      <w:r w:rsidRPr="00880E32">
        <w:rPr>
          <w:rFonts w:ascii="Times New Roman" w:hAnsi="Times New Roman" w:cs="Times New Roman"/>
          <w:sz w:val="26"/>
          <w:szCs w:val="26"/>
        </w:rPr>
        <w:t xml:space="preserve">анализировать исполнение движений; </w:t>
      </w:r>
    </w:p>
    <w:p w:rsidR="006A7913" w:rsidRPr="00880E32" w:rsidRDefault="006A7913" w:rsidP="00D72AD4">
      <w:pPr>
        <w:widowControl w:val="0"/>
        <w:numPr>
          <w:ilvl w:val="0"/>
          <w:numId w:val="135"/>
        </w:numPr>
        <w:tabs>
          <w:tab w:val="clear" w:pos="720"/>
          <w:tab w:val="num" w:pos="361"/>
        </w:tabs>
        <w:overflowPunct w:val="0"/>
        <w:autoSpaceDE w:val="0"/>
        <w:autoSpaceDN w:val="0"/>
        <w:adjustRightInd w:val="0"/>
        <w:spacing w:after="0"/>
        <w:ind w:left="361" w:hanging="361"/>
        <w:jc w:val="both"/>
        <w:rPr>
          <w:rFonts w:ascii="Symbol" w:hAnsi="Symbol" w:cs="Symbol"/>
          <w:sz w:val="26"/>
          <w:szCs w:val="26"/>
        </w:rPr>
      </w:pPr>
      <w:r w:rsidRPr="00880E32">
        <w:rPr>
          <w:rFonts w:ascii="Times New Roman" w:hAnsi="Times New Roman" w:cs="Times New Roman"/>
          <w:sz w:val="26"/>
          <w:szCs w:val="26"/>
        </w:rPr>
        <w:t xml:space="preserve">знать об исполнительских средствах выразительности танца; </w:t>
      </w:r>
    </w:p>
    <w:p w:rsidR="006A7913" w:rsidRPr="00880E32" w:rsidRDefault="006A7913" w:rsidP="00D72AD4">
      <w:pPr>
        <w:widowControl w:val="0"/>
        <w:numPr>
          <w:ilvl w:val="0"/>
          <w:numId w:val="135"/>
        </w:numPr>
        <w:tabs>
          <w:tab w:val="clear" w:pos="720"/>
          <w:tab w:val="num" w:pos="361"/>
        </w:tabs>
        <w:overflowPunct w:val="0"/>
        <w:autoSpaceDE w:val="0"/>
        <w:autoSpaceDN w:val="0"/>
        <w:adjustRightInd w:val="0"/>
        <w:spacing w:after="0"/>
        <w:ind w:left="361" w:hanging="361"/>
        <w:jc w:val="both"/>
        <w:rPr>
          <w:rFonts w:ascii="Symbol" w:hAnsi="Symbol" w:cs="Symbol"/>
          <w:sz w:val="26"/>
          <w:szCs w:val="26"/>
        </w:rPr>
      </w:pPr>
      <w:r w:rsidRPr="00880E32">
        <w:rPr>
          <w:rFonts w:ascii="Times New Roman" w:hAnsi="Times New Roman" w:cs="Times New Roman"/>
          <w:sz w:val="26"/>
          <w:szCs w:val="26"/>
        </w:rPr>
        <w:t xml:space="preserve">знать термины изученных движений; </w:t>
      </w:r>
    </w:p>
    <w:p w:rsidR="006A7913" w:rsidRPr="00880E32" w:rsidRDefault="006A7913" w:rsidP="00D72AD4">
      <w:pPr>
        <w:widowControl w:val="0"/>
        <w:numPr>
          <w:ilvl w:val="0"/>
          <w:numId w:val="135"/>
        </w:numPr>
        <w:tabs>
          <w:tab w:val="clear" w:pos="720"/>
          <w:tab w:val="num" w:pos="361"/>
        </w:tabs>
        <w:overflowPunct w:val="0"/>
        <w:autoSpaceDE w:val="0"/>
        <w:autoSpaceDN w:val="0"/>
        <w:adjustRightInd w:val="0"/>
        <w:spacing w:after="0"/>
        <w:ind w:left="361" w:hanging="361"/>
        <w:jc w:val="both"/>
        <w:rPr>
          <w:rFonts w:ascii="Symbol" w:hAnsi="Symbol" w:cs="Symbol"/>
          <w:sz w:val="26"/>
          <w:szCs w:val="26"/>
        </w:rPr>
      </w:pPr>
      <w:r w:rsidRPr="00880E32">
        <w:rPr>
          <w:rFonts w:ascii="Times New Roman" w:hAnsi="Times New Roman" w:cs="Times New Roman"/>
          <w:sz w:val="26"/>
          <w:szCs w:val="26"/>
        </w:rPr>
        <w:t xml:space="preserve">знать методику изученных программных движений; </w:t>
      </w:r>
    </w:p>
    <w:p w:rsidR="006A7913" w:rsidRPr="00880E32" w:rsidRDefault="006A7913" w:rsidP="00D72AD4">
      <w:pPr>
        <w:widowControl w:val="0"/>
        <w:numPr>
          <w:ilvl w:val="0"/>
          <w:numId w:val="135"/>
        </w:numPr>
        <w:tabs>
          <w:tab w:val="clear" w:pos="720"/>
          <w:tab w:val="num" w:pos="361"/>
        </w:tabs>
        <w:overflowPunct w:val="0"/>
        <w:autoSpaceDE w:val="0"/>
        <w:autoSpaceDN w:val="0"/>
        <w:adjustRightInd w:val="0"/>
        <w:spacing w:after="0"/>
        <w:ind w:left="361" w:hanging="361"/>
        <w:jc w:val="both"/>
        <w:rPr>
          <w:rFonts w:ascii="Symbol" w:hAnsi="Symbol" w:cs="Symbol"/>
          <w:sz w:val="26"/>
          <w:szCs w:val="26"/>
        </w:rPr>
      </w:pPr>
      <w:r w:rsidRPr="00880E32">
        <w:rPr>
          <w:rFonts w:ascii="Times New Roman" w:hAnsi="Times New Roman" w:cs="Times New Roman"/>
          <w:sz w:val="26"/>
          <w:szCs w:val="26"/>
        </w:rPr>
        <w:t xml:space="preserve">уметь грамотно пользоваться методикой при выполнении движений. </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sectPr w:rsidR="006A7913" w:rsidRPr="00880E32">
          <w:pgSz w:w="11906" w:h="16838"/>
          <w:pgMar w:top="849" w:right="1120" w:bottom="439" w:left="1419" w:header="720" w:footer="720" w:gutter="0"/>
          <w:cols w:space="720" w:equalWidth="0">
            <w:col w:w="9361"/>
          </w:cols>
          <w:noEndnote/>
        </w:sectPr>
      </w:pP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sectPr w:rsidR="006A7913" w:rsidRPr="00880E32">
          <w:type w:val="continuous"/>
          <w:pgSz w:w="11906" w:h="16838"/>
          <w:pgMar w:top="849" w:right="5680" w:bottom="439" w:left="5980" w:header="720" w:footer="720" w:gutter="0"/>
          <w:cols w:space="720" w:equalWidth="0">
            <w:col w:w="240"/>
          </w:cols>
          <w:noEndnote/>
        </w:sectPr>
      </w:pPr>
    </w:p>
    <w:p w:rsidR="006A7913" w:rsidRPr="00880E32" w:rsidRDefault="006A7913" w:rsidP="00D72AD4">
      <w:pPr>
        <w:widowControl w:val="0"/>
        <w:autoSpaceDE w:val="0"/>
        <w:autoSpaceDN w:val="0"/>
        <w:adjustRightInd w:val="0"/>
        <w:spacing w:after="0"/>
        <w:jc w:val="center"/>
        <w:outlineLvl w:val="0"/>
        <w:rPr>
          <w:rFonts w:ascii="Times New Roman" w:hAnsi="Times New Roman" w:cs="Times New Roman"/>
          <w:sz w:val="26"/>
          <w:szCs w:val="26"/>
        </w:rPr>
      </w:pPr>
      <w:r w:rsidRPr="00880E32">
        <w:rPr>
          <w:rFonts w:ascii="Times New Roman" w:hAnsi="Times New Roman" w:cs="Times New Roman"/>
          <w:b/>
          <w:bCs/>
          <w:sz w:val="26"/>
          <w:szCs w:val="26"/>
        </w:rPr>
        <w:t>III.</w:t>
      </w:r>
      <w:r>
        <w:rPr>
          <w:rFonts w:ascii="Times New Roman" w:hAnsi="Times New Roman" w:cs="Times New Roman"/>
          <w:b/>
          <w:bCs/>
          <w:sz w:val="26"/>
          <w:szCs w:val="26"/>
        </w:rPr>
        <w:t xml:space="preserve"> </w:t>
      </w:r>
      <w:r w:rsidRPr="00880E32">
        <w:rPr>
          <w:rFonts w:ascii="Times New Roman" w:hAnsi="Times New Roman" w:cs="Times New Roman"/>
          <w:b/>
          <w:bCs/>
          <w:sz w:val="26"/>
          <w:szCs w:val="26"/>
        </w:rPr>
        <w:t>Требования к уровню подготовки обучающихся</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overflowPunct w:val="0"/>
        <w:autoSpaceDE w:val="0"/>
        <w:autoSpaceDN w:val="0"/>
        <w:adjustRightInd w:val="0"/>
        <w:spacing w:after="0"/>
        <w:ind w:left="1" w:firstLine="139"/>
        <w:jc w:val="both"/>
        <w:rPr>
          <w:rFonts w:ascii="Times New Roman" w:hAnsi="Times New Roman" w:cs="Times New Roman"/>
          <w:sz w:val="26"/>
          <w:szCs w:val="26"/>
        </w:rPr>
      </w:pPr>
      <w:r w:rsidRPr="00880E32">
        <w:rPr>
          <w:rFonts w:ascii="Times New Roman" w:hAnsi="Times New Roman" w:cs="Times New Roman"/>
          <w:sz w:val="26"/>
          <w:szCs w:val="26"/>
        </w:rPr>
        <w:t>Уровень подготовки обучающихся является результатом освоения программы учебного предмета «Современный танец», который определяется формированием комплекса знаний, умений и навыков, таких, как:</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numPr>
          <w:ilvl w:val="0"/>
          <w:numId w:val="136"/>
        </w:numPr>
        <w:overflowPunct w:val="0"/>
        <w:autoSpaceDE w:val="0"/>
        <w:autoSpaceDN w:val="0"/>
        <w:adjustRightInd w:val="0"/>
        <w:spacing w:after="0"/>
        <w:ind w:left="721" w:right="20" w:hanging="361"/>
        <w:jc w:val="both"/>
        <w:rPr>
          <w:rFonts w:ascii="Symbol" w:hAnsi="Symbol" w:cs="Symbol"/>
          <w:sz w:val="26"/>
          <w:szCs w:val="26"/>
        </w:rPr>
      </w:pPr>
      <w:r w:rsidRPr="00880E32">
        <w:rPr>
          <w:rFonts w:ascii="Times New Roman" w:hAnsi="Times New Roman" w:cs="Times New Roman"/>
          <w:sz w:val="26"/>
          <w:szCs w:val="26"/>
        </w:rPr>
        <w:t xml:space="preserve">знание рисунка танца, особенностей взаимодействия с партнерами на сцене; </w:t>
      </w:r>
    </w:p>
    <w:p w:rsidR="006A7913" w:rsidRPr="00880E32" w:rsidRDefault="006A7913" w:rsidP="00D72AD4">
      <w:pPr>
        <w:widowControl w:val="0"/>
        <w:autoSpaceDE w:val="0"/>
        <w:autoSpaceDN w:val="0"/>
        <w:adjustRightInd w:val="0"/>
        <w:spacing w:after="0"/>
        <w:rPr>
          <w:rFonts w:ascii="Symbol" w:hAnsi="Symbol" w:cs="Symbol"/>
          <w:sz w:val="26"/>
          <w:szCs w:val="26"/>
        </w:rPr>
      </w:pPr>
    </w:p>
    <w:p w:rsidR="006A7913" w:rsidRPr="00880E32" w:rsidRDefault="006A7913" w:rsidP="00D72AD4">
      <w:pPr>
        <w:widowControl w:val="0"/>
        <w:numPr>
          <w:ilvl w:val="0"/>
          <w:numId w:val="136"/>
        </w:numPr>
        <w:overflowPunct w:val="0"/>
        <w:autoSpaceDE w:val="0"/>
        <w:autoSpaceDN w:val="0"/>
        <w:adjustRightInd w:val="0"/>
        <w:spacing w:after="0"/>
        <w:ind w:left="721" w:hanging="361"/>
        <w:jc w:val="both"/>
        <w:rPr>
          <w:rFonts w:ascii="Symbol" w:hAnsi="Symbol" w:cs="Symbol"/>
          <w:sz w:val="26"/>
          <w:szCs w:val="26"/>
        </w:rPr>
      </w:pPr>
      <w:r w:rsidRPr="00880E32">
        <w:rPr>
          <w:rFonts w:ascii="Times New Roman" w:hAnsi="Times New Roman" w:cs="Times New Roman"/>
          <w:sz w:val="26"/>
          <w:szCs w:val="26"/>
        </w:rPr>
        <w:t xml:space="preserve">знание терминологии; </w:t>
      </w:r>
    </w:p>
    <w:p w:rsidR="006A7913" w:rsidRPr="00880E32" w:rsidRDefault="006A7913" w:rsidP="00D72AD4">
      <w:pPr>
        <w:widowControl w:val="0"/>
        <w:numPr>
          <w:ilvl w:val="0"/>
          <w:numId w:val="136"/>
        </w:numPr>
        <w:overflowPunct w:val="0"/>
        <w:autoSpaceDE w:val="0"/>
        <w:autoSpaceDN w:val="0"/>
        <w:adjustRightInd w:val="0"/>
        <w:spacing w:after="0"/>
        <w:ind w:left="721" w:hanging="361"/>
        <w:jc w:val="both"/>
        <w:rPr>
          <w:rFonts w:ascii="Symbol" w:hAnsi="Symbol" w:cs="Symbol"/>
          <w:sz w:val="26"/>
          <w:szCs w:val="26"/>
        </w:rPr>
      </w:pPr>
      <w:r w:rsidRPr="00880E32">
        <w:rPr>
          <w:rFonts w:ascii="Times New Roman" w:hAnsi="Times New Roman" w:cs="Times New Roman"/>
          <w:sz w:val="26"/>
          <w:szCs w:val="26"/>
        </w:rPr>
        <w:t xml:space="preserve">знание элементов и основных комбинаций современного танца; </w:t>
      </w:r>
    </w:p>
    <w:p w:rsidR="006A7913" w:rsidRPr="00880E32" w:rsidRDefault="006A7913" w:rsidP="00D72AD4">
      <w:pPr>
        <w:widowControl w:val="0"/>
        <w:autoSpaceDE w:val="0"/>
        <w:autoSpaceDN w:val="0"/>
        <w:adjustRightInd w:val="0"/>
        <w:spacing w:after="0"/>
        <w:rPr>
          <w:rFonts w:ascii="Symbol" w:hAnsi="Symbol" w:cs="Symbol"/>
          <w:sz w:val="26"/>
          <w:szCs w:val="26"/>
        </w:rPr>
      </w:pPr>
    </w:p>
    <w:p w:rsidR="006A7913" w:rsidRPr="00880E32" w:rsidRDefault="006A7913" w:rsidP="00D72AD4">
      <w:pPr>
        <w:widowControl w:val="0"/>
        <w:numPr>
          <w:ilvl w:val="0"/>
          <w:numId w:val="136"/>
        </w:numPr>
        <w:overflowPunct w:val="0"/>
        <w:autoSpaceDE w:val="0"/>
        <w:autoSpaceDN w:val="0"/>
        <w:adjustRightInd w:val="0"/>
        <w:spacing w:after="0"/>
        <w:ind w:left="721" w:right="20" w:hanging="361"/>
        <w:jc w:val="both"/>
        <w:rPr>
          <w:rFonts w:ascii="Symbol" w:hAnsi="Symbol" w:cs="Symbol"/>
          <w:sz w:val="26"/>
          <w:szCs w:val="26"/>
        </w:rPr>
      </w:pPr>
      <w:r w:rsidRPr="00880E32">
        <w:rPr>
          <w:rFonts w:ascii="Times New Roman" w:hAnsi="Times New Roman" w:cs="Times New Roman"/>
          <w:sz w:val="26"/>
          <w:szCs w:val="26"/>
        </w:rPr>
        <w:t xml:space="preserve">знание особенностей постановки корпуса, ног, рук, головы, танцевальных комбинаций; </w:t>
      </w:r>
    </w:p>
    <w:p w:rsidR="006A7913" w:rsidRPr="00880E32" w:rsidRDefault="006A7913" w:rsidP="00D72AD4">
      <w:pPr>
        <w:widowControl w:val="0"/>
        <w:autoSpaceDE w:val="0"/>
        <w:autoSpaceDN w:val="0"/>
        <w:adjustRightInd w:val="0"/>
        <w:spacing w:after="0"/>
        <w:rPr>
          <w:rFonts w:ascii="Symbol" w:hAnsi="Symbol" w:cs="Symbol"/>
          <w:sz w:val="26"/>
          <w:szCs w:val="26"/>
        </w:rPr>
      </w:pPr>
    </w:p>
    <w:p w:rsidR="006A7913" w:rsidRPr="00880E32" w:rsidRDefault="006A7913" w:rsidP="00D72AD4">
      <w:pPr>
        <w:widowControl w:val="0"/>
        <w:numPr>
          <w:ilvl w:val="0"/>
          <w:numId w:val="136"/>
        </w:numPr>
        <w:overflowPunct w:val="0"/>
        <w:autoSpaceDE w:val="0"/>
        <w:autoSpaceDN w:val="0"/>
        <w:adjustRightInd w:val="0"/>
        <w:spacing w:after="0"/>
        <w:ind w:left="721" w:hanging="361"/>
        <w:jc w:val="both"/>
        <w:rPr>
          <w:rFonts w:ascii="Symbol" w:hAnsi="Symbol" w:cs="Symbol"/>
          <w:sz w:val="26"/>
          <w:szCs w:val="26"/>
        </w:rPr>
      </w:pPr>
      <w:r w:rsidRPr="00880E32">
        <w:rPr>
          <w:rFonts w:ascii="Times New Roman" w:hAnsi="Times New Roman" w:cs="Times New Roman"/>
          <w:sz w:val="26"/>
          <w:szCs w:val="26"/>
        </w:rPr>
        <w:t xml:space="preserve">знание средств создания образа в хореографии; </w:t>
      </w:r>
    </w:p>
    <w:p w:rsidR="006A7913" w:rsidRPr="00880E32" w:rsidRDefault="006A7913" w:rsidP="00D72AD4">
      <w:pPr>
        <w:widowControl w:val="0"/>
        <w:autoSpaceDE w:val="0"/>
        <w:autoSpaceDN w:val="0"/>
        <w:adjustRightInd w:val="0"/>
        <w:spacing w:after="0"/>
        <w:rPr>
          <w:rFonts w:ascii="Symbol" w:hAnsi="Symbol" w:cs="Symbol"/>
          <w:sz w:val="26"/>
          <w:szCs w:val="26"/>
        </w:rPr>
      </w:pPr>
    </w:p>
    <w:p w:rsidR="006A7913" w:rsidRPr="00880E32" w:rsidRDefault="006A7913" w:rsidP="00D72AD4">
      <w:pPr>
        <w:widowControl w:val="0"/>
        <w:numPr>
          <w:ilvl w:val="0"/>
          <w:numId w:val="136"/>
        </w:numPr>
        <w:overflowPunct w:val="0"/>
        <w:autoSpaceDE w:val="0"/>
        <w:autoSpaceDN w:val="0"/>
        <w:adjustRightInd w:val="0"/>
        <w:spacing w:after="0"/>
        <w:ind w:left="721" w:right="20" w:hanging="361"/>
        <w:jc w:val="both"/>
        <w:rPr>
          <w:rFonts w:ascii="Symbol" w:hAnsi="Symbol" w:cs="Symbol"/>
          <w:sz w:val="26"/>
          <w:szCs w:val="26"/>
        </w:rPr>
      </w:pPr>
      <w:r w:rsidRPr="00880E32">
        <w:rPr>
          <w:rFonts w:ascii="Times New Roman" w:hAnsi="Times New Roman" w:cs="Times New Roman"/>
          <w:sz w:val="26"/>
          <w:szCs w:val="26"/>
        </w:rPr>
        <w:t xml:space="preserve">знание принципов взаимодействия музыкальных и хореографических выразительных средств; </w:t>
      </w:r>
    </w:p>
    <w:p w:rsidR="006A7913" w:rsidRPr="00880E32" w:rsidRDefault="006A7913" w:rsidP="00D72AD4">
      <w:pPr>
        <w:widowControl w:val="0"/>
        <w:autoSpaceDE w:val="0"/>
        <w:autoSpaceDN w:val="0"/>
        <w:adjustRightInd w:val="0"/>
        <w:spacing w:after="0"/>
        <w:rPr>
          <w:rFonts w:ascii="Symbol" w:hAnsi="Symbol" w:cs="Symbol"/>
          <w:sz w:val="26"/>
          <w:szCs w:val="26"/>
        </w:rPr>
      </w:pPr>
    </w:p>
    <w:p w:rsidR="006A7913" w:rsidRPr="00880E32" w:rsidRDefault="006A7913" w:rsidP="00D72AD4">
      <w:pPr>
        <w:widowControl w:val="0"/>
        <w:numPr>
          <w:ilvl w:val="0"/>
          <w:numId w:val="136"/>
        </w:numPr>
        <w:overflowPunct w:val="0"/>
        <w:autoSpaceDE w:val="0"/>
        <w:autoSpaceDN w:val="0"/>
        <w:adjustRightInd w:val="0"/>
        <w:spacing w:after="0"/>
        <w:ind w:left="721" w:hanging="361"/>
        <w:jc w:val="both"/>
        <w:rPr>
          <w:rFonts w:ascii="Symbol" w:hAnsi="Symbol" w:cs="Symbol"/>
          <w:sz w:val="26"/>
          <w:szCs w:val="26"/>
        </w:rPr>
      </w:pPr>
      <w:r w:rsidRPr="00880E32">
        <w:rPr>
          <w:rFonts w:ascii="Times New Roman" w:hAnsi="Times New Roman" w:cs="Times New Roman"/>
          <w:sz w:val="26"/>
          <w:szCs w:val="26"/>
        </w:rPr>
        <w:t xml:space="preserve">умение исполнять на сцене современный танец, произведения хореографического репертуара; </w:t>
      </w:r>
    </w:p>
    <w:p w:rsidR="006A7913" w:rsidRPr="00880E32" w:rsidRDefault="006A7913" w:rsidP="00D72AD4">
      <w:pPr>
        <w:widowControl w:val="0"/>
        <w:autoSpaceDE w:val="0"/>
        <w:autoSpaceDN w:val="0"/>
        <w:adjustRightInd w:val="0"/>
        <w:spacing w:after="0"/>
        <w:rPr>
          <w:rFonts w:ascii="Symbol" w:hAnsi="Symbol" w:cs="Symbol"/>
          <w:sz w:val="26"/>
          <w:szCs w:val="26"/>
        </w:rPr>
      </w:pPr>
    </w:p>
    <w:p w:rsidR="006A7913" w:rsidRPr="00880E32" w:rsidRDefault="006A7913" w:rsidP="00D72AD4">
      <w:pPr>
        <w:widowControl w:val="0"/>
        <w:numPr>
          <w:ilvl w:val="0"/>
          <w:numId w:val="136"/>
        </w:numPr>
        <w:overflowPunct w:val="0"/>
        <w:autoSpaceDE w:val="0"/>
        <w:autoSpaceDN w:val="0"/>
        <w:adjustRightInd w:val="0"/>
        <w:spacing w:after="0"/>
        <w:ind w:left="721" w:hanging="361"/>
        <w:jc w:val="both"/>
        <w:rPr>
          <w:rFonts w:ascii="Symbol" w:hAnsi="Symbol" w:cs="Symbol"/>
          <w:sz w:val="26"/>
          <w:szCs w:val="26"/>
        </w:rPr>
      </w:pPr>
      <w:r w:rsidRPr="00880E32">
        <w:rPr>
          <w:rFonts w:ascii="Times New Roman" w:hAnsi="Times New Roman" w:cs="Times New Roman"/>
          <w:sz w:val="26"/>
          <w:szCs w:val="26"/>
        </w:rPr>
        <w:t xml:space="preserve">умение исполнять элементы и основные комбинации современного танца; </w:t>
      </w:r>
    </w:p>
    <w:p w:rsidR="006A7913" w:rsidRPr="00880E32" w:rsidRDefault="006A7913" w:rsidP="00D72AD4">
      <w:pPr>
        <w:pStyle w:val="ListParagraph"/>
        <w:rPr>
          <w:rFonts w:ascii="Times New Roman" w:hAnsi="Times New Roman" w:cs="Times New Roman"/>
          <w:sz w:val="26"/>
          <w:szCs w:val="26"/>
        </w:rPr>
      </w:pPr>
    </w:p>
    <w:p w:rsidR="006A7913" w:rsidRPr="00880E32" w:rsidRDefault="006A7913" w:rsidP="00D72AD4">
      <w:pPr>
        <w:pStyle w:val="ListParagraph"/>
        <w:widowControl w:val="0"/>
        <w:numPr>
          <w:ilvl w:val="0"/>
          <w:numId w:val="137"/>
        </w:numPr>
        <w:overflowPunct w:val="0"/>
        <w:autoSpaceDE w:val="0"/>
        <w:autoSpaceDN w:val="0"/>
        <w:adjustRightInd w:val="0"/>
        <w:spacing w:after="0"/>
        <w:jc w:val="both"/>
        <w:rPr>
          <w:rFonts w:ascii="Symbol" w:hAnsi="Symbol" w:cs="Symbol"/>
          <w:sz w:val="26"/>
          <w:szCs w:val="26"/>
        </w:rPr>
      </w:pPr>
      <w:r w:rsidRPr="00880E32">
        <w:rPr>
          <w:rFonts w:ascii="Times New Roman" w:hAnsi="Times New Roman" w:cs="Times New Roman"/>
          <w:sz w:val="26"/>
          <w:szCs w:val="26"/>
        </w:rPr>
        <w:t xml:space="preserve">умение распределять сценическую площадку, чувствовать ансамбль, сохранять рисунок танца; умение осваивать и преодолевать технические трудности при тренаже и разучивании хореографического произведения; </w:t>
      </w:r>
    </w:p>
    <w:p w:rsidR="006A7913" w:rsidRPr="00880E32" w:rsidRDefault="006A7913" w:rsidP="00D72AD4">
      <w:pPr>
        <w:widowControl w:val="0"/>
        <w:autoSpaceDE w:val="0"/>
        <w:autoSpaceDN w:val="0"/>
        <w:adjustRightInd w:val="0"/>
        <w:spacing w:after="0"/>
        <w:rPr>
          <w:rFonts w:ascii="Symbol" w:hAnsi="Symbol" w:cs="Symbol"/>
          <w:sz w:val="26"/>
          <w:szCs w:val="26"/>
        </w:rPr>
      </w:pPr>
    </w:p>
    <w:p w:rsidR="006A7913" w:rsidRPr="00880E32" w:rsidRDefault="006A7913" w:rsidP="00D72AD4">
      <w:pPr>
        <w:widowControl w:val="0"/>
        <w:numPr>
          <w:ilvl w:val="0"/>
          <w:numId w:val="137"/>
        </w:numPr>
        <w:tabs>
          <w:tab w:val="clear" w:pos="720"/>
          <w:tab w:val="num" w:pos="840"/>
        </w:tabs>
        <w:overflowPunct w:val="0"/>
        <w:autoSpaceDE w:val="0"/>
        <w:autoSpaceDN w:val="0"/>
        <w:adjustRightInd w:val="0"/>
        <w:spacing w:after="0"/>
        <w:ind w:left="840" w:right="20" w:hanging="361"/>
        <w:jc w:val="both"/>
        <w:rPr>
          <w:rFonts w:ascii="Symbol" w:hAnsi="Symbol" w:cs="Symbol"/>
          <w:sz w:val="26"/>
          <w:szCs w:val="26"/>
        </w:rPr>
      </w:pPr>
      <w:r w:rsidRPr="00880E32">
        <w:rPr>
          <w:rFonts w:ascii="Times New Roman" w:hAnsi="Times New Roman" w:cs="Times New Roman"/>
          <w:sz w:val="26"/>
          <w:szCs w:val="26"/>
        </w:rPr>
        <w:t xml:space="preserve">умения выполнять комплексы специальных хореографических упражнений, способствующих развитию профессионально необходимых физических качеств; </w:t>
      </w:r>
    </w:p>
    <w:p w:rsidR="006A7913" w:rsidRPr="00880E32" w:rsidRDefault="006A7913" w:rsidP="00D72AD4">
      <w:pPr>
        <w:widowControl w:val="0"/>
        <w:autoSpaceDE w:val="0"/>
        <w:autoSpaceDN w:val="0"/>
        <w:adjustRightInd w:val="0"/>
        <w:spacing w:after="0"/>
        <w:rPr>
          <w:rFonts w:ascii="Symbol" w:hAnsi="Symbol" w:cs="Symbol"/>
          <w:sz w:val="26"/>
          <w:szCs w:val="26"/>
        </w:rPr>
      </w:pPr>
    </w:p>
    <w:p w:rsidR="006A7913" w:rsidRPr="00880E32" w:rsidRDefault="006A7913" w:rsidP="00D72AD4">
      <w:pPr>
        <w:widowControl w:val="0"/>
        <w:numPr>
          <w:ilvl w:val="0"/>
          <w:numId w:val="137"/>
        </w:numPr>
        <w:tabs>
          <w:tab w:val="clear" w:pos="720"/>
          <w:tab w:val="num" w:pos="840"/>
        </w:tabs>
        <w:overflowPunct w:val="0"/>
        <w:autoSpaceDE w:val="0"/>
        <w:autoSpaceDN w:val="0"/>
        <w:adjustRightInd w:val="0"/>
        <w:spacing w:after="0"/>
        <w:ind w:left="840" w:right="20" w:hanging="361"/>
        <w:jc w:val="both"/>
        <w:rPr>
          <w:rFonts w:ascii="Symbol" w:hAnsi="Symbol" w:cs="Symbol"/>
          <w:sz w:val="26"/>
          <w:szCs w:val="26"/>
        </w:rPr>
      </w:pPr>
      <w:r w:rsidRPr="00880E32">
        <w:rPr>
          <w:rFonts w:ascii="Times New Roman" w:hAnsi="Times New Roman" w:cs="Times New Roman"/>
          <w:sz w:val="26"/>
          <w:szCs w:val="26"/>
        </w:rPr>
        <w:t xml:space="preserve">умения соблюдать требования к безопасности при выполнении танцевальных движений; </w:t>
      </w:r>
    </w:p>
    <w:p w:rsidR="006A7913" w:rsidRPr="00880E32" w:rsidRDefault="006A7913" w:rsidP="00D72AD4">
      <w:pPr>
        <w:widowControl w:val="0"/>
        <w:autoSpaceDE w:val="0"/>
        <w:autoSpaceDN w:val="0"/>
        <w:adjustRightInd w:val="0"/>
        <w:spacing w:after="0"/>
        <w:rPr>
          <w:rFonts w:ascii="Symbol" w:hAnsi="Symbol" w:cs="Symbol"/>
          <w:sz w:val="26"/>
          <w:szCs w:val="26"/>
        </w:rPr>
      </w:pPr>
    </w:p>
    <w:p w:rsidR="006A7913" w:rsidRPr="00880E32" w:rsidRDefault="006A7913" w:rsidP="00D72AD4">
      <w:pPr>
        <w:widowControl w:val="0"/>
        <w:numPr>
          <w:ilvl w:val="0"/>
          <w:numId w:val="137"/>
        </w:numPr>
        <w:tabs>
          <w:tab w:val="clear" w:pos="720"/>
          <w:tab w:val="num" w:pos="840"/>
        </w:tabs>
        <w:overflowPunct w:val="0"/>
        <w:autoSpaceDE w:val="0"/>
        <w:autoSpaceDN w:val="0"/>
        <w:adjustRightInd w:val="0"/>
        <w:spacing w:after="0"/>
        <w:ind w:left="840" w:hanging="361"/>
        <w:jc w:val="both"/>
        <w:rPr>
          <w:rFonts w:ascii="Symbol" w:hAnsi="Symbol" w:cs="Symbol"/>
          <w:sz w:val="26"/>
          <w:szCs w:val="26"/>
        </w:rPr>
      </w:pPr>
      <w:r w:rsidRPr="00880E32">
        <w:rPr>
          <w:rFonts w:ascii="Times New Roman" w:hAnsi="Times New Roman" w:cs="Times New Roman"/>
          <w:sz w:val="26"/>
          <w:szCs w:val="26"/>
        </w:rPr>
        <w:t xml:space="preserve">навыки музыкально-пластического интонирования; </w:t>
      </w:r>
    </w:p>
    <w:p w:rsidR="006A7913" w:rsidRPr="00880E32" w:rsidRDefault="006A7913" w:rsidP="00D72AD4">
      <w:pPr>
        <w:widowControl w:val="0"/>
        <w:numPr>
          <w:ilvl w:val="0"/>
          <w:numId w:val="137"/>
        </w:numPr>
        <w:tabs>
          <w:tab w:val="clear" w:pos="720"/>
          <w:tab w:val="num" w:pos="840"/>
        </w:tabs>
        <w:overflowPunct w:val="0"/>
        <w:autoSpaceDE w:val="0"/>
        <w:autoSpaceDN w:val="0"/>
        <w:adjustRightInd w:val="0"/>
        <w:spacing w:after="0"/>
        <w:ind w:left="840" w:hanging="361"/>
        <w:jc w:val="both"/>
        <w:rPr>
          <w:rFonts w:ascii="Symbol" w:hAnsi="Symbol" w:cs="Symbol"/>
          <w:sz w:val="26"/>
          <w:szCs w:val="26"/>
        </w:rPr>
      </w:pPr>
      <w:r w:rsidRPr="00880E32">
        <w:rPr>
          <w:rFonts w:ascii="Times New Roman" w:hAnsi="Times New Roman" w:cs="Times New Roman"/>
          <w:sz w:val="26"/>
          <w:szCs w:val="26"/>
        </w:rPr>
        <w:t>навыки сохранения и поддержки собственной физической формы;</w:t>
      </w:r>
    </w:p>
    <w:p w:rsidR="006A7913" w:rsidRPr="00880E32" w:rsidRDefault="006A7913" w:rsidP="00D72AD4">
      <w:pPr>
        <w:widowControl w:val="0"/>
        <w:autoSpaceDE w:val="0"/>
        <w:autoSpaceDN w:val="0"/>
        <w:adjustRightInd w:val="0"/>
        <w:spacing w:after="0"/>
        <w:ind w:left="1020"/>
        <w:rPr>
          <w:rFonts w:ascii="Symbol" w:hAnsi="Symbol" w:cs="Symbol"/>
          <w:sz w:val="26"/>
          <w:szCs w:val="26"/>
        </w:rPr>
      </w:pPr>
      <w:r w:rsidRPr="00880E32">
        <w:rPr>
          <w:rFonts w:ascii="Times New Roman" w:hAnsi="Times New Roman" w:cs="Times New Roman"/>
          <w:sz w:val="26"/>
          <w:szCs w:val="26"/>
        </w:rPr>
        <w:t>навыки публичных выступлений</w:t>
      </w:r>
      <w:r w:rsidRPr="00880E32">
        <w:rPr>
          <w:rFonts w:ascii="Symbol" w:hAnsi="Symbol" w:cs="Symbol"/>
          <w:sz w:val="26"/>
          <w:szCs w:val="26"/>
        </w:rPr>
        <w:t></w:t>
      </w:r>
    </w:p>
    <w:p w:rsidR="006A7913" w:rsidRPr="00880E32" w:rsidRDefault="006A7913" w:rsidP="00D72AD4">
      <w:pPr>
        <w:widowControl w:val="0"/>
        <w:autoSpaceDE w:val="0"/>
        <w:autoSpaceDN w:val="0"/>
        <w:adjustRightInd w:val="0"/>
        <w:spacing w:after="0"/>
        <w:ind w:left="1020"/>
        <w:rPr>
          <w:rFonts w:ascii="Symbol" w:hAnsi="Symbol" w:cs="Symbol"/>
          <w:sz w:val="26"/>
          <w:szCs w:val="26"/>
        </w:rPr>
      </w:pPr>
    </w:p>
    <w:p w:rsidR="006A7913" w:rsidRPr="00880E32" w:rsidRDefault="006A7913" w:rsidP="00D72AD4">
      <w:pPr>
        <w:widowControl w:val="0"/>
        <w:autoSpaceDE w:val="0"/>
        <w:autoSpaceDN w:val="0"/>
        <w:adjustRightInd w:val="0"/>
        <w:spacing w:after="0"/>
        <w:ind w:left="1020"/>
        <w:outlineLvl w:val="0"/>
        <w:rPr>
          <w:rFonts w:ascii="Times New Roman" w:hAnsi="Times New Roman" w:cs="Times New Roman"/>
          <w:sz w:val="26"/>
          <w:szCs w:val="26"/>
        </w:rPr>
      </w:pPr>
      <w:r w:rsidRPr="00880E32">
        <w:rPr>
          <w:rFonts w:ascii="Times New Roman" w:hAnsi="Times New Roman" w:cs="Times New Roman"/>
          <w:b/>
          <w:bCs/>
          <w:sz w:val="26"/>
          <w:szCs w:val="26"/>
        </w:rPr>
        <w:t xml:space="preserve"> IV. Формы и методы контроля, система оценок</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r w:rsidRPr="00880E32">
        <w:rPr>
          <w:rFonts w:ascii="Times New Roman" w:hAnsi="Times New Roman" w:cs="Times New Roman"/>
          <w:b/>
          <w:bCs/>
          <w:i/>
          <w:iCs/>
          <w:sz w:val="26"/>
          <w:szCs w:val="26"/>
        </w:rPr>
        <w:t>1. Аттестация: цели, виды, форма, содержание.</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overflowPunct w:val="0"/>
        <w:autoSpaceDE w:val="0"/>
        <w:autoSpaceDN w:val="0"/>
        <w:adjustRightInd w:val="0"/>
        <w:spacing w:after="0"/>
        <w:ind w:left="120" w:firstLine="139"/>
        <w:jc w:val="both"/>
        <w:rPr>
          <w:rFonts w:ascii="Times New Roman" w:hAnsi="Times New Roman" w:cs="Times New Roman"/>
          <w:sz w:val="26"/>
          <w:szCs w:val="26"/>
        </w:rPr>
      </w:pPr>
      <w:r w:rsidRPr="00880E32">
        <w:rPr>
          <w:rFonts w:ascii="Times New Roman" w:hAnsi="Times New Roman" w:cs="Times New Roman"/>
          <w:sz w:val="26"/>
          <w:szCs w:val="26"/>
        </w:rPr>
        <w:t>Оценка качества реализации программы "Современный танец" включает в себя текущую и промежуточную аттестацию обучающихся.</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overflowPunct w:val="0"/>
        <w:autoSpaceDE w:val="0"/>
        <w:autoSpaceDN w:val="0"/>
        <w:adjustRightInd w:val="0"/>
        <w:spacing w:after="0"/>
        <w:ind w:left="120" w:right="20" w:firstLine="139"/>
        <w:jc w:val="both"/>
        <w:rPr>
          <w:rFonts w:ascii="Times New Roman" w:hAnsi="Times New Roman" w:cs="Times New Roman"/>
          <w:sz w:val="26"/>
          <w:szCs w:val="26"/>
        </w:rPr>
      </w:pPr>
      <w:r w:rsidRPr="00880E32">
        <w:rPr>
          <w:rFonts w:ascii="Times New Roman" w:hAnsi="Times New Roman" w:cs="Times New Roman"/>
          <w:sz w:val="26"/>
          <w:szCs w:val="26"/>
        </w:rPr>
        <w:t>Успеваемость учащихся проверяется на различных выступлениях: контрольных уроках, зачетах, концертах, конкурсах, просмотрах к ним и т.д.</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overflowPunct w:val="0"/>
        <w:autoSpaceDE w:val="0"/>
        <w:autoSpaceDN w:val="0"/>
        <w:adjustRightInd w:val="0"/>
        <w:spacing w:after="0"/>
        <w:ind w:left="120" w:firstLine="209"/>
        <w:jc w:val="both"/>
        <w:rPr>
          <w:rFonts w:ascii="Times New Roman" w:hAnsi="Times New Roman" w:cs="Times New Roman"/>
          <w:sz w:val="26"/>
          <w:szCs w:val="26"/>
        </w:rPr>
      </w:pPr>
      <w:r w:rsidRPr="00880E32">
        <w:rPr>
          <w:rFonts w:ascii="Times New Roman" w:hAnsi="Times New Roman" w:cs="Times New Roman"/>
          <w:b/>
          <w:bCs/>
          <w:sz w:val="26"/>
          <w:szCs w:val="26"/>
        </w:rPr>
        <w:t xml:space="preserve">Текущий контроль </w:t>
      </w:r>
      <w:r w:rsidRPr="00880E32">
        <w:rPr>
          <w:rFonts w:ascii="Times New Roman" w:hAnsi="Times New Roman" w:cs="Times New Roman"/>
          <w:sz w:val="26"/>
          <w:szCs w:val="26"/>
        </w:rPr>
        <w:t>успеваемости обучающихся проводится в счет</w:t>
      </w:r>
      <w:r w:rsidRPr="00880E32">
        <w:rPr>
          <w:rFonts w:ascii="Times New Roman" w:hAnsi="Times New Roman" w:cs="Times New Roman"/>
          <w:b/>
          <w:bCs/>
          <w:sz w:val="26"/>
          <w:szCs w:val="26"/>
        </w:rPr>
        <w:t xml:space="preserve"> </w:t>
      </w:r>
      <w:r w:rsidRPr="00880E32">
        <w:rPr>
          <w:rFonts w:ascii="Times New Roman" w:hAnsi="Times New Roman" w:cs="Times New Roman"/>
          <w:sz w:val="26"/>
          <w:szCs w:val="26"/>
        </w:rPr>
        <w:t>аудиторного времени, предусмотренного на учебный предмет.</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overflowPunct w:val="0"/>
        <w:autoSpaceDE w:val="0"/>
        <w:autoSpaceDN w:val="0"/>
        <w:adjustRightInd w:val="0"/>
        <w:spacing w:after="0"/>
        <w:ind w:left="120" w:firstLine="139"/>
        <w:jc w:val="both"/>
        <w:rPr>
          <w:rFonts w:ascii="Times New Roman" w:hAnsi="Times New Roman" w:cs="Times New Roman"/>
          <w:sz w:val="26"/>
          <w:szCs w:val="26"/>
        </w:rPr>
      </w:pPr>
      <w:r w:rsidRPr="00880E32">
        <w:rPr>
          <w:rFonts w:ascii="Times New Roman" w:hAnsi="Times New Roman" w:cs="Times New Roman"/>
          <w:b/>
          <w:bCs/>
          <w:sz w:val="26"/>
          <w:szCs w:val="26"/>
        </w:rPr>
        <w:t xml:space="preserve">Промежуточная аттестация </w:t>
      </w:r>
      <w:r w:rsidRPr="00880E32">
        <w:rPr>
          <w:rFonts w:ascii="Times New Roman" w:hAnsi="Times New Roman" w:cs="Times New Roman"/>
          <w:sz w:val="26"/>
          <w:szCs w:val="26"/>
        </w:rPr>
        <w:t>проводится в форме контрольных уроков и</w:t>
      </w:r>
      <w:r w:rsidRPr="00880E32">
        <w:rPr>
          <w:rFonts w:ascii="Times New Roman" w:hAnsi="Times New Roman" w:cs="Times New Roman"/>
          <w:b/>
          <w:bCs/>
          <w:sz w:val="26"/>
          <w:szCs w:val="26"/>
        </w:rPr>
        <w:t xml:space="preserve"> </w:t>
      </w:r>
      <w:r w:rsidRPr="00880E32">
        <w:rPr>
          <w:rFonts w:ascii="Times New Roman" w:hAnsi="Times New Roman" w:cs="Times New Roman"/>
          <w:sz w:val="26"/>
          <w:szCs w:val="26"/>
        </w:rPr>
        <w:t>зачетов.</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overflowPunct w:val="0"/>
        <w:autoSpaceDE w:val="0"/>
        <w:autoSpaceDN w:val="0"/>
        <w:adjustRightInd w:val="0"/>
        <w:spacing w:after="0"/>
        <w:ind w:left="120" w:firstLine="139"/>
        <w:jc w:val="both"/>
        <w:rPr>
          <w:rFonts w:ascii="Times New Roman" w:hAnsi="Times New Roman" w:cs="Times New Roman"/>
          <w:sz w:val="26"/>
          <w:szCs w:val="26"/>
        </w:rPr>
      </w:pPr>
      <w:r w:rsidRPr="00880E32">
        <w:rPr>
          <w:rFonts w:ascii="Times New Roman" w:hAnsi="Times New Roman" w:cs="Times New Roman"/>
          <w:sz w:val="26"/>
          <w:szCs w:val="26"/>
        </w:rPr>
        <w:t>Контрольные уроки, зачеты могут проходить в виде просмотров концертных номеров.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6A7913" w:rsidRPr="00880E32" w:rsidRDefault="006A7913" w:rsidP="00D72AD4">
      <w:pPr>
        <w:widowControl w:val="0"/>
        <w:overflowPunct w:val="0"/>
        <w:autoSpaceDE w:val="0"/>
        <w:autoSpaceDN w:val="0"/>
        <w:adjustRightInd w:val="0"/>
        <w:spacing w:after="0"/>
        <w:ind w:left="120" w:firstLine="139"/>
        <w:jc w:val="both"/>
        <w:rPr>
          <w:rFonts w:ascii="Times New Roman" w:hAnsi="Times New Roman" w:cs="Times New Roman"/>
          <w:sz w:val="26"/>
          <w:szCs w:val="26"/>
        </w:rPr>
      </w:pPr>
    </w:p>
    <w:p w:rsidR="006A7913" w:rsidRDefault="006A7913" w:rsidP="00D72AD4">
      <w:pPr>
        <w:widowControl w:val="0"/>
        <w:overflowPunct w:val="0"/>
        <w:autoSpaceDE w:val="0"/>
        <w:autoSpaceDN w:val="0"/>
        <w:adjustRightInd w:val="0"/>
        <w:spacing w:after="0"/>
        <w:ind w:left="120" w:firstLine="139"/>
        <w:jc w:val="both"/>
        <w:rPr>
          <w:rFonts w:ascii="Times New Roman" w:hAnsi="Times New Roman" w:cs="Times New Roman"/>
          <w:b/>
          <w:bCs/>
          <w:i/>
          <w:iCs/>
          <w:sz w:val="26"/>
          <w:szCs w:val="26"/>
        </w:rPr>
      </w:pPr>
      <w:r w:rsidRPr="00880E32">
        <w:rPr>
          <w:rFonts w:ascii="Times New Roman" w:hAnsi="Times New Roman" w:cs="Times New Roman"/>
          <w:b/>
          <w:bCs/>
          <w:i/>
          <w:iCs/>
          <w:sz w:val="26"/>
          <w:szCs w:val="26"/>
        </w:rPr>
        <w:t>2.Критерии оценок</w:t>
      </w:r>
      <w:r>
        <w:rPr>
          <w:rFonts w:ascii="Times New Roman" w:hAnsi="Times New Roman" w:cs="Times New Roman"/>
          <w:b/>
          <w:bCs/>
          <w:i/>
          <w:iCs/>
          <w:sz w:val="26"/>
          <w:szCs w:val="26"/>
        </w:rPr>
        <w:t>.</w:t>
      </w:r>
    </w:p>
    <w:p w:rsidR="006A7913" w:rsidRPr="00880E32" w:rsidRDefault="006A7913" w:rsidP="00D72AD4">
      <w:pPr>
        <w:widowControl w:val="0"/>
        <w:overflowPunct w:val="0"/>
        <w:autoSpaceDE w:val="0"/>
        <w:autoSpaceDN w:val="0"/>
        <w:adjustRightInd w:val="0"/>
        <w:spacing w:after="0"/>
        <w:ind w:left="120" w:firstLine="588"/>
        <w:jc w:val="both"/>
        <w:rPr>
          <w:rFonts w:ascii="Times New Roman" w:hAnsi="Times New Roman" w:cs="Times New Roman"/>
          <w:sz w:val="26"/>
          <w:szCs w:val="26"/>
        </w:rPr>
      </w:pPr>
      <w:r w:rsidRPr="00880E32">
        <w:rPr>
          <w:rFonts w:ascii="Times New Roman" w:hAnsi="Times New Roman" w:cs="Times New Roman"/>
          <w:sz w:val="26"/>
          <w:szCs w:val="26"/>
        </w:rPr>
        <w:t>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w:t>
      </w:r>
    </w:p>
    <w:p w:rsidR="006A7913" w:rsidRPr="00880E32" w:rsidRDefault="006A7913" w:rsidP="00D72AD4">
      <w:pPr>
        <w:widowControl w:val="0"/>
        <w:autoSpaceDE w:val="0"/>
        <w:autoSpaceDN w:val="0"/>
        <w:adjustRightInd w:val="0"/>
        <w:spacing w:after="0"/>
        <w:rPr>
          <w:rFonts w:ascii="Times New Roman" w:hAnsi="Times New Roman" w:cs="Times New Roman"/>
          <w:b/>
          <w:bCs/>
          <w:i/>
          <w:iCs/>
          <w:sz w:val="26"/>
          <w:szCs w:val="26"/>
        </w:rPr>
      </w:pPr>
    </w:p>
    <w:p w:rsidR="006A7913" w:rsidRPr="00880E32" w:rsidRDefault="006A7913" w:rsidP="00D72AD4">
      <w:pPr>
        <w:widowControl w:val="0"/>
        <w:autoSpaceDE w:val="0"/>
        <w:autoSpaceDN w:val="0"/>
        <w:adjustRightInd w:val="0"/>
        <w:spacing w:after="0"/>
        <w:outlineLvl w:val="0"/>
        <w:rPr>
          <w:rFonts w:ascii="Times New Roman" w:hAnsi="Times New Roman" w:cs="Times New Roman"/>
          <w:sz w:val="26"/>
          <w:szCs w:val="26"/>
        </w:rPr>
      </w:pPr>
      <w:r w:rsidRPr="00880E32">
        <w:rPr>
          <w:rFonts w:ascii="Times New Roman" w:hAnsi="Times New Roman" w:cs="Times New Roman"/>
          <w:b/>
          <w:bCs/>
          <w:i/>
          <w:iCs/>
          <w:sz w:val="26"/>
          <w:szCs w:val="26"/>
        </w:rPr>
        <w:t>Критерии оценки качества исполнения:</w:t>
      </w:r>
    </w:p>
    <w:p w:rsidR="006A7913" w:rsidRPr="00880E32" w:rsidRDefault="006A7913" w:rsidP="00D72AD4">
      <w:pPr>
        <w:pStyle w:val="ListParagraph"/>
        <w:widowControl w:val="0"/>
        <w:autoSpaceDE w:val="0"/>
        <w:autoSpaceDN w:val="0"/>
        <w:adjustRightInd w:val="0"/>
        <w:spacing w:after="0"/>
        <w:rPr>
          <w:rFonts w:ascii="Times New Roman" w:hAnsi="Times New Roman" w:cs="Times New Roman"/>
          <w:sz w:val="26"/>
          <w:szCs w:val="26"/>
        </w:rPr>
      </w:pPr>
      <w:r w:rsidRPr="00880E32">
        <w:rPr>
          <w:rFonts w:ascii="Times New Roman" w:hAnsi="Times New Roman" w:cs="Times New Roman"/>
          <w:sz w:val="26"/>
          <w:szCs w:val="26"/>
        </w:rPr>
        <w:t>По итогам исполнения программы на контрольном уроке и экзамене выставляется оценка по пятибалльной шкале:</w:t>
      </w:r>
    </w:p>
    <w:p w:rsidR="006A7913" w:rsidRPr="00880E32" w:rsidRDefault="006A7913" w:rsidP="00D72AD4">
      <w:pPr>
        <w:widowControl w:val="0"/>
        <w:overflowPunct w:val="0"/>
        <w:autoSpaceDE w:val="0"/>
        <w:autoSpaceDN w:val="0"/>
        <w:adjustRightInd w:val="0"/>
        <w:spacing w:after="0"/>
        <w:ind w:left="840"/>
        <w:rPr>
          <w:rFonts w:ascii="Times New Roman" w:hAnsi="Times New Roman" w:cs="Times New Roman"/>
          <w:sz w:val="26"/>
          <w:szCs w:val="26"/>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25"/>
        <w:gridCol w:w="4412"/>
      </w:tblGrid>
      <w:tr w:rsidR="006A7913" w:rsidRPr="009B4CA5" w:rsidTr="0010458C">
        <w:tc>
          <w:tcPr>
            <w:tcW w:w="4325" w:type="dxa"/>
          </w:tcPr>
          <w:p w:rsidR="006A7913" w:rsidRPr="009B4CA5" w:rsidRDefault="006A7913" w:rsidP="0010458C">
            <w:pPr>
              <w:widowControl w:val="0"/>
              <w:tabs>
                <w:tab w:val="left" w:pos="915"/>
              </w:tabs>
              <w:overflowPunct w:val="0"/>
              <w:autoSpaceDE w:val="0"/>
              <w:autoSpaceDN w:val="0"/>
              <w:adjustRightInd w:val="0"/>
              <w:spacing w:after="0"/>
              <w:rPr>
                <w:rFonts w:ascii="Times New Roman" w:hAnsi="Times New Roman" w:cs="Times New Roman"/>
                <w:sz w:val="26"/>
                <w:szCs w:val="26"/>
              </w:rPr>
            </w:pPr>
            <w:r w:rsidRPr="009B4CA5">
              <w:rPr>
                <w:rFonts w:ascii="Symbol" w:hAnsi="Symbol" w:cs="Symbol"/>
                <w:sz w:val="26"/>
                <w:szCs w:val="26"/>
              </w:rPr>
              <w:tab/>
            </w:r>
            <w:r w:rsidRPr="009B4CA5">
              <w:rPr>
                <w:rFonts w:ascii="Times New Roman" w:hAnsi="Times New Roman" w:cs="Times New Roman"/>
                <w:sz w:val="26"/>
                <w:szCs w:val="26"/>
              </w:rPr>
              <w:t>оценка</w:t>
            </w:r>
          </w:p>
        </w:tc>
        <w:tc>
          <w:tcPr>
            <w:tcW w:w="4412" w:type="dxa"/>
          </w:tcPr>
          <w:p w:rsidR="006A7913" w:rsidRPr="009B4CA5" w:rsidRDefault="006A7913" w:rsidP="0010458C">
            <w:pPr>
              <w:widowControl w:val="0"/>
              <w:overflowPunct w:val="0"/>
              <w:autoSpaceDE w:val="0"/>
              <w:autoSpaceDN w:val="0"/>
              <w:adjustRightInd w:val="0"/>
              <w:spacing w:after="0"/>
              <w:rPr>
                <w:rFonts w:ascii="Times New Roman" w:hAnsi="Times New Roman" w:cs="Times New Roman"/>
                <w:sz w:val="26"/>
                <w:szCs w:val="26"/>
              </w:rPr>
            </w:pPr>
            <w:r w:rsidRPr="009B4CA5">
              <w:rPr>
                <w:rFonts w:ascii="Times New Roman" w:hAnsi="Times New Roman" w:cs="Times New Roman"/>
                <w:sz w:val="26"/>
                <w:szCs w:val="26"/>
              </w:rPr>
              <w:t>Критерии оценивания</w:t>
            </w:r>
          </w:p>
        </w:tc>
      </w:tr>
      <w:tr w:rsidR="006A7913" w:rsidRPr="009B4CA5" w:rsidTr="0010458C">
        <w:tc>
          <w:tcPr>
            <w:tcW w:w="4325" w:type="dxa"/>
          </w:tcPr>
          <w:p w:rsidR="006A7913" w:rsidRPr="009B4CA5" w:rsidRDefault="006A7913" w:rsidP="0010458C">
            <w:pPr>
              <w:widowControl w:val="0"/>
              <w:overflowPunct w:val="0"/>
              <w:autoSpaceDE w:val="0"/>
              <w:autoSpaceDN w:val="0"/>
              <w:adjustRightInd w:val="0"/>
              <w:spacing w:after="0"/>
              <w:ind w:firstLine="708"/>
              <w:rPr>
                <w:rFonts w:ascii="Times New Roman" w:hAnsi="Times New Roman" w:cs="Times New Roman"/>
                <w:sz w:val="26"/>
                <w:szCs w:val="26"/>
              </w:rPr>
            </w:pPr>
            <w:r w:rsidRPr="009B4CA5">
              <w:rPr>
                <w:rFonts w:ascii="Times New Roman" w:hAnsi="Times New Roman" w:cs="Times New Roman"/>
                <w:sz w:val="26"/>
                <w:szCs w:val="26"/>
              </w:rPr>
              <w:t>5 («отлично»)</w:t>
            </w:r>
          </w:p>
        </w:tc>
        <w:tc>
          <w:tcPr>
            <w:tcW w:w="4412" w:type="dxa"/>
          </w:tcPr>
          <w:p w:rsidR="006A7913" w:rsidRPr="009B4CA5" w:rsidRDefault="006A7913" w:rsidP="0010458C">
            <w:pPr>
              <w:widowControl w:val="0"/>
              <w:overflowPunct w:val="0"/>
              <w:autoSpaceDE w:val="0"/>
              <w:autoSpaceDN w:val="0"/>
              <w:adjustRightInd w:val="0"/>
              <w:spacing w:after="0"/>
              <w:rPr>
                <w:rFonts w:ascii="Times New Roman" w:hAnsi="Times New Roman" w:cs="Times New Roman"/>
                <w:sz w:val="26"/>
                <w:szCs w:val="26"/>
              </w:rPr>
            </w:pPr>
            <w:r w:rsidRPr="009B4CA5">
              <w:rPr>
                <w:rFonts w:ascii="Times New Roman" w:hAnsi="Times New Roman" w:cs="Times New Roman"/>
                <w:sz w:val="26"/>
                <w:szCs w:val="26"/>
              </w:rPr>
              <w:t>Технически качественное и художественно осмысленное исполнение, отвечающее всем требованиям на данном этапе обучения; обучающийся владеет танцевальной техникой, безупречен в исполнение экзерсиса у станка и танцевальных комбинаций на середине зала имеет хороший баллон прыжка. Исполнение артистичное, яркое .</w:t>
            </w:r>
          </w:p>
        </w:tc>
      </w:tr>
      <w:tr w:rsidR="006A7913" w:rsidRPr="009B4CA5" w:rsidTr="0010458C">
        <w:tc>
          <w:tcPr>
            <w:tcW w:w="4325" w:type="dxa"/>
          </w:tcPr>
          <w:p w:rsidR="006A7913" w:rsidRPr="009B4CA5" w:rsidRDefault="006A7913" w:rsidP="0010458C">
            <w:pPr>
              <w:widowControl w:val="0"/>
              <w:overflowPunct w:val="0"/>
              <w:autoSpaceDE w:val="0"/>
              <w:autoSpaceDN w:val="0"/>
              <w:adjustRightInd w:val="0"/>
              <w:spacing w:after="0"/>
              <w:rPr>
                <w:rFonts w:ascii="Times New Roman" w:hAnsi="Times New Roman" w:cs="Times New Roman"/>
                <w:sz w:val="26"/>
                <w:szCs w:val="26"/>
              </w:rPr>
            </w:pPr>
            <w:r w:rsidRPr="009B4CA5">
              <w:rPr>
                <w:rFonts w:ascii="Times New Roman" w:hAnsi="Times New Roman" w:cs="Times New Roman"/>
                <w:sz w:val="26"/>
                <w:szCs w:val="26"/>
              </w:rPr>
              <w:t>4 («хорошо»)</w:t>
            </w:r>
          </w:p>
        </w:tc>
        <w:tc>
          <w:tcPr>
            <w:tcW w:w="4412" w:type="dxa"/>
          </w:tcPr>
          <w:p w:rsidR="006A7913" w:rsidRPr="009B4CA5" w:rsidRDefault="006A7913" w:rsidP="0010458C">
            <w:pPr>
              <w:widowControl w:val="0"/>
              <w:overflowPunct w:val="0"/>
              <w:autoSpaceDE w:val="0"/>
              <w:autoSpaceDN w:val="0"/>
              <w:adjustRightInd w:val="0"/>
              <w:spacing w:after="0"/>
              <w:rPr>
                <w:rFonts w:ascii="Times New Roman" w:hAnsi="Times New Roman" w:cs="Times New Roman"/>
                <w:sz w:val="26"/>
                <w:szCs w:val="26"/>
              </w:rPr>
            </w:pPr>
            <w:r w:rsidRPr="009B4CA5">
              <w:rPr>
                <w:rFonts w:ascii="Times New Roman" w:hAnsi="Times New Roman" w:cs="Times New Roman"/>
                <w:sz w:val="26"/>
                <w:szCs w:val="26"/>
              </w:rPr>
              <w:t>Отметка отражает грамотное исполнение с небольшими недочетами (как в техническом плане, так и в художественном);владение хорошей исполнительской техникой, убедительная трактовка хореографических комбинаций. Исполнение артистичное.</w:t>
            </w:r>
          </w:p>
        </w:tc>
      </w:tr>
      <w:tr w:rsidR="006A7913" w:rsidRPr="009B4CA5" w:rsidTr="0010458C">
        <w:tc>
          <w:tcPr>
            <w:tcW w:w="4325" w:type="dxa"/>
          </w:tcPr>
          <w:p w:rsidR="006A7913" w:rsidRPr="009B4CA5" w:rsidRDefault="006A7913" w:rsidP="0010458C">
            <w:pPr>
              <w:widowControl w:val="0"/>
              <w:tabs>
                <w:tab w:val="left" w:pos="2595"/>
              </w:tabs>
              <w:overflowPunct w:val="0"/>
              <w:autoSpaceDE w:val="0"/>
              <w:autoSpaceDN w:val="0"/>
              <w:adjustRightInd w:val="0"/>
              <w:spacing w:after="0"/>
              <w:rPr>
                <w:rFonts w:ascii="Times New Roman" w:hAnsi="Times New Roman" w:cs="Times New Roman"/>
                <w:sz w:val="26"/>
                <w:szCs w:val="26"/>
              </w:rPr>
            </w:pPr>
            <w:r w:rsidRPr="009B4CA5">
              <w:rPr>
                <w:rFonts w:ascii="Symbol" w:hAnsi="Symbol" w:cs="Symbol"/>
                <w:sz w:val="26"/>
                <w:szCs w:val="26"/>
              </w:rPr>
              <w:t></w:t>
            </w:r>
            <w:r w:rsidRPr="009B4CA5">
              <w:rPr>
                <w:rFonts w:ascii="Symbol" w:hAnsi="Symbol" w:cs="Symbol"/>
                <w:sz w:val="26"/>
                <w:szCs w:val="26"/>
              </w:rPr>
              <w:t></w:t>
            </w:r>
            <w:r w:rsidRPr="009B4CA5">
              <w:rPr>
                <w:rFonts w:ascii="Times New Roman" w:hAnsi="Times New Roman" w:cs="Times New Roman"/>
                <w:sz w:val="26"/>
                <w:szCs w:val="26"/>
              </w:rPr>
              <w:t xml:space="preserve"> «удовлетворительно»)</w:t>
            </w:r>
          </w:p>
        </w:tc>
        <w:tc>
          <w:tcPr>
            <w:tcW w:w="4412" w:type="dxa"/>
          </w:tcPr>
          <w:p w:rsidR="006A7913" w:rsidRPr="009B4CA5" w:rsidRDefault="006A7913" w:rsidP="0010458C">
            <w:pPr>
              <w:widowControl w:val="0"/>
              <w:overflowPunct w:val="0"/>
              <w:autoSpaceDE w:val="0"/>
              <w:autoSpaceDN w:val="0"/>
              <w:adjustRightInd w:val="0"/>
              <w:spacing w:after="0"/>
              <w:ind w:firstLine="708"/>
              <w:rPr>
                <w:rFonts w:ascii="Times New Roman" w:hAnsi="Times New Roman" w:cs="Times New Roman"/>
                <w:sz w:val="26"/>
                <w:szCs w:val="26"/>
              </w:rPr>
            </w:pPr>
            <w:r w:rsidRPr="009B4CA5">
              <w:rPr>
                <w:rFonts w:ascii="Times New Roman" w:hAnsi="Times New Roman" w:cs="Times New Roman"/>
                <w:sz w:val="26"/>
                <w:szCs w:val="26"/>
              </w:rPr>
              <w:t>Исполнение с большим количеством недочетов, а именно неграмотное и невыразительное исполнение движений, слабая техническая подготовка, незнание методики исполнения движений. Однообразное нестабильное исполнение.</w:t>
            </w:r>
          </w:p>
        </w:tc>
      </w:tr>
      <w:tr w:rsidR="006A7913" w:rsidRPr="009B4CA5" w:rsidTr="0010458C">
        <w:tc>
          <w:tcPr>
            <w:tcW w:w="4325" w:type="dxa"/>
          </w:tcPr>
          <w:p w:rsidR="006A7913" w:rsidRPr="009B4CA5" w:rsidRDefault="006A7913" w:rsidP="0010458C">
            <w:pPr>
              <w:widowControl w:val="0"/>
              <w:tabs>
                <w:tab w:val="left" w:pos="765"/>
              </w:tabs>
              <w:overflowPunct w:val="0"/>
              <w:autoSpaceDE w:val="0"/>
              <w:autoSpaceDN w:val="0"/>
              <w:adjustRightInd w:val="0"/>
              <w:spacing w:after="0"/>
              <w:rPr>
                <w:rFonts w:ascii="Symbol" w:hAnsi="Symbol" w:cs="Symbol"/>
                <w:sz w:val="26"/>
                <w:szCs w:val="26"/>
              </w:rPr>
            </w:pPr>
            <w:r w:rsidRPr="009B4CA5">
              <w:rPr>
                <w:rFonts w:ascii="Symbol" w:hAnsi="Symbol" w:cs="Symbol"/>
                <w:sz w:val="26"/>
                <w:szCs w:val="26"/>
              </w:rPr>
              <w:t></w:t>
            </w:r>
            <w:r w:rsidRPr="009B4CA5">
              <w:rPr>
                <w:rFonts w:ascii="Symbol" w:hAnsi="Symbol" w:cs="Symbol"/>
                <w:sz w:val="26"/>
                <w:szCs w:val="26"/>
              </w:rPr>
              <w:t></w:t>
            </w:r>
            <w:r w:rsidRPr="009B4CA5">
              <w:rPr>
                <w:rFonts w:ascii="Times New Roman" w:hAnsi="Times New Roman" w:cs="Times New Roman"/>
                <w:sz w:val="26"/>
                <w:szCs w:val="26"/>
              </w:rPr>
              <w:t xml:space="preserve"> «неудовлетворительно»</w:t>
            </w:r>
            <w:r w:rsidRPr="009B4CA5">
              <w:rPr>
                <w:rFonts w:ascii="Symbol" w:hAnsi="Symbol" w:cs="Symbol"/>
                <w:sz w:val="26"/>
                <w:szCs w:val="26"/>
              </w:rPr>
              <w:t></w:t>
            </w:r>
            <w:r w:rsidRPr="009B4CA5">
              <w:rPr>
                <w:rFonts w:ascii="Symbol" w:hAnsi="Symbol" w:cs="Symbol"/>
                <w:sz w:val="26"/>
                <w:szCs w:val="26"/>
              </w:rPr>
              <w:tab/>
            </w:r>
          </w:p>
        </w:tc>
        <w:tc>
          <w:tcPr>
            <w:tcW w:w="4412" w:type="dxa"/>
          </w:tcPr>
          <w:p w:rsidR="006A7913" w:rsidRPr="009B4CA5" w:rsidRDefault="006A7913" w:rsidP="0010458C">
            <w:pPr>
              <w:widowControl w:val="0"/>
              <w:overflowPunct w:val="0"/>
              <w:autoSpaceDE w:val="0"/>
              <w:autoSpaceDN w:val="0"/>
              <w:adjustRightInd w:val="0"/>
              <w:spacing w:after="0"/>
              <w:rPr>
                <w:rFonts w:ascii="Times New Roman" w:hAnsi="Times New Roman" w:cs="Times New Roman"/>
                <w:sz w:val="26"/>
                <w:szCs w:val="26"/>
              </w:rPr>
            </w:pPr>
            <w:r w:rsidRPr="009B4CA5">
              <w:rPr>
                <w:rFonts w:ascii="Times New Roman" w:hAnsi="Times New Roman" w:cs="Times New Roman"/>
                <w:sz w:val="26"/>
                <w:szCs w:val="26"/>
              </w:rPr>
              <w:t>Испонение крайне нестабильно. Невыполнение программы учебного предмета, технические ошибки в исполнении танцевальных движений. Нет выразительности исполнения.</w:t>
            </w:r>
          </w:p>
        </w:tc>
      </w:tr>
    </w:tbl>
    <w:p w:rsidR="006A7913" w:rsidRPr="00880E32" w:rsidRDefault="006A7913" w:rsidP="00D72AD4">
      <w:pPr>
        <w:widowControl w:val="0"/>
        <w:overflowPunct w:val="0"/>
        <w:autoSpaceDE w:val="0"/>
        <w:autoSpaceDN w:val="0"/>
        <w:adjustRightInd w:val="0"/>
        <w:spacing w:after="0"/>
        <w:rPr>
          <w:rFonts w:ascii="Symbol" w:hAnsi="Symbol" w:cs="Symbol"/>
          <w:sz w:val="26"/>
          <w:szCs w:val="26"/>
        </w:rPr>
      </w:pPr>
    </w:p>
    <w:p w:rsidR="006A7913" w:rsidRPr="00880E32" w:rsidRDefault="006A7913" w:rsidP="00D72AD4">
      <w:pPr>
        <w:widowControl w:val="0"/>
        <w:overflowPunct w:val="0"/>
        <w:autoSpaceDE w:val="0"/>
        <w:autoSpaceDN w:val="0"/>
        <w:adjustRightInd w:val="0"/>
        <w:spacing w:after="0"/>
        <w:rPr>
          <w:rFonts w:ascii="Symbol" w:hAnsi="Symbol" w:cs="Symbol"/>
          <w:sz w:val="26"/>
          <w:szCs w:val="26"/>
        </w:rPr>
      </w:pPr>
    </w:p>
    <w:p w:rsidR="006A7913" w:rsidRPr="00880E32" w:rsidRDefault="006A7913" w:rsidP="00D72AD4">
      <w:pPr>
        <w:widowControl w:val="0"/>
        <w:overflowPunct w:val="0"/>
        <w:autoSpaceDE w:val="0"/>
        <w:autoSpaceDN w:val="0"/>
        <w:adjustRightInd w:val="0"/>
        <w:spacing w:after="0"/>
        <w:ind w:left="120" w:right="20" w:firstLine="209"/>
        <w:jc w:val="both"/>
        <w:rPr>
          <w:rFonts w:ascii="Times New Roman" w:hAnsi="Times New Roman" w:cs="Times New Roman"/>
          <w:sz w:val="26"/>
          <w:szCs w:val="26"/>
        </w:rPr>
      </w:pPr>
      <w:r w:rsidRPr="00880E32">
        <w:rPr>
          <w:rFonts w:ascii="Times New Roman" w:hAnsi="Times New Roman" w:cs="Times New Roman"/>
          <w:sz w:val="26"/>
          <w:szCs w:val="26"/>
        </w:rPr>
        <w:t>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w:t>
      </w:r>
    </w:p>
    <w:p w:rsidR="006A7913" w:rsidRDefault="006A7913" w:rsidP="00D72AD4">
      <w:pPr>
        <w:widowControl w:val="0"/>
        <w:autoSpaceDE w:val="0"/>
        <w:autoSpaceDN w:val="0"/>
        <w:adjustRightInd w:val="0"/>
        <w:spacing w:after="0"/>
        <w:ind w:left="320"/>
        <w:rPr>
          <w:rFonts w:ascii="Times New Roman" w:hAnsi="Times New Roman" w:cs="Times New Roman"/>
          <w:sz w:val="26"/>
          <w:szCs w:val="26"/>
        </w:rPr>
      </w:pPr>
    </w:p>
    <w:p w:rsidR="006A7913" w:rsidRPr="00880E32" w:rsidRDefault="006A7913" w:rsidP="00D72AD4">
      <w:pPr>
        <w:widowControl w:val="0"/>
        <w:autoSpaceDE w:val="0"/>
        <w:autoSpaceDN w:val="0"/>
        <w:adjustRightInd w:val="0"/>
        <w:spacing w:after="0"/>
        <w:ind w:left="320"/>
        <w:rPr>
          <w:rFonts w:ascii="Times New Roman" w:hAnsi="Times New Roman" w:cs="Times New Roman"/>
          <w:sz w:val="26"/>
          <w:szCs w:val="26"/>
        </w:rPr>
      </w:pPr>
      <w:r w:rsidRPr="00880E32">
        <w:rPr>
          <w:rFonts w:ascii="Times New Roman" w:hAnsi="Times New Roman" w:cs="Times New Roman"/>
          <w:sz w:val="26"/>
          <w:szCs w:val="26"/>
        </w:rPr>
        <w:t>При выведении итоговой оценки учитывается следующее:</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numPr>
          <w:ilvl w:val="0"/>
          <w:numId w:val="138"/>
        </w:numPr>
        <w:tabs>
          <w:tab w:val="clear" w:pos="720"/>
          <w:tab w:val="num" w:pos="280"/>
        </w:tabs>
        <w:overflowPunct w:val="0"/>
        <w:autoSpaceDE w:val="0"/>
        <w:autoSpaceDN w:val="0"/>
        <w:adjustRightInd w:val="0"/>
        <w:spacing w:after="0"/>
        <w:ind w:left="280" w:hanging="161"/>
        <w:jc w:val="both"/>
        <w:rPr>
          <w:rFonts w:ascii="Times New Roman" w:hAnsi="Times New Roman" w:cs="Times New Roman"/>
          <w:sz w:val="26"/>
          <w:szCs w:val="26"/>
        </w:rPr>
      </w:pPr>
      <w:r w:rsidRPr="00880E32">
        <w:rPr>
          <w:rFonts w:ascii="Times New Roman" w:hAnsi="Times New Roman" w:cs="Times New Roman"/>
          <w:sz w:val="26"/>
          <w:szCs w:val="26"/>
        </w:rPr>
        <w:t xml:space="preserve">оценка годовой работы ученика; </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numPr>
          <w:ilvl w:val="0"/>
          <w:numId w:val="138"/>
        </w:numPr>
        <w:tabs>
          <w:tab w:val="clear" w:pos="720"/>
          <w:tab w:val="num" w:pos="280"/>
        </w:tabs>
        <w:overflowPunct w:val="0"/>
        <w:autoSpaceDE w:val="0"/>
        <w:autoSpaceDN w:val="0"/>
        <w:adjustRightInd w:val="0"/>
        <w:spacing w:after="0"/>
        <w:ind w:left="280" w:hanging="161"/>
        <w:jc w:val="both"/>
        <w:rPr>
          <w:rFonts w:ascii="Times New Roman" w:hAnsi="Times New Roman" w:cs="Times New Roman"/>
          <w:sz w:val="26"/>
          <w:szCs w:val="26"/>
        </w:rPr>
      </w:pPr>
      <w:r w:rsidRPr="00880E32">
        <w:rPr>
          <w:rFonts w:ascii="Times New Roman" w:hAnsi="Times New Roman" w:cs="Times New Roman"/>
          <w:sz w:val="26"/>
          <w:szCs w:val="26"/>
        </w:rPr>
        <w:t xml:space="preserve">оценка на контрольном уроке; </w:t>
      </w:r>
    </w:p>
    <w:p w:rsidR="006A7913" w:rsidRPr="00880E32" w:rsidRDefault="006A7913" w:rsidP="00D72AD4">
      <w:pPr>
        <w:widowControl w:val="0"/>
        <w:numPr>
          <w:ilvl w:val="0"/>
          <w:numId w:val="138"/>
        </w:numPr>
        <w:tabs>
          <w:tab w:val="clear" w:pos="720"/>
          <w:tab w:val="num" w:pos="280"/>
        </w:tabs>
        <w:overflowPunct w:val="0"/>
        <w:autoSpaceDE w:val="0"/>
        <w:autoSpaceDN w:val="0"/>
        <w:adjustRightInd w:val="0"/>
        <w:spacing w:after="0"/>
        <w:ind w:left="280" w:hanging="161"/>
        <w:jc w:val="both"/>
        <w:rPr>
          <w:rFonts w:ascii="Times New Roman" w:hAnsi="Times New Roman" w:cs="Times New Roman"/>
          <w:sz w:val="26"/>
          <w:szCs w:val="26"/>
        </w:rPr>
      </w:pPr>
      <w:r w:rsidRPr="00880E32">
        <w:rPr>
          <w:rFonts w:ascii="Times New Roman" w:hAnsi="Times New Roman" w:cs="Times New Roman"/>
          <w:sz w:val="26"/>
          <w:szCs w:val="26"/>
        </w:rPr>
        <w:t xml:space="preserve">другие выступления ученика в течение учебного года. </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overflowPunct w:val="0"/>
        <w:autoSpaceDE w:val="0"/>
        <w:autoSpaceDN w:val="0"/>
        <w:adjustRightInd w:val="0"/>
        <w:spacing w:after="0"/>
        <w:jc w:val="both"/>
        <w:rPr>
          <w:rFonts w:ascii="Times New Roman" w:hAnsi="Times New Roman" w:cs="Times New Roman"/>
          <w:sz w:val="26"/>
          <w:szCs w:val="26"/>
        </w:rPr>
      </w:pPr>
      <w:r w:rsidRPr="00880E32">
        <w:rPr>
          <w:rFonts w:ascii="Times New Roman" w:hAnsi="Times New Roman" w:cs="Times New Roman"/>
          <w:sz w:val="26"/>
          <w:szCs w:val="26"/>
        </w:rPr>
        <w:t>Оценки выставляются по окончании каждой четверти и полугодий учебного года. При завершении изучения учебного предмета, по итогам завершающей курс обучения аттестации, обучающимся выставляется оценка, которая заносится в свидетельство об окончании школы.</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autoSpaceDE w:val="0"/>
        <w:autoSpaceDN w:val="0"/>
        <w:adjustRightInd w:val="0"/>
        <w:spacing w:after="0"/>
        <w:outlineLvl w:val="0"/>
        <w:rPr>
          <w:rFonts w:ascii="Times New Roman" w:hAnsi="Times New Roman" w:cs="Times New Roman"/>
          <w:sz w:val="26"/>
          <w:szCs w:val="26"/>
        </w:rPr>
      </w:pPr>
      <w:r w:rsidRPr="00880E32">
        <w:rPr>
          <w:rFonts w:ascii="Times New Roman" w:hAnsi="Times New Roman" w:cs="Times New Roman"/>
          <w:b/>
          <w:bCs/>
          <w:sz w:val="26"/>
          <w:szCs w:val="26"/>
        </w:rPr>
        <w:t>V. Методическое обеспечение учебного процесса</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autoSpaceDE w:val="0"/>
        <w:autoSpaceDN w:val="0"/>
        <w:adjustRightInd w:val="0"/>
        <w:spacing w:after="0"/>
        <w:outlineLvl w:val="0"/>
        <w:rPr>
          <w:rFonts w:ascii="Times New Roman" w:hAnsi="Times New Roman" w:cs="Times New Roman"/>
          <w:sz w:val="26"/>
          <w:szCs w:val="26"/>
        </w:rPr>
      </w:pPr>
      <w:r w:rsidRPr="00880E32">
        <w:rPr>
          <w:rFonts w:ascii="Times New Roman" w:hAnsi="Times New Roman" w:cs="Times New Roman"/>
          <w:b/>
          <w:bCs/>
          <w:i/>
          <w:iCs/>
          <w:sz w:val="26"/>
          <w:szCs w:val="26"/>
        </w:rPr>
        <w:t>Методические рекомендации педагогическим работникам</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overflowPunct w:val="0"/>
        <w:autoSpaceDE w:val="0"/>
        <w:autoSpaceDN w:val="0"/>
        <w:adjustRightInd w:val="0"/>
        <w:spacing w:after="0"/>
        <w:ind w:firstLine="139"/>
        <w:jc w:val="both"/>
        <w:rPr>
          <w:rFonts w:ascii="Times New Roman" w:hAnsi="Times New Roman" w:cs="Times New Roman"/>
          <w:sz w:val="26"/>
          <w:szCs w:val="26"/>
        </w:rPr>
      </w:pPr>
      <w:r w:rsidRPr="00880E32">
        <w:rPr>
          <w:rFonts w:ascii="Times New Roman" w:hAnsi="Times New Roman" w:cs="Times New Roman"/>
          <w:sz w:val="26"/>
          <w:szCs w:val="26"/>
        </w:rPr>
        <w:t>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должен быть построен от простого к сложному и учитывать индивидуальные особенности ученика: интеллектуальные, физические, музыкальные и эмоциональные данные, уровень его подготовки.</w:t>
      </w:r>
    </w:p>
    <w:p w:rsidR="006A7913" w:rsidRPr="00880E32" w:rsidRDefault="006A7913" w:rsidP="00D72AD4">
      <w:pPr>
        <w:widowControl w:val="0"/>
        <w:overflowPunct w:val="0"/>
        <w:autoSpaceDE w:val="0"/>
        <w:autoSpaceDN w:val="0"/>
        <w:adjustRightInd w:val="0"/>
        <w:spacing w:after="0"/>
        <w:ind w:firstLine="209"/>
        <w:jc w:val="both"/>
        <w:rPr>
          <w:rFonts w:ascii="Times New Roman" w:hAnsi="Times New Roman" w:cs="Times New Roman"/>
          <w:sz w:val="26"/>
          <w:szCs w:val="26"/>
        </w:rPr>
      </w:pPr>
      <w:r w:rsidRPr="00880E32">
        <w:rPr>
          <w:rFonts w:ascii="Times New Roman" w:hAnsi="Times New Roman" w:cs="Times New Roman"/>
          <w:sz w:val="26"/>
          <w:szCs w:val="26"/>
        </w:rPr>
        <w:t>Приступая к обучению, преподаватель должен исходить из накопленных хореографических представлений ребенка, всесторонне расширяя его кругозор в области хореографического творчества, в частности, учебного предмета «Современный танец».</w:t>
      </w:r>
    </w:p>
    <w:p w:rsidR="006A7913" w:rsidRPr="00880E32" w:rsidRDefault="006A7913" w:rsidP="00D72AD4">
      <w:pPr>
        <w:widowControl w:val="0"/>
        <w:tabs>
          <w:tab w:val="left" w:pos="2115"/>
        </w:tabs>
        <w:autoSpaceDE w:val="0"/>
        <w:autoSpaceDN w:val="0"/>
        <w:adjustRightInd w:val="0"/>
        <w:spacing w:after="0"/>
        <w:rPr>
          <w:rFonts w:ascii="Times New Roman" w:hAnsi="Times New Roman" w:cs="Times New Roman"/>
          <w:sz w:val="26"/>
          <w:szCs w:val="26"/>
        </w:rPr>
      </w:pPr>
      <w:r w:rsidRPr="00880E32">
        <w:rPr>
          <w:rFonts w:ascii="Times New Roman" w:hAnsi="Times New Roman" w:cs="Times New Roman"/>
          <w:sz w:val="26"/>
          <w:szCs w:val="26"/>
        </w:rPr>
        <w:t>Особенно важен начальный этап обучения, когда закладываются основы хореографических навыков – правильная постановка корпуса, ног, рук, головы; развитие гибкости корпуса, укрепления физической выносливости; освоение позиций рук, ног, элементарных навыков координации движений; развития музыкальности, умения связывать движения с ритмом и темпом музыки.</w:t>
      </w:r>
    </w:p>
    <w:p w:rsidR="006A7913" w:rsidRPr="00880E32" w:rsidRDefault="006A7913" w:rsidP="00D72AD4">
      <w:pPr>
        <w:widowControl w:val="0"/>
        <w:overflowPunct w:val="0"/>
        <w:autoSpaceDE w:val="0"/>
        <w:autoSpaceDN w:val="0"/>
        <w:adjustRightInd w:val="0"/>
        <w:spacing w:after="0"/>
        <w:ind w:firstLine="209"/>
        <w:jc w:val="both"/>
        <w:rPr>
          <w:rFonts w:ascii="Times New Roman" w:hAnsi="Times New Roman" w:cs="Times New Roman"/>
          <w:sz w:val="26"/>
          <w:szCs w:val="26"/>
        </w:rPr>
      </w:pPr>
      <w:r w:rsidRPr="00880E32">
        <w:rPr>
          <w:rFonts w:ascii="Times New Roman" w:hAnsi="Times New Roman" w:cs="Times New Roman"/>
          <w:sz w:val="26"/>
          <w:szCs w:val="26"/>
        </w:rPr>
        <w:t>С первых уроков ученикам полезно рассказывать об истории возникновения хореографического искусства, о балетмейстерах, композиторах, выдающихся педагогах и исполнителях, наглядно демонстрировать качественный показ того или иного движения, использовать ряд методических материалов (книги, картины, гравюры, видео материал), цель которых – способствовать восприятию лучших образцов наследия на примерах русского и зарубежного искусства, помочь в самостоятельной творческой работе учащихся. В развитии творческого воображения играют значительную роль посещение спектаклей, просмотр видео материалов.</w:t>
      </w:r>
    </w:p>
    <w:p w:rsidR="006A7913" w:rsidRPr="00880E32" w:rsidRDefault="006A7913" w:rsidP="00D72AD4">
      <w:pPr>
        <w:widowControl w:val="0"/>
        <w:overflowPunct w:val="0"/>
        <w:autoSpaceDE w:val="0"/>
        <w:autoSpaceDN w:val="0"/>
        <w:adjustRightInd w:val="0"/>
        <w:spacing w:after="0"/>
        <w:ind w:firstLine="708"/>
        <w:jc w:val="both"/>
        <w:rPr>
          <w:rFonts w:ascii="Times New Roman" w:hAnsi="Times New Roman" w:cs="Times New Roman"/>
          <w:sz w:val="26"/>
          <w:szCs w:val="26"/>
        </w:rPr>
      </w:pPr>
      <w:r w:rsidRPr="00880E32">
        <w:rPr>
          <w:rFonts w:ascii="Times New Roman" w:hAnsi="Times New Roman" w:cs="Times New Roman"/>
          <w:sz w:val="26"/>
          <w:szCs w:val="26"/>
        </w:rPr>
        <w:t>Преподаватель в занятиях с учеником должен стремиться к достижению им поставленной цели, добиваясь грамотного, техничного и выразительного исполнения танцевального движения, комбинации движений, умения определять средства музыкальной выразительности в контексте хореографического образа, умения выполнять комплексы специальных хореографических упражнений, способствующих развитию профессионально необходимых физических качеств; умения осваивать и преодолевать технические трудности при тренаже и разучивании хореографического произведения.</w:t>
      </w:r>
    </w:p>
    <w:p w:rsidR="006A7913" w:rsidRPr="00880E32" w:rsidRDefault="006A7913" w:rsidP="00D72AD4">
      <w:pPr>
        <w:widowControl w:val="0"/>
        <w:overflowPunct w:val="0"/>
        <w:autoSpaceDE w:val="0"/>
        <w:autoSpaceDN w:val="0"/>
        <w:adjustRightInd w:val="0"/>
        <w:spacing w:after="0"/>
        <w:ind w:firstLine="708"/>
        <w:jc w:val="both"/>
        <w:rPr>
          <w:rFonts w:ascii="Times New Roman" w:hAnsi="Times New Roman" w:cs="Times New Roman"/>
          <w:sz w:val="26"/>
          <w:szCs w:val="26"/>
        </w:rPr>
      </w:pPr>
      <w:r w:rsidRPr="00880E32">
        <w:rPr>
          <w:rFonts w:ascii="Times New Roman" w:hAnsi="Times New Roman" w:cs="Times New Roman"/>
          <w:sz w:val="26"/>
          <w:szCs w:val="26"/>
        </w:rPr>
        <w:t>Исполнительская техника является необходимым средством для исполнения любого танца, поэтому необходимо постоянно стимулировать работу ученика над совершенствованием его исполнительской техники.</w:t>
      </w:r>
    </w:p>
    <w:p w:rsidR="006A7913" w:rsidRPr="00880E32" w:rsidRDefault="006A7913" w:rsidP="00D72AD4">
      <w:pPr>
        <w:widowControl w:val="0"/>
        <w:overflowPunct w:val="0"/>
        <w:autoSpaceDE w:val="0"/>
        <w:autoSpaceDN w:val="0"/>
        <w:adjustRightInd w:val="0"/>
        <w:spacing w:after="0"/>
        <w:ind w:firstLine="708"/>
        <w:jc w:val="both"/>
        <w:rPr>
          <w:rFonts w:ascii="Times New Roman" w:hAnsi="Times New Roman" w:cs="Times New Roman"/>
          <w:sz w:val="26"/>
          <w:szCs w:val="26"/>
        </w:rPr>
      </w:pPr>
      <w:r w:rsidRPr="00880E32">
        <w:rPr>
          <w:rFonts w:ascii="Times New Roman" w:hAnsi="Times New Roman" w:cs="Times New Roman"/>
          <w:sz w:val="26"/>
          <w:szCs w:val="26"/>
        </w:rPr>
        <w:t xml:space="preserve">Особое место в работе занимает </w:t>
      </w:r>
      <w:r w:rsidRPr="00880E32">
        <w:rPr>
          <w:rFonts w:ascii="Times New Roman" w:hAnsi="Times New Roman" w:cs="Times New Roman"/>
          <w:b/>
          <w:bCs/>
          <w:i/>
          <w:iCs/>
          <w:sz w:val="26"/>
          <w:szCs w:val="26"/>
        </w:rPr>
        <w:t>развитие танцевальности</w:t>
      </w:r>
      <w:r w:rsidRPr="00880E32">
        <w:rPr>
          <w:rFonts w:ascii="Times New Roman" w:hAnsi="Times New Roman" w:cs="Times New Roman"/>
          <w:sz w:val="26"/>
          <w:szCs w:val="26"/>
        </w:rPr>
        <w:t>, которой отведено особое место в хореографии и методической литературе всех эпох и стилей. Поэтому, с первых лет обучения необходимо развивать умение слышать музыку и развивать творческое воображение у учащихся.</w:t>
      </w:r>
    </w:p>
    <w:p w:rsidR="006A7913" w:rsidRPr="00880E32" w:rsidRDefault="006A7913" w:rsidP="00D72AD4">
      <w:pPr>
        <w:widowControl w:val="0"/>
        <w:overflowPunct w:val="0"/>
        <w:autoSpaceDE w:val="0"/>
        <w:autoSpaceDN w:val="0"/>
        <w:adjustRightInd w:val="0"/>
        <w:spacing w:after="0"/>
        <w:jc w:val="both"/>
        <w:rPr>
          <w:rFonts w:ascii="Times New Roman" w:hAnsi="Times New Roman" w:cs="Times New Roman"/>
          <w:sz w:val="26"/>
          <w:szCs w:val="26"/>
        </w:rPr>
      </w:pPr>
      <w:r w:rsidRPr="00880E32">
        <w:rPr>
          <w:rFonts w:ascii="Times New Roman" w:hAnsi="Times New Roman" w:cs="Times New Roman"/>
          <w:sz w:val="26"/>
          <w:szCs w:val="26"/>
        </w:rPr>
        <w:t>Значительную роль в этом процессе играет музыкальное сопровождение во время занятий, где музыка помогает раскрывать характер, стиль, содержание.</w:t>
      </w:r>
    </w:p>
    <w:p w:rsidR="006A7913" w:rsidRPr="00880E32" w:rsidRDefault="006A7913" w:rsidP="00D72AD4">
      <w:pPr>
        <w:widowControl w:val="0"/>
        <w:overflowPunct w:val="0"/>
        <w:autoSpaceDE w:val="0"/>
        <w:autoSpaceDN w:val="0"/>
        <w:adjustRightInd w:val="0"/>
        <w:spacing w:after="0"/>
        <w:jc w:val="both"/>
        <w:rPr>
          <w:sz w:val="26"/>
          <w:szCs w:val="26"/>
        </w:rPr>
      </w:pPr>
      <w:r w:rsidRPr="00880E32">
        <w:rPr>
          <w:rFonts w:ascii="Times New Roman" w:hAnsi="Times New Roman" w:cs="Times New Roman"/>
          <w:sz w:val="26"/>
          <w:szCs w:val="26"/>
        </w:rPr>
        <w:t>Работа над качеством исполняемого движения в танце, вариации, над его выразительностью, точным исполнением ритмического рисунка, техникой, -</w:t>
      </w:r>
    </w:p>
    <w:p w:rsidR="006A7913" w:rsidRPr="00880E32" w:rsidRDefault="006A7913" w:rsidP="00D72AD4">
      <w:pPr>
        <w:widowControl w:val="0"/>
        <w:overflowPunct w:val="0"/>
        <w:autoSpaceDE w:val="0"/>
        <w:autoSpaceDN w:val="0"/>
        <w:adjustRightInd w:val="0"/>
        <w:spacing w:after="0"/>
        <w:jc w:val="both"/>
        <w:rPr>
          <w:rFonts w:ascii="Times New Roman" w:hAnsi="Times New Roman" w:cs="Times New Roman"/>
          <w:sz w:val="26"/>
          <w:szCs w:val="26"/>
        </w:rPr>
      </w:pPr>
      <w:r w:rsidRPr="00880E32">
        <w:rPr>
          <w:rFonts w:ascii="Times New Roman" w:hAnsi="Times New Roman" w:cs="Times New Roman"/>
          <w:sz w:val="26"/>
          <w:szCs w:val="26"/>
        </w:rPr>
        <w:t xml:space="preserve">важнейшими </w:t>
      </w:r>
      <w:r w:rsidRPr="00880E32">
        <w:rPr>
          <w:rFonts w:ascii="Times New Roman" w:hAnsi="Times New Roman" w:cs="Times New Roman"/>
          <w:b/>
          <w:bCs/>
          <w:i/>
          <w:iCs/>
          <w:sz w:val="26"/>
          <w:szCs w:val="26"/>
        </w:rPr>
        <w:t>средствами хореографической выразительности</w:t>
      </w:r>
      <w:r w:rsidRPr="00880E32">
        <w:rPr>
          <w:rFonts w:ascii="Times New Roman" w:hAnsi="Times New Roman" w:cs="Times New Roman"/>
          <w:sz w:val="26"/>
          <w:szCs w:val="26"/>
        </w:rPr>
        <w:t xml:space="preserve"> - должна последовательно проводиться на протяжении всех лет обучения и быть предметом постоянного внимания преподавателя.</w:t>
      </w:r>
    </w:p>
    <w:p w:rsidR="006A7913" w:rsidRPr="00880E32" w:rsidRDefault="006A7913" w:rsidP="00D72AD4">
      <w:pPr>
        <w:widowControl w:val="0"/>
        <w:overflowPunct w:val="0"/>
        <w:autoSpaceDE w:val="0"/>
        <w:autoSpaceDN w:val="0"/>
        <w:adjustRightInd w:val="0"/>
        <w:spacing w:after="0"/>
        <w:ind w:firstLine="708"/>
        <w:jc w:val="both"/>
        <w:rPr>
          <w:rFonts w:ascii="Times New Roman" w:hAnsi="Times New Roman" w:cs="Times New Roman"/>
          <w:sz w:val="26"/>
          <w:szCs w:val="26"/>
        </w:rPr>
      </w:pPr>
      <w:r w:rsidRPr="00880E32">
        <w:rPr>
          <w:rFonts w:ascii="Times New Roman" w:hAnsi="Times New Roman" w:cs="Times New Roman"/>
          <w:sz w:val="26"/>
          <w:szCs w:val="26"/>
        </w:rPr>
        <w:t>В работе над хореографическим произведением необходимо прослеживать связь между художественной и технической сторонами изучаемого произведения.</w:t>
      </w:r>
    </w:p>
    <w:p w:rsidR="006A7913" w:rsidRPr="00880E32" w:rsidRDefault="006A7913" w:rsidP="00D72AD4">
      <w:pPr>
        <w:widowControl w:val="0"/>
        <w:overflowPunct w:val="0"/>
        <w:autoSpaceDE w:val="0"/>
        <w:autoSpaceDN w:val="0"/>
        <w:adjustRightInd w:val="0"/>
        <w:spacing w:after="0"/>
        <w:ind w:firstLine="139"/>
        <w:jc w:val="both"/>
        <w:rPr>
          <w:rFonts w:ascii="Times New Roman" w:hAnsi="Times New Roman" w:cs="Times New Roman"/>
          <w:sz w:val="26"/>
          <w:szCs w:val="26"/>
        </w:rPr>
      </w:pPr>
      <w:r w:rsidRPr="00880E32">
        <w:rPr>
          <w:rFonts w:ascii="Times New Roman" w:hAnsi="Times New Roman" w:cs="Times New Roman"/>
          <w:sz w:val="26"/>
          <w:szCs w:val="26"/>
        </w:rPr>
        <w:t>Правильная организация учебного процесса, успешное и всестороннее развитие танцевально-исполнительских данных ученика зависят непосредственно от того, насколько тщательно спланирована работа в целом, глубоко продуман план урока.</w:t>
      </w:r>
    </w:p>
    <w:p w:rsidR="006A7913" w:rsidRDefault="006A7913" w:rsidP="00D72AD4">
      <w:pPr>
        <w:widowControl w:val="0"/>
        <w:overflowPunct w:val="0"/>
        <w:autoSpaceDE w:val="0"/>
        <w:autoSpaceDN w:val="0"/>
        <w:adjustRightInd w:val="0"/>
        <w:spacing w:after="0"/>
        <w:jc w:val="both"/>
        <w:rPr>
          <w:rFonts w:ascii="Times New Roman" w:hAnsi="Times New Roman" w:cs="Times New Roman"/>
          <w:sz w:val="26"/>
          <w:szCs w:val="26"/>
        </w:rPr>
      </w:pPr>
      <w:r w:rsidRPr="00880E32">
        <w:rPr>
          <w:rFonts w:ascii="Times New Roman" w:hAnsi="Times New Roman" w:cs="Times New Roman"/>
          <w:sz w:val="26"/>
          <w:szCs w:val="26"/>
        </w:rPr>
        <w:t>В начале каждого полугодия преподаватель составляет для учащихся календарно-тематический план, который утверждается заведующим отделом. В конце учебного года преподаватель представляет отчет о его выполнении с приложением краткой характеристики работы данного класса. При составлении календарно-тематического плана следует учитывать индивидуально - личностные особенности и степень подготовки обучающихся. В календарно-тематический план необходимо включать те движения, которые доступны по степени технической и образной сложности. Календарно-тематические планы вновь поступивших обучающихся должны быть составлены к концу сентября после детального ознакомления с особенностями, возможностями и уровнем подготовки учеников.</w:t>
      </w:r>
    </w:p>
    <w:p w:rsidR="006A7913" w:rsidRPr="00D72AD4" w:rsidRDefault="006A7913" w:rsidP="00D72AD4">
      <w:pPr>
        <w:widowControl w:val="0"/>
        <w:overflowPunct w:val="0"/>
        <w:autoSpaceDE w:val="0"/>
        <w:autoSpaceDN w:val="0"/>
        <w:adjustRightInd w:val="0"/>
        <w:spacing w:after="0"/>
        <w:jc w:val="both"/>
        <w:rPr>
          <w:rFonts w:ascii="Times New Roman" w:hAnsi="Times New Roman" w:cs="Times New Roman"/>
          <w:b/>
          <w:bCs/>
          <w:sz w:val="26"/>
          <w:szCs w:val="26"/>
        </w:rPr>
      </w:pPr>
    </w:p>
    <w:p w:rsidR="006A7913" w:rsidRPr="00D72AD4" w:rsidRDefault="006A7913" w:rsidP="00D72AD4">
      <w:pPr>
        <w:widowControl w:val="0"/>
        <w:overflowPunct w:val="0"/>
        <w:autoSpaceDE w:val="0"/>
        <w:autoSpaceDN w:val="0"/>
        <w:adjustRightInd w:val="0"/>
        <w:spacing w:after="0"/>
        <w:jc w:val="both"/>
        <w:rPr>
          <w:rFonts w:ascii="Times New Roman" w:hAnsi="Times New Roman" w:cs="Times New Roman"/>
          <w:b/>
          <w:bCs/>
          <w:sz w:val="26"/>
          <w:szCs w:val="26"/>
        </w:rPr>
      </w:pPr>
    </w:p>
    <w:p w:rsidR="006A7913" w:rsidRPr="00880E32" w:rsidRDefault="006A7913" w:rsidP="00D72AD4">
      <w:pPr>
        <w:widowControl w:val="0"/>
        <w:overflowPunct w:val="0"/>
        <w:autoSpaceDE w:val="0"/>
        <w:autoSpaceDN w:val="0"/>
        <w:adjustRightInd w:val="0"/>
        <w:spacing w:after="0"/>
        <w:jc w:val="center"/>
        <w:outlineLvl w:val="0"/>
        <w:rPr>
          <w:rFonts w:ascii="Times New Roman" w:hAnsi="Times New Roman" w:cs="Times New Roman"/>
          <w:sz w:val="26"/>
          <w:szCs w:val="26"/>
        </w:rPr>
      </w:pPr>
      <w:r w:rsidRPr="00531DB5">
        <w:rPr>
          <w:rFonts w:ascii="Times New Roman" w:hAnsi="Times New Roman" w:cs="Times New Roman"/>
          <w:b/>
          <w:bCs/>
          <w:sz w:val="26"/>
          <w:szCs w:val="26"/>
          <w:lang w:val="en-US"/>
        </w:rPr>
        <w:t>VI</w:t>
      </w:r>
      <w:r w:rsidRPr="00531DB5">
        <w:rPr>
          <w:rFonts w:ascii="Times New Roman" w:hAnsi="Times New Roman" w:cs="Times New Roman"/>
          <w:b/>
          <w:bCs/>
          <w:sz w:val="26"/>
          <w:szCs w:val="26"/>
        </w:rPr>
        <w:t>.Список методической литературы</w:t>
      </w:r>
    </w:p>
    <w:p w:rsidR="006A7913" w:rsidRPr="00880E32" w:rsidRDefault="006A7913" w:rsidP="00D72AD4">
      <w:pPr>
        <w:widowControl w:val="0"/>
        <w:overflowPunct w:val="0"/>
        <w:autoSpaceDE w:val="0"/>
        <w:autoSpaceDN w:val="0"/>
        <w:adjustRightInd w:val="0"/>
        <w:spacing w:after="0"/>
        <w:ind w:right="20"/>
        <w:jc w:val="both"/>
        <w:rPr>
          <w:rFonts w:ascii="Times New Roman" w:hAnsi="Times New Roman" w:cs="Times New Roman"/>
          <w:sz w:val="26"/>
          <w:szCs w:val="26"/>
        </w:rPr>
      </w:pPr>
      <w:r w:rsidRPr="00880E32">
        <w:rPr>
          <w:rFonts w:ascii="Times New Roman" w:hAnsi="Times New Roman" w:cs="Times New Roman"/>
          <w:sz w:val="26"/>
          <w:szCs w:val="26"/>
        </w:rPr>
        <w:t>1.В. Ю. Никитин, Издательство "ГИТИС", 2000 2.Л.Д. Ивлева, Джазовый танец. Уч.пособие для студентов и преподавателей институтов искусства и культуры,  колледжей и училищ.  ЧГАКИ. Челябинск 2006 год.</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overflowPunct w:val="0"/>
        <w:autoSpaceDE w:val="0"/>
        <w:autoSpaceDN w:val="0"/>
        <w:adjustRightInd w:val="0"/>
        <w:spacing w:after="0"/>
        <w:rPr>
          <w:rFonts w:ascii="Times New Roman" w:hAnsi="Times New Roman" w:cs="Times New Roman"/>
          <w:sz w:val="26"/>
          <w:szCs w:val="26"/>
        </w:rPr>
      </w:pPr>
      <w:r w:rsidRPr="00880E32">
        <w:rPr>
          <w:rFonts w:ascii="Times New Roman" w:hAnsi="Times New Roman" w:cs="Times New Roman"/>
          <w:sz w:val="26"/>
          <w:szCs w:val="26"/>
        </w:rPr>
        <w:t>3.Т.С. Лисицкая, Аэробика на все вкусы. М.: «Владос». 1994 год. 4.Анатомия человека: Учебное пособие / В.Г. Николаев и др. – Ростов-на-Дону.: Феникс, 2006.</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overflowPunct w:val="0"/>
        <w:autoSpaceDE w:val="0"/>
        <w:autoSpaceDN w:val="0"/>
        <w:adjustRightInd w:val="0"/>
        <w:spacing w:after="0"/>
        <w:ind w:right="20"/>
        <w:rPr>
          <w:rFonts w:ascii="Times New Roman" w:hAnsi="Times New Roman" w:cs="Times New Roman"/>
          <w:sz w:val="26"/>
          <w:szCs w:val="26"/>
        </w:rPr>
      </w:pPr>
      <w:r w:rsidRPr="00880E32">
        <w:rPr>
          <w:rFonts w:ascii="Times New Roman" w:hAnsi="Times New Roman" w:cs="Times New Roman"/>
          <w:sz w:val="26"/>
          <w:szCs w:val="26"/>
        </w:rPr>
        <w:t>5.А.М. Басманова, Культурная традиция и современный танец в образовательном пространстве сибирского региона. Барнаул, АлтГАКИ,</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r w:rsidRPr="00880E32">
        <w:rPr>
          <w:rFonts w:ascii="Times New Roman" w:hAnsi="Times New Roman" w:cs="Times New Roman"/>
          <w:sz w:val="26"/>
          <w:szCs w:val="26"/>
        </w:rPr>
        <w:t>2006.</w:t>
      </w:r>
    </w:p>
    <w:p w:rsidR="006A7913" w:rsidRPr="00880E32" w:rsidRDefault="006A7913" w:rsidP="00D72AD4">
      <w:pPr>
        <w:widowControl w:val="0"/>
        <w:autoSpaceDE w:val="0"/>
        <w:autoSpaceDN w:val="0"/>
        <w:adjustRightInd w:val="0"/>
        <w:spacing w:after="0"/>
        <w:rPr>
          <w:rFonts w:ascii="Times New Roman" w:hAnsi="Times New Roman" w:cs="Times New Roman"/>
          <w:sz w:val="26"/>
          <w:szCs w:val="26"/>
        </w:rPr>
      </w:pPr>
    </w:p>
    <w:p w:rsidR="006A7913" w:rsidRPr="00880E32" w:rsidRDefault="006A7913" w:rsidP="00D72AD4">
      <w:pPr>
        <w:widowControl w:val="0"/>
        <w:overflowPunct w:val="0"/>
        <w:autoSpaceDE w:val="0"/>
        <w:autoSpaceDN w:val="0"/>
        <w:adjustRightInd w:val="0"/>
        <w:spacing w:after="0"/>
        <w:ind w:right="20"/>
        <w:rPr>
          <w:rFonts w:ascii="Times New Roman" w:hAnsi="Times New Roman" w:cs="Times New Roman"/>
          <w:sz w:val="26"/>
          <w:szCs w:val="26"/>
        </w:rPr>
      </w:pPr>
      <w:r w:rsidRPr="00880E32">
        <w:rPr>
          <w:rFonts w:ascii="Times New Roman" w:hAnsi="Times New Roman" w:cs="Times New Roman"/>
          <w:sz w:val="26"/>
          <w:szCs w:val="26"/>
        </w:rPr>
        <w:t xml:space="preserve">6.Джаз-танец. История, теория, практика: Методические разработки для студентов хореографического отделения /АГИК.-Барнаул, 1994. </w:t>
      </w:r>
    </w:p>
    <w:p w:rsidR="006A7913" w:rsidRPr="00880E32" w:rsidRDefault="006A7913" w:rsidP="00D72AD4">
      <w:pPr>
        <w:widowControl w:val="0"/>
        <w:overflowPunct w:val="0"/>
        <w:autoSpaceDE w:val="0"/>
        <w:autoSpaceDN w:val="0"/>
        <w:adjustRightInd w:val="0"/>
        <w:spacing w:after="0" w:line="223" w:lineRule="auto"/>
        <w:jc w:val="both"/>
        <w:rPr>
          <w:sz w:val="26"/>
          <w:szCs w:val="26"/>
        </w:rPr>
      </w:pPr>
    </w:p>
    <w:p w:rsidR="006A7913" w:rsidRPr="007A3535" w:rsidRDefault="006A7913" w:rsidP="00D72AD4">
      <w:pPr>
        <w:spacing w:after="0" w:line="240" w:lineRule="auto"/>
        <w:jc w:val="center"/>
        <w:rPr>
          <w:rFonts w:ascii="Times New Roman" w:hAnsi="Times New Roman" w:cs="Times New Roman"/>
          <w:b/>
          <w:bCs/>
          <w:sz w:val="26"/>
          <w:szCs w:val="26"/>
          <w:lang w:eastAsia="ru-RU"/>
        </w:rPr>
      </w:pPr>
    </w:p>
    <w:p w:rsidR="006A7913" w:rsidRPr="007A3535" w:rsidRDefault="006A7913" w:rsidP="00D72AD4">
      <w:pPr>
        <w:spacing w:after="0" w:line="240" w:lineRule="auto"/>
        <w:jc w:val="center"/>
        <w:rPr>
          <w:rFonts w:ascii="Times New Roman" w:hAnsi="Times New Roman" w:cs="Times New Roman"/>
          <w:sz w:val="26"/>
          <w:szCs w:val="26"/>
          <w:lang w:eastAsia="ru-RU"/>
        </w:rPr>
      </w:pPr>
      <w:r w:rsidRPr="007A3535">
        <w:rPr>
          <w:rFonts w:ascii="Times New Roman" w:hAnsi="Times New Roman" w:cs="Times New Roman"/>
          <w:sz w:val="26"/>
          <w:szCs w:val="26"/>
          <w:lang w:eastAsia="ru-RU"/>
        </w:rPr>
        <w:t xml:space="preserve">МУНИЦИПАЛЬНОЕ БЮДЖЕТНОЕ ОБРАЗОВАТЕЛЬНОЕ УЧРЕЖДЕНИЕ ДОПОЛНИТЕЛЬНОГО ОБРАЗОВАНИЯ ДЕТЕЙ </w:t>
      </w:r>
    </w:p>
    <w:p w:rsidR="006A7913" w:rsidRPr="007A3535" w:rsidRDefault="006A7913" w:rsidP="00D72AD4">
      <w:pPr>
        <w:spacing w:after="0" w:line="240" w:lineRule="auto"/>
        <w:jc w:val="center"/>
        <w:rPr>
          <w:rFonts w:ascii="Times New Roman" w:hAnsi="Times New Roman" w:cs="Times New Roman"/>
          <w:sz w:val="26"/>
          <w:szCs w:val="26"/>
          <w:lang w:eastAsia="ru-RU"/>
        </w:rPr>
      </w:pPr>
      <w:r w:rsidRPr="007A3535">
        <w:rPr>
          <w:rFonts w:ascii="Times New Roman" w:hAnsi="Times New Roman" w:cs="Times New Roman"/>
          <w:sz w:val="26"/>
          <w:szCs w:val="26"/>
          <w:lang w:eastAsia="ru-RU"/>
        </w:rPr>
        <w:t>«ДЕТСКАЯ ШКОЛА ИСКУССТВ» ГОРОДА БОГДАНОВИЧА</w:t>
      </w:r>
    </w:p>
    <w:p w:rsidR="006A7913" w:rsidRPr="007A3535" w:rsidRDefault="006A7913" w:rsidP="00D72AD4">
      <w:pPr>
        <w:spacing w:after="0" w:line="240" w:lineRule="auto"/>
        <w:jc w:val="center"/>
        <w:rPr>
          <w:rFonts w:ascii="Times New Roman" w:hAnsi="Times New Roman" w:cs="Times New Roman"/>
          <w:b/>
          <w:bCs/>
          <w:sz w:val="26"/>
          <w:szCs w:val="26"/>
          <w:lang w:eastAsia="ru-RU"/>
        </w:rPr>
      </w:pPr>
    </w:p>
    <w:p w:rsidR="006A7913" w:rsidRPr="007A3535" w:rsidRDefault="006A7913" w:rsidP="00D72AD4">
      <w:pPr>
        <w:spacing w:after="0" w:line="240" w:lineRule="auto"/>
        <w:jc w:val="center"/>
        <w:rPr>
          <w:rFonts w:ascii="Times New Roman" w:hAnsi="Times New Roman" w:cs="Times New Roman"/>
          <w:b/>
          <w:bCs/>
          <w:sz w:val="26"/>
          <w:szCs w:val="26"/>
          <w:lang w:eastAsia="ru-RU"/>
        </w:rPr>
      </w:pPr>
    </w:p>
    <w:p w:rsidR="006A7913" w:rsidRPr="007A3535" w:rsidRDefault="006A7913" w:rsidP="00D72AD4">
      <w:pPr>
        <w:spacing w:after="0" w:line="240" w:lineRule="auto"/>
        <w:jc w:val="center"/>
        <w:rPr>
          <w:rFonts w:ascii="Times New Roman" w:hAnsi="Times New Roman" w:cs="Times New Roman"/>
          <w:b/>
          <w:bCs/>
          <w:sz w:val="26"/>
          <w:szCs w:val="26"/>
          <w:lang w:eastAsia="ru-RU"/>
        </w:rPr>
      </w:pPr>
    </w:p>
    <w:p w:rsidR="006A7913" w:rsidRPr="007A3535" w:rsidRDefault="006A7913" w:rsidP="00D72AD4">
      <w:pPr>
        <w:spacing w:after="0" w:line="240" w:lineRule="auto"/>
        <w:jc w:val="center"/>
        <w:rPr>
          <w:rFonts w:ascii="Times New Roman" w:hAnsi="Times New Roman" w:cs="Times New Roman"/>
          <w:b/>
          <w:bCs/>
          <w:sz w:val="26"/>
          <w:szCs w:val="26"/>
          <w:lang w:eastAsia="ru-RU"/>
        </w:rPr>
      </w:pPr>
    </w:p>
    <w:p w:rsidR="006A7913" w:rsidRPr="007A3535" w:rsidRDefault="006A7913" w:rsidP="00D72AD4">
      <w:pPr>
        <w:spacing w:after="0" w:line="240" w:lineRule="auto"/>
        <w:jc w:val="center"/>
        <w:rPr>
          <w:rFonts w:ascii="Times New Roman" w:hAnsi="Times New Roman" w:cs="Times New Roman"/>
          <w:b/>
          <w:bCs/>
          <w:sz w:val="26"/>
          <w:szCs w:val="26"/>
          <w:lang w:eastAsia="ru-RU"/>
        </w:rPr>
      </w:pPr>
    </w:p>
    <w:p w:rsidR="006A7913" w:rsidRPr="007A3535" w:rsidRDefault="006A7913" w:rsidP="00D72AD4">
      <w:pPr>
        <w:spacing w:after="0" w:line="240" w:lineRule="auto"/>
        <w:jc w:val="center"/>
        <w:rPr>
          <w:rFonts w:ascii="Times New Roman" w:hAnsi="Times New Roman" w:cs="Times New Roman"/>
          <w:b/>
          <w:bCs/>
          <w:sz w:val="26"/>
          <w:szCs w:val="26"/>
          <w:lang w:eastAsia="ru-RU"/>
        </w:rPr>
      </w:pPr>
    </w:p>
    <w:p w:rsidR="006A7913" w:rsidRPr="007A3535" w:rsidRDefault="006A7913" w:rsidP="00D72AD4">
      <w:pPr>
        <w:spacing w:after="0" w:line="240" w:lineRule="auto"/>
        <w:jc w:val="center"/>
        <w:rPr>
          <w:rFonts w:ascii="Times New Roman" w:hAnsi="Times New Roman" w:cs="Times New Roman"/>
          <w:b/>
          <w:bCs/>
          <w:sz w:val="26"/>
          <w:szCs w:val="26"/>
          <w:lang w:eastAsia="ru-RU"/>
        </w:rPr>
      </w:pPr>
    </w:p>
    <w:p w:rsidR="006A7913" w:rsidRPr="007A3535" w:rsidRDefault="006A7913" w:rsidP="00D72AD4">
      <w:pPr>
        <w:spacing w:after="0" w:line="240" w:lineRule="auto"/>
        <w:jc w:val="center"/>
        <w:rPr>
          <w:rFonts w:ascii="Times New Roman" w:hAnsi="Times New Roman" w:cs="Times New Roman"/>
          <w:b/>
          <w:bCs/>
          <w:sz w:val="26"/>
          <w:szCs w:val="26"/>
          <w:lang w:eastAsia="ru-RU"/>
        </w:rPr>
      </w:pPr>
      <w:r w:rsidRPr="007A3535">
        <w:rPr>
          <w:rFonts w:ascii="Times New Roman" w:hAnsi="Times New Roman" w:cs="Times New Roman"/>
          <w:b/>
          <w:bCs/>
          <w:sz w:val="26"/>
          <w:szCs w:val="26"/>
          <w:lang w:eastAsia="ru-RU"/>
        </w:rPr>
        <w:t xml:space="preserve">ДОПОЛНИТЕЛЬНАЯ ПРЕДПРОФЕССИОНАЛЬНАЯ ОБЩЕОБРАЗОВАТЕЛЬНАЯ ПРОГРАММА В ОБЛАСТИ </w:t>
      </w:r>
    </w:p>
    <w:p w:rsidR="006A7913" w:rsidRPr="007A3535" w:rsidRDefault="006A7913" w:rsidP="00D72AD4">
      <w:pPr>
        <w:spacing w:after="0" w:line="240" w:lineRule="auto"/>
        <w:jc w:val="center"/>
        <w:rPr>
          <w:rFonts w:ascii="Times New Roman" w:hAnsi="Times New Roman" w:cs="Times New Roman"/>
          <w:b/>
          <w:bCs/>
          <w:sz w:val="26"/>
          <w:szCs w:val="26"/>
          <w:lang w:eastAsia="ru-RU"/>
        </w:rPr>
      </w:pPr>
      <w:r w:rsidRPr="007A3535">
        <w:rPr>
          <w:rFonts w:ascii="Times New Roman" w:hAnsi="Times New Roman" w:cs="Times New Roman"/>
          <w:b/>
          <w:bCs/>
          <w:sz w:val="26"/>
          <w:szCs w:val="26"/>
          <w:lang w:eastAsia="ru-RU"/>
        </w:rPr>
        <w:t xml:space="preserve">ХОРЕОГРАФИЧЕСКОГО ИСКУССТВА </w:t>
      </w:r>
    </w:p>
    <w:p w:rsidR="006A7913" w:rsidRPr="007A3535" w:rsidRDefault="006A7913" w:rsidP="00D72AD4">
      <w:pPr>
        <w:spacing w:after="0" w:line="240" w:lineRule="auto"/>
        <w:jc w:val="center"/>
        <w:rPr>
          <w:rFonts w:ascii="Times New Roman" w:hAnsi="Times New Roman" w:cs="Times New Roman"/>
          <w:b/>
          <w:bCs/>
          <w:sz w:val="26"/>
          <w:szCs w:val="26"/>
          <w:lang w:eastAsia="ru-RU"/>
        </w:rPr>
      </w:pPr>
      <w:r w:rsidRPr="007A3535">
        <w:rPr>
          <w:rFonts w:ascii="Times New Roman" w:hAnsi="Times New Roman" w:cs="Times New Roman"/>
          <w:b/>
          <w:bCs/>
          <w:sz w:val="26"/>
          <w:szCs w:val="26"/>
          <w:lang w:eastAsia="ru-RU"/>
        </w:rPr>
        <w:t>«ХОРЕОГРАФИЧЕСКОЕ ТВОРЧЕСТВО»</w:t>
      </w:r>
    </w:p>
    <w:p w:rsidR="006A7913" w:rsidRPr="007A3535" w:rsidRDefault="006A7913" w:rsidP="00D72AD4">
      <w:pPr>
        <w:spacing w:after="0" w:line="240" w:lineRule="auto"/>
        <w:jc w:val="center"/>
        <w:rPr>
          <w:rFonts w:ascii="Times New Roman" w:hAnsi="Times New Roman" w:cs="Times New Roman"/>
          <w:b/>
          <w:bCs/>
          <w:sz w:val="26"/>
          <w:szCs w:val="26"/>
          <w:lang w:eastAsia="ru-RU"/>
        </w:rPr>
      </w:pPr>
    </w:p>
    <w:p w:rsidR="006A7913" w:rsidRPr="007A3535" w:rsidRDefault="006A7913" w:rsidP="00D72AD4">
      <w:pPr>
        <w:spacing w:after="0" w:line="240" w:lineRule="auto"/>
        <w:jc w:val="center"/>
        <w:rPr>
          <w:rFonts w:ascii="Times New Roman" w:hAnsi="Times New Roman" w:cs="Times New Roman"/>
          <w:b/>
          <w:bCs/>
          <w:sz w:val="26"/>
          <w:szCs w:val="26"/>
          <w:lang w:eastAsia="ru-RU"/>
        </w:rPr>
      </w:pPr>
    </w:p>
    <w:p w:rsidR="006A7913" w:rsidRPr="007A3535" w:rsidRDefault="006A7913" w:rsidP="00D72AD4">
      <w:pPr>
        <w:spacing w:after="0" w:line="240" w:lineRule="auto"/>
        <w:jc w:val="center"/>
        <w:rPr>
          <w:rFonts w:ascii="Times New Roman" w:hAnsi="Times New Roman" w:cs="Times New Roman"/>
          <w:b/>
          <w:bCs/>
          <w:sz w:val="26"/>
          <w:szCs w:val="26"/>
          <w:lang w:eastAsia="ru-RU"/>
        </w:rPr>
      </w:pPr>
      <w:r w:rsidRPr="007A3535">
        <w:rPr>
          <w:rFonts w:ascii="Times New Roman" w:hAnsi="Times New Roman" w:cs="Times New Roman"/>
          <w:b/>
          <w:bCs/>
          <w:sz w:val="26"/>
          <w:szCs w:val="26"/>
          <w:lang w:eastAsia="ru-RU"/>
        </w:rPr>
        <w:t xml:space="preserve">Предметная область </w:t>
      </w:r>
    </w:p>
    <w:p w:rsidR="006A7913" w:rsidRPr="007A3535" w:rsidRDefault="006A7913" w:rsidP="00D72AD4">
      <w:pPr>
        <w:spacing w:after="0" w:line="240" w:lineRule="auto"/>
        <w:jc w:val="center"/>
        <w:rPr>
          <w:rFonts w:ascii="Times New Roman" w:hAnsi="Times New Roman" w:cs="Times New Roman"/>
          <w:b/>
          <w:bCs/>
          <w:sz w:val="26"/>
          <w:szCs w:val="26"/>
          <w:lang w:eastAsia="ru-RU"/>
        </w:rPr>
      </w:pPr>
      <w:r w:rsidRPr="007A3535">
        <w:rPr>
          <w:rFonts w:ascii="Times New Roman" w:hAnsi="Times New Roman" w:cs="Times New Roman"/>
          <w:b/>
          <w:bCs/>
          <w:sz w:val="26"/>
          <w:szCs w:val="26"/>
          <w:lang w:eastAsia="ru-RU"/>
        </w:rPr>
        <w:t>ПО.01. ХОРЕОГРАФИЧЕСКОЕ ИСПОЛНИТЕЛЬСТВО</w:t>
      </w:r>
    </w:p>
    <w:p w:rsidR="006A7913" w:rsidRPr="007A3535" w:rsidRDefault="006A7913" w:rsidP="00D72AD4">
      <w:pPr>
        <w:spacing w:after="0" w:line="240" w:lineRule="auto"/>
        <w:jc w:val="center"/>
        <w:rPr>
          <w:rFonts w:ascii="Times New Roman" w:hAnsi="Times New Roman" w:cs="Times New Roman"/>
          <w:b/>
          <w:bCs/>
          <w:sz w:val="26"/>
          <w:szCs w:val="26"/>
          <w:lang w:eastAsia="ru-RU"/>
        </w:rPr>
      </w:pPr>
    </w:p>
    <w:p w:rsidR="006A7913" w:rsidRPr="007A3535" w:rsidRDefault="006A7913" w:rsidP="00D72AD4">
      <w:pPr>
        <w:spacing w:after="0" w:line="240" w:lineRule="auto"/>
        <w:jc w:val="center"/>
        <w:rPr>
          <w:rFonts w:ascii="Times New Roman" w:hAnsi="Times New Roman" w:cs="Times New Roman"/>
          <w:b/>
          <w:bCs/>
          <w:sz w:val="26"/>
          <w:szCs w:val="26"/>
          <w:lang w:eastAsia="ru-RU"/>
        </w:rPr>
      </w:pPr>
    </w:p>
    <w:p w:rsidR="006A7913" w:rsidRPr="007A3535" w:rsidRDefault="006A7913" w:rsidP="00D72AD4">
      <w:pPr>
        <w:spacing w:after="0" w:line="240" w:lineRule="auto"/>
        <w:jc w:val="center"/>
        <w:rPr>
          <w:rFonts w:ascii="Times New Roman" w:hAnsi="Times New Roman" w:cs="Times New Roman"/>
          <w:b/>
          <w:bCs/>
          <w:sz w:val="26"/>
          <w:szCs w:val="26"/>
          <w:lang w:eastAsia="ru-RU"/>
        </w:rPr>
      </w:pPr>
    </w:p>
    <w:p w:rsidR="006A7913" w:rsidRPr="007A3535" w:rsidRDefault="006A7913" w:rsidP="00D72AD4">
      <w:pPr>
        <w:spacing w:after="0" w:line="240" w:lineRule="auto"/>
        <w:jc w:val="center"/>
        <w:rPr>
          <w:rFonts w:ascii="Times New Roman" w:hAnsi="Times New Roman" w:cs="Times New Roman"/>
          <w:b/>
          <w:bCs/>
          <w:sz w:val="26"/>
          <w:szCs w:val="26"/>
          <w:lang w:eastAsia="ru-RU"/>
        </w:rPr>
      </w:pPr>
    </w:p>
    <w:p w:rsidR="006A7913" w:rsidRPr="007A3535" w:rsidRDefault="006A7913" w:rsidP="00D72AD4">
      <w:pPr>
        <w:spacing w:after="0" w:line="240" w:lineRule="auto"/>
        <w:jc w:val="center"/>
        <w:rPr>
          <w:rFonts w:ascii="Times New Roman" w:hAnsi="Times New Roman" w:cs="Times New Roman"/>
          <w:b/>
          <w:bCs/>
          <w:sz w:val="26"/>
          <w:szCs w:val="26"/>
          <w:lang w:eastAsia="ru-RU"/>
        </w:rPr>
      </w:pPr>
      <w:r w:rsidRPr="007A3535">
        <w:rPr>
          <w:rFonts w:ascii="Times New Roman" w:hAnsi="Times New Roman" w:cs="Times New Roman"/>
          <w:b/>
          <w:bCs/>
          <w:sz w:val="26"/>
          <w:szCs w:val="26"/>
          <w:lang w:eastAsia="ru-RU"/>
        </w:rPr>
        <w:t>ПРОГРАММА по учебному предмету</w:t>
      </w:r>
    </w:p>
    <w:p w:rsidR="006A7913" w:rsidRPr="007A3535" w:rsidRDefault="006A7913" w:rsidP="00D72AD4">
      <w:pPr>
        <w:spacing w:after="0" w:line="240" w:lineRule="auto"/>
        <w:jc w:val="center"/>
        <w:rPr>
          <w:rFonts w:ascii="Times New Roman" w:hAnsi="Times New Roman" w:cs="Times New Roman"/>
          <w:b/>
          <w:bCs/>
          <w:sz w:val="26"/>
          <w:szCs w:val="26"/>
          <w:lang w:eastAsia="ru-RU"/>
        </w:rPr>
      </w:pPr>
    </w:p>
    <w:p w:rsidR="006A7913" w:rsidRPr="007A3535" w:rsidRDefault="006A7913" w:rsidP="00D72AD4">
      <w:pPr>
        <w:spacing w:after="0" w:line="240" w:lineRule="auto"/>
        <w:jc w:val="center"/>
        <w:rPr>
          <w:rFonts w:ascii="Times New Roman" w:hAnsi="Times New Roman" w:cs="Times New Roman"/>
          <w:b/>
          <w:bCs/>
          <w:sz w:val="26"/>
          <w:szCs w:val="26"/>
          <w:lang w:eastAsia="ru-RU"/>
        </w:rPr>
      </w:pPr>
      <w:r w:rsidRPr="007A3535">
        <w:rPr>
          <w:rFonts w:ascii="Times New Roman" w:hAnsi="Times New Roman" w:cs="Times New Roman"/>
          <w:b/>
          <w:bCs/>
          <w:sz w:val="26"/>
          <w:szCs w:val="26"/>
          <w:lang w:eastAsia="ru-RU"/>
        </w:rPr>
        <w:t>ПО.01.УП.01. ТАНЕЦ</w:t>
      </w:r>
    </w:p>
    <w:p w:rsidR="006A7913" w:rsidRPr="007A3535" w:rsidRDefault="006A7913" w:rsidP="00D72AD4">
      <w:pPr>
        <w:spacing w:after="0" w:line="240" w:lineRule="auto"/>
        <w:jc w:val="center"/>
        <w:rPr>
          <w:rFonts w:ascii="Times New Roman" w:hAnsi="Times New Roman" w:cs="Times New Roman"/>
          <w:b/>
          <w:bCs/>
          <w:sz w:val="26"/>
          <w:szCs w:val="26"/>
          <w:lang w:eastAsia="ru-RU"/>
        </w:rPr>
      </w:pPr>
    </w:p>
    <w:p w:rsidR="006A7913" w:rsidRPr="007A3535" w:rsidRDefault="006A7913" w:rsidP="00D72AD4">
      <w:pPr>
        <w:spacing w:after="0" w:line="240" w:lineRule="auto"/>
        <w:jc w:val="center"/>
        <w:rPr>
          <w:rFonts w:ascii="Times New Roman" w:hAnsi="Times New Roman" w:cs="Times New Roman"/>
          <w:b/>
          <w:bCs/>
          <w:sz w:val="26"/>
          <w:szCs w:val="26"/>
          <w:lang w:eastAsia="ru-RU"/>
        </w:rPr>
      </w:pPr>
    </w:p>
    <w:p w:rsidR="006A7913" w:rsidRPr="007A3535" w:rsidRDefault="006A7913" w:rsidP="00D72AD4">
      <w:pPr>
        <w:spacing w:after="0" w:line="240" w:lineRule="auto"/>
        <w:jc w:val="center"/>
        <w:rPr>
          <w:rFonts w:ascii="Times New Roman" w:hAnsi="Times New Roman" w:cs="Times New Roman"/>
          <w:b/>
          <w:bCs/>
          <w:sz w:val="26"/>
          <w:szCs w:val="26"/>
          <w:lang w:eastAsia="ru-RU"/>
        </w:rPr>
      </w:pPr>
    </w:p>
    <w:p w:rsidR="006A7913" w:rsidRPr="007A3535" w:rsidRDefault="006A7913" w:rsidP="00D72AD4">
      <w:pPr>
        <w:spacing w:after="0" w:line="240" w:lineRule="auto"/>
        <w:jc w:val="center"/>
        <w:rPr>
          <w:rFonts w:ascii="Times New Roman" w:hAnsi="Times New Roman" w:cs="Times New Roman"/>
          <w:b/>
          <w:bCs/>
          <w:sz w:val="26"/>
          <w:szCs w:val="26"/>
          <w:lang w:eastAsia="ru-RU"/>
        </w:rPr>
      </w:pPr>
    </w:p>
    <w:p w:rsidR="006A7913" w:rsidRPr="007A3535" w:rsidRDefault="006A7913" w:rsidP="00D72AD4">
      <w:pPr>
        <w:spacing w:after="0" w:line="240" w:lineRule="auto"/>
        <w:jc w:val="center"/>
        <w:rPr>
          <w:rFonts w:ascii="Times New Roman" w:hAnsi="Times New Roman" w:cs="Times New Roman"/>
          <w:b/>
          <w:bCs/>
          <w:sz w:val="26"/>
          <w:szCs w:val="26"/>
          <w:lang w:eastAsia="ru-RU"/>
        </w:rPr>
      </w:pPr>
    </w:p>
    <w:p w:rsidR="006A7913" w:rsidRPr="007A3535" w:rsidRDefault="006A7913" w:rsidP="00D72AD4">
      <w:pPr>
        <w:spacing w:after="0" w:line="240" w:lineRule="auto"/>
        <w:jc w:val="center"/>
        <w:rPr>
          <w:rFonts w:ascii="Times New Roman" w:hAnsi="Times New Roman" w:cs="Times New Roman"/>
          <w:b/>
          <w:bCs/>
          <w:sz w:val="26"/>
          <w:szCs w:val="26"/>
          <w:lang w:eastAsia="ru-RU"/>
        </w:rPr>
      </w:pPr>
    </w:p>
    <w:p w:rsidR="006A7913" w:rsidRPr="007A3535" w:rsidRDefault="006A7913" w:rsidP="00D72AD4">
      <w:pPr>
        <w:spacing w:after="0" w:line="240" w:lineRule="auto"/>
        <w:jc w:val="center"/>
        <w:rPr>
          <w:rFonts w:ascii="Times New Roman" w:hAnsi="Times New Roman" w:cs="Times New Roman"/>
          <w:b/>
          <w:bCs/>
          <w:sz w:val="26"/>
          <w:szCs w:val="26"/>
          <w:lang w:eastAsia="ru-RU"/>
        </w:rPr>
      </w:pPr>
    </w:p>
    <w:p w:rsidR="006A7913" w:rsidRPr="007A3535" w:rsidRDefault="006A7913" w:rsidP="00D72AD4">
      <w:pPr>
        <w:spacing w:after="0" w:line="240" w:lineRule="auto"/>
        <w:jc w:val="center"/>
        <w:rPr>
          <w:rFonts w:ascii="Times New Roman" w:hAnsi="Times New Roman" w:cs="Times New Roman"/>
          <w:b/>
          <w:bCs/>
          <w:sz w:val="26"/>
          <w:szCs w:val="26"/>
          <w:lang w:eastAsia="ru-RU"/>
        </w:rPr>
      </w:pPr>
    </w:p>
    <w:p w:rsidR="006A7913" w:rsidRPr="007A3535" w:rsidRDefault="006A7913" w:rsidP="00D72AD4">
      <w:pPr>
        <w:spacing w:after="0" w:line="240" w:lineRule="auto"/>
        <w:jc w:val="center"/>
        <w:rPr>
          <w:rFonts w:ascii="Times New Roman" w:hAnsi="Times New Roman" w:cs="Times New Roman"/>
          <w:b/>
          <w:bCs/>
          <w:sz w:val="26"/>
          <w:szCs w:val="26"/>
          <w:lang w:eastAsia="ru-RU"/>
        </w:rPr>
      </w:pPr>
    </w:p>
    <w:p w:rsidR="006A7913" w:rsidRPr="007A3535" w:rsidRDefault="006A7913" w:rsidP="00D72AD4">
      <w:pPr>
        <w:spacing w:after="0" w:line="240" w:lineRule="auto"/>
        <w:jc w:val="center"/>
        <w:rPr>
          <w:rFonts w:ascii="Times New Roman" w:hAnsi="Times New Roman" w:cs="Times New Roman"/>
          <w:b/>
          <w:bCs/>
          <w:sz w:val="26"/>
          <w:szCs w:val="26"/>
          <w:lang w:eastAsia="ru-RU"/>
        </w:rPr>
      </w:pPr>
    </w:p>
    <w:p w:rsidR="006A7913" w:rsidRPr="007A3535" w:rsidRDefault="006A7913" w:rsidP="00D72AD4">
      <w:pPr>
        <w:spacing w:after="0" w:line="240" w:lineRule="auto"/>
        <w:jc w:val="center"/>
        <w:rPr>
          <w:rFonts w:ascii="Times New Roman" w:hAnsi="Times New Roman" w:cs="Times New Roman"/>
          <w:sz w:val="26"/>
          <w:szCs w:val="26"/>
          <w:lang w:eastAsia="ru-RU"/>
        </w:rPr>
      </w:pPr>
    </w:p>
    <w:p w:rsidR="006A7913" w:rsidRPr="007A3535" w:rsidRDefault="006A7913" w:rsidP="00D72AD4">
      <w:pPr>
        <w:spacing w:after="0" w:line="240" w:lineRule="auto"/>
        <w:rPr>
          <w:rFonts w:ascii="Times New Roman" w:hAnsi="Times New Roman" w:cs="Times New Roman"/>
          <w:sz w:val="26"/>
          <w:szCs w:val="26"/>
          <w:lang w:eastAsia="ru-RU"/>
        </w:rPr>
      </w:pPr>
    </w:p>
    <w:p w:rsidR="006A7913" w:rsidRDefault="006A7913" w:rsidP="00D72AD4">
      <w:pPr>
        <w:spacing w:after="0" w:line="240" w:lineRule="auto"/>
        <w:jc w:val="center"/>
        <w:rPr>
          <w:rFonts w:ascii="Times New Roman" w:hAnsi="Times New Roman" w:cs="Times New Roman"/>
          <w:b/>
          <w:bCs/>
          <w:sz w:val="26"/>
          <w:szCs w:val="26"/>
          <w:lang w:eastAsia="ru-RU"/>
        </w:rPr>
      </w:pPr>
    </w:p>
    <w:p w:rsidR="006A7913" w:rsidRDefault="006A7913" w:rsidP="00D72AD4">
      <w:pPr>
        <w:spacing w:after="0" w:line="240" w:lineRule="auto"/>
        <w:jc w:val="center"/>
        <w:rPr>
          <w:rFonts w:ascii="Times New Roman" w:hAnsi="Times New Roman" w:cs="Times New Roman"/>
          <w:b/>
          <w:bCs/>
          <w:sz w:val="26"/>
          <w:szCs w:val="26"/>
          <w:lang w:eastAsia="ru-RU"/>
        </w:rPr>
      </w:pPr>
    </w:p>
    <w:p w:rsidR="006A7913" w:rsidRDefault="006A7913" w:rsidP="00D72AD4">
      <w:pPr>
        <w:spacing w:after="0" w:line="240" w:lineRule="auto"/>
        <w:jc w:val="center"/>
        <w:rPr>
          <w:rFonts w:ascii="Times New Roman" w:hAnsi="Times New Roman" w:cs="Times New Roman"/>
          <w:b/>
          <w:bCs/>
          <w:sz w:val="26"/>
          <w:szCs w:val="26"/>
          <w:lang w:eastAsia="ru-RU"/>
        </w:rPr>
      </w:pPr>
    </w:p>
    <w:p w:rsidR="006A7913" w:rsidRDefault="006A7913" w:rsidP="00D72AD4">
      <w:pPr>
        <w:spacing w:after="0" w:line="240" w:lineRule="auto"/>
        <w:jc w:val="center"/>
        <w:rPr>
          <w:rFonts w:ascii="Times New Roman" w:hAnsi="Times New Roman" w:cs="Times New Roman"/>
          <w:b/>
          <w:bCs/>
          <w:sz w:val="26"/>
          <w:szCs w:val="26"/>
          <w:lang w:eastAsia="ru-RU"/>
        </w:rPr>
      </w:pPr>
    </w:p>
    <w:p w:rsidR="006A7913" w:rsidRDefault="006A7913" w:rsidP="00D72AD4">
      <w:pPr>
        <w:spacing w:after="0" w:line="240" w:lineRule="auto"/>
        <w:jc w:val="center"/>
        <w:rPr>
          <w:rFonts w:ascii="Times New Roman" w:hAnsi="Times New Roman" w:cs="Times New Roman"/>
          <w:b/>
          <w:bCs/>
          <w:sz w:val="26"/>
          <w:szCs w:val="26"/>
          <w:lang w:eastAsia="ru-RU"/>
        </w:rPr>
      </w:pPr>
    </w:p>
    <w:p w:rsidR="006A7913" w:rsidRDefault="006A7913" w:rsidP="00D72AD4">
      <w:pPr>
        <w:spacing w:after="0" w:line="240" w:lineRule="auto"/>
        <w:jc w:val="center"/>
        <w:rPr>
          <w:rFonts w:ascii="Times New Roman" w:hAnsi="Times New Roman" w:cs="Times New Roman"/>
          <w:b/>
          <w:bCs/>
          <w:sz w:val="26"/>
          <w:szCs w:val="26"/>
          <w:lang w:eastAsia="ru-RU"/>
        </w:rPr>
      </w:pPr>
    </w:p>
    <w:p w:rsidR="006A7913" w:rsidRDefault="006A7913" w:rsidP="00D72AD4">
      <w:pPr>
        <w:spacing w:after="0" w:line="240" w:lineRule="auto"/>
        <w:jc w:val="center"/>
        <w:rPr>
          <w:rFonts w:ascii="Times New Roman" w:hAnsi="Times New Roman" w:cs="Times New Roman"/>
          <w:b/>
          <w:bCs/>
          <w:sz w:val="26"/>
          <w:szCs w:val="26"/>
          <w:lang w:eastAsia="ru-RU"/>
        </w:rPr>
      </w:pPr>
    </w:p>
    <w:p w:rsidR="006A7913" w:rsidRDefault="006A7913" w:rsidP="00D72AD4">
      <w:pPr>
        <w:spacing w:after="0" w:line="240" w:lineRule="auto"/>
        <w:jc w:val="center"/>
        <w:rPr>
          <w:rFonts w:ascii="Times New Roman" w:hAnsi="Times New Roman" w:cs="Times New Roman"/>
          <w:b/>
          <w:bCs/>
          <w:sz w:val="26"/>
          <w:szCs w:val="26"/>
          <w:lang w:eastAsia="ru-RU"/>
        </w:rPr>
      </w:pPr>
    </w:p>
    <w:p w:rsidR="006A7913" w:rsidRDefault="006A7913" w:rsidP="00D72AD4">
      <w:pPr>
        <w:spacing w:after="0" w:line="240" w:lineRule="auto"/>
        <w:jc w:val="center"/>
        <w:rPr>
          <w:rFonts w:ascii="Times New Roman" w:hAnsi="Times New Roman" w:cs="Times New Roman"/>
          <w:b/>
          <w:bCs/>
          <w:sz w:val="26"/>
          <w:szCs w:val="26"/>
          <w:lang w:eastAsia="ru-RU"/>
        </w:rPr>
      </w:pPr>
    </w:p>
    <w:p w:rsidR="006A7913" w:rsidRDefault="006A7913" w:rsidP="00D72AD4">
      <w:pPr>
        <w:spacing w:after="0" w:line="240" w:lineRule="auto"/>
        <w:jc w:val="center"/>
        <w:rPr>
          <w:rFonts w:ascii="Times New Roman" w:hAnsi="Times New Roman" w:cs="Times New Roman"/>
          <w:b/>
          <w:bCs/>
          <w:sz w:val="26"/>
          <w:szCs w:val="26"/>
          <w:lang w:eastAsia="ru-RU"/>
        </w:rPr>
      </w:pPr>
    </w:p>
    <w:p w:rsidR="006A7913" w:rsidRPr="007A3535" w:rsidRDefault="006A7913" w:rsidP="00D72AD4">
      <w:pPr>
        <w:spacing w:after="0" w:line="240" w:lineRule="auto"/>
        <w:jc w:val="center"/>
        <w:rPr>
          <w:rFonts w:ascii="Times New Roman" w:hAnsi="Times New Roman" w:cs="Times New Roman"/>
          <w:sz w:val="26"/>
          <w:szCs w:val="26"/>
          <w:lang w:eastAsia="ru-RU"/>
        </w:rPr>
      </w:pPr>
      <w:r w:rsidRPr="007A3535">
        <w:rPr>
          <w:rFonts w:ascii="Times New Roman" w:hAnsi="Times New Roman" w:cs="Times New Roman"/>
          <w:sz w:val="26"/>
          <w:szCs w:val="26"/>
          <w:lang w:eastAsia="ru-RU"/>
        </w:rPr>
        <w:t>Богданович, 2013</w:t>
      </w:r>
    </w:p>
    <w:p w:rsidR="006A7913" w:rsidRPr="007A3535" w:rsidRDefault="006A7913" w:rsidP="00D72AD4">
      <w:pPr>
        <w:spacing w:after="0" w:line="240" w:lineRule="auto"/>
        <w:rPr>
          <w:rFonts w:ascii="Times New Roman" w:hAnsi="Times New Roman" w:cs="Times New Roman"/>
          <w:sz w:val="26"/>
          <w:szCs w:val="26"/>
          <w:lang w:eastAsia="ru-RU"/>
        </w:rPr>
      </w:pPr>
    </w:p>
    <w:tbl>
      <w:tblPr>
        <w:tblW w:w="0" w:type="auto"/>
        <w:jc w:val="center"/>
        <w:tblLook w:val="00A0"/>
      </w:tblPr>
      <w:tblGrid>
        <w:gridCol w:w="9301"/>
      </w:tblGrid>
      <w:tr w:rsidR="006A7913" w:rsidRPr="00DE1121" w:rsidTr="0010458C">
        <w:trPr>
          <w:trHeight w:val="1624"/>
          <w:jc w:val="center"/>
        </w:trPr>
        <w:tc>
          <w:tcPr>
            <w:tcW w:w="9301" w:type="dxa"/>
          </w:tcPr>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4"/>
              <w:gridCol w:w="4841"/>
            </w:tblGrid>
            <w:tr w:rsidR="006A7913" w:rsidRPr="00DE1121" w:rsidTr="0010458C">
              <w:tc>
                <w:tcPr>
                  <w:tcW w:w="4614" w:type="dxa"/>
                  <w:tcBorders>
                    <w:top w:val="single" w:sz="4" w:space="0" w:color="auto"/>
                    <w:left w:val="single" w:sz="4" w:space="0" w:color="auto"/>
                    <w:bottom w:val="single" w:sz="4" w:space="0" w:color="auto"/>
                    <w:right w:val="single" w:sz="4" w:space="0" w:color="auto"/>
                  </w:tcBorders>
                </w:tcPr>
                <w:p w:rsidR="006A7913" w:rsidRPr="00DE1121" w:rsidRDefault="006A7913" w:rsidP="0010458C">
                  <w:pPr>
                    <w:ind w:hanging="142"/>
                    <w:rPr>
                      <w:rFonts w:ascii="Times New Roman" w:hAnsi="Times New Roman" w:cs="Times New Roman"/>
                      <w:i/>
                      <w:iCs/>
                      <w:sz w:val="26"/>
                      <w:szCs w:val="26"/>
                    </w:rPr>
                  </w:pPr>
                  <w:r w:rsidRPr="00DE1121">
                    <w:rPr>
                      <w:rFonts w:ascii="Times New Roman" w:hAnsi="Times New Roman" w:cs="Times New Roman"/>
                      <w:sz w:val="26"/>
                      <w:szCs w:val="26"/>
                    </w:rPr>
                    <w:t>Утверждено решением педагогического совета МБОУ ДОД «Детская школа искусств» города Богдановича</w:t>
                  </w:r>
                </w:p>
                <w:p w:rsidR="006A7913" w:rsidRPr="00DE1121" w:rsidRDefault="006A7913" w:rsidP="0010458C">
                  <w:pPr>
                    <w:rPr>
                      <w:rFonts w:ascii="Times New Roman" w:hAnsi="Times New Roman" w:cs="Times New Roman"/>
                      <w:i/>
                      <w:iCs/>
                      <w:sz w:val="26"/>
                      <w:szCs w:val="26"/>
                    </w:rPr>
                  </w:pPr>
                </w:p>
                <w:p w:rsidR="006A7913" w:rsidRPr="00DE1121" w:rsidRDefault="006A7913" w:rsidP="0010458C">
                  <w:pPr>
                    <w:rPr>
                      <w:rFonts w:ascii="Times New Roman" w:hAnsi="Times New Roman" w:cs="Times New Roman"/>
                      <w:i/>
                      <w:iCs/>
                      <w:sz w:val="26"/>
                      <w:szCs w:val="26"/>
                    </w:rPr>
                  </w:pPr>
                  <w:r w:rsidRPr="00DE1121">
                    <w:rPr>
                      <w:rFonts w:ascii="Times New Roman" w:hAnsi="Times New Roman" w:cs="Times New Roman"/>
                      <w:sz w:val="26"/>
                      <w:szCs w:val="26"/>
                    </w:rPr>
                    <w:t>Протокол заседания №28                                                от 23.08.2013г</w:t>
                  </w:r>
                </w:p>
              </w:tc>
              <w:tc>
                <w:tcPr>
                  <w:tcW w:w="5127" w:type="dxa"/>
                  <w:tcBorders>
                    <w:top w:val="single" w:sz="4" w:space="0" w:color="auto"/>
                    <w:left w:val="single" w:sz="4" w:space="0" w:color="auto"/>
                    <w:bottom w:val="single" w:sz="4" w:space="0" w:color="auto"/>
                    <w:right w:val="single" w:sz="4" w:space="0" w:color="auto"/>
                  </w:tcBorders>
                </w:tcPr>
                <w:p w:rsidR="006A7913" w:rsidRPr="00DE1121" w:rsidRDefault="006A7913" w:rsidP="0010458C">
                  <w:pPr>
                    <w:jc w:val="right"/>
                    <w:rPr>
                      <w:rFonts w:ascii="Times New Roman" w:hAnsi="Times New Roman" w:cs="Times New Roman"/>
                      <w:i/>
                      <w:iCs/>
                      <w:sz w:val="26"/>
                      <w:szCs w:val="26"/>
                    </w:rPr>
                  </w:pPr>
                  <w:r w:rsidRPr="00DE1121">
                    <w:rPr>
                      <w:rFonts w:ascii="Times New Roman" w:hAnsi="Times New Roman" w:cs="Times New Roman"/>
                      <w:sz w:val="26"/>
                      <w:szCs w:val="26"/>
                    </w:rPr>
                    <w:t>Утверждаю:                                                      Директор МБОУ ДОД «Детская школа искусств» города Богдановича</w:t>
                  </w:r>
                </w:p>
                <w:p w:rsidR="006A7913" w:rsidRPr="00DE1121" w:rsidRDefault="006A7913" w:rsidP="0010458C">
                  <w:pPr>
                    <w:jc w:val="right"/>
                    <w:rPr>
                      <w:rFonts w:ascii="Times New Roman" w:hAnsi="Times New Roman" w:cs="Times New Roman"/>
                      <w:i/>
                      <w:iCs/>
                      <w:sz w:val="26"/>
                      <w:szCs w:val="26"/>
                    </w:rPr>
                  </w:pPr>
                  <w:r w:rsidRPr="00DE1121">
                    <w:rPr>
                      <w:rFonts w:ascii="Times New Roman" w:hAnsi="Times New Roman" w:cs="Times New Roman"/>
                      <w:sz w:val="26"/>
                      <w:szCs w:val="26"/>
                    </w:rPr>
                    <w:t xml:space="preserve">_______________________   </w:t>
                  </w:r>
                </w:p>
                <w:p w:rsidR="006A7913" w:rsidRPr="00DE1121" w:rsidRDefault="006A7913" w:rsidP="0010458C">
                  <w:pPr>
                    <w:jc w:val="right"/>
                    <w:rPr>
                      <w:rFonts w:ascii="Times New Roman" w:hAnsi="Times New Roman" w:cs="Times New Roman"/>
                      <w:i/>
                      <w:iCs/>
                      <w:sz w:val="26"/>
                      <w:szCs w:val="26"/>
                    </w:rPr>
                  </w:pPr>
                  <w:r w:rsidRPr="00DE1121">
                    <w:rPr>
                      <w:rFonts w:ascii="Times New Roman" w:hAnsi="Times New Roman" w:cs="Times New Roman"/>
                      <w:sz w:val="26"/>
                      <w:szCs w:val="26"/>
                    </w:rPr>
                    <w:t>(подпись)</w:t>
                  </w:r>
                </w:p>
                <w:p w:rsidR="006A7913" w:rsidRPr="00DE1121" w:rsidRDefault="006A7913" w:rsidP="0010458C">
                  <w:pPr>
                    <w:rPr>
                      <w:rFonts w:ascii="Times New Roman" w:hAnsi="Times New Roman" w:cs="Times New Roman"/>
                      <w:i/>
                      <w:iCs/>
                      <w:sz w:val="26"/>
                      <w:szCs w:val="26"/>
                    </w:rPr>
                  </w:pPr>
                  <w:r w:rsidRPr="00DE1121">
                    <w:rPr>
                      <w:rFonts w:ascii="Times New Roman" w:hAnsi="Times New Roman" w:cs="Times New Roman"/>
                      <w:sz w:val="26"/>
                      <w:szCs w:val="26"/>
                    </w:rPr>
                    <w:t>Приказ №51/2-ОД от 27.08.2013г.</w:t>
                  </w:r>
                </w:p>
              </w:tc>
            </w:tr>
          </w:tbl>
          <w:p w:rsidR="006A7913" w:rsidRPr="00DE1121" w:rsidRDefault="006A7913" w:rsidP="0010458C">
            <w:pPr>
              <w:rPr>
                <w:rFonts w:ascii="Times New Roman" w:hAnsi="Times New Roman" w:cs="Times New Roman"/>
                <w:i/>
                <w:iCs/>
                <w:sz w:val="26"/>
                <w:szCs w:val="26"/>
              </w:rPr>
            </w:pPr>
          </w:p>
          <w:p w:rsidR="006A7913" w:rsidRPr="00BD0DC3" w:rsidRDefault="006A7913" w:rsidP="0010458C">
            <w:pPr>
              <w:ind w:firstLine="708"/>
              <w:jc w:val="both"/>
              <w:rPr>
                <w:rFonts w:ascii="Times New Roman" w:hAnsi="Times New Roman" w:cs="Times New Roman"/>
                <w:i/>
                <w:iCs/>
                <w:color w:val="000000"/>
                <w:sz w:val="26"/>
                <w:szCs w:val="26"/>
                <w:lang w:eastAsia="ru-RU"/>
              </w:rPr>
            </w:pPr>
            <w:r w:rsidRPr="00DE1121">
              <w:rPr>
                <w:rFonts w:ascii="Times New Roman" w:hAnsi="Times New Roman" w:cs="Times New Roman"/>
                <w:sz w:val="26"/>
                <w:szCs w:val="26"/>
              </w:rPr>
              <w:t xml:space="preserve">Программа учебного предмета «ТАНЕЦ» разработана на основе Федеральных государственных требований к </w:t>
            </w:r>
            <w:r w:rsidRPr="00BD0DC3">
              <w:rPr>
                <w:rFonts w:ascii="Times New Roman" w:hAnsi="Times New Roman" w:cs="Times New Roman"/>
                <w:color w:val="000000"/>
                <w:sz w:val="26"/>
                <w:szCs w:val="26"/>
                <w:lang w:eastAsia="ru-RU"/>
              </w:rPr>
              <w:t>дополнительной предпрофессиональной общеобразовательной программе в области хореографического искусства «Хореографическое творчество»</w:t>
            </w:r>
          </w:p>
          <w:p w:rsidR="006A7913" w:rsidRPr="00DE1121" w:rsidRDefault="006A7913" w:rsidP="0010458C">
            <w:pPr>
              <w:ind w:firstLine="708"/>
              <w:jc w:val="both"/>
              <w:rPr>
                <w:rFonts w:ascii="Times New Roman" w:hAnsi="Times New Roman" w:cs="Times New Roman"/>
                <w:i/>
                <w:iCs/>
                <w:sz w:val="26"/>
                <w:szCs w:val="26"/>
              </w:rPr>
            </w:pPr>
          </w:p>
          <w:p w:rsidR="006A7913" w:rsidRPr="00DE1121" w:rsidRDefault="006A7913" w:rsidP="0010458C">
            <w:pPr>
              <w:jc w:val="both"/>
              <w:rPr>
                <w:rFonts w:ascii="Times New Roman" w:hAnsi="Times New Roman" w:cs="Times New Roman"/>
                <w:i/>
                <w:iCs/>
                <w:sz w:val="26"/>
                <w:szCs w:val="26"/>
              </w:rPr>
            </w:pPr>
            <w:r w:rsidRPr="00DE1121">
              <w:rPr>
                <w:rFonts w:ascii="Times New Roman" w:hAnsi="Times New Roman" w:cs="Times New Roman"/>
                <w:sz w:val="26"/>
                <w:szCs w:val="26"/>
              </w:rPr>
              <w:t xml:space="preserve">Организация- разработчик: Муниципальное бюджетное образовательное учреждение дополнительного образования детей «Детская школа искусств» города Богдановича </w:t>
            </w:r>
          </w:p>
          <w:p w:rsidR="006A7913" w:rsidRPr="00DE1121" w:rsidRDefault="006A7913" w:rsidP="0010458C">
            <w:pPr>
              <w:jc w:val="both"/>
              <w:rPr>
                <w:rFonts w:ascii="Times New Roman" w:hAnsi="Times New Roman" w:cs="Times New Roman"/>
                <w:i/>
                <w:iCs/>
                <w:sz w:val="26"/>
                <w:szCs w:val="26"/>
              </w:rPr>
            </w:pPr>
          </w:p>
          <w:p w:rsidR="006A7913" w:rsidRPr="00DE1121" w:rsidRDefault="006A7913" w:rsidP="0010458C">
            <w:pPr>
              <w:adjustRightInd w:val="0"/>
              <w:spacing w:after="40"/>
              <w:ind w:right="869"/>
              <w:jc w:val="both"/>
              <w:rPr>
                <w:rFonts w:ascii="Times New Roman" w:hAnsi="Times New Roman" w:cs="Times New Roman"/>
                <w:i/>
                <w:iCs/>
                <w:color w:val="000000"/>
                <w:sz w:val="26"/>
                <w:szCs w:val="26"/>
              </w:rPr>
            </w:pPr>
            <w:r w:rsidRPr="00DE1121">
              <w:rPr>
                <w:rFonts w:ascii="Times New Roman" w:hAnsi="Times New Roman" w:cs="Times New Roman"/>
                <w:color w:val="000000"/>
                <w:sz w:val="26"/>
                <w:szCs w:val="26"/>
              </w:rPr>
              <w:t xml:space="preserve">Разработчик: </w:t>
            </w:r>
          </w:p>
          <w:p w:rsidR="006A7913" w:rsidRPr="00BD0DC3" w:rsidRDefault="006A7913" w:rsidP="0010458C">
            <w:pPr>
              <w:widowControl w:val="0"/>
              <w:spacing w:after="0" w:line="240" w:lineRule="auto"/>
              <w:ind w:firstLine="708"/>
              <w:jc w:val="both"/>
              <w:rPr>
                <w:rFonts w:ascii="Times New Roman" w:hAnsi="Times New Roman" w:cs="Times New Roman"/>
                <w:i/>
                <w:iCs/>
                <w:color w:val="000000"/>
                <w:sz w:val="26"/>
                <w:szCs w:val="26"/>
                <w:lang w:eastAsia="ru-RU"/>
              </w:rPr>
            </w:pPr>
            <w:r>
              <w:rPr>
                <w:rFonts w:ascii="Times New Roman" w:hAnsi="Times New Roman" w:cs="Times New Roman"/>
                <w:b/>
                <w:bCs/>
                <w:color w:val="000000"/>
                <w:sz w:val="26"/>
                <w:szCs w:val="26"/>
                <w:lang w:eastAsia="ru-RU"/>
              </w:rPr>
              <w:t>Булычева М. Н.,</w:t>
            </w:r>
            <w:r w:rsidRPr="00BD0DC3">
              <w:rPr>
                <w:rFonts w:ascii="Times New Roman" w:hAnsi="Times New Roman" w:cs="Times New Roman"/>
                <w:color w:val="000000"/>
                <w:sz w:val="26"/>
                <w:szCs w:val="26"/>
                <w:lang w:eastAsia="ru-RU"/>
              </w:rPr>
              <w:t xml:space="preserve"> преподаватель </w:t>
            </w:r>
            <w:r>
              <w:rPr>
                <w:rFonts w:ascii="Times New Roman" w:hAnsi="Times New Roman" w:cs="Times New Roman"/>
                <w:color w:val="000000"/>
                <w:sz w:val="26"/>
                <w:szCs w:val="26"/>
                <w:lang w:eastAsia="ru-RU"/>
              </w:rPr>
              <w:t>хореографических</w:t>
            </w:r>
            <w:r w:rsidRPr="00BD0DC3">
              <w:rPr>
                <w:rFonts w:ascii="Times New Roman" w:hAnsi="Times New Roman" w:cs="Times New Roman"/>
                <w:color w:val="000000"/>
                <w:sz w:val="26"/>
                <w:szCs w:val="26"/>
                <w:lang w:eastAsia="ru-RU"/>
              </w:rPr>
              <w:t xml:space="preserve"> дисциплин </w:t>
            </w:r>
            <w:r>
              <w:rPr>
                <w:rFonts w:ascii="Times New Roman" w:hAnsi="Times New Roman" w:cs="Times New Roman"/>
                <w:color w:val="000000"/>
                <w:sz w:val="26"/>
                <w:szCs w:val="26"/>
                <w:lang w:eastAsia="ru-RU"/>
              </w:rPr>
              <w:t>высшей</w:t>
            </w:r>
            <w:r w:rsidRPr="00BD0DC3">
              <w:rPr>
                <w:rFonts w:ascii="Times New Roman" w:hAnsi="Times New Roman" w:cs="Times New Roman"/>
                <w:color w:val="000000"/>
                <w:sz w:val="26"/>
                <w:szCs w:val="26"/>
                <w:lang w:eastAsia="ru-RU"/>
              </w:rPr>
              <w:t xml:space="preserve"> квалификационной категории Муниципального бюджетного образовательного учреждения дополнительного образования детей «Детская школа искусств» города Богдановича </w:t>
            </w:r>
          </w:p>
          <w:p w:rsidR="006A7913" w:rsidRPr="00DE1121" w:rsidRDefault="006A7913" w:rsidP="0010458C">
            <w:pPr>
              <w:jc w:val="both"/>
              <w:rPr>
                <w:rFonts w:ascii="Times New Roman" w:hAnsi="Times New Roman" w:cs="Times New Roman"/>
                <w:i/>
                <w:iCs/>
                <w:color w:val="000000"/>
                <w:sz w:val="26"/>
                <w:szCs w:val="26"/>
              </w:rPr>
            </w:pPr>
          </w:p>
          <w:p w:rsidR="006A7913" w:rsidRPr="00DE1121" w:rsidRDefault="006A7913" w:rsidP="0010458C">
            <w:pPr>
              <w:adjustRightInd w:val="0"/>
              <w:spacing w:after="40"/>
              <w:ind w:right="768"/>
              <w:jc w:val="both"/>
              <w:rPr>
                <w:rFonts w:ascii="Times New Roman" w:hAnsi="Times New Roman" w:cs="Times New Roman"/>
                <w:i/>
                <w:iCs/>
                <w:color w:val="000000"/>
                <w:sz w:val="26"/>
                <w:szCs w:val="26"/>
              </w:rPr>
            </w:pPr>
            <w:r w:rsidRPr="00DE1121">
              <w:rPr>
                <w:rFonts w:ascii="Times New Roman" w:hAnsi="Times New Roman" w:cs="Times New Roman"/>
                <w:color w:val="000000"/>
                <w:sz w:val="26"/>
                <w:szCs w:val="26"/>
              </w:rPr>
              <w:t>Рецензент:</w:t>
            </w:r>
          </w:p>
          <w:p w:rsidR="006A7913" w:rsidRPr="00DE1121" w:rsidRDefault="006A7913" w:rsidP="0010458C">
            <w:pPr>
              <w:ind w:firstLine="708"/>
              <w:jc w:val="both"/>
              <w:rPr>
                <w:rFonts w:ascii="Times New Roman" w:hAnsi="Times New Roman" w:cs="Times New Roman"/>
                <w:i/>
                <w:iCs/>
                <w:sz w:val="26"/>
                <w:szCs w:val="26"/>
              </w:rPr>
            </w:pPr>
            <w:r w:rsidRPr="00DE1121">
              <w:rPr>
                <w:rFonts w:ascii="Times New Roman" w:hAnsi="Times New Roman" w:cs="Times New Roman"/>
                <w:b/>
                <w:bCs/>
                <w:color w:val="000000"/>
                <w:sz w:val="26"/>
                <w:szCs w:val="26"/>
              </w:rPr>
              <w:t>Быкова Е. А.,</w:t>
            </w:r>
            <w:r w:rsidRPr="00C679A4">
              <w:rPr>
                <w:rFonts w:ascii="Times New Roman" w:hAnsi="Times New Roman" w:cs="Times New Roman"/>
                <w:color w:val="000000"/>
                <w:sz w:val="26"/>
                <w:szCs w:val="26"/>
                <w:lang w:eastAsia="ru-RU"/>
              </w:rPr>
              <w:t xml:space="preserve"> </w:t>
            </w:r>
            <w:r>
              <w:rPr>
                <w:rFonts w:ascii="Times New Roman" w:hAnsi="Times New Roman" w:cs="Times New Roman"/>
                <w:color w:val="000000"/>
                <w:sz w:val="26"/>
                <w:szCs w:val="26"/>
                <w:lang w:eastAsia="ru-RU"/>
              </w:rPr>
              <w:t>хореографических</w:t>
            </w:r>
            <w:r w:rsidRPr="00DE1121">
              <w:rPr>
                <w:rFonts w:ascii="Times New Roman" w:hAnsi="Times New Roman" w:cs="Times New Roman"/>
                <w:b/>
                <w:bCs/>
                <w:color w:val="000000"/>
                <w:sz w:val="26"/>
                <w:szCs w:val="26"/>
              </w:rPr>
              <w:t xml:space="preserve"> </w:t>
            </w:r>
            <w:r w:rsidRPr="00DE1121">
              <w:rPr>
                <w:rFonts w:ascii="Times New Roman" w:hAnsi="Times New Roman" w:cs="Times New Roman"/>
                <w:color w:val="000000"/>
                <w:sz w:val="26"/>
                <w:szCs w:val="26"/>
              </w:rPr>
              <w:t>дисциплин первой квалификационной категории Муниципального</w:t>
            </w:r>
            <w:r w:rsidRPr="00DE1121">
              <w:rPr>
                <w:rFonts w:ascii="Times New Roman" w:hAnsi="Times New Roman" w:cs="Times New Roman"/>
                <w:sz w:val="26"/>
                <w:szCs w:val="26"/>
              </w:rPr>
              <w:t xml:space="preserve"> бюджетного образовательного учреждения дополнительного образования детей «Детская школа искусств» города Богдановича </w:t>
            </w:r>
          </w:p>
          <w:p w:rsidR="006A7913" w:rsidRPr="00DE1121" w:rsidRDefault="006A7913" w:rsidP="0010458C">
            <w:pPr>
              <w:spacing w:after="0" w:line="240" w:lineRule="auto"/>
              <w:jc w:val="both"/>
              <w:rPr>
                <w:rFonts w:ascii="Times New Roman" w:hAnsi="Times New Roman" w:cs="Times New Roman"/>
                <w:i/>
                <w:iCs/>
                <w:sz w:val="26"/>
                <w:szCs w:val="26"/>
              </w:rPr>
            </w:pPr>
          </w:p>
          <w:p w:rsidR="006A7913" w:rsidRDefault="006A7913" w:rsidP="0010458C">
            <w:pPr>
              <w:spacing w:after="0" w:line="360" w:lineRule="auto"/>
              <w:jc w:val="center"/>
              <w:rPr>
                <w:rFonts w:ascii="Times New Roman" w:hAnsi="Times New Roman" w:cs="Times New Roman"/>
                <w:b/>
                <w:bCs/>
                <w:sz w:val="26"/>
                <w:szCs w:val="26"/>
              </w:rPr>
            </w:pPr>
          </w:p>
          <w:p w:rsidR="006A7913" w:rsidRDefault="006A7913" w:rsidP="0010458C">
            <w:pPr>
              <w:spacing w:after="0" w:line="360" w:lineRule="auto"/>
              <w:jc w:val="center"/>
              <w:rPr>
                <w:rFonts w:ascii="Times New Roman" w:hAnsi="Times New Roman" w:cs="Times New Roman"/>
                <w:b/>
                <w:bCs/>
                <w:sz w:val="26"/>
                <w:szCs w:val="26"/>
              </w:rPr>
            </w:pPr>
          </w:p>
          <w:p w:rsidR="006A7913" w:rsidRDefault="006A7913" w:rsidP="0010458C">
            <w:pPr>
              <w:spacing w:after="0" w:line="360" w:lineRule="auto"/>
              <w:jc w:val="center"/>
              <w:rPr>
                <w:rFonts w:ascii="Times New Roman" w:hAnsi="Times New Roman" w:cs="Times New Roman"/>
                <w:b/>
                <w:bCs/>
                <w:sz w:val="26"/>
                <w:szCs w:val="26"/>
              </w:rPr>
            </w:pPr>
          </w:p>
          <w:p w:rsidR="006A7913" w:rsidRDefault="006A7913" w:rsidP="0010458C">
            <w:pPr>
              <w:spacing w:after="0" w:line="360" w:lineRule="auto"/>
              <w:jc w:val="center"/>
              <w:rPr>
                <w:rFonts w:ascii="Times New Roman" w:hAnsi="Times New Roman" w:cs="Times New Roman"/>
                <w:b/>
                <w:bCs/>
                <w:sz w:val="26"/>
                <w:szCs w:val="26"/>
              </w:rPr>
            </w:pPr>
          </w:p>
          <w:p w:rsidR="006A7913" w:rsidRDefault="006A7913" w:rsidP="0010458C">
            <w:pPr>
              <w:spacing w:after="0" w:line="360" w:lineRule="auto"/>
              <w:jc w:val="center"/>
              <w:rPr>
                <w:rFonts w:ascii="Times New Roman" w:hAnsi="Times New Roman" w:cs="Times New Roman"/>
                <w:b/>
                <w:bCs/>
                <w:sz w:val="26"/>
                <w:szCs w:val="26"/>
              </w:rPr>
            </w:pPr>
          </w:p>
          <w:p w:rsidR="006A7913" w:rsidRPr="007A3535" w:rsidRDefault="006A7913" w:rsidP="0010458C">
            <w:pPr>
              <w:spacing w:after="0" w:line="360" w:lineRule="auto"/>
              <w:jc w:val="center"/>
              <w:rPr>
                <w:rFonts w:ascii="Times New Roman" w:hAnsi="Times New Roman" w:cs="Times New Roman"/>
                <w:b/>
                <w:bCs/>
                <w:sz w:val="26"/>
                <w:szCs w:val="26"/>
              </w:rPr>
            </w:pPr>
            <w:r w:rsidRPr="007A3535">
              <w:rPr>
                <w:rFonts w:ascii="Times New Roman" w:hAnsi="Times New Roman" w:cs="Times New Roman"/>
                <w:b/>
                <w:bCs/>
                <w:sz w:val="26"/>
                <w:szCs w:val="26"/>
              </w:rPr>
              <w:t>Структура программы учебного предмета</w:t>
            </w:r>
          </w:p>
          <w:p w:rsidR="006A7913" w:rsidRPr="007A3535" w:rsidRDefault="006A7913" w:rsidP="0010458C">
            <w:pPr>
              <w:spacing w:after="0" w:line="360" w:lineRule="auto"/>
              <w:ind w:left="1416" w:firstLine="708"/>
              <w:jc w:val="both"/>
              <w:rPr>
                <w:rFonts w:ascii="Times New Roman" w:hAnsi="Times New Roman" w:cs="Times New Roman"/>
                <w:b/>
                <w:bCs/>
                <w:sz w:val="26"/>
                <w:szCs w:val="26"/>
              </w:rPr>
            </w:pPr>
          </w:p>
          <w:p w:rsidR="006A7913" w:rsidRPr="007A3535" w:rsidRDefault="006A7913" w:rsidP="0010458C">
            <w:pPr>
              <w:spacing w:after="0" w:line="360" w:lineRule="auto"/>
              <w:jc w:val="both"/>
              <w:rPr>
                <w:rFonts w:ascii="Times New Roman" w:hAnsi="Times New Roman" w:cs="Times New Roman"/>
                <w:b/>
                <w:bCs/>
                <w:sz w:val="26"/>
                <w:szCs w:val="26"/>
              </w:rPr>
            </w:pPr>
            <w:r w:rsidRPr="007A3535">
              <w:rPr>
                <w:rFonts w:ascii="Times New Roman" w:hAnsi="Times New Roman" w:cs="Times New Roman"/>
                <w:b/>
                <w:bCs/>
                <w:sz w:val="26"/>
                <w:szCs w:val="26"/>
                <w:lang w:val="en-US"/>
              </w:rPr>
              <w:t>I</w:t>
            </w:r>
            <w:r w:rsidRPr="007A3535">
              <w:rPr>
                <w:rFonts w:ascii="Times New Roman" w:hAnsi="Times New Roman" w:cs="Times New Roman"/>
                <w:b/>
                <w:bCs/>
                <w:sz w:val="26"/>
                <w:szCs w:val="26"/>
              </w:rPr>
              <w:t>.</w:t>
            </w:r>
            <w:r w:rsidRPr="007A3535">
              <w:rPr>
                <w:rFonts w:ascii="Times New Roman" w:hAnsi="Times New Roman" w:cs="Times New Roman"/>
                <w:b/>
                <w:bCs/>
                <w:sz w:val="26"/>
                <w:szCs w:val="26"/>
              </w:rPr>
              <w:tab/>
              <w:t>Пояснительная записка</w:t>
            </w:r>
            <w:r w:rsidRPr="007A3535">
              <w:rPr>
                <w:rFonts w:ascii="Times New Roman" w:hAnsi="Times New Roman" w:cs="Times New Roman"/>
                <w:b/>
                <w:bCs/>
                <w:sz w:val="26"/>
                <w:szCs w:val="26"/>
              </w:rPr>
              <w:tab/>
            </w:r>
            <w:r w:rsidRPr="007A3535">
              <w:rPr>
                <w:rFonts w:ascii="Times New Roman" w:hAnsi="Times New Roman" w:cs="Times New Roman"/>
                <w:b/>
                <w:bCs/>
                <w:sz w:val="26"/>
                <w:szCs w:val="26"/>
              </w:rPr>
              <w:tab/>
            </w:r>
            <w:r w:rsidRPr="007A3535">
              <w:rPr>
                <w:rFonts w:ascii="Times New Roman" w:hAnsi="Times New Roman" w:cs="Times New Roman"/>
                <w:b/>
                <w:bCs/>
                <w:sz w:val="26"/>
                <w:szCs w:val="26"/>
              </w:rPr>
              <w:tab/>
            </w:r>
            <w:r w:rsidRPr="007A3535">
              <w:rPr>
                <w:rFonts w:ascii="Times New Roman" w:hAnsi="Times New Roman" w:cs="Times New Roman"/>
                <w:b/>
                <w:bCs/>
                <w:sz w:val="26"/>
                <w:szCs w:val="26"/>
              </w:rPr>
              <w:tab/>
            </w:r>
            <w:r w:rsidRPr="007A3535">
              <w:rPr>
                <w:rFonts w:ascii="Times New Roman" w:hAnsi="Times New Roman" w:cs="Times New Roman"/>
                <w:b/>
                <w:bCs/>
                <w:sz w:val="26"/>
                <w:szCs w:val="26"/>
              </w:rPr>
              <w:tab/>
            </w:r>
            <w:r w:rsidRPr="007A3535">
              <w:rPr>
                <w:rFonts w:ascii="Times New Roman" w:hAnsi="Times New Roman" w:cs="Times New Roman"/>
                <w:b/>
                <w:bCs/>
                <w:sz w:val="26"/>
                <w:szCs w:val="26"/>
              </w:rPr>
              <w:tab/>
            </w:r>
          </w:p>
          <w:p w:rsidR="006A7913" w:rsidRPr="007A3535" w:rsidRDefault="006A7913" w:rsidP="0010458C">
            <w:pPr>
              <w:spacing w:after="0" w:line="288" w:lineRule="auto"/>
              <w:jc w:val="both"/>
              <w:rPr>
                <w:rFonts w:ascii="Times New Roman" w:hAnsi="Times New Roman" w:cs="Times New Roman"/>
                <w:i/>
                <w:iCs/>
                <w:sz w:val="26"/>
                <w:szCs w:val="26"/>
              </w:rPr>
            </w:pPr>
            <w:r w:rsidRPr="007A3535">
              <w:rPr>
                <w:rFonts w:ascii="Times New Roman" w:hAnsi="Times New Roman" w:cs="Times New Roman"/>
                <w:i/>
                <w:iCs/>
                <w:sz w:val="26"/>
                <w:szCs w:val="26"/>
              </w:rPr>
              <w:t>- Характеристика учебного предмета, его место и роль в образовательном процессе;</w:t>
            </w:r>
          </w:p>
          <w:p w:rsidR="006A7913" w:rsidRPr="007A3535" w:rsidRDefault="006A7913" w:rsidP="0010458C">
            <w:pPr>
              <w:spacing w:after="0" w:line="288" w:lineRule="auto"/>
              <w:jc w:val="both"/>
              <w:rPr>
                <w:rFonts w:ascii="Times New Roman" w:hAnsi="Times New Roman" w:cs="Times New Roman"/>
                <w:i/>
                <w:iCs/>
                <w:sz w:val="26"/>
                <w:szCs w:val="26"/>
              </w:rPr>
            </w:pPr>
            <w:r w:rsidRPr="007A3535">
              <w:rPr>
                <w:rFonts w:ascii="Times New Roman" w:hAnsi="Times New Roman" w:cs="Times New Roman"/>
                <w:i/>
                <w:iCs/>
                <w:sz w:val="26"/>
                <w:szCs w:val="26"/>
              </w:rPr>
              <w:t>- Срок реализации учебного предмета;</w:t>
            </w:r>
          </w:p>
          <w:p w:rsidR="006A7913" w:rsidRPr="007A3535" w:rsidRDefault="006A7913" w:rsidP="0010458C">
            <w:pPr>
              <w:spacing w:after="0" w:line="288" w:lineRule="auto"/>
              <w:jc w:val="both"/>
              <w:rPr>
                <w:rFonts w:ascii="Times New Roman" w:hAnsi="Times New Roman" w:cs="Times New Roman"/>
                <w:i/>
                <w:iCs/>
                <w:sz w:val="26"/>
                <w:szCs w:val="26"/>
              </w:rPr>
            </w:pPr>
            <w:r w:rsidRPr="007A3535">
              <w:rPr>
                <w:rFonts w:ascii="Times New Roman" w:hAnsi="Times New Roman" w:cs="Times New Roman"/>
                <w:i/>
                <w:iCs/>
                <w:sz w:val="26"/>
                <w:szCs w:val="26"/>
              </w:rPr>
              <w:t>- Объем учебного времени, предусмотренный учебным планом образовательного   учреждения на реализацию учебного предмета;</w:t>
            </w:r>
          </w:p>
          <w:p w:rsidR="006A7913" w:rsidRPr="007A3535" w:rsidRDefault="006A7913" w:rsidP="0010458C">
            <w:pPr>
              <w:spacing w:after="0" w:line="288" w:lineRule="auto"/>
              <w:jc w:val="both"/>
              <w:rPr>
                <w:rFonts w:ascii="Times New Roman" w:hAnsi="Times New Roman" w:cs="Times New Roman"/>
                <w:i/>
                <w:iCs/>
                <w:sz w:val="26"/>
                <w:szCs w:val="26"/>
              </w:rPr>
            </w:pPr>
            <w:r w:rsidRPr="007A3535">
              <w:rPr>
                <w:rFonts w:ascii="Times New Roman" w:hAnsi="Times New Roman" w:cs="Times New Roman"/>
                <w:i/>
                <w:iCs/>
                <w:sz w:val="26"/>
                <w:szCs w:val="26"/>
              </w:rPr>
              <w:t>- Форма проведения учебных аудиторных занятий;</w:t>
            </w:r>
          </w:p>
          <w:p w:rsidR="006A7913" w:rsidRPr="007A3535" w:rsidRDefault="006A7913" w:rsidP="0010458C">
            <w:pPr>
              <w:spacing w:after="0" w:line="288" w:lineRule="auto"/>
              <w:jc w:val="both"/>
              <w:rPr>
                <w:rFonts w:ascii="Times New Roman" w:hAnsi="Times New Roman" w:cs="Times New Roman"/>
                <w:i/>
                <w:iCs/>
                <w:sz w:val="26"/>
                <w:szCs w:val="26"/>
              </w:rPr>
            </w:pPr>
            <w:r w:rsidRPr="007A3535">
              <w:rPr>
                <w:rFonts w:ascii="Times New Roman" w:hAnsi="Times New Roman" w:cs="Times New Roman"/>
                <w:i/>
                <w:iCs/>
                <w:sz w:val="26"/>
                <w:szCs w:val="26"/>
              </w:rPr>
              <w:t>- Цель и задачи учебного предмета;</w:t>
            </w:r>
          </w:p>
          <w:p w:rsidR="006A7913" w:rsidRPr="007A3535" w:rsidRDefault="006A7913" w:rsidP="0010458C">
            <w:pPr>
              <w:spacing w:after="0" w:line="288" w:lineRule="auto"/>
              <w:jc w:val="both"/>
              <w:rPr>
                <w:rFonts w:ascii="Times New Roman" w:hAnsi="Times New Roman" w:cs="Times New Roman"/>
                <w:i/>
                <w:iCs/>
                <w:sz w:val="26"/>
                <w:szCs w:val="26"/>
              </w:rPr>
            </w:pPr>
            <w:r w:rsidRPr="007A3535">
              <w:rPr>
                <w:rFonts w:ascii="Times New Roman" w:hAnsi="Times New Roman" w:cs="Times New Roman"/>
                <w:i/>
                <w:iCs/>
                <w:sz w:val="26"/>
                <w:szCs w:val="26"/>
              </w:rPr>
              <w:t>- Обоснование структуры программы учебного предмета;</w:t>
            </w:r>
          </w:p>
          <w:p w:rsidR="006A7913" w:rsidRPr="007A3535" w:rsidRDefault="006A7913" w:rsidP="0010458C">
            <w:pPr>
              <w:spacing w:after="0" w:line="288" w:lineRule="auto"/>
              <w:jc w:val="both"/>
              <w:rPr>
                <w:rFonts w:ascii="Times New Roman" w:hAnsi="Times New Roman" w:cs="Times New Roman"/>
                <w:i/>
                <w:iCs/>
                <w:sz w:val="26"/>
                <w:szCs w:val="26"/>
              </w:rPr>
            </w:pPr>
            <w:r w:rsidRPr="007A3535">
              <w:rPr>
                <w:rFonts w:ascii="Times New Roman" w:hAnsi="Times New Roman" w:cs="Times New Roman"/>
                <w:i/>
                <w:iCs/>
                <w:sz w:val="26"/>
                <w:szCs w:val="26"/>
              </w:rPr>
              <w:t xml:space="preserve">- Методы обучения; </w:t>
            </w:r>
          </w:p>
          <w:p w:rsidR="006A7913" w:rsidRPr="007A3535" w:rsidRDefault="006A7913" w:rsidP="0010458C">
            <w:pPr>
              <w:spacing w:after="0" w:line="288" w:lineRule="auto"/>
              <w:jc w:val="both"/>
              <w:rPr>
                <w:rFonts w:ascii="Times New Roman" w:hAnsi="Times New Roman" w:cs="Times New Roman"/>
                <w:i/>
                <w:iCs/>
                <w:sz w:val="26"/>
                <w:szCs w:val="26"/>
              </w:rPr>
            </w:pPr>
            <w:r w:rsidRPr="007A3535">
              <w:rPr>
                <w:rFonts w:ascii="Times New Roman" w:hAnsi="Times New Roman" w:cs="Times New Roman"/>
                <w:i/>
                <w:iCs/>
                <w:sz w:val="26"/>
                <w:szCs w:val="26"/>
              </w:rPr>
              <w:t>- Описание материально-технических условий реализации учебного предмета;</w:t>
            </w:r>
          </w:p>
          <w:p w:rsidR="006A7913" w:rsidRPr="007A3535" w:rsidRDefault="006A7913" w:rsidP="0010458C">
            <w:pPr>
              <w:spacing w:after="0" w:line="288" w:lineRule="auto"/>
              <w:rPr>
                <w:rFonts w:ascii="Times New Roman" w:hAnsi="Times New Roman" w:cs="Times New Roman"/>
                <w:i/>
                <w:iCs/>
                <w:sz w:val="26"/>
                <w:szCs w:val="26"/>
              </w:rPr>
            </w:pPr>
          </w:p>
          <w:p w:rsidR="006A7913" w:rsidRPr="007A3535" w:rsidRDefault="006A7913" w:rsidP="0010458C">
            <w:pPr>
              <w:spacing w:after="0" w:line="288" w:lineRule="auto"/>
              <w:rPr>
                <w:rFonts w:ascii="Times New Roman" w:hAnsi="Times New Roman" w:cs="Times New Roman"/>
                <w:b/>
                <w:bCs/>
                <w:sz w:val="26"/>
                <w:szCs w:val="26"/>
              </w:rPr>
            </w:pPr>
            <w:r w:rsidRPr="007A3535">
              <w:rPr>
                <w:rFonts w:ascii="Times New Roman" w:hAnsi="Times New Roman" w:cs="Times New Roman"/>
                <w:b/>
                <w:bCs/>
                <w:sz w:val="26"/>
                <w:szCs w:val="26"/>
                <w:lang w:val="en-US"/>
              </w:rPr>
              <w:t>II</w:t>
            </w:r>
            <w:r w:rsidRPr="007A3535">
              <w:rPr>
                <w:rFonts w:ascii="Times New Roman" w:hAnsi="Times New Roman" w:cs="Times New Roman"/>
                <w:b/>
                <w:bCs/>
                <w:sz w:val="26"/>
                <w:szCs w:val="26"/>
              </w:rPr>
              <w:t>.</w:t>
            </w:r>
            <w:r w:rsidRPr="007A3535">
              <w:rPr>
                <w:rFonts w:ascii="Times New Roman" w:hAnsi="Times New Roman" w:cs="Times New Roman"/>
                <w:b/>
                <w:bCs/>
                <w:sz w:val="26"/>
                <w:szCs w:val="26"/>
              </w:rPr>
              <w:tab/>
              <w:t>Содержание учебного предмета</w:t>
            </w:r>
            <w:r w:rsidRPr="007A3535">
              <w:rPr>
                <w:rFonts w:ascii="Times New Roman" w:hAnsi="Times New Roman" w:cs="Times New Roman"/>
                <w:b/>
                <w:bCs/>
                <w:sz w:val="26"/>
                <w:szCs w:val="26"/>
              </w:rPr>
              <w:tab/>
            </w:r>
            <w:r w:rsidRPr="007A3535">
              <w:rPr>
                <w:rFonts w:ascii="Times New Roman" w:hAnsi="Times New Roman" w:cs="Times New Roman"/>
                <w:b/>
                <w:bCs/>
                <w:sz w:val="26"/>
                <w:szCs w:val="26"/>
              </w:rPr>
              <w:tab/>
            </w:r>
            <w:r w:rsidRPr="007A3535">
              <w:rPr>
                <w:rFonts w:ascii="Times New Roman" w:hAnsi="Times New Roman" w:cs="Times New Roman"/>
                <w:b/>
                <w:bCs/>
                <w:sz w:val="26"/>
                <w:szCs w:val="26"/>
              </w:rPr>
              <w:tab/>
            </w:r>
            <w:r w:rsidRPr="007A3535">
              <w:rPr>
                <w:rFonts w:ascii="Times New Roman" w:hAnsi="Times New Roman" w:cs="Times New Roman"/>
                <w:b/>
                <w:bCs/>
                <w:sz w:val="26"/>
                <w:szCs w:val="26"/>
              </w:rPr>
              <w:tab/>
            </w:r>
            <w:r w:rsidRPr="007A3535">
              <w:rPr>
                <w:rFonts w:ascii="Times New Roman" w:hAnsi="Times New Roman" w:cs="Times New Roman"/>
                <w:b/>
                <w:bCs/>
                <w:sz w:val="26"/>
                <w:szCs w:val="26"/>
              </w:rPr>
              <w:tab/>
            </w:r>
          </w:p>
          <w:p w:rsidR="006A7913" w:rsidRPr="007A3535" w:rsidRDefault="006A7913" w:rsidP="0010458C">
            <w:pPr>
              <w:spacing w:after="0" w:line="288" w:lineRule="auto"/>
              <w:rPr>
                <w:rFonts w:ascii="Times New Roman" w:hAnsi="Times New Roman" w:cs="Times New Roman"/>
                <w:i/>
                <w:iCs/>
                <w:sz w:val="26"/>
                <w:szCs w:val="26"/>
              </w:rPr>
            </w:pPr>
            <w:r w:rsidRPr="007A3535">
              <w:rPr>
                <w:rFonts w:ascii="Times New Roman" w:hAnsi="Times New Roman" w:cs="Times New Roman"/>
                <w:i/>
                <w:iCs/>
                <w:sz w:val="26"/>
                <w:szCs w:val="26"/>
              </w:rPr>
              <w:t>- Сведения о затратах учебного времени;</w:t>
            </w:r>
          </w:p>
          <w:p w:rsidR="006A7913" w:rsidRPr="007A3535" w:rsidRDefault="006A7913" w:rsidP="0010458C">
            <w:pPr>
              <w:spacing w:after="0" w:line="288" w:lineRule="auto"/>
              <w:rPr>
                <w:rFonts w:ascii="Times New Roman" w:hAnsi="Times New Roman" w:cs="Times New Roman"/>
                <w:i/>
                <w:iCs/>
                <w:sz w:val="26"/>
                <w:szCs w:val="26"/>
              </w:rPr>
            </w:pPr>
            <w:r w:rsidRPr="007A3535">
              <w:rPr>
                <w:rFonts w:ascii="Times New Roman" w:hAnsi="Times New Roman" w:cs="Times New Roman"/>
                <w:i/>
                <w:iCs/>
                <w:sz w:val="26"/>
                <w:szCs w:val="26"/>
              </w:rPr>
              <w:t>- Годовые требования по классам;</w:t>
            </w:r>
          </w:p>
          <w:p w:rsidR="006A7913" w:rsidRPr="007A3535" w:rsidRDefault="006A7913" w:rsidP="0010458C">
            <w:pPr>
              <w:spacing w:before="100" w:beforeAutospacing="1" w:after="0" w:line="288" w:lineRule="auto"/>
              <w:rPr>
                <w:rFonts w:ascii="Times New Roman" w:hAnsi="Times New Roman" w:cs="Times New Roman"/>
                <w:b/>
                <w:bCs/>
                <w:sz w:val="26"/>
                <w:szCs w:val="26"/>
              </w:rPr>
            </w:pPr>
            <w:r w:rsidRPr="007A3535">
              <w:rPr>
                <w:rFonts w:ascii="Times New Roman" w:hAnsi="Times New Roman" w:cs="Times New Roman"/>
                <w:b/>
                <w:bCs/>
                <w:sz w:val="26"/>
                <w:szCs w:val="26"/>
                <w:lang w:val="en-US"/>
              </w:rPr>
              <w:t>III</w:t>
            </w:r>
            <w:r w:rsidRPr="007A3535">
              <w:rPr>
                <w:rFonts w:ascii="Times New Roman" w:hAnsi="Times New Roman" w:cs="Times New Roman"/>
                <w:b/>
                <w:bCs/>
                <w:sz w:val="26"/>
                <w:szCs w:val="26"/>
              </w:rPr>
              <w:t>.</w:t>
            </w:r>
            <w:r w:rsidRPr="007A3535">
              <w:rPr>
                <w:rFonts w:ascii="Times New Roman" w:hAnsi="Times New Roman" w:cs="Times New Roman"/>
                <w:b/>
                <w:bCs/>
                <w:sz w:val="26"/>
                <w:szCs w:val="26"/>
              </w:rPr>
              <w:tab/>
              <w:t>Требования к уровню подготовки обучающихся</w:t>
            </w:r>
            <w:r w:rsidRPr="007A3535">
              <w:rPr>
                <w:rFonts w:ascii="Times New Roman" w:hAnsi="Times New Roman" w:cs="Times New Roman"/>
                <w:b/>
                <w:bCs/>
                <w:sz w:val="26"/>
                <w:szCs w:val="26"/>
              </w:rPr>
              <w:tab/>
            </w:r>
            <w:r w:rsidRPr="007A3535">
              <w:rPr>
                <w:rFonts w:ascii="Times New Roman" w:hAnsi="Times New Roman" w:cs="Times New Roman"/>
                <w:b/>
                <w:bCs/>
                <w:sz w:val="26"/>
                <w:szCs w:val="26"/>
              </w:rPr>
              <w:tab/>
            </w:r>
          </w:p>
          <w:p w:rsidR="006A7913" w:rsidRPr="007A3535" w:rsidRDefault="006A7913" w:rsidP="0010458C">
            <w:pPr>
              <w:spacing w:before="100" w:beforeAutospacing="1" w:after="0" w:line="288" w:lineRule="auto"/>
              <w:rPr>
                <w:rFonts w:ascii="Times New Roman" w:hAnsi="Times New Roman" w:cs="Times New Roman"/>
                <w:b/>
                <w:bCs/>
                <w:sz w:val="26"/>
                <w:szCs w:val="26"/>
              </w:rPr>
            </w:pPr>
          </w:p>
          <w:p w:rsidR="006A7913" w:rsidRPr="007A3535" w:rsidRDefault="006A7913" w:rsidP="0010458C">
            <w:pPr>
              <w:spacing w:after="0" w:line="360" w:lineRule="auto"/>
              <w:rPr>
                <w:rFonts w:ascii="Times New Roman" w:hAnsi="Times New Roman" w:cs="Times New Roman"/>
                <w:b/>
                <w:bCs/>
                <w:sz w:val="26"/>
                <w:szCs w:val="26"/>
              </w:rPr>
            </w:pPr>
            <w:r w:rsidRPr="007A3535">
              <w:rPr>
                <w:rFonts w:ascii="Times New Roman" w:hAnsi="Times New Roman" w:cs="Times New Roman"/>
                <w:b/>
                <w:bCs/>
                <w:sz w:val="26"/>
                <w:szCs w:val="26"/>
                <w:lang w:val="en-US"/>
              </w:rPr>
              <w:t>IV</w:t>
            </w:r>
            <w:r w:rsidRPr="007A3535">
              <w:rPr>
                <w:rFonts w:ascii="Times New Roman" w:hAnsi="Times New Roman" w:cs="Times New Roman"/>
                <w:b/>
                <w:bCs/>
                <w:sz w:val="26"/>
                <w:szCs w:val="26"/>
              </w:rPr>
              <w:t>.</w:t>
            </w:r>
            <w:r w:rsidRPr="007A3535">
              <w:rPr>
                <w:rFonts w:ascii="Times New Roman" w:hAnsi="Times New Roman" w:cs="Times New Roman"/>
                <w:b/>
                <w:bCs/>
                <w:sz w:val="26"/>
                <w:szCs w:val="26"/>
              </w:rPr>
              <w:tab/>
              <w:t xml:space="preserve">Формы и методы контроля, система оценок </w:t>
            </w:r>
            <w:r w:rsidRPr="007A3535">
              <w:rPr>
                <w:rFonts w:ascii="Times New Roman" w:hAnsi="Times New Roman" w:cs="Times New Roman"/>
                <w:b/>
                <w:bCs/>
                <w:sz w:val="26"/>
                <w:szCs w:val="26"/>
              </w:rPr>
              <w:tab/>
            </w:r>
            <w:r w:rsidRPr="007A3535">
              <w:rPr>
                <w:rFonts w:ascii="Times New Roman" w:hAnsi="Times New Roman" w:cs="Times New Roman"/>
                <w:b/>
                <w:bCs/>
                <w:sz w:val="26"/>
                <w:szCs w:val="26"/>
              </w:rPr>
              <w:tab/>
            </w:r>
            <w:r w:rsidRPr="007A3535">
              <w:rPr>
                <w:rFonts w:ascii="Times New Roman" w:hAnsi="Times New Roman" w:cs="Times New Roman"/>
                <w:b/>
                <w:bCs/>
                <w:sz w:val="26"/>
                <w:szCs w:val="26"/>
              </w:rPr>
              <w:tab/>
            </w:r>
          </w:p>
          <w:p w:rsidR="006A7913" w:rsidRPr="007A3535" w:rsidRDefault="006A7913" w:rsidP="0010458C">
            <w:pPr>
              <w:spacing w:after="0" w:line="288" w:lineRule="auto"/>
              <w:rPr>
                <w:rFonts w:ascii="Times New Roman" w:hAnsi="Times New Roman" w:cs="Times New Roman"/>
                <w:i/>
                <w:iCs/>
                <w:sz w:val="26"/>
                <w:szCs w:val="26"/>
              </w:rPr>
            </w:pPr>
            <w:r w:rsidRPr="007A3535">
              <w:rPr>
                <w:rFonts w:ascii="Times New Roman" w:hAnsi="Times New Roman" w:cs="Times New Roman"/>
                <w:i/>
                <w:iCs/>
                <w:sz w:val="26"/>
                <w:szCs w:val="26"/>
              </w:rPr>
              <w:t xml:space="preserve">- Аттестация: цели, виды, форма, содержание; </w:t>
            </w:r>
          </w:p>
          <w:p w:rsidR="006A7913" w:rsidRPr="007A3535" w:rsidRDefault="006A7913" w:rsidP="0010458C">
            <w:pPr>
              <w:spacing w:after="0" w:line="288" w:lineRule="auto"/>
              <w:rPr>
                <w:rFonts w:ascii="Times New Roman" w:hAnsi="Times New Roman" w:cs="Times New Roman"/>
                <w:i/>
                <w:iCs/>
                <w:sz w:val="26"/>
                <w:szCs w:val="26"/>
              </w:rPr>
            </w:pPr>
            <w:r w:rsidRPr="007A3535">
              <w:rPr>
                <w:rFonts w:ascii="Times New Roman" w:hAnsi="Times New Roman" w:cs="Times New Roman"/>
                <w:i/>
                <w:iCs/>
                <w:sz w:val="26"/>
                <w:szCs w:val="26"/>
              </w:rPr>
              <w:t>- Критерии оценки;</w:t>
            </w:r>
          </w:p>
          <w:p w:rsidR="006A7913" w:rsidRPr="007A3535" w:rsidRDefault="006A7913" w:rsidP="0010458C">
            <w:pPr>
              <w:spacing w:after="0" w:line="288" w:lineRule="auto"/>
              <w:ind w:firstLine="426"/>
              <w:rPr>
                <w:rFonts w:ascii="Times New Roman" w:hAnsi="Times New Roman" w:cs="Times New Roman"/>
                <w:i/>
                <w:iCs/>
                <w:sz w:val="26"/>
                <w:szCs w:val="26"/>
              </w:rPr>
            </w:pPr>
          </w:p>
          <w:p w:rsidR="006A7913" w:rsidRPr="007A3535" w:rsidRDefault="006A7913" w:rsidP="0010458C">
            <w:pPr>
              <w:spacing w:after="0" w:line="288" w:lineRule="auto"/>
              <w:rPr>
                <w:rFonts w:ascii="Times New Roman" w:hAnsi="Times New Roman" w:cs="Times New Roman"/>
                <w:b/>
                <w:bCs/>
                <w:sz w:val="26"/>
                <w:szCs w:val="26"/>
              </w:rPr>
            </w:pPr>
            <w:r w:rsidRPr="007A3535">
              <w:rPr>
                <w:rFonts w:ascii="Times New Roman" w:hAnsi="Times New Roman" w:cs="Times New Roman"/>
                <w:b/>
                <w:bCs/>
                <w:sz w:val="26"/>
                <w:szCs w:val="26"/>
                <w:lang w:val="en-US"/>
              </w:rPr>
              <w:t>V</w:t>
            </w:r>
            <w:r w:rsidRPr="007A3535">
              <w:rPr>
                <w:rFonts w:ascii="Times New Roman" w:hAnsi="Times New Roman" w:cs="Times New Roman"/>
                <w:b/>
                <w:bCs/>
                <w:sz w:val="26"/>
                <w:szCs w:val="26"/>
              </w:rPr>
              <w:t>.</w:t>
            </w:r>
            <w:r w:rsidRPr="007A3535">
              <w:rPr>
                <w:rFonts w:ascii="Times New Roman" w:hAnsi="Times New Roman" w:cs="Times New Roman"/>
                <w:b/>
                <w:bCs/>
                <w:sz w:val="26"/>
                <w:szCs w:val="26"/>
              </w:rPr>
              <w:tab/>
              <w:t>Методическое обеспечение учебного процесса</w:t>
            </w:r>
            <w:r w:rsidRPr="007A3535">
              <w:rPr>
                <w:rFonts w:ascii="Times New Roman" w:hAnsi="Times New Roman" w:cs="Times New Roman"/>
                <w:b/>
                <w:bCs/>
                <w:sz w:val="26"/>
                <w:szCs w:val="26"/>
              </w:rPr>
              <w:tab/>
            </w:r>
            <w:r w:rsidRPr="007A3535">
              <w:rPr>
                <w:rFonts w:ascii="Times New Roman" w:hAnsi="Times New Roman" w:cs="Times New Roman"/>
                <w:b/>
                <w:bCs/>
                <w:sz w:val="26"/>
                <w:szCs w:val="26"/>
              </w:rPr>
              <w:tab/>
            </w:r>
          </w:p>
          <w:p w:rsidR="006A7913" w:rsidRPr="007A3535" w:rsidRDefault="006A7913" w:rsidP="0010458C">
            <w:pPr>
              <w:spacing w:after="0" w:line="288" w:lineRule="auto"/>
              <w:rPr>
                <w:rFonts w:ascii="Times New Roman" w:hAnsi="Times New Roman" w:cs="Times New Roman"/>
                <w:i/>
                <w:iCs/>
                <w:sz w:val="26"/>
                <w:szCs w:val="26"/>
              </w:rPr>
            </w:pPr>
            <w:r w:rsidRPr="007A3535">
              <w:rPr>
                <w:rFonts w:ascii="Times New Roman" w:hAnsi="Times New Roman" w:cs="Times New Roman"/>
                <w:i/>
                <w:iCs/>
                <w:sz w:val="26"/>
                <w:szCs w:val="26"/>
              </w:rPr>
              <w:t xml:space="preserve">- Методические рекомендации педагогическим работникам; </w:t>
            </w:r>
          </w:p>
          <w:p w:rsidR="006A7913" w:rsidRPr="007A3535" w:rsidRDefault="006A7913" w:rsidP="0010458C">
            <w:pPr>
              <w:spacing w:after="0" w:line="288" w:lineRule="auto"/>
              <w:rPr>
                <w:rFonts w:ascii="Times New Roman" w:hAnsi="Times New Roman" w:cs="Times New Roman"/>
                <w:i/>
                <w:iCs/>
                <w:sz w:val="26"/>
                <w:szCs w:val="26"/>
              </w:rPr>
            </w:pPr>
            <w:r w:rsidRPr="007A3535">
              <w:rPr>
                <w:rFonts w:ascii="Times New Roman" w:hAnsi="Times New Roman" w:cs="Times New Roman"/>
                <w:i/>
                <w:iCs/>
                <w:sz w:val="26"/>
                <w:szCs w:val="26"/>
              </w:rPr>
              <w:t>- Список музыкального материала (по выбору педагога);</w:t>
            </w:r>
            <w:r w:rsidRPr="007A3535">
              <w:rPr>
                <w:rFonts w:ascii="Times New Roman" w:hAnsi="Times New Roman" w:cs="Times New Roman"/>
                <w:b/>
                <w:bCs/>
                <w:sz w:val="26"/>
                <w:szCs w:val="26"/>
              </w:rPr>
              <w:tab/>
            </w:r>
          </w:p>
          <w:p w:rsidR="006A7913" w:rsidRPr="007A3535" w:rsidRDefault="006A7913" w:rsidP="0010458C">
            <w:pPr>
              <w:spacing w:after="0" w:line="288" w:lineRule="auto"/>
              <w:rPr>
                <w:rFonts w:ascii="Times New Roman" w:hAnsi="Times New Roman" w:cs="Times New Roman"/>
                <w:i/>
                <w:iCs/>
                <w:sz w:val="26"/>
                <w:szCs w:val="26"/>
              </w:rPr>
            </w:pPr>
          </w:p>
          <w:p w:rsidR="006A7913" w:rsidRPr="007A3535" w:rsidRDefault="006A7913" w:rsidP="0010458C">
            <w:pPr>
              <w:spacing w:after="0" w:line="288" w:lineRule="auto"/>
              <w:ind w:left="426"/>
              <w:rPr>
                <w:rFonts w:ascii="Times New Roman" w:hAnsi="Times New Roman" w:cs="Times New Roman"/>
                <w:sz w:val="26"/>
                <w:szCs w:val="26"/>
              </w:rPr>
            </w:pPr>
          </w:p>
          <w:p w:rsidR="006A7913" w:rsidRPr="007A3535" w:rsidRDefault="006A7913" w:rsidP="0010458C">
            <w:pPr>
              <w:spacing w:after="0" w:line="288" w:lineRule="auto"/>
              <w:rPr>
                <w:rFonts w:ascii="Times New Roman" w:hAnsi="Times New Roman" w:cs="Times New Roman"/>
                <w:b/>
                <w:bCs/>
                <w:sz w:val="26"/>
                <w:szCs w:val="26"/>
              </w:rPr>
            </w:pPr>
            <w:r w:rsidRPr="007A3535">
              <w:rPr>
                <w:rFonts w:ascii="Times New Roman" w:hAnsi="Times New Roman" w:cs="Times New Roman"/>
                <w:b/>
                <w:bCs/>
                <w:sz w:val="26"/>
                <w:szCs w:val="26"/>
                <w:lang w:val="en-US"/>
              </w:rPr>
              <w:t>VI</w:t>
            </w:r>
            <w:r w:rsidRPr="007A3535">
              <w:rPr>
                <w:rFonts w:ascii="Times New Roman" w:hAnsi="Times New Roman" w:cs="Times New Roman"/>
                <w:b/>
                <w:bCs/>
                <w:sz w:val="26"/>
                <w:szCs w:val="26"/>
              </w:rPr>
              <w:t>.</w:t>
            </w:r>
            <w:r w:rsidRPr="007A3535">
              <w:rPr>
                <w:rFonts w:ascii="Times New Roman" w:hAnsi="Times New Roman" w:cs="Times New Roman"/>
                <w:b/>
                <w:bCs/>
                <w:sz w:val="26"/>
                <w:szCs w:val="26"/>
              </w:rPr>
              <w:tab/>
              <w:t xml:space="preserve">Список рекомендуемой   методической литературы </w:t>
            </w:r>
          </w:p>
          <w:p w:rsidR="006A7913" w:rsidRPr="007A3535" w:rsidRDefault="006A7913" w:rsidP="0010458C">
            <w:pPr>
              <w:spacing w:after="0" w:line="288" w:lineRule="auto"/>
              <w:rPr>
                <w:rFonts w:ascii="Times New Roman" w:hAnsi="Times New Roman" w:cs="Times New Roman"/>
                <w:b/>
                <w:bCs/>
                <w:sz w:val="26"/>
                <w:szCs w:val="26"/>
              </w:rPr>
            </w:pPr>
          </w:p>
          <w:p w:rsidR="006A7913" w:rsidRPr="007A3535" w:rsidRDefault="006A7913" w:rsidP="0010458C">
            <w:pPr>
              <w:spacing w:after="0" w:line="288" w:lineRule="auto"/>
              <w:rPr>
                <w:rFonts w:ascii="Times New Roman" w:hAnsi="Times New Roman" w:cs="Times New Roman"/>
                <w:i/>
                <w:iCs/>
                <w:sz w:val="26"/>
                <w:szCs w:val="26"/>
              </w:rPr>
            </w:pPr>
          </w:p>
        </w:tc>
      </w:tr>
    </w:tbl>
    <w:p w:rsidR="006A7913" w:rsidRPr="007A3535" w:rsidRDefault="006A7913" w:rsidP="00D72AD4">
      <w:pPr>
        <w:spacing w:after="0" w:line="360" w:lineRule="auto"/>
        <w:rPr>
          <w:rFonts w:ascii="Times New Roman" w:hAnsi="Times New Roman" w:cs="Times New Roman"/>
          <w:b/>
          <w:bCs/>
          <w:sz w:val="26"/>
          <w:szCs w:val="26"/>
          <w:lang w:eastAsia="ru-RU"/>
        </w:rPr>
      </w:pPr>
    </w:p>
    <w:p w:rsidR="006A7913" w:rsidRDefault="006A7913" w:rsidP="00D72AD4">
      <w:pPr>
        <w:spacing w:after="0" w:line="360" w:lineRule="auto"/>
        <w:jc w:val="center"/>
        <w:rPr>
          <w:rFonts w:ascii="Times New Roman" w:hAnsi="Times New Roman" w:cs="Times New Roman"/>
          <w:b/>
          <w:bCs/>
          <w:sz w:val="26"/>
          <w:szCs w:val="26"/>
          <w:lang w:eastAsia="ru-RU"/>
        </w:rPr>
      </w:pPr>
    </w:p>
    <w:p w:rsidR="006A7913" w:rsidRDefault="006A7913" w:rsidP="00D72AD4">
      <w:pPr>
        <w:spacing w:after="0" w:line="360" w:lineRule="auto"/>
        <w:jc w:val="center"/>
        <w:rPr>
          <w:rFonts w:ascii="Times New Roman" w:hAnsi="Times New Roman" w:cs="Times New Roman"/>
          <w:b/>
          <w:bCs/>
          <w:sz w:val="26"/>
          <w:szCs w:val="26"/>
          <w:lang w:eastAsia="ru-RU"/>
        </w:rPr>
      </w:pPr>
    </w:p>
    <w:p w:rsidR="006A7913" w:rsidRDefault="006A7913" w:rsidP="00D72AD4">
      <w:pPr>
        <w:spacing w:after="0" w:line="360" w:lineRule="auto"/>
        <w:jc w:val="center"/>
        <w:rPr>
          <w:rFonts w:ascii="Times New Roman" w:hAnsi="Times New Roman" w:cs="Times New Roman"/>
          <w:b/>
          <w:bCs/>
          <w:sz w:val="26"/>
          <w:szCs w:val="26"/>
          <w:lang w:eastAsia="ru-RU"/>
        </w:rPr>
      </w:pPr>
    </w:p>
    <w:p w:rsidR="006A7913" w:rsidRDefault="006A7913" w:rsidP="00D72AD4">
      <w:pPr>
        <w:spacing w:after="0" w:line="360" w:lineRule="auto"/>
        <w:jc w:val="center"/>
        <w:rPr>
          <w:rFonts w:ascii="Times New Roman" w:hAnsi="Times New Roman" w:cs="Times New Roman"/>
          <w:b/>
          <w:bCs/>
          <w:sz w:val="26"/>
          <w:szCs w:val="26"/>
          <w:lang w:eastAsia="ru-RU"/>
        </w:rPr>
      </w:pPr>
    </w:p>
    <w:p w:rsidR="006A7913" w:rsidRPr="007A3535" w:rsidRDefault="006A7913" w:rsidP="00D72AD4">
      <w:pPr>
        <w:spacing w:after="0" w:line="360" w:lineRule="auto"/>
        <w:jc w:val="center"/>
        <w:rPr>
          <w:rFonts w:ascii="Times New Roman" w:hAnsi="Times New Roman" w:cs="Times New Roman"/>
          <w:b/>
          <w:bCs/>
          <w:sz w:val="26"/>
          <w:szCs w:val="26"/>
          <w:lang w:eastAsia="ru-RU"/>
        </w:rPr>
      </w:pPr>
    </w:p>
    <w:p w:rsidR="006A7913" w:rsidRDefault="006A7913" w:rsidP="00D72AD4">
      <w:pPr>
        <w:spacing w:after="0" w:line="360" w:lineRule="auto"/>
        <w:jc w:val="center"/>
        <w:rPr>
          <w:rFonts w:ascii="Times New Roman" w:hAnsi="Times New Roman" w:cs="Times New Roman"/>
          <w:b/>
          <w:bCs/>
          <w:sz w:val="26"/>
          <w:szCs w:val="26"/>
          <w:lang w:eastAsia="ru-RU"/>
        </w:rPr>
      </w:pPr>
      <w:r w:rsidRPr="007A3535">
        <w:rPr>
          <w:rFonts w:ascii="Times New Roman" w:hAnsi="Times New Roman" w:cs="Times New Roman"/>
          <w:b/>
          <w:bCs/>
          <w:sz w:val="26"/>
          <w:szCs w:val="26"/>
          <w:lang w:val="en-US" w:eastAsia="ru-RU"/>
        </w:rPr>
        <w:t>I</w:t>
      </w:r>
      <w:r w:rsidRPr="007A3535">
        <w:rPr>
          <w:rFonts w:ascii="Times New Roman" w:hAnsi="Times New Roman" w:cs="Times New Roman"/>
          <w:b/>
          <w:bCs/>
          <w:sz w:val="26"/>
          <w:szCs w:val="26"/>
          <w:lang w:eastAsia="ru-RU"/>
        </w:rPr>
        <w:t>.</w:t>
      </w:r>
      <w:r w:rsidRPr="007A3535">
        <w:rPr>
          <w:rFonts w:ascii="Times New Roman" w:hAnsi="Times New Roman" w:cs="Times New Roman"/>
          <w:b/>
          <w:bCs/>
          <w:sz w:val="26"/>
          <w:szCs w:val="26"/>
          <w:lang w:eastAsia="ru-RU"/>
        </w:rPr>
        <w:tab/>
        <w:t>Пояснительная записка</w:t>
      </w:r>
    </w:p>
    <w:p w:rsidR="006A7913" w:rsidRPr="007A3535" w:rsidRDefault="006A7913" w:rsidP="00D72AD4">
      <w:pPr>
        <w:spacing w:after="0" w:line="360" w:lineRule="auto"/>
        <w:jc w:val="center"/>
        <w:rPr>
          <w:rFonts w:ascii="Times New Roman" w:hAnsi="Times New Roman" w:cs="Times New Roman"/>
          <w:b/>
          <w:bCs/>
          <w:sz w:val="26"/>
          <w:szCs w:val="26"/>
          <w:lang w:eastAsia="ru-RU"/>
        </w:rPr>
      </w:pPr>
      <w:r>
        <w:rPr>
          <w:rFonts w:ascii="Times New Roman" w:hAnsi="Times New Roman" w:cs="Times New Roman"/>
          <w:b/>
          <w:bCs/>
          <w:sz w:val="26"/>
          <w:szCs w:val="26"/>
          <w:lang w:eastAsia="ru-RU"/>
        </w:rPr>
        <w:t xml:space="preserve">1. </w:t>
      </w:r>
      <w:r w:rsidRPr="007A3535">
        <w:rPr>
          <w:rFonts w:ascii="Times New Roman" w:hAnsi="Times New Roman" w:cs="Times New Roman"/>
          <w:b/>
          <w:bCs/>
          <w:i/>
          <w:iCs/>
          <w:sz w:val="26"/>
          <w:szCs w:val="26"/>
          <w:lang w:eastAsia="ru-RU"/>
        </w:rPr>
        <w:t>Характеристика учебного предмета, его место и роль в образовательном процессе</w:t>
      </w:r>
    </w:p>
    <w:p w:rsidR="006A7913" w:rsidRPr="007A3535" w:rsidRDefault="006A7913" w:rsidP="00D72AD4">
      <w:pPr>
        <w:spacing w:after="0" w:line="360" w:lineRule="auto"/>
        <w:ind w:firstLine="708"/>
        <w:jc w:val="both"/>
        <w:rPr>
          <w:rFonts w:ascii="Times New Roman" w:hAnsi="Times New Roman" w:cs="Times New Roman"/>
          <w:b/>
          <w:bCs/>
          <w:sz w:val="26"/>
          <w:szCs w:val="26"/>
          <w:lang w:eastAsia="ru-RU"/>
        </w:rPr>
      </w:pPr>
      <w:r w:rsidRPr="007A3535">
        <w:rPr>
          <w:rFonts w:ascii="Times New Roman" w:hAnsi="Times New Roman" w:cs="Times New Roman"/>
          <w:sz w:val="26"/>
          <w:szCs w:val="26"/>
          <w:lang w:eastAsia="ru-RU"/>
        </w:rPr>
        <w:t>Программа учебного предмета «Танец»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w:t>
      </w:r>
    </w:p>
    <w:p w:rsidR="006A7913" w:rsidRPr="007A3535" w:rsidRDefault="006A7913" w:rsidP="00D72AD4">
      <w:pPr>
        <w:spacing w:after="0" w:line="360" w:lineRule="auto"/>
        <w:ind w:left="20" w:right="20" w:firstLine="78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Танец - вид искусства, в котором художественные образы создаются средствами пластических движений и ритмически чёткой и непрерывной смены выразительных положений человеческого тела.</w:t>
      </w:r>
    </w:p>
    <w:p w:rsidR="006A7913" w:rsidRPr="007A3535" w:rsidRDefault="006A7913" w:rsidP="00D72AD4">
      <w:pPr>
        <w:spacing w:after="0" w:line="360" w:lineRule="auto"/>
        <w:ind w:left="20" w:right="20" w:firstLine="78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xml:space="preserve">На уроке танца в детской школе искусств учащиеся знакомятся с простейшими танцевальными шагами, рисунками танца, упражнениями на ориентировку в пространстве, элементами классического и народного танцев, исполняют хореографические этюды и передают в движении образное содержание музыки. </w:t>
      </w:r>
    </w:p>
    <w:p w:rsidR="006A7913" w:rsidRPr="007A3535" w:rsidRDefault="006A7913" w:rsidP="00D72AD4">
      <w:pPr>
        <w:spacing w:after="0" w:line="360" w:lineRule="auto"/>
        <w:ind w:left="20" w:right="20" w:firstLine="78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xml:space="preserve">Учебный предмет «Танец» является начальным звеном в хореографическом образовании и служит подготовительным этапом для дальнейшего предпрофессионального обучения. </w:t>
      </w:r>
    </w:p>
    <w:p w:rsidR="006A7913" w:rsidRPr="007A3535" w:rsidRDefault="006A7913" w:rsidP="00D72AD4">
      <w:pPr>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Изучение предмета «Танец» тесно связано с изучением предметов «Подготовка концертных номеров», «Ритмика», «Слушание музыки и музыкальная грамота».</w:t>
      </w:r>
    </w:p>
    <w:p w:rsidR="006A7913" w:rsidRPr="007A3535" w:rsidRDefault="006A7913" w:rsidP="00D72AD4">
      <w:pPr>
        <w:numPr>
          <w:ilvl w:val="0"/>
          <w:numId w:val="139"/>
        </w:numPr>
        <w:spacing w:after="0" w:line="360" w:lineRule="auto"/>
        <w:ind w:firstLine="709"/>
        <w:rPr>
          <w:rFonts w:ascii="Times New Roman" w:hAnsi="Times New Roman" w:cs="Times New Roman"/>
          <w:b/>
          <w:bCs/>
          <w:i/>
          <w:iCs/>
          <w:sz w:val="26"/>
          <w:szCs w:val="26"/>
          <w:lang w:eastAsia="ru-RU"/>
        </w:rPr>
      </w:pPr>
      <w:r w:rsidRPr="007A3535">
        <w:rPr>
          <w:rFonts w:ascii="Times New Roman" w:hAnsi="Times New Roman" w:cs="Times New Roman"/>
          <w:b/>
          <w:bCs/>
          <w:i/>
          <w:iCs/>
          <w:sz w:val="26"/>
          <w:szCs w:val="26"/>
          <w:lang w:eastAsia="ru-RU"/>
        </w:rPr>
        <w:t>Срок реализации учебного предмета «Танец»</w:t>
      </w:r>
    </w:p>
    <w:p w:rsidR="006A7913" w:rsidRPr="007A3535" w:rsidRDefault="006A7913" w:rsidP="00D72AD4">
      <w:pPr>
        <w:spacing w:after="0" w:line="360" w:lineRule="auto"/>
        <w:ind w:firstLine="708"/>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Срок реализации данной программы составляет 2 года (1-2 класс классы 8-летней предпрофессиональной образовательной программы в области хореографического искусства «Хореографическое творчество»).</w:t>
      </w:r>
    </w:p>
    <w:p w:rsidR="006A7913" w:rsidRPr="007A3535" w:rsidRDefault="006A7913" w:rsidP="00D72AD4">
      <w:pPr>
        <w:numPr>
          <w:ilvl w:val="0"/>
          <w:numId w:val="139"/>
        </w:numPr>
        <w:spacing w:after="0" w:line="360" w:lineRule="auto"/>
        <w:ind w:left="0" w:firstLine="1636"/>
        <w:jc w:val="both"/>
        <w:rPr>
          <w:rFonts w:ascii="Times New Roman" w:hAnsi="Times New Roman" w:cs="Times New Roman"/>
          <w:sz w:val="26"/>
          <w:szCs w:val="26"/>
          <w:lang w:eastAsia="ru-RU"/>
        </w:rPr>
      </w:pPr>
      <w:r w:rsidRPr="007A3535">
        <w:rPr>
          <w:rFonts w:ascii="Times New Roman" w:hAnsi="Times New Roman" w:cs="Times New Roman"/>
          <w:b/>
          <w:bCs/>
          <w:i/>
          <w:iCs/>
          <w:sz w:val="26"/>
          <w:szCs w:val="26"/>
          <w:lang w:eastAsia="ru-RU"/>
        </w:rPr>
        <w:t xml:space="preserve"> Объем учебного времени, </w:t>
      </w:r>
      <w:r w:rsidRPr="007A3535">
        <w:rPr>
          <w:rFonts w:ascii="Times New Roman" w:hAnsi="Times New Roman" w:cs="Times New Roman"/>
          <w:sz w:val="26"/>
          <w:szCs w:val="26"/>
          <w:lang w:eastAsia="ru-RU"/>
        </w:rPr>
        <w:t xml:space="preserve">предусмотренный учебным </w:t>
      </w:r>
      <w:r>
        <w:rPr>
          <w:rFonts w:ascii="Times New Roman" w:hAnsi="Times New Roman" w:cs="Times New Roman"/>
          <w:sz w:val="26"/>
          <w:szCs w:val="26"/>
          <w:lang w:eastAsia="ru-RU"/>
        </w:rPr>
        <w:t xml:space="preserve">планом </w:t>
      </w:r>
      <w:r w:rsidRPr="007A3535">
        <w:rPr>
          <w:rFonts w:ascii="Times New Roman" w:hAnsi="Times New Roman" w:cs="Times New Roman"/>
          <w:sz w:val="26"/>
          <w:szCs w:val="26"/>
          <w:lang w:eastAsia="ru-RU"/>
        </w:rPr>
        <w:t>образовательного учреждения на реализацию предмета, - 130 аудиторных часов. Самостоятельная работа по учебному предмету «Танец» не предусмотрена.</w:t>
      </w:r>
    </w:p>
    <w:p w:rsidR="006A7913" w:rsidRDefault="006A7913" w:rsidP="00D72AD4">
      <w:pPr>
        <w:spacing w:after="0" w:line="360" w:lineRule="auto"/>
        <w:ind w:left="709"/>
        <w:jc w:val="both"/>
        <w:rPr>
          <w:rFonts w:ascii="Times New Roman" w:hAnsi="Times New Roman" w:cs="Times New Roman"/>
          <w:sz w:val="26"/>
          <w:szCs w:val="26"/>
          <w:lang w:eastAsia="ru-RU"/>
        </w:rPr>
      </w:pPr>
    </w:p>
    <w:p w:rsidR="006A7913" w:rsidRDefault="006A7913" w:rsidP="00D72AD4">
      <w:pPr>
        <w:spacing w:after="0" w:line="360" w:lineRule="auto"/>
        <w:ind w:left="709"/>
        <w:jc w:val="both"/>
        <w:rPr>
          <w:rFonts w:ascii="Times New Roman" w:hAnsi="Times New Roman" w:cs="Times New Roman"/>
          <w:sz w:val="26"/>
          <w:szCs w:val="26"/>
          <w:lang w:eastAsia="ru-RU"/>
        </w:rPr>
      </w:pPr>
    </w:p>
    <w:p w:rsidR="006A7913" w:rsidRPr="007A3535" w:rsidRDefault="006A7913" w:rsidP="00D72AD4">
      <w:pPr>
        <w:spacing w:after="0" w:line="360" w:lineRule="auto"/>
        <w:ind w:left="709"/>
        <w:jc w:val="both"/>
        <w:rPr>
          <w:rFonts w:ascii="Times New Roman" w:hAnsi="Times New Roman" w:cs="Times New Roman"/>
          <w:sz w:val="26"/>
          <w:szCs w:val="26"/>
          <w:lang w:eastAsia="ru-RU"/>
        </w:rPr>
      </w:pPr>
    </w:p>
    <w:p w:rsidR="006A7913" w:rsidRDefault="006A7913" w:rsidP="00D72AD4">
      <w:pPr>
        <w:spacing w:after="0" w:line="360" w:lineRule="auto"/>
        <w:ind w:firstLine="708"/>
        <w:jc w:val="right"/>
        <w:rPr>
          <w:rFonts w:ascii="Times New Roman" w:hAnsi="Times New Roman" w:cs="Times New Roman"/>
          <w:b/>
          <w:bCs/>
          <w:i/>
          <w:iCs/>
          <w:sz w:val="26"/>
          <w:szCs w:val="26"/>
          <w:lang w:eastAsia="ru-RU"/>
        </w:rPr>
      </w:pPr>
    </w:p>
    <w:p w:rsidR="006A7913" w:rsidRPr="007A3535" w:rsidRDefault="006A7913" w:rsidP="00D72AD4">
      <w:pPr>
        <w:spacing w:after="0" w:line="360" w:lineRule="auto"/>
        <w:ind w:firstLine="708"/>
        <w:jc w:val="right"/>
        <w:rPr>
          <w:rFonts w:ascii="Times New Roman" w:hAnsi="Times New Roman" w:cs="Times New Roman"/>
          <w:b/>
          <w:bCs/>
          <w:i/>
          <w:iCs/>
          <w:sz w:val="26"/>
          <w:szCs w:val="26"/>
          <w:lang w:val="en-US" w:eastAsia="ru-RU"/>
        </w:rPr>
      </w:pPr>
      <w:r w:rsidRPr="007A3535">
        <w:rPr>
          <w:rFonts w:ascii="Times New Roman" w:hAnsi="Times New Roman" w:cs="Times New Roman"/>
          <w:b/>
          <w:bCs/>
          <w:i/>
          <w:iCs/>
          <w:sz w:val="26"/>
          <w:szCs w:val="26"/>
          <w:lang w:eastAsia="ru-RU"/>
        </w:rPr>
        <w:t>Таблица 1</w:t>
      </w:r>
    </w:p>
    <w:tbl>
      <w:tblPr>
        <w:tblW w:w="92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2976"/>
        <w:gridCol w:w="2590"/>
      </w:tblGrid>
      <w:tr w:rsidR="006A7913" w:rsidRPr="00DE1121" w:rsidTr="0010458C">
        <w:tc>
          <w:tcPr>
            <w:tcW w:w="3686" w:type="dxa"/>
            <w:vMerge w:val="restart"/>
          </w:tcPr>
          <w:p w:rsidR="006A7913" w:rsidRPr="00DE1121" w:rsidRDefault="006A7913" w:rsidP="0010458C">
            <w:pPr>
              <w:spacing w:after="0" w:line="360" w:lineRule="auto"/>
              <w:ind w:left="-112"/>
              <w:jc w:val="center"/>
              <w:rPr>
                <w:rFonts w:ascii="Times New Roman" w:hAnsi="Times New Roman" w:cs="Times New Roman"/>
                <w:sz w:val="26"/>
                <w:szCs w:val="26"/>
                <w:lang w:val="en-US"/>
              </w:rPr>
            </w:pPr>
          </w:p>
          <w:p w:rsidR="006A7913" w:rsidRPr="00DE1121" w:rsidRDefault="006A7913" w:rsidP="0010458C">
            <w:pPr>
              <w:spacing w:after="0" w:line="360" w:lineRule="auto"/>
              <w:ind w:left="-112"/>
              <w:jc w:val="center"/>
              <w:rPr>
                <w:rFonts w:ascii="Times New Roman" w:hAnsi="Times New Roman" w:cs="Times New Roman"/>
                <w:sz w:val="26"/>
                <w:szCs w:val="26"/>
                <w:lang w:val="en-US"/>
              </w:rPr>
            </w:pPr>
            <w:r w:rsidRPr="00DE1121">
              <w:rPr>
                <w:rFonts w:ascii="Times New Roman" w:hAnsi="Times New Roman" w:cs="Times New Roman"/>
                <w:sz w:val="26"/>
                <w:szCs w:val="26"/>
                <w:lang w:val="en-US"/>
              </w:rPr>
              <w:t>Классы/количество часов</w:t>
            </w:r>
          </w:p>
        </w:tc>
        <w:tc>
          <w:tcPr>
            <w:tcW w:w="2976" w:type="dxa"/>
          </w:tcPr>
          <w:p w:rsidR="006A7913" w:rsidRPr="00DE1121" w:rsidRDefault="006A7913" w:rsidP="0010458C">
            <w:pPr>
              <w:spacing w:after="0" w:line="360" w:lineRule="auto"/>
              <w:jc w:val="center"/>
              <w:rPr>
                <w:rFonts w:ascii="Times New Roman" w:hAnsi="Times New Roman" w:cs="Times New Roman"/>
                <w:sz w:val="26"/>
                <w:szCs w:val="26"/>
                <w:lang w:val="en-US"/>
              </w:rPr>
            </w:pPr>
            <w:r w:rsidRPr="00DE1121">
              <w:rPr>
                <w:rFonts w:ascii="Times New Roman" w:hAnsi="Times New Roman" w:cs="Times New Roman"/>
                <w:sz w:val="26"/>
                <w:szCs w:val="26"/>
                <w:lang w:val="en-US"/>
              </w:rPr>
              <w:t>1 класс</w:t>
            </w:r>
          </w:p>
        </w:tc>
        <w:tc>
          <w:tcPr>
            <w:tcW w:w="2590" w:type="dxa"/>
          </w:tcPr>
          <w:p w:rsidR="006A7913" w:rsidRPr="00DE1121" w:rsidRDefault="006A7913" w:rsidP="0010458C">
            <w:pPr>
              <w:spacing w:after="0" w:line="360" w:lineRule="auto"/>
              <w:jc w:val="center"/>
              <w:rPr>
                <w:rFonts w:ascii="Times New Roman" w:hAnsi="Times New Roman" w:cs="Times New Roman"/>
                <w:sz w:val="26"/>
                <w:szCs w:val="26"/>
                <w:lang w:val="en-US"/>
              </w:rPr>
            </w:pPr>
            <w:r w:rsidRPr="00DE1121">
              <w:rPr>
                <w:rFonts w:ascii="Times New Roman" w:hAnsi="Times New Roman" w:cs="Times New Roman"/>
                <w:sz w:val="26"/>
                <w:szCs w:val="26"/>
                <w:lang w:val="en-US"/>
              </w:rPr>
              <w:t>2 класс</w:t>
            </w:r>
          </w:p>
        </w:tc>
      </w:tr>
      <w:tr w:rsidR="006A7913" w:rsidRPr="00DE1121" w:rsidTr="0010458C">
        <w:tc>
          <w:tcPr>
            <w:tcW w:w="0" w:type="auto"/>
            <w:vMerge/>
            <w:vAlign w:val="center"/>
          </w:tcPr>
          <w:p w:rsidR="006A7913" w:rsidRPr="00DE1121" w:rsidRDefault="006A7913" w:rsidP="0010458C">
            <w:pPr>
              <w:spacing w:after="0" w:line="240" w:lineRule="auto"/>
              <w:rPr>
                <w:rFonts w:ascii="Times New Roman" w:hAnsi="Times New Roman" w:cs="Times New Roman"/>
                <w:sz w:val="26"/>
                <w:szCs w:val="26"/>
                <w:lang w:val="en-US"/>
              </w:rPr>
            </w:pPr>
          </w:p>
        </w:tc>
        <w:tc>
          <w:tcPr>
            <w:tcW w:w="2976" w:type="dxa"/>
          </w:tcPr>
          <w:p w:rsidR="006A7913" w:rsidRPr="00DE1121" w:rsidRDefault="006A7913" w:rsidP="0010458C">
            <w:pPr>
              <w:spacing w:after="0" w:line="360" w:lineRule="auto"/>
              <w:jc w:val="center"/>
              <w:rPr>
                <w:rFonts w:ascii="Times New Roman" w:hAnsi="Times New Roman" w:cs="Times New Roman"/>
                <w:sz w:val="26"/>
                <w:szCs w:val="26"/>
                <w:lang w:val="en-US"/>
              </w:rPr>
            </w:pPr>
          </w:p>
          <w:p w:rsidR="006A7913" w:rsidRPr="00DE1121" w:rsidRDefault="006A7913" w:rsidP="0010458C">
            <w:pPr>
              <w:spacing w:after="0" w:line="360" w:lineRule="auto"/>
              <w:jc w:val="center"/>
              <w:rPr>
                <w:rFonts w:ascii="Times New Roman" w:hAnsi="Times New Roman" w:cs="Times New Roman"/>
                <w:sz w:val="26"/>
                <w:szCs w:val="26"/>
                <w:lang w:val="en-US"/>
              </w:rPr>
            </w:pPr>
            <w:r w:rsidRPr="00DE1121">
              <w:rPr>
                <w:rFonts w:ascii="Times New Roman" w:hAnsi="Times New Roman" w:cs="Times New Roman"/>
                <w:sz w:val="26"/>
                <w:szCs w:val="26"/>
                <w:lang w:val="en-US"/>
              </w:rPr>
              <w:t xml:space="preserve">Количество часов </w:t>
            </w:r>
          </w:p>
        </w:tc>
        <w:tc>
          <w:tcPr>
            <w:tcW w:w="2590" w:type="dxa"/>
          </w:tcPr>
          <w:p w:rsidR="006A7913" w:rsidRPr="00DE1121" w:rsidRDefault="006A7913" w:rsidP="0010458C">
            <w:pPr>
              <w:spacing w:after="0" w:line="360" w:lineRule="auto"/>
              <w:jc w:val="center"/>
              <w:rPr>
                <w:rFonts w:ascii="Times New Roman" w:hAnsi="Times New Roman" w:cs="Times New Roman"/>
                <w:sz w:val="26"/>
                <w:szCs w:val="26"/>
                <w:lang w:val="en-US"/>
              </w:rPr>
            </w:pPr>
          </w:p>
          <w:p w:rsidR="006A7913" w:rsidRPr="00DE1121" w:rsidRDefault="006A7913" w:rsidP="0010458C">
            <w:pPr>
              <w:spacing w:after="0" w:line="360" w:lineRule="auto"/>
              <w:jc w:val="center"/>
              <w:rPr>
                <w:rFonts w:ascii="Times New Roman" w:hAnsi="Times New Roman" w:cs="Times New Roman"/>
                <w:sz w:val="26"/>
                <w:szCs w:val="26"/>
                <w:lang w:val="en-US"/>
              </w:rPr>
            </w:pPr>
            <w:r w:rsidRPr="00DE1121">
              <w:rPr>
                <w:rFonts w:ascii="Times New Roman" w:hAnsi="Times New Roman" w:cs="Times New Roman"/>
                <w:sz w:val="26"/>
                <w:szCs w:val="26"/>
                <w:lang w:val="en-US"/>
              </w:rPr>
              <w:t xml:space="preserve">Количество часов </w:t>
            </w:r>
          </w:p>
        </w:tc>
      </w:tr>
      <w:tr w:rsidR="006A7913" w:rsidRPr="00DE1121" w:rsidTr="0010458C">
        <w:tc>
          <w:tcPr>
            <w:tcW w:w="3686" w:type="dxa"/>
          </w:tcPr>
          <w:p w:rsidR="006A7913" w:rsidRPr="00DE1121" w:rsidRDefault="006A7913" w:rsidP="0010458C">
            <w:pPr>
              <w:spacing w:after="0" w:line="360" w:lineRule="auto"/>
              <w:rPr>
                <w:rFonts w:ascii="Times New Roman" w:hAnsi="Times New Roman" w:cs="Times New Roman"/>
                <w:sz w:val="26"/>
                <w:szCs w:val="26"/>
                <w:lang w:val="en-US"/>
              </w:rPr>
            </w:pPr>
            <w:r w:rsidRPr="00DE1121">
              <w:rPr>
                <w:rFonts w:ascii="Times New Roman" w:hAnsi="Times New Roman" w:cs="Times New Roman"/>
                <w:sz w:val="26"/>
                <w:szCs w:val="26"/>
                <w:lang w:val="en-US"/>
              </w:rPr>
              <w:t>Максимальная нагрузка</w:t>
            </w:r>
          </w:p>
        </w:tc>
        <w:tc>
          <w:tcPr>
            <w:tcW w:w="2976" w:type="dxa"/>
          </w:tcPr>
          <w:p w:rsidR="006A7913" w:rsidRPr="00DE1121" w:rsidRDefault="006A7913" w:rsidP="0010458C">
            <w:pPr>
              <w:spacing w:after="0" w:line="360" w:lineRule="auto"/>
              <w:jc w:val="center"/>
              <w:rPr>
                <w:rFonts w:ascii="Times New Roman" w:hAnsi="Times New Roman" w:cs="Times New Roman"/>
                <w:sz w:val="26"/>
                <w:szCs w:val="26"/>
                <w:lang w:val="en-US"/>
              </w:rPr>
            </w:pPr>
            <w:r w:rsidRPr="00DE1121">
              <w:rPr>
                <w:rFonts w:ascii="Times New Roman" w:hAnsi="Times New Roman" w:cs="Times New Roman"/>
                <w:sz w:val="26"/>
                <w:szCs w:val="26"/>
                <w:lang w:val="en-US"/>
              </w:rPr>
              <w:t>64</w:t>
            </w:r>
          </w:p>
        </w:tc>
        <w:tc>
          <w:tcPr>
            <w:tcW w:w="2590" w:type="dxa"/>
          </w:tcPr>
          <w:p w:rsidR="006A7913" w:rsidRPr="00DE1121" w:rsidRDefault="006A7913" w:rsidP="0010458C">
            <w:pPr>
              <w:spacing w:after="0" w:line="360" w:lineRule="auto"/>
              <w:jc w:val="center"/>
              <w:rPr>
                <w:rFonts w:ascii="Times New Roman" w:hAnsi="Times New Roman" w:cs="Times New Roman"/>
                <w:sz w:val="26"/>
                <w:szCs w:val="26"/>
                <w:lang w:val="en-US"/>
              </w:rPr>
            </w:pPr>
            <w:r w:rsidRPr="00DE1121">
              <w:rPr>
                <w:rFonts w:ascii="Times New Roman" w:hAnsi="Times New Roman" w:cs="Times New Roman"/>
                <w:sz w:val="26"/>
                <w:szCs w:val="26"/>
                <w:lang w:val="en-US"/>
              </w:rPr>
              <w:t>66</w:t>
            </w:r>
          </w:p>
        </w:tc>
      </w:tr>
      <w:tr w:rsidR="006A7913" w:rsidRPr="00DE1121" w:rsidTr="0010458C">
        <w:tc>
          <w:tcPr>
            <w:tcW w:w="3686" w:type="dxa"/>
          </w:tcPr>
          <w:p w:rsidR="006A7913" w:rsidRPr="00DE1121" w:rsidRDefault="006A7913" w:rsidP="0010458C">
            <w:pPr>
              <w:spacing w:after="0" w:line="360" w:lineRule="auto"/>
              <w:rPr>
                <w:rFonts w:ascii="Times New Roman" w:hAnsi="Times New Roman" w:cs="Times New Roman"/>
                <w:sz w:val="26"/>
                <w:szCs w:val="26"/>
              </w:rPr>
            </w:pPr>
            <w:r w:rsidRPr="00DE1121">
              <w:rPr>
                <w:rFonts w:ascii="Times New Roman" w:hAnsi="Times New Roman" w:cs="Times New Roman"/>
                <w:sz w:val="26"/>
                <w:szCs w:val="26"/>
              </w:rPr>
              <w:t>Количество часов на аудиторную нагрузку</w:t>
            </w:r>
          </w:p>
        </w:tc>
        <w:tc>
          <w:tcPr>
            <w:tcW w:w="2976" w:type="dxa"/>
          </w:tcPr>
          <w:p w:rsidR="006A7913" w:rsidRPr="00DE1121" w:rsidRDefault="006A7913" w:rsidP="0010458C">
            <w:pPr>
              <w:spacing w:after="0" w:line="360" w:lineRule="auto"/>
              <w:jc w:val="center"/>
              <w:rPr>
                <w:rFonts w:ascii="Times New Roman" w:hAnsi="Times New Roman" w:cs="Times New Roman"/>
                <w:sz w:val="26"/>
                <w:szCs w:val="26"/>
              </w:rPr>
            </w:pPr>
          </w:p>
          <w:p w:rsidR="006A7913" w:rsidRPr="00DE1121" w:rsidRDefault="006A7913" w:rsidP="0010458C">
            <w:pPr>
              <w:spacing w:after="0" w:line="360" w:lineRule="auto"/>
              <w:jc w:val="center"/>
              <w:rPr>
                <w:rFonts w:ascii="Times New Roman" w:hAnsi="Times New Roman" w:cs="Times New Roman"/>
                <w:sz w:val="26"/>
                <w:szCs w:val="26"/>
                <w:lang w:val="en-US"/>
              </w:rPr>
            </w:pPr>
            <w:r w:rsidRPr="00DE1121">
              <w:rPr>
                <w:rFonts w:ascii="Times New Roman" w:hAnsi="Times New Roman" w:cs="Times New Roman"/>
                <w:sz w:val="26"/>
                <w:szCs w:val="26"/>
                <w:lang w:val="en-US"/>
              </w:rPr>
              <w:t>64</w:t>
            </w:r>
          </w:p>
        </w:tc>
        <w:tc>
          <w:tcPr>
            <w:tcW w:w="2590" w:type="dxa"/>
          </w:tcPr>
          <w:p w:rsidR="006A7913" w:rsidRPr="00DE1121" w:rsidRDefault="006A7913" w:rsidP="0010458C">
            <w:pPr>
              <w:spacing w:after="0" w:line="360" w:lineRule="auto"/>
              <w:jc w:val="center"/>
              <w:rPr>
                <w:rFonts w:ascii="Times New Roman" w:hAnsi="Times New Roman" w:cs="Times New Roman"/>
                <w:sz w:val="26"/>
                <w:szCs w:val="26"/>
                <w:lang w:val="en-US"/>
              </w:rPr>
            </w:pPr>
          </w:p>
          <w:p w:rsidR="006A7913" w:rsidRPr="00DE1121" w:rsidRDefault="006A7913" w:rsidP="0010458C">
            <w:pPr>
              <w:spacing w:after="0" w:line="360" w:lineRule="auto"/>
              <w:jc w:val="center"/>
              <w:rPr>
                <w:rFonts w:ascii="Times New Roman" w:hAnsi="Times New Roman" w:cs="Times New Roman"/>
                <w:sz w:val="26"/>
                <w:szCs w:val="26"/>
                <w:lang w:val="en-US"/>
              </w:rPr>
            </w:pPr>
            <w:r w:rsidRPr="00DE1121">
              <w:rPr>
                <w:rFonts w:ascii="Times New Roman" w:hAnsi="Times New Roman" w:cs="Times New Roman"/>
                <w:sz w:val="26"/>
                <w:szCs w:val="26"/>
                <w:lang w:val="en-US"/>
              </w:rPr>
              <w:t>66</w:t>
            </w:r>
          </w:p>
        </w:tc>
      </w:tr>
      <w:tr w:rsidR="006A7913" w:rsidRPr="00DE1121" w:rsidTr="0010458C">
        <w:tc>
          <w:tcPr>
            <w:tcW w:w="3686" w:type="dxa"/>
          </w:tcPr>
          <w:p w:rsidR="006A7913" w:rsidRPr="00DE1121" w:rsidRDefault="006A7913" w:rsidP="0010458C">
            <w:pPr>
              <w:spacing w:after="0" w:line="360" w:lineRule="auto"/>
              <w:rPr>
                <w:rFonts w:ascii="Times New Roman" w:hAnsi="Times New Roman" w:cs="Times New Roman"/>
                <w:sz w:val="26"/>
                <w:szCs w:val="26"/>
              </w:rPr>
            </w:pPr>
            <w:r w:rsidRPr="00DE1121">
              <w:rPr>
                <w:rFonts w:ascii="Times New Roman" w:hAnsi="Times New Roman" w:cs="Times New Roman"/>
                <w:sz w:val="26"/>
                <w:szCs w:val="26"/>
              </w:rPr>
              <w:t>Общее количество часов на аудиторные занятия</w:t>
            </w:r>
          </w:p>
        </w:tc>
        <w:tc>
          <w:tcPr>
            <w:tcW w:w="5566" w:type="dxa"/>
            <w:gridSpan w:val="2"/>
          </w:tcPr>
          <w:p w:rsidR="006A7913" w:rsidRPr="00DE1121" w:rsidRDefault="006A7913" w:rsidP="0010458C">
            <w:pPr>
              <w:spacing w:after="0" w:line="360" w:lineRule="auto"/>
              <w:jc w:val="center"/>
              <w:rPr>
                <w:rFonts w:ascii="Times New Roman" w:hAnsi="Times New Roman" w:cs="Times New Roman"/>
                <w:sz w:val="26"/>
                <w:szCs w:val="26"/>
              </w:rPr>
            </w:pPr>
          </w:p>
          <w:p w:rsidR="006A7913" w:rsidRPr="00DE1121" w:rsidRDefault="006A7913" w:rsidP="0010458C">
            <w:pPr>
              <w:spacing w:after="0" w:line="360" w:lineRule="auto"/>
              <w:jc w:val="center"/>
              <w:rPr>
                <w:rFonts w:ascii="Times New Roman" w:hAnsi="Times New Roman" w:cs="Times New Roman"/>
                <w:sz w:val="26"/>
                <w:szCs w:val="26"/>
                <w:lang w:val="en-US"/>
              </w:rPr>
            </w:pPr>
            <w:r w:rsidRPr="00DE1121">
              <w:rPr>
                <w:rFonts w:ascii="Times New Roman" w:hAnsi="Times New Roman" w:cs="Times New Roman"/>
                <w:sz w:val="26"/>
                <w:szCs w:val="26"/>
                <w:lang w:val="en-US"/>
              </w:rPr>
              <w:t>130</w:t>
            </w:r>
          </w:p>
        </w:tc>
      </w:tr>
      <w:tr w:rsidR="006A7913" w:rsidRPr="00DE1121" w:rsidTr="0010458C">
        <w:trPr>
          <w:trHeight w:val="650"/>
        </w:trPr>
        <w:tc>
          <w:tcPr>
            <w:tcW w:w="3686" w:type="dxa"/>
          </w:tcPr>
          <w:p w:rsidR="006A7913" w:rsidRPr="00DE1121" w:rsidRDefault="006A7913" w:rsidP="0010458C">
            <w:pPr>
              <w:spacing w:after="0" w:line="360" w:lineRule="auto"/>
              <w:rPr>
                <w:rFonts w:ascii="Times New Roman" w:hAnsi="Times New Roman" w:cs="Times New Roman"/>
                <w:sz w:val="26"/>
                <w:szCs w:val="26"/>
                <w:lang w:val="en-US"/>
              </w:rPr>
            </w:pPr>
            <w:r w:rsidRPr="00DE1121">
              <w:rPr>
                <w:rFonts w:ascii="Times New Roman" w:hAnsi="Times New Roman" w:cs="Times New Roman"/>
                <w:sz w:val="26"/>
                <w:szCs w:val="26"/>
                <w:lang w:val="en-US"/>
              </w:rPr>
              <w:t>Недельная аудиторная нагрузка</w:t>
            </w:r>
          </w:p>
        </w:tc>
        <w:tc>
          <w:tcPr>
            <w:tcW w:w="2976" w:type="dxa"/>
          </w:tcPr>
          <w:p w:rsidR="006A7913" w:rsidRPr="00DE1121" w:rsidRDefault="006A7913" w:rsidP="0010458C">
            <w:pPr>
              <w:spacing w:after="0" w:line="360" w:lineRule="auto"/>
              <w:jc w:val="center"/>
              <w:rPr>
                <w:rFonts w:ascii="Times New Roman" w:hAnsi="Times New Roman" w:cs="Times New Roman"/>
                <w:sz w:val="26"/>
                <w:szCs w:val="26"/>
                <w:lang w:val="en-US"/>
              </w:rPr>
            </w:pPr>
          </w:p>
          <w:p w:rsidR="006A7913" w:rsidRPr="00DE1121" w:rsidRDefault="006A7913" w:rsidP="0010458C">
            <w:pPr>
              <w:spacing w:after="0" w:line="360" w:lineRule="auto"/>
              <w:jc w:val="center"/>
              <w:rPr>
                <w:rFonts w:ascii="Times New Roman" w:hAnsi="Times New Roman" w:cs="Times New Roman"/>
                <w:sz w:val="26"/>
                <w:szCs w:val="26"/>
                <w:lang w:val="en-US"/>
              </w:rPr>
            </w:pPr>
            <w:r w:rsidRPr="00DE1121">
              <w:rPr>
                <w:rFonts w:ascii="Times New Roman" w:hAnsi="Times New Roman" w:cs="Times New Roman"/>
                <w:sz w:val="26"/>
                <w:szCs w:val="26"/>
                <w:lang w:val="en-US"/>
              </w:rPr>
              <w:t>2</w:t>
            </w:r>
          </w:p>
        </w:tc>
        <w:tc>
          <w:tcPr>
            <w:tcW w:w="2590" w:type="dxa"/>
          </w:tcPr>
          <w:p w:rsidR="006A7913" w:rsidRPr="00DE1121" w:rsidRDefault="006A7913" w:rsidP="0010458C">
            <w:pPr>
              <w:spacing w:after="0" w:line="240" w:lineRule="auto"/>
              <w:jc w:val="center"/>
              <w:rPr>
                <w:rFonts w:ascii="Times New Roman" w:hAnsi="Times New Roman" w:cs="Times New Roman"/>
                <w:sz w:val="26"/>
                <w:szCs w:val="26"/>
                <w:lang w:val="en-US"/>
              </w:rPr>
            </w:pPr>
          </w:p>
          <w:p w:rsidR="006A7913" w:rsidRPr="00DE1121" w:rsidRDefault="006A7913" w:rsidP="0010458C">
            <w:pPr>
              <w:spacing w:after="0" w:line="240" w:lineRule="auto"/>
              <w:jc w:val="center"/>
              <w:rPr>
                <w:rFonts w:ascii="Times New Roman" w:hAnsi="Times New Roman" w:cs="Times New Roman"/>
                <w:sz w:val="26"/>
                <w:szCs w:val="26"/>
                <w:lang w:val="en-US"/>
              </w:rPr>
            </w:pPr>
            <w:r w:rsidRPr="00DE1121">
              <w:rPr>
                <w:rFonts w:ascii="Times New Roman" w:hAnsi="Times New Roman" w:cs="Times New Roman"/>
                <w:sz w:val="26"/>
                <w:szCs w:val="26"/>
                <w:lang w:val="en-US"/>
              </w:rPr>
              <w:t>2</w:t>
            </w:r>
          </w:p>
        </w:tc>
      </w:tr>
      <w:tr w:rsidR="006A7913" w:rsidRPr="00DE1121" w:rsidTr="0010458C">
        <w:tc>
          <w:tcPr>
            <w:tcW w:w="3686" w:type="dxa"/>
          </w:tcPr>
          <w:p w:rsidR="006A7913" w:rsidRPr="00DE1121" w:rsidRDefault="006A7913" w:rsidP="0010458C">
            <w:pPr>
              <w:spacing w:after="0" w:line="360" w:lineRule="auto"/>
              <w:rPr>
                <w:rFonts w:ascii="Times New Roman" w:hAnsi="Times New Roman" w:cs="Times New Roman"/>
                <w:sz w:val="26"/>
                <w:szCs w:val="26"/>
                <w:lang w:val="en-US"/>
              </w:rPr>
            </w:pPr>
            <w:r w:rsidRPr="00DE1121">
              <w:rPr>
                <w:rFonts w:ascii="Times New Roman" w:hAnsi="Times New Roman" w:cs="Times New Roman"/>
                <w:sz w:val="26"/>
                <w:szCs w:val="26"/>
                <w:lang w:val="en-US"/>
              </w:rPr>
              <w:t xml:space="preserve">Консультации </w:t>
            </w:r>
          </w:p>
        </w:tc>
        <w:tc>
          <w:tcPr>
            <w:tcW w:w="2976" w:type="dxa"/>
          </w:tcPr>
          <w:p w:rsidR="006A7913" w:rsidRPr="00DE1121" w:rsidRDefault="006A7913" w:rsidP="0010458C">
            <w:pPr>
              <w:spacing w:after="0" w:line="360" w:lineRule="auto"/>
              <w:jc w:val="center"/>
              <w:rPr>
                <w:rFonts w:ascii="Times New Roman" w:hAnsi="Times New Roman" w:cs="Times New Roman"/>
                <w:sz w:val="26"/>
                <w:szCs w:val="26"/>
                <w:lang w:val="en-US"/>
              </w:rPr>
            </w:pPr>
            <w:r w:rsidRPr="00DE1121">
              <w:rPr>
                <w:rFonts w:ascii="Times New Roman" w:hAnsi="Times New Roman" w:cs="Times New Roman"/>
                <w:sz w:val="26"/>
                <w:szCs w:val="26"/>
                <w:lang w:val="en-US"/>
              </w:rPr>
              <w:t>2</w:t>
            </w:r>
          </w:p>
        </w:tc>
        <w:tc>
          <w:tcPr>
            <w:tcW w:w="2590" w:type="dxa"/>
          </w:tcPr>
          <w:p w:rsidR="006A7913" w:rsidRPr="00DE1121" w:rsidRDefault="006A7913" w:rsidP="0010458C">
            <w:pPr>
              <w:spacing w:after="0" w:line="360" w:lineRule="auto"/>
              <w:jc w:val="center"/>
              <w:rPr>
                <w:rFonts w:ascii="Times New Roman" w:hAnsi="Times New Roman" w:cs="Times New Roman"/>
                <w:sz w:val="26"/>
                <w:szCs w:val="26"/>
                <w:lang w:val="en-US"/>
              </w:rPr>
            </w:pPr>
            <w:r w:rsidRPr="00DE1121">
              <w:rPr>
                <w:rFonts w:ascii="Times New Roman" w:hAnsi="Times New Roman" w:cs="Times New Roman"/>
                <w:sz w:val="26"/>
                <w:szCs w:val="26"/>
                <w:lang w:val="en-US"/>
              </w:rPr>
              <w:t>2</w:t>
            </w:r>
          </w:p>
        </w:tc>
      </w:tr>
    </w:tbl>
    <w:p w:rsidR="006A7913" w:rsidRPr="007A3535" w:rsidRDefault="006A7913" w:rsidP="00D72AD4">
      <w:pPr>
        <w:spacing w:before="100" w:beforeAutospacing="1" w:after="0" w:line="360" w:lineRule="auto"/>
        <w:ind w:firstLine="930"/>
        <w:jc w:val="both"/>
        <w:rPr>
          <w:rFonts w:ascii="Times New Roman" w:hAnsi="Times New Roman" w:cs="Times New Roman"/>
          <w:sz w:val="26"/>
          <w:szCs w:val="26"/>
          <w:lang w:eastAsia="ru-RU"/>
        </w:rPr>
      </w:pPr>
      <w:r w:rsidRPr="007A3535">
        <w:rPr>
          <w:rFonts w:ascii="Times New Roman" w:hAnsi="Times New Roman" w:cs="Times New Roman"/>
          <w:b/>
          <w:bCs/>
          <w:i/>
          <w:iCs/>
          <w:sz w:val="26"/>
          <w:szCs w:val="26"/>
          <w:lang w:eastAsia="ru-RU"/>
        </w:rPr>
        <w:t>4. Форма проведения учебных аудиторных занятий:</w:t>
      </w:r>
      <w:r w:rsidRPr="007A3535">
        <w:rPr>
          <w:rFonts w:ascii="Times New Roman" w:hAnsi="Times New Roman" w:cs="Times New Roman"/>
          <w:sz w:val="26"/>
          <w:szCs w:val="26"/>
          <w:lang w:eastAsia="ru-RU"/>
        </w:rPr>
        <w:t xml:space="preserve"> мелкогрупповая (от 4 до 10 человек). Рекомендуемая продолжительность урока 40 минут. </w:t>
      </w:r>
    </w:p>
    <w:p w:rsidR="006A7913" w:rsidRPr="007A3535" w:rsidRDefault="006A7913" w:rsidP="00D72AD4">
      <w:pPr>
        <w:spacing w:after="0" w:line="360" w:lineRule="auto"/>
        <w:ind w:firstLine="720"/>
        <w:jc w:val="both"/>
        <w:outlineLvl w:val="0"/>
        <w:rPr>
          <w:rFonts w:ascii="Times New Roman" w:hAnsi="Times New Roman" w:cs="Times New Roman"/>
          <w:color w:val="000000"/>
          <w:sz w:val="26"/>
          <w:szCs w:val="26"/>
          <w:lang w:eastAsia="ru-RU"/>
        </w:rPr>
      </w:pPr>
      <w:r w:rsidRPr="007A3535">
        <w:rPr>
          <w:rFonts w:ascii="Times New Roman" w:hAnsi="Times New Roman" w:cs="Times New Roman"/>
          <w:color w:val="000000"/>
          <w:sz w:val="26"/>
          <w:szCs w:val="26"/>
          <w:lang w:eastAsia="ru-RU"/>
        </w:rPr>
        <w:t>Мелкогрупповая форма позволяет преподавателю лучше узнать ученика, его возможности, трудоспособность, эмоционально- психологические особенности.</w:t>
      </w:r>
    </w:p>
    <w:p w:rsidR="006A7913" w:rsidRPr="007A3535" w:rsidRDefault="006A7913" w:rsidP="00D72AD4">
      <w:pPr>
        <w:spacing w:after="0" w:line="360" w:lineRule="auto"/>
        <w:ind w:firstLine="930"/>
        <w:jc w:val="both"/>
        <w:rPr>
          <w:rFonts w:ascii="Times New Roman" w:hAnsi="Times New Roman" w:cs="Times New Roman"/>
          <w:sz w:val="26"/>
          <w:szCs w:val="26"/>
          <w:lang w:eastAsia="ru-RU"/>
        </w:rPr>
      </w:pPr>
      <w:r w:rsidRPr="007A3535">
        <w:rPr>
          <w:rFonts w:ascii="Times New Roman" w:hAnsi="Times New Roman" w:cs="Times New Roman"/>
          <w:b/>
          <w:bCs/>
          <w:i/>
          <w:iCs/>
          <w:sz w:val="26"/>
          <w:szCs w:val="26"/>
          <w:lang w:eastAsia="ru-RU"/>
        </w:rPr>
        <w:t xml:space="preserve">5. Цель и задачи учебного предмета «Танец» </w:t>
      </w:r>
    </w:p>
    <w:p w:rsidR="006A7913" w:rsidRPr="007A3535" w:rsidRDefault="006A7913" w:rsidP="00D72AD4">
      <w:pPr>
        <w:spacing w:after="0" w:line="360" w:lineRule="auto"/>
        <w:ind w:firstLine="709"/>
        <w:jc w:val="both"/>
        <w:rPr>
          <w:rFonts w:ascii="Times New Roman" w:hAnsi="Times New Roman" w:cs="Times New Roman"/>
          <w:color w:val="000000"/>
          <w:sz w:val="26"/>
          <w:szCs w:val="26"/>
          <w:lang w:eastAsia="ru-RU"/>
        </w:rPr>
      </w:pPr>
      <w:r w:rsidRPr="007A3535">
        <w:rPr>
          <w:rFonts w:ascii="Times New Roman" w:hAnsi="Times New Roman" w:cs="Times New Roman"/>
          <w:b/>
          <w:bCs/>
          <w:color w:val="000000"/>
          <w:sz w:val="26"/>
          <w:szCs w:val="26"/>
          <w:lang w:eastAsia="ru-RU"/>
        </w:rPr>
        <w:t>Целью</w:t>
      </w:r>
      <w:r w:rsidRPr="007A3535">
        <w:rPr>
          <w:rFonts w:ascii="Times New Roman" w:hAnsi="Times New Roman" w:cs="Times New Roman"/>
          <w:color w:val="000000"/>
          <w:sz w:val="26"/>
          <w:szCs w:val="26"/>
          <w:lang w:eastAsia="ru-RU"/>
        </w:rPr>
        <w:t xml:space="preserve"> учебного предмета «Танец» является формирование у обучающихся основных двигательных умений  и навыков, личностных качеств, необходимых для занятий классическим, народно-сценическим и другими видами танца</w:t>
      </w:r>
      <w:r w:rsidRPr="007A3535">
        <w:rPr>
          <w:rFonts w:ascii="Times New Roman" w:hAnsi="Times New Roman" w:cs="Times New Roman"/>
          <w:sz w:val="26"/>
          <w:szCs w:val="26"/>
          <w:lang w:eastAsia="ru-RU"/>
        </w:rPr>
        <w:t>.</w:t>
      </w:r>
    </w:p>
    <w:p w:rsidR="006A7913" w:rsidRPr="007A3535" w:rsidRDefault="006A7913" w:rsidP="00D72AD4">
      <w:pPr>
        <w:spacing w:after="0" w:line="360" w:lineRule="auto"/>
        <w:ind w:left="-113" w:right="-113" w:firstLine="567"/>
        <w:jc w:val="both"/>
        <w:rPr>
          <w:rFonts w:ascii="Times New Roman" w:hAnsi="Times New Roman" w:cs="Times New Roman"/>
          <w:color w:val="000000"/>
          <w:sz w:val="26"/>
          <w:szCs w:val="26"/>
          <w:lang w:eastAsia="ru-RU"/>
        </w:rPr>
      </w:pPr>
      <w:r w:rsidRPr="007A3535">
        <w:rPr>
          <w:rFonts w:ascii="Times New Roman" w:hAnsi="Times New Roman" w:cs="Times New Roman"/>
          <w:b/>
          <w:bCs/>
          <w:color w:val="000000"/>
          <w:sz w:val="26"/>
          <w:szCs w:val="26"/>
          <w:lang w:eastAsia="ru-RU"/>
        </w:rPr>
        <w:t>Задачи</w:t>
      </w:r>
      <w:r w:rsidRPr="007A3535">
        <w:rPr>
          <w:rFonts w:ascii="Times New Roman" w:hAnsi="Times New Roman" w:cs="Times New Roman"/>
          <w:color w:val="000000"/>
          <w:sz w:val="26"/>
          <w:szCs w:val="26"/>
          <w:lang w:eastAsia="ru-RU"/>
        </w:rPr>
        <w:t xml:space="preserve"> учебного предмета «Танец»:</w:t>
      </w:r>
    </w:p>
    <w:p w:rsidR="006A7913" w:rsidRPr="007A3535" w:rsidRDefault="006A7913" w:rsidP="00D72AD4">
      <w:pPr>
        <w:numPr>
          <w:ilvl w:val="0"/>
          <w:numId w:val="149"/>
        </w:numPr>
        <w:spacing w:after="0" w:line="360" w:lineRule="auto"/>
        <w:ind w:right="38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развитие танцевальной выразительности;</w:t>
      </w:r>
    </w:p>
    <w:p w:rsidR="006A7913" w:rsidRPr="007A3535" w:rsidRDefault="006A7913" w:rsidP="00D72AD4">
      <w:pPr>
        <w:numPr>
          <w:ilvl w:val="0"/>
          <w:numId w:val="149"/>
        </w:numPr>
        <w:spacing w:after="0" w:line="360" w:lineRule="auto"/>
        <w:ind w:right="38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развитие музыкальности;</w:t>
      </w:r>
    </w:p>
    <w:p w:rsidR="006A7913" w:rsidRPr="007A3535" w:rsidRDefault="006A7913" w:rsidP="00D72AD4">
      <w:pPr>
        <w:numPr>
          <w:ilvl w:val="0"/>
          <w:numId w:val="149"/>
        </w:numPr>
        <w:spacing w:after="0" w:line="360" w:lineRule="auto"/>
        <w:ind w:right="38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развитие координации движений;</w:t>
      </w:r>
    </w:p>
    <w:p w:rsidR="006A7913" w:rsidRPr="007A3535" w:rsidRDefault="006A7913" w:rsidP="00D72AD4">
      <w:pPr>
        <w:numPr>
          <w:ilvl w:val="0"/>
          <w:numId w:val="149"/>
        </w:numPr>
        <w:spacing w:after="0" w:line="360" w:lineRule="auto"/>
        <w:ind w:right="38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умение ориентироваться в сценическом пространстве;</w:t>
      </w:r>
    </w:p>
    <w:p w:rsidR="006A7913" w:rsidRPr="007A3535" w:rsidRDefault="006A7913" w:rsidP="00D72AD4">
      <w:pPr>
        <w:numPr>
          <w:ilvl w:val="0"/>
          <w:numId w:val="149"/>
        </w:numPr>
        <w:spacing w:after="0" w:line="360" w:lineRule="auto"/>
        <w:ind w:right="38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освоение простейших элементов танца;</w:t>
      </w:r>
    </w:p>
    <w:p w:rsidR="006A7913" w:rsidRPr="007A3535" w:rsidRDefault="006A7913" w:rsidP="00D72AD4">
      <w:pPr>
        <w:numPr>
          <w:ilvl w:val="0"/>
          <w:numId w:val="149"/>
        </w:numPr>
        <w:spacing w:after="0" w:line="360" w:lineRule="auto"/>
        <w:ind w:right="38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формирование осанки у учащихся, укрепление здоровья;</w:t>
      </w:r>
    </w:p>
    <w:p w:rsidR="006A7913" w:rsidRPr="007A3535" w:rsidRDefault="006A7913" w:rsidP="00D72AD4">
      <w:pPr>
        <w:numPr>
          <w:ilvl w:val="0"/>
          <w:numId w:val="149"/>
        </w:numPr>
        <w:spacing w:after="0" w:line="360" w:lineRule="auto"/>
        <w:ind w:right="38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усвоение правильной постановки корпуса;</w:t>
      </w:r>
    </w:p>
    <w:p w:rsidR="006A7913" w:rsidRPr="007A3535" w:rsidRDefault="006A7913" w:rsidP="00D72AD4">
      <w:pPr>
        <w:numPr>
          <w:ilvl w:val="0"/>
          <w:numId w:val="149"/>
        </w:numPr>
        <w:spacing w:after="0" w:line="360" w:lineRule="auto"/>
        <w:ind w:right="38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формирование личностных качеств: трудолюбия, силы, выносливости, целеустремлённости;</w:t>
      </w:r>
    </w:p>
    <w:p w:rsidR="006A7913" w:rsidRPr="007A3535" w:rsidRDefault="006A7913" w:rsidP="00D72AD4">
      <w:pPr>
        <w:numPr>
          <w:ilvl w:val="0"/>
          <w:numId w:val="149"/>
        </w:numPr>
        <w:spacing w:after="0" w:line="360" w:lineRule="auto"/>
        <w:ind w:right="38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развитие творческих способностей;</w:t>
      </w:r>
    </w:p>
    <w:p w:rsidR="006A7913" w:rsidRPr="007A3535" w:rsidRDefault="006A7913" w:rsidP="00D72AD4">
      <w:pPr>
        <w:numPr>
          <w:ilvl w:val="0"/>
          <w:numId w:val="149"/>
        </w:numPr>
        <w:spacing w:after="0" w:line="360" w:lineRule="auto"/>
        <w:ind w:right="38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воспитание интереса к национальной культуре.</w:t>
      </w:r>
    </w:p>
    <w:p w:rsidR="006A7913" w:rsidRPr="007A3535" w:rsidRDefault="006A7913" w:rsidP="00D72AD4">
      <w:pPr>
        <w:numPr>
          <w:ilvl w:val="0"/>
          <w:numId w:val="140"/>
        </w:numPr>
        <w:spacing w:after="0" w:line="360" w:lineRule="auto"/>
        <w:rPr>
          <w:rFonts w:ascii="Times New Roman" w:hAnsi="Times New Roman" w:cs="Times New Roman"/>
          <w:b/>
          <w:bCs/>
          <w:i/>
          <w:iCs/>
          <w:sz w:val="26"/>
          <w:szCs w:val="26"/>
          <w:lang w:eastAsia="ru-RU"/>
        </w:rPr>
      </w:pPr>
      <w:r w:rsidRPr="007A3535">
        <w:rPr>
          <w:rFonts w:ascii="Times New Roman" w:hAnsi="Times New Roman" w:cs="Times New Roman"/>
          <w:b/>
          <w:bCs/>
          <w:i/>
          <w:iCs/>
          <w:sz w:val="26"/>
          <w:szCs w:val="26"/>
          <w:lang w:eastAsia="ru-RU"/>
        </w:rPr>
        <w:t xml:space="preserve">Обоснование структуры учебного предмета </w:t>
      </w:r>
    </w:p>
    <w:p w:rsidR="006A7913" w:rsidRPr="007A3535" w:rsidRDefault="006A7913" w:rsidP="00D72AD4">
      <w:pPr>
        <w:spacing w:after="0" w:line="360" w:lineRule="auto"/>
        <w:ind w:firstLine="567"/>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xml:space="preserve">Обоснованием структуры программы являются ФГТ, отражающие все аспекты работы преподавателя с учеником. </w:t>
      </w:r>
    </w:p>
    <w:p w:rsidR="006A7913" w:rsidRPr="007A3535" w:rsidRDefault="006A7913" w:rsidP="00D72AD4">
      <w:pPr>
        <w:spacing w:after="0" w:line="360" w:lineRule="auto"/>
        <w:ind w:firstLine="709"/>
        <w:rPr>
          <w:rFonts w:ascii="Times New Roman" w:hAnsi="Times New Roman" w:cs="Times New Roman"/>
          <w:sz w:val="26"/>
          <w:szCs w:val="26"/>
          <w:lang w:eastAsia="ru-RU"/>
        </w:rPr>
      </w:pPr>
      <w:r w:rsidRPr="007A3535">
        <w:rPr>
          <w:rFonts w:ascii="Times New Roman" w:hAnsi="Times New Roman" w:cs="Times New Roman"/>
          <w:sz w:val="26"/>
          <w:szCs w:val="26"/>
          <w:lang w:eastAsia="ru-RU"/>
        </w:rPr>
        <w:t>Программа содержит  следующие разделы:</w:t>
      </w:r>
    </w:p>
    <w:p w:rsidR="006A7913" w:rsidRPr="007A3535" w:rsidRDefault="006A7913" w:rsidP="00D72AD4">
      <w:pPr>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сведения о затратах учебного времени, предусмотренного на освоение учебного предмета;</w:t>
      </w:r>
    </w:p>
    <w:p w:rsidR="006A7913" w:rsidRPr="007A3535" w:rsidRDefault="006A7913" w:rsidP="00D72AD4">
      <w:pPr>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распределение учебного материала по годам обучения;</w:t>
      </w:r>
    </w:p>
    <w:p w:rsidR="006A7913" w:rsidRPr="007A3535" w:rsidRDefault="006A7913" w:rsidP="00D72AD4">
      <w:pPr>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описание дидактических единиц учебного предмета;</w:t>
      </w:r>
    </w:p>
    <w:p w:rsidR="006A7913" w:rsidRPr="007A3535" w:rsidRDefault="006A7913" w:rsidP="00D72AD4">
      <w:pPr>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требования к уровню подготовки обучающихся;</w:t>
      </w:r>
    </w:p>
    <w:p w:rsidR="006A7913" w:rsidRPr="007A3535" w:rsidRDefault="006A7913" w:rsidP="00D72AD4">
      <w:pPr>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формы и методы контроля, система оценок;</w:t>
      </w:r>
    </w:p>
    <w:p w:rsidR="006A7913" w:rsidRPr="007A3535" w:rsidRDefault="006A7913" w:rsidP="00D72AD4">
      <w:pPr>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методическое обеспечение учебного процесса;</w:t>
      </w:r>
    </w:p>
    <w:p w:rsidR="006A7913" w:rsidRPr="007A3535" w:rsidRDefault="006A7913" w:rsidP="00D72AD4">
      <w:pPr>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список рекомендуемой методической литературы.</w:t>
      </w:r>
    </w:p>
    <w:p w:rsidR="006A7913" w:rsidRPr="007A3535" w:rsidRDefault="006A7913" w:rsidP="00D72AD4">
      <w:pPr>
        <w:spacing w:after="12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xml:space="preserve">В соответствии с данными направлениями строится основной раздел программы «Содержание учебного предмета». </w:t>
      </w:r>
    </w:p>
    <w:p w:rsidR="006A7913" w:rsidRPr="007A3535" w:rsidRDefault="006A7913" w:rsidP="00D72AD4">
      <w:pPr>
        <w:numPr>
          <w:ilvl w:val="0"/>
          <w:numId w:val="140"/>
        </w:numPr>
        <w:spacing w:after="0" w:line="360" w:lineRule="auto"/>
        <w:jc w:val="both"/>
        <w:rPr>
          <w:rFonts w:ascii="Times New Roman" w:hAnsi="Times New Roman" w:cs="Times New Roman"/>
          <w:b/>
          <w:bCs/>
          <w:i/>
          <w:iCs/>
          <w:sz w:val="26"/>
          <w:szCs w:val="26"/>
          <w:lang w:eastAsia="ru-RU"/>
        </w:rPr>
      </w:pPr>
      <w:r w:rsidRPr="007A3535">
        <w:rPr>
          <w:rFonts w:ascii="Times New Roman" w:hAnsi="Times New Roman" w:cs="Times New Roman"/>
          <w:b/>
          <w:bCs/>
          <w:i/>
          <w:iCs/>
          <w:sz w:val="26"/>
          <w:szCs w:val="26"/>
          <w:lang w:eastAsia="ru-RU"/>
        </w:rPr>
        <w:t xml:space="preserve">Методы обучения </w:t>
      </w:r>
    </w:p>
    <w:p w:rsidR="006A7913" w:rsidRPr="007A3535" w:rsidRDefault="006A7913" w:rsidP="00D72AD4">
      <w:pPr>
        <w:spacing w:after="0" w:line="360" w:lineRule="auto"/>
        <w:ind w:firstLine="708"/>
        <w:jc w:val="both"/>
        <w:rPr>
          <w:rFonts w:ascii="Times New Roman" w:hAnsi="Times New Roman" w:cs="Times New Roman"/>
          <w:b/>
          <w:bCs/>
          <w:i/>
          <w:iCs/>
          <w:sz w:val="26"/>
          <w:szCs w:val="26"/>
          <w:lang w:eastAsia="ru-RU"/>
        </w:rPr>
      </w:pPr>
      <w:r w:rsidRPr="007A3535">
        <w:rPr>
          <w:rFonts w:ascii="Times New Roman" w:hAnsi="Times New Roman" w:cs="Times New Roman"/>
          <w:sz w:val="26"/>
          <w:szCs w:val="26"/>
          <w:lang w:eastAsia="ru-RU"/>
        </w:rPr>
        <w:t>Для достижения поставленной цели и реализации задач предмета используются следующие методы обучения:</w:t>
      </w:r>
    </w:p>
    <w:p w:rsidR="006A7913" w:rsidRPr="007A3535" w:rsidRDefault="006A7913" w:rsidP="00D72AD4">
      <w:pPr>
        <w:numPr>
          <w:ilvl w:val="0"/>
          <w:numId w:val="146"/>
        </w:numPr>
        <w:tabs>
          <w:tab w:val="left" w:pos="993"/>
        </w:tabs>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xml:space="preserve">наглядный – </w:t>
      </w:r>
      <w:r w:rsidRPr="007A3535">
        <w:rPr>
          <w:rFonts w:ascii="Times New Roman" w:hAnsi="Times New Roman" w:cs="Times New Roman"/>
          <w:b/>
          <w:bCs/>
          <w:sz w:val="26"/>
          <w:szCs w:val="26"/>
          <w:lang w:eastAsia="ru-RU"/>
        </w:rPr>
        <w:t>показ</w:t>
      </w:r>
      <w:r w:rsidRPr="007A3535">
        <w:rPr>
          <w:rFonts w:ascii="Times New Roman" w:hAnsi="Times New Roman" w:cs="Times New Roman"/>
          <w:sz w:val="26"/>
          <w:szCs w:val="26"/>
          <w:lang w:eastAsia="ru-RU"/>
        </w:rPr>
        <w:t xml:space="preserve"> движений преподавателем;</w:t>
      </w:r>
    </w:p>
    <w:p w:rsidR="006A7913" w:rsidRPr="007A3535" w:rsidRDefault="006A7913" w:rsidP="00D72AD4">
      <w:pPr>
        <w:numPr>
          <w:ilvl w:val="0"/>
          <w:numId w:val="146"/>
        </w:numPr>
        <w:tabs>
          <w:tab w:val="left" w:pos="993"/>
        </w:tabs>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xml:space="preserve">словесный – </w:t>
      </w:r>
      <w:r w:rsidRPr="007A3535">
        <w:rPr>
          <w:rFonts w:ascii="Times New Roman" w:hAnsi="Times New Roman" w:cs="Times New Roman"/>
          <w:b/>
          <w:bCs/>
          <w:sz w:val="26"/>
          <w:szCs w:val="26"/>
          <w:lang w:eastAsia="ru-RU"/>
        </w:rPr>
        <w:t>беседа</w:t>
      </w:r>
      <w:r w:rsidRPr="007A3535">
        <w:rPr>
          <w:rFonts w:ascii="Times New Roman" w:hAnsi="Times New Roman" w:cs="Times New Roman"/>
          <w:sz w:val="26"/>
          <w:szCs w:val="26"/>
          <w:lang w:eastAsia="ru-RU"/>
        </w:rPr>
        <w:t xml:space="preserve"> о танце, объяснение техники исполнения хореографических движений, </w:t>
      </w:r>
      <w:r w:rsidRPr="007A3535">
        <w:rPr>
          <w:rFonts w:ascii="Times New Roman" w:hAnsi="Times New Roman" w:cs="Times New Roman"/>
          <w:b/>
          <w:bCs/>
          <w:sz w:val="26"/>
          <w:szCs w:val="26"/>
          <w:lang w:eastAsia="ru-RU"/>
        </w:rPr>
        <w:t xml:space="preserve">рассказ </w:t>
      </w:r>
      <w:r w:rsidRPr="007A3535">
        <w:rPr>
          <w:rFonts w:ascii="Times New Roman" w:hAnsi="Times New Roman" w:cs="Times New Roman"/>
          <w:sz w:val="26"/>
          <w:szCs w:val="26"/>
          <w:lang w:eastAsia="ru-RU"/>
        </w:rPr>
        <w:t xml:space="preserve">о средствах выразительности музыкального сопровождения, аналитическая </w:t>
      </w:r>
      <w:r w:rsidRPr="007A3535">
        <w:rPr>
          <w:rFonts w:ascii="Times New Roman" w:hAnsi="Times New Roman" w:cs="Times New Roman"/>
          <w:b/>
          <w:bCs/>
          <w:sz w:val="26"/>
          <w:szCs w:val="26"/>
          <w:lang w:eastAsia="ru-RU"/>
        </w:rPr>
        <w:t>оценка</w:t>
      </w:r>
      <w:r w:rsidRPr="007A3535">
        <w:rPr>
          <w:rFonts w:ascii="Times New Roman" w:hAnsi="Times New Roman" w:cs="Times New Roman"/>
          <w:sz w:val="26"/>
          <w:szCs w:val="26"/>
          <w:lang w:eastAsia="ru-RU"/>
        </w:rPr>
        <w:t xml:space="preserve"> результатов учебного процесса;</w:t>
      </w:r>
    </w:p>
    <w:p w:rsidR="006A7913" w:rsidRPr="007A3535" w:rsidRDefault="006A7913" w:rsidP="00D72AD4">
      <w:pPr>
        <w:numPr>
          <w:ilvl w:val="0"/>
          <w:numId w:val="146"/>
        </w:numPr>
        <w:tabs>
          <w:tab w:val="left" w:pos="993"/>
        </w:tabs>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эмоциональный -  подбор ассоциаций, образов;</w:t>
      </w:r>
    </w:p>
    <w:p w:rsidR="006A7913" w:rsidRPr="007A3535" w:rsidRDefault="006A7913" w:rsidP="00D72AD4">
      <w:pPr>
        <w:numPr>
          <w:ilvl w:val="0"/>
          <w:numId w:val="146"/>
        </w:numPr>
        <w:tabs>
          <w:tab w:val="left" w:pos="993"/>
        </w:tabs>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практический – исполнение движений и танцевальных этюдов обучающимся;</w:t>
      </w:r>
    </w:p>
    <w:p w:rsidR="006A7913" w:rsidRPr="007A3535" w:rsidRDefault="006A7913" w:rsidP="00D72AD4">
      <w:pPr>
        <w:numPr>
          <w:ilvl w:val="0"/>
          <w:numId w:val="146"/>
        </w:numPr>
        <w:tabs>
          <w:tab w:val="left" w:pos="993"/>
        </w:tabs>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репродуктивный – неоднократное воспроизведение полученных знаний.</w:t>
      </w:r>
    </w:p>
    <w:p w:rsidR="006A7913" w:rsidRDefault="006A7913" w:rsidP="00D72AD4">
      <w:pPr>
        <w:tabs>
          <w:tab w:val="left" w:pos="993"/>
        </w:tabs>
        <w:spacing w:after="0" w:line="360" w:lineRule="auto"/>
        <w:ind w:left="1211"/>
        <w:jc w:val="both"/>
        <w:rPr>
          <w:rFonts w:ascii="Times New Roman" w:hAnsi="Times New Roman" w:cs="Times New Roman"/>
          <w:sz w:val="26"/>
          <w:szCs w:val="26"/>
          <w:lang w:eastAsia="ru-RU"/>
        </w:rPr>
      </w:pPr>
    </w:p>
    <w:p w:rsidR="006A7913" w:rsidRDefault="006A7913" w:rsidP="00D72AD4">
      <w:pPr>
        <w:tabs>
          <w:tab w:val="left" w:pos="993"/>
        </w:tabs>
        <w:spacing w:after="0" w:line="360" w:lineRule="auto"/>
        <w:ind w:left="1211"/>
        <w:jc w:val="both"/>
        <w:rPr>
          <w:rFonts w:ascii="Times New Roman" w:hAnsi="Times New Roman" w:cs="Times New Roman"/>
          <w:sz w:val="26"/>
          <w:szCs w:val="26"/>
          <w:lang w:eastAsia="ru-RU"/>
        </w:rPr>
      </w:pPr>
    </w:p>
    <w:p w:rsidR="006A7913" w:rsidRPr="007A3535" w:rsidRDefault="006A7913" w:rsidP="00D72AD4">
      <w:pPr>
        <w:tabs>
          <w:tab w:val="left" w:pos="993"/>
        </w:tabs>
        <w:spacing w:after="0" w:line="360" w:lineRule="auto"/>
        <w:ind w:left="1211"/>
        <w:jc w:val="both"/>
        <w:rPr>
          <w:rFonts w:ascii="Times New Roman" w:hAnsi="Times New Roman" w:cs="Times New Roman"/>
          <w:sz w:val="26"/>
          <w:szCs w:val="26"/>
          <w:lang w:eastAsia="ru-RU"/>
        </w:rPr>
      </w:pPr>
    </w:p>
    <w:p w:rsidR="006A7913" w:rsidRPr="007A3535" w:rsidRDefault="006A7913" w:rsidP="00D72AD4">
      <w:pPr>
        <w:pStyle w:val="ListParagraph"/>
        <w:numPr>
          <w:ilvl w:val="0"/>
          <w:numId w:val="140"/>
        </w:numPr>
        <w:tabs>
          <w:tab w:val="left" w:pos="993"/>
        </w:tabs>
        <w:spacing w:after="0" w:line="360" w:lineRule="auto"/>
        <w:jc w:val="both"/>
        <w:rPr>
          <w:rFonts w:ascii="Times New Roman" w:hAnsi="Times New Roman" w:cs="Times New Roman"/>
          <w:b/>
          <w:bCs/>
          <w:i/>
          <w:iCs/>
          <w:sz w:val="26"/>
          <w:szCs w:val="26"/>
          <w:lang w:eastAsia="ru-RU"/>
        </w:rPr>
      </w:pPr>
      <w:r w:rsidRPr="007A3535">
        <w:rPr>
          <w:rFonts w:ascii="Times New Roman" w:hAnsi="Times New Roman" w:cs="Times New Roman"/>
          <w:b/>
          <w:bCs/>
          <w:i/>
          <w:iCs/>
          <w:sz w:val="26"/>
          <w:szCs w:val="26"/>
          <w:lang w:eastAsia="ru-RU"/>
        </w:rPr>
        <w:t xml:space="preserve">Описание материально-технических условий реализации предмета </w:t>
      </w:r>
    </w:p>
    <w:p w:rsidR="006A7913" w:rsidRPr="007A3535" w:rsidRDefault="006A7913" w:rsidP="00D72AD4">
      <w:pPr>
        <w:tabs>
          <w:tab w:val="left" w:pos="993"/>
        </w:tabs>
        <w:spacing w:after="0" w:line="360" w:lineRule="auto"/>
        <w:ind w:left="1174"/>
        <w:jc w:val="right"/>
        <w:rPr>
          <w:rFonts w:ascii="Times New Roman" w:hAnsi="Times New Roman" w:cs="Times New Roman"/>
          <w:b/>
          <w:bCs/>
          <w:i/>
          <w:iCs/>
          <w:sz w:val="26"/>
          <w:szCs w:val="26"/>
          <w:lang w:eastAsia="ru-RU"/>
        </w:rPr>
      </w:pPr>
      <w:r>
        <w:rPr>
          <w:rFonts w:ascii="Times New Roman" w:hAnsi="Times New Roman" w:cs="Times New Roman"/>
          <w:b/>
          <w:bCs/>
          <w:i/>
          <w:iCs/>
          <w:sz w:val="26"/>
          <w:szCs w:val="26"/>
          <w:lang w:eastAsia="ru-RU"/>
        </w:rPr>
        <w:t>Таблица 2</w:t>
      </w:r>
    </w:p>
    <w:tbl>
      <w:tblPr>
        <w:tblW w:w="10440"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2520"/>
        <w:gridCol w:w="1980"/>
        <w:gridCol w:w="1620"/>
        <w:gridCol w:w="1980"/>
        <w:gridCol w:w="1620"/>
      </w:tblGrid>
      <w:tr w:rsidR="006A7913" w:rsidRPr="00DE1121" w:rsidTr="0010458C">
        <w:tc>
          <w:tcPr>
            <w:tcW w:w="720" w:type="dxa"/>
            <w:tcBorders>
              <w:top w:val="single" w:sz="4" w:space="0" w:color="auto"/>
              <w:bottom w:val="single" w:sz="4" w:space="0" w:color="auto"/>
              <w:right w:val="single" w:sz="4" w:space="0" w:color="auto"/>
            </w:tcBorders>
          </w:tcPr>
          <w:p w:rsidR="006A7913" w:rsidRPr="007A3535" w:rsidRDefault="006A7913" w:rsidP="0010458C">
            <w:pPr>
              <w:widowControl w:val="0"/>
              <w:autoSpaceDE w:val="0"/>
              <w:autoSpaceDN w:val="0"/>
              <w:adjustRightInd w:val="0"/>
              <w:spacing w:after="0" w:line="240" w:lineRule="auto"/>
              <w:jc w:val="center"/>
              <w:rPr>
                <w:rFonts w:ascii="Times New Roman" w:hAnsi="Times New Roman" w:cs="Times New Roman"/>
                <w:lang w:eastAsia="ru-RU"/>
              </w:rPr>
            </w:pPr>
            <w:r w:rsidRPr="007A3535">
              <w:rPr>
                <w:rFonts w:ascii="Times New Roman" w:hAnsi="Times New Roman" w:cs="Times New Roman"/>
                <w:lang w:eastAsia="ru-RU"/>
              </w:rPr>
              <w:t>N п/п</w:t>
            </w:r>
          </w:p>
        </w:tc>
        <w:tc>
          <w:tcPr>
            <w:tcW w:w="2520" w:type="dxa"/>
            <w:tcBorders>
              <w:top w:val="single" w:sz="4" w:space="0" w:color="auto"/>
              <w:left w:val="single" w:sz="4" w:space="0" w:color="auto"/>
              <w:bottom w:val="single" w:sz="4" w:space="0" w:color="auto"/>
              <w:right w:val="single" w:sz="4" w:space="0" w:color="auto"/>
            </w:tcBorders>
          </w:tcPr>
          <w:p w:rsidR="006A7913" w:rsidRPr="007A3535" w:rsidRDefault="006A7913" w:rsidP="0010458C">
            <w:pPr>
              <w:widowControl w:val="0"/>
              <w:autoSpaceDE w:val="0"/>
              <w:autoSpaceDN w:val="0"/>
              <w:adjustRightInd w:val="0"/>
              <w:spacing w:after="0" w:line="240" w:lineRule="auto"/>
              <w:jc w:val="center"/>
              <w:rPr>
                <w:rFonts w:ascii="Times New Roman" w:hAnsi="Times New Roman" w:cs="Times New Roman"/>
                <w:lang w:eastAsia="ru-RU"/>
              </w:rPr>
            </w:pPr>
            <w:r w:rsidRPr="007A3535">
              <w:rPr>
                <w:rFonts w:ascii="Times New Roman" w:hAnsi="Times New Roman" w:cs="Times New Roman"/>
                <w:lang w:eastAsia="ru-RU"/>
              </w:rPr>
              <w:t>Уровень, ступень, вид образовательной программы (основная/дополнительная), направление подготовки, специальность, профессия, наименование предмета, дисциплины (модуля) в соответствии с учебным планом</w:t>
            </w:r>
          </w:p>
        </w:tc>
        <w:tc>
          <w:tcPr>
            <w:tcW w:w="1980" w:type="dxa"/>
            <w:tcBorders>
              <w:top w:val="single" w:sz="4" w:space="0" w:color="auto"/>
              <w:left w:val="single" w:sz="4" w:space="0" w:color="auto"/>
              <w:bottom w:val="single" w:sz="4" w:space="0" w:color="auto"/>
              <w:right w:val="single" w:sz="4" w:space="0" w:color="auto"/>
            </w:tcBorders>
          </w:tcPr>
          <w:p w:rsidR="006A7913" w:rsidRPr="007A3535" w:rsidRDefault="006A7913" w:rsidP="0010458C">
            <w:pPr>
              <w:widowControl w:val="0"/>
              <w:autoSpaceDE w:val="0"/>
              <w:autoSpaceDN w:val="0"/>
              <w:adjustRightInd w:val="0"/>
              <w:spacing w:after="0" w:line="240" w:lineRule="auto"/>
              <w:jc w:val="center"/>
              <w:rPr>
                <w:rFonts w:ascii="Times New Roman" w:hAnsi="Times New Roman" w:cs="Times New Roman"/>
                <w:lang w:eastAsia="ru-RU"/>
              </w:rPr>
            </w:pPr>
            <w:r w:rsidRPr="007A3535">
              <w:rPr>
                <w:rFonts w:ascii="Times New Roman" w:hAnsi="Times New Roman" w:cs="Times New Roman"/>
                <w:lang w:eastAsia="ru-RU"/>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c>
        <w:tc>
          <w:tcPr>
            <w:tcW w:w="1620" w:type="dxa"/>
            <w:tcBorders>
              <w:top w:val="single" w:sz="4" w:space="0" w:color="auto"/>
              <w:left w:val="single" w:sz="4" w:space="0" w:color="auto"/>
              <w:bottom w:val="single" w:sz="4" w:space="0" w:color="auto"/>
              <w:right w:val="single" w:sz="4" w:space="0" w:color="auto"/>
            </w:tcBorders>
          </w:tcPr>
          <w:p w:rsidR="006A7913" w:rsidRPr="007A3535" w:rsidRDefault="006A7913" w:rsidP="0010458C">
            <w:pPr>
              <w:widowControl w:val="0"/>
              <w:autoSpaceDE w:val="0"/>
              <w:autoSpaceDN w:val="0"/>
              <w:adjustRightInd w:val="0"/>
              <w:spacing w:after="0" w:line="240" w:lineRule="auto"/>
              <w:jc w:val="center"/>
              <w:rPr>
                <w:rFonts w:ascii="Times New Roman" w:hAnsi="Times New Roman" w:cs="Times New Roman"/>
                <w:lang w:eastAsia="ru-RU"/>
              </w:rPr>
            </w:pPr>
            <w:r w:rsidRPr="007A3535">
              <w:rPr>
                <w:rFonts w:ascii="Times New Roman" w:hAnsi="Times New Roman" w:cs="Times New Roman"/>
                <w:lang w:eastAsia="ru-RU"/>
              </w:rPr>
              <w:t>Адрес (местоположение) учебных кабинетов, объектов для проведения практических занятий, объектов физической культуры и спорта (с указанием номера помещения в соответствии с документами бюро технической инвентаризации)</w:t>
            </w:r>
          </w:p>
        </w:tc>
        <w:tc>
          <w:tcPr>
            <w:tcW w:w="1980" w:type="dxa"/>
            <w:tcBorders>
              <w:top w:val="single" w:sz="4" w:space="0" w:color="auto"/>
              <w:left w:val="single" w:sz="4" w:space="0" w:color="auto"/>
              <w:bottom w:val="single" w:sz="4" w:space="0" w:color="auto"/>
              <w:right w:val="single" w:sz="4" w:space="0" w:color="auto"/>
            </w:tcBorders>
          </w:tcPr>
          <w:p w:rsidR="006A7913" w:rsidRPr="007A3535" w:rsidRDefault="006A7913" w:rsidP="0010458C">
            <w:pPr>
              <w:widowControl w:val="0"/>
              <w:autoSpaceDE w:val="0"/>
              <w:autoSpaceDN w:val="0"/>
              <w:adjustRightInd w:val="0"/>
              <w:spacing w:after="0" w:line="240" w:lineRule="auto"/>
              <w:jc w:val="center"/>
              <w:rPr>
                <w:rFonts w:ascii="Times New Roman" w:hAnsi="Times New Roman" w:cs="Times New Roman"/>
                <w:lang w:eastAsia="ru-RU"/>
              </w:rPr>
            </w:pPr>
            <w:r w:rsidRPr="007A3535">
              <w:rPr>
                <w:rFonts w:ascii="Times New Roman" w:hAnsi="Times New Roman" w:cs="Times New Roman"/>
                <w:lang w:eastAsia="ru-RU"/>
              </w:rPr>
              <w:t>Собственность или иное вещное право (оперативное управление, хозяйственное ведение), аренда, субаренда, безвозмездное пользование</w:t>
            </w:r>
          </w:p>
        </w:tc>
        <w:tc>
          <w:tcPr>
            <w:tcW w:w="1620" w:type="dxa"/>
            <w:tcBorders>
              <w:top w:val="single" w:sz="4" w:space="0" w:color="auto"/>
              <w:left w:val="single" w:sz="4" w:space="0" w:color="auto"/>
              <w:bottom w:val="single" w:sz="4" w:space="0" w:color="auto"/>
            </w:tcBorders>
          </w:tcPr>
          <w:p w:rsidR="006A7913" w:rsidRPr="007A3535" w:rsidRDefault="006A7913" w:rsidP="0010458C">
            <w:pPr>
              <w:widowControl w:val="0"/>
              <w:autoSpaceDE w:val="0"/>
              <w:autoSpaceDN w:val="0"/>
              <w:adjustRightInd w:val="0"/>
              <w:spacing w:after="0" w:line="240" w:lineRule="auto"/>
              <w:jc w:val="center"/>
              <w:rPr>
                <w:rFonts w:ascii="Times New Roman" w:hAnsi="Times New Roman" w:cs="Times New Roman"/>
                <w:lang w:eastAsia="ru-RU"/>
              </w:rPr>
            </w:pPr>
            <w:r w:rsidRPr="007A3535">
              <w:rPr>
                <w:rFonts w:ascii="Times New Roman" w:hAnsi="Times New Roman" w:cs="Times New Roman"/>
                <w:lang w:eastAsia="ru-RU"/>
              </w:rPr>
              <w:t>Документ-основание возникновения права (указываются реквизиты и сроки действия)</w:t>
            </w:r>
          </w:p>
        </w:tc>
      </w:tr>
      <w:tr w:rsidR="006A7913" w:rsidRPr="00DE1121" w:rsidTr="0010458C">
        <w:tc>
          <w:tcPr>
            <w:tcW w:w="720" w:type="dxa"/>
            <w:tcBorders>
              <w:top w:val="single" w:sz="4" w:space="0" w:color="auto"/>
              <w:bottom w:val="single" w:sz="4" w:space="0" w:color="auto"/>
              <w:right w:val="single" w:sz="4" w:space="0" w:color="auto"/>
            </w:tcBorders>
          </w:tcPr>
          <w:p w:rsidR="006A7913" w:rsidRPr="007A3535" w:rsidRDefault="006A7913" w:rsidP="0010458C">
            <w:pPr>
              <w:widowControl w:val="0"/>
              <w:autoSpaceDE w:val="0"/>
              <w:autoSpaceDN w:val="0"/>
              <w:adjustRightInd w:val="0"/>
              <w:spacing w:after="0" w:line="240" w:lineRule="auto"/>
              <w:jc w:val="center"/>
              <w:rPr>
                <w:rFonts w:ascii="Times New Roman" w:hAnsi="Times New Roman" w:cs="Times New Roman"/>
                <w:lang w:eastAsia="ru-RU"/>
              </w:rPr>
            </w:pPr>
            <w:r w:rsidRPr="007A3535">
              <w:rPr>
                <w:rFonts w:ascii="Times New Roman" w:hAnsi="Times New Roman" w:cs="Times New Roman"/>
                <w:lang w:eastAsia="ru-RU"/>
              </w:rPr>
              <w:t>1</w:t>
            </w:r>
          </w:p>
        </w:tc>
        <w:tc>
          <w:tcPr>
            <w:tcW w:w="2520" w:type="dxa"/>
            <w:tcBorders>
              <w:top w:val="single" w:sz="4" w:space="0" w:color="auto"/>
              <w:left w:val="single" w:sz="4" w:space="0" w:color="auto"/>
              <w:bottom w:val="single" w:sz="4" w:space="0" w:color="auto"/>
              <w:right w:val="single" w:sz="4" w:space="0" w:color="auto"/>
            </w:tcBorders>
          </w:tcPr>
          <w:p w:rsidR="006A7913" w:rsidRPr="007A3535" w:rsidRDefault="006A7913" w:rsidP="0010458C">
            <w:pPr>
              <w:widowControl w:val="0"/>
              <w:autoSpaceDE w:val="0"/>
              <w:autoSpaceDN w:val="0"/>
              <w:adjustRightInd w:val="0"/>
              <w:spacing w:after="0" w:line="240" w:lineRule="auto"/>
              <w:jc w:val="center"/>
              <w:rPr>
                <w:rFonts w:ascii="Times New Roman" w:hAnsi="Times New Roman" w:cs="Times New Roman"/>
                <w:lang w:eastAsia="ru-RU"/>
              </w:rPr>
            </w:pPr>
            <w:r w:rsidRPr="007A3535">
              <w:rPr>
                <w:rFonts w:ascii="Times New Roman" w:hAnsi="Times New Roman" w:cs="Times New Roman"/>
                <w:lang w:eastAsia="ru-RU"/>
              </w:rPr>
              <w:t>2</w:t>
            </w:r>
          </w:p>
        </w:tc>
        <w:tc>
          <w:tcPr>
            <w:tcW w:w="1980" w:type="dxa"/>
            <w:tcBorders>
              <w:top w:val="single" w:sz="4" w:space="0" w:color="auto"/>
              <w:left w:val="single" w:sz="4" w:space="0" w:color="auto"/>
              <w:bottom w:val="single" w:sz="4" w:space="0" w:color="auto"/>
              <w:right w:val="single" w:sz="4" w:space="0" w:color="auto"/>
            </w:tcBorders>
          </w:tcPr>
          <w:p w:rsidR="006A7913" w:rsidRPr="007A3535" w:rsidRDefault="006A7913" w:rsidP="0010458C">
            <w:pPr>
              <w:widowControl w:val="0"/>
              <w:autoSpaceDE w:val="0"/>
              <w:autoSpaceDN w:val="0"/>
              <w:adjustRightInd w:val="0"/>
              <w:spacing w:after="0" w:line="240" w:lineRule="auto"/>
              <w:jc w:val="center"/>
              <w:rPr>
                <w:rFonts w:ascii="Times New Roman" w:hAnsi="Times New Roman" w:cs="Times New Roman"/>
                <w:lang w:eastAsia="ru-RU"/>
              </w:rPr>
            </w:pPr>
            <w:r w:rsidRPr="007A3535">
              <w:rPr>
                <w:rFonts w:ascii="Times New Roman" w:hAnsi="Times New Roman" w:cs="Times New Roman"/>
                <w:lang w:eastAsia="ru-RU"/>
              </w:rPr>
              <w:t>3</w:t>
            </w:r>
          </w:p>
        </w:tc>
        <w:tc>
          <w:tcPr>
            <w:tcW w:w="1620" w:type="dxa"/>
            <w:tcBorders>
              <w:top w:val="single" w:sz="4" w:space="0" w:color="auto"/>
              <w:left w:val="single" w:sz="4" w:space="0" w:color="auto"/>
              <w:bottom w:val="single" w:sz="4" w:space="0" w:color="auto"/>
              <w:right w:val="single" w:sz="4" w:space="0" w:color="auto"/>
            </w:tcBorders>
          </w:tcPr>
          <w:p w:rsidR="006A7913" w:rsidRPr="007A3535" w:rsidRDefault="006A7913" w:rsidP="0010458C">
            <w:pPr>
              <w:widowControl w:val="0"/>
              <w:autoSpaceDE w:val="0"/>
              <w:autoSpaceDN w:val="0"/>
              <w:adjustRightInd w:val="0"/>
              <w:spacing w:after="0" w:line="240" w:lineRule="auto"/>
              <w:jc w:val="center"/>
              <w:rPr>
                <w:rFonts w:ascii="Times New Roman" w:hAnsi="Times New Roman" w:cs="Times New Roman"/>
                <w:lang w:eastAsia="ru-RU"/>
              </w:rPr>
            </w:pPr>
            <w:r w:rsidRPr="007A3535">
              <w:rPr>
                <w:rFonts w:ascii="Times New Roman" w:hAnsi="Times New Roman" w:cs="Times New Roman"/>
                <w:lang w:eastAsia="ru-RU"/>
              </w:rPr>
              <w:t>4</w:t>
            </w:r>
          </w:p>
        </w:tc>
        <w:tc>
          <w:tcPr>
            <w:tcW w:w="1980" w:type="dxa"/>
            <w:tcBorders>
              <w:top w:val="single" w:sz="4" w:space="0" w:color="auto"/>
              <w:left w:val="single" w:sz="4" w:space="0" w:color="auto"/>
              <w:bottom w:val="single" w:sz="4" w:space="0" w:color="auto"/>
              <w:right w:val="single" w:sz="4" w:space="0" w:color="auto"/>
            </w:tcBorders>
          </w:tcPr>
          <w:p w:rsidR="006A7913" w:rsidRPr="007A3535" w:rsidRDefault="006A7913" w:rsidP="0010458C">
            <w:pPr>
              <w:widowControl w:val="0"/>
              <w:autoSpaceDE w:val="0"/>
              <w:autoSpaceDN w:val="0"/>
              <w:adjustRightInd w:val="0"/>
              <w:spacing w:after="0" w:line="240" w:lineRule="auto"/>
              <w:jc w:val="center"/>
              <w:rPr>
                <w:rFonts w:ascii="Times New Roman" w:hAnsi="Times New Roman" w:cs="Times New Roman"/>
                <w:lang w:eastAsia="ru-RU"/>
              </w:rPr>
            </w:pPr>
            <w:r w:rsidRPr="007A3535">
              <w:rPr>
                <w:rFonts w:ascii="Times New Roman" w:hAnsi="Times New Roman" w:cs="Times New Roman"/>
                <w:lang w:eastAsia="ru-RU"/>
              </w:rPr>
              <w:t>5</w:t>
            </w:r>
          </w:p>
        </w:tc>
        <w:tc>
          <w:tcPr>
            <w:tcW w:w="1620" w:type="dxa"/>
            <w:tcBorders>
              <w:top w:val="single" w:sz="4" w:space="0" w:color="auto"/>
              <w:left w:val="single" w:sz="4" w:space="0" w:color="auto"/>
              <w:bottom w:val="single" w:sz="4" w:space="0" w:color="auto"/>
            </w:tcBorders>
          </w:tcPr>
          <w:p w:rsidR="006A7913" w:rsidRPr="007A3535" w:rsidRDefault="006A7913" w:rsidP="0010458C">
            <w:pPr>
              <w:widowControl w:val="0"/>
              <w:autoSpaceDE w:val="0"/>
              <w:autoSpaceDN w:val="0"/>
              <w:adjustRightInd w:val="0"/>
              <w:spacing w:after="0" w:line="240" w:lineRule="auto"/>
              <w:jc w:val="center"/>
              <w:rPr>
                <w:rFonts w:ascii="Times New Roman" w:hAnsi="Times New Roman" w:cs="Times New Roman"/>
                <w:lang w:eastAsia="ru-RU"/>
              </w:rPr>
            </w:pPr>
            <w:r w:rsidRPr="007A3535">
              <w:rPr>
                <w:rFonts w:ascii="Times New Roman" w:hAnsi="Times New Roman" w:cs="Times New Roman"/>
                <w:lang w:eastAsia="ru-RU"/>
              </w:rPr>
              <w:t>6</w:t>
            </w:r>
          </w:p>
        </w:tc>
      </w:tr>
      <w:tr w:rsidR="006A7913" w:rsidRPr="00DE1121" w:rsidTr="0010458C">
        <w:tc>
          <w:tcPr>
            <w:tcW w:w="720" w:type="dxa"/>
            <w:tcBorders>
              <w:top w:val="single" w:sz="4" w:space="0" w:color="auto"/>
              <w:bottom w:val="single" w:sz="4" w:space="0" w:color="auto"/>
              <w:right w:val="single" w:sz="4" w:space="0" w:color="auto"/>
            </w:tcBorders>
          </w:tcPr>
          <w:p w:rsidR="006A7913" w:rsidRPr="007A3535" w:rsidRDefault="006A7913" w:rsidP="0010458C">
            <w:pPr>
              <w:widowControl w:val="0"/>
              <w:autoSpaceDE w:val="0"/>
              <w:autoSpaceDN w:val="0"/>
              <w:adjustRightInd w:val="0"/>
              <w:spacing w:after="0" w:line="240" w:lineRule="auto"/>
              <w:jc w:val="center"/>
              <w:rPr>
                <w:rFonts w:ascii="Times New Roman" w:hAnsi="Times New Roman" w:cs="Times New Roman"/>
                <w:lang w:eastAsia="ru-RU"/>
              </w:rPr>
            </w:pPr>
            <w:r w:rsidRPr="007A3535">
              <w:rPr>
                <w:rFonts w:ascii="Times New Roman" w:hAnsi="Times New Roman" w:cs="Times New Roman"/>
                <w:lang w:eastAsia="ru-RU"/>
              </w:rPr>
              <w:t>1.</w:t>
            </w:r>
          </w:p>
        </w:tc>
        <w:tc>
          <w:tcPr>
            <w:tcW w:w="2520" w:type="dxa"/>
            <w:tcBorders>
              <w:top w:val="single" w:sz="4" w:space="0" w:color="auto"/>
              <w:left w:val="single" w:sz="4" w:space="0" w:color="auto"/>
              <w:bottom w:val="single" w:sz="4" w:space="0" w:color="auto"/>
              <w:right w:val="single" w:sz="4" w:space="0" w:color="auto"/>
            </w:tcBorders>
          </w:tcPr>
          <w:p w:rsidR="006A7913" w:rsidRPr="007A3535" w:rsidRDefault="006A7913" w:rsidP="0010458C">
            <w:pPr>
              <w:widowControl w:val="0"/>
              <w:autoSpaceDE w:val="0"/>
              <w:autoSpaceDN w:val="0"/>
              <w:adjustRightInd w:val="0"/>
              <w:spacing w:after="0" w:line="240" w:lineRule="auto"/>
              <w:jc w:val="both"/>
              <w:rPr>
                <w:rFonts w:ascii="Times New Roman" w:hAnsi="Times New Roman" w:cs="Times New Roman"/>
                <w:lang w:eastAsia="ru-RU"/>
              </w:rPr>
            </w:pPr>
            <w:r w:rsidRPr="007A3535">
              <w:rPr>
                <w:rFonts w:ascii="Times New Roman" w:hAnsi="Times New Roman" w:cs="Times New Roman"/>
                <w:lang w:eastAsia="ru-RU"/>
              </w:rPr>
              <w:t>Дополнительная</w:t>
            </w:r>
          </w:p>
          <w:p w:rsidR="006A7913" w:rsidRPr="007A3535" w:rsidRDefault="006A7913" w:rsidP="0010458C">
            <w:pPr>
              <w:rPr>
                <w:rFonts w:ascii="Times New Roman" w:hAnsi="Times New Roman" w:cs="Times New Roman"/>
                <w:b/>
                <w:bCs/>
                <w:lang w:eastAsia="ru-RU"/>
              </w:rPr>
            </w:pPr>
            <w:r w:rsidRPr="007A3535">
              <w:rPr>
                <w:rFonts w:ascii="Times New Roman" w:hAnsi="Times New Roman" w:cs="Times New Roman"/>
                <w:lang w:eastAsia="ru-RU"/>
              </w:rPr>
              <w:t xml:space="preserve">предпрофессиональная общеобразовательная  программа в области  хореографического искусства </w:t>
            </w:r>
            <w:r w:rsidRPr="007A3535">
              <w:rPr>
                <w:rFonts w:ascii="Times New Roman" w:hAnsi="Times New Roman" w:cs="Times New Roman"/>
                <w:b/>
                <w:bCs/>
                <w:lang w:eastAsia="ru-RU"/>
              </w:rPr>
              <w:t>«Хореографическое творчество»</w:t>
            </w:r>
          </w:p>
        </w:tc>
        <w:tc>
          <w:tcPr>
            <w:tcW w:w="1980" w:type="dxa"/>
            <w:tcBorders>
              <w:top w:val="single" w:sz="4" w:space="0" w:color="auto"/>
              <w:left w:val="single" w:sz="4" w:space="0" w:color="auto"/>
              <w:bottom w:val="single" w:sz="4" w:space="0" w:color="auto"/>
              <w:right w:val="single" w:sz="4" w:space="0" w:color="auto"/>
            </w:tcBorders>
          </w:tcPr>
          <w:p w:rsidR="006A7913" w:rsidRPr="007A3535" w:rsidRDefault="006A7913" w:rsidP="0010458C">
            <w:pPr>
              <w:widowControl w:val="0"/>
              <w:autoSpaceDE w:val="0"/>
              <w:autoSpaceDN w:val="0"/>
              <w:adjustRightInd w:val="0"/>
              <w:spacing w:after="0" w:line="240" w:lineRule="auto"/>
              <w:jc w:val="both"/>
              <w:rPr>
                <w:rFonts w:ascii="Times New Roman" w:hAnsi="Times New Roman" w:cs="Times New Roman"/>
                <w:lang w:eastAsia="ru-RU"/>
              </w:rPr>
            </w:pPr>
          </w:p>
        </w:tc>
        <w:tc>
          <w:tcPr>
            <w:tcW w:w="1620" w:type="dxa"/>
            <w:tcBorders>
              <w:top w:val="single" w:sz="4" w:space="0" w:color="auto"/>
              <w:left w:val="single" w:sz="4" w:space="0" w:color="auto"/>
              <w:bottom w:val="single" w:sz="4" w:space="0" w:color="auto"/>
              <w:right w:val="single" w:sz="4" w:space="0" w:color="auto"/>
            </w:tcBorders>
          </w:tcPr>
          <w:p w:rsidR="006A7913" w:rsidRPr="007A3535" w:rsidRDefault="006A7913" w:rsidP="0010458C">
            <w:pPr>
              <w:widowControl w:val="0"/>
              <w:autoSpaceDE w:val="0"/>
              <w:autoSpaceDN w:val="0"/>
              <w:adjustRightInd w:val="0"/>
              <w:spacing w:after="0" w:line="240" w:lineRule="auto"/>
              <w:jc w:val="both"/>
              <w:rPr>
                <w:rFonts w:ascii="Times New Roman" w:hAnsi="Times New Roman" w:cs="Times New Roman"/>
                <w:lang w:eastAsia="ru-RU"/>
              </w:rPr>
            </w:pPr>
          </w:p>
        </w:tc>
        <w:tc>
          <w:tcPr>
            <w:tcW w:w="1980" w:type="dxa"/>
            <w:tcBorders>
              <w:top w:val="single" w:sz="4" w:space="0" w:color="auto"/>
              <w:left w:val="single" w:sz="4" w:space="0" w:color="auto"/>
              <w:bottom w:val="single" w:sz="4" w:space="0" w:color="auto"/>
              <w:right w:val="single" w:sz="4" w:space="0" w:color="auto"/>
            </w:tcBorders>
          </w:tcPr>
          <w:p w:rsidR="006A7913" w:rsidRPr="007A3535" w:rsidRDefault="006A7913" w:rsidP="0010458C">
            <w:pPr>
              <w:widowControl w:val="0"/>
              <w:autoSpaceDE w:val="0"/>
              <w:autoSpaceDN w:val="0"/>
              <w:adjustRightInd w:val="0"/>
              <w:spacing w:after="0" w:line="240" w:lineRule="auto"/>
              <w:jc w:val="both"/>
              <w:rPr>
                <w:rFonts w:ascii="Times New Roman" w:hAnsi="Times New Roman" w:cs="Times New Roman"/>
                <w:lang w:eastAsia="ru-RU"/>
              </w:rPr>
            </w:pPr>
          </w:p>
        </w:tc>
        <w:tc>
          <w:tcPr>
            <w:tcW w:w="1620" w:type="dxa"/>
            <w:tcBorders>
              <w:top w:val="single" w:sz="4" w:space="0" w:color="auto"/>
              <w:left w:val="single" w:sz="4" w:space="0" w:color="auto"/>
              <w:bottom w:val="single" w:sz="4" w:space="0" w:color="auto"/>
            </w:tcBorders>
          </w:tcPr>
          <w:p w:rsidR="006A7913" w:rsidRPr="007A3535" w:rsidRDefault="006A7913" w:rsidP="0010458C">
            <w:pPr>
              <w:widowControl w:val="0"/>
              <w:autoSpaceDE w:val="0"/>
              <w:autoSpaceDN w:val="0"/>
              <w:adjustRightInd w:val="0"/>
              <w:spacing w:after="0" w:line="240" w:lineRule="auto"/>
              <w:jc w:val="both"/>
              <w:rPr>
                <w:rFonts w:ascii="Times New Roman" w:hAnsi="Times New Roman" w:cs="Times New Roman"/>
                <w:lang w:eastAsia="ru-RU"/>
              </w:rPr>
            </w:pPr>
          </w:p>
        </w:tc>
      </w:tr>
      <w:tr w:rsidR="006A7913" w:rsidRPr="00DE1121" w:rsidTr="0010458C">
        <w:tc>
          <w:tcPr>
            <w:tcW w:w="720" w:type="dxa"/>
            <w:tcBorders>
              <w:top w:val="single" w:sz="4" w:space="0" w:color="auto"/>
              <w:bottom w:val="single" w:sz="4" w:space="0" w:color="auto"/>
              <w:right w:val="single" w:sz="4" w:space="0" w:color="auto"/>
            </w:tcBorders>
          </w:tcPr>
          <w:p w:rsidR="006A7913" w:rsidRPr="007A3535" w:rsidRDefault="006A7913" w:rsidP="0010458C">
            <w:pPr>
              <w:widowControl w:val="0"/>
              <w:autoSpaceDE w:val="0"/>
              <w:autoSpaceDN w:val="0"/>
              <w:adjustRightInd w:val="0"/>
              <w:spacing w:after="0" w:line="240" w:lineRule="auto"/>
              <w:jc w:val="both"/>
              <w:rPr>
                <w:rFonts w:ascii="Times New Roman" w:hAnsi="Times New Roman" w:cs="Times New Roman"/>
                <w:lang w:eastAsia="ru-RU"/>
              </w:rPr>
            </w:pPr>
          </w:p>
        </w:tc>
        <w:tc>
          <w:tcPr>
            <w:tcW w:w="2520" w:type="dxa"/>
            <w:tcBorders>
              <w:top w:val="single" w:sz="4" w:space="0" w:color="auto"/>
              <w:left w:val="single" w:sz="4" w:space="0" w:color="auto"/>
              <w:bottom w:val="single" w:sz="4" w:space="0" w:color="auto"/>
              <w:right w:val="single" w:sz="4" w:space="0" w:color="auto"/>
            </w:tcBorders>
          </w:tcPr>
          <w:p w:rsidR="006A7913" w:rsidRPr="007A3535" w:rsidRDefault="006A7913" w:rsidP="0010458C">
            <w:pPr>
              <w:widowControl w:val="0"/>
              <w:autoSpaceDE w:val="0"/>
              <w:autoSpaceDN w:val="0"/>
              <w:adjustRightInd w:val="0"/>
              <w:spacing w:after="0" w:line="240" w:lineRule="auto"/>
              <w:jc w:val="both"/>
              <w:rPr>
                <w:rFonts w:ascii="Times New Roman" w:hAnsi="Times New Roman" w:cs="Times New Roman"/>
                <w:lang w:eastAsia="ru-RU"/>
              </w:rPr>
            </w:pPr>
            <w:r w:rsidRPr="007A3535">
              <w:rPr>
                <w:rFonts w:ascii="Times New Roman" w:hAnsi="Times New Roman" w:cs="Times New Roman"/>
                <w:lang w:eastAsia="ru-RU"/>
              </w:rPr>
              <w:t>Предметы, дисциплины (модули):</w:t>
            </w:r>
          </w:p>
        </w:tc>
        <w:tc>
          <w:tcPr>
            <w:tcW w:w="1980" w:type="dxa"/>
            <w:tcBorders>
              <w:top w:val="single" w:sz="4" w:space="0" w:color="auto"/>
              <w:left w:val="single" w:sz="4" w:space="0" w:color="auto"/>
              <w:bottom w:val="single" w:sz="4" w:space="0" w:color="auto"/>
              <w:right w:val="single" w:sz="4" w:space="0" w:color="auto"/>
            </w:tcBorders>
          </w:tcPr>
          <w:p w:rsidR="006A7913" w:rsidRPr="007A3535" w:rsidRDefault="006A7913" w:rsidP="0010458C">
            <w:pPr>
              <w:widowControl w:val="0"/>
              <w:autoSpaceDE w:val="0"/>
              <w:autoSpaceDN w:val="0"/>
              <w:adjustRightInd w:val="0"/>
              <w:spacing w:after="0" w:line="240" w:lineRule="auto"/>
              <w:jc w:val="both"/>
              <w:rPr>
                <w:rFonts w:ascii="Times New Roman" w:hAnsi="Times New Roman" w:cs="Times New Roman"/>
                <w:lang w:eastAsia="ru-RU"/>
              </w:rPr>
            </w:pPr>
          </w:p>
        </w:tc>
        <w:tc>
          <w:tcPr>
            <w:tcW w:w="1620" w:type="dxa"/>
            <w:tcBorders>
              <w:top w:val="single" w:sz="4" w:space="0" w:color="auto"/>
              <w:left w:val="single" w:sz="4" w:space="0" w:color="auto"/>
              <w:bottom w:val="single" w:sz="4" w:space="0" w:color="auto"/>
              <w:right w:val="single" w:sz="4" w:space="0" w:color="auto"/>
            </w:tcBorders>
          </w:tcPr>
          <w:p w:rsidR="006A7913" w:rsidRPr="007A3535" w:rsidRDefault="006A7913" w:rsidP="0010458C">
            <w:pPr>
              <w:widowControl w:val="0"/>
              <w:autoSpaceDE w:val="0"/>
              <w:autoSpaceDN w:val="0"/>
              <w:adjustRightInd w:val="0"/>
              <w:spacing w:after="0" w:line="240" w:lineRule="auto"/>
              <w:jc w:val="both"/>
              <w:rPr>
                <w:rFonts w:ascii="Times New Roman" w:hAnsi="Times New Roman" w:cs="Times New Roman"/>
                <w:lang w:eastAsia="ru-RU"/>
              </w:rPr>
            </w:pPr>
          </w:p>
        </w:tc>
        <w:tc>
          <w:tcPr>
            <w:tcW w:w="1980" w:type="dxa"/>
            <w:tcBorders>
              <w:top w:val="single" w:sz="4" w:space="0" w:color="auto"/>
              <w:left w:val="single" w:sz="4" w:space="0" w:color="auto"/>
              <w:bottom w:val="single" w:sz="4" w:space="0" w:color="auto"/>
              <w:right w:val="single" w:sz="4" w:space="0" w:color="auto"/>
            </w:tcBorders>
          </w:tcPr>
          <w:p w:rsidR="006A7913" w:rsidRPr="007A3535" w:rsidRDefault="006A7913" w:rsidP="0010458C">
            <w:pPr>
              <w:widowControl w:val="0"/>
              <w:autoSpaceDE w:val="0"/>
              <w:autoSpaceDN w:val="0"/>
              <w:adjustRightInd w:val="0"/>
              <w:spacing w:after="0" w:line="240" w:lineRule="auto"/>
              <w:jc w:val="both"/>
              <w:rPr>
                <w:rFonts w:ascii="Times New Roman" w:hAnsi="Times New Roman" w:cs="Times New Roman"/>
                <w:lang w:eastAsia="ru-RU"/>
              </w:rPr>
            </w:pPr>
          </w:p>
        </w:tc>
        <w:tc>
          <w:tcPr>
            <w:tcW w:w="1620" w:type="dxa"/>
            <w:tcBorders>
              <w:top w:val="single" w:sz="4" w:space="0" w:color="auto"/>
              <w:left w:val="single" w:sz="4" w:space="0" w:color="auto"/>
              <w:bottom w:val="single" w:sz="4" w:space="0" w:color="auto"/>
            </w:tcBorders>
          </w:tcPr>
          <w:p w:rsidR="006A7913" w:rsidRPr="007A3535" w:rsidRDefault="006A7913" w:rsidP="0010458C">
            <w:pPr>
              <w:widowControl w:val="0"/>
              <w:autoSpaceDE w:val="0"/>
              <w:autoSpaceDN w:val="0"/>
              <w:adjustRightInd w:val="0"/>
              <w:spacing w:after="0" w:line="240" w:lineRule="auto"/>
              <w:jc w:val="both"/>
              <w:rPr>
                <w:rFonts w:ascii="Times New Roman" w:hAnsi="Times New Roman" w:cs="Times New Roman"/>
                <w:lang w:eastAsia="ru-RU"/>
              </w:rPr>
            </w:pPr>
          </w:p>
        </w:tc>
      </w:tr>
      <w:tr w:rsidR="006A7913" w:rsidRPr="00DE1121" w:rsidTr="0010458C">
        <w:tc>
          <w:tcPr>
            <w:tcW w:w="720" w:type="dxa"/>
            <w:tcBorders>
              <w:top w:val="single" w:sz="4" w:space="0" w:color="auto"/>
              <w:bottom w:val="single" w:sz="4" w:space="0" w:color="auto"/>
              <w:right w:val="single" w:sz="4" w:space="0" w:color="auto"/>
            </w:tcBorders>
          </w:tcPr>
          <w:p w:rsidR="006A7913" w:rsidRPr="007A3535" w:rsidRDefault="006A7913" w:rsidP="0010458C">
            <w:pPr>
              <w:pStyle w:val="a"/>
              <w:rPr>
                <w:rFonts w:ascii="Times New Roman" w:hAnsi="Times New Roman" w:cs="Times New Roman"/>
                <w:sz w:val="26"/>
                <w:szCs w:val="26"/>
              </w:rPr>
            </w:pPr>
            <w:r w:rsidRPr="007A3535">
              <w:rPr>
                <w:rFonts w:ascii="Times New Roman" w:hAnsi="Times New Roman" w:cs="Times New Roman"/>
                <w:sz w:val="26"/>
                <w:szCs w:val="26"/>
              </w:rPr>
              <w:t xml:space="preserve"> 5.4.</w:t>
            </w:r>
          </w:p>
        </w:tc>
        <w:tc>
          <w:tcPr>
            <w:tcW w:w="2520" w:type="dxa"/>
            <w:tcBorders>
              <w:top w:val="single" w:sz="4" w:space="0" w:color="auto"/>
              <w:left w:val="single" w:sz="4" w:space="0" w:color="auto"/>
              <w:bottom w:val="single" w:sz="4" w:space="0" w:color="auto"/>
              <w:right w:val="single" w:sz="4" w:space="0" w:color="auto"/>
            </w:tcBorders>
          </w:tcPr>
          <w:p w:rsidR="006A7913" w:rsidRPr="007A3535" w:rsidRDefault="006A7913" w:rsidP="0010458C">
            <w:pPr>
              <w:pStyle w:val="a"/>
              <w:rPr>
                <w:rFonts w:ascii="Times New Roman" w:hAnsi="Times New Roman" w:cs="Times New Roman"/>
                <w:sz w:val="26"/>
                <w:szCs w:val="26"/>
              </w:rPr>
            </w:pPr>
            <w:r w:rsidRPr="007A3535">
              <w:rPr>
                <w:rFonts w:ascii="Times New Roman" w:hAnsi="Times New Roman" w:cs="Times New Roman"/>
                <w:sz w:val="26"/>
                <w:szCs w:val="26"/>
              </w:rPr>
              <w:t>«Танец»</w:t>
            </w:r>
          </w:p>
        </w:tc>
        <w:tc>
          <w:tcPr>
            <w:tcW w:w="1980" w:type="dxa"/>
            <w:tcBorders>
              <w:top w:val="single" w:sz="4" w:space="0" w:color="auto"/>
              <w:left w:val="single" w:sz="4" w:space="0" w:color="auto"/>
              <w:bottom w:val="single" w:sz="4" w:space="0" w:color="auto"/>
              <w:right w:val="single" w:sz="4" w:space="0" w:color="auto"/>
            </w:tcBorders>
          </w:tcPr>
          <w:p w:rsidR="006A7913" w:rsidRPr="007A3535" w:rsidRDefault="006A7913" w:rsidP="0010458C">
            <w:pPr>
              <w:pStyle w:val="a"/>
              <w:rPr>
                <w:rFonts w:ascii="Times New Roman" w:hAnsi="Times New Roman" w:cs="Times New Roman"/>
                <w:sz w:val="26"/>
                <w:szCs w:val="26"/>
              </w:rPr>
            </w:pPr>
            <w:r w:rsidRPr="007A3535">
              <w:rPr>
                <w:rFonts w:ascii="Times New Roman" w:hAnsi="Times New Roman" w:cs="Times New Roman"/>
                <w:sz w:val="26"/>
                <w:szCs w:val="26"/>
              </w:rPr>
              <w:t xml:space="preserve">Учебная аудитория № 10 Фортепиано-1 шт., </w:t>
            </w:r>
          </w:p>
          <w:p w:rsidR="006A7913" w:rsidRPr="007A3535" w:rsidRDefault="006A7913" w:rsidP="0010458C">
            <w:pPr>
              <w:pStyle w:val="a"/>
              <w:rPr>
                <w:rFonts w:ascii="Times New Roman" w:hAnsi="Times New Roman" w:cs="Times New Roman"/>
                <w:sz w:val="26"/>
                <w:szCs w:val="26"/>
              </w:rPr>
            </w:pPr>
            <w:r w:rsidRPr="007A3535">
              <w:rPr>
                <w:rFonts w:ascii="Times New Roman" w:hAnsi="Times New Roman" w:cs="Times New Roman"/>
                <w:sz w:val="26"/>
                <w:szCs w:val="26"/>
              </w:rPr>
              <w:t xml:space="preserve">зеркала, </w:t>
            </w:r>
          </w:p>
          <w:p w:rsidR="006A7913" w:rsidRPr="007A3535" w:rsidRDefault="006A7913" w:rsidP="0010458C">
            <w:pPr>
              <w:pStyle w:val="a"/>
              <w:rPr>
                <w:rFonts w:ascii="Times New Roman" w:hAnsi="Times New Roman" w:cs="Times New Roman"/>
                <w:sz w:val="26"/>
                <w:szCs w:val="26"/>
              </w:rPr>
            </w:pPr>
            <w:r w:rsidRPr="007A3535">
              <w:rPr>
                <w:rFonts w:ascii="Times New Roman" w:hAnsi="Times New Roman" w:cs="Times New Roman"/>
                <w:sz w:val="26"/>
                <w:szCs w:val="26"/>
              </w:rPr>
              <w:t>хореографический станок</w:t>
            </w:r>
          </w:p>
        </w:tc>
        <w:tc>
          <w:tcPr>
            <w:tcW w:w="1620" w:type="dxa"/>
            <w:tcBorders>
              <w:top w:val="single" w:sz="4" w:space="0" w:color="auto"/>
              <w:left w:val="single" w:sz="4" w:space="0" w:color="auto"/>
              <w:bottom w:val="single" w:sz="4" w:space="0" w:color="auto"/>
              <w:right w:val="single" w:sz="4" w:space="0" w:color="auto"/>
            </w:tcBorders>
          </w:tcPr>
          <w:p w:rsidR="006A7913" w:rsidRPr="007A3535" w:rsidRDefault="006A7913" w:rsidP="0010458C">
            <w:pPr>
              <w:pStyle w:val="a0"/>
              <w:rPr>
                <w:rFonts w:ascii="Times New Roman" w:hAnsi="Times New Roman" w:cs="Times New Roman"/>
                <w:sz w:val="26"/>
                <w:szCs w:val="26"/>
              </w:rPr>
            </w:pPr>
            <w:r w:rsidRPr="007A3535">
              <w:rPr>
                <w:rFonts w:ascii="Times New Roman" w:hAnsi="Times New Roman" w:cs="Times New Roman"/>
                <w:sz w:val="26"/>
                <w:szCs w:val="26"/>
              </w:rPr>
              <w:t>623530, Российская Федерация, Свердловская область, город Богданович, улица Ленина, дом № 16</w:t>
            </w:r>
          </w:p>
          <w:p w:rsidR="006A7913" w:rsidRPr="00DE1121" w:rsidRDefault="006A7913" w:rsidP="0010458C">
            <w:pPr>
              <w:jc w:val="both"/>
              <w:rPr>
                <w:sz w:val="26"/>
                <w:szCs w:val="26"/>
              </w:rPr>
            </w:pPr>
            <w:r w:rsidRPr="00DE1121">
              <w:rPr>
                <w:rFonts w:ascii="Times New Roman" w:hAnsi="Times New Roman" w:cs="Times New Roman"/>
                <w:sz w:val="26"/>
                <w:szCs w:val="26"/>
              </w:rPr>
              <w:t>Помещение - № 15Этаж:1</w:t>
            </w:r>
          </w:p>
          <w:p w:rsidR="006A7913" w:rsidRPr="007A3535" w:rsidRDefault="006A7913" w:rsidP="0010458C">
            <w:pPr>
              <w:pStyle w:val="a0"/>
              <w:rPr>
                <w:rFonts w:ascii="Times New Roman" w:hAnsi="Times New Roman" w:cs="Times New Roman"/>
                <w:sz w:val="26"/>
                <w:szCs w:val="26"/>
              </w:rPr>
            </w:pPr>
          </w:p>
        </w:tc>
        <w:tc>
          <w:tcPr>
            <w:tcW w:w="1980" w:type="dxa"/>
            <w:tcBorders>
              <w:top w:val="single" w:sz="4" w:space="0" w:color="auto"/>
              <w:left w:val="single" w:sz="4" w:space="0" w:color="auto"/>
              <w:bottom w:val="single" w:sz="4" w:space="0" w:color="auto"/>
              <w:right w:val="single" w:sz="4" w:space="0" w:color="auto"/>
            </w:tcBorders>
          </w:tcPr>
          <w:p w:rsidR="006A7913" w:rsidRPr="007A3535" w:rsidRDefault="006A7913" w:rsidP="0010458C">
            <w:pPr>
              <w:pStyle w:val="a"/>
              <w:rPr>
                <w:rFonts w:ascii="Times New Roman" w:hAnsi="Times New Roman" w:cs="Times New Roman"/>
                <w:sz w:val="26"/>
                <w:szCs w:val="26"/>
              </w:rPr>
            </w:pPr>
            <w:r w:rsidRPr="007A3535">
              <w:rPr>
                <w:rFonts w:ascii="Times New Roman" w:hAnsi="Times New Roman" w:cs="Times New Roman"/>
                <w:sz w:val="26"/>
                <w:szCs w:val="26"/>
              </w:rPr>
              <w:t>Оперативное управление</w:t>
            </w:r>
          </w:p>
        </w:tc>
        <w:tc>
          <w:tcPr>
            <w:tcW w:w="1620" w:type="dxa"/>
            <w:tcBorders>
              <w:top w:val="single" w:sz="4" w:space="0" w:color="auto"/>
              <w:left w:val="single" w:sz="4" w:space="0" w:color="auto"/>
              <w:bottom w:val="single" w:sz="4" w:space="0" w:color="auto"/>
            </w:tcBorders>
          </w:tcPr>
          <w:p w:rsidR="006A7913" w:rsidRPr="007A3535" w:rsidRDefault="006A7913" w:rsidP="0010458C">
            <w:pPr>
              <w:pStyle w:val="a"/>
              <w:rPr>
                <w:rFonts w:ascii="Times New Roman" w:hAnsi="Times New Roman" w:cs="Times New Roman"/>
                <w:sz w:val="26"/>
                <w:szCs w:val="26"/>
              </w:rPr>
            </w:pPr>
            <w:r w:rsidRPr="007A3535">
              <w:rPr>
                <w:rFonts w:ascii="Times New Roman" w:hAnsi="Times New Roman" w:cs="Times New Roman"/>
                <w:sz w:val="26"/>
                <w:szCs w:val="26"/>
              </w:rPr>
              <w:t>Свидетельство о государственной регистрации права серия 66 АЕ № 407262, дата выдачи – 06.07.2012г</w:t>
            </w:r>
          </w:p>
        </w:tc>
      </w:tr>
    </w:tbl>
    <w:p w:rsidR="006A7913" w:rsidRPr="007A3535" w:rsidRDefault="006A7913" w:rsidP="00D72AD4">
      <w:pPr>
        <w:tabs>
          <w:tab w:val="left" w:pos="993"/>
        </w:tabs>
        <w:spacing w:after="0" w:line="360" w:lineRule="auto"/>
        <w:jc w:val="both"/>
        <w:rPr>
          <w:rFonts w:ascii="Times New Roman" w:hAnsi="Times New Roman" w:cs="Times New Roman"/>
          <w:b/>
          <w:bCs/>
          <w:i/>
          <w:iCs/>
          <w:sz w:val="26"/>
          <w:szCs w:val="26"/>
          <w:lang w:eastAsia="ru-RU"/>
        </w:rPr>
      </w:pPr>
    </w:p>
    <w:p w:rsidR="006A7913" w:rsidRPr="007A3535" w:rsidRDefault="006A7913" w:rsidP="00D72AD4">
      <w:pPr>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xml:space="preserve">Материально- техническая база образовательного учреждения соответствует санитарным и противопожарным нормам, нормам охраны труда. </w:t>
      </w:r>
    </w:p>
    <w:p w:rsidR="006A7913" w:rsidRPr="007A3535" w:rsidRDefault="006A7913" w:rsidP="00D72AD4">
      <w:pPr>
        <w:spacing w:after="0" w:line="360" w:lineRule="auto"/>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ab/>
        <w:t>Учебные аудитории (балетные залы), предназначенные для реализации учебного предмета «Т</w:t>
      </w:r>
      <w:r>
        <w:rPr>
          <w:rFonts w:ascii="Times New Roman" w:hAnsi="Times New Roman" w:cs="Times New Roman"/>
          <w:sz w:val="26"/>
          <w:szCs w:val="26"/>
          <w:lang w:eastAsia="ru-RU"/>
        </w:rPr>
        <w:t>анец» оснащены</w:t>
      </w:r>
      <w:r w:rsidRPr="007A3535">
        <w:rPr>
          <w:rFonts w:ascii="Times New Roman" w:hAnsi="Times New Roman" w:cs="Times New Roman"/>
          <w:sz w:val="26"/>
          <w:szCs w:val="26"/>
          <w:lang w:eastAsia="ru-RU"/>
        </w:rPr>
        <w:t xml:space="preserve"> фортепиано. Площадь балетных залов не менее 40 кв.м., имеет пригодное для занятий напольное покрытие  (линолеумное покрытие), зеркала размером 7м х 2м на одной с</w:t>
      </w:r>
      <w:r>
        <w:rPr>
          <w:rFonts w:ascii="Times New Roman" w:hAnsi="Times New Roman" w:cs="Times New Roman"/>
          <w:sz w:val="26"/>
          <w:szCs w:val="26"/>
          <w:lang w:eastAsia="ru-RU"/>
        </w:rPr>
        <w:t xml:space="preserve">тене. Школа </w:t>
      </w:r>
      <w:r w:rsidRPr="007A3535">
        <w:rPr>
          <w:rFonts w:ascii="Times New Roman" w:hAnsi="Times New Roman" w:cs="Times New Roman"/>
          <w:sz w:val="26"/>
          <w:szCs w:val="26"/>
          <w:lang w:eastAsia="ru-RU"/>
        </w:rPr>
        <w:t xml:space="preserve"> имеет  театрально-концертный зал с роялем, пультами, светотехническим и звукотехническим оборудованием; костюмерную, располагающую необходимым количеством костюмов для сценических выступлений, репетиционного процесса и учебных занятий.  </w:t>
      </w:r>
    </w:p>
    <w:p w:rsidR="006A7913" w:rsidRPr="007A3535" w:rsidRDefault="006A7913" w:rsidP="00D72AD4">
      <w:pPr>
        <w:spacing w:after="0" w:line="360" w:lineRule="auto"/>
        <w:jc w:val="both"/>
        <w:rPr>
          <w:rFonts w:ascii="Times New Roman" w:hAnsi="Times New Roman" w:cs="Times New Roman"/>
          <w:b/>
          <w:bCs/>
          <w:sz w:val="26"/>
          <w:szCs w:val="26"/>
          <w:lang w:eastAsia="ru-RU"/>
        </w:rPr>
      </w:pPr>
      <w:r w:rsidRPr="007A3535">
        <w:rPr>
          <w:rFonts w:ascii="Times New Roman" w:hAnsi="Times New Roman" w:cs="Times New Roman"/>
          <w:sz w:val="26"/>
          <w:szCs w:val="26"/>
          <w:lang w:eastAsia="ru-RU"/>
        </w:rPr>
        <w:tab/>
      </w:r>
    </w:p>
    <w:p w:rsidR="006A7913" w:rsidRPr="007A3535" w:rsidRDefault="006A7913" w:rsidP="00D72AD4">
      <w:pPr>
        <w:spacing w:after="0" w:line="360" w:lineRule="auto"/>
        <w:rPr>
          <w:rFonts w:ascii="Times New Roman" w:hAnsi="Times New Roman" w:cs="Times New Roman"/>
          <w:b/>
          <w:bCs/>
          <w:sz w:val="26"/>
          <w:szCs w:val="26"/>
          <w:lang w:eastAsia="ru-RU"/>
        </w:rPr>
      </w:pPr>
    </w:p>
    <w:p w:rsidR="006A7913" w:rsidRPr="007A3535" w:rsidRDefault="006A7913" w:rsidP="00D72AD4">
      <w:pPr>
        <w:spacing w:after="0" w:line="360" w:lineRule="auto"/>
        <w:jc w:val="center"/>
        <w:rPr>
          <w:rFonts w:ascii="Times New Roman" w:hAnsi="Times New Roman" w:cs="Times New Roman"/>
          <w:b/>
          <w:bCs/>
          <w:sz w:val="26"/>
          <w:szCs w:val="26"/>
          <w:lang w:eastAsia="ru-RU"/>
        </w:rPr>
      </w:pPr>
      <w:r w:rsidRPr="007A3535">
        <w:rPr>
          <w:rFonts w:ascii="Times New Roman" w:hAnsi="Times New Roman" w:cs="Times New Roman"/>
          <w:b/>
          <w:bCs/>
          <w:sz w:val="26"/>
          <w:szCs w:val="26"/>
          <w:lang w:val="en-US" w:eastAsia="ru-RU"/>
        </w:rPr>
        <w:t>II</w:t>
      </w:r>
      <w:r w:rsidRPr="007A3535">
        <w:rPr>
          <w:rFonts w:ascii="Times New Roman" w:hAnsi="Times New Roman" w:cs="Times New Roman"/>
          <w:b/>
          <w:bCs/>
          <w:sz w:val="26"/>
          <w:szCs w:val="26"/>
          <w:lang w:eastAsia="ru-RU"/>
        </w:rPr>
        <w:t>.</w:t>
      </w:r>
      <w:r w:rsidRPr="007A3535">
        <w:rPr>
          <w:rFonts w:ascii="Times New Roman" w:hAnsi="Times New Roman" w:cs="Times New Roman"/>
          <w:sz w:val="26"/>
          <w:szCs w:val="26"/>
          <w:lang w:eastAsia="ru-RU"/>
        </w:rPr>
        <w:tab/>
      </w:r>
      <w:r w:rsidRPr="007A3535">
        <w:rPr>
          <w:rFonts w:ascii="Times New Roman" w:hAnsi="Times New Roman" w:cs="Times New Roman"/>
          <w:b/>
          <w:bCs/>
          <w:sz w:val="26"/>
          <w:szCs w:val="26"/>
          <w:lang w:eastAsia="ru-RU"/>
        </w:rPr>
        <w:t xml:space="preserve">Содержание учебного предмета </w:t>
      </w:r>
    </w:p>
    <w:p w:rsidR="006A7913" w:rsidRPr="007A3535" w:rsidRDefault="006A7913" w:rsidP="00D72AD4">
      <w:pPr>
        <w:widowControl w:val="0"/>
        <w:numPr>
          <w:ilvl w:val="0"/>
          <w:numId w:val="141"/>
        </w:numPr>
        <w:spacing w:after="0" w:line="360" w:lineRule="auto"/>
        <w:ind w:left="142" w:firstLine="700"/>
        <w:jc w:val="both"/>
        <w:rPr>
          <w:rFonts w:ascii="Times New Roman" w:hAnsi="Times New Roman" w:cs="Times New Roman"/>
          <w:sz w:val="26"/>
          <w:szCs w:val="26"/>
          <w:lang w:eastAsia="ru-RU"/>
        </w:rPr>
      </w:pPr>
      <w:r w:rsidRPr="007A3535">
        <w:rPr>
          <w:rFonts w:ascii="Times New Roman" w:hAnsi="Times New Roman" w:cs="Times New Roman"/>
          <w:b/>
          <w:bCs/>
          <w:i/>
          <w:iCs/>
          <w:sz w:val="26"/>
          <w:szCs w:val="26"/>
          <w:lang w:eastAsia="ru-RU"/>
        </w:rPr>
        <w:t>Сведения о затратах учебного времени</w:t>
      </w:r>
      <w:r w:rsidRPr="007A3535">
        <w:rPr>
          <w:rFonts w:ascii="Times New Roman" w:hAnsi="Times New Roman" w:cs="Times New Roman"/>
          <w:i/>
          <w:iCs/>
          <w:sz w:val="26"/>
          <w:szCs w:val="26"/>
          <w:lang w:eastAsia="ru-RU"/>
        </w:rPr>
        <w:t xml:space="preserve">, </w:t>
      </w:r>
      <w:r w:rsidRPr="007A3535">
        <w:rPr>
          <w:rFonts w:ascii="Times New Roman" w:hAnsi="Times New Roman" w:cs="Times New Roman"/>
          <w:sz w:val="26"/>
          <w:szCs w:val="26"/>
          <w:lang w:eastAsia="ru-RU"/>
        </w:rPr>
        <w:t xml:space="preserve">предусмотренного на освоение учебного предмета, на максимальную нагрузку обучающихся на  аудиторных занятиях: </w:t>
      </w:r>
    </w:p>
    <w:p w:rsidR="006A7913" w:rsidRPr="007A3535" w:rsidRDefault="006A7913" w:rsidP="00D72AD4">
      <w:pPr>
        <w:widowControl w:val="0"/>
        <w:spacing w:after="0" w:line="240" w:lineRule="auto"/>
        <w:ind w:left="7788"/>
        <w:jc w:val="both"/>
        <w:rPr>
          <w:rFonts w:ascii="Times New Roman" w:hAnsi="Times New Roman" w:cs="Times New Roman"/>
          <w:b/>
          <w:bCs/>
          <w:i/>
          <w:iCs/>
          <w:sz w:val="26"/>
          <w:szCs w:val="26"/>
          <w:lang w:eastAsia="ru-RU"/>
        </w:rPr>
      </w:pPr>
      <w:r w:rsidRPr="007A3535">
        <w:rPr>
          <w:rFonts w:ascii="Times New Roman" w:hAnsi="Times New Roman" w:cs="Times New Roman"/>
          <w:b/>
          <w:bCs/>
          <w:i/>
          <w:iCs/>
          <w:sz w:val="26"/>
          <w:szCs w:val="26"/>
          <w:lang w:eastAsia="ru-RU"/>
        </w:rPr>
        <w:t xml:space="preserve">Таблица </w:t>
      </w:r>
      <w:r>
        <w:rPr>
          <w:rFonts w:ascii="Times New Roman" w:hAnsi="Times New Roman" w:cs="Times New Roman"/>
          <w:b/>
          <w:bCs/>
          <w:i/>
          <w:iCs/>
          <w:sz w:val="26"/>
          <w:szCs w:val="26"/>
          <w:lang w:eastAsia="ru-RU"/>
        </w:rPr>
        <w:t>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5"/>
        <w:gridCol w:w="1595"/>
        <w:gridCol w:w="1690"/>
        <w:gridCol w:w="1656"/>
      </w:tblGrid>
      <w:tr w:rsidR="006A7913" w:rsidRPr="00DE1121" w:rsidTr="0010458C">
        <w:tc>
          <w:tcPr>
            <w:tcW w:w="4701" w:type="dxa"/>
            <w:vMerge w:val="restart"/>
          </w:tcPr>
          <w:p w:rsidR="006A7913" w:rsidRPr="00DE1121" w:rsidRDefault="006A7913" w:rsidP="0010458C">
            <w:pPr>
              <w:spacing w:after="0" w:line="240" w:lineRule="auto"/>
              <w:ind w:right="-113"/>
              <w:jc w:val="center"/>
              <w:rPr>
                <w:rFonts w:ascii="Times New Roman" w:hAnsi="Times New Roman" w:cs="Times New Roman"/>
                <w:color w:val="000000"/>
                <w:sz w:val="26"/>
                <w:szCs w:val="26"/>
                <w:lang w:val="en-US"/>
              </w:rPr>
            </w:pPr>
          </w:p>
          <w:p w:rsidR="006A7913" w:rsidRPr="00DE1121" w:rsidRDefault="006A7913" w:rsidP="0010458C">
            <w:pPr>
              <w:spacing w:after="0" w:line="240" w:lineRule="auto"/>
              <w:ind w:right="-113"/>
              <w:jc w:val="center"/>
              <w:rPr>
                <w:rFonts w:ascii="Times New Roman" w:hAnsi="Times New Roman" w:cs="Times New Roman"/>
                <w:sz w:val="26"/>
                <w:szCs w:val="26"/>
                <w:lang w:val="en-US"/>
              </w:rPr>
            </w:pPr>
            <w:r w:rsidRPr="00DE1121">
              <w:rPr>
                <w:rFonts w:ascii="Times New Roman" w:hAnsi="Times New Roman" w:cs="Times New Roman"/>
                <w:color w:val="000000"/>
                <w:sz w:val="26"/>
                <w:szCs w:val="26"/>
                <w:lang w:val="en-US"/>
              </w:rPr>
              <w:t>Вид учебной работы</w:t>
            </w:r>
          </w:p>
        </w:tc>
        <w:tc>
          <w:tcPr>
            <w:tcW w:w="1616" w:type="dxa"/>
            <w:vMerge w:val="restart"/>
          </w:tcPr>
          <w:p w:rsidR="006A7913" w:rsidRPr="00DE1121" w:rsidRDefault="006A7913" w:rsidP="0010458C">
            <w:pPr>
              <w:spacing w:after="0" w:line="240" w:lineRule="auto"/>
              <w:ind w:right="-113"/>
              <w:rPr>
                <w:rFonts w:ascii="Times New Roman" w:hAnsi="Times New Roman" w:cs="Times New Roman"/>
                <w:color w:val="000000"/>
                <w:sz w:val="26"/>
                <w:szCs w:val="26"/>
                <w:lang w:val="en-US"/>
              </w:rPr>
            </w:pPr>
          </w:p>
          <w:p w:rsidR="006A7913" w:rsidRPr="00DE1121" w:rsidRDefault="006A7913" w:rsidP="0010458C">
            <w:pPr>
              <w:spacing w:after="0" w:line="240" w:lineRule="auto"/>
              <w:ind w:right="-113"/>
              <w:rPr>
                <w:rFonts w:ascii="Times New Roman" w:hAnsi="Times New Roman" w:cs="Times New Roman"/>
                <w:color w:val="000000"/>
                <w:sz w:val="26"/>
                <w:szCs w:val="26"/>
                <w:lang w:val="en-US"/>
              </w:rPr>
            </w:pPr>
            <w:r w:rsidRPr="00DE1121">
              <w:rPr>
                <w:rFonts w:ascii="Times New Roman" w:hAnsi="Times New Roman" w:cs="Times New Roman"/>
                <w:color w:val="000000"/>
                <w:sz w:val="26"/>
                <w:szCs w:val="26"/>
                <w:lang w:val="en-US"/>
              </w:rPr>
              <w:t xml:space="preserve">Всего часов </w:t>
            </w:r>
          </w:p>
          <w:p w:rsidR="006A7913" w:rsidRPr="00DE1121" w:rsidRDefault="006A7913" w:rsidP="0010458C">
            <w:pPr>
              <w:spacing w:after="0" w:line="240" w:lineRule="auto"/>
              <w:ind w:right="-113"/>
              <w:rPr>
                <w:rFonts w:ascii="Times New Roman" w:hAnsi="Times New Roman" w:cs="Times New Roman"/>
                <w:sz w:val="26"/>
                <w:szCs w:val="26"/>
                <w:lang w:val="en-US"/>
              </w:rPr>
            </w:pPr>
          </w:p>
        </w:tc>
        <w:tc>
          <w:tcPr>
            <w:tcW w:w="3367" w:type="dxa"/>
            <w:gridSpan w:val="2"/>
          </w:tcPr>
          <w:p w:rsidR="006A7913" w:rsidRPr="00DE1121" w:rsidRDefault="006A7913" w:rsidP="0010458C">
            <w:pPr>
              <w:spacing w:after="0" w:line="360" w:lineRule="auto"/>
              <w:ind w:right="-113"/>
              <w:jc w:val="center"/>
              <w:rPr>
                <w:rFonts w:ascii="Times New Roman" w:hAnsi="Times New Roman" w:cs="Times New Roman"/>
                <w:sz w:val="26"/>
                <w:szCs w:val="26"/>
                <w:lang w:val="en-US"/>
              </w:rPr>
            </w:pPr>
            <w:r w:rsidRPr="00DE1121">
              <w:rPr>
                <w:rFonts w:ascii="Times New Roman" w:hAnsi="Times New Roman" w:cs="Times New Roman"/>
                <w:sz w:val="26"/>
                <w:szCs w:val="26"/>
                <w:lang w:val="en-US"/>
              </w:rPr>
              <w:t>Год обучения</w:t>
            </w:r>
          </w:p>
        </w:tc>
      </w:tr>
      <w:tr w:rsidR="006A7913" w:rsidRPr="00DE1121" w:rsidTr="0010458C">
        <w:tc>
          <w:tcPr>
            <w:tcW w:w="4701" w:type="dxa"/>
            <w:vMerge/>
            <w:vAlign w:val="center"/>
          </w:tcPr>
          <w:p w:rsidR="006A7913" w:rsidRPr="00DE1121" w:rsidRDefault="006A7913" w:rsidP="0010458C">
            <w:pPr>
              <w:spacing w:after="0" w:line="240" w:lineRule="auto"/>
              <w:rPr>
                <w:rFonts w:ascii="Times New Roman" w:hAnsi="Times New Roman" w:cs="Times New Roman"/>
                <w:sz w:val="26"/>
                <w:szCs w:val="26"/>
                <w:lang w:val="en-US"/>
              </w:rPr>
            </w:pPr>
          </w:p>
        </w:tc>
        <w:tc>
          <w:tcPr>
            <w:tcW w:w="1616" w:type="dxa"/>
            <w:vMerge/>
            <w:vAlign w:val="center"/>
          </w:tcPr>
          <w:p w:rsidR="006A7913" w:rsidRPr="00DE1121" w:rsidRDefault="006A7913" w:rsidP="0010458C">
            <w:pPr>
              <w:spacing w:after="0" w:line="240" w:lineRule="auto"/>
              <w:rPr>
                <w:rFonts w:ascii="Times New Roman" w:hAnsi="Times New Roman" w:cs="Times New Roman"/>
                <w:sz w:val="26"/>
                <w:szCs w:val="26"/>
                <w:lang w:val="en-US"/>
              </w:rPr>
            </w:pPr>
          </w:p>
        </w:tc>
        <w:tc>
          <w:tcPr>
            <w:tcW w:w="1701" w:type="dxa"/>
          </w:tcPr>
          <w:p w:rsidR="006A7913" w:rsidRPr="00DE1121" w:rsidRDefault="006A7913" w:rsidP="0010458C">
            <w:pPr>
              <w:spacing w:after="0" w:line="240" w:lineRule="auto"/>
              <w:ind w:right="-113"/>
              <w:jc w:val="center"/>
              <w:rPr>
                <w:rFonts w:ascii="Times New Roman" w:hAnsi="Times New Roman" w:cs="Times New Roman"/>
                <w:sz w:val="26"/>
                <w:szCs w:val="26"/>
                <w:lang w:val="en-US"/>
              </w:rPr>
            </w:pPr>
            <w:r w:rsidRPr="00DE1121">
              <w:rPr>
                <w:rFonts w:ascii="Times New Roman" w:hAnsi="Times New Roman" w:cs="Times New Roman"/>
                <w:sz w:val="26"/>
                <w:szCs w:val="26"/>
                <w:lang w:val="en-US"/>
              </w:rPr>
              <w:t>1 класс</w:t>
            </w:r>
          </w:p>
        </w:tc>
        <w:tc>
          <w:tcPr>
            <w:tcW w:w="1666" w:type="dxa"/>
          </w:tcPr>
          <w:p w:rsidR="006A7913" w:rsidRPr="00DE1121" w:rsidRDefault="006A7913" w:rsidP="0010458C">
            <w:pPr>
              <w:spacing w:after="0" w:line="240" w:lineRule="auto"/>
              <w:ind w:right="-113"/>
              <w:jc w:val="center"/>
              <w:rPr>
                <w:rFonts w:ascii="Times New Roman" w:hAnsi="Times New Roman" w:cs="Times New Roman"/>
                <w:sz w:val="26"/>
                <w:szCs w:val="26"/>
                <w:lang w:val="en-US"/>
              </w:rPr>
            </w:pPr>
            <w:r w:rsidRPr="00DE1121">
              <w:rPr>
                <w:rFonts w:ascii="Times New Roman" w:hAnsi="Times New Roman" w:cs="Times New Roman"/>
                <w:sz w:val="26"/>
                <w:szCs w:val="26"/>
                <w:lang w:val="en-US"/>
              </w:rPr>
              <w:t>2 класс</w:t>
            </w:r>
          </w:p>
        </w:tc>
      </w:tr>
      <w:tr w:rsidR="006A7913" w:rsidRPr="00DE1121" w:rsidTr="0010458C">
        <w:tc>
          <w:tcPr>
            <w:tcW w:w="4701" w:type="dxa"/>
          </w:tcPr>
          <w:p w:rsidR="006A7913" w:rsidRPr="00DE1121" w:rsidRDefault="006A7913" w:rsidP="0010458C">
            <w:pPr>
              <w:spacing w:after="0" w:line="240" w:lineRule="auto"/>
              <w:ind w:right="-113"/>
              <w:rPr>
                <w:rFonts w:ascii="Times New Roman" w:hAnsi="Times New Roman" w:cs="Times New Roman"/>
                <w:sz w:val="26"/>
                <w:szCs w:val="26"/>
              </w:rPr>
            </w:pPr>
            <w:r w:rsidRPr="00DE1121">
              <w:rPr>
                <w:rFonts w:ascii="Times New Roman" w:hAnsi="Times New Roman" w:cs="Times New Roman"/>
                <w:sz w:val="26"/>
                <w:szCs w:val="26"/>
              </w:rPr>
              <w:t>Максимальная нагрузка (в часах), в том числе:</w:t>
            </w:r>
          </w:p>
        </w:tc>
        <w:tc>
          <w:tcPr>
            <w:tcW w:w="1616" w:type="dxa"/>
          </w:tcPr>
          <w:p w:rsidR="006A7913" w:rsidRPr="00DE1121" w:rsidRDefault="006A7913" w:rsidP="0010458C">
            <w:pPr>
              <w:spacing w:after="0" w:line="360" w:lineRule="auto"/>
              <w:ind w:right="-113"/>
              <w:jc w:val="center"/>
              <w:rPr>
                <w:rFonts w:ascii="Times New Roman" w:hAnsi="Times New Roman" w:cs="Times New Roman"/>
                <w:sz w:val="26"/>
                <w:szCs w:val="26"/>
                <w:lang w:val="en-US"/>
              </w:rPr>
            </w:pPr>
            <w:r w:rsidRPr="00DE1121">
              <w:rPr>
                <w:rFonts w:ascii="Times New Roman" w:hAnsi="Times New Roman" w:cs="Times New Roman"/>
                <w:sz w:val="26"/>
                <w:szCs w:val="26"/>
                <w:lang w:val="en-US"/>
              </w:rPr>
              <w:t>130</w:t>
            </w:r>
          </w:p>
        </w:tc>
        <w:tc>
          <w:tcPr>
            <w:tcW w:w="1701" w:type="dxa"/>
          </w:tcPr>
          <w:p w:rsidR="006A7913" w:rsidRPr="00DE1121" w:rsidRDefault="006A7913" w:rsidP="0010458C">
            <w:pPr>
              <w:spacing w:after="0" w:line="360" w:lineRule="auto"/>
              <w:ind w:right="-113"/>
              <w:jc w:val="center"/>
              <w:rPr>
                <w:rFonts w:ascii="Times New Roman" w:hAnsi="Times New Roman" w:cs="Times New Roman"/>
                <w:sz w:val="26"/>
                <w:szCs w:val="26"/>
                <w:lang w:val="en-US"/>
              </w:rPr>
            </w:pPr>
            <w:r w:rsidRPr="00DE1121">
              <w:rPr>
                <w:rFonts w:ascii="Times New Roman" w:hAnsi="Times New Roman" w:cs="Times New Roman"/>
                <w:sz w:val="26"/>
                <w:szCs w:val="26"/>
                <w:lang w:val="en-US"/>
              </w:rPr>
              <w:t>64</w:t>
            </w:r>
          </w:p>
        </w:tc>
        <w:tc>
          <w:tcPr>
            <w:tcW w:w="1666" w:type="dxa"/>
          </w:tcPr>
          <w:p w:rsidR="006A7913" w:rsidRPr="00DE1121" w:rsidRDefault="006A7913" w:rsidP="0010458C">
            <w:pPr>
              <w:spacing w:after="0" w:line="360" w:lineRule="auto"/>
              <w:ind w:right="-113"/>
              <w:jc w:val="center"/>
              <w:rPr>
                <w:rFonts w:ascii="Times New Roman" w:hAnsi="Times New Roman" w:cs="Times New Roman"/>
                <w:sz w:val="26"/>
                <w:szCs w:val="26"/>
                <w:lang w:val="en-US"/>
              </w:rPr>
            </w:pPr>
            <w:r w:rsidRPr="00DE1121">
              <w:rPr>
                <w:rFonts w:ascii="Times New Roman" w:hAnsi="Times New Roman" w:cs="Times New Roman"/>
                <w:sz w:val="26"/>
                <w:szCs w:val="26"/>
                <w:lang w:val="en-US"/>
              </w:rPr>
              <w:t>66</w:t>
            </w:r>
          </w:p>
        </w:tc>
      </w:tr>
      <w:tr w:rsidR="006A7913" w:rsidRPr="00DE1121" w:rsidTr="0010458C">
        <w:tc>
          <w:tcPr>
            <w:tcW w:w="4701" w:type="dxa"/>
          </w:tcPr>
          <w:p w:rsidR="006A7913" w:rsidRPr="00DE1121" w:rsidRDefault="006A7913" w:rsidP="0010458C">
            <w:pPr>
              <w:spacing w:after="0" w:line="240" w:lineRule="auto"/>
              <w:ind w:right="-113" w:hanging="29"/>
              <w:rPr>
                <w:rFonts w:ascii="Times New Roman" w:hAnsi="Times New Roman" w:cs="Times New Roman"/>
                <w:sz w:val="26"/>
                <w:szCs w:val="26"/>
                <w:lang w:val="en-US"/>
              </w:rPr>
            </w:pPr>
            <w:r w:rsidRPr="00DE1121">
              <w:rPr>
                <w:rFonts w:ascii="Times New Roman" w:hAnsi="Times New Roman" w:cs="Times New Roman"/>
                <w:sz w:val="26"/>
                <w:szCs w:val="26"/>
                <w:lang w:val="en-US"/>
              </w:rPr>
              <w:t>Аудиторные  занятия (в часах)</w:t>
            </w:r>
          </w:p>
        </w:tc>
        <w:tc>
          <w:tcPr>
            <w:tcW w:w="1616" w:type="dxa"/>
          </w:tcPr>
          <w:p w:rsidR="006A7913" w:rsidRPr="00DE1121" w:rsidRDefault="006A7913" w:rsidP="0010458C">
            <w:pPr>
              <w:spacing w:after="0" w:line="360" w:lineRule="auto"/>
              <w:ind w:right="-113"/>
              <w:jc w:val="center"/>
              <w:rPr>
                <w:rFonts w:ascii="Times New Roman" w:hAnsi="Times New Roman" w:cs="Times New Roman"/>
                <w:sz w:val="26"/>
                <w:szCs w:val="26"/>
                <w:lang w:val="en-US"/>
              </w:rPr>
            </w:pPr>
            <w:r w:rsidRPr="00DE1121">
              <w:rPr>
                <w:rFonts w:ascii="Times New Roman" w:hAnsi="Times New Roman" w:cs="Times New Roman"/>
                <w:sz w:val="26"/>
                <w:szCs w:val="26"/>
                <w:lang w:val="en-US"/>
              </w:rPr>
              <w:t>130</w:t>
            </w:r>
          </w:p>
        </w:tc>
        <w:tc>
          <w:tcPr>
            <w:tcW w:w="1701" w:type="dxa"/>
          </w:tcPr>
          <w:p w:rsidR="006A7913" w:rsidRPr="00DE1121" w:rsidRDefault="006A7913" w:rsidP="0010458C">
            <w:pPr>
              <w:spacing w:after="0" w:line="360" w:lineRule="auto"/>
              <w:ind w:right="-113"/>
              <w:jc w:val="center"/>
              <w:rPr>
                <w:rFonts w:ascii="Times New Roman" w:hAnsi="Times New Roman" w:cs="Times New Roman"/>
                <w:sz w:val="26"/>
                <w:szCs w:val="26"/>
                <w:lang w:val="en-US"/>
              </w:rPr>
            </w:pPr>
            <w:r w:rsidRPr="00DE1121">
              <w:rPr>
                <w:rFonts w:ascii="Times New Roman" w:hAnsi="Times New Roman" w:cs="Times New Roman"/>
                <w:sz w:val="26"/>
                <w:szCs w:val="26"/>
                <w:lang w:val="en-US"/>
              </w:rPr>
              <w:t>64</w:t>
            </w:r>
          </w:p>
        </w:tc>
        <w:tc>
          <w:tcPr>
            <w:tcW w:w="1666" w:type="dxa"/>
          </w:tcPr>
          <w:p w:rsidR="006A7913" w:rsidRPr="00DE1121" w:rsidRDefault="006A7913" w:rsidP="0010458C">
            <w:pPr>
              <w:spacing w:after="0" w:line="360" w:lineRule="auto"/>
              <w:ind w:right="-113"/>
              <w:jc w:val="center"/>
              <w:rPr>
                <w:rFonts w:ascii="Times New Roman" w:hAnsi="Times New Roman" w:cs="Times New Roman"/>
                <w:sz w:val="26"/>
                <w:szCs w:val="26"/>
                <w:lang w:val="en-US"/>
              </w:rPr>
            </w:pPr>
            <w:r w:rsidRPr="00DE1121">
              <w:rPr>
                <w:rFonts w:ascii="Times New Roman" w:hAnsi="Times New Roman" w:cs="Times New Roman"/>
                <w:sz w:val="26"/>
                <w:szCs w:val="26"/>
                <w:lang w:val="en-US"/>
              </w:rPr>
              <w:t>66</w:t>
            </w:r>
          </w:p>
        </w:tc>
      </w:tr>
      <w:tr w:rsidR="006A7913" w:rsidRPr="00DE1121" w:rsidTr="0010458C">
        <w:tc>
          <w:tcPr>
            <w:tcW w:w="4701" w:type="dxa"/>
          </w:tcPr>
          <w:p w:rsidR="006A7913" w:rsidRPr="00DE1121" w:rsidRDefault="006A7913" w:rsidP="0010458C">
            <w:pPr>
              <w:spacing w:after="0" w:line="240" w:lineRule="auto"/>
              <w:ind w:right="-113"/>
              <w:rPr>
                <w:rFonts w:ascii="Times New Roman" w:hAnsi="Times New Roman" w:cs="Times New Roman"/>
                <w:sz w:val="26"/>
                <w:szCs w:val="26"/>
              </w:rPr>
            </w:pPr>
            <w:r w:rsidRPr="00DE1121">
              <w:rPr>
                <w:rFonts w:ascii="Times New Roman" w:hAnsi="Times New Roman" w:cs="Times New Roman"/>
                <w:sz w:val="26"/>
                <w:szCs w:val="26"/>
              </w:rPr>
              <w:t>Вид промежуточной аттестации,</w:t>
            </w:r>
          </w:p>
          <w:p w:rsidR="006A7913" w:rsidRPr="00DE1121" w:rsidRDefault="006A7913" w:rsidP="0010458C">
            <w:pPr>
              <w:spacing w:after="0" w:line="240" w:lineRule="auto"/>
              <w:ind w:right="-113"/>
              <w:rPr>
                <w:rFonts w:ascii="Times New Roman" w:hAnsi="Times New Roman" w:cs="Times New Roman"/>
                <w:sz w:val="26"/>
                <w:szCs w:val="26"/>
              </w:rPr>
            </w:pPr>
            <w:r w:rsidRPr="00DE1121">
              <w:rPr>
                <w:rFonts w:ascii="Times New Roman" w:hAnsi="Times New Roman" w:cs="Times New Roman"/>
                <w:sz w:val="26"/>
                <w:szCs w:val="26"/>
              </w:rPr>
              <w:t>в том числе:</w:t>
            </w:r>
          </w:p>
        </w:tc>
        <w:tc>
          <w:tcPr>
            <w:tcW w:w="4983" w:type="dxa"/>
            <w:gridSpan w:val="3"/>
          </w:tcPr>
          <w:p w:rsidR="006A7913" w:rsidRPr="00DE1121" w:rsidRDefault="006A7913" w:rsidP="0010458C">
            <w:pPr>
              <w:spacing w:after="0" w:line="360" w:lineRule="auto"/>
              <w:ind w:right="-113"/>
              <w:jc w:val="center"/>
              <w:rPr>
                <w:rFonts w:ascii="Times New Roman" w:hAnsi="Times New Roman" w:cs="Times New Roman"/>
                <w:sz w:val="26"/>
                <w:szCs w:val="26"/>
              </w:rPr>
            </w:pPr>
          </w:p>
        </w:tc>
      </w:tr>
      <w:tr w:rsidR="006A7913" w:rsidRPr="00DE1121" w:rsidTr="0010458C">
        <w:tc>
          <w:tcPr>
            <w:tcW w:w="4701" w:type="dxa"/>
          </w:tcPr>
          <w:p w:rsidR="006A7913" w:rsidRPr="00DE1121" w:rsidRDefault="006A7913" w:rsidP="0010458C">
            <w:pPr>
              <w:spacing w:after="0" w:line="240" w:lineRule="auto"/>
              <w:ind w:right="-113"/>
              <w:rPr>
                <w:rFonts w:ascii="Times New Roman" w:hAnsi="Times New Roman" w:cs="Times New Roman"/>
                <w:sz w:val="26"/>
                <w:szCs w:val="26"/>
              </w:rPr>
            </w:pPr>
            <w:r w:rsidRPr="00DE1121">
              <w:rPr>
                <w:rFonts w:ascii="Times New Roman" w:hAnsi="Times New Roman" w:cs="Times New Roman"/>
                <w:sz w:val="26"/>
                <w:szCs w:val="26"/>
              </w:rPr>
              <w:t xml:space="preserve">контрольные уроки, зачеты </w:t>
            </w:r>
          </w:p>
          <w:p w:rsidR="006A7913" w:rsidRPr="00DE1121" w:rsidRDefault="006A7913" w:rsidP="0010458C">
            <w:pPr>
              <w:spacing w:after="0" w:line="240" w:lineRule="auto"/>
              <w:ind w:right="-113"/>
              <w:rPr>
                <w:rFonts w:ascii="Times New Roman" w:hAnsi="Times New Roman" w:cs="Times New Roman"/>
                <w:sz w:val="26"/>
                <w:szCs w:val="26"/>
              </w:rPr>
            </w:pPr>
            <w:r w:rsidRPr="00DE1121">
              <w:rPr>
                <w:rFonts w:ascii="Times New Roman" w:hAnsi="Times New Roman" w:cs="Times New Roman"/>
                <w:sz w:val="26"/>
                <w:szCs w:val="26"/>
              </w:rPr>
              <w:t>(по полугодиям)</w:t>
            </w:r>
          </w:p>
        </w:tc>
        <w:tc>
          <w:tcPr>
            <w:tcW w:w="1616" w:type="dxa"/>
          </w:tcPr>
          <w:p w:rsidR="006A7913" w:rsidRPr="00DE1121" w:rsidRDefault="006A7913" w:rsidP="0010458C">
            <w:pPr>
              <w:spacing w:after="0" w:line="360" w:lineRule="auto"/>
              <w:ind w:right="-113"/>
              <w:jc w:val="center"/>
              <w:rPr>
                <w:rFonts w:ascii="Times New Roman" w:hAnsi="Times New Roman" w:cs="Times New Roman"/>
                <w:sz w:val="26"/>
                <w:szCs w:val="26"/>
              </w:rPr>
            </w:pPr>
          </w:p>
        </w:tc>
        <w:tc>
          <w:tcPr>
            <w:tcW w:w="1701" w:type="dxa"/>
          </w:tcPr>
          <w:p w:rsidR="006A7913" w:rsidRPr="00DE1121" w:rsidRDefault="006A7913" w:rsidP="0010458C">
            <w:pPr>
              <w:spacing w:after="0" w:line="360" w:lineRule="auto"/>
              <w:ind w:right="-113"/>
              <w:rPr>
                <w:rFonts w:ascii="Times New Roman" w:hAnsi="Times New Roman" w:cs="Times New Roman"/>
                <w:sz w:val="26"/>
                <w:szCs w:val="26"/>
                <w:lang w:val="en-US"/>
              </w:rPr>
            </w:pPr>
            <w:r w:rsidRPr="00DE1121">
              <w:rPr>
                <w:rFonts w:ascii="Times New Roman" w:hAnsi="Times New Roman" w:cs="Times New Roman"/>
                <w:sz w:val="26"/>
                <w:szCs w:val="26"/>
                <w:lang w:val="en-US"/>
              </w:rPr>
              <w:t>2 полугодие</w:t>
            </w:r>
          </w:p>
        </w:tc>
        <w:tc>
          <w:tcPr>
            <w:tcW w:w="1666" w:type="dxa"/>
          </w:tcPr>
          <w:p w:rsidR="006A7913" w:rsidRPr="00DE1121" w:rsidRDefault="006A7913" w:rsidP="0010458C">
            <w:pPr>
              <w:spacing w:after="0" w:line="360" w:lineRule="auto"/>
              <w:ind w:right="-113"/>
              <w:rPr>
                <w:rFonts w:ascii="Times New Roman" w:hAnsi="Times New Roman" w:cs="Times New Roman"/>
                <w:sz w:val="26"/>
                <w:szCs w:val="26"/>
                <w:lang w:val="en-US"/>
              </w:rPr>
            </w:pPr>
            <w:r w:rsidRPr="00DE1121">
              <w:rPr>
                <w:rFonts w:ascii="Times New Roman" w:hAnsi="Times New Roman" w:cs="Times New Roman"/>
                <w:sz w:val="26"/>
                <w:szCs w:val="26"/>
                <w:lang w:val="en-US"/>
              </w:rPr>
              <w:t>4 полугодие</w:t>
            </w:r>
          </w:p>
        </w:tc>
      </w:tr>
      <w:tr w:rsidR="006A7913" w:rsidRPr="00DE1121" w:rsidTr="0010458C">
        <w:tc>
          <w:tcPr>
            <w:tcW w:w="4701" w:type="dxa"/>
          </w:tcPr>
          <w:p w:rsidR="006A7913" w:rsidRPr="00DE1121" w:rsidRDefault="006A7913" w:rsidP="0010458C">
            <w:pPr>
              <w:spacing w:after="0" w:line="240" w:lineRule="auto"/>
              <w:ind w:right="-113"/>
              <w:rPr>
                <w:rFonts w:ascii="Times New Roman" w:hAnsi="Times New Roman" w:cs="Times New Roman"/>
                <w:sz w:val="26"/>
                <w:szCs w:val="26"/>
                <w:lang w:val="en-US"/>
              </w:rPr>
            </w:pPr>
            <w:r w:rsidRPr="00DE1121">
              <w:rPr>
                <w:rFonts w:ascii="Times New Roman" w:hAnsi="Times New Roman" w:cs="Times New Roman"/>
                <w:sz w:val="26"/>
                <w:szCs w:val="26"/>
                <w:lang w:val="en-US"/>
              </w:rPr>
              <w:t>Консультации (в часах)</w:t>
            </w:r>
          </w:p>
        </w:tc>
        <w:tc>
          <w:tcPr>
            <w:tcW w:w="1616" w:type="dxa"/>
          </w:tcPr>
          <w:p w:rsidR="006A7913" w:rsidRPr="00DE1121" w:rsidRDefault="006A7913" w:rsidP="0010458C">
            <w:pPr>
              <w:spacing w:after="0" w:line="360" w:lineRule="auto"/>
              <w:ind w:right="-113"/>
              <w:jc w:val="center"/>
              <w:rPr>
                <w:rFonts w:ascii="Times New Roman" w:hAnsi="Times New Roman" w:cs="Times New Roman"/>
                <w:sz w:val="26"/>
                <w:szCs w:val="26"/>
                <w:lang w:val="en-US"/>
              </w:rPr>
            </w:pPr>
            <w:r w:rsidRPr="00DE1121">
              <w:rPr>
                <w:rFonts w:ascii="Times New Roman" w:hAnsi="Times New Roman" w:cs="Times New Roman"/>
                <w:sz w:val="26"/>
                <w:szCs w:val="26"/>
                <w:lang w:val="en-US"/>
              </w:rPr>
              <w:t>4</w:t>
            </w:r>
          </w:p>
        </w:tc>
        <w:tc>
          <w:tcPr>
            <w:tcW w:w="1701" w:type="dxa"/>
          </w:tcPr>
          <w:p w:rsidR="006A7913" w:rsidRPr="00DE1121" w:rsidRDefault="006A7913" w:rsidP="0010458C">
            <w:pPr>
              <w:spacing w:after="0" w:line="360" w:lineRule="auto"/>
              <w:ind w:right="-113"/>
              <w:jc w:val="center"/>
              <w:rPr>
                <w:rFonts w:ascii="Times New Roman" w:hAnsi="Times New Roman" w:cs="Times New Roman"/>
                <w:sz w:val="26"/>
                <w:szCs w:val="26"/>
                <w:lang w:val="en-US"/>
              </w:rPr>
            </w:pPr>
            <w:r w:rsidRPr="00DE1121">
              <w:rPr>
                <w:rFonts w:ascii="Times New Roman" w:hAnsi="Times New Roman" w:cs="Times New Roman"/>
                <w:sz w:val="26"/>
                <w:szCs w:val="26"/>
                <w:lang w:val="en-US"/>
              </w:rPr>
              <w:t>2</w:t>
            </w:r>
          </w:p>
        </w:tc>
        <w:tc>
          <w:tcPr>
            <w:tcW w:w="1666" w:type="dxa"/>
          </w:tcPr>
          <w:p w:rsidR="006A7913" w:rsidRPr="00DE1121" w:rsidRDefault="006A7913" w:rsidP="0010458C">
            <w:pPr>
              <w:spacing w:after="0" w:line="360" w:lineRule="auto"/>
              <w:ind w:right="-113"/>
              <w:jc w:val="center"/>
              <w:rPr>
                <w:rFonts w:ascii="Times New Roman" w:hAnsi="Times New Roman" w:cs="Times New Roman"/>
                <w:sz w:val="26"/>
                <w:szCs w:val="26"/>
                <w:lang w:val="en-US"/>
              </w:rPr>
            </w:pPr>
            <w:r w:rsidRPr="00DE1121">
              <w:rPr>
                <w:rFonts w:ascii="Times New Roman" w:hAnsi="Times New Roman" w:cs="Times New Roman"/>
                <w:sz w:val="26"/>
                <w:szCs w:val="26"/>
                <w:lang w:val="en-US"/>
              </w:rPr>
              <w:t>2</w:t>
            </w:r>
          </w:p>
        </w:tc>
      </w:tr>
    </w:tbl>
    <w:p w:rsidR="006A7913" w:rsidRPr="007A3535" w:rsidRDefault="006A7913" w:rsidP="00D72AD4">
      <w:pPr>
        <w:tabs>
          <w:tab w:val="left" w:pos="1172"/>
        </w:tabs>
        <w:spacing w:after="0" w:line="360" w:lineRule="auto"/>
        <w:ind w:left="-113" w:right="-113" w:firstLine="567"/>
        <w:rPr>
          <w:rFonts w:ascii="Times New Roman" w:hAnsi="Times New Roman" w:cs="Times New Roman"/>
          <w:sz w:val="26"/>
          <w:szCs w:val="26"/>
          <w:lang w:eastAsia="ru-RU"/>
        </w:rPr>
      </w:pPr>
      <w:r w:rsidRPr="007A3535">
        <w:rPr>
          <w:rFonts w:ascii="Times New Roman" w:hAnsi="Times New Roman" w:cs="Times New Roman"/>
          <w:sz w:val="26"/>
          <w:szCs w:val="26"/>
          <w:lang w:eastAsia="ru-RU"/>
        </w:rPr>
        <w:tab/>
      </w:r>
    </w:p>
    <w:p w:rsidR="006A7913" w:rsidRPr="007A3535" w:rsidRDefault="006A7913" w:rsidP="00D72AD4">
      <w:pPr>
        <w:spacing w:after="0" w:line="360" w:lineRule="auto"/>
        <w:ind w:left="142" w:firstLine="7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ФГТ.</w:t>
      </w:r>
    </w:p>
    <w:p w:rsidR="006A7913" w:rsidRPr="007A3535" w:rsidRDefault="006A7913" w:rsidP="00D72AD4">
      <w:pPr>
        <w:spacing w:after="0" w:line="360" w:lineRule="auto"/>
        <w:ind w:left="142" w:firstLine="709"/>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Учебный материал распределяется по годам обучения – классам. Каждый класс имеет свои дидактические задачи, объем времени, предусмотренный для освоения учебного материала.</w:t>
      </w:r>
    </w:p>
    <w:p w:rsidR="006A7913" w:rsidRPr="007A3535" w:rsidRDefault="006A7913" w:rsidP="00D72AD4">
      <w:pPr>
        <w:spacing w:after="0" w:line="360" w:lineRule="auto"/>
        <w:ind w:left="142" w:firstLine="709"/>
        <w:jc w:val="both"/>
        <w:rPr>
          <w:rFonts w:ascii="Times New Roman" w:hAnsi="Times New Roman" w:cs="Times New Roman"/>
          <w:sz w:val="26"/>
          <w:szCs w:val="26"/>
          <w:lang w:eastAsia="ru-RU"/>
        </w:rPr>
      </w:pPr>
    </w:p>
    <w:p w:rsidR="006A7913" w:rsidRPr="007A3535" w:rsidRDefault="006A7913" w:rsidP="00D72AD4">
      <w:pPr>
        <w:spacing w:after="0" w:line="360" w:lineRule="auto"/>
        <w:jc w:val="center"/>
        <w:rPr>
          <w:rFonts w:ascii="Times New Roman" w:hAnsi="Times New Roman" w:cs="Times New Roman"/>
          <w:b/>
          <w:bCs/>
          <w:i/>
          <w:iCs/>
          <w:sz w:val="26"/>
          <w:szCs w:val="26"/>
          <w:lang w:eastAsia="ru-RU"/>
        </w:rPr>
      </w:pPr>
      <w:r w:rsidRPr="007A3535">
        <w:rPr>
          <w:rFonts w:ascii="Times New Roman" w:hAnsi="Times New Roman" w:cs="Times New Roman"/>
          <w:b/>
          <w:bCs/>
          <w:i/>
          <w:iCs/>
          <w:sz w:val="26"/>
          <w:szCs w:val="26"/>
          <w:lang w:eastAsia="ru-RU"/>
        </w:rPr>
        <w:t>2. Требования по годам обучения</w:t>
      </w:r>
    </w:p>
    <w:p w:rsidR="006A7913" w:rsidRPr="007A3535" w:rsidRDefault="006A7913" w:rsidP="00D72AD4">
      <w:pPr>
        <w:spacing w:after="0" w:line="360" w:lineRule="auto"/>
        <w:jc w:val="center"/>
        <w:rPr>
          <w:rFonts w:ascii="Times New Roman" w:hAnsi="Times New Roman" w:cs="Times New Roman"/>
          <w:b/>
          <w:bCs/>
          <w:sz w:val="26"/>
          <w:szCs w:val="26"/>
          <w:lang w:eastAsia="ru-RU"/>
        </w:rPr>
      </w:pPr>
      <w:r w:rsidRPr="007A3535">
        <w:rPr>
          <w:rFonts w:ascii="Times New Roman" w:hAnsi="Times New Roman" w:cs="Times New Roman"/>
          <w:b/>
          <w:bCs/>
          <w:noProof/>
          <w:sz w:val="26"/>
          <w:szCs w:val="26"/>
          <w:lang w:eastAsia="ru-RU"/>
        </w:rPr>
        <w:t xml:space="preserve">1-й </w:t>
      </w:r>
      <w:r w:rsidRPr="007A3535">
        <w:rPr>
          <w:rFonts w:ascii="Times New Roman" w:hAnsi="Times New Roman" w:cs="Times New Roman"/>
          <w:b/>
          <w:bCs/>
          <w:sz w:val="26"/>
          <w:szCs w:val="26"/>
          <w:lang w:eastAsia="ru-RU"/>
        </w:rPr>
        <w:t>год обучения</w:t>
      </w:r>
    </w:p>
    <w:p w:rsidR="006A7913" w:rsidRPr="007A3535" w:rsidRDefault="006A7913" w:rsidP="00D72AD4">
      <w:pPr>
        <w:spacing w:after="0" w:line="360" w:lineRule="auto"/>
        <w:ind w:left="720"/>
        <w:jc w:val="both"/>
        <w:rPr>
          <w:rFonts w:ascii="Times New Roman" w:hAnsi="Times New Roman" w:cs="Times New Roman"/>
          <w:sz w:val="26"/>
          <w:szCs w:val="26"/>
          <w:lang w:eastAsia="ru-RU"/>
        </w:rPr>
      </w:pPr>
      <w:r w:rsidRPr="007A3535">
        <w:rPr>
          <w:rFonts w:ascii="Times New Roman" w:hAnsi="Times New Roman" w:cs="Times New Roman"/>
          <w:b/>
          <w:bCs/>
          <w:i/>
          <w:iCs/>
          <w:sz w:val="26"/>
          <w:szCs w:val="26"/>
          <w:lang w:eastAsia="ru-RU"/>
        </w:rPr>
        <w:t>Тема 1. Шаги и бег (в продвижении вперёд)</w:t>
      </w:r>
    </w:p>
    <w:p w:rsidR="006A7913" w:rsidRPr="007A3535" w:rsidRDefault="006A7913" w:rsidP="00D72AD4">
      <w:pPr>
        <w:spacing w:after="0" w:line="360" w:lineRule="auto"/>
        <w:ind w:left="7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бытовой;</w:t>
      </w:r>
    </w:p>
    <w:p w:rsidR="006A7913" w:rsidRPr="007A3535" w:rsidRDefault="006A7913" w:rsidP="00D72AD4">
      <w:pPr>
        <w:spacing w:after="0" w:line="360" w:lineRule="auto"/>
        <w:ind w:left="7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танцевальный шаг с носка;</w:t>
      </w:r>
    </w:p>
    <w:p w:rsidR="006A7913" w:rsidRPr="007A3535" w:rsidRDefault="006A7913" w:rsidP="00D72AD4">
      <w:pPr>
        <w:spacing w:after="0" w:line="360" w:lineRule="auto"/>
        <w:ind w:left="7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шаг на полупальцах;</w:t>
      </w:r>
    </w:p>
    <w:p w:rsidR="006A7913" w:rsidRPr="007A3535" w:rsidRDefault="006A7913" w:rsidP="00D72AD4">
      <w:pPr>
        <w:spacing w:after="0" w:line="360" w:lineRule="auto"/>
        <w:ind w:left="7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боковой шаг на всей стопе по прямой позиции;</w:t>
      </w:r>
    </w:p>
    <w:p w:rsidR="006A7913" w:rsidRPr="007A3535" w:rsidRDefault="006A7913" w:rsidP="00D72AD4">
      <w:pPr>
        <w:spacing w:after="0" w:line="360" w:lineRule="auto"/>
        <w:ind w:left="7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лёгкий бег на полупальцах;</w:t>
      </w:r>
    </w:p>
    <w:p w:rsidR="006A7913" w:rsidRPr="007A3535" w:rsidRDefault="006A7913" w:rsidP="00D72AD4">
      <w:pPr>
        <w:spacing w:after="0" w:line="360" w:lineRule="auto"/>
        <w:ind w:left="7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бег с поднятым коленом «лошадки».</w:t>
      </w:r>
    </w:p>
    <w:p w:rsidR="006A7913" w:rsidRPr="007A3535" w:rsidRDefault="006A7913" w:rsidP="00D72AD4">
      <w:pPr>
        <w:spacing w:after="0" w:line="360" w:lineRule="auto"/>
        <w:ind w:firstLine="709"/>
        <w:jc w:val="both"/>
        <w:rPr>
          <w:rFonts w:ascii="Times New Roman" w:hAnsi="Times New Roman" w:cs="Times New Roman"/>
          <w:b/>
          <w:bCs/>
          <w:i/>
          <w:iCs/>
          <w:sz w:val="26"/>
          <w:szCs w:val="26"/>
          <w:lang w:eastAsia="ru-RU"/>
        </w:rPr>
      </w:pPr>
      <w:r w:rsidRPr="007A3535">
        <w:rPr>
          <w:rFonts w:ascii="Times New Roman" w:hAnsi="Times New Roman" w:cs="Times New Roman"/>
          <w:b/>
          <w:bCs/>
          <w:i/>
          <w:iCs/>
          <w:sz w:val="26"/>
          <w:szCs w:val="26"/>
          <w:lang w:eastAsia="ru-RU"/>
        </w:rPr>
        <w:t>Тема 2. Позиции ног</w:t>
      </w:r>
    </w:p>
    <w:p w:rsidR="006A7913" w:rsidRPr="007A3535" w:rsidRDefault="006A7913" w:rsidP="00D72AD4">
      <w:pPr>
        <w:spacing w:after="0" w:line="360" w:lineRule="auto"/>
        <w:ind w:left="7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xml:space="preserve">- </w:t>
      </w:r>
      <w:r w:rsidRPr="007A3535">
        <w:rPr>
          <w:rFonts w:ascii="Times New Roman" w:hAnsi="Times New Roman" w:cs="Times New Roman"/>
          <w:sz w:val="26"/>
          <w:szCs w:val="26"/>
          <w:lang w:val="en-US" w:eastAsia="ru-RU"/>
        </w:rPr>
        <w:t>I</w:t>
      </w:r>
      <w:r w:rsidRPr="007A3535">
        <w:rPr>
          <w:rFonts w:ascii="Times New Roman" w:hAnsi="Times New Roman" w:cs="Times New Roman"/>
          <w:sz w:val="26"/>
          <w:szCs w:val="26"/>
          <w:lang w:eastAsia="ru-RU"/>
        </w:rPr>
        <w:t xml:space="preserve">, </w:t>
      </w:r>
      <w:r w:rsidRPr="007A3535">
        <w:rPr>
          <w:rFonts w:ascii="Times New Roman" w:hAnsi="Times New Roman" w:cs="Times New Roman"/>
          <w:sz w:val="26"/>
          <w:szCs w:val="26"/>
          <w:lang w:val="en-US" w:eastAsia="ru-RU"/>
        </w:rPr>
        <w:t>II</w:t>
      </w:r>
      <w:r w:rsidRPr="007A3535">
        <w:rPr>
          <w:rFonts w:ascii="Times New Roman" w:hAnsi="Times New Roman" w:cs="Times New Roman"/>
          <w:sz w:val="26"/>
          <w:szCs w:val="26"/>
          <w:lang w:eastAsia="ru-RU"/>
        </w:rPr>
        <w:t xml:space="preserve">, </w:t>
      </w:r>
      <w:r w:rsidRPr="007A3535">
        <w:rPr>
          <w:rFonts w:ascii="Times New Roman" w:hAnsi="Times New Roman" w:cs="Times New Roman"/>
          <w:sz w:val="26"/>
          <w:szCs w:val="26"/>
          <w:lang w:val="en-US" w:eastAsia="ru-RU"/>
        </w:rPr>
        <w:t>III</w:t>
      </w:r>
      <w:r w:rsidRPr="007A3535">
        <w:rPr>
          <w:rFonts w:ascii="Times New Roman" w:hAnsi="Times New Roman" w:cs="Times New Roman"/>
          <w:sz w:val="26"/>
          <w:szCs w:val="26"/>
          <w:lang w:eastAsia="ru-RU"/>
        </w:rPr>
        <w:t xml:space="preserve">, </w:t>
      </w:r>
      <w:r w:rsidRPr="007A3535">
        <w:rPr>
          <w:rFonts w:ascii="Times New Roman" w:hAnsi="Times New Roman" w:cs="Times New Roman"/>
          <w:sz w:val="26"/>
          <w:szCs w:val="26"/>
          <w:lang w:val="en-US" w:eastAsia="ru-RU"/>
        </w:rPr>
        <w:t>VI</w:t>
      </w:r>
      <w:r w:rsidRPr="007A3535">
        <w:rPr>
          <w:rFonts w:ascii="Times New Roman" w:hAnsi="Times New Roman" w:cs="Times New Roman"/>
          <w:sz w:val="26"/>
          <w:szCs w:val="26"/>
          <w:lang w:eastAsia="ru-RU"/>
        </w:rPr>
        <w:t xml:space="preserve"> (первая прямая) позиции.</w:t>
      </w:r>
    </w:p>
    <w:p w:rsidR="006A7913" w:rsidRPr="007A3535" w:rsidRDefault="006A7913" w:rsidP="00D72AD4">
      <w:pPr>
        <w:spacing w:after="0" w:line="360" w:lineRule="auto"/>
        <w:ind w:firstLine="709"/>
        <w:jc w:val="both"/>
        <w:rPr>
          <w:rFonts w:ascii="Times New Roman" w:hAnsi="Times New Roman" w:cs="Times New Roman"/>
          <w:b/>
          <w:bCs/>
          <w:i/>
          <w:iCs/>
          <w:sz w:val="26"/>
          <w:szCs w:val="26"/>
          <w:lang w:eastAsia="ru-RU"/>
        </w:rPr>
      </w:pPr>
      <w:r w:rsidRPr="007A3535">
        <w:rPr>
          <w:rFonts w:ascii="Times New Roman" w:hAnsi="Times New Roman" w:cs="Times New Roman"/>
          <w:b/>
          <w:bCs/>
          <w:i/>
          <w:iCs/>
          <w:sz w:val="26"/>
          <w:szCs w:val="26"/>
          <w:lang w:eastAsia="ru-RU"/>
        </w:rPr>
        <w:t>Тема 3. Позиции рук</w:t>
      </w:r>
    </w:p>
    <w:p w:rsidR="006A7913" w:rsidRPr="007A3535" w:rsidRDefault="006A7913" w:rsidP="00D72AD4">
      <w:pPr>
        <w:spacing w:after="0" w:line="360" w:lineRule="auto"/>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ab/>
        <w:t>- подготовительное положение рук;  1,2,3 позиции;</w:t>
      </w:r>
    </w:p>
    <w:p w:rsidR="006A7913" w:rsidRPr="007A3535" w:rsidRDefault="006A7913" w:rsidP="00D72AD4">
      <w:pPr>
        <w:spacing w:after="0" w:line="360" w:lineRule="auto"/>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ab/>
        <w:t>- переводы рук из позиции в позицию (</w:t>
      </w:r>
      <w:r w:rsidRPr="007A3535">
        <w:rPr>
          <w:rFonts w:ascii="Times New Roman" w:hAnsi="Times New Roman" w:cs="Times New Roman"/>
          <w:sz w:val="26"/>
          <w:szCs w:val="26"/>
          <w:lang w:val="en-US" w:eastAsia="ru-RU"/>
        </w:rPr>
        <w:t>portdebras</w:t>
      </w:r>
      <w:r w:rsidRPr="007A3535">
        <w:rPr>
          <w:rFonts w:ascii="Times New Roman" w:hAnsi="Times New Roman" w:cs="Times New Roman"/>
          <w:sz w:val="26"/>
          <w:szCs w:val="26"/>
          <w:lang w:eastAsia="ru-RU"/>
        </w:rPr>
        <w:t>).</w:t>
      </w:r>
    </w:p>
    <w:p w:rsidR="006A7913" w:rsidRPr="007A3535" w:rsidRDefault="006A7913" w:rsidP="00D72AD4">
      <w:pPr>
        <w:spacing w:after="0" w:line="360" w:lineRule="auto"/>
        <w:ind w:firstLine="709"/>
        <w:jc w:val="both"/>
        <w:rPr>
          <w:rFonts w:ascii="Times New Roman" w:hAnsi="Times New Roman" w:cs="Times New Roman"/>
          <w:b/>
          <w:bCs/>
          <w:i/>
          <w:iCs/>
          <w:sz w:val="26"/>
          <w:szCs w:val="26"/>
          <w:lang w:eastAsia="ru-RU"/>
        </w:rPr>
      </w:pPr>
      <w:r w:rsidRPr="007A3535">
        <w:rPr>
          <w:rFonts w:ascii="Times New Roman" w:hAnsi="Times New Roman" w:cs="Times New Roman"/>
          <w:b/>
          <w:bCs/>
          <w:i/>
          <w:iCs/>
          <w:sz w:val="26"/>
          <w:szCs w:val="26"/>
          <w:lang w:eastAsia="ru-RU"/>
        </w:rPr>
        <w:t>Тема 4. Элементы танцевальной азбуки</w:t>
      </w:r>
    </w:p>
    <w:p w:rsidR="006A7913" w:rsidRPr="007A3535" w:rsidRDefault="006A7913" w:rsidP="00D72AD4">
      <w:pPr>
        <w:spacing w:after="0" w:line="360" w:lineRule="auto"/>
        <w:ind w:firstLine="709"/>
        <w:jc w:val="both"/>
        <w:rPr>
          <w:rFonts w:ascii="Times New Roman" w:hAnsi="Times New Roman" w:cs="Times New Roman"/>
          <w:b/>
          <w:bCs/>
          <w:sz w:val="26"/>
          <w:szCs w:val="26"/>
          <w:lang w:eastAsia="ru-RU"/>
        </w:rPr>
      </w:pPr>
      <w:r w:rsidRPr="007A3535">
        <w:rPr>
          <w:rFonts w:ascii="Times New Roman" w:hAnsi="Times New Roman" w:cs="Times New Roman"/>
          <w:b/>
          <w:bCs/>
          <w:sz w:val="26"/>
          <w:szCs w:val="26"/>
          <w:lang w:eastAsia="ru-RU"/>
        </w:rPr>
        <w:t xml:space="preserve">- </w:t>
      </w:r>
      <w:r w:rsidRPr="007A3535">
        <w:rPr>
          <w:rFonts w:ascii="Times New Roman" w:hAnsi="Times New Roman" w:cs="Times New Roman"/>
          <w:sz w:val="26"/>
          <w:szCs w:val="26"/>
          <w:lang w:eastAsia="ru-RU"/>
        </w:rPr>
        <w:t>понятие опорной и рабочей ноги;</w:t>
      </w:r>
    </w:p>
    <w:p w:rsidR="006A7913" w:rsidRPr="007A3535" w:rsidRDefault="006A7913" w:rsidP="00D72AD4">
      <w:pPr>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полуприседание (</w:t>
      </w:r>
      <w:r w:rsidRPr="007A3535">
        <w:rPr>
          <w:rFonts w:ascii="Times New Roman" w:hAnsi="Times New Roman" w:cs="Times New Roman"/>
          <w:sz w:val="26"/>
          <w:szCs w:val="26"/>
          <w:lang w:val="en-US" w:eastAsia="ru-RU"/>
        </w:rPr>
        <w:t>demi</w:t>
      </w:r>
      <w:r w:rsidRPr="007A3535">
        <w:rPr>
          <w:rFonts w:ascii="Times New Roman" w:hAnsi="Times New Roman" w:cs="Times New Roman"/>
          <w:sz w:val="26"/>
          <w:szCs w:val="26"/>
          <w:lang w:eastAsia="ru-RU"/>
        </w:rPr>
        <w:t xml:space="preserve"> - </w:t>
      </w:r>
      <w:r w:rsidRPr="007A3535">
        <w:rPr>
          <w:rFonts w:ascii="Times New Roman" w:hAnsi="Times New Roman" w:cs="Times New Roman"/>
          <w:sz w:val="26"/>
          <w:szCs w:val="26"/>
          <w:lang w:val="en-US" w:eastAsia="ru-RU"/>
        </w:rPr>
        <w:t>plies</w:t>
      </w:r>
      <w:r w:rsidRPr="007A3535">
        <w:rPr>
          <w:rFonts w:ascii="Times New Roman" w:hAnsi="Times New Roman" w:cs="Times New Roman"/>
          <w:sz w:val="26"/>
          <w:szCs w:val="26"/>
          <w:lang w:eastAsia="ru-RU"/>
        </w:rPr>
        <w:t xml:space="preserve">) по </w:t>
      </w:r>
      <w:r w:rsidRPr="007A3535">
        <w:rPr>
          <w:rFonts w:ascii="Times New Roman" w:hAnsi="Times New Roman" w:cs="Times New Roman"/>
          <w:sz w:val="26"/>
          <w:szCs w:val="26"/>
          <w:lang w:val="en-US" w:eastAsia="ru-RU"/>
        </w:rPr>
        <w:t>VI</w:t>
      </w:r>
      <w:r w:rsidRPr="007A3535">
        <w:rPr>
          <w:rFonts w:ascii="Times New Roman" w:hAnsi="Times New Roman" w:cs="Times New Roman"/>
          <w:sz w:val="26"/>
          <w:szCs w:val="26"/>
          <w:lang w:eastAsia="ru-RU"/>
        </w:rPr>
        <w:t xml:space="preserve">, </w:t>
      </w:r>
      <w:r w:rsidRPr="007A3535">
        <w:rPr>
          <w:rFonts w:ascii="Times New Roman" w:hAnsi="Times New Roman" w:cs="Times New Roman"/>
          <w:sz w:val="26"/>
          <w:szCs w:val="26"/>
          <w:lang w:val="en-US" w:eastAsia="ru-RU"/>
        </w:rPr>
        <w:t>I</w:t>
      </w:r>
      <w:r w:rsidRPr="007A3535">
        <w:rPr>
          <w:rFonts w:ascii="Times New Roman" w:hAnsi="Times New Roman" w:cs="Times New Roman"/>
          <w:sz w:val="26"/>
          <w:szCs w:val="26"/>
          <w:lang w:eastAsia="ru-RU"/>
        </w:rPr>
        <w:t xml:space="preserve">, </w:t>
      </w:r>
      <w:r w:rsidRPr="007A3535">
        <w:rPr>
          <w:rFonts w:ascii="Times New Roman" w:hAnsi="Times New Roman" w:cs="Times New Roman"/>
          <w:sz w:val="26"/>
          <w:szCs w:val="26"/>
          <w:lang w:val="en-US" w:eastAsia="ru-RU"/>
        </w:rPr>
        <w:t>II</w:t>
      </w:r>
      <w:r w:rsidRPr="007A3535">
        <w:rPr>
          <w:rFonts w:ascii="Times New Roman" w:hAnsi="Times New Roman" w:cs="Times New Roman"/>
          <w:sz w:val="26"/>
          <w:szCs w:val="26"/>
          <w:lang w:eastAsia="ru-RU"/>
        </w:rPr>
        <w:t xml:space="preserve">, </w:t>
      </w:r>
      <w:r w:rsidRPr="007A3535">
        <w:rPr>
          <w:rFonts w:ascii="Times New Roman" w:hAnsi="Times New Roman" w:cs="Times New Roman"/>
          <w:sz w:val="26"/>
          <w:szCs w:val="26"/>
          <w:lang w:val="en-US" w:eastAsia="ru-RU"/>
        </w:rPr>
        <w:t>III</w:t>
      </w:r>
      <w:r w:rsidRPr="007A3535">
        <w:rPr>
          <w:rFonts w:ascii="Times New Roman" w:hAnsi="Times New Roman" w:cs="Times New Roman"/>
          <w:sz w:val="26"/>
          <w:szCs w:val="26"/>
          <w:lang w:eastAsia="ru-RU"/>
        </w:rPr>
        <w:t xml:space="preserve">  позициям;</w:t>
      </w:r>
    </w:p>
    <w:p w:rsidR="006A7913" w:rsidRPr="007A3535" w:rsidRDefault="006A7913" w:rsidP="00D72AD4">
      <w:pPr>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b/>
          <w:bCs/>
          <w:sz w:val="26"/>
          <w:szCs w:val="26"/>
          <w:lang w:eastAsia="ru-RU"/>
        </w:rPr>
        <w:t xml:space="preserve">- </w:t>
      </w:r>
      <w:r w:rsidRPr="007A3535">
        <w:rPr>
          <w:rFonts w:ascii="Times New Roman" w:hAnsi="Times New Roman" w:cs="Times New Roman"/>
          <w:sz w:val="26"/>
          <w:szCs w:val="26"/>
          <w:lang w:eastAsia="ru-RU"/>
        </w:rPr>
        <w:t>открывание (</w:t>
      </w:r>
      <w:r w:rsidRPr="007A3535">
        <w:rPr>
          <w:rFonts w:ascii="Times New Roman" w:hAnsi="Times New Roman" w:cs="Times New Roman"/>
          <w:sz w:val="26"/>
          <w:szCs w:val="26"/>
          <w:lang w:val="en-US" w:eastAsia="ru-RU"/>
        </w:rPr>
        <w:t>battementstendus</w:t>
      </w:r>
      <w:r w:rsidRPr="007A3535">
        <w:rPr>
          <w:rFonts w:ascii="Times New Roman" w:hAnsi="Times New Roman" w:cs="Times New Roman"/>
          <w:sz w:val="26"/>
          <w:szCs w:val="26"/>
          <w:lang w:eastAsia="ru-RU"/>
        </w:rPr>
        <w:t xml:space="preserve">) ноги в сторону и вперед из </w:t>
      </w:r>
      <w:r w:rsidRPr="007A3535">
        <w:rPr>
          <w:rFonts w:ascii="Times New Roman" w:hAnsi="Times New Roman" w:cs="Times New Roman"/>
          <w:sz w:val="26"/>
          <w:szCs w:val="26"/>
          <w:lang w:val="en-US" w:eastAsia="ru-RU"/>
        </w:rPr>
        <w:t>VI</w:t>
      </w:r>
      <w:r w:rsidRPr="007A3535">
        <w:rPr>
          <w:rFonts w:ascii="Times New Roman" w:hAnsi="Times New Roman" w:cs="Times New Roman"/>
          <w:sz w:val="26"/>
          <w:szCs w:val="26"/>
          <w:lang w:eastAsia="ru-RU"/>
        </w:rPr>
        <w:t xml:space="preserve"> и </w:t>
      </w:r>
      <w:r w:rsidRPr="007A3535">
        <w:rPr>
          <w:rFonts w:ascii="Times New Roman" w:hAnsi="Times New Roman" w:cs="Times New Roman"/>
          <w:sz w:val="26"/>
          <w:szCs w:val="26"/>
          <w:lang w:val="en-US" w:eastAsia="ru-RU"/>
        </w:rPr>
        <w:t>I</w:t>
      </w:r>
      <w:r w:rsidRPr="007A3535">
        <w:rPr>
          <w:rFonts w:ascii="Times New Roman" w:hAnsi="Times New Roman" w:cs="Times New Roman"/>
          <w:sz w:val="26"/>
          <w:szCs w:val="26"/>
          <w:lang w:eastAsia="ru-RU"/>
        </w:rPr>
        <w:t xml:space="preserve"> позиции;</w:t>
      </w:r>
    </w:p>
    <w:p w:rsidR="006A7913" w:rsidRPr="007A3535" w:rsidRDefault="006A7913" w:rsidP="00D72AD4">
      <w:pPr>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b/>
          <w:bCs/>
          <w:sz w:val="26"/>
          <w:szCs w:val="26"/>
          <w:lang w:eastAsia="ru-RU"/>
        </w:rPr>
        <w:t>-</w:t>
      </w:r>
      <w:r w:rsidRPr="007A3535">
        <w:rPr>
          <w:rFonts w:ascii="Times New Roman" w:hAnsi="Times New Roman" w:cs="Times New Roman"/>
          <w:sz w:val="26"/>
          <w:szCs w:val="26"/>
          <w:lang w:eastAsia="ru-RU"/>
        </w:rPr>
        <w:t xml:space="preserve"> поднимание (</w:t>
      </w:r>
      <w:r w:rsidRPr="007A3535">
        <w:rPr>
          <w:rFonts w:ascii="Times New Roman" w:hAnsi="Times New Roman" w:cs="Times New Roman"/>
          <w:sz w:val="26"/>
          <w:szCs w:val="26"/>
          <w:lang w:val="en-US" w:eastAsia="ru-RU"/>
        </w:rPr>
        <w:t>releve</w:t>
      </w:r>
      <w:r w:rsidRPr="007A3535">
        <w:rPr>
          <w:rFonts w:ascii="Times New Roman" w:hAnsi="Times New Roman" w:cs="Times New Roman"/>
          <w:sz w:val="26"/>
          <w:szCs w:val="26"/>
          <w:lang w:eastAsia="ru-RU"/>
        </w:rPr>
        <w:t xml:space="preserve">) на полупальцы по </w:t>
      </w:r>
      <w:r w:rsidRPr="007A3535">
        <w:rPr>
          <w:rFonts w:ascii="Times New Roman" w:hAnsi="Times New Roman" w:cs="Times New Roman"/>
          <w:sz w:val="26"/>
          <w:szCs w:val="26"/>
          <w:lang w:val="en-US" w:eastAsia="ru-RU"/>
        </w:rPr>
        <w:t>VI</w:t>
      </w:r>
      <w:r w:rsidRPr="007A3535">
        <w:rPr>
          <w:rFonts w:ascii="Times New Roman" w:hAnsi="Times New Roman" w:cs="Times New Roman"/>
          <w:sz w:val="26"/>
          <w:szCs w:val="26"/>
          <w:lang w:eastAsia="ru-RU"/>
        </w:rPr>
        <w:t xml:space="preserve"> и </w:t>
      </w:r>
      <w:r w:rsidRPr="007A3535">
        <w:rPr>
          <w:rFonts w:ascii="Times New Roman" w:hAnsi="Times New Roman" w:cs="Times New Roman"/>
          <w:sz w:val="26"/>
          <w:szCs w:val="26"/>
          <w:lang w:val="en-US" w:eastAsia="ru-RU"/>
        </w:rPr>
        <w:t>I</w:t>
      </w:r>
      <w:r w:rsidRPr="007A3535">
        <w:rPr>
          <w:rFonts w:ascii="Times New Roman" w:hAnsi="Times New Roman" w:cs="Times New Roman"/>
          <w:sz w:val="26"/>
          <w:szCs w:val="26"/>
          <w:lang w:eastAsia="ru-RU"/>
        </w:rPr>
        <w:t xml:space="preserve"> позициям;</w:t>
      </w:r>
    </w:p>
    <w:p w:rsidR="006A7913" w:rsidRPr="007A3535" w:rsidRDefault="006A7913" w:rsidP="00D72AD4">
      <w:pPr>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b/>
          <w:bCs/>
          <w:sz w:val="26"/>
          <w:szCs w:val="26"/>
          <w:lang w:eastAsia="ru-RU"/>
        </w:rPr>
        <w:t>-</w:t>
      </w:r>
      <w:r w:rsidRPr="007A3535">
        <w:rPr>
          <w:rFonts w:ascii="Times New Roman" w:hAnsi="Times New Roman" w:cs="Times New Roman"/>
          <w:sz w:val="26"/>
          <w:szCs w:val="26"/>
          <w:lang w:eastAsia="ru-RU"/>
        </w:rPr>
        <w:t xml:space="preserve"> поднимание (</w:t>
      </w:r>
      <w:r w:rsidRPr="007A3535">
        <w:rPr>
          <w:rFonts w:ascii="Times New Roman" w:hAnsi="Times New Roman" w:cs="Times New Roman"/>
          <w:sz w:val="26"/>
          <w:szCs w:val="26"/>
          <w:lang w:val="en-US" w:eastAsia="ru-RU"/>
        </w:rPr>
        <w:t>releve</w:t>
      </w:r>
      <w:r w:rsidRPr="007A3535">
        <w:rPr>
          <w:rFonts w:ascii="Times New Roman" w:hAnsi="Times New Roman" w:cs="Times New Roman"/>
          <w:sz w:val="26"/>
          <w:szCs w:val="26"/>
          <w:lang w:eastAsia="ru-RU"/>
        </w:rPr>
        <w:t>) на полупальцы в сочетании с полуприседанием;</w:t>
      </w:r>
    </w:p>
    <w:p w:rsidR="006A7913" w:rsidRPr="007A3535" w:rsidRDefault="006A7913" w:rsidP="00D72AD4">
      <w:pPr>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b/>
          <w:bCs/>
          <w:sz w:val="26"/>
          <w:szCs w:val="26"/>
          <w:lang w:eastAsia="ru-RU"/>
        </w:rPr>
        <w:t>-</w:t>
      </w:r>
      <w:r w:rsidRPr="007A3535">
        <w:rPr>
          <w:rFonts w:ascii="Times New Roman" w:hAnsi="Times New Roman" w:cs="Times New Roman"/>
          <w:sz w:val="26"/>
          <w:szCs w:val="26"/>
          <w:lang w:eastAsia="ru-RU"/>
        </w:rPr>
        <w:t xml:space="preserve"> прыжки (</w:t>
      </w:r>
      <w:r w:rsidRPr="007A3535">
        <w:rPr>
          <w:rFonts w:ascii="Times New Roman" w:hAnsi="Times New Roman" w:cs="Times New Roman"/>
          <w:sz w:val="26"/>
          <w:szCs w:val="26"/>
          <w:lang w:val="en-US" w:eastAsia="ru-RU"/>
        </w:rPr>
        <w:t>tempsleve</w:t>
      </w:r>
      <w:r w:rsidRPr="007A3535">
        <w:rPr>
          <w:rFonts w:ascii="Times New Roman" w:hAnsi="Times New Roman" w:cs="Times New Roman"/>
          <w:sz w:val="26"/>
          <w:szCs w:val="26"/>
          <w:lang w:eastAsia="ru-RU"/>
        </w:rPr>
        <w:t xml:space="preserve">) на двух ногах по </w:t>
      </w:r>
      <w:r w:rsidRPr="007A3535">
        <w:rPr>
          <w:rFonts w:ascii="Times New Roman" w:hAnsi="Times New Roman" w:cs="Times New Roman"/>
          <w:sz w:val="26"/>
          <w:szCs w:val="26"/>
          <w:lang w:val="en-US" w:eastAsia="ru-RU"/>
        </w:rPr>
        <w:t>VI</w:t>
      </w:r>
      <w:r w:rsidRPr="007A3535">
        <w:rPr>
          <w:rFonts w:ascii="Times New Roman" w:hAnsi="Times New Roman" w:cs="Times New Roman"/>
          <w:sz w:val="26"/>
          <w:szCs w:val="26"/>
          <w:lang w:eastAsia="ru-RU"/>
        </w:rPr>
        <w:t xml:space="preserve"> позиции;</w:t>
      </w:r>
    </w:p>
    <w:p w:rsidR="006A7913" w:rsidRPr="007A3535" w:rsidRDefault="006A7913" w:rsidP="00D72AD4">
      <w:pPr>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b/>
          <w:bCs/>
          <w:sz w:val="26"/>
          <w:szCs w:val="26"/>
          <w:lang w:eastAsia="ru-RU"/>
        </w:rPr>
        <w:t>-</w:t>
      </w:r>
      <w:r w:rsidRPr="007A3535">
        <w:rPr>
          <w:rFonts w:ascii="Times New Roman" w:hAnsi="Times New Roman" w:cs="Times New Roman"/>
          <w:sz w:val="26"/>
          <w:szCs w:val="26"/>
          <w:lang w:eastAsia="ru-RU"/>
        </w:rPr>
        <w:t xml:space="preserve"> открывание ноги  (</w:t>
      </w:r>
      <w:r w:rsidRPr="007A3535">
        <w:rPr>
          <w:rFonts w:ascii="Times New Roman" w:hAnsi="Times New Roman" w:cs="Times New Roman"/>
          <w:sz w:val="26"/>
          <w:szCs w:val="26"/>
          <w:lang w:val="en-US" w:eastAsia="ru-RU"/>
        </w:rPr>
        <w:t>battementstendus</w:t>
      </w:r>
      <w:r w:rsidRPr="007A3535">
        <w:rPr>
          <w:rFonts w:ascii="Times New Roman" w:hAnsi="Times New Roman" w:cs="Times New Roman"/>
          <w:sz w:val="26"/>
          <w:szCs w:val="26"/>
          <w:lang w:eastAsia="ru-RU"/>
        </w:rPr>
        <w:t>) в сочетании с полуприседанием (</w:t>
      </w:r>
      <w:r w:rsidRPr="007A3535">
        <w:rPr>
          <w:rFonts w:ascii="Times New Roman" w:hAnsi="Times New Roman" w:cs="Times New Roman"/>
          <w:sz w:val="26"/>
          <w:szCs w:val="26"/>
          <w:lang w:val="en-US" w:eastAsia="ru-RU"/>
        </w:rPr>
        <w:t>demi</w:t>
      </w:r>
      <w:r w:rsidRPr="007A3535">
        <w:rPr>
          <w:rFonts w:ascii="Times New Roman" w:hAnsi="Times New Roman" w:cs="Times New Roman"/>
          <w:sz w:val="26"/>
          <w:szCs w:val="26"/>
          <w:lang w:eastAsia="ru-RU"/>
        </w:rPr>
        <w:t xml:space="preserve">- </w:t>
      </w:r>
      <w:r w:rsidRPr="007A3535">
        <w:rPr>
          <w:rFonts w:ascii="Times New Roman" w:hAnsi="Times New Roman" w:cs="Times New Roman"/>
          <w:sz w:val="26"/>
          <w:szCs w:val="26"/>
          <w:lang w:val="en-US" w:eastAsia="ru-RU"/>
        </w:rPr>
        <w:t>plies</w:t>
      </w:r>
      <w:r w:rsidRPr="007A3535">
        <w:rPr>
          <w:rFonts w:ascii="Times New Roman" w:hAnsi="Times New Roman" w:cs="Times New Roman"/>
          <w:sz w:val="26"/>
          <w:szCs w:val="26"/>
          <w:lang w:eastAsia="ru-RU"/>
        </w:rPr>
        <w:t>) в сторону и вперёд;</w:t>
      </w:r>
    </w:p>
    <w:p w:rsidR="006A7913" w:rsidRPr="007A3535" w:rsidRDefault="006A7913" w:rsidP="00D72AD4">
      <w:pPr>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b/>
          <w:bCs/>
          <w:sz w:val="26"/>
          <w:szCs w:val="26"/>
          <w:lang w:eastAsia="ru-RU"/>
        </w:rPr>
        <w:t>-</w:t>
      </w:r>
      <w:r w:rsidRPr="007A3535">
        <w:rPr>
          <w:rFonts w:ascii="Times New Roman" w:hAnsi="Times New Roman" w:cs="Times New Roman"/>
          <w:sz w:val="26"/>
          <w:szCs w:val="26"/>
          <w:lang w:eastAsia="ru-RU"/>
        </w:rPr>
        <w:t xml:space="preserve"> движения для головы: повороты направо – налево в различном характере, вверх- вниз (с различной амплитудой), наклоны вправо-влево (к плечу);</w:t>
      </w:r>
    </w:p>
    <w:p w:rsidR="006A7913" w:rsidRPr="007A3535" w:rsidRDefault="006A7913" w:rsidP="00D72AD4">
      <w:pPr>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b/>
          <w:bCs/>
          <w:sz w:val="26"/>
          <w:szCs w:val="26"/>
          <w:lang w:eastAsia="ru-RU"/>
        </w:rPr>
        <w:t>-</w:t>
      </w:r>
      <w:r w:rsidRPr="007A3535">
        <w:rPr>
          <w:rFonts w:ascii="Times New Roman" w:hAnsi="Times New Roman" w:cs="Times New Roman"/>
          <w:sz w:val="26"/>
          <w:szCs w:val="26"/>
          <w:lang w:eastAsia="ru-RU"/>
        </w:rPr>
        <w:t xml:space="preserve"> движения плеч и корпуса: подъем и опускание плеч, наклоны корпуса вперёд и в сторону, повороты, выводя одно плечо вперед;</w:t>
      </w:r>
    </w:p>
    <w:p w:rsidR="006A7913" w:rsidRPr="007A3535" w:rsidRDefault="006A7913" w:rsidP="00D72AD4">
      <w:pPr>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b/>
          <w:bCs/>
          <w:sz w:val="26"/>
          <w:szCs w:val="26"/>
          <w:lang w:eastAsia="ru-RU"/>
        </w:rPr>
        <w:t>-</w:t>
      </w:r>
      <w:r w:rsidRPr="007A3535">
        <w:rPr>
          <w:rFonts w:ascii="Times New Roman" w:hAnsi="Times New Roman" w:cs="Times New Roman"/>
          <w:sz w:val="26"/>
          <w:szCs w:val="26"/>
          <w:lang w:eastAsia="ru-RU"/>
        </w:rPr>
        <w:t xml:space="preserve"> ведение рабочей согнутой ноги по опорной ноге  вверх, сгибая её в  колене (</w:t>
      </w:r>
      <w:r w:rsidRPr="007A3535">
        <w:rPr>
          <w:rFonts w:ascii="Times New Roman" w:hAnsi="Times New Roman" w:cs="Times New Roman"/>
          <w:sz w:val="26"/>
          <w:szCs w:val="26"/>
          <w:lang w:val="en-US" w:eastAsia="ru-RU"/>
        </w:rPr>
        <w:t>retere</w:t>
      </w:r>
      <w:r w:rsidRPr="007A3535">
        <w:rPr>
          <w:rFonts w:ascii="Times New Roman" w:hAnsi="Times New Roman" w:cs="Times New Roman"/>
          <w:sz w:val="26"/>
          <w:szCs w:val="26"/>
          <w:lang w:eastAsia="ru-RU"/>
        </w:rPr>
        <w:t xml:space="preserve">) по </w:t>
      </w:r>
      <w:r w:rsidRPr="007A3535">
        <w:rPr>
          <w:rFonts w:ascii="Times New Roman" w:hAnsi="Times New Roman" w:cs="Times New Roman"/>
          <w:sz w:val="26"/>
          <w:szCs w:val="26"/>
          <w:lang w:val="en-US" w:eastAsia="ru-RU"/>
        </w:rPr>
        <w:t>VI</w:t>
      </w:r>
      <w:r w:rsidRPr="007A3535">
        <w:rPr>
          <w:rFonts w:ascii="Times New Roman" w:hAnsi="Times New Roman" w:cs="Times New Roman"/>
          <w:sz w:val="26"/>
          <w:szCs w:val="26"/>
          <w:lang w:eastAsia="ru-RU"/>
        </w:rPr>
        <w:t xml:space="preserve"> позиции;</w:t>
      </w:r>
    </w:p>
    <w:p w:rsidR="006A7913" w:rsidRPr="007A3535" w:rsidRDefault="006A7913" w:rsidP="00D72AD4">
      <w:pPr>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b/>
          <w:bCs/>
          <w:sz w:val="26"/>
          <w:szCs w:val="26"/>
          <w:lang w:eastAsia="ru-RU"/>
        </w:rPr>
        <w:t>-</w:t>
      </w:r>
      <w:r w:rsidRPr="007A3535">
        <w:rPr>
          <w:rFonts w:ascii="Times New Roman" w:hAnsi="Times New Roman" w:cs="Times New Roman"/>
          <w:sz w:val="26"/>
          <w:szCs w:val="26"/>
          <w:lang w:eastAsia="ru-RU"/>
        </w:rPr>
        <w:t xml:space="preserve"> галоп;</w:t>
      </w:r>
    </w:p>
    <w:p w:rsidR="006A7913" w:rsidRPr="007A3535" w:rsidRDefault="006A7913" w:rsidP="00D72AD4">
      <w:pPr>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b/>
          <w:bCs/>
          <w:sz w:val="26"/>
          <w:szCs w:val="26"/>
          <w:lang w:eastAsia="ru-RU"/>
        </w:rPr>
        <w:t>-</w:t>
      </w:r>
      <w:r w:rsidRPr="007A3535">
        <w:rPr>
          <w:rFonts w:ascii="Times New Roman" w:hAnsi="Times New Roman" w:cs="Times New Roman"/>
          <w:sz w:val="26"/>
          <w:szCs w:val="26"/>
          <w:lang w:eastAsia="ru-RU"/>
        </w:rPr>
        <w:t xml:space="preserve"> шаг польки;</w:t>
      </w:r>
    </w:p>
    <w:p w:rsidR="006A7913" w:rsidRPr="007A3535" w:rsidRDefault="006A7913" w:rsidP="00D72AD4">
      <w:pPr>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b/>
          <w:bCs/>
          <w:sz w:val="26"/>
          <w:szCs w:val="26"/>
          <w:lang w:eastAsia="ru-RU"/>
        </w:rPr>
        <w:t>-</w:t>
      </w:r>
      <w:r w:rsidRPr="007A3535">
        <w:rPr>
          <w:rFonts w:ascii="Times New Roman" w:hAnsi="Times New Roman" w:cs="Times New Roman"/>
          <w:sz w:val="26"/>
          <w:szCs w:val="26"/>
          <w:lang w:eastAsia="ru-RU"/>
        </w:rPr>
        <w:t xml:space="preserve"> подскоки;</w:t>
      </w:r>
    </w:p>
    <w:p w:rsidR="006A7913" w:rsidRPr="007A3535" w:rsidRDefault="006A7913" w:rsidP="00D72AD4">
      <w:pPr>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b/>
          <w:bCs/>
          <w:sz w:val="26"/>
          <w:szCs w:val="26"/>
          <w:lang w:eastAsia="ru-RU"/>
        </w:rPr>
        <w:t>-</w:t>
      </w:r>
      <w:r w:rsidRPr="007A3535">
        <w:rPr>
          <w:rFonts w:ascii="Times New Roman" w:hAnsi="Times New Roman" w:cs="Times New Roman"/>
          <w:sz w:val="26"/>
          <w:szCs w:val="26"/>
          <w:lang w:eastAsia="ru-RU"/>
        </w:rPr>
        <w:t xml:space="preserve"> соскоки в </w:t>
      </w:r>
      <w:r w:rsidRPr="007A3535">
        <w:rPr>
          <w:rFonts w:ascii="Times New Roman" w:hAnsi="Times New Roman" w:cs="Times New Roman"/>
          <w:sz w:val="26"/>
          <w:szCs w:val="26"/>
          <w:lang w:val="en-US" w:eastAsia="ru-RU"/>
        </w:rPr>
        <w:t>I</w:t>
      </w:r>
      <w:r w:rsidRPr="007A3535">
        <w:rPr>
          <w:rFonts w:ascii="Times New Roman" w:hAnsi="Times New Roman" w:cs="Times New Roman"/>
          <w:sz w:val="26"/>
          <w:szCs w:val="26"/>
          <w:lang w:eastAsia="ru-RU"/>
        </w:rPr>
        <w:t xml:space="preserve"> прямую позицию;</w:t>
      </w:r>
    </w:p>
    <w:p w:rsidR="006A7913" w:rsidRPr="007A3535" w:rsidRDefault="006A7913" w:rsidP="00D72AD4">
      <w:pPr>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хлопки в ладоши соло и в паре.</w:t>
      </w:r>
    </w:p>
    <w:p w:rsidR="006A7913" w:rsidRPr="007A3535" w:rsidRDefault="006A7913" w:rsidP="00D72AD4">
      <w:pPr>
        <w:spacing w:after="0" w:line="360" w:lineRule="auto"/>
        <w:ind w:firstLine="709"/>
        <w:rPr>
          <w:rFonts w:ascii="Times New Roman" w:hAnsi="Times New Roman" w:cs="Times New Roman"/>
          <w:b/>
          <w:bCs/>
          <w:i/>
          <w:iCs/>
          <w:sz w:val="26"/>
          <w:szCs w:val="26"/>
          <w:lang w:eastAsia="ru-RU"/>
        </w:rPr>
      </w:pPr>
      <w:r w:rsidRPr="007A3535">
        <w:rPr>
          <w:rFonts w:ascii="Times New Roman" w:hAnsi="Times New Roman" w:cs="Times New Roman"/>
          <w:b/>
          <w:bCs/>
          <w:i/>
          <w:iCs/>
          <w:sz w:val="26"/>
          <w:szCs w:val="26"/>
          <w:lang w:eastAsia="ru-RU"/>
        </w:rPr>
        <w:t>Тема 5. Элементы русского (национального)  танца</w:t>
      </w:r>
    </w:p>
    <w:p w:rsidR="006A7913" w:rsidRPr="007A3535" w:rsidRDefault="006A7913" w:rsidP="00D72AD4">
      <w:pPr>
        <w:spacing w:after="0" w:line="360" w:lineRule="auto"/>
        <w:ind w:firstLine="7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положения рук русского танца (свободно опущенные вниз вдоль корпуса; на талии (вбок); «крендель» (под одну руку в паре);</w:t>
      </w:r>
    </w:p>
    <w:p w:rsidR="006A7913" w:rsidRPr="007A3535" w:rsidRDefault="006A7913" w:rsidP="00D72AD4">
      <w:pPr>
        <w:spacing w:after="0" w:line="360" w:lineRule="auto"/>
        <w:ind w:firstLine="7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русский поклон;</w:t>
      </w:r>
    </w:p>
    <w:p w:rsidR="006A7913" w:rsidRPr="007A3535" w:rsidRDefault="006A7913" w:rsidP="00D72AD4">
      <w:pPr>
        <w:spacing w:after="0" w:line="360" w:lineRule="auto"/>
        <w:ind w:firstLine="7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притопы;</w:t>
      </w:r>
    </w:p>
    <w:p w:rsidR="006A7913" w:rsidRPr="007A3535" w:rsidRDefault="006A7913" w:rsidP="00D72AD4">
      <w:pPr>
        <w:spacing w:after="0" w:line="360" w:lineRule="auto"/>
        <w:ind w:firstLine="7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русский дробный ход  на  музыкальные длительности 1/8, 1/16;</w:t>
      </w:r>
    </w:p>
    <w:p w:rsidR="006A7913" w:rsidRPr="007A3535" w:rsidRDefault="006A7913" w:rsidP="00D72AD4">
      <w:pPr>
        <w:spacing w:after="0" w:line="360" w:lineRule="auto"/>
        <w:ind w:firstLine="7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«гармошка»;</w:t>
      </w:r>
    </w:p>
    <w:p w:rsidR="006A7913" w:rsidRPr="007A3535" w:rsidRDefault="006A7913" w:rsidP="00D72AD4">
      <w:pPr>
        <w:spacing w:after="0" w:line="360" w:lineRule="auto"/>
        <w:ind w:firstLine="7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«ёлочка»;</w:t>
      </w:r>
    </w:p>
    <w:p w:rsidR="006A7913" w:rsidRPr="007A3535" w:rsidRDefault="006A7913" w:rsidP="00D72AD4">
      <w:pPr>
        <w:spacing w:after="0" w:line="360" w:lineRule="auto"/>
        <w:ind w:firstLine="7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русский переменный шаг;</w:t>
      </w:r>
    </w:p>
    <w:p w:rsidR="006A7913" w:rsidRPr="007A3535" w:rsidRDefault="006A7913" w:rsidP="00D72AD4">
      <w:pPr>
        <w:spacing w:after="0" w:line="360" w:lineRule="auto"/>
        <w:ind w:firstLine="7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выдвижение ноги в сторону и вперёд с переводом носка на каблук - «носок-каблук»;</w:t>
      </w:r>
    </w:p>
    <w:p w:rsidR="006A7913" w:rsidRPr="007A3535" w:rsidRDefault="006A7913" w:rsidP="00D72AD4">
      <w:pPr>
        <w:spacing w:after="0" w:line="360" w:lineRule="auto"/>
        <w:ind w:firstLine="7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выдвижение ноги в сторону и вперёд с переводом носка на каблук с полуприседанием на опорной ноге;</w:t>
      </w:r>
    </w:p>
    <w:p w:rsidR="006A7913" w:rsidRPr="007A3535" w:rsidRDefault="006A7913" w:rsidP="00D72AD4">
      <w:pPr>
        <w:spacing w:after="0" w:line="360" w:lineRule="auto"/>
        <w:ind w:firstLine="7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xml:space="preserve">- «припадание» по </w:t>
      </w:r>
      <w:r w:rsidRPr="007A3535">
        <w:rPr>
          <w:rFonts w:ascii="Times New Roman" w:hAnsi="Times New Roman" w:cs="Times New Roman"/>
          <w:sz w:val="26"/>
          <w:szCs w:val="26"/>
          <w:lang w:val="en-US" w:eastAsia="ru-RU"/>
        </w:rPr>
        <w:t>VI</w:t>
      </w:r>
      <w:r w:rsidRPr="007A3535">
        <w:rPr>
          <w:rFonts w:ascii="Times New Roman" w:hAnsi="Times New Roman" w:cs="Times New Roman"/>
          <w:sz w:val="26"/>
          <w:szCs w:val="26"/>
          <w:lang w:eastAsia="ru-RU"/>
        </w:rPr>
        <w:t xml:space="preserve">  позиции в продвижении из стороны в сторону.</w:t>
      </w:r>
    </w:p>
    <w:p w:rsidR="006A7913" w:rsidRPr="007A3535" w:rsidRDefault="006A7913" w:rsidP="00D72AD4">
      <w:pPr>
        <w:spacing w:after="0" w:line="360" w:lineRule="auto"/>
        <w:ind w:firstLine="709"/>
        <w:jc w:val="both"/>
        <w:rPr>
          <w:rFonts w:ascii="Times New Roman" w:hAnsi="Times New Roman" w:cs="Times New Roman"/>
          <w:b/>
          <w:bCs/>
          <w:i/>
          <w:iCs/>
          <w:sz w:val="26"/>
          <w:szCs w:val="26"/>
          <w:lang w:eastAsia="ru-RU"/>
        </w:rPr>
      </w:pPr>
      <w:r w:rsidRPr="007A3535">
        <w:rPr>
          <w:rFonts w:ascii="Times New Roman" w:hAnsi="Times New Roman" w:cs="Times New Roman"/>
          <w:b/>
          <w:bCs/>
          <w:i/>
          <w:iCs/>
          <w:sz w:val="26"/>
          <w:szCs w:val="26"/>
          <w:lang w:eastAsia="ru-RU"/>
        </w:rPr>
        <w:t>Тема 6. Рисунки танца</w:t>
      </w:r>
    </w:p>
    <w:p w:rsidR="006A7913" w:rsidRPr="007A3535" w:rsidRDefault="006A7913" w:rsidP="00D72AD4">
      <w:pPr>
        <w:spacing w:after="0" w:line="360" w:lineRule="auto"/>
        <w:ind w:left="7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понятие интервала в рисунке  танца;</w:t>
      </w:r>
    </w:p>
    <w:p w:rsidR="006A7913" w:rsidRPr="007A3535" w:rsidRDefault="006A7913" w:rsidP="00D72AD4">
      <w:pPr>
        <w:spacing w:after="0" w:line="360" w:lineRule="auto"/>
        <w:ind w:left="7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колонна;</w:t>
      </w:r>
    </w:p>
    <w:p w:rsidR="006A7913" w:rsidRPr="007A3535" w:rsidRDefault="006A7913" w:rsidP="00D72AD4">
      <w:pPr>
        <w:spacing w:after="0" w:line="360" w:lineRule="auto"/>
        <w:ind w:left="7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шеренга;</w:t>
      </w:r>
    </w:p>
    <w:p w:rsidR="006A7913" w:rsidRPr="007A3535" w:rsidRDefault="006A7913" w:rsidP="00D72AD4">
      <w:pPr>
        <w:spacing w:after="0" w:line="360" w:lineRule="auto"/>
        <w:ind w:left="7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диагональ;</w:t>
      </w:r>
    </w:p>
    <w:p w:rsidR="006A7913" w:rsidRPr="007A3535" w:rsidRDefault="006A7913" w:rsidP="00D72AD4">
      <w:pPr>
        <w:spacing w:after="0" w:line="360" w:lineRule="auto"/>
        <w:ind w:left="7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круг;</w:t>
      </w:r>
    </w:p>
    <w:p w:rsidR="006A7913" w:rsidRPr="007A3535" w:rsidRDefault="006A7913" w:rsidP="00D72AD4">
      <w:pPr>
        <w:spacing w:after="0" w:line="360" w:lineRule="auto"/>
        <w:ind w:left="7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кружочки;</w:t>
      </w:r>
    </w:p>
    <w:p w:rsidR="006A7913" w:rsidRPr="007A3535" w:rsidRDefault="006A7913" w:rsidP="00D72AD4">
      <w:pPr>
        <w:spacing w:after="0" w:line="360" w:lineRule="auto"/>
        <w:ind w:left="7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«звёздочка»;</w:t>
      </w:r>
    </w:p>
    <w:p w:rsidR="006A7913" w:rsidRPr="007A3535" w:rsidRDefault="006A7913" w:rsidP="00D72AD4">
      <w:pPr>
        <w:spacing w:after="0" w:line="360" w:lineRule="auto"/>
        <w:ind w:left="7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«цепочка».</w:t>
      </w:r>
    </w:p>
    <w:p w:rsidR="006A7913" w:rsidRPr="007A3535" w:rsidRDefault="006A7913" w:rsidP="00D72AD4">
      <w:pPr>
        <w:spacing w:after="0" w:line="360" w:lineRule="auto"/>
        <w:ind w:firstLine="720"/>
        <w:rPr>
          <w:rFonts w:ascii="Times New Roman" w:hAnsi="Times New Roman" w:cs="Times New Roman"/>
          <w:b/>
          <w:bCs/>
          <w:i/>
          <w:iCs/>
          <w:sz w:val="26"/>
          <w:szCs w:val="26"/>
          <w:lang w:eastAsia="ru-RU"/>
        </w:rPr>
      </w:pPr>
      <w:r w:rsidRPr="007A3535">
        <w:rPr>
          <w:rFonts w:ascii="Times New Roman" w:hAnsi="Times New Roman" w:cs="Times New Roman"/>
          <w:b/>
          <w:bCs/>
          <w:i/>
          <w:iCs/>
          <w:sz w:val="26"/>
          <w:szCs w:val="26"/>
          <w:lang w:eastAsia="ru-RU"/>
        </w:rPr>
        <w:t>Тема 7. Перестроения в танце (ориентировка в пространстве)</w:t>
      </w:r>
    </w:p>
    <w:p w:rsidR="006A7913" w:rsidRPr="007A3535" w:rsidRDefault="006A7913" w:rsidP="00D72AD4">
      <w:pPr>
        <w:spacing w:after="0" w:line="360" w:lineRule="auto"/>
        <w:ind w:left="7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повороты вправо и влево;</w:t>
      </w:r>
    </w:p>
    <w:p w:rsidR="006A7913" w:rsidRPr="007A3535" w:rsidRDefault="006A7913" w:rsidP="00D72AD4">
      <w:pPr>
        <w:spacing w:after="0" w:line="360" w:lineRule="auto"/>
        <w:ind w:left="7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движение по линии танца и против линии танца;</w:t>
      </w:r>
    </w:p>
    <w:p w:rsidR="006A7913" w:rsidRPr="007A3535" w:rsidRDefault="006A7913" w:rsidP="00D72AD4">
      <w:pPr>
        <w:spacing w:after="0" w:line="360" w:lineRule="auto"/>
        <w:ind w:left="7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движение по диагонали;</w:t>
      </w:r>
    </w:p>
    <w:p w:rsidR="006A7913" w:rsidRPr="007A3535" w:rsidRDefault="006A7913" w:rsidP="00D72AD4">
      <w:pPr>
        <w:spacing w:after="0" w:line="360" w:lineRule="auto"/>
        <w:ind w:left="7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из колонны в шеренгу;</w:t>
      </w:r>
    </w:p>
    <w:p w:rsidR="006A7913" w:rsidRPr="007A3535" w:rsidRDefault="006A7913" w:rsidP="00D72AD4">
      <w:pPr>
        <w:spacing w:after="0" w:line="360" w:lineRule="auto"/>
        <w:ind w:left="7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из колонны по одному в колонну по два;</w:t>
      </w:r>
    </w:p>
    <w:p w:rsidR="006A7913" w:rsidRPr="007A3535" w:rsidRDefault="006A7913" w:rsidP="00D72AD4">
      <w:pPr>
        <w:spacing w:after="0" w:line="360" w:lineRule="auto"/>
        <w:ind w:left="7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из колонны по два в колонну по четыре;</w:t>
      </w:r>
    </w:p>
    <w:p w:rsidR="006A7913" w:rsidRPr="007A3535" w:rsidRDefault="006A7913" w:rsidP="00D72AD4">
      <w:pPr>
        <w:spacing w:after="0" w:line="360" w:lineRule="auto"/>
        <w:ind w:left="7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сужение и расширение круга;</w:t>
      </w:r>
    </w:p>
    <w:p w:rsidR="006A7913" w:rsidRPr="007A3535" w:rsidRDefault="006A7913" w:rsidP="00D72AD4">
      <w:pPr>
        <w:spacing w:after="0" w:line="360" w:lineRule="auto"/>
        <w:ind w:left="7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«прочёс»;</w:t>
      </w:r>
    </w:p>
    <w:p w:rsidR="006A7913" w:rsidRPr="007A3535" w:rsidRDefault="006A7913" w:rsidP="00D72AD4">
      <w:pPr>
        <w:spacing w:after="0" w:line="360" w:lineRule="auto"/>
        <w:ind w:left="7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«ручеёк»;</w:t>
      </w:r>
    </w:p>
    <w:p w:rsidR="006A7913" w:rsidRPr="007A3535" w:rsidRDefault="006A7913" w:rsidP="00D72AD4">
      <w:pPr>
        <w:spacing w:after="0" w:line="360" w:lineRule="auto"/>
        <w:ind w:left="7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из одного круга в несколько кружочков и обратно в один круг;</w:t>
      </w:r>
    </w:p>
    <w:p w:rsidR="006A7913" w:rsidRPr="007A3535" w:rsidRDefault="006A7913" w:rsidP="00D72AD4">
      <w:pPr>
        <w:spacing w:after="0" w:line="360" w:lineRule="auto"/>
        <w:ind w:left="7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в пары и обратно.</w:t>
      </w:r>
    </w:p>
    <w:p w:rsidR="006A7913" w:rsidRPr="007A3535" w:rsidRDefault="006A7913" w:rsidP="00D72AD4">
      <w:pPr>
        <w:spacing w:after="0" w:line="360" w:lineRule="auto"/>
        <w:ind w:firstLine="709"/>
        <w:rPr>
          <w:rFonts w:ascii="Times New Roman" w:hAnsi="Times New Roman" w:cs="Times New Roman"/>
          <w:b/>
          <w:bCs/>
          <w:sz w:val="26"/>
          <w:szCs w:val="26"/>
          <w:lang w:eastAsia="ru-RU"/>
        </w:rPr>
      </w:pPr>
      <w:r w:rsidRPr="007A3535">
        <w:rPr>
          <w:rFonts w:ascii="Times New Roman" w:hAnsi="Times New Roman" w:cs="Times New Roman"/>
          <w:b/>
          <w:bCs/>
          <w:sz w:val="26"/>
          <w:szCs w:val="26"/>
          <w:lang w:eastAsia="ru-RU"/>
        </w:rPr>
        <w:t>Тема 8. Развитие артистизма и импровизация</w:t>
      </w:r>
    </w:p>
    <w:p w:rsidR="006A7913" w:rsidRPr="007A3535" w:rsidRDefault="006A7913" w:rsidP="00D72AD4">
      <w:pPr>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элементарные формы танцевальной сюжетной импровизации;</w:t>
      </w:r>
    </w:p>
    <w:p w:rsidR="006A7913" w:rsidRPr="007A3535" w:rsidRDefault="006A7913" w:rsidP="00D72AD4">
      <w:pPr>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самостоятельное сочинение хореографического фрагмента (1-2 музыкальные фразы)  на предложенный образ, тему;</w:t>
      </w:r>
    </w:p>
    <w:p w:rsidR="006A7913" w:rsidRPr="007A3535" w:rsidRDefault="006A7913" w:rsidP="00D72AD4">
      <w:pPr>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передача характера музыки движением.</w:t>
      </w:r>
    </w:p>
    <w:p w:rsidR="006A7913" w:rsidRPr="007A3535" w:rsidRDefault="006A7913" w:rsidP="00D72AD4">
      <w:pPr>
        <w:spacing w:after="0" w:line="360" w:lineRule="auto"/>
        <w:ind w:firstLine="709"/>
        <w:rPr>
          <w:rFonts w:ascii="Times New Roman" w:hAnsi="Times New Roman" w:cs="Times New Roman"/>
          <w:b/>
          <w:bCs/>
          <w:sz w:val="26"/>
          <w:szCs w:val="26"/>
          <w:lang w:eastAsia="ru-RU"/>
        </w:rPr>
      </w:pPr>
      <w:r w:rsidRPr="007A3535">
        <w:rPr>
          <w:rFonts w:ascii="Times New Roman" w:hAnsi="Times New Roman" w:cs="Times New Roman"/>
          <w:b/>
          <w:bCs/>
          <w:sz w:val="26"/>
          <w:szCs w:val="26"/>
          <w:lang w:eastAsia="ru-RU"/>
        </w:rPr>
        <w:t>Тема 9. Танцевальные этюды</w:t>
      </w:r>
    </w:p>
    <w:p w:rsidR="006A7913" w:rsidRPr="007A3535" w:rsidRDefault="006A7913" w:rsidP="00D72AD4">
      <w:pPr>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этюд на перестроения на маршевых шагах;</w:t>
      </w:r>
    </w:p>
    <w:p w:rsidR="006A7913" w:rsidRPr="007A3535" w:rsidRDefault="006A7913" w:rsidP="00D72AD4">
      <w:pPr>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этюд на ориентировку в пространстве, построенный  на материале русского хороводного танца;</w:t>
      </w:r>
    </w:p>
    <w:p w:rsidR="006A7913" w:rsidRPr="007A3535" w:rsidRDefault="006A7913" w:rsidP="00D72AD4">
      <w:pPr>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этюд, построенный  на подскоках, галопе, шаге польки;</w:t>
      </w:r>
    </w:p>
    <w:p w:rsidR="006A7913" w:rsidRPr="007A3535" w:rsidRDefault="006A7913" w:rsidP="00D72AD4">
      <w:pPr>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сюжетный танцевальный этюд.</w:t>
      </w:r>
    </w:p>
    <w:p w:rsidR="006A7913" w:rsidRPr="007A3535" w:rsidRDefault="006A7913" w:rsidP="00D72AD4">
      <w:pPr>
        <w:spacing w:after="0" w:line="360" w:lineRule="auto"/>
        <w:ind w:left="720"/>
        <w:jc w:val="both"/>
        <w:rPr>
          <w:rFonts w:ascii="Times New Roman" w:hAnsi="Times New Roman" w:cs="Times New Roman"/>
          <w:sz w:val="26"/>
          <w:szCs w:val="26"/>
          <w:lang w:eastAsia="ru-RU"/>
        </w:rPr>
      </w:pPr>
    </w:p>
    <w:p w:rsidR="006A7913" w:rsidRPr="007A3535" w:rsidRDefault="006A7913" w:rsidP="00D72AD4">
      <w:pPr>
        <w:spacing w:after="0" w:line="360" w:lineRule="auto"/>
        <w:ind w:left="3880"/>
        <w:jc w:val="both"/>
        <w:rPr>
          <w:rFonts w:ascii="Times New Roman" w:hAnsi="Times New Roman" w:cs="Times New Roman"/>
          <w:b/>
          <w:bCs/>
          <w:sz w:val="26"/>
          <w:szCs w:val="26"/>
          <w:lang w:eastAsia="ru-RU"/>
        </w:rPr>
      </w:pPr>
      <w:r w:rsidRPr="007A3535">
        <w:rPr>
          <w:rFonts w:ascii="Times New Roman" w:hAnsi="Times New Roman" w:cs="Times New Roman"/>
          <w:b/>
          <w:bCs/>
          <w:noProof/>
          <w:sz w:val="26"/>
          <w:szCs w:val="26"/>
          <w:lang w:eastAsia="ru-RU"/>
        </w:rPr>
        <w:t xml:space="preserve">2-й </w:t>
      </w:r>
      <w:r w:rsidRPr="007A3535">
        <w:rPr>
          <w:rFonts w:ascii="Times New Roman" w:hAnsi="Times New Roman" w:cs="Times New Roman"/>
          <w:b/>
          <w:bCs/>
          <w:sz w:val="26"/>
          <w:szCs w:val="26"/>
          <w:lang w:eastAsia="ru-RU"/>
        </w:rPr>
        <w:t>год обучения</w:t>
      </w:r>
    </w:p>
    <w:p w:rsidR="006A7913" w:rsidRPr="007A3535" w:rsidRDefault="006A7913" w:rsidP="00D72AD4">
      <w:pPr>
        <w:spacing w:after="0" w:line="360" w:lineRule="auto"/>
        <w:ind w:firstLine="709"/>
        <w:jc w:val="both"/>
        <w:rPr>
          <w:rFonts w:ascii="Times New Roman" w:hAnsi="Times New Roman" w:cs="Times New Roman"/>
          <w:b/>
          <w:bCs/>
          <w:sz w:val="26"/>
          <w:szCs w:val="26"/>
          <w:lang w:eastAsia="ru-RU"/>
        </w:rPr>
      </w:pPr>
      <w:r w:rsidRPr="007A3535">
        <w:rPr>
          <w:rFonts w:ascii="Times New Roman" w:hAnsi="Times New Roman" w:cs="Times New Roman"/>
          <w:b/>
          <w:bCs/>
          <w:sz w:val="26"/>
          <w:szCs w:val="26"/>
          <w:lang w:eastAsia="ru-RU"/>
        </w:rPr>
        <w:t>Тема 1. Шаги и бег</w:t>
      </w:r>
    </w:p>
    <w:p w:rsidR="006A7913" w:rsidRPr="007A3535" w:rsidRDefault="006A7913" w:rsidP="00D72AD4">
      <w:pPr>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танцевальный шаг в продвижении назад;</w:t>
      </w:r>
    </w:p>
    <w:p w:rsidR="006A7913" w:rsidRPr="007A3535" w:rsidRDefault="006A7913" w:rsidP="00D72AD4">
      <w:pPr>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танцевальный шаг на полупальцах в продвижении назад;</w:t>
      </w:r>
    </w:p>
    <w:p w:rsidR="006A7913" w:rsidRPr="007A3535" w:rsidRDefault="006A7913" w:rsidP="00D72AD4">
      <w:pPr>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шаг с высоким подъёмом колена в продвижении вперёд на полупальцах;</w:t>
      </w:r>
    </w:p>
    <w:p w:rsidR="006A7913" w:rsidRPr="007A3535" w:rsidRDefault="006A7913" w:rsidP="00D72AD4">
      <w:pPr>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шаг с высоким подъёмом колена в продвижении назад на полупальцах;</w:t>
      </w:r>
    </w:p>
    <w:p w:rsidR="006A7913" w:rsidRPr="007A3535" w:rsidRDefault="006A7913" w:rsidP="00D72AD4">
      <w:pPr>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шаг с подскоком;</w:t>
      </w:r>
    </w:p>
    <w:p w:rsidR="006A7913" w:rsidRPr="007A3535" w:rsidRDefault="006A7913" w:rsidP="00D72AD4">
      <w:pPr>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спортивная ходьба с маховыми движениями рук;</w:t>
      </w:r>
    </w:p>
    <w:p w:rsidR="006A7913" w:rsidRPr="007A3535" w:rsidRDefault="006A7913" w:rsidP="00D72AD4">
      <w:pPr>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бег, сгибая ноги сзади в коленях в продвижении вперёд;</w:t>
      </w:r>
    </w:p>
    <w:p w:rsidR="006A7913" w:rsidRPr="007A3535" w:rsidRDefault="006A7913" w:rsidP="00D72AD4">
      <w:pPr>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бег, вынося прямые ноги вперёд в продвижении вперёд и назад.</w:t>
      </w:r>
    </w:p>
    <w:p w:rsidR="006A7913" w:rsidRPr="007A3535" w:rsidRDefault="006A7913" w:rsidP="00D72AD4">
      <w:pPr>
        <w:spacing w:after="0" w:line="360" w:lineRule="auto"/>
        <w:ind w:firstLine="709"/>
        <w:rPr>
          <w:rFonts w:ascii="Times New Roman" w:hAnsi="Times New Roman" w:cs="Times New Roman"/>
          <w:b/>
          <w:bCs/>
          <w:sz w:val="26"/>
          <w:szCs w:val="26"/>
          <w:lang w:eastAsia="ru-RU"/>
        </w:rPr>
      </w:pPr>
      <w:r w:rsidRPr="007A3535">
        <w:rPr>
          <w:rFonts w:ascii="Times New Roman" w:hAnsi="Times New Roman" w:cs="Times New Roman"/>
          <w:b/>
          <w:bCs/>
          <w:sz w:val="26"/>
          <w:szCs w:val="26"/>
          <w:lang w:eastAsia="ru-RU"/>
        </w:rPr>
        <w:t>Тема 2. Элементы танцевальной азбуки</w:t>
      </w:r>
    </w:p>
    <w:p w:rsidR="006A7913" w:rsidRPr="007A3535" w:rsidRDefault="006A7913" w:rsidP="00D72AD4">
      <w:pPr>
        <w:spacing w:after="0" w:line="360" w:lineRule="auto"/>
        <w:ind w:left="7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положение корпуса прямо (</w:t>
      </w:r>
      <w:r w:rsidRPr="007A3535">
        <w:rPr>
          <w:rFonts w:ascii="Times New Roman" w:hAnsi="Times New Roman" w:cs="Times New Roman"/>
          <w:sz w:val="26"/>
          <w:szCs w:val="26"/>
          <w:lang w:val="en-US" w:eastAsia="ru-RU"/>
        </w:rPr>
        <w:t>enface</w:t>
      </w:r>
      <w:r w:rsidRPr="007A3535">
        <w:rPr>
          <w:rFonts w:ascii="Times New Roman" w:hAnsi="Times New Roman" w:cs="Times New Roman"/>
          <w:sz w:val="26"/>
          <w:szCs w:val="26"/>
          <w:lang w:eastAsia="ru-RU"/>
        </w:rPr>
        <w:t>);</w:t>
      </w:r>
    </w:p>
    <w:p w:rsidR="006A7913" w:rsidRPr="007A3535" w:rsidRDefault="006A7913" w:rsidP="00D72AD4">
      <w:pPr>
        <w:spacing w:after="0" w:line="360" w:lineRule="auto"/>
        <w:ind w:left="7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положение корпуса в полуоборот по диагонали (</w:t>
      </w:r>
      <w:r w:rsidRPr="007A3535">
        <w:rPr>
          <w:rFonts w:ascii="Times New Roman" w:hAnsi="Times New Roman" w:cs="Times New Roman"/>
          <w:sz w:val="26"/>
          <w:szCs w:val="26"/>
          <w:lang w:val="en-US" w:eastAsia="ru-RU"/>
        </w:rPr>
        <w:t>epaulement</w:t>
      </w:r>
      <w:r w:rsidRPr="007A3535">
        <w:rPr>
          <w:rFonts w:ascii="Times New Roman" w:hAnsi="Times New Roman" w:cs="Times New Roman"/>
          <w:sz w:val="26"/>
          <w:szCs w:val="26"/>
          <w:lang w:eastAsia="ru-RU"/>
        </w:rPr>
        <w:t>);</w:t>
      </w:r>
    </w:p>
    <w:p w:rsidR="006A7913" w:rsidRPr="007A3535" w:rsidRDefault="006A7913" w:rsidP="00D72AD4">
      <w:pPr>
        <w:spacing w:after="0" w:line="360" w:lineRule="auto"/>
        <w:ind w:left="7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нумерация точек балетного зала;</w:t>
      </w:r>
    </w:p>
    <w:p w:rsidR="006A7913" w:rsidRPr="007A3535" w:rsidRDefault="006A7913" w:rsidP="00D72AD4">
      <w:pPr>
        <w:spacing w:after="0" w:line="360" w:lineRule="auto"/>
        <w:ind w:left="7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xml:space="preserve">- позиция ног – </w:t>
      </w:r>
      <w:r w:rsidRPr="007A3535">
        <w:rPr>
          <w:rFonts w:ascii="Times New Roman" w:hAnsi="Times New Roman" w:cs="Times New Roman"/>
          <w:sz w:val="26"/>
          <w:szCs w:val="26"/>
          <w:lang w:val="en-US" w:eastAsia="ru-RU"/>
        </w:rPr>
        <w:t>IV</w:t>
      </w:r>
      <w:r w:rsidRPr="007A3535">
        <w:rPr>
          <w:rFonts w:ascii="Times New Roman" w:hAnsi="Times New Roman" w:cs="Times New Roman"/>
          <w:sz w:val="26"/>
          <w:szCs w:val="26"/>
          <w:lang w:eastAsia="ru-RU"/>
        </w:rPr>
        <w:t>;</w:t>
      </w:r>
    </w:p>
    <w:p w:rsidR="006A7913" w:rsidRPr="007A3535" w:rsidRDefault="006A7913" w:rsidP="00D72AD4">
      <w:pPr>
        <w:spacing w:after="0" w:line="360" w:lineRule="auto"/>
        <w:ind w:left="7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переход с одной ноги на другую (</w:t>
      </w:r>
      <w:r w:rsidRPr="007A3535">
        <w:rPr>
          <w:rFonts w:ascii="Times New Roman" w:hAnsi="Times New Roman" w:cs="Times New Roman"/>
          <w:sz w:val="26"/>
          <w:szCs w:val="26"/>
          <w:lang w:val="en-US" w:eastAsia="ru-RU"/>
        </w:rPr>
        <w:t>pasdegage</w:t>
      </w:r>
      <w:r w:rsidRPr="007A3535">
        <w:rPr>
          <w:rFonts w:ascii="Times New Roman" w:hAnsi="Times New Roman" w:cs="Times New Roman"/>
          <w:sz w:val="26"/>
          <w:szCs w:val="26"/>
          <w:lang w:eastAsia="ru-RU"/>
        </w:rPr>
        <w:t>):</w:t>
      </w:r>
    </w:p>
    <w:p w:rsidR="006A7913" w:rsidRPr="007A3535" w:rsidRDefault="006A7913" w:rsidP="00D72AD4">
      <w:pPr>
        <w:spacing w:after="0" w:line="360" w:lineRule="auto"/>
        <w:ind w:left="1515"/>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xml:space="preserve">из </w:t>
      </w:r>
      <w:r w:rsidRPr="007A3535">
        <w:rPr>
          <w:rFonts w:ascii="Times New Roman" w:hAnsi="Times New Roman" w:cs="Times New Roman"/>
          <w:sz w:val="26"/>
          <w:szCs w:val="26"/>
          <w:lang w:val="en-US" w:eastAsia="ru-RU"/>
        </w:rPr>
        <w:t>III</w:t>
      </w:r>
      <w:r w:rsidRPr="007A3535">
        <w:rPr>
          <w:rFonts w:ascii="Times New Roman" w:hAnsi="Times New Roman" w:cs="Times New Roman"/>
          <w:sz w:val="26"/>
          <w:szCs w:val="26"/>
          <w:lang w:eastAsia="ru-RU"/>
        </w:rPr>
        <w:t xml:space="preserve"> во </w:t>
      </w:r>
      <w:r w:rsidRPr="007A3535">
        <w:rPr>
          <w:rFonts w:ascii="Times New Roman" w:hAnsi="Times New Roman" w:cs="Times New Roman"/>
          <w:sz w:val="26"/>
          <w:szCs w:val="26"/>
          <w:lang w:val="en-US" w:eastAsia="ru-RU"/>
        </w:rPr>
        <w:t>II</w:t>
      </w:r>
      <w:r w:rsidRPr="007A3535">
        <w:rPr>
          <w:rFonts w:ascii="Times New Roman" w:hAnsi="Times New Roman" w:cs="Times New Roman"/>
          <w:sz w:val="26"/>
          <w:szCs w:val="26"/>
          <w:lang w:eastAsia="ru-RU"/>
        </w:rPr>
        <w:t xml:space="preserve">  позицию, из </w:t>
      </w:r>
      <w:r w:rsidRPr="007A3535">
        <w:rPr>
          <w:rFonts w:ascii="Times New Roman" w:hAnsi="Times New Roman" w:cs="Times New Roman"/>
          <w:sz w:val="26"/>
          <w:szCs w:val="26"/>
          <w:lang w:val="en-US" w:eastAsia="ru-RU"/>
        </w:rPr>
        <w:t>III</w:t>
      </w:r>
      <w:r w:rsidRPr="007A3535">
        <w:rPr>
          <w:rFonts w:ascii="Times New Roman" w:hAnsi="Times New Roman" w:cs="Times New Roman"/>
          <w:sz w:val="26"/>
          <w:szCs w:val="26"/>
          <w:lang w:eastAsia="ru-RU"/>
        </w:rPr>
        <w:t xml:space="preserve"> в </w:t>
      </w:r>
      <w:r w:rsidRPr="007A3535">
        <w:rPr>
          <w:rFonts w:ascii="Times New Roman" w:hAnsi="Times New Roman" w:cs="Times New Roman"/>
          <w:sz w:val="26"/>
          <w:szCs w:val="26"/>
          <w:lang w:val="en-US" w:eastAsia="ru-RU"/>
        </w:rPr>
        <w:t>IV</w:t>
      </w:r>
      <w:r w:rsidRPr="007A3535">
        <w:rPr>
          <w:rFonts w:ascii="Times New Roman" w:hAnsi="Times New Roman" w:cs="Times New Roman"/>
          <w:sz w:val="26"/>
          <w:szCs w:val="26"/>
          <w:lang w:eastAsia="ru-RU"/>
        </w:rPr>
        <w:t xml:space="preserve"> позицию;</w:t>
      </w:r>
    </w:p>
    <w:p w:rsidR="006A7913" w:rsidRPr="007A3535" w:rsidRDefault="006A7913" w:rsidP="00D72AD4">
      <w:pPr>
        <w:spacing w:after="0" w:line="360" w:lineRule="auto"/>
        <w:ind w:left="1515"/>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xml:space="preserve">с </w:t>
      </w:r>
      <w:r w:rsidRPr="007A3535">
        <w:rPr>
          <w:rFonts w:ascii="Times New Roman" w:hAnsi="Times New Roman" w:cs="Times New Roman"/>
          <w:sz w:val="26"/>
          <w:szCs w:val="26"/>
          <w:lang w:val="en-US" w:eastAsia="ru-RU"/>
        </w:rPr>
        <w:t>plie</w:t>
      </w:r>
      <w:r w:rsidRPr="007A3535">
        <w:rPr>
          <w:rFonts w:ascii="Times New Roman" w:hAnsi="Times New Roman" w:cs="Times New Roman"/>
          <w:sz w:val="26"/>
          <w:szCs w:val="26"/>
          <w:lang w:eastAsia="ru-RU"/>
        </w:rPr>
        <w:t xml:space="preserve"> из </w:t>
      </w:r>
      <w:r w:rsidRPr="007A3535">
        <w:rPr>
          <w:rFonts w:ascii="Times New Roman" w:hAnsi="Times New Roman" w:cs="Times New Roman"/>
          <w:sz w:val="26"/>
          <w:szCs w:val="26"/>
          <w:lang w:val="en-US" w:eastAsia="ru-RU"/>
        </w:rPr>
        <w:t>III</w:t>
      </w:r>
      <w:r w:rsidRPr="007A3535">
        <w:rPr>
          <w:rFonts w:ascii="Times New Roman" w:hAnsi="Times New Roman" w:cs="Times New Roman"/>
          <w:sz w:val="26"/>
          <w:szCs w:val="26"/>
          <w:lang w:eastAsia="ru-RU"/>
        </w:rPr>
        <w:t xml:space="preserve"> во </w:t>
      </w:r>
      <w:r w:rsidRPr="007A3535">
        <w:rPr>
          <w:rFonts w:ascii="Times New Roman" w:hAnsi="Times New Roman" w:cs="Times New Roman"/>
          <w:sz w:val="26"/>
          <w:szCs w:val="26"/>
          <w:lang w:val="en-US" w:eastAsia="ru-RU"/>
        </w:rPr>
        <w:t>II</w:t>
      </w:r>
      <w:r w:rsidRPr="007A3535">
        <w:rPr>
          <w:rFonts w:ascii="Times New Roman" w:hAnsi="Times New Roman" w:cs="Times New Roman"/>
          <w:sz w:val="26"/>
          <w:szCs w:val="26"/>
          <w:lang w:eastAsia="ru-RU"/>
        </w:rPr>
        <w:t xml:space="preserve">  позицию, с </w:t>
      </w:r>
      <w:r w:rsidRPr="007A3535">
        <w:rPr>
          <w:rFonts w:ascii="Times New Roman" w:hAnsi="Times New Roman" w:cs="Times New Roman"/>
          <w:sz w:val="26"/>
          <w:szCs w:val="26"/>
          <w:lang w:val="en-US" w:eastAsia="ru-RU"/>
        </w:rPr>
        <w:t>plie</w:t>
      </w:r>
      <w:r w:rsidRPr="007A3535">
        <w:rPr>
          <w:rFonts w:ascii="Times New Roman" w:hAnsi="Times New Roman" w:cs="Times New Roman"/>
          <w:sz w:val="26"/>
          <w:szCs w:val="26"/>
          <w:lang w:eastAsia="ru-RU"/>
        </w:rPr>
        <w:t xml:space="preserve"> из </w:t>
      </w:r>
      <w:r w:rsidRPr="007A3535">
        <w:rPr>
          <w:rFonts w:ascii="Times New Roman" w:hAnsi="Times New Roman" w:cs="Times New Roman"/>
          <w:sz w:val="26"/>
          <w:szCs w:val="26"/>
          <w:lang w:val="en-US" w:eastAsia="ru-RU"/>
        </w:rPr>
        <w:t>III</w:t>
      </w:r>
      <w:r w:rsidRPr="007A3535">
        <w:rPr>
          <w:rFonts w:ascii="Times New Roman" w:hAnsi="Times New Roman" w:cs="Times New Roman"/>
          <w:sz w:val="26"/>
          <w:szCs w:val="26"/>
          <w:lang w:eastAsia="ru-RU"/>
        </w:rPr>
        <w:t xml:space="preserve"> в </w:t>
      </w:r>
      <w:r w:rsidRPr="007A3535">
        <w:rPr>
          <w:rFonts w:ascii="Times New Roman" w:hAnsi="Times New Roman" w:cs="Times New Roman"/>
          <w:sz w:val="26"/>
          <w:szCs w:val="26"/>
          <w:lang w:val="en-US" w:eastAsia="ru-RU"/>
        </w:rPr>
        <w:t>IV</w:t>
      </w:r>
      <w:r w:rsidRPr="007A3535">
        <w:rPr>
          <w:rFonts w:ascii="Times New Roman" w:hAnsi="Times New Roman" w:cs="Times New Roman"/>
          <w:sz w:val="26"/>
          <w:szCs w:val="26"/>
          <w:lang w:eastAsia="ru-RU"/>
        </w:rPr>
        <w:t xml:space="preserve"> позицию;</w:t>
      </w:r>
    </w:p>
    <w:p w:rsidR="006A7913" w:rsidRPr="007A3535" w:rsidRDefault="006A7913" w:rsidP="00D72AD4">
      <w:pPr>
        <w:spacing w:after="0" w:line="360" w:lineRule="auto"/>
        <w:ind w:left="7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xml:space="preserve">- проведение ноги вперёд-назад через </w:t>
      </w:r>
      <w:r w:rsidRPr="007A3535">
        <w:rPr>
          <w:rFonts w:ascii="Times New Roman" w:hAnsi="Times New Roman" w:cs="Times New Roman"/>
          <w:sz w:val="26"/>
          <w:szCs w:val="26"/>
          <w:lang w:val="en-US" w:eastAsia="ru-RU"/>
        </w:rPr>
        <w:t>I</w:t>
      </w:r>
      <w:r w:rsidRPr="007A3535">
        <w:rPr>
          <w:rFonts w:ascii="Times New Roman" w:hAnsi="Times New Roman" w:cs="Times New Roman"/>
          <w:sz w:val="26"/>
          <w:szCs w:val="26"/>
          <w:lang w:eastAsia="ru-RU"/>
        </w:rPr>
        <w:t xml:space="preserve"> позицию (</w:t>
      </w:r>
      <w:r w:rsidRPr="007A3535">
        <w:rPr>
          <w:rFonts w:ascii="Times New Roman" w:hAnsi="Times New Roman" w:cs="Times New Roman"/>
          <w:sz w:val="26"/>
          <w:szCs w:val="26"/>
          <w:lang w:val="en-US" w:eastAsia="ru-RU"/>
        </w:rPr>
        <w:t>pass</w:t>
      </w:r>
      <w:r w:rsidRPr="007A3535">
        <w:rPr>
          <w:rFonts w:ascii="Times New Roman" w:hAnsi="Times New Roman" w:cs="Times New Roman"/>
          <w:sz w:val="26"/>
          <w:szCs w:val="26"/>
          <w:lang w:eastAsia="ru-RU"/>
        </w:rPr>
        <w:t xml:space="preserve">é </w:t>
      </w:r>
      <w:r w:rsidRPr="007A3535">
        <w:rPr>
          <w:rFonts w:ascii="Times New Roman" w:hAnsi="Times New Roman" w:cs="Times New Roman"/>
          <w:sz w:val="26"/>
          <w:szCs w:val="26"/>
          <w:lang w:val="en-US" w:eastAsia="ru-RU"/>
        </w:rPr>
        <w:t>parterre</w:t>
      </w:r>
      <w:r w:rsidRPr="007A3535">
        <w:rPr>
          <w:rFonts w:ascii="Times New Roman" w:hAnsi="Times New Roman" w:cs="Times New Roman"/>
          <w:sz w:val="26"/>
          <w:szCs w:val="26"/>
          <w:lang w:eastAsia="ru-RU"/>
        </w:rPr>
        <w:t>);</w:t>
      </w:r>
    </w:p>
    <w:p w:rsidR="006A7913" w:rsidRPr="007A3535" w:rsidRDefault="006A7913" w:rsidP="00D72AD4">
      <w:pPr>
        <w:spacing w:after="0" w:line="360" w:lineRule="auto"/>
        <w:ind w:left="7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xml:space="preserve">- прыжки на двух ногах по  </w:t>
      </w:r>
      <w:r w:rsidRPr="007A3535">
        <w:rPr>
          <w:rFonts w:ascii="Times New Roman" w:hAnsi="Times New Roman" w:cs="Times New Roman"/>
          <w:sz w:val="26"/>
          <w:szCs w:val="26"/>
          <w:lang w:val="en-US" w:eastAsia="ru-RU"/>
        </w:rPr>
        <w:t>I</w:t>
      </w:r>
      <w:r w:rsidRPr="007A3535">
        <w:rPr>
          <w:rFonts w:ascii="Times New Roman" w:hAnsi="Times New Roman" w:cs="Times New Roman"/>
          <w:sz w:val="26"/>
          <w:szCs w:val="26"/>
          <w:lang w:eastAsia="ru-RU"/>
        </w:rPr>
        <w:t xml:space="preserve"> позиции;</w:t>
      </w:r>
    </w:p>
    <w:p w:rsidR="006A7913" w:rsidRPr="007A3535" w:rsidRDefault="006A7913" w:rsidP="00D72AD4">
      <w:pPr>
        <w:spacing w:after="0" w:line="360" w:lineRule="auto"/>
        <w:ind w:left="7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вальсовая «дорожка»;</w:t>
      </w:r>
    </w:p>
    <w:p w:rsidR="006A7913" w:rsidRPr="007A3535" w:rsidRDefault="006A7913" w:rsidP="00D72AD4">
      <w:pPr>
        <w:spacing w:after="0" w:line="360" w:lineRule="auto"/>
        <w:ind w:left="7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освоение танцевальных движений в паре;</w:t>
      </w:r>
    </w:p>
    <w:p w:rsidR="006A7913" w:rsidRPr="007A3535" w:rsidRDefault="006A7913" w:rsidP="00D72AD4">
      <w:pPr>
        <w:spacing w:after="0" w:line="360" w:lineRule="auto"/>
        <w:ind w:left="7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воспитание чувства ансамбля.</w:t>
      </w:r>
    </w:p>
    <w:p w:rsidR="006A7913" w:rsidRPr="007A3535" w:rsidRDefault="006A7913" w:rsidP="00D72AD4">
      <w:pPr>
        <w:spacing w:after="0" w:line="360" w:lineRule="auto"/>
        <w:ind w:firstLine="709"/>
        <w:rPr>
          <w:rFonts w:ascii="Times New Roman" w:hAnsi="Times New Roman" w:cs="Times New Roman"/>
          <w:b/>
          <w:bCs/>
          <w:sz w:val="26"/>
          <w:szCs w:val="26"/>
          <w:lang w:eastAsia="ru-RU"/>
        </w:rPr>
      </w:pPr>
      <w:r w:rsidRPr="007A3535">
        <w:rPr>
          <w:rFonts w:ascii="Times New Roman" w:hAnsi="Times New Roman" w:cs="Times New Roman"/>
          <w:b/>
          <w:bCs/>
          <w:sz w:val="26"/>
          <w:szCs w:val="26"/>
          <w:lang w:eastAsia="ru-RU"/>
        </w:rPr>
        <w:t>Тема 3. Элементы русского (национального) танца</w:t>
      </w:r>
    </w:p>
    <w:p w:rsidR="006A7913" w:rsidRPr="007A3535" w:rsidRDefault="006A7913" w:rsidP="00D72AD4">
      <w:pPr>
        <w:spacing w:after="0" w:line="360" w:lineRule="auto"/>
        <w:ind w:firstLine="720"/>
        <w:jc w:val="both"/>
        <w:rPr>
          <w:rFonts w:ascii="Times New Roman" w:hAnsi="Times New Roman" w:cs="Times New Roman"/>
          <w:sz w:val="26"/>
          <w:szCs w:val="26"/>
          <w:lang w:eastAsia="ru-RU"/>
        </w:rPr>
      </w:pPr>
      <w:r w:rsidRPr="007A3535">
        <w:rPr>
          <w:rFonts w:ascii="Times New Roman" w:hAnsi="Times New Roman" w:cs="Times New Roman"/>
          <w:b/>
          <w:bCs/>
          <w:sz w:val="26"/>
          <w:szCs w:val="26"/>
          <w:lang w:eastAsia="ru-RU"/>
        </w:rPr>
        <w:t xml:space="preserve">- </w:t>
      </w:r>
      <w:r w:rsidRPr="007A3535">
        <w:rPr>
          <w:rFonts w:ascii="Times New Roman" w:hAnsi="Times New Roman" w:cs="Times New Roman"/>
          <w:sz w:val="26"/>
          <w:szCs w:val="26"/>
          <w:lang w:eastAsia="ru-RU"/>
        </w:rPr>
        <w:t>открывание (раскрывание)рук вперёд – в сторону из положения на поясе;</w:t>
      </w:r>
    </w:p>
    <w:p w:rsidR="006A7913" w:rsidRPr="007A3535" w:rsidRDefault="006A7913" w:rsidP="00D72AD4">
      <w:pPr>
        <w:spacing w:after="0" w:line="360" w:lineRule="auto"/>
        <w:ind w:firstLine="720"/>
        <w:jc w:val="both"/>
        <w:rPr>
          <w:rFonts w:ascii="Times New Roman" w:hAnsi="Times New Roman" w:cs="Times New Roman"/>
          <w:sz w:val="26"/>
          <w:szCs w:val="26"/>
          <w:lang w:eastAsia="ru-RU"/>
        </w:rPr>
      </w:pPr>
      <w:r w:rsidRPr="007A3535">
        <w:rPr>
          <w:rFonts w:ascii="Times New Roman" w:hAnsi="Times New Roman" w:cs="Times New Roman"/>
          <w:b/>
          <w:bCs/>
          <w:sz w:val="26"/>
          <w:szCs w:val="26"/>
          <w:lang w:eastAsia="ru-RU"/>
        </w:rPr>
        <w:t>-</w:t>
      </w:r>
      <w:r w:rsidRPr="007A3535">
        <w:rPr>
          <w:rFonts w:ascii="Times New Roman" w:hAnsi="Times New Roman" w:cs="Times New Roman"/>
          <w:sz w:val="26"/>
          <w:szCs w:val="26"/>
          <w:lang w:eastAsia="ru-RU"/>
        </w:rPr>
        <w:t xml:space="preserve"> положение рук в паре (за одну руку, крест-накрест);</w:t>
      </w:r>
    </w:p>
    <w:p w:rsidR="006A7913" w:rsidRPr="007A3535" w:rsidRDefault="006A7913" w:rsidP="00D72AD4">
      <w:pPr>
        <w:spacing w:after="0" w:line="360" w:lineRule="auto"/>
        <w:ind w:firstLine="720"/>
        <w:jc w:val="both"/>
        <w:rPr>
          <w:rFonts w:ascii="Times New Roman" w:hAnsi="Times New Roman" w:cs="Times New Roman"/>
          <w:sz w:val="26"/>
          <w:szCs w:val="26"/>
          <w:lang w:eastAsia="ru-RU"/>
        </w:rPr>
      </w:pPr>
      <w:r w:rsidRPr="007A3535">
        <w:rPr>
          <w:rFonts w:ascii="Times New Roman" w:hAnsi="Times New Roman" w:cs="Times New Roman"/>
          <w:b/>
          <w:bCs/>
          <w:sz w:val="26"/>
          <w:szCs w:val="26"/>
          <w:lang w:eastAsia="ru-RU"/>
        </w:rPr>
        <w:t xml:space="preserve">- </w:t>
      </w:r>
      <w:r w:rsidRPr="007A3535">
        <w:rPr>
          <w:rFonts w:ascii="Times New Roman" w:hAnsi="Times New Roman" w:cs="Times New Roman"/>
          <w:sz w:val="26"/>
          <w:szCs w:val="26"/>
          <w:lang w:eastAsia="ru-RU"/>
        </w:rPr>
        <w:t>русский переменный шаг в продвижении назад;</w:t>
      </w:r>
    </w:p>
    <w:p w:rsidR="006A7913" w:rsidRPr="007A3535" w:rsidRDefault="006A7913" w:rsidP="00D72AD4">
      <w:pPr>
        <w:spacing w:after="0" w:line="360" w:lineRule="auto"/>
        <w:ind w:firstLine="720"/>
        <w:jc w:val="both"/>
        <w:rPr>
          <w:rFonts w:ascii="Times New Roman" w:hAnsi="Times New Roman" w:cs="Times New Roman"/>
          <w:sz w:val="26"/>
          <w:szCs w:val="26"/>
          <w:lang w:eastAsia="ru-RU"/>
        </w:rPr>
      </w:pPr>
      <w:r w:rsidRPr="007A3535">
        <w:rPr>
          <w:rFonts w:ascii="Times New Roman" w:hAnsi="Times New Roman" w:cs="Times New Roman"/>
          <w:b/>
          <w:bCs/>
          <w:sz w:val="26"/>
          <w:szCs w:val="26"/>
          <w:lang w:eastAsia="ru-RU"/>
        </w:rPr>
        <w:t>-</w:t>
      </w:r>
      <w:r w:rsidRPr="007A3535">
        <w:rPr>
          <w:rFonts w:ascii="Times New Roman" w:hAnsi="Times New Roman" w:cs="Times New Roman"/>
          <w:sz w:val="26"/>
          <w:szCs w:val="26"/>
          <w:lang w:eastAsia="ru-RU"/>
        </w:rPr>
        <w:t xml:space="preserve"> русский переменный шаг в продвижении вперёд и назад в сочетании с открыванием и закрыванием рук на пояс;</w:t>
      </w:r>
    </w:p>
    <w:p w:rsidR="006A7913" w:rsidRPr="007A3535" w:rsidRDefault="006A7913" w:rsidP="00D72AD4">
      <w:pPr>
        <w:spacing w:after="0" w:line="360" w:lineRule="auto"/>
        <w:ind w:firstLine="720"/>
        <w:jc w:val="both"/>
        <w:rPr>
          <w:rFonts w:ascii="Times New Roman" w:hAnsi="Times New Roman" w:cs="Times New Roman"/>
          <w:sz w:val="26"/>
          <w:szCs w:val="26"/>
          <w:lang w:eastAsia="ru-RU"/>
        </w:rPr>
      </w:pPr>
      <w:r w:rsidRPr="007A3535">
        <w:rPr>
          <w:rFonts w:ascii="Times New Roman" w:hAnsi="Times New Roman" w:cs="Times New Roman"/>
          <w:b/>
          <w:bCs/>
          <w:sz w:val="26"/>
          <w:szCs w:val="26"/>
          <w:lang w:eastAsia="ru-RU"/>
        </w:rPr>
        <w:t>-</w:t>
      </w:r>
      <w:r w:rsidRPr="007A3535">
        <w:rPr>
          <w:rFonts w:ascii="Times New Roman" w:hAnsi="Times New Roman" w:cs="Times New Roman"/>
          <w:sz w:val="26"/>
          <w:szCs w:val="26"/>
          <w:lang w:eastAsia="ru-RU"/>
        </w:rPr>
        <w:t xml:space="preserve"> боковой русский ход «припадание» по </w:t>
      </w:r>
      <w:r w:rsidRPr="007A3535">
        <w:rPr>
          <w:rFonts w:ascii="Times New Roman" w:hAnsi="Times New Roman" w:cs="Times New Roman"/>
          <w:sz w:val="26"/>
          <w:szCs w:val="26"/>
          <w:lang w:val="en-US" w:eastAsia="ru-RU"/>
        </w:rPr>
        <w:t>III</w:t>
      </w:r>
      <w:r w:rsidRPr="007A3535">
        <w:rPr>
          <w:rFonts w:ascii="Times New Roman" w:hAnsi="Times New Roman" w:cs="Times New Roman"/>
          <w:sz w:val="26"/>
          <w:szCs w:val="26"/>
          <w:lang w:eastAsia="ru-RU"/>
        </w:rPr>
        <w:t xml:space="preserve"> позиции;</w:t>
      </w:r>
    </w:p>
    <w:p w:rsidR="006A7913" w:rsidRPr="007A3535" w:rsidRDefault="006A7913" w:rsidP="00D72AD4">
      <w:pPr>
        <w:spacing w:after="0" w:line="360" w:lineRule="auto"/>
        <w:ind w:firstLine="7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«ковырялочка»;</w:t>
      </w:r>
    </w:p>
    <w:p w:rsidR="006A7913" w:rsidRPr="007A3535" w:rsidRDefault="006A7913" w:rsidP="00D72AD4">
      <w:pPr>
        <w:spacing w:after="0" w:line="360" w:lineRule="auto"/>
        <w:ind w:firstLine="7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приставной шаг в разных направлениях;</w:t>
      </w:r>
    </w:p>
    <w:p w:rsidR="006A7913" w:rsidRPr="007A3535" w:rsidRDefault="006A7913" w:rsidP="00D72AD4">
      <w:pPr>
        <w:spacing w:after="0" w:line="360" w:lineRule="auto"/>
        <w:ind w:firstLine="7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притопы на всей стопе в разных ритмах.</w:t>
      </w:r>
    </w:p>
    <w:p w:rsidR="006A7913" w:rsidRPr="007A3535" w:rsidRDefault="006A7913" w:rsidP="00D72AD4">
      <w:pPr>
        <w:spacing w:after="0" w:line="360" w:lineRule="auto"/>
        <w:ind w:firstLine="709"/>
        <w:rPr>
          <w:rFonts w:ascii="Times New Roman" w:hAnsi="Times New Roman" w:cs="Times New Roman"/>
          <w:b/>
          <w:bCs/>
          <w:sz w:val="26"/>
          <w:szCs w:val="26"/>
          <w:lang w:eastAsia="ru-RU"/>
        </w:rPr>
      </w:pPr>
      <w:r w:rsidRPr="007A3535">
        <w:rPr>
          <w:rFonts w:ascii="Times New Roman" w:hAnsi="Times New Roman" w:cs="Times New Roman"/>
          <w:b/>
          <w:bCs/>
          <w:sz w:val="26"/>
          <w:szCs w:val="26"/>
          <w:lang w:eastAsia="ru-RU"/>
        </w:rPr>
        <w:t>Тема 4. Рисунки танца</w:t>
      </w:r>
    </w:p>
    <w:p w:rsidR="006A7913" w:rsidRPr="007A3535" w:rsidRDefault="006A7913" w:rsidP="00D72AD4">
      <w:pPr>
        <w:spacing w:after="0" w:line="360" w:lineRule="auto"/>
        <w:ind w:left="7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«корзиночка»;</w:t>
      </w:r>
    </w:p>
    <w:p w:rsidR="006A7913" w:rsidRPr="007A3535" w:rsidRDefault="006A7913" w:rsidP="00D72AD4">
      <w:pPr>
        <w:spacing w:after="0" w:line="360" w:lineRule="auto"/>
        <w:ind w:left="7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«плетень»;</w:t>
      </w:r>
    </w:p>
    <w:p w:rsidR="006A7913" w:rsidRPr="007A3535" w:rsidRDefault="006A7913" w:rsidP="00D72AD4">
      <w:pPr>
        <w:spacing w:after="0" w:line="360" w:lineRule="auto"/>
        <w:ind w:left="7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«змейка»;</w:t>
      </w:r>
    </w:p>
    <w:p w:rsidR="006A7913" w:rsidRPr="007A3535" w:rsidRDefault="006A7913" w:rsidP="00D72AD4">
      <w:pPr>
        <w:spacing w:after="0" w:line="360" w:lineRule="auto"/>
        <w:ind w:left="7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«улитка».</w:t>
      </w:r>
    </w:p>
    <w:p w:rsidR="006A7913" w:rsidRPr="007A3535" w:rsidRDefault="006A7913" w:rsidP="00D72AD4">
      <w:pPr>
        <w:spacing w:after="0" w:line="360" w:lineRule="auto"/>
        <w:ind w:firstLine="709"/>
        <w:rPr>
          <w:rFonts w:ascii="Times New Roman" w:hAnsi="Times New Roman" w:cs="Times New Roman"/>
          <w:b/>
          <w:bCs/>
          <w:sz w:val="26"/>
          <w:szCs w:val="26"/>
          <w:lang w:eastAsia="ru-RU"/>
        </w:rPr>
      </w:pPr>
      <w:r w:rsidRPr="007A3535">
        <w:rPr>
          <w:rFonts w:ascii="Times New Roman" w:hAnsi="Times New Roman" w:cs="Times New Roman"/>
          <w:b/>
          <w:bCs/>
          <w:sz w:val="26"/>
          <w:szCs w:val="26"/>
          <w:lang w:eastAsia="ru-RU"/>
        </w:rPr>
        <w:t>Тема 5. Перестроения в танце (ориентировка в пространстве)</w:t>
      </w:r>
    </w:p>
    <w:p w:rsidR="006A7913" w:rsidRPr="007A3535" w:rsidRDefault="006A7913" w:rsidP="00D72AD4">
      <w:pPr>
        <w:spacing w:after="0" w:line="360" w:lineRule="auto"/>
        <w:ind w:firstLine="7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из одного круга в два концентрических, двигающихся в разные стороны;</w:t>
      </w:r>
    </w:p>
    <w:p w:rsidR="006A7913" w:rsidRPr="007A3535" w:rsidRDefault="006A7913" w:rsidP="00D72AD4">
      <w:pPr>
        <w:spacing w:after="0" w:line="360" w:lineRule="auto"/>
        <w:ind w:firstLine="7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движение по кругу с перестроением по два и по три человека;</w:t>
      </w:r>
    </w:p>
    <w:p w:rsidR="006A7913" w:rsidRPr="007A3535" w:rsidRDefault="006A7913" w:rsidP="00D72AD4">
      <w:pPr>
        <w:spacing w:after="0" w:line="360" w:lineRule="auto"/>
        <w:ind w:firstLine="7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движение в колонны по одному с разных сторон по диагонали, с переходом в центре «через одного»;</w:t>
      </w:r>
    </w:p>
    <w:p w:rsidR="006A7913" w:rsidRPr="007A3535" w:rsidRDefault="006A7913" w:rsidP="00D72AD4">
      <w:pPr>
        <w:spacing w:after="0" w:line="360" w:lineRule="auto"/>
        <w:ind w:firstLine="7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перестроение типа «шен».</w:t>
      </w:r>
    </w:p>
    <w:p w:rsidR="006A7913" w:rsidRPr="007A3535" w:rsidRDefault="006A7913" w:rsidP="00D72AD4">
      <w:pPr>
        <w:spacing w:after="0" w:line="360" w:lineRule="auto"/>
        <w:ind w:firstLine="709"/>
        <w:rPr>
          <w:rFonts w:ascii="Times New Roman" w:hAnsi="Times New Roman" w:cs="Times New Roman"/>
          <w:b/>
          <w:bCs/>
          <w:sz w:val="26"/>
          <w:szCs w:val="26"/>
          <w:lang w:eastAsia="ru-RU"/>
        </w:rPr>
      </w:pPr>
      <w:r w:rsidRPr="007A3535">
        <w:rPr>
          <w:rFonts w:ascii="Times New Roman" w:hAnsi="Times New Roman" w:cs="Times New Roman"/>
          <w:b/>
          <w:bCs/>
          <w:sz w:val="26"/>
          <w:szCs w:val="26"/>
          <w:lang w:eastAsia="ru-RU"/>
        </w:rPr>
        <w:t>Тема 6. Развитие артистизма и импровизация</w:t>
      </w:r>
    </w:p>
    <w:p w:rsidR="006A7913" w:rsidRPr="007A3535" w:rsidRDefault="006A7913" w:rsidP="00D72AD4">
      <w:pPr>
        <w:spacing w:after="0" w:line="360" w:lineRule="auto"/>
        <w:ind w:firstLine="720"/>
        <w:jc w:val="both"/>
        <w:rPr>
          <w:rFonts w:ascii="Times New Roman" w:hAnsi="Times New Roman" w:cs="Times New Roman"/>
          <w:sz w:val="26"/>
          <w:szCs w:val="26"/>
          <w:lang w:eastAsia="ru-RU"/>
        </w:rPr>
      </w:pPr>
      <w:r w:rsidRPr="007A3535">
        <w:rPr>
          <w:rFonts w:ascii="Times New Roman" w:hAnsi="Times New Roman" w:cs="Times New Roman"/>
          <w:b/>
          <w:bCs/>
          <w:sz w:val="26"/>
          <w:szCs w:val="26"/>
          <w:lang w:eastAsia="ru-RU"/>
        </w:rPr>
        <w:t xml:space="preserve">- </w:t>
      </w:r>
      <w:r w:rsidRPr="007A3535">
        <w:rPr>
          <w:rFonts w:ascii="Times New Roman" w:hAnsi="Times New Roman" w:cs="Times New Roman"/>
          <w:sz w:val="26"/>
          <w:szCs w:val="26"/>
          <w:lang w:eastAsia="ru-RU"/>
        </w:rPr>
        <w:t>применение изученных движений и рисунков в импровизационных танцевальных композициях (на 16 или 32 такта) на материале классической и народной музыки;</w:t>
      </w:r>
    </w:p>
    <w:p w:rsidR="006A7913" w:rsidRPr="007A3535" w:rsidRDefault="006A7913" w:rsidP="00D72AD4">
      <w:pPr>
        <w:spacing w:after="0" w:line="360" w:lineRule="auto"/>
        <w:ind w:firstLine="720"/>
        <w:jc w:val="both"/>
        <w:rPr>
          <w:rFonts w:ascii="Times New Roman" w:hAnsi="Times New Roman" w:cs="Times New Roman"/>
          <w:sz w:val="26"/>
          <w:szCs w:val="26"/>
          <w:lang w:eastAsia="ru-RU"/>
        </w:rPr>
      </w:pPr>
      <w:r w:rsidRPr="007A3535">
        <w:rPr>
          <w:rFonts w:ascii="Times New Roman" w:hAnsi="Times New Roman" w:cs="Times New Roman"/>
          <w:b/>
          <w:bCs/>
          <w:sz w:val="26"/>
          <w:szCs w:val="26"/>
          <w:lang w:eastAsia="ru-RU"/>
        </w:rPr>
        <w:t>-</w:t>
      </w:r>
      <w:r w:rsidRPr="007A3535">
        <w:rPr>
          <w:rFonts w:ascii="Times New Roman" w:hAnsi="Times New Roman" w:cs="Times New Roman"/>
          <w:sz w:val="26"/>
          <w:szCs w:val="26"/>
          <w:lang w:eastAsia="ru-RU"/>
        </w:rPr>
        <w:t xml:space="preserve"> создание хореографического образа на современную музыку (сюжетная композиция).</w:t>
      </w:r>
    </w:p>
    <w:p w:rsidR="006A7913" w:rsidRPr="007A3535" w:rsidRDefault="006A7913" w:rsidP="00D72AD4">
      <w:pPr>
        <w:spacing w:after="0" w:line="360" w:lineRule="auto"/>
        <w:ind w:firstLine="709"/>
        <w:jc w:val="both"/>
        <w:rPr>
          <w:rFonts w:ascii="Times New Roman" w:hAnsi="Times New Roman" w:cs="Times New Roman"/>
          <w:b/>
          <w:bCs/>
          <w:sz w:val="26"/>
          <w:szCs w:val="26"/>
          <w:lang w:eastAsia="ru-RU"/>
        </w:rPr>
      </w:pPr>
      <w:r w:rsidRPr="007A3535">
        <w:rPr>
          <w:rFonts w:ascii="Times New Roman" w:hAnsi="Times New Roman" w:cs="Times New Roman"/>
          <w:b/>
          <w:bCs/>
          <w:sz w:val="26"/>
          <w:szCs w:val="26"/>
          <w:lang w:eastAsia="ru-RU"/>
        </w:rPr>
        <w:t>Тема 7. Танцевальные этюды</w:t>
      </w:r>
    </w:p>
    <w:p w:rsidR="006A7913" w:rsidRPr="007A3535" w:rsidRDefault="006A7913" w:rsidP="00D72AD4">
      <w:pPr>
        <w:spacing w:after="0" w:line="360" w:lineRule="auto"/>
        <w:ind w:firstLine="709"/>
        <w:jc w:val="both"/>
        <w:rPr>
          <w:rFonts w:ascii="Times New Roman" w:hAnsi="Times New Roman" w:cs="Times New Roman"/>
          <w:b/>
          <w:bCs/>
          <w:sz w:val="26"/>
          <w:szCs w:val="26"/>
          <w:lang w:eastAsia="ru-RU"/>
        </w:rPr>
      </w:pPr>
      <w:r w:rsidRPr="007A3535">
        <w:rPr>
          <w:rFonts w:ascii="Times New Roman" w:hAnsi="Times New Roman" w:cs="Times New Roman"/>
          <w:b/>
          <w:bCs/>
          <w:sz w:val="26"/>
          <w:szCs w:val="26"/>
          <w:lang w:eastAsia="ru-RU"/>
        </w:rPr>
        <w:t xml:space="preserve">- </w:t>
      </w:r>
      <w:r w:rsidRPr="007A3535">
        <w:rPr>
          <w:rFonts w:ascii="Times New Roman" w:hAnsi="Times New Roman" w:cs="Times New Roman"/>
          <w:sz w:val="26"/>
          <w:szCs w:val="26"/>
          <w:lang w:eastAsia="ru-RU"/>
        </w:rPr>
        <w:t>этюд в ритме вальса, построенный на вальсовой «дорожке» и разнообразных рисунках;</w:t>
      </w:r>
    </w:p>
    <w:p w:rsidR="006A7913" w:rsidRPr="007A3535" w:rsidRDefault="006A7913" w:rsidP="00D72AD4">
      <w:pPr>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b/>
          <w:bCs/>
          <w:sz w:val="26"/>
          <w:szCs w:val="26"/>
          <w:lang w:eastAsia="ru-RU"/>
        </w:rPr>
        <w:t xml:space="preserve">- </w:t>
      </w:r>
      <w:r w:rsidRPr="007A3535">
        <w:rPr>
          <w:rFonts w:ascii="Times New Roman" w:hAnsi="Times New Roman" w:cs="Times New Roman"/>
          <w:sz w:val="26"/>
          <w:szCs w:val="26"/>
          <w:lang w:eastAsia="ru-RU"/>
        </w:rPr>
        <w:t>этюд в ритме польки в парах;</w:t>
      </w:r>
    </w:p>
    <w:p w:rsidR="006A7913" w:rsidRPr="007A3535" w:rsidRDefault="006A7913" w:rsidP="00D72AD4">
      <w:pPr>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этюд в стиле старинного танца  менуэта или гавота (музыкальный размер ¾, 4/4);</w:t>
      </w:r>
    </w:p>
    <w:p w:rsidR="006A7913" w:rsidRPr="007A3535" w:rsidRDefault="006A7913" w:rsidP="00D72AD4">
      <w:pPr>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этюд в ритме тарантеллы (музыкальный размер 6/8);</w:t>
      </w:r>
    </w:p>
    <w:p w:rsidR="006A7913" w:rsidRPr="007A3535" w:rsidRDefault="006A7913" w:rsidP="00D72AD4">
      <w:pPr>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этюд на материале русского танца с контрастными частями (двух- или трёхчастная форма).</w:t>
      </w:r>
    </w:p>
    <w:p w:rsidR="006A7913" w:rsidRPr="007A3535" w:rsidRDefault="006A7913" w:rsidP="00D72AD4">
      <w:pPr>
        <w:spacing w:after="120" w:line="360" w:lineRule="auto"/>
        <w:jc w:val="both"/>
        <w:rPr>
          <w:rFonts w:ascii="Times New Roman" w:hAnsi="Times New Roman" w:cs="Times New Roman"/>
          <w:b/>
          <w:bCs/>
          <w:color w:val="000000"/>
          <w:sz w:val="26"/>
          <w:szCs w:val="26"/>
          <w:lang w:eastAsia="ru-RU"/>
        </w:rPr>
      </w:pPr>
    </w:p>
    <w:p w:rsidR="006A7913" w:rsidRPr="007A3535" w:rsidRDefault="006A7913" w:rsidP="00D72AD4">
      <w:pPr>
        <w:widowControl w:val="0"/>
        <w:autoSpaceDE w:val="0"/>
        <w:autoSpaceDN w:val="0"/>
        <w:adjustRightInd w:val="0"/>
        <w:spacing w:after="0" w:line="360" w:lineRule="auto"/>
        <w:ind w:firstLine="567"/>
        <w:jc w:val="center"/>
        <w:rPr>
          <w:rFonts w:ascii="Times New Roman" w:hAnsi="Times New Roman" w:cs="Times New Roman"/>
          <w:b/>
          <w:bCs/>
          <w:sz w:val="26"/>
          <w:szCs w:val="26"/>
          <w:lang w:eastAsia="ru-RU"/>
        </w:rPr>
      </w:pPr>
      <w:r w:rsidRPr="007A3535">
        <w:rPr>
          <w:rFonts w:ascii="Times New Roman" w:hAnsi="Times New Roman" w:cs="Times New Roman"/>
          <w:b/>
          <w:bCs/>
          <w:sz w:val="26"/>
          <w:szCs w:val="26"/>
          <w:lang w:eastAsia="ru-RU"/>
        </w:rPr>
        <w:t>График промежуточной аттестации</w:t>
      </w:r>
    </w:p>
    <w:p w:rsidR="006A7913" w:rsidRPr="007A3535" w:rsidRDefault="006A7913" w:rsidP="00D72AD4">
      <w:pPr>
        <w:spacing w:after="0"/>
        <w:ind w:firstLine="720"/>
        <w:jc w:val="right"/>
        <w:rPr>
          <w:rFonts w:ascii="Times New Roman" w:hAnsi="Times New Roman" w:cs="Times New Roman"/>
          <w:b/>
          <w:bCs/>
          <w:i/>
          <w:iCs/>
          <w:sz w:val="26"/>
          <w:szCs w:val="26"/>
          <w:lang w:eastAsia="ru-RU"/>
        </w:rPr>
      </w:pPr>
      <w:r>
        <w:rPr>
          <w:rFonts w:ascii="Times New Roman" w:hAnsi="Times New Roman" w:cs="Times New Roman"/>
          <w:b/>
          <w:bCs/>
          <w:i/>
          <w:iCs/>
          <w:sz w:val="26"/>
          <w:szCs w:val="26"/>
          <w:lang w:eastAsia="ru-RU"/>
        </w:rPr>
        <w:t>Таблица</w:t>
      </w:r>
      <w:r w:rsidRPr="007A3535">
        <w:rPr>
          <w:rFonts w:ascii="Times New Roman" w:hAnsi="Times New Roman" w:cs="Times New Roman"/>
          <w:b/>
          <w:bCs/>
          <w:i/>
          <w:iCs/>
          <w:sz w:val="26"/>
          <w:szCs w:val="26"/>
          <w:lang w:eastAsia="ru-RU"/>
        </w:rPr>
        <w:t xml:space="preserve"> </w:t>
      </w:r>
      <w:r>
        <w:rPr>
          <w:rFonts w:ascii="Times New Roman" w:hAnsi="Times New Roman" w:cs="Times New Roman"/>
          <w:b/>
          <w:bCs/>
          <w:i/>
          <w:iCs/>
          <w:sz w:val="26"/>
          <w:szCs w:val="26"/>
          <w:lang w:eastAsia="ru-RU"/>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6A7913" w:rsidRPr="00DE1121" w:rsidTr="0010458C">
        <w:trPr>
          <w:jc w:val="center"/>
        </w:trPr>
        <w:tc>
          <w:tcPr>
            <w:tcW w:w="3190" w:type="dxa"/>
            <w:vMerge w:val="restart"/>
          </w:tcPr>
          <w:p w:rsidR="006A7913" w:rsidRPr="00DE1121" w:rsidRDefault="006A7913" w:rsidP="0010458C">
            <w:pPr>
              <w:spacing w:after="0" w:line="360" w:lineRule="auto"/>
              <w:jc w:val="center"/>
              <w:rPr>
                <w:rFonts w:ascii="Times New Roman" w:hAnsi="Times New Roman" w:cs="Times New Roman"/>
                <w:sz w:val="26"/>
                <w:szCs w:val="26"/>
                <w:lang w:val="en-US" w:eastAsia="ru-RU"/>
              </w:rPr>
            </w:pPr>
          </w:p>
          <w:p w:rsidR="006A7913" w:rsidRPr="00DE1121" w:rsidRDefault="006A7913" w:rsidP="0010458C">
            <w:pPr>
              <w:spacing w:after="0" w:line="360" w:lineRule="auto"/>
              <w:jc w:val="center"/>
              <w:rPr>
                <w:rFonts w:ascii="Times New Roman" w:hAnsi="Times New Roman" w:cs="Times New Roman"/>
                <w:sz w:val="26"/>
                <w:szCs w:val="26"/>
                <w:lang w:val="en-US" w:eastAsia="ru-RU"/>
              </w:rPr>
            </w:pPr>
            <w:r w:rsidRPr="00DE1121">
              <w:rPr>
                <w:rFonts w:ascii="Times New Roman" w:hAnsi="Times New Roman" w:cs="Times New Roman"/>
                <w:sz w:val="26"/>
                <w:szCs w:val="26"/>
                <w:lang w:val="en-US" w:eastAsia="ru-RU"/>
              </w:rPr>
              <w:t>Класс</w:t>
            </w:r>
          </w:p>
        </w:tc>
        <w:tc>
          <w:tcPr>
            <w:tcW w:w="6381" w:type="dxa"/>
            <w:gridSpan w:val="2"/>
          </w:tcPr>
          <w:p w:rsidR="006A7913" w:rsidRPr="00DE1121" w:rsidRDefault="006A7913" w:rsidP="0010458C">
            <w:pPr>
              <w:spacing w:after="0" w:line="360" w:lineRule="auto"/>
              <w:jc w:val="center"/>
              <w:rPr>
                <w:rFonts w:ascii="Times New Roman" w:hAnsi="Times New Roman" w:cs="Times New Roman"/>
                <w:sz w:val="26"/>
                <w:szCs w:val="26"/>
                <w:lang w:val="en-US" w:eastAsia="ru-RU"/>
              </w:rPr>
            </w:pPr>
            <w:r w:rsidRPr="00DE1121">
              <w:rPr>
                <w:rFonts w:ascii="Times New Roman" w:hAnsi="Times New Roman" w:cs="Times New Roman"/>
                <w:sz w:val="26"/>
                <w:szCs w:val="26"/>
                <w:lang w:val="en-US" w:eastAsia="ru-RU"/>
              </w:rPr>
              <w:t>Распределение по полугодиям</w:t>
            </w:r>
          </w:p>
        </w:tc>
      </w:tr>
      <w:tr w:rsidR="006A7913" w:rsidRPr="00DE1121" w:rsidTr="0010458C">
        <w:trPr>
          <w:jc w:val="center"/>
        </w:trPr>
        <w:tc>
          <w:tcPr>
            <w:tcW w:w="3190" w:type="dxa"/>
            <w:vMerge/>
          </w:tcPr>
          <w:p w:rsidR="006A7913" w:rsidRPr="00DE1121" w:rsidRDefault="006A7913" w:rsidP="0010458C">
            <w:pPr>
              <w:spacing w:after="0" w:line="360" w:lineRule="auto"/>
              <w:jc w:val="both"/>
              <w:rPr>
                <w:rFonts w:ascii="Times New Roman" w:hAnsi="Times New Roman" w:cs="Times New Roman"/>
                <w:sz w:val="26"/>
                <w:szCs w:val="26"/>
                <w:lang w:val="en-US" w:eastAsia="ru-RU"/>
              </w:rPr>
            </w:pPr>
          </w:p>
        </w:tc>
        <w:tc>
          <w:tcPr>
            <w:tcW w:w="3190" w:type="dxa"/>
          </w:tcPr>
          <w:p w:rsidR="006A7913" w:rsidRPr="00DE1121" w:rsidRDefault="006A7913" w:rsidP="0010458C">
            <w:pPr>
              <w:spacing w:after="0" w:line="360" w:lineRule="auto"/>
              <w:jc w:val="center"/>
              <w:rPr>
                <w:rFonts w:ascii="Times New Roman" w:hAnsi="Times New Roman" w:cs="Times New Roman"/>
                <w:sz w:val="26"/>
                <w:szCs w:val="26"/>
                <w:lang w:val="en-US" w:eastAsia="ru-RU"/>
              </w:rPr>
            </w:pPr>
            <w:r w:rsidRPr="00DE1121">
              <w:rPr>
                <w:rFonts w:ascii="Times New Roman" w:hAnsi="Times New Roman" w:cs="Times New Roman"/>
                <w:sz w:val="26"/>
                <w:szCs w:val="26"/>
                <w:lang w:val="en-US" w:eastAsia="ru-RU"/>
              </w:rPr>
              <w:t>1 полугодие</w:t>
            </w:r>
          </w:p>
        </w:tc>
        <w:tc>
          <w:tcPr>
            <w:tcW w:w="3191" w:type="dxa"/>
          </w:tcPr>
          <w:p w:rsidR="006A7913" w:rsidRPr="00DE1121" w:rsidRDefault="006A7913" w:rsidP="0010458C">
            <w:pPr>
              <w:spacing w:after="0" w:line="360" w:lineRule="auto"/>
              <w:jc w:val="center"/>
              <w:rPr>
                <w:rFonts w:ascii="Times New Roman" w:hAnsi="Times New Roman" w:cs="Times New Roman"/>
                <w:sz w:val="26"/>
                <w:szCs w:val="26"/>
                <w:lang w:val="en-US" w:eastAsia="ru-RU"/>
              </w:rPr>
            </w:pPr>
            <w:r w:rsidRPr="00DE1121">
              <w:rPr>
                <w:rFonts w:ascii="Times New Roman" w:hAnsi="Times New Roman" w:cs="Times New Roman"/>
                <w:sz w:val="26"/>
                <w:szCs w:val="26"/>
                <w:lang w:val="en-US" w:eastAsia="ru-RU"/>
              </w:rPr>
              <w:t>2 полугодие</w:t>
            </w:r>
          </w:p>
        </w:tc>
      </w:tr>
      <w:tr w:rsidR="006A7913" w:rsidRPr="00DE1121" w:rsidTr="0010458C">
        <w:trPr>
          <w:jc w:val="center"/>
        </w:trPr>
        <w:tc>
          <w:tcPr>
            <w:tcW w:w="3190" w:type="dxa"/>
          </w:tcPr>
          <w:p w:rsidR="006A7913" w:rsidRPr="00DE1121" w:rsidRDefault="006A7913" w:rsidP="0010458C">
            <w:pPr>
              <w:spacing w:after="0" w:line="360" w:lineRule="auto"/>
              <w:jc w:val="center"/>
              <w:rPr>
                <w:rFonts w:ascii="Times New Roman" w:hAnsi="Times New Roman" w:cs="Times New Roman"/>
                <w:sz w:val="26"/>
                <w:szCs w:val="26"/>
                <w:lang w:val="en-US" w:eastAsia="ru-RU"/>
              </w:rPr>
            </w:pPr>
            <w:r w:rsidRPr="00DE1121">
              <w:rPr>
                <w:rFonts w:ascii="Times New Roman" w:hAnsi="Times New Roman" w:cs="Times New Roman"/>
                <w:sz w:val="26"/>
                <w:szCs w:val="26"/>
                <w:lang w:val="en-US" w:eastAsia="ru-RU"/>
              </w:rPr>
              <w:t>1 класс</w:t>
            </w:r>
          </w:p>
        </w:tc>
        <w:tc>
          <w:tcPr>
            <w:tcW w:w="3190" w:type="dxa"/>
          </w:tcPr>
          <w:p w:rsidR="006A7913" w:rsidRPr="00DE1121" w:rsidRDefault="006A7913" w:rsidP="0010458C">
            <w:pPr>
              <w:spacing w:after="0" w:line="360" w:lineRule="auto"/>
              <w:jc w:val="both"/>
              <w:rPr>
                <w:rFonts w:ascii="Times New Roman" w:hAnsi="Times New Roman" w:cs="Times New Roman"/>
                <w:sz w:val="26"/>
                <w:szCs w:val="26"/>
                <w:lang w:val="en-US" w:eastAsia="ru-RU"/>
              </w:rPr>
            </w:pPr>
            <w:r w:rsidRPr="00DE1121">
              <w:rPr>
                <w:rFonts w:ascii="Times New Roman" w:hAnsi="Times New Roman" w:cs="Times New Roman"/>
                <w:sz w:val="26"/>
                <w:szCs w:val="26"/>
                <w:lang w:val="en-US" w:eastAsia="ru-RU"/>
              </w:rPr>
              <w:t>контрольный урок</w:t>
            </w:r>
          </w:p>
        </w:tc>
        <w:tc>
          <w:tcPr>
            <w:tcW w:w="3191" w:type="dxa"/>
          </w:tcPr>
          <w:p w:rsidR="006A7913" w:rsidRPr="00DE1121" w:rsidRDefault="006A7913" w:rsidP="0010458C">
            <w:pPr>
              <w:spacing w:after="0" w:line="360" w:lineRule="auto"/>
              <w:jc w:val="both"/>
              <w:rPr>
                <w:rFonts w:ascii="Times New Roman" w:hAnsi="Times New Roman" w:cs="Times New Roman"/>
                <w:sz w:val="26"/>
                <w:szCs w:val="26"/>
                <w:lang w:val="en-US" w:eastAsia="ru-RU"/>
              </w:rPr>
            </w:pPr>
            <w:r w:rsidRPr="00DE1121">
              <w:rPr>
                <w:rFonts w:ascii="Times New Roman" w:hAnsi="Times New Roman" w:cs="Times New Roman"/>
                <w:sz w:val="26"/>
                <w:szCs w:val="26"/>
                <w:lang w:val="en-US" w:eastAsia="ru-RU"/>
              </w:rPr>
              <w:t>контрольный урок</w:t>
            </w:r>
          </w:p>
        </w:tc>
      </w:tr>
      <w:tr w:rsidR="006A7913" w:rsidRPr="00DE1121" w:rsidTr="0010458C">
        <w:trPr>
          <w:jc w:val="center"/>
        </w:trPr>
        <w:tc>
          <w:tcPr>
            <w:tcW w:w="3190" w:type="dxa"/>
          </w:tcPr>
          <w:p w:rsidR="006A7913" w:rsidRPr="00DE1121" w:rsidRDefault="006A7913" w:rsidP="0010458C">
            <w:pPr>
              <w:spacing w:after="0" w:line="360" w:lineRule="auto"/>
              <w:jc w:val="center"/>
              <w:rPr>
                <w:rFonts w:ascii="Times New Roman" w:hAnsi="Times New Roman" w:cs="Times New Roman"/>
                <w:sz w:val="26"/>
                <w:szCs w:val="26"/>
                <w:lang w:val="en-US" w:eastAsia="ru-RU"/>
              </w:rPr>
            </w:pPr>
            <w:r w:rsidRPr="00DE1121">
              <w:rPr>
                <w:rFonts w:ascii="Times New Roman" w:hAnsi="Times New Roman" w:cs="Times New Roman"/>
                <w:sz w:val="26"/>
                <w:szCs w:val="26"/>
                <w:lang w:val="en-US" w:eastAsia="ru-RU"/>
              </w:rPr>
              <w:t>2 класс</w:t>
            </w:r>
          </w:p>
        </w:tc>
        <w:tc>
          <w:tcPr>
            <w:tcW w:w="3190" w:type="dxa"/>
          </w:tcPr>
          <w:p w:rsidR="006A7913" w:rsidRPr="00DE1121" w:rsidRDefault="006A7913" w:rsidP="0010458C">
            <w:pPr>
              <w:spacing w:after="0" w:line="360" w:lineRule="auto"/>
              <w:jc w:val="both"/>
              <w:rPr>
                <w:rFonts w:ascii="Times New Roman" w:hAnsi="Times New Roman" w:cs="Times New Roman"/>
                <w:sz w:val="26"/>
                <w:szCs w:val="26"/>
                <w:lang w:val="en-US" w:eastAsia="ru-RU"/>
              </w:rPr>
            </w:pPr>
            <w:r w:rsidRPr="00DE1121">
              <w:rPr>
                <w:rFonts w:ascii="Times New Roman" w:hAnsi="Times New Roman" w:cs="Times New Roman"/>
                <w:sz w:val="26"/>
                <w:szCs w:val="26"/>
                <w:lang w:val="en-US" w:eastAsia="ru-RU"/>
              </w:rPr>
              <w:t>контрольный урок</w:t>
            </w:r>
          </w:p>
        </w:tc>
        <w:tc>
          <w:tcPr>
            <w:tcW w:w="3191" w:type="dxa"/>
          </w:tcPr>
          <w:p w:rsidR="006A7913" w:rsidRPr="00DE1121" w:rsidRDefault="006A7913" w:rsidP="0010458C">
            <w:pPr>
              <w:spacing w:after="0" w:line="360" w:lineRule="auto"/>
              <w:jc w:val="both"/>
              <w:rPr>
                <w:rFonts w:ascii="Times New Roman" w:hAnsi="Times New Roman" w:cs="Times New Roman"/>
                <w:sz w:val="26"/>
                <w:szCs w:val="26"/>
                <w:lang w:val="en-US" w:eastAsia="ru-RU"/>
              </w:rPr>
            </w:pPr>
            <w:r w:rsidRPr="00DE1121">
              <w:rPr>
                <w:rFonts w:ascii="Times New Roman" w:hAnsi="Times New Roman" w:cs="Times New Roman"/>
                <w:sz w:val="26"/>
                <w:szCs w:val="26"/>
                <w:lang w:val="en-US" w:eastAsia="ru-RU"/>
              </w:rPr>
              <w:t>зачет (экзамен)</w:t>
            </w:r>
          </w:p>
        </w:tc>
      </w:tr>
    </w:tbl>
    <w:p w:rsidR="006A7913" w:rsidRPr="007A3535" w:rsidRDefault="006A7913" w:rsidP="00D72AD4">
      <w:pPr>
        <w:spacing w:after="0" w:line="360" w:lineRule="auto"/>
        <w:ind w:firstLine="720"/>
        <w:jc w:val="both"/>
        <w:rPr>
          <w:rFonts w:ascii="Times New Roman" w:hAnsi="Times New Roman" w:cs="Times New Roman"/>
          <w:sz w:val="26"/>
          <w:szCs w:val="26"/>
          <w:lang w:eastAsia="ru-RU"/>
        </w:rPr>
      </w:pPr>
    </w:p>
    <w:p w:rsidR="006A7913" w:rsidRPr="007A3535" w:rsidRDefault="006A7913" w:rsidP="00D72AD4">
      <w:pPr>
        <w:widowControl w:val="0"/>
        <w:shd w:val="clear" w:color="auto" w:fill="FFFFFF"/>
        <w:autoSpaceDE w:val="0"/>
        <w:autoSpaceDN w:val="0"/>
        <w:adjustRightInd w:val="0"/>
        <w:spacing w:after="0" w:line="360" w:lineRule="auto"/>
        <w:ind w:left="10" w:firstLine="499"/>
        <w:rPr>
          <w:rFonts w:ascii="Times New Roman" w:hAnsi="Times New Roman" w:cs="Times New Roman"/>
          <w:i/>
          <w:iCs/>
          <w:sz w:val="26"/>
          <w:szCs w:val="26"/>
          <w:lang w:eastAsia="ru-RU"/>
        </w:rPr>
      </w:pPr>
      <w:r w:rsidRPr="007A3535">
        <w:rPr>
          <w:rFonts w:ascii="Times New Roman" w:hAnsi="Times New Roman" w:cs="Times New Roman"/>
          <w:i/>
          <w:iCs/>
          <w:sz w:val="26"/>
          <w:szCs w:val="26"/>
          <w:lang w:eastAsia="ru-RU"/>
        </w:rPr>
        <w:t>Требования к контрольным урокам и зачетам (экзаменам)</w:t>
      </w:r>
    </w:p>
    <w:p w:rsidR="006A7913" w:rsidRPr="007A3535" w:rsidRDefault="006A7913" w:rsidP="00D72AD4">
      <w:pPr>
        <w:spacing w:after="0" w:line="360" w:lineRule="auto"/>
        <w:ind w:firstLine="509"/>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За время обучения учащиеся должны приобрести ряд практических навыков:</w:t>
      </w:r>
    </w:p>
    <w:p w:rsidR="006A7913" w:rsidRPr="007A3535" w:rsidRDefault="006A7913" w:rsidP="00D72AD4">
      <w:pPr>
        <w:spacing w:after="0" w:line="360" w:lineRule="auto"/>
        <w:ind w:firstLine="567"/>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уметь выполнять комплексы упражнений с учетом индивидуальных особенностей организма;</w:t>
      </w:r>
    </w:p>
    <w:p w:rsidR="006A7913" w:rsidRPr="007A3535" w:rsidRDefault="006A7913" w:rsidP="00D72AD4">
      <w:pPr>
        <w:spacing w:after="0" w:line="360" w:lineRule="auto"/>
        <w:ind w:firstLine="567"/>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уметь сознательно управлять своим телом;</w:t>
      </w:r>
    </w:p>
    <w:p w:rsidR="006A7913" w:rsidRPr="007A3535" w:rsidRDefault="006A7913" w:rsidP="00D72AD4">
      <w:pPr>
        <w:spacing w:after="0" w:line="360" w:lineRule="auto"/>
        <w:ind w:firstLine="567"/>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владеть упражнениями на развитие музыкальности, метроритмического чувства;</w:t>
      </w:r>
    </w:p>
    <w:p w:rsidR="006A7913" w:rsidRPr="007A3535" w:rsidRDefault="006A7913" w:rsidP="00D72AD4">
      <w:pPr>
        <w:spacing w:after="0" w:line="360" w:lineRule="auto"/>
        <w:ind w:firstLine="567"/>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уметь координировать движения;</w:t>
      </w:r>
    </w:p>
    <w:p w:rsidR="006A7913" w:rsidRPr="007A3535" w:rsidRDefault="006A7913" w:rsidP="00D72AD4">
      <w:pPr>
        <w:spacing w:after="0" w:line="360" w:lineRule="auto"/>
        <w:ind w:firstLine="567"/>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владеть в достаточной степени изученными танцевальными движениями разных характеров и музыкальных темпов.</w:t>
      </w:r>
    </w:p>
    <w:p w:rsidR="006A7913" w:rsidRPr="007A3535" w:rsidRDefault="006A7913" w:rsidP="00D72AD4">
      <w:pPr>
        <w:spacing w:after="240" w:line="360" w:lineRule="auto"/>
        <w:ind w:left="720" w:firstLine="696"/>
        <w:jc w:val="both"/>
        <w:rPr>
          <w:rFonts w:ascii="Times New Roman" w:hAnsi="Times New Roman" w:cs="Times New Roman"/>
          <w:sz w:val="26"/>
          <w:szCs w:val="26"/>
          <w:lang w:eastAsia="ru-RU"/>
        </w:rPr>
      </w:pPr>
      <w:r w:rsidRPr="007A3535">
        <w:rPr>
          <w:rFonts w:ascii="Times New Roman" w:hAnsi="Times New Roman" w:cs="Times New Roman"/>
          <w:b/>
          <w:bCs/>
          <w:sz w:val="26"/>
          <w:szCs w:val="26"/>
          <w:lang w:eastAsia="ru-RU"/>
        </w:rPr>
        <w:t xml:space="preserve">III. </w:t>
      </w:r>
      <w:r w:rsidRPr="007A3535">
        <w:rPr>
          <w:rFonts w:ascii="Times New Roman" w:hAnsi="Times New Roman" w:cs="Times New Roman"/>
          <w:b/>
          <w:bCs/>
          <w:sz w:val="26"/>
          <w:szCs w:val="26"/>
          <w:lang w:eastAsia="ru-RU"/>
        </w:rPr>
        <w:tab/>
        <w:t>Требования к уровню подготовки обучающихся</w:t>
      </w:r>
    </w:p>
    <w:p w:rsidR="006A7913" w:rsidRPr="007A3535" w:rsidRDefault="006A7913" w:rsidP="00D72AD4">
      <w:pPr>
        <w:spacing w:after="0" w:line="360" w:lineRule="auto"/>
        <w:ind w:firstLine="7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Результатом освоения программы является приобретение обучающимися следующих знаний, умений и навыков:</w:t>
      </w:r>
    </w:p>
    <w:p w:rsidR="006A7913" w:rsidRPr="007A3535" w:rsidRDefault="006A7913" w:rsidP="00D72AD4">
      <w:pPr>
        <w:pStyle w:val="ListParagraph"/>
        <w:numPr>
          <w:ilvl w:val="0"/>
          <w:numId w:val="150"/>
        </w:numPr>
        <w:spacing w:after="0" w:line="365" w:lineRule="auto"/>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знание основных элементов классического, народного танцев;</w:t>
      </w:r>
    </w:p>
    <w:p w:rsidR="006A7913" w:rsidRPr="007A3535" w:rsidRDefault="006A7913" w:rsidP="00D72AD4">
      <w:pPr>
        <w:pStyle w:val="ListParagraph"/>
        <w:numPr>
          <w:ilvl w:val="0"/>
          <w:numId w:val="150"/>
        </w:numPr>
        <w:shd w:val="clear" w:color="auto" w:fill="FFFFFF"/>
        <w:spacing w:after="0" w:line="365" w:lineRule="auto"/>
        <w:jc w:val="both"/>
        <w:rPr>
          <w:rFonts w:ascii="Times New Roman" w:hAnsi="Times New Roman" w:cs="Times New Roman"/>
          <w:color w:val="000000"/>
          <w:sz w:val="26"/>
          <w:szCs w:val="26"/>
          <w:lang w:eastAsia="ru-RU"/>
        </w:rPr>
      </w:pPr>
      <w:r w:rsidRPr="007A3535">
        <w:rPr>
          <w:rFonts w:ascii="Times New Roman" w:hAnsi="Times New Roman" w:cs="Times New Roman"/>
          <w:color w:val="000000"/>
          <w:sz w:val="26"/>
          <w:szCs w:val="26"/>
          <w:lang w:eastAsia="ru-RU"/>
        </w:rPr>
        <w:t xml:space="preserve">знание о массовой композиции, сценической площадке, рисунке танца, слаженности и культуре исполнения танца; </w:t>
      </w:r>
    </w:p>
    <w:p w:rsidR="006A7913" w:rsidRPr="007A3535" w:rsidRDefault="006A7913" w:rsidP="00D72AD4">
      <w:pPr>
        <w:pStyle w:val="ListParagraph"/>
        <w:numPr>
          <w:ilvl w:val="0"/>
          <w:numId w:val="150"/>
        </w:numPr>
        <w:shd w:val="clear" w:color="auto" w:fill="FFFFFF"/>
        <w:spacing w:after="0" w:line="365" w:lineRule="auto"/>
        <w:jc w:val="both"/>
        <w:rPr>
          <w:rFonts w:ascii="Times New Roman" w:hAnsi="Times New Roman" w:cs="Times New Roman"/>
          <w:sz w:val="26"/>
          <w:szCs w:val="26"/>
          <w:lang w:eastAsia="ru-RU"/>
        </w:rPr>
      </w:pPr>
      <w:r w:rsidRPr="007A3535">
        <w:rPr>
          <w:rFonts w:ascii="Times New Roman" w:hAnsi="Times New Roman" w:cs="Times New Roman"/>
          <w:color w:val="000000"/>
          <w:sz w:val="26"/>
          <w:szCs w:val="26"/>
          <w:lang w:eastAsia="ru-RU"/>
        </w:rPr>
        <w:t>умение исполнять простые танцевальные этюды и танцы;</w:t>
      </w:r>
    </w:p>
    <w:p w:rsidR="006A7913" w:rsidRPr="007A3535" w:rsidRDefault="006A7913" w:rsidP="00D72AD4">
      <w:pPr>
        <w:pStyle w:val="ListParagraph"/>
        <w:numPr>
          <w:ilvl w:val="0"/>
          <w:numId w:val="150"/>
        </w:numPr>
        <w:shd w:val="clear" w:color="auto" w:fill="FFFFFF"/>
        <w:spacing w:after="0" w:line="365" w:lineRule="auto"/>
        <w:jc w:val="both"/>
        <w:rPr>
          <w:rFonts w:ascii="Times New Roman" w:hAnsi="Times New Roman" w:cs="Times New Roman"/>
          <w:color w:val="000000"/>
          <w:sz w:val="26"/>
          <w:szCs w:val="26"/>
          <w:lang w:eastAsia="ru-RU"/>
        </w:rPr>
      </w:pPr>
      <w:r w:rsidRPr="007A3535">
        <w:rPr>
          <w:rFonts w:ascii="Times New Roman" w:hAnsi="Times New Roman" w:cs="Times New Roman"/>
          <w:color w:val="000000"/>
          <w:sz w:val="26"/>
          <w:szCs w:val="26"/>
          <w:lang w:eastAsia="ru-RU"/>
        </w:rPr>
        <w:t xml:space="preserve">умение ориентироваться на сценической площадке; </w:t>
      </w:r>
    </w:p>
    <w:p w:rsidR="006A7913" w:rsidRPr="007A3535" w:rsidRDefault="006A7913" w:rsidP="00D72AD4">
      <w:pPr>
        <w:pStyle w:val="ListParagraph"/>
        <w:numPr>
          <w:ilvl w:val="0"/>
          <w:numId w:val="150"/>
        </w:numPr>
        <w:shd w:val="clear" w:color="auto" w:fill="FFFFFF"/>
        <w:spacing w:after="0" w:line="365" w:lineRule="auto"/>
        <w:jc w:val="both"/>
        <w:rPr>
          <w:rFonts w:ascii="Times New Roman" w:hAnsi="Times New Roman" w:cs="Times New Roman"/>
          <w:color w:val="000000"/>
          <w:sz w:val="26"/>
          <w:szCs w:val="26"/>
          <w:lang w:eastAsia="ru-RU"/>
        </w:rPr>
      </w:pPr>
      <w:r w:rsidRPr="007A3535">
        <w:rPr>
          <w:rFonts w:ascii="Times New Roman" w:hAnsi="Times New Roman" w:cs="Times New Roman"/>
          <w:color w:val="000000"/>
          <w:sz w:val="26"/>
          <w:szCs w:val="26"/>
          <w:lang w:eastAsia="ru-RU"/>
        </w:rPr>
        <w:t>умение самостоятельно создавать музыкально-двигательный образ; владение различными танцевальными движениями, упражнениями</w:t>
      </w:r>
      <w:r>
        <w:rPr>
          <w:rFonts w:ascii="Times New Roman" w:hAnsi="Times New Roman" w:cs="Times New Roman"/>
          <w:color w:val="000000"/>
          <w:sz w:val="26"/>
          <w:szCs w:val="26"/>
          <w:lang w:eastAsia="ru-RU"/>
        </w:rPr>
        <w:t xml:space="preserve"> </w:t>
      </w:r>
      <w:r w:rsidRPr="007A3535">
        <w:rPr>
          <w:rFonts w:ascii="Times New Roman" w:hAnsi="Times New Roman" w:cs="Times New Roman"/>
          <w:color w:val="000000"/>
          <w:sz w:val="26"/>
          <w:szCs w:val="26"/>
          <w:lang w:eastAsia="ru-RU"/>
        </w:rPr>
        <w:t>на развитие физических данных;</w:t>
      </w:r>
    </w:p>
    <w:p w:rsidR="006A7913" w:rsidRPr="007A3535" w:rsidRDefault="006A7913" w:rsidP="00D72AD4">
      <w:pPr>
        <w:pStyle w:val="ListParagraph"/>
        <w:numPr>
          <w:ilvl w:val="0"/>
          <w:numId w:val="150"/>
        </w:numPr>
        <w:shd w:val="clear" w:color="auto" w:fill="FFFFFF"/>
        <w:spacing w:after="0" w:line="365" w:lineRule="auto"/>
        <w:jc w:val="both"/>
        <w:rPr>
          <w:rFonts w:ascii="Times New Roman" w:hAnsi="Times New Roman" w:cs="Times New Roman"/>
          <w:sz w:val="26"/>
          <w:szCs w:val="26"/>
          <w:lang w:eastAsia="ru-RU"/>
        </w:rPr>
      </w:pPr>
      <w:r w:rsidRPr="007A3535">
        <w:rPr>
          <w:rFonts w:ascii="Times New Roman" w:hAnsi="Times New Roman" w:cs="Times New Roman"/>
          <w:color w:val="000000"/>
          <w:sz w:val="26"/>
          <w:szCs w:val="26"/>
          <w:lang w:eastAsia="ru-RU"/>
        </w:rPr>
        <w:t xml:space="preserve">навыки перестраивания из одной фигуры в другую; </w:t>
      </w:r>
    </w:p>
    <w:p w:rsidR="006A7913" w:rsidRPr="007A3535" w:rsidRDefault="006A7913" w:rsidP="00D72AD4">
      <w:pPr>
        <w:pStyle w:val="ListParagraph"/>
        <w:numPr>
          <w:ilvl w:val="0"/>
          <w:numId w:val="150"/>
        </w:numPr>
        <w:shd w:val="clear" w:color="auto" w:fill="FFFFFF"/>
        <w:spacing w:after="0" w:line="365" w:lineRule="auto"/>
        <w:jc w:val="both"/>
        <w:rPr>
          <w:rFonts w:ascii="Times New Roman" w:hAnsi="Times New Roman" w:cs="Times New Roman"/>
          <w:sz w:val="26"/>
          <w:szCs w:val="26"/>
          <w:lang w:eastAsia="ru-RU"/>
        </w:rPr>
      </w:pPr>
      <w:r w:rsidRPr="007A3535">
        <w:rPr>
          <w:rFonts w:ascii="Times New Roman" w:hAnsi="Times New Roman" w:cs="Times New Roman"/>
          <w:color w:val="000000"/>
          <w:sz w:val="26"/>
          <w:szCs w:val="26"/>
          <w:lang w:eastAsia="ru-RU"/>
        </w:rPr>
        <w:t>владение первоначальными навыками постановки корпуса, ног, рук,головы;</w:t>
      </w:r>
    </w:p>
    <w:p w:rsidR="006A7913" w:rsidRPr="007A3535" w:rsidRDefault="006A7913" w:rsidP="00D72AD4">
      <w:pPr>
        <w:pStyle w:val="ListParagraph"/>
        <w:numPr>
          <w:ilvl w:val="0"/>
          <w:numId w:val="150"/>
        </w:numPr>
        <w:shd w:val="clear" w:color="auto" w:fill="FFFFFF"/>
        <w:spacing w:after="0" w:line="365" w:lineRule="auto"/>
        <w:jc w:val="both"/>
        <w:rPr>
          <w:rFonts w:ascii="Times New Roman" w:hAnsi="Times New Roman" w:cs="Times New Roman"/>
          <w:sz w:val="26"/>
          <w:szCs w:val="26"/>
          <w:lang w:eastAsia="ru-RU"/>
        </w:rPr>
      </w:pPr>
      <w:r w:rsidRPr="007A3535">
        <w:rPr>
          <w:rFonts w:ascii="Times New Roman" w:hAnsi="Times New Roman" w:cs="Times New Roman"/>
          <w:color w:val="000000"/>
          <w:sz w:val="26"/>
          <w:szCs w:val="26"/>
          <w:lang w:eastAsia="ru-RU"/>
        </w:rPr>
        <w:t>навыки комбинирования движений;</w:t>
      </w:r>
    </w:p>
    <w:p w:rsidR="006A7913" w:rsidRPr="007A3535" w:rsidRDefault="006A7913" w:rsidP="00D72AD4">
      <w:pPr>
        <w:pStyle w:val="ListParagraph"/>
        <w:numPr>
          <w:ilvl w:val="0"/>
          <w:numId w:val="150"/>
        </w:numPr>
        <w:shd w:val="clear" w:color="auto" w:fill="FFFFFF"/>
        <w:spacing w:after="0" w:line="365" w:lineRule="auto"/>
        <w:jc w:val="both"/>
        <w:rPr>
          <w:rFonts w:ascii="Times New Roman" w:hAnsi="Times New Roman" w:cs="Times New Roman"/>
          <w:color w:val="000000"/>
          <w:sz w:val="26"/>
          <w:szCs w:val="26"/>
          <w:lang w:eastAsia="ru-RU"/>
        </w:rPr>
      </w:pPr>
      <w:r w:rsidRPr="007A3535">
        <w:rPr>
          <w:rFonts w:ascii="Times New Roman" w:hAnsi="Times New Roman" w:cs="Times New Roman"/>
          <w:color w:val="000000"/>
          <w:sz w:val="26"/>
          <w:szCs w:val="26"/>
          <w:lang w:eastAsia="ru-RU"/>
        </w:rPr>
        <w:t>навыки ансамблевого  исполнения, сценической практики.</w:t>
      </w:r>
    </w:p>
    <w:p w:rsidR="006A7913" w:rsidRPr="007A3535" w:rsidRDefault="006A7913" w:rsidP="00D72AD4">
      <w:pPr>
        <w:spacing w:after="0" w:line="360" w:lineRule="auto"/>
        <w:jc w:val="both"/>
        <w:rPr>
          <w:rFonts w:ascii="Times New Roman" w:hAnsi="Times New Roman" w:cs="Times New Roman"/>
          <w:sz w:val="26"/>
          <w:szCs w:val="26"/>
          <w:lang w:eastAsia="ru-RU"/>
        </w:rPr>
      </w:pPr>
    </w:p>
    <w:p w:rsidR="006A7913" w:rsidRPr="007A3535" w:rsidRDefault="006A7913" w:rsidP="00D72AD4">
      <w:pPr>
        <w:spacing w:after="240" w:line="360" w:lineRule="auto"/>
        <w:ind w:left="720" w:firstLine="696"/>
        <w:jc w:val="both"/>
        <w:rPr>
          <w:rFonts w:ascii="Times New Roman" w:hAnsi="Times New Roman" w:cs="Times New Roman"/>
          <w:b/>
          <w:bCs/>
          <w:sz w:val="26"/>
          <w:szCs w:val="26"/>
          <w:lang w:eastAsia="ru-RU"/>
        </w:rPr>
      </w:pPr>
      <w:r w:rsidRPr="007A3535">
        <w:rPr>
          <w:rFonts w:ascii="Times New Roman" w:hAnsi="Times New Roman" w:cs="Times New Roman"/>
          <w:b/>
          <w:bCs/>
          <w:sz w:val="26"/>
          <w:szCs w:val="26"/>
          <w:lang w:eastAsia="ru-RU"/>
        </w:rPr>
        <w:t xml:space="preserve">IV. </w:t>
      </w:r>
      <w:r w:rsidRPr="007A3535">
        <w:rPr>
          <w:rFonts w:ascii="Times New Roman" w:hAnsi="Times New Roman" w:cs="Times New Roman"/>
          <w:b/>
          <w:bCs/>
          <w:sz w:val="26"/>
          <w:szCs w:val="26"/>
          <w:lang w:eastAsia="ru-RU"/>
        </w:rPr>
        <w:tab/>
        <w:t>Формы и методы контроля, система оценок</w:t>
      </w:r>
    </w:p>
    <w:p w:rsidR="006A7913" w:rsidRPr="007A3535" w:rsidRDefault="006A7913" w:rsidP="00D72AD4">
      <w:pPr>
        <w:numPr>
          <w:ilvl w:val="0"/>
          <w:numId w:val="142"/>
        </w:numPr>
        <w:spacing w:after="0" w:line="360" w:lineRule="auto"/>
        <w:jc w:val="both"/>
        <w:rPr>
          <w:rFonts w:ascii="Times New Roman" w:hAnsi="Times New Roman" w:cs="Times New Roman"/>
          <w:i/>
          <w:iCs/>
          <w:sz w:val="26"/>
          <w:szCs w:val="26"/>
          <w:lang w:eastAsia="ru-RU"/>
        </w:rPr>
      </w:pPr>
      <w:r w:rsidRPr="007A3535">
        <w:rPr>
          <w:rFonts w:ascii="Times New Roman" w:hAnsi="Times New Roman" w:cs="Times New Roman"/>
          <w:i/>
          <w:iCs/>
          <w:sz w:val="26"/>
          <w:szCs w:val="26"/>
          <w:lang w:eastAsia="ru-RU"/>
        </w:rPr>
        <w:t>Аттестация: цели, виды, форма, содержание</w:t>
      </w:r>
    </w:p>
    <w:p w:rsidR="006A7913" w:rsidRPr="007A3535" w:rsidRDefault="006A7913" w:rsidP="00D72AD4">
      <w:pPr>
        <w:spacing w:after="0" w:line="360" w:lineRule="auto"/>
        <w:ind w:firstLine="709"/>
        <w:jc w:val="both"/>
        <w:rPr>
          <w:rFonts w:ascii="Times New Roman" w:hAnsi="Times New Roman" w:cs="Times New Roman"/>
          <w:i/>
          <w:iCs/>
          <w:sz w:val="26"/>
          <w:szCs w:val="26"/>
          <w:lang w:eastAsia="ru-RU"/>
        </w:rPr>
      </w:pPr>
      <w:r w:rsidRPr="007A3535">
        <w:rPr>
          <w:rFonts w:ascii="Times New Roman" w:hAnsi="Times New Roman" w:cs="Times New Roman"/>
          <w:sz w:val="26"/>
          <w:szCs w:val="26"/>
          <w:lang w:eastAsia="ru-RU"/>
        </w:rPr>
        <w:t>Оценка качества реализации программы включает в себя текущий контроль успеваемости, промежуточную  аттестацию обучающихся:</w:t>
      </w:r>
    </w:p>
    <w:p w:rsidR="006A7913" w:rsidRPr="007A3535" w:rsidRDefault="006A7913" w:rsidP="00D72AD4">
      <w:pPr>
        <w:spacing w:after="0" w:line="360" w:lineRule="auto"/>
        <w:rPr>
          <w:rFonts w:ascii="Times New Roman" w:hAnsi="Times New Roman" w:cs="Times New Roman"/>
          <w:i/>
          <w:iCs/>
          <w:sz w:val="26"/>
          <w:szCs w:val="26"/>
          <w:lang w:eastAsia="ru-RU"/>
        </w:rPr>
      </w:pPr>
      <w:r w:rsidRPr="007A3535">
        <w:rPr>
          <w:rFonts w:ascii="Times New Roman" w:hAnsi="Times New Roman" w:cs="Times New Roman"/>
          <w:i/>
          <w:iCs/>
          <w:sz w:val="26"/>
          <w:szCs w:val="26"/>
          <w:lang w:eastAsia="ru-RU"/>
        </w:rPr>
        <w:t xml:space="preserve">Формы текущего контроля:  </w:t>
      </w:r>
    </w:p>
    <w:p w:rsidR="006A7913" w:rsidRPr="007A3535" w:rsidRDefault="006A7913" w:rsidP="00D72AD4">
      <w:pPr>
        <w:numPr>
          <w:ilvl w:val="0"/>
          <w:numId w:val="143"/>
        </w:numPr>
        <w:tabs>
          <w:tab w:val="left" w:pos="993"/>
        </w:tabs>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устный опрос, просмотры.</w:t>
      </w:r>
    </w:p>
    <w:p w:rsidR="006A7913" w:rsidRPr="007A3535" w:rsidRDefault="006A7913" w:rsidP="00D72AD4">
      <w:pPr>
        <w:spacing w:after="0" w:line="360" w:lineRule="auto"/>
        <w:rPr>
          <w:rFonts w:ascii="Times New Roman" w:hAnsi="Times New Roman" w:cs="Times New Roman"/>
          <w:i/>
          <w:iCs/>
          <w:sz w:val="26"/>
          <w:szCs w:val="26"/>
          <w:lang w:eastAsia="ru-RU"/>
        </w:rPr>
      </w:pPr>
      <w:r w:rsidRPr="007A3535">
        <w:rPr>
          <w:rFonts w:ascii="Times New Roman" w:hAnsi="Times New Roman" w:cs="Times New Roman"/>
          <w:i/>
          <w:iCs/>
          <w:sz w:val="26"/>
          <w:szCs w:val="26"/>
          <w:lang w:eastAsia="ru-RU"/>
        </w:rPr>
        <w:t>Формы промежуточной аттестации:</w:t>
      </w:r>
    </w:p>
    <w:p w:rsidR="006A7913" w:rsidRPr="007A3535" w:rsidRDefault="006A7913" w:rsidP="00D72AD4">
      <w:pPr>
        <w:numPr>
          <w:ilvl w:val="0"/>
          <w:numId w:val="144"/>
        </w:numPr>
        <w:tabs>
          <w:tab w:val="left" w:pos="993"/>
        </w:tabs>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xml:space="preserve">контрольные уроки, зачеты, проводимые в виде  творческих показов. </w:t>
      </w:r>
    </w:p>
    <w:p w:rsidR="006A7913" w:rsidRPr="007A3535" w:rsidRDefault="006A7913" w:rsidP="00D72AD4">
      <w:pPr>
        <w:spacing w:after="0" w:line="360" w:lineRule="auto"/>
        <w:ind w:firstLine="709"/>
        <w:jc w:val="both"/>
        <w:rPr>
          <w:rFonts w:ascii="Times New Roman" w:hAnsi="Times New Roman" w:cs="Times New Roman"/>
          <w:color w:val="000000"/>
          <w:sz w:val="26"/>
          <w:szCs w:val="26"/>
          <w:lang w:eastAsia="ru-RU"/>
        </w:rPr>
      </w:pPr>
      <w:r w:rsidRPr="007A3535">
        <w:rPr>
          <w:rFonts w:ascii="Times New Roman" w:hAnsi="Times New Roman" w:cs="Times New Roman"/>
          <w:color w:val="000000"/>
          <w:sz w:val="26"/>
          <w:szCs w:val="26"/>
          <w:lang w:eastAsia="ru-RU"/>
        </w:rPr>
        <w:t>Программа предусматривает проведение для обучающихся консультаций с целью их подготовки к контрольным урокам, зачетам и экзаменам.</w:t>
      </w:r>
    </w:p>
    <w:p w:rsidR="006A7913" w:rsidRPr="007A3535" w:rsidRDefault="006A7913" w:rsidP="00D72AD4">
      <w:pPr>
        <w:spacing w:after="0" w:line="360" w:lineRule="auto"/>
        <w:ind w:left="426"/>
        <w:rPr>
          <w:rFonts w:ascii="Times New Roman" w:hAnsi="Times New Roman" w:cs="Times New Roman"/>
          <w:b/>
          <w:bCs/>
          <w:sz w:val="26"/>
          <w:szCs w:val="26"/>
          <w:lang w:eastAsia="ru-RU"/>
        </w:rPr>
      </w:pPr>
      <w:r w:rsidRPr="007A3535">
        <w:rPr>
          <w:rFonts w:ascii="Times New Roman" w:hAnsi="Times New Roman" w:cs="Times New Roman"/>
          <w:i/>
          <w:iCs/>
          <w:sz w:val="26"/>
          <w:szCs w:val="26"/>
          <w:lang w:eastAsia="ru-RU"/>
        </w:rPr>
        <w:t>2. Критерии оценок</w:t>
      </w:r>
    </w:p>
    <w:p w:rsidR="006A7913" w:rsidRPr="007A3535" w:rsidRDefault="006A7913" w:rsidP="00D72AD4">
      <w:pPr>
        <w:spacing w:after="0" w:line="360" w:lineRule="auto"/>
        <w:ind w:firstLine="7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6A7913" w:rsidRPr="007A3535" w:rsidRDefault="006A7913" w:rsidP="00D72AD4">
      <w:pPr>
        <w:spacing w:after="0" w:line="360" w:lineRule="auto"/>
        <w:ind w:left="142" w:firstLine="566"/>
        <w:jc w:val="center"/>
        <w:rPr>
          <w:rFonts w:ascii="Times New Roman" w:hAnsi="Times New Roman" w:cs="Times New Roman"/>
          <w:i/>
          <w:iCs/>
          <w:sz w:val="26"/>
          <w:szCs w:val="26"/>
          <w:lang w:eastAsia="ru-RU"/>
        </w:rPr>
      </w:pPr>
      <w:r w:rsidRPr="007A3535">
        <w:rPr>
          <w:rFonts w:ascii="Times New Roman" w:hAnsi="Times New Roman" w:cs="Times New Roman"/>
          <w:i/>
          <w:iCs/>
          <w:sz w:val="26"/>
          <w:szCs w:val="26"/>
          <w:lang w:eastAsia="ru-RU"/>
        </w:rPr>
        <w:t>Критерии оценки качества исполнения</w:t>
      </w:r>
    </w:p>
    <w:p w:rsidR="006A7913" w:rsidRPr="007A3535" w:rsidRDefault="006A7913" w:rsidP="00D72AD4">
      <w:pPr>
        <w:spacing w:after="0" w:line="360" w:lineRule="auto"/>
        <w:jc w:val="right"/>
        <w:rPr>
          <w:rFonts w:ascii="Times New Roman" w:hAnsi="Times New Roman" w:cs="Times New Roman"/>
          <w:b/>
          <w:bCs/>
          <w:i/>
          <w:iCs/>
          <w:sz w:val="26"/>
          <w:szCs w:val="26"/>
          <w:lang w:eastAsia="ru-RU"/>
        </w:rPr>
      </w:pPr>
      <w:r w:rsidRPr="007A3535">
        <w:rPr>
          <w:rFonts w:ascii="Times New Roman" w:hAnsi="Times New Roman" w:cs="Times New Roman"/>
          <w:b/>
          <w:bCs/>
          <w:i/>
          <w:iCs/>
          <w:sz w:val="26"/>
          <w:szCs w:val="26"/>
          <w:lang w:eastAsia="ru-RU"/>
        </w:rPr>
        <w:t xml:space="preserve">Таблица </w:t>
      </w:r>
      <w:r>
        <w:rPr>
          <w:rFonts w:ascii="Times New Roman" w:hAnsi="Times New Roman" w:cs="Times New Roman"/>
          <w:b/>
          <w:bCs/>
          <w:i/>
          <w:iCs/>
          <w:sz w:val="26"/>
          <w:szCs w:val="26"/>
          <w:lang w:eastAsia="ru-RU"/>
        </w:rPr>
        <w:t>5</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14"/>
        <w:gridCol w:w="6254"/>
      </w:tblGrid>
      <w:tr w:rsidR="006A7913" w:rsidRPr="00DE1121" w:rsidTr="0010458C">
        <w:tc>
          <w:tcPr>
            <w:tcW w:w="3218" w:type="dxa"/>
          </w:tcPr>
          <w:p w:rsidR="006A7913" w:rsidRPr="00DE1121" w:rsidRDefault="006A7913" w:rsidP="0010458C">
            <w:pPr>
              <w:spacing w:after="0" w:line="360" w:lineRule="auto"/>
              <w:jc w:val="center"/>
              <w:rPr>
                <w:rFonts w:ascii="Times New Roman" w:hAnsi="Times New Roman" w:cs="Times New Roman"/>
                <w:b/>
                <w:bCs/>
                <w:sz w:val="26"/>
                <w:szCs w:val="26"/>
                <w:lang w:val="en-US"/>
              </w:rPr>
            </w:pPr>
            <w:r w:rsidRPr="00DE1121">
              <w:rPr>
                <w:rFonts w:ascii="Times New Roman" w:hAnsi="Times New Roman" w:cs="Times New Roman"/>
                <w:b/>
                <w:bCs/>
                <w:sz w:val="26"/>
                <w:szCs w:val="26"/>
                <w:lang w:val="en-US"/>
              </w:rPr>
              <w:t>Оценка</w:t>
            </w:r>
          </w:p>
        </w:tc>
        <w:tc>
          <w:tcPr>
            <w:tcW w:w="6353" w:type="dxa"/>
          </w:tcPr>
          <w:p w:rsidR="006A7913" w:rsidRPr="00DE1121" w:rsidRDefault="006A7913" w:rsidP="0010458C">
            <w:pPr>
              <w:spacing w:after="0" w:line="360" w:lineRule="auto"/>
              <w:jc w:val="center"/>
              <w:rPr>
                <w:rFonts w:ascii="Times New Roman" w:hAnsi="Times New Roman" w:cs="Times New Roman"/>
                <w:b/>
                <w:bCs/>
                <w:sz w:val="26"/>
                <w:szCs w:val="26"/>
                <w:lang w:val="en-US"/>
              </w:rPr>
            </w:pPr>
            <w:r w:rsidRPr="00DE1121">
              <w:rPr>
                <w:rFonts w:ascii="Times New Roman" w:hAnsi="Times New Roman" w:cs="Times New Roman"/>
                <w:b/>
                <w:bCs/>
                <w:sz w:val="26"/>
                <w:szCs w:val="26"/>
                <w:lang w:val="en-US"/>
              </w:rPr>
              <w:t>Критерии  оценивания  выступления</w:t>
            </w:r>
          </w:p>
        </w:tc>
      </w:tr>
      <w:tr w:rsidR="006A7913" w:rsidRPr="00DE1121" w:rsidTr="0010458C">
        <w:trPr>
          <w:trHeight w:val="1283"/>
        </w:trPr>
        <w:tc>
          <w:tcPr>
            <w:tcW w:w="3218" w:type="dxa"/>
          </w:tcPr>
          <w:p w:rsidR="006A7913" w:rsidRPr="00DE1121" w:rsidRDefault="006A7913" w:rsidP="0010458C">
            <w:pPr>
              <w:spacing w:after="0" w:line="360" w:lineRule="auto"/>
              <w:rPr>
                <w:rFonts w:ascii="Times New Roman" w:hAnsi="Times New Roman" w:cs="Times New Roman"/>
                <w:sz w:val="26"/>
                <w:szCs w:val="26"/>
                <w:lang w:val="en-US"/>
              </w:rPr>
            </w:pPr>
            <w:r w:rsidRPr="00DE1121">
              <w:rPr>
                <w:rFonts w:ascii="Times New Roman" w:hAnsi="Times New Roman" w:cs="Times New Roman"/>
                <w:sz w:val="26"/>
                <w:szCs w:val="26"/>
                <w:lang w:val="en-US"/>
              </w:rPr>
              <w:t>5 («отлично»)</w:t>
            </w:r>
          </w:p>
        </w:tc>
        <w:tc>
          <w:tcPr>
            <w:tcW w:w="6353" w:type="dxa"/>
          </w:tcPr>
          <w:p w:rsidR="006A7913" w:rsidRPr="00DE1121" w:rsidRDefault="006A7913" w:rsidP="0010458C">
            <w:pPr>
              <w:spacing w:after="0" w:line="240" w:lineRule="auto"/>
              <w:jc w:val="both"/>
              <w:rPr>
                <w:rFonts w:ascii="Times New Roman" w:hAnsi="Times New Roman" w:cs="Times New Roman"/>
                <w:sz w:val="26"/>
                <w:szCs w:val="26"/>
                <w:lang w:eastAsia="ru-RU"/>
              </w:rPr>
            </w:pPr>
            <w:r w:rsidRPr="00DE1121">
              <w:rPr>
                <w:rFonts w:ascii="Times New Roman" w:hAnsi="Times New Roman" w:cs="Times New Roman"/>
                <w:sz w:val="26"/>
                <w:szCs w:val="26"/>
                <w:lang w:eastAsia="ru-RU"/>
              </w:rPr>
              <w:t>технически качественное и художественно осмысленное исполнение, отвечающее всем требованиям на данном этапе обучения</w:t>
            </w:r>
          </w:p>
        </w:tc>
      </w:tr>
      <w:tr w:rsidR="006A7913" w:rsidRPr="00DE1121" w:rsidTr="0010458C">
        <w:trPr>
          <w:trHeight w:val="1274"/>
        </w:trPr>
        <w:tc>
          <w:tcPr>
            <w:tcW w:w="3218" w:type="dxa"/>
          </w:tcPr>
          <w:p w:rsidR="006A7913" w:rsidRPr="00DE1121" w:rsidRDefault="006A7913" w:rsidP="0010458C">
            <w:pPr>
              <w:spacing w:after="0" w:line="360" w:lineRule="auto"/>
              <w:rPr>
                <w:rFonts w:ascii="Times New Roman" w:hAnsi="Times New Roman" w:cs="Times New Roman"/>
                <w:sz w:val="26"/>
                <w:szCs w:val="26"/>
                <w:lang w:val="en-US"/>
              </w:rPr>
            </w:pPr>
            <w:r w:rsidRPr="00DE1121">
              <w:rPr>
                <w:rFonts w:ascii="Times New Roman" w:hAnsi="Times New Roman" w:cs="Times New Roman"/>
                <w:sz w:val="26"/>
                <w:szCs w:val="26"/>
                <w:lang w:val="en-US"/>
              </w:rPr>
              <w:t>4 («хорошо»)</w:t>
            </w:r>
          </w:p>
        </w:tc>
        <w:tc>
          <w:tcPr>
            <w:tcW w:w="6353" w:type="dxa"/>
          </w:tcPr>
          <w:p w:rsidR="006A7913" w:rsidRPr="00DE1121" w:rsidRDefault="006A7913" w:rsidP="0010458C">
            <w:pPr>
              <w:spacing w:after="0" w:line="240" w:lineRule="auto"/>
              <w:jc w:val="both"/>
              <w:rPr>
                <w:rFonts w:ascii="Times New Roman" w:hAnsi="Times New Roman" w:cs="Times New Roman"/>
                <w:sz w:val="26"/>
                <w:szCs w:val="26"/>
                <w:lang w:eastAsia="ru-RU"/>
              </w:rPr>
            </w:pPr>
            <w:r w:rsidRPr="00DE1121">
              <w:rPr>
                <w:rFonts w:ascii="Times New Roman" w:hAnsi="Times New Roman" w:cs="Times New Roman"/>
                <w:sz w:val="26"/>
                <w:szCs w:val="26"/>
                <w:lang w:eastAsia="ru-RU"/>
              </w:rPr>
              <w:t>оценка отражает грамотное исполнение с небольшими недочетами (как в техническом плане, так и в художественном)</w:t>
            </w:r>
          </w:p>
        </w:tc>
      </w:tr>
      <w:tr w:rsidR="006A7913" w:rsidRPr="00DE1121" w:rsidTr="0010458C">
        <w:trPr>
          <w:trHeight w:val="2384"/>
        </w:trPr>
        <w:tc>
          <w:tcPr>
            <w:tcW w:w="3218" w:type="dxa"/>
          </w:tcPr>
          <w:p w:rsidR="006A7913" w:rsidRPr="00DE1121" w:rsidRDefault="006A7913" w:rsidP="0010458C">
            <w:pPr>
              <w:spacing w:after="0" w:line="360" w:lineRule="auto"/>
              <w:rPr>
                <w:rFonts w:ascii="Times New Roman" w:hAnsi="Times New Roman" w:cs="Times New Roman"/>
                <w:sz w:val="26"/>
                <w:szCs w:val="26"/>
                <w:lang w:val="en-US"/>
              </w:rPr>
            </w:pPr>
            <w:r w:rsidRPr="00DE1121">
              <w:rPr>
                <w:rFonts w:ascii="Times New Roman" w:hAnsi="Times New Roman" w:cs="Times New Roman"/>
                <w:sz w:val="26"/>
                <w:szCs w:val="26"/>
                <w:lang w:val="en-US"/>
              </w:rPr>
              <w:t>3 («удовлетворительно»)</w:t>
            </w:r>
          </w:p>
        </w:tc>
        <w:tc>
          <w:tcPr>
            <w:tcW w:w="6353" w:type="dxa"/>
          </w:tcPr>
          <w:p w:rsidR="006A7913" w:rsidRPr="00DE1121" w:rsidRDefault="006A7913" w:rsidP="0010458C">
            <w:pPr>
              <w:spacing w:after="0" w:line="240" w:lineRule="auto"/>
              <w:rPr>
                <w:rFonts w:ascii="Times New Roman" w:hAnsi="Times New Roman" w:cs="Times New Roman"/>
                <w:sz w:val="26"/>
                <w:szCs w:val="26"/>
                <w:lang w:eastAsia="ru-RU"/>
              </w:rPr>
            </w:pPr>
            <w:r w:rsidRPr="00DE1121">
              <w:rPr>
                <w:rFonts w:ascii="Times New Roman" w:hAnsi="Times New Roman" w:cs="Times New Roman"/>
                <w:sz w:val="26"/>
                <w:szCs w:val="26"/>
                <w:lang w:eastAsia="ru-RU"/>
              </w:rPr>
              <w:t>исполнение с большим количеством недочетов, а именно: неграмотно и невыразительно выполненное движение, слабая техническая подготовка, неумение анализировать свое исполнение, незнание методики исполнения изученных движений и т.д.</w:t>
            </w:r>
          </w:p>
        </w:tc>
      </w:tr>
      <w:tr w:rsidR="006A7913" w:rsidRPr="00DE1121" w:rsidTr="0010458C">
        <w:trPr>
          <w:trHeight w:val="1270"/>
        </w:trPr>
        <w:tc>
          <w:tcPr>
            <w:tcW w:w="3218" w:type="dxa"/>
          </w:tcPr>
          <w:p w:rsidR="006A7913" w:rsidRPr="00DE1121" w:rsidRDefault="006A7913" w:rsidP="0010458C">
            <w:pPr>
              <w:spacing w:after="0" w:line="360" w:lineRule="auto"/>
              <w:rPr>
                <w:rFonts w:ascii="Times New Roman" w:hAnsi="Times New Roman" w:cs="Times New Roman"/>
                <w:sz w:val="26"/>
                <w:szCs w:val="26"/>
                <w:lang w:val="en-US"/>
              </w:rPr>
            </w:pPr>
            <w:r w:rsidRPr="00DE1121">
              <w:rPr>
                <w:rFonts w:ascii="Times New Roman" w:hAnsi="Times New Roman" w:cs="Times New Roman"/>
                <w:sz w:val="26"/>
                <w:szCs w:val="26"/>
                <w:lang w:val="en-US"/>
              </w:rPr>
              <w:t>2 («неудовлетворительно»)</w:t>
            </w:r>
          </w:p>
        </w:tc>
        <w:tc>
          <w:tcPr>
            <w:tcW w:w="6353" w:type="dxa"/>
          </w:tcPr>
          <w:p w:rsidR="006A7913" w:rsidRPr="00DE1121" w:rsidRDefault="006A7913" w:rsidP="0010458C">
            <w:pPr>
              <w:spacing w:after="0" w:line="240" w:lineRule="auto"/>
              <w:jc w:val="both"/>
              <w:rPr>
                <w:rFonts w:ascii="Times New Roman" w:hAnsi="Times New Roman" w:cs="Times New Roman"/>
                <w:sz w:val="26"/>
                <w:szCs w:val="26"/>
                <w:lang w:eastAsia="ru-RU"/>
              </w:rPr>
            </w:pPr>
            <w:r w:rsidRPr="00DE1121">
              <w:rPr>
                <w:rFonts w:ascii="Times New Roman" w:hAnsi="Times New Roman" w:cs="Times New Roman"/>
                <w:sz w:val="26"/>
                <w:szCs w:val="26"/>
                <w:lang w:eastAsia="ru-RU"/>
              </w:rPr>
              <w:t>комплекс недостатков, являющийся следствием нерегулярности занятий, а также плохой посещаемости аудиторных занятий</w:t>
            </w:r>
          </w:p>
        </w:tc>
      </w:tr>
      <w:tr w:rsidR="006A7913" w:rsidRPr="00DE1121" w:rsidTr="0010458C">
        <w:trPr>
          <w:trHeight w:val="835"/>
        </w:trPr>
        <w:tc>
          <w:tcPr>
            <w:tcW w:w="3218" w:type="dxa"/>
          </w:tcPr>
          <w:p w:rsidR="006A7913" w:rsidRPr="00DE1121" w:rsidRDefault="006A7913" w:rsidP="0010458C">
            <w:pPr>
              <w:spacing w:after="0" w:line="360" w:lineRule="auto"/>
              <w:rPr>
                <w:rFonts w:ascii="Times New Roman" w:hAnsi="Times New Roman" w:cs="Times New Roman"/>
                <w:sz w:val="26"/>
                <w:szCs w:val="26"/>
                <w:lang w:val="en-US"/>
              </w:rPr>
            </w:pPr>
            <w:r w:rsidRPr="00DE1121">
              <w:rPr>
                <w:rFonts w:ascii="Times New Roman" w:hAnsi="Times New Roman" w:cs="Times New Roman"/>
                <w:sz w:val="26"/>
                <w:szCs w:val="26"/>
                <w:lang w:val="en-US"/>
              </w:rPr>
              <w:t>«зачет» (без отметки)</w:t>
            </w:r>
          </w:p>
        </w:tc>
        <w:tc>
          <w:tcPr>
            <w:tcW w:w="6353" w:type="dxa"/>
          </w:tcPr>
          <w:p w:rsidR="006A7913" w:rsidRPr="00DE1121" w:rsidRDefault="006A7913" w:rsidP="0010458C">
            <w:pPr>
              <w:spacing w:after="0" w:line="240" w:lineRule="auto"/>
              <w:rPr>
                <w:rFonts w:ascii="Times New Roman" w:hAnsi="Times New Roman" w:cs="Times New Roman"/>
                <w:sz w:val="26"/>
                <w:szCs w:val="26"/>
                <w:lang w:eastAsia="ru-RU"/>
              </w:rPr>
            </w:pPr>
            <w:r w:rsidRPr="00DE1121">
              <w:rPr>
                <w:rFonts w:ascii="Times New Roman" w:hAnsi="Times New Roman" w:cs="Times New Roman"/>
                <w:sz w:val="26"/>
                <w:szCs w:val="26"/>
                <w:lang w:eastAsia="ru-RU"/>
              </w:rPr>
              <w:t>отражает достаточный уровень подготовки и исполнения на данном этапе обучения.</w:t>
            </w:r>
          </w:p>
        </w:tc>
      </w:tr>
    </w:tbl>
    <w:p w:rsidR="006A7913" w:rsidRPr="007A3535" w:rsidRDefault="006A7913" w:rsidP="00D72AD4">
      <w:pPr>
        <w:spacing w:after="0" w:line="360" w:lineRule="auto"/>
        <w:ind w:firstLine="851"/>
        <w:jc w:val="both"/>
        <w:rPr>
          <w:rFonts w:ascii="Times New Roman" w:hAnsi="Times New Roman" w:cs="Times New Roman"/>
          <w:sz w:val="26"/>
          <w:szCs w:val="26"/>
          <w:lang w:eastAsia="ru-RU"/>
        </w:rPr>
      </w:pPr>
    </w:p>
    <w:p w:rsidR="006A7913" w:rsidRPr="007A3535" w:rsidRDefault="006A7913" w:rsidP="00D72AD4">
      <w:pPr>
        <w:spacing w:after="0" w:line="360" w:lineRule="auto"/>
        <w:ind w:firstLine="851"/>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Фонды оценочных средств призваны обеспечивать оценку качества приобретенных выпускниками знаний, умений и навыков.</w:t>
      </w:r>
    </w:p>
    <w:p w:rsidR="006A7913" w:rsidRPr="007A3535" w:rsidRDefault="006A7913" w:rsidP="00D72AD4">
      <w:pPr>
        <w:spacing w:after="0" w:line="360" w:lineRule="auto"/>
        <w:ind w:firstLine="851"/>
        <w:jc w:val="both"/>
        <w:rPr>
          <w:rFonts w:ascii="Times New Roman" w:hAnsi="Times New Roman" w:cs="Times New Roman"/>
          <w:sz w:val="26"/>
          <w:szCs w:val="26"/>
          <w:lang w:eastAsia="ru-RU"/>
        </w:rPr>
      </w:pPr>
    </w:p>
    <w:p w:rsidR="006A7913" w:rsidRDefault="006A7913" w:rsidP="00D72AD4">
      <w:pPr>
        <w:spacing w:after="240" w:line="360" w:lineRule="auto"/>
        <w:ind w:left="1440"/>
        <w:rPr>
          <w:rFonts w:ascii="Times New Roman" w:hAnsi="Times New Roman" w:cs="Times New Roman"/>
          <w:b/>
          <w:bCs/>
          <w:sz w:val="26"/>
          <w:szCs w:val="26"/>
          <w:lang w:eastAsia="ru-RU"/>
        </w:rPr>
      </w:pPr>
    </w:p>
    <w:p w:rsidR="006A7913" w:rsidRDefault="006A7913" w:rsidP="00D72AD4">
      <w:pPr>
        <w:spacing w:after="240" w:line="360" w:lineRule="auto"/>
        <w:ind w:left="1440"/>
        <w:rPr>
          <w:rFonts w:ascii="Times New Roman" w:hAnsi="Times New Roman" w:cs="Times New Roman"/>
          <w:b/>
          <w:bCs/>
          <w:sz w:val="26"/>
          <w:szCs w:val="26"/>
          <w:lang w:eastAsia="ru-RU"/>
        </w:rPr>
      </w:pPr>
    </w:p>
    <w:p w:rsidR="006A7913" w:rsidRPr="007A3535" w:rsidRDefault="006A7913" w:rsidP="00D72AD4">
      <w:pPr>
        <w:spacing w:after="240" w:line="360" w:lineRule="auto"/>
        <w:ind w:left="1440"/>
        <w:rPr>
          <w:rFonts w:ascii="Times New Roman" w:hAnsi="Times New Roman" w:cs="Times New Roman"/>
          <w:b/>
          <w:bCs/>
          <w:sz w:val="26"/>
          <w:szCs w:val="26"/>
          <w:lang w:eastAsia="ru-RU"/>
        </w:rPr>
      </w:pPr>
      <w:r w:rsidRPr="007A3535">
        <w:rPr>
          <w:rFonts w:ascii="Times New Roman" w:hAnsi="Times New Roman" w:cs="Times New Roman"/>
          <w:b/>
          <w:bCs/>
          <w:sz w:val="26"/>
          <w:szCs w:val="26"/>
          <w:lang w:val="en-US" w:eastAsia="ru-RU"/>
        </w:rPr>
        <w:t>V</w:t>
      </w:r>
      <w:r w:rsidRPr="007A3535">
        <w:rPr>
          <w:rFonts w:ascii="Times New Roman" w:hAnsi="Times New Roman" w:cs="Times New Roman"/>
          <w:b/>
          <w:bCs/>
          <w:sz w:val="26"/>
          <w:szCs w:val="26"/>
          <w:lang w:eastAsia="ru-RU"/>
        </w:rPr>
        <w:t>. Методическое обеспечение учебного процесса</w:t>
      </w:r>
    </w:p>
    <w:p w:rsidR="006A7913" w:rsidRPr="007A3535" w:rsidRDefault="006A7913" w:rsidP="00D72AD4">
      <w:pPr>
        <w:spacing w:after="0" w:line="360" w:lineRule="auto"/>
        <w:jc w:val="center"/>
        <w:rPr>
          <w:rFonts w:ascii="Times New Roman" w:hAnsi="Times New Roman" w:cs="Times New Roman"/>
          <w:b/>
          <w:bCs/>
          <w:i/>
          <w:iCs/>
          <w:sz w:val="26"/>
          <w:szCs w:val="26"/>
          <w:lang w:eastAsia="ru-RU"/>
        </w:rPr>
      </w:pPr>
      <w:r w:rsidRPr="007A3535">
        <w:rPr>
          <w:rFonts w:ascii="Times New Roman" w:hAnsi="Times New Roman" w:cs="Times New Roman"/>
          <w:b/>
          <w:bCs/>
          <w:i/>
          <w:iCs/>
          <w:sz w:val="26"/>
          <w:szCs w:val="26"/>
          <w:lang w:eastAsia="ru-RU"/>
        </w:rPr>
        <w:t>Методические рекомендации педагогическим работникам</w:t>
      </w:r>
    </w:p>
    <w:p w:rsidR="006A7913" w:rsidRPr="007A3535" w:rsidRDefault="006A7913" w:rsidP="00D72AD4">
      <w:pPr>
        <w:spacing w:after="120" w:line="480" w:lineRule="exact"/>
        <w:ind w:left="20" w:right="20" w:firstLine="820"/>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Данная программа разработана в соответствии с традициями, опытом и методами обучения, сложившимися в хореографическом образовании детских школ искусств. Занятия по учебному предмету «Танец» рекомендуется проводить два раза в неделю по одному часу и  соединять его со смежным предметом «Ритмика». Важнейшую роль в проведении урока танца играет правильно подобранный и качественно исполненный концертмейстером  музыкальный материал. Одно искусство (музыкальное) помогает восприятию другого (танец). При хорошо спланированном уроке такое соседство помогает и облегчает восприятие и усвоение учебного материала. Танец неразрывно связан с музыкой, эмоционально-образное содержание которой находит своё воплощение в его хореографической композиции, движениях, фигурах.</w:t>
      </w:r>
    </w:p>
    <w:p w:rsidR="006A7913" w:rsidRPr="007A3535" w:rsidRDefault="006A7913" w:rsidP="00D72AD4">
      <w:pPr>
        <w:autoSpaceDE w:val="0"/>
        <w:autoSpaceDN w:val="0"/>
        <w:adjustRightInd w:val="0"/>
        <w:spacing w:after="0" w:line="360" w:lineRule="auto"/>
        <w:ind w:firstLine="709"/>
        <w:jc w:val="both"/>
        <w:rPr>
          <w:rFonts w:ascii="Times New Roman" w:hAnsi="Times New Roman" w:cs="Times New Roman"/>
          <w:color w:val="000000"/>
          <w:sz w:val="26"/>
          <w:szCs w:val="26"/>
        </w:rPr>
      </w:pPr>
      <w:r w:rsidRPr="007A3535">
        <w:rPr>
          <w:rFonts w:ascii="Times New Roman" w:hAnsi="Times New Roman" w:cs="Times New Roman"/>
          <w:color w:val="000000"/>
          <w:sz w:val="26"/>
          <w:szCs w:val="26"/>
        </w:rPr>
        <w:t xml:space="preserve"> При работе над танцевальными движениями и танцевальным репертуаром очень важным моментом является развитие танцевальной выразительности, артистизма. Однако необходимо отметить, что выразительность исполнения - результат не механического «натаскивания», а систематическая работа преподавателя с учеником. Предлагая простые задания, связанные с передачей характера музыки, её динамических оттенков в двигательно - ритмических упражнениях, преподаватель переходит к более сложным, передающим стиль, манеру исполнения и характер танцев. На определённом этапе обучения преподаватель подводит учащихся к возможности импровизации. Под непосредственным воздействием музыки, обучающиеся сами придумывают движения или короткие этюды. Задача преподавателя - обратить внимание учащегося на особенности  предложенного музыкального примера, его образность, музыкальное строение. Проявление творческого начала, исполнение непринуждённого движения, как подсказывает музыка, – положительный результат импровизационной работы на уроке.</w:t>
      </w:r>
    </w:p>
    <w:p w:rsidR="006A7913" w:rsidRPr="007A3535" w:rsidRDefault="006A7913" w:rsidP="00D72AD4">
      <w:pPr>
        <w:autoSpaceDE w:val="0"/>
        <w:autoSpaceDN w:val="0"/>
        <w:adjustRightInd w:val="0"/>
        <w:spacing w:after="0" w:line="360" w:lineRule="auto"/>
        <w:ind w:firstLine="709"/>
        <w:jc w:val="both"/>
        <w:rPr>
          <w:rFonts w:ascii="Times New Roman" w:hAnsi="Times New Roman" w:cs="Times New Roman"/>
          <w:color w:val="000000"/>
          <w:sz w:val="26"/>
          <w:szCs w:val="26"/>
        </w:rPr>
      </w:pPr>
      <w:r w:rsidRPr="007A3535">
        <w:rPr>
          <w:rFonts w:ascii="Times New Roman" w:hAnsi="Times New Roman" w:cs="Times New Roman"/>
          <w:b/>
          <w:bCs/>
          <w:color w:val="000000"/>
          <w:sz w:val="26"/>
          <w:szCs w:val="26"/>
        </w:rPr>
        <w:t xml:space="preserve">Урок. </w:t>
      </w:r>
      <w:r w:rsidRPr="007A3535">
        <w:rPr>
          <w:rFonts w:ascii="Times New Roman" w:hAnsi="Times New Roman" w:cs="Times New Roman"/>
          <w:color w:val="000000"/>
          <w:sz w:val="26"/>
          <w:szCs w:val="26"/>
        </w:rPr>
        <w:t xml:space="preserve">Урок являетсяосновной формой учебного процесса. Урок характеризуется единством дидактической цели, объединяющей содержание деятельности преподавателя и учащихся, определённостью структуры, диктуемой каждый раз конкретными условиями и закономерностями усвоения учебного материала. Как часть учебного процесса урок может содержать: организационный момент, восприятие, осознание и закрепление в памяти информации; овладение навыками (на основе усвоенной информации) и опытом творческой деятельности; усвоение системы норм и опыта эмоционального отношения к миру и деятельности в нём; контроль и самоконтроль преподавателя и учащихся. </w:t>
      </w:r>
    </w:p>
    <w:p w:rsidR="006A7913" w:rsidRPr="007A3535" w:rsidRDefault="006A7913" w:rsidP="00D72AD4">
      <w:pPr>
        <w:tabs>
          <w:tab w:val="left" w:pos="993"/>
        </w:tabs>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color w:val="000000"/>
          <w:sz w:val="26"/>
          <w:szCs w:val="26"/>
          <w:lang w:eastAsia="ru-RU"/>
        </w:rPr>
        <w:t>При организации и проведении занятий  по предмету «Танец» необходимо придерживаться следующих принципов:</w:t>
      </w:r>
    </w:p>
    <w:p w:rsidR="006A7913" w:rsidRPr="007A3535" w:rsidRDefault="006A7913" w:rsidP="00D72AD4">
      <w:pPr>
        <w:numPr>
          <w:ilvl w:val="0"/>
          <w:numId w:val="147"/>
        </w:numPr>
        <w:tabs>
          <w:tab w:val="left" w:pos="993"/>
        </w:tabs>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color w:val="000000"/>
          <w:sz w:val="26"/>
          <w:szCs w:val="26"/>
          <w:u w:val="single"/>
          <w:lang w:eastAsia="ru-RU"/>
        </w:rPr>
        <w:t>принципа сознательности и активности</w:t>
      </w:r>
      <w:r w:rsidRPr="007A3535">
        <w:rPr>
          <w:rFonts w:ascii="Times New Roman" w:hAnsi="Times New Roman" w:cs="Times New Roman"/>
          <w:color w:val="000000"/>
          <w:sz w:val="26"/>
          <w:szCs w:val="26"/>
          <w:lang w:eastAsia="ru-RU"/>
        </w:rPr>
        <w:t>, который предусматривает, прежде всего, воспитание осмысленного овладения техникой танца; заинтересованности и творческого отношения к решению поставленных задач;</w:t>
      </w:r>
    </w:p>
    <w:p w:rsidR="006A7913" w:rsidRPr="007A3535" w:rsidRDefault="006A7913" w:rsidP="00D72AD4">
      <w:pPr>
        <w:numPr>
          <w:ilvl w:val="0"/>
          <w:numId w:val="148"/>
        </w:numPr>
        <w:tabs>
          <w:tab w:val="left" w:pos="993"/>
        </w:tabs>
        <w:spacing w:before="28" w:after="28"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color w:val="000000"/>
          <w:sz w:val="26"/>
          <w:szCs w:val="26"/>
          <w:u w:val="single"/>
          <w:lang w:eastAsia="ru-RU"/>
        </w:rPr>
        <w:t>принципа наглядности</w:t>
      </w:r>
      <w:r w:rsidRPr="007A3535">
        <w:rPr>
          <w:rFonts w:ascii="Times New Roman" w:hAnsi="Times New Roman" w:cs="Times New Roman"/>
          <w:color w:val="000000"/>
          <w:sz w:val="26"/>
          <w:szCs w:val="26"/>
          <w:lang w:eastAsia="ru-RU"/>
        </w:rPr>
        <w:t>, который предусматривает использование при обучении комплекса средств и приемов: личная демонстрация приемов, видео и фотоматериалы, словесное описание нового приема и т.д.;</w:t>
      </w:r>
    </w:p>
    <w:p w:rsidR="006A7913" w:rsidRPr="007A3535" w:rsidRDefault="006A7913" w:rsidP="00D72AD4">
      <w:pPr>
        <w:numPr>
          <w:ilvl w:val="0"/>
          <w:numId w:val="148"/>
        </w:numPr>
        <w:tabs>
          <w:tab w:val="left" w:pos="993"/>
        </w:tabs>
        <w:spacing w:before="28" w:after="28"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color w:val="000000"/>
          <w:sz w:val="26"/>
          <w:szCs w:val="26"/>
          <w:u w:val="single"/>
          <w:lang w:eastAsia="ru-RU"/>
        </w:rPr>
        <w:t>принципа доступности</w:t>
      </w:r>
      <w:r w:rsidRPr="007A3535">
        <w:rPr>
          <w:rFonts w:ascii="Times New Roman" w:hAnsi="Times New Roman" w:cs="Times New Roman"/>
          <w:color w:val="000000"/>
          <w:sz w:val="26"/>
          <w:szCs w:val="26"/>
          <w:lang w:eastAsia="ru-RU"/>
        </w:rPr>
        <w:t>, который требует, чтобы перед учеником ставились посильные задачи. В противном случае у обучающихся снижается интерес к занятиям. От преподавателя требуется постоянное и тщательное изучение способностей учеников, их возможностей в освоении конкретных элементов, оказание помощи в преодолении трудностей.</w:t>
      </w:r>
    </w:p>
    <w:p w:rsidR="006A7913" w:rsidRPr="007A3535" w:rsidRDefault="006A7913" w:rsidP="00D72AD4">
      <w:pPr>
        <w:spacing w:after="0" w:line="360" w:lineRule="auto"/>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ab/>
        <w:t>В соответствии с материалом настоящей учебной программы, изучение начинается на середине зала, без использования упражнений у балетного станка, которые вводятся в третьем классе на уроке классического танца. Хореографические движения и элементы танца исполняются, как правило, из свободных (невыворотных) позиций ног. Небольшое количество хореографических элементов, изучаемых на уроке танца, требует от преподавателя умения предложить детям максимум всевозможных их сочетаний, что создаёт впечатление новизны и даёт простор фантазии ребёнка. Длительное изучение и проработка небольшого количества учебного материала способствует качественному его усвоению. Объём знаний и умений, приобретённых на уроке танца, послужит фундаментом дальнейшего обучения по дополнительной предпрофессиональной общеобразовательной программе в области хореографического искусства «Хореографическое творчество».</w:t>
      </w:r>
    </w:p>
    <w:p w:rsidR="006A7913" w:rsidRPr="00D72AD4" w:rsidRDefault="006A7913" w:rsidP="00D72AD4">
      <w:pPr>
        <w:spacing w:after="240" w:line="360" w:lineRule="auto"/>
        <w:jc w:val="center"/>
        <w:rPr>
          <w:rFonts w:ascii="Times New Roman" w:hAnsi="Times New Roman" w:cs="Times New Roman"/>
          <w:b/>
          <w:bCs/>
          <w:sz w:val="26"/>
          <w:szCs w:val="26"/>
          <w:lang w:eastAsia="ru-RU"/>
        </w:rPr>
      </w:pPr>
    </w:p>
    <w:p w:rsidR="006A7913" w:rsidRPr="007A3535" w:rsidRDefault="006A7913" w:rsidP="00D72AD4">
      <w:pPr>
        <w:spacing w:after="240" w:line="360" w:lineRule="auto"/>
        <w:jc w:val="center"/>
        <w:rPr>
          <w:rFonts w:ascii="Times New Roman" w:hAnsi="Times New Roman" w:cs="Times New Roman"/>
          <w:b/>
          <w:bCs/>
          <w:sz w:val="26"/>
          <w:szCs w:val="26"/>
          <w:lang w:eastAsia="ru-RU"/>
        </w:rPr>
      </w:pPr>
      <w:r w:rsidRPr="007A3535">
        <w:rPr>
          <w:rFonts w:ascii="Times New Roman" w:hAnsi="Times New Roman" w:cs="Times New Roman"/>
          <w:b/>
          <w:bCs/>
          <w:sz w:val="26"/>
          <w:szCs w:val="26"/>
          <w:lang w:val="en-US" w:eastAsia="ru-RU"/>
        </w:rPr>
        <w:t>VI</w:t>
      </w:r>
      <w:r w:rsidRPr="007A3535">
        <w:rPr>
          <w:rFonts w:ascii="Times New Roman" w:hAnsi="Times New Roman" w:cs="Times New Roman"/>
          <w:b/>
          <w:bCs/>
          <w:sz w:val="26"/>
          <w:szCs w:val="26"/>
          <w:lang w:eastAsia="ru-RU"/>
        </w:rPr>
        <w:t>.</w:t>
      </w:r>
      <w:r w:rsidRPr="007A3535">
        <w:rPr>
          <w:rFonts w:ascii="Times New Roman" w:hAnsi="Times New Roman" w:cs="Times New Roman"/>
          <w:b/>
          <w:bCs/>
          <w:sz w:val="26"/>
          <w:szCs w:val="26"/>
          <w:lang w:eastAsia="ru-RU"/>
        </w:rPr>
        <w:tab/>
        <w:t>Список  рекомендуемой методической литературы</w:t>
      </w:r>
    </w:p>
    <w:p w:rsidR="006A7913" w:rsidRPr="007A3535" w:rsidRDefault="006A7913" w:rsidP="00D72AD4">
      <w:pPr>
        <w:numPr>
          <w:ilvl w:val="0"/>
          <w:numId w:val="145"/>
        </w:numPr>
        <w:shd w:val="clear" w:color="auto" w:fill="FFFFFF"/>
        <w:tabs>
          <w:tab w:val="left" w:pos="1276"/>
        </w:tabs>
        <w:autoSpaceDE w:val="0"/>
        <w:autoSpaceDN w:val="0"/>
        <w:adjustRightInd w:val="0"/>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Бондаренко Л. Ритмика и танец. – Киев, 1972</w:t>
      </w:r>
    </w:p>
    <w:p w:rsidR="006A7913" w:rsidRPr="007A3535" w:rsidRDefault="006A7913" w:rsidP="00D72AD4">
      <w:pPr>
        <w:numPr>
          <w:ilvl w:val="0"/>
          <w:numId w:val="145"/>
        </w:numPr>
        <w:shd w:val="clear" w:color="auto" w:fill="FFFFFF"/>
        <w:tabs>
          <w:tab w:val="left" w:pos="1276"/>
        </w:tabs>
        <w:autoSpaceDE w:val="0"/>
        <w:autoSpaceDN w:val="0"/>
        <w:adjustRightInd w:val="0"/>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Богоявленская Т. Дополнительная образовательная программа танцевального ансамбля «Санта Лючия» – М.: ООО «Век информации», 2009</w:t>
      </w:r>
    </w:p>
    <w:p w:rsidR="006A7913" w:rsidRPr="007A3535" w:rsidRDefault="006A7913" w:rsidP="00D72AD4">
      <w:pPr>
        <w:numPr>
          <w:ilvl w:val="0"/>
          <w:numId w:val="145"/>
        </w:numPr>
        <w:shd w:val="clear" w:color="auto" w:fill="FFFFFF"/>
        <w:tabs>
          <w:tab w:val="left" w:pos="1276"/>
        </w:tabs>
        <w:autoSpaceDE w:val="0"/>
        <w:autoSpaceDN w:val="0"/>
        <w:adjustRightInd w:val="0"/>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Буренина А.И. Ритмическая мозаика. Программа по ритмической пластике для детей дошкольного и младшего школьного возраста. – 2-е изд., испр. и доп. – СПб: ЛОИРО, 2000</w:t>
      </w:r>
    </w:p>
    <w:p w:rsidR="006A7913" w:rsidRPr="007A3535" w:rsidRDefault="006A7913" w:rsidP="00D72AD4">
      <w:pPr>
        <w:numPr>
          <w:ilvl w:val="0"/>
          <w:numId w:val="145"/>
        </w:numPr>
        <w:shd w:val="clear" w:color="auto" w:fill="FFFFFF"/>
        <w:tabs>
          <w:tab w:val="left" w:pos="1276"/>
        </w:tabs>
        <w:autoSpaceDE w:val="0"/>
        <w:autoSpaceDN w:val="0"/>
        <w:adjustRightInd w:val="0"/>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Ваганова А.Я. Основы классического танца. – Спб, «Ланб», 2001</w:t>
      </w:r>
    </w:p>
    <w:p w:rsidR="006A7913" w:rsidRPr="007A3535" w:rsidRDefault="006A7913" w:rsidP="00D72AD4">
      <w:pPr>
        <w:numPr>
          <w:ilvl w:val="0"/>
          <w:numId w:val="145"/>
        </w:numPr>
        <w:shd w:val="clear" w:color="auto" w:fill="FFFFFF"/>
        <w:tabs>
          <w:tab w:val="left" w:pos="1276"/>
        </w:tabs>
        <w:autoSpaceDE w:val="0"/>
        <w:autoSpaceDN w:val="0"/>
        <w:adjustRightInd w:val="0"/>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Ветлугина Н.А. Музыкальное развитие ребенка. - М., 1968</w:t>
      </w:r>
    </w:p>
    <w:p w:rsidR="006A7913" w:rsidRPr="007A3535" w:rsidRDefault="006A7913" w:rsidP="00D72AD4">
      <w:pPr>
        <w:numPr>
          <w:ilvl w:val="0"/>
          <w:numId w:val="145"/>
        </w:numPr>
        <w:shd w:val="clear" w:color="auto" w:fill="FFFFFF"/>
        <w:tabs>
          <w:tab w:val="left" w:pos="1276"/>
        </w:tabs>
        <w:autoSpaceDE w:val="0"/>
        <w:autoSpaceDN w:val="0"/>
        <w:adjustRightInd w:val="0"/>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Зимина А.Н. Образные упражнения и игры в музыкально-ритмическом развитии детей. – М., 1998</w:t>
      </w:r>
    </w:p>
    <w:p w:rsidR="006A7913" w:rsidRPr="007A3535" w:rsidRDefault="006A7913" w:rsidP="00D72AD4">
      <w:pPr>
        <w:numPr>
          <w:ilvl w:val="0"/>
          <w:numId w:val="145"/>
        </w:numPr>
        <w:shd w:val="clear" w:color="auto" w:fill="FFFFFF"/>
        <w:tabs>
          <w:tab w:val="left" w:pos="1276"/>
        </w:tabs>
        <w:autoSpaceDE w:val="0"/>
        <w:autoSpaceDN w:val="0"/>
        <w:adjustRightInd w:val="0"/>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Климов А.А. Основы русского народного танца. – М., «Искусство», 1981</w:t>
      </w:r>
    </w:p>
    <w:p w:rsidR="006A7913" w:rsidRPr="007A3535" w:rsidRDefault="006A7913" w:rsidP="00D72AD4">
      <w:pPr>
        <w:numPr>
          <w:ilvl w:val="0"/>
          <w:numId w:val="145"/>
        </w:numPr>
        <w:shd w:val="clear" w:color="auto" w:fill="FFFFFF"/>
        <w:tabs>
          <w:tab w:val="left" w:pos="1276"/>
        </w:tabs>
        <w:autoSpaceDE w:val="0"/>
        <w:autoSpaceDN w:val="0"/>
        <w:adjustRightInd w:val="0"/>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Конорова Е.В. Эстетическое воспитание средствами хореографического искусства. – М., 1963</w:t>
      </w:r>
    </w:p>
    <w:p w:rsidR="006A7913" w:rsidRPr="007A3535" w:rsidRDefault="006A7913" w:rsidP="00D72AD4">
      <w:pPr>
        <w:numPr>
          <w:ilvl w:val="0"/>
          <w:numId w:val="145"/>
        </w:numPr>
        <w:shd w:val="clear" w:color="auto" w:fill="FFFFFF"/>
        <w:tabs>
          <w:tab w:val="left" w:pos="1276"/>
        </w:tabs>
        <w:autoSpaceDE w:val="0"/>
        <w:autoSpaceDN w:val="0"/>
        <w:adjustRightInd w:val="0"/>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Конорова Е.В. Методическое пособие по ритмике. – М., 1972 – Вып. 1, 1973 – Вып. 2</w:t>
      </w:r>
    </w:p>
    <w:p w:rsidR="006A7913" w:rsidRPr="007A3535" w:rsidRDefault="006A7913" w:rsidP="00D72AD4">
      <w:pPr>
        <w:numPr>
          <w:ilvl w:val="0"/>
          <w:numId w:val="145"/>
        </w:numPr>
        <w:shd w:val="clear" w:color="auto" w:fill="FFFFFF"/>
        <w:tabs>
          <w:tab w:val="left" w:pos="1276"/>
        </w:tabs>
        <w:autoSpaceDE w:val="0"/>
        <w:autoSpaceDN w:val="0"/>
        <w:adjustRightInd w:val="0"/>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Конорова Е.В. Ритмика. Методическое пособие. Вып.1. Занятие по ритмике в первом и втором классах ДМШ. –М., «Музыка», 2012</w:t>
      </w:r>
    </w:p>
    <w:p w:rsidR="006A7913" w:rsidRPr="007A3535" w:rsidRDefault="006A7913" w:rsidP="00D72AD4">
      <w:pPr>
        <w:numPr>
          <w:ilvl w:val="0"/>
          <w:numId w:val="145"/>
        </w:numPr>
        <w:shd w:val="clear" w:color="auto" w:fill="FFFFFF"/>
        <w:tabs>
          <w:tab w:val="left" w:pos="1276"/>
        </w:tabs>
        <w:autoSpaceDE w:val="0"/>
        <w:autoSpaceDN w:val="0"/>
        <w:adjustRightInd w:val="0"/>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Ладыгин Л.А. Музыкальное содержание уроков танца //Современный бальный танец. – М., 1976</w:t>
      </w:r>
    </w:p>
    <w:p w:rsidR="006A7913" w:rsidRPr="007A3535" w:rsidRDefault="006A7913" w:rsidP="00D72AD4">
      <w:pPr>
        <w:numPr>
          <w:ilvl w:val="0"/>
          <w:numId w:val="145"/>
        </w:numPr>
        <w:shd w:val="clear" w:color="auto" w:fill="FFFFFF"/>
        <w:tabs>
          <w:tab w:val="left" w:pos="1276"/>
        </w:tabs>
        <w:autoSpaceDE w:val="0"/>
        <w:autoSpaceDN w:val="0"/>
        <w:adjustRightInd w:val="0"/>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Ладыгин Л.А. Музыкальное оформление уроков танца. – М., 1980</w:t>
      </w:r>
    </w:p>
    <w:p w:rsidR="006A7913" w:rsidRPr="007A3535" w:rsidRDefault="006A7913" w:rsidP="00D72AD4">
      <w:pPr>
        <w:numPr>
          <w:ilvl w:val="0"/>
          <w:numId w:val="145"/>
        </w:numPr>
        <w:shd w:val="clear" w:color="auto" w:fill="FFFFFF"/>
        <w:tabs>
          <w:tab w:val="left" w:pos="1276"/>
        </w:tabs>
        <w:autoSpaceDE w:val="0"/>
        <w:autoSpaceDN w:val="0"/>
        <w:adjustRightInd w:val="0"/>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Пуртова Т.В., Беликова А.Н., Кветная О.В. Учите детей танцевать: Учеб. пособие для студ. учреждений сред. проф. образования. – М.: ООО «Век информации», 2009</w:t>
      </w:r>
    </w:p>
    <w:p w:rsidR="006A7913" w:rsidRPr="007A3535" w:rsidRDefault="006A7913" w:rsidP="00D72AD4">
      <w:pPr>
        <w:numPr>
          <w:ilvl w:val="0"/>
          <w:numId w:val="145"/>
        </w:numPr>
        <w:shd w:val="clear" w:color="auto" w:fill="FFFFFF"/>
        <w:tabs>
          <w:tab w:val="left" w:pos="1276"/>
        </w:tabs>
        <w:autoSpaceDE w:val="0"/>
        <w:autoSpaceDN w:val="0"/>
        <w:adjustRightInd w:val="0"/>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Холл Д. Уроки танцев. Лучшая методика обучения танцам/ Джим Холл; пер. с англ. Т.В. Сидориной. – М.: АСТ: Астрель, 2009</w:t>
      </w:r>
    </w:p>
    <w:p w:rsidR="006A7913" w:rsidRPr="007A3535" w:rsidRDefault="006A7913" w:rsidP="00D72AD4">
      <w:pPr>
        <w:numPr>
          <w:ilvl w:val="0"/>
          <w:numId w:val="145"/>
        </w:numPr>
        <w:shd w:val="clear" w:color="auto" w:fill="FFFFFF"/>
        <w:tabs>
          <w:tab w:val="left" w:pos="1276"/>
        </w:tabs>
        <w:autoSpaceDE w:val="0"/>
        <w:autoSpaceDN w:val="0"/>
        <w:adjustRightInd w:val="0"/>
        <w:spacing w:after="0" w:line="360" w:lineRule="auto"/>
        <w:ind w:firstLine="709"/>
        <w:jc w:val="both"/>
        <w:rPr>
          <w:rFonts w:ascii="Times New Roman" w:hAnsi="Times New Roman" w:cs="Times New Roman"/>
          <w:sz w:val="26"/>
          <w:szCs w:val="26"/>
          <w:lang w:eastAsia="ru-RU"/>
        </w:rPr>
      </w:pPr>
      <w:r w:rsidRPr="007A3535">
        <w:rPr>
          <w:rFonts w:ascii="Times New Roman" w:hAnsi="Times New Roman" w:cs="Times New Roman"/>
          <w:sz w:val="26"/>
          <w:szCs w:val="26"/>
          <w:lang w:eastAsia="ru-RU"/>
        </w:rPr>
        <w:t>Шершнев В.Г. От ритмики к танцу. Развитие художественно-творческих способностей детей 4-7 лет средствами ритмики и хореографии. Программа для образовательных учреждений дополнительного образования детей Московской области. - М.: «Один из лучших», 2008</w:t>
      </w:r>
    </w:p>
    <w:p w:rsidR="006A7913" w:rsidRPr="007A3535" w:rsidRDefault="006A7913" w:rsidP="00D72AD4">
      <w:pPr>
        <w:shd w:val="clear" w:color="auto" w:fill="FFFFFF"/>
        <w:tabs>
          <w:tab w:val="left" w:pos="1276"/>
        </w:tabs>
        <w:autoSpaceDE w:val="0"/>
        <w:autoSpaceDN w:val="0"/>
        <w:adjustRightInd w:val="0"/>
        <w:spacing w:after="0" w:line="360" w:lineRule="auto"/>
        <w:ind w:right="-113" w:firstLine="709"/>
        <w:jc w:val="both"/>
        <w:rPr>
          <w:rFonts w:ascii="Times New Roman" w:hAnsi="Times New Roman" w:cs="Times New Roman"/>
          <w:b/>
          <w:bCs/>
          <w:i/>
          <w:iCs/>
          <w:color w:val="000000"/>
          <w:sz w:val="26"/>
          <w:szCs w:val="26"/>
          <w:lang w:eastAsia="ru-RU"/>
        </w:rPr>
      </w:pPr>
    </w:p>
    <w:p w:rsidR="006A7913" w:rsidRPr="007A3535" w:rsidRDefault="006A7913" w:rsidP="00D72AD4">
      <w:pPr>
        <w:rPr>
          <w:sz w:val="26"/>
          <w:szCs w:val="26"/>
        </w:rPr>
      </w:pPr>
    </w:p>
    <w:p w:rsidR="006A7913" w:rsidRPr="007E6641" w:rsidRDefault="006A7913" w:rsidP="00D72AD4">
      <w:pPr>
        <w:rPr>
          <w:sz w:val="26"/>
          <w:szCs w:val="26"/>
        </w:rPr>
      </w:pPr>
    </w:p>
    <w:p w:rsidR="006A7913" w:rsidRPr="00BE5C64" w:rsidRDefault="006A7913" w:rsidP="00D72AD4">
      <w:pPr>
        <w:rPr>
          <w:sz w:val="26"/>
          <w:szCs w:val="26"/>
        </w:rPr>
      </w:pPr>
    </w:p>
    <w:p w:rsidR="006A7913" w:rsidRPr="004A583F" w:rsidRDefault="006A7913" w:rsidP="00D72AD4">
      <w:pPr>
        <w:rPr>
          <w:sz w:val="26"/>
          <w:szCs w:val="26"/>
        </w:rPr>
      </w:pPr>
    </w:p>
    <w:p w:rsidR="006A7913" w:rsidRPr="00D72AD4" w:rsidRDefault="006A7913" w:rsidP="00D72AD4">
      <w:pPr>
        <w:suppressAutoHyphens/>
        <w:spacing w:after="0" w:line="360" w:lineRule="auto"/>
        <w:ind w:left="2880"/>
        <w:rPr>
          <w:rFonts w:ascii="Times New Roman" w:eastAsia="SimSun" w:hAnsi="Times New Roman"/>
          <w:color w:val="000000"/>
          <w:kern w:val="1"/>
          <w:sz w:val="26"/>
          <w:szCs w:val="26"/>
          <w:lang w:eastAsia="hi-IN" w:bidi="hi-IN"/>
        </w:rPr>
      </w:pPr>
    </w:p>
    <w:p w:rsidR="006A7913" w:rsidRPr="004C5E51" w:rsidRDefault="006A7913" w:rsidP="00D72AD4">
      <w:pPr>
        <w:rPr>
          <w:sz w:val="26"/>
          <w:szCs w:val="26"/>
        </w:rPr>
      </w:pPr>
    </w:p>
    <w:p w:rsidR="006A7913" w:rsidRPr="00AA0857" w:rsidRDefault="006A7913" w:rsidP="000E6DAE">
      <w:pPr>
        <w:widowControl w:val="0"/>
        <w:autoSpaceDE w:val="0"/>
        <w:autoSpaceDN w:val="0"/>
        <w:adjustRightInd w:val="0"/>
        <w:spacing w:after="0" w:line="240" w:lineRule="auto"/>
        <w:rPr>
          <w:rFonts w:ascii="Times New Roman" w:hAnsi="Times New Roman" w:cs="Times New Roman"/>
          <w:sz w:val="26"/>
          <w:szCs w:val="26"/>
          <w:lang w:eastAsia="ru-RU"/>
        </w:rPr>
      </w:pPr>
    </w:p>
    <w:sectPr w:rsidR="006A7913" w:rsidRPr="00AA0857" w:rsidSect="000E6DAE">
      <w:pgSz w:w="11906" w:h="16838"/>
      <w:pgMar w:top="1125" w:right="840" w:bottom="1013" w:left="1700" w:header="720" w:footer="720" w:gutter="0"/>
      <w:cols w:space="720" w:equalWidth="0">
        <w:col w:w="936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913" w:rsidRDefault="006A7913" w:rsidP="006A7913">
      <w:pPr>
        <w:spacing w:after="0" w:line="240" w:lineRule="auto"/>
      </w:pPr>
      <w:r>
        <w:separator/>
      </w:r>
    </w:p>
  </w:endnote>
  <w:endnote w:type="continuationSeparator" w:id="0">
    <w:p w:rsidR="006A7913" w:rsidRDefault="006A7913" w:rsidP="006A79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Arial Narrow">
    <w:panose1 w:val="020B050602020203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SimSun">
    <w:altName w:val="§­§°§®§Ц"/>
    <w:panose1 w:val="02010600030101010101"/>
    <w:charset w:val="86"/>
    <w:family w:val="auto"/>
    <w:notTrueType/>
    <w:pitch w:val="variable"/>
    <w:sig w:usb0="00000001" w:usb1="080E0000" w:usb2="00000010" w:usb3="00000000" w:csb0="00040000" w:csb1="00000000"/>
  </w:font>
  <w:font w:name="OpenSymbol">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913" w:rsidRDefault="006A7913">
    <w:pPr>
      <w:pStyle w:val="Footer"/>
      <w:jc w:val="center"/>
    </w:pPr>
    <w:fldSimple w:instr=" PAGE   \* MERGEFORMAT ">
      <w:r>
        <w:rPr>
          <w:noProof/>
        </w:rPr>
        <w:t>131</w:t>
      </w:r>
    </w:fldSimple>
  </w:p>
  <w:p w:rsidR="006A7913" w:rsidRDefault="006A7913">
    <w:pPr>
      <w:pStyle w:val="Footer"/>
    </w:pPr>
  </w:p>
  <w:p w:rsidR="006A7913" w:rsidRDefault="006A791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913" w:rsidRDefault="006A7913">
    <w:pPr>
      <w:pStyle w:val="Footer"/>
      <w:jc w:val="center"/>
    </w:pPr>
    <w:fldSimple w:instr=" PAGE   \* MERGEFORMAT ">
      <w:r>
        <w:rPr>
          <w:noProof/>
        </w:rPr>
        <w:t>291</w:t>
      </w:r>
    </w:fldSimple>
  </w:p>
  <w:p w:rsidR="006A7913" w:rsidRDefault="006A79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913" w:rsidRDefault="006A7913" w:rsidP="006A7913">
      <w:pPr>
        <w:spacing w:after="0" w:line="240" w:lineRule="auto"/>
      </w:pPr>
      <w:r>
        <w:separator/>
      </w:r>
    </w:p>
  </w:footnote>
  <w:footnote w:type="continuationSeparator" w:id="0">
    <w:p w:rsidR="006A7913" w:rsidRDefault="006A7913" w:rsidP="006A79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913" w:rsidRDefault="006A7913" w:rsidP="009B4CA5">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4A3C3576"/>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1">
    <w:nsid w:val="FFFFFF83"/>
    <w:multiLevelType w:val="singleLevel"/>
    <w:tmpl w:val="2AE6FDD6"/>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FE"/>
    <w:multiLevelType w:val="singleLevel"/>
    <w:tmpl w:val="123ABE64"/>
    <w:lvl w:ilvl="0">
      <w:numFmt w:val="bullet"/>
      <w:lvlText w:val="*"/>
      <w:lvlJc w:val="left"/>
    </w:lvl>
  </w:abstractNum>
  <w:abstractNum w:abstractNumId="3">
    <w:nsid w:val="00000002"/>
    <w:multiLevelType w:val="multilevel"/>
    <w:tmpl w:val="00000002"/>
    <w:name w:val="WW8Num2"/>
    <w:lvl w:ilvl="0">
      <w:start w:val="1"/>
      <w:numFmt w:val="decimal"/>
      <w:lvlText w:val="%1."/>
      <w:lvlJc w:val="left"/>
      <w:pPr>
        <w:tabs>
          <w:tab w:val="num" w:pos="142"/>
        </w:tabs>
        <w:ind w:left="1069" w:hanging="360"/>
      </w:pPr>
      <w:rPr>
        <w:rFonts w:eastAsia="Times New Roman"/>
        <w:b/>
        <w:bCs/>
        <w:i/>
        <w:iCs/>
      </w:rPr>
    </w:lvl>
    <w:lvl w:ilvl="1">
      <w:start w:val="1"/>
      <w:numFmt w:val="lowerLetter"/>
      <w:lvlText w:val="%2."/>
      <w:lvlJc w:val="left"/>
      <w:pPr>
        <w:tabs>
          <w:tab w:val="num" w:pos="0"/>
        </w:tabs>
        <w:ind w:left="1647" w:hanging="360"/>
      </w:pPr>
    </w:lvl>
    <w:lvl w:ilvl="2">
      <w:start w:val="1"/>
      <w:numFmt w:val="lowerRoman"/>
      <w:lvlText w:val="%2.%3."/>
      <w:lvlJc w:val="lef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lef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left"/>
      <w:pPr>
        <w:tabs>
          <w:tab w:val="num" w:pos="0"/>
        </w:tabs>
        <w:ind w:left="6687" w:hanging="180"/>
      </w:pPr>
    </w:lvl>
  </w:abstractNum>
  <w:abstractNum w:abstractNumId="4">
    <w:nsid w:val="00000003"/>
    <w:multiLevelType w:val="multilevel"/>
    <w:tmpl w:val="00000003"/>
    <w:name w:val="WW8Num3"/>
    <w:lvl w:ilvl="0">
      <w:start w:val="1"/>
      <w:numFmt w:val="decimal"/>
      <w:lvlText w:val="%1."/>
      <w:lvlJc w:val="left"/>
      <w:pPr>
        <w:tabs>
          <w:tab w:val="num" w:pos="0"/>
        </w:tabs>
        <w:ind w:left="1143" w:hanging="360"/>
      </w:pPr>
      <w:rPr>
        <w:rFonts w:eastAsia="Times New Roman"/>
        <w:b/>
        <w:bCs/>
        <w:i/>
        <w:iCs/>
      </w:rPr>
    </w:lvl>
    <w:lvl w:ilvl="1">
      <w:start w:val="1"/>
      <w:numFmt w:val="lowerLetter"/>
      <w:lvlText w:val="%2."/>
      <w:lvlJc w:val="left"/>
      <w:pPr>
        <w:tabs>
          <w:tab w:val="num" w:pos="0"/>
        </w:tabs>
        <w:ind w:left="1863" w:hanging="360"/>
      </w:pPr>
    </w:lvl>
    <w:lvl w:ilvl="2">
      <w:start w:val="1"/>
      <w:numFmt w:val="lowerRoman"/>
      <w:lvlText w:val="%2.%3."/>
      <w:lvlJc w:val="left"/>
      <w:pPr>
        <w:tabs>
          <w:tab w:val="num" w:pos="0"/>
        </w:tabs>
        <w:ind w:left="2583" w:hanging="180"/>
      </w:pPr>
    </w:lvl>
    <w:lvl w:ilvl="3">
      <w:start w:val="1"/>
      <w:numFmt w:val="decimal"/>
      <w:lvlText w:val="%2.%3.%4."/>
      <w:lvlJc w:val="left"/>
      <w:pPr>
        <w:tabs>
          <w:tab w:val="num" w:pos="0"/>
        </w:tabs>
        <w:ind w:left="3303" w:hanging="360"/>
      </w:pPr>
    </w:lvl>
    <w:lvl w:ilvl="4">
      <w:start w:val="1"/>
      <w:numFmt w:val="lowerLetter"/>
      <w:lvlText w:val="%2.%3.%4.%5."/>
      <w:lvlJc w:val="left"/>
      <w:pPr>
        <w:tabs>
          <w:tab w:val="num" w:pos="0"/>
        </w:tabs>
        <w:ind w:left="4023" w:hanging="360"/>
      </w:pPr>
    </w:lvl>
    <w:lvl w:ilvl="5">
      <w:start w:val="1"/>
      <w:numFmt w:val="lowerRoman"/>
      <w:lvlText w:val="%2.%3.%4.%5.%6."/>
      <w:lvlJc w:val="left"/>
      <w:pPr>
        <w:tabs>
          <w:tab w:val="num" w:pos="0"/>
        </w:tabs>
        <w:ind w:left="4743" w:hanging="180"/>
      </w:pPr>
    </w:lvl>
    <w:lvl w:ilvl="6">
      <w:start w:val="1"/>
      <w:numFmt w:val="decimal"/>
      <w:lvlText w:val="%2.%3.%4.%5.%6.%7."/>
      <w:lvlJc w:val="left"/>
      <w:pPr>
        <w:tabs>
          <w:tab w:val="num" w:pos="0"/>
        </w:tabs>
        <w:ind w:left="5463" w:hanging="360"/>
      </w:pPr>
    </w:lvl>
    <w:lvl w:ilvl="7">
      <w:start w:val="1"/>
      <w:numFmt w:val="lowerLetter"/>
      <w:lvlText w:val="%2.%3.%4.%5.%6.%7.%8."/>
      <w:lvlJc w:val="left"/>
      <w:pPr>
        <w:tabs>
          <w:tab w:val="num" w:pos="0"/>
        </w:tabs>
        <w:ind w:left="6183" w:hanging="360"/>
      </w:pPr>
    </w:lvl>
    <w:lvl w:ilvl="8">
      <w:start w:val="1"/>
      <w:numFmt w:val="lowerRoman"/>
      <w:lvlText w:val="%2.%3.%4.%5.%6.%7.%8.%9."/>
      <w:lvlJc w:val="left"/>
      <w:pPr>
        <w:tabs>
          <w:tab w:val="num" w:pos="0"/>
        </w:tabs>
        <w:ind w:left="6903" w:hanging="180"/>
      </w:pPr>
    </w:lvl>
  </w:abstractNum>
  <w:abstractNum w:abstractNumId="5">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5"/>
    <w:multiLevelType w:val="multilevel"/>
    <w:tmpl w:val="00000005"/>
    <w:name w:val="WW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8"/>
    <w:multiLevelType w:val="multilevel"/>
    <w:tmpl w:val="00000008"/>
    <w:name w:val="WW8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9"/>
    <w:multiLevelType w:val="multilevel"/>
    <w:tmpl w:val="00000009"/>
    <w:name w:val="WW8Num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1">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C"/>
    <w:multiLevelType w:val="multilevel"/>
    <w:tmpl w:val="0000000C"/>
    <w:name w:val="WWNum14"/>
    <w:lvl w:ilvl="0">
      <w:start w:val="1"/>
      <w:numFmt w:val="decimal"/>
      <w:lvlText w:val="%1."/>
      <w:lvlJc w:val="left"/>
      <w:pPr>
        <w:tabs>
          <w:tab w:val="num" w:pos="0"/>
        </w:tabs>
        <w:ind w:left="928" w:hanging="360"/>
      </w:pPr>
      <w:rPr>
        <w:sz w:val="28"/>
        <w:szCs w:val="28"/>
      </w:r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14">
    <w:nsid w:val="0000000D"/>
    <w:multiLevelType w:val="multilevel"/>
    <w:tmpl w:val="0000000D"/>
    <w:name w:val="WWNum15"/>
    <w:lvl w:ilvl="0">
      <w:start w:val="1"/>
      <w:numFmt w:val="bullet"/>
      <w:lvlText w:val=""/>
      <w:lvlJc w:val="left"/>
      <w:pPr>
        <w:tabs>
          <w:tab w:val="num" w:pos="0"/>
        </w:tabs>
        <w:ind w:left="1416" w:hanging="360"/>
      </w:pPr>
      <w:rPr>
        <w:rFonts w:ascii="Symbol" w:hAnsi="Symbol" w:cs="Symbol"/>
      </w:rPr>
    </w:lvl>
    <w:lvl w:ilvl="1">
      <w:start w:val="1"/>
      <w:numFmt w:val="bullet"/>
      <w:lvlText w:val="o"/>
      <w:lvlJc w:val="left"/>
      <w:pPr>
        <w:tabs>
          <w:tab w:val="num" w:pos="0"/>
        </w:tabs>
        <w:ind w:left="2136" w:hanging="360"/>
      </w:pPr>
      <w:rPr>
        <w:rFonts w:ascii="Courier New" w:hAnsi="Courier New" w:cs="Courier New"/>
      </w:rPr>
    </w:lvl>
    <w:lvl w:ilvl="2">
      <w:start w:val="1"/>
      <w:numFmt w:val="bullet"/>
      <w:lvlText w:val=""/>
      <w:lvlJc w:val="left"/>
      <w:pPr>
        <w:tabs>
          <w:tab w:val="num" w:pos="0"/>
        </w:tabs>
        <w:ind w:left="2856" w:hanging="360"/>
      </w:pPr>
      <w:rPr>
        <w:rFonts w:ascii="Wingdings" w:hAnsi="Wingdings" w:cs="Wingdings"/>
      </w:rPr>
    </w:lvl>
    <w:lvl w:ilvl="3">
      <w:start w:val="1"/>
      <w:numFmt w:val="bullet"/>
      <w:lvlText w:val=""/>
      <w:lvlJc w:val="left"/>
      <w:pPr>
        <w:tabs>
          <w:tab w:val="num" w:pos="0"/>
        </w:tabs>
        <w:ind w:left="3576" w:hanging="360"/>
      </w:pPr>
      <w:rPr>
        <w:rFonts w:ascii="Symbol" w:hAnsi="Symbol" w:cs="Symbol"/>
      </w:rPr>
    </w:lvl>
    <w:lvl w:ilvl="4">
      <w:start w:val="1"/>
      <w:numFmt w:val="bullet"/>
      <w:lvlText w:val="o"/>
      <w:lvlJc w:val="left"/>
      <w:pPr>
        <w:tabs>
          <w:tab w:val="num" w:pos="0"/>
        </w:tabs>
        <w:ind w:left="4296" w:hanging="360"/>
      </w:pPr>
      <w:rPr>
        <w:rFonts w:ascii="Courier New" w:hAnsi="Courier New" w:cs="Courier New"/>
      </w:rPr>
    </w:lvl>
    <w:lvl w:ilvl="5">
      <w:start w:val="1"/>
      <w:numFmt w:val="bullet"/>
      <w:lvlText w:val=""/>
      <w:lvlJc w:val="left"/>
      <w:pPr>
        <w:tabs>
          <w:tab w:val="num" w:pos="0"/>
        </w:tabs>
        <w:ind w:left="5016" w:hanging="360"/>
      </w:pPr>
      <w:rPr>
        <w:rFonts w:ascii="Wingdings" w:hAnsi="Wingdings" w:cs="Wingdings"/>
      </w:rPr>
    </w:lvl>
    <w:lvl w:ilvl="6">
      <w:start w:val="1"/>
      <w:numFmt w:val="bullet"/>
      <w:lvlText w:val=""/>
      <w:lvlJc w:val="left"/>
      <w:pPr>
        <w:tabs>
          <w:tab w:val="num" w:pos="0"/>
        </w:tabs>
        <w:ind w:left="5736" w:hanging="360"/>
      </w:pPr>
      <w:rPr>
        <w:rFonts w:ascii="Symbol" w:hAnsi="Symbol" w:cs="Symbol"/>
      </w:rPr>
    </w:lvl>
    <w:lvl w:ilvl="7">
      <w:start w:val="1"/>
      <w:numFmt w:val="bullet"/>
      <w:lvlText w:val="o"/>
      <w:lvlJc w:val="left"/>
      <w:pPr>
        <w:tabs>
          <w:tab w:val="num" w:pos="0"/>
        </w:tabs>
        <w:ind w:left="6456" w:hanging="360"/>
      </w:pPr>
      <w:rPr>
        <w:rFonts w:ascii="Courier New" w:hAnsi="Courier New" w:cs="Courier New"/>
      </w:rPr>
    </w:lvl>
    <w:lvl w:ilvl="8">
      <w:start w:val="1"/>
      <w:numFmt w:val="bullet"/>
      <w:lvlText w:val=""/>
      <w:lvlJc w:val="left"/>
      <w:pPr>
        <w:tabs>
          <w:tab w:val="num" w:pos="0"/>
        </w:tabs>
        <w:ind w:left="7176" w:hanging="360"/>
      </w:pPr>
      <w:rPr>
        <w:rFonts w:ascii="Wingdings" w:hAnsi="Wingdings" w:cs="Wingdings"/>
      </w:rPr>
    </w:lvl>
  </w:abstractNum>
  <w:abstractNum w:abstractNumId="15">
    <w:nsid w:val="0000000E"/>
    <w:multiLevelType w:val="multilevel"/>
    <w:tmpl w:val="0000000E"/>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6">
    <w:nsid w:val="0000000F"/>
    <w:multiLevelType w:val="multilevel"/>
    <w:tmpl w:val="A2AC30C8"/>
    <w:name w:val="WWNum17"/>
    <w:lvl w:ilvl="0">
      <w:start w:val="1"/>
      <w:numFmt w:val="decimal"/>
      <w:lvlText w:val="%1."/>
      <w:lvlJc w:val="left"/>
      <w:pPr>
        <w:tabs>
          <w:tab w:val="num" w:pos="0"/>
        </w:tabs>
        <w:ind w:left="720" w:hanging="360"/>
      </w:pPr>
      <w:rPr>
        <w:rFonts w:ascii="Times New Roman" w:eastAsia="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2"/>
        <w:w w:val="100"/>
        <w:position w:val="0"/>
        <w:sz w:val="24"/>
        <w:szCs w:val="24"/>
        <w:u w:val="none"/>
      </w:rPr>
    </w:lvl>
    <w:lvl w:ilvl="1">
      <w:start w:val="4"/>
      <w:numFmt w:val="upperRoman"/>
      <w:lvlText w:val="%2."/>
      <w:lvlJc w:val="left"/>
      <w:rPr>
        <w:rFonts w:ascii="Times New Roman" w:hAnsi="Times New Roman" w:cs="Times New Roman"/>
        <w:b/>
        <w:bCs/>
        <w:i w:val="0"/>
        <w:iCs w:val="0"/>
        <w:smallCaps w:val="0"/>
        <w:strike w:val="0"/>
        <w:color w:val="000000"/>
        <w:spacing w:val="2"/>
        <w:w w:val="100"/>
        <w:position w:val="0"/>
        <w:sz w:val="24"/>
        <w:szCs w:val="24"/>
        <w:u w:val="none"/>
      </w:rPr>
    </w:lvl>
    <w:lvl w:ilvl="2">
      <w:start w:val="4"/>
      <w:numFmt w:val="upperRoman"/>
      <w:lvlText w:val="%2."/>
      <w:lvlJc w:val="left"/>
      <w:rPr>
        <w:rFonts w:ascii="Times New Roman" w:hAnsi="Times New Roman" w:cs="Times New Roman"/>
        <w:b/>
        <w:bCs/>
        <w:i w:val="0"/>
        <w:iCs w:val="0"/>
        <w:smallCaps w:val="0"/>
        <w:strike w:val="0"/>
        <w:color w:val="000000"/>
        <w:spacing w:val="2"/>
        <w:w w:val="100"/>
        <w:position w:val="0"/>
        <w:sz w:val="24"/>
        <w:szCs w:val="24"/>
        <w:u w:val="none"/>
      </w:rPr>
    </w:lvl>
    <w:lvl w:ilvl="3">
      <w:start w:val="4"/>
      <w:numFmt w:val="upperRoman"/>
      <w:lvlText w:val="%2."/>
      <w:lvlJc w:val="left"/>
      <w:rPr>
        <w:rFonts w:ascii="Times New Roman" w:hAnsi="Times New Roman" w:cs="Times New Roman"/>
        <w:b/>
        <w:bCs/>
        <w:i w:val="0"/>
        <w:iCs w:val="0"/>
        <w:smallCaps w:val="0"/>
        <w:strike w:val="0"/>
        <w:color w:val="000000"/>
        <w:spacing w:val="2"/>
        <w:w w:val="100"/>
        <w:position w:val="0"/>
        <w:sz w:val="24"/>
        <w:szCs w:val="24"/>
        <w:u w:val="none"/>
      </w:rPr>
    </w:lvl>
    <w:lvl w:ilvl="4">
      <w:start w:val="4"/>
      <w:numFmt w:val="upperRoman"/>
      <w:lvlText w:val="%2."/>
      <w:lvlJc w:val="left"/>
      <w:rPr>
        <w:rFonts w:ascii="Times New Roman" w:hAnsi="Times New Roman" w:cs="Times New Roman"/>
        <w:b/>
        <w:bCs/>
        <w:i w:val="0"/>
        <w:iCs w:val="0"/>
        <w:smallCaps w:val="0"/>
        <w:strike w:val="0"/>
        <w:color w:val="000000"/>
        <w:spacing w:val="2"/>
        <w:w w:val="100"/>
        <w:position w:val="0"/>
        <w:sz w:val="24"/>
        <w:szCs w:val="24"/>
        <w:u w:val="none"/>
      </w:rPr>
    </w:lvl>
    <w:lvl w:ilvl="5">
      <w:start w:val="4"/>
      <w:numFmt w:val="upperRoman"/>
      <w:lvlText w:val="%2."/>
      <w:lvlJc w:val="left"/>
      <w:rPr>
        <w:rFonts w:ascii="Times New Roman" w:hAnsi="Times New Roman" w:cs="Times New Roman"/>
        <w:b/>
        <w:bCs/>
        <w:i w:val="0"/>
        <w:iCs w:val="0"/>
        <w:smallCaps w:val="0"/>
        <w:strike w:val="0"/>
        <w:color w:val="000000"/>
        <w:spacing w:val="2"/>
        <w:w w:val="100"/>
        <w:position w:val="0"/>
        <w:sz w:val="24"/>
        <w:szCs w:val="24"/>
        <w:u w:val="none"/>
      </w:rPr>
    </w:lvl>
    <w:lvl w:ilvl="6">
      <w:start w:val="4"/>
      <w:numFmt w:val="upperRoman"/>
      <w:lvlText w:val="%2."/>
      <w:lvlJc w:val="left"/>
      <w:rPr>
        <w:rFonts w:ascii="Times New Roman" w:hAnsi="Times New Roman" w:cs="Times New Roman"/>
        <w:b/>
        <w:bCs/>
        <w:i w:val="0"/>
        <w:iCs w:val="0"/>
        <w:smallCaps w:val="0"/>
        <w:strike w:val="0"/>
        <w:color w:val="000000"/>
        <w:spacing w:val="2"/>
        <w:w w:val="100"/>
        <w:position w:val="0"/>
        <w:sz w:val="24"/>
        <w:szCs w:val="24"/>
        <w:u w:val="none"/>
      </w:rPr>
    </w:lvl>
    <w:lvl w:ilvl="7">
      <w:start w:val="4"/>
      <w:numFmt w:val="upperRoman"/>
      <w:lvlText w:val="%2."/>
      <w:lvlJc w:val="left"/>
      <w:rPr>
        <w:rFonts w:ascii="Times New Roman" w:hAnsi="Times New Roman" w:cs="Times New Roman"/>
        <w:b/>
        <w:bCs/>
        <w:i w:val="0"/>
        <w:iCs w:val="0"/>
        <w:smallCaps w:val="0"/>
        <w:strike w:val="0"/>
        <w:color w:val="000000"/>
        <w:spacing w:val="2"/>
        <w:w w:val="100"/>
        <w:position w:val="0"/>
        <w:sz w:val="24"/>
        <w:szCs w:val="24"/>
        <w:u w:val="none"/>
      </w:rPr>
    </w:lvl>
    <w:lvl w:ilvl="8">
      <w:start w:val="4"/>
      <w:numFmt w:val="upperRoman"/>
      <w:lvlText w:val="%2."/>
      <w:lvlJc w:val="left"/>
      <w:rPr>
        <w:rFonts w:ascii="Times New Roman" w:hAnsi="Times New Roman" w:cs="Times New Roman"/>
        <w:b/>
        <w:bCs/>
        <w:i w:val="0"/>
        <w:iCs w:val="0"/>
        <w:smallCaps w:val="0"/>
        <w:strike w:val="0"/>
        <w:color w:val="000000"/>
        <w:spacing w:val="2"/>
        <w:w w:val="100"/>
        <w:position w:val="0"/>
        <w:sz w:val="24"/>
        <w:szCs w:val="24"/>
        <w:u w:val="none"/>
      </w:rPr>
    </w:lvl>
  </w:abstractNum>
  <w:abstractNum w:abstractNumId="18">
    <w:nsid w:val="00000012"/>
    <w:multiLevelType w:val="multilevel"/>
    <w:tmpl w:val="6A3A9F14"/>
    <w:name w:val="WWNum30"/>
    <w:lvl w:ilvl="0">
      <w:start w:val="2"/>
      <w:numFmt w:val="decimal"/>
      <w:lvlText w:val="%1."/>
      <w:lvlJc w:val="left"/>
      <w:pPr>
        <w:tabs>
          <w:tab w:val="num" w:pos="0"/>
        </w:tabs>
        <w:ind w:left="786" w:hanging="360"/>
      </w:pPr>
      <w:rPr>
        <w:b/>
        <w:bCs/>
        <w:i/>
        <w:iCs/>
      </w:rPr>
    </w:lvl>
    <w:lvl w:ilvl="1">
      <w:start w:val="1"/>
      <w:numFmt w:val="lowerLetter"/>
      <w:lvlText w:val="%2."/>
      <w:lvlJc w:val="left"/>
      <w:pPr>
        <w:tabs>
          <w:tab w:val="num" w:pos="0"/>
        </w:tabs>
        <w:ind w:left="1506" w:hanging="360"/>
      </w:pPr>
    </w:lvl>
    <w:lvl w:ilvl="2">
      <w:start w:val="1"/>
      <w:numFmt w:val="lowerRoman"/>
      <w:lvlText w:val="%2.%3."/>
      <w:lvlJc w:val="lef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lef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left"/>
      <w:pPr>
        <w:tabs>
          <w:tab w:val="num" w:pos="0"/>
        </w:tabs>
        <w:ind w:left="6546" w:hanging="180"/>
      </w:pPr>
    </w:lvl>
  </w:abstractNum>
  <w:abstractNum w:abstractNumId="19">
    <w:nsid w:val="0000001B"/>
    <w:multiLevelType w:val="multilevel"/>
    <w:tmpl w:val="0000001B"/>
    <w:name w:val="WWNum3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29"/>
    <w:multiLevelType w:val="hybridMultilevel"/>
    <w:tmpl w:val="00004823"/>
    <w:lvl w:ilvl="0" w:tplc="000018BE">
      <w:start w:val="9"/>
      <w:numFmt w:val="upperLetter"/>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1EB"/>
    <w:multiLevelType w:val="hybridMultilevel"/>
    <w:tmpl w:val="00000BB3"/>
    <w:lvl w:ilvl="0" w:tplc="00002EA6">
      <w:start w:val="1"/>
      <w:numFmt w:val="bullet"/>
      <w:lvlText w:val="в"/>
      <w:lvlJc w:val="left"/>
      <w:pPr>
        <w:tabs>
          <w:tab w:val="num" w:pos="720"/>
        </w:tabs>
        <w:ind w:left="720" w:hanging="360"/>
      </w:pPr>
    </w:lvl>
    <w:lvl w:ilvl="1" w:tplc="000012D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402"/>
    <w:multiLevelType w:val="multilevel"/>
    <w:tmpl w:val="00000885"/>
    <w:lvl w:ilvl="0">
      <w:start w:val="1"/>
      <w:numFmt w:val="upperRoman"/>
      <w:lvlText w:val="%1."/>
      <w:lvlJc w:val="left"/>
      <w:pPr>
        <w:ind w:hanging="708"/>
      </w:pPr>
      <w:rPr>
        <w:rFonts w:ascii="Times New Roman" w:hAnsi="Times New Roman" w:cs="Times New Roman"/>
        <w:b/>
        <w:bCs/>
        <w:spacing w:val="1"/>
        <w:sz w:val="28"/>
        <w:szCs w:val="28"/>
      </w:rPr>
    </w:lvl>
    <w:lvl w:ilvl="1">
      <w:numFmt w:val="bullet"/>
      <w:lvlText w:val="-"/>
      <w:lvlJc w:val="left"/>
      <w:pPr>
        <w:ind w:hanging="164"/>
      </w:pPr>
      <w:rPr>
        <w:rFonts w:ascii="Times New Roman" w:hAnsi="Times New Roman" w:cs="Times New Roman"/>
        <w:b w:val="0"/>
        <w:bCs w:val="0"/>
        <w:i/>
        <w:iCs/>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5">
    <w:nsid w:val="000012DB"/>
    <w:multiLevelType w:val="hybridMultilevel"/>
    <w:tmpl w:val="0000153C"/>
    <w:lvl w:ilvl="0" w:tplc="00007E87">
      <w:start w:val="1"/>
      <w:numFmt w:val="bullet"/>
      <w:lvlText w:val="с"/>
      <w:lvlJc w:val="left"/>
      <w:pPr>
        <w:tabs>
          <w:tab w:val="num" w:pos="720"/>
        </w:tabs>
        <w:ind w:left="720" w:hanging="360"/>
      </w:pPr>
    </w:lvl>
    <w:lvl w:ilvl="1" w:tplc="0000390C">
      <w:start w:val="1"/>
      <w:numFmt w:val="decimal"/>
      <w:lvlText w:val="2.%2."/>
      <w:lvlJc w:val="left"/>
      <w:pPr>
        <w:tabs>
          <w:tab w:val="num" w:pos="1440"/>
        </w:tabs>
        <w:ind w:left="1440" w:hanging="360"/>
      </w:pPr>
    </w:lvl>
    <w:lvl w:ilvl="2" w:tplc="00000F3E">
      <w:start w:val="1"/>
      <w:numFmt w:val="decimal"/>
      <w:lvlText w:val="%3"/>
      <w:lvlJc w:val="left"/>
      <w:pPr>
        <w:tabs>
          <w:tab w:val="num" w:pos="2160"/>
        </w:tabs>
        <w:ind w:left="2160" w:hanging="360"/>
      </w:pPr>
    </w:lvl>
    <w:lvl w:ilvl="3" w:tplc="00000099">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1547"/>
    <w:multiLevelType w:val="hybridMultilevel"/>
    <w:tmpl w:val="000054DE"/>
    <w:lvl w:ilvl="0" w:tplc="000039B3">
      <w:start w:val="1"/>
      <w:numFmt w:val="decimal"/>
      <w:lvlText w:val="%1"/>
      <w:lvlJc w:val="left"/>
      <w:pPr>
        <w:tabs>
          <w:tab w:val="num" w:pos="720"/>
        </w:tabs>
        <w:ind w:left="720" w:hanging="360"/>
      </w:pPr>
    </w:lvl>
    <w:lvl w:ilvl="1" w:tplc="00002D12">
      <w:start w:val="35"/>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3699"/>
    <w:multiLevelType w:val="hybridMultilevel"/>
    <w:tmpl w:val="00000902"/>
    <w:lvl w:ilvl="0" w:tplc="00007BB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428B"/>
    <w:multiLevelType w:val="hybridMultilevel"/>
    <w:tmpl w:val="000026A6"/>
    <w:lvl w:ilvl="0" w:tplc="000070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4509"/>
    <w:multiLevelType w:val="hybridMultilevel"/>
    <w:tmpl w:val="00001238"/>
    <w:lvl w:ilvl="0" w:tplc="00003B2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4B40"/>
    <w:multiLevelType w:val="hybridMultilevel"/>
    <w:tmpl w:val="00005878"/>
    <w:lvl w:ilvl="0" w:tplc="00006B3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5CFD"/>
    <w:multiLevelType w:val="hybridMultilevel"/>
    <w:tmpl w:val="00003E12"/>
    <w:lvl w:ilvl="0" w:tplc="00001A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5D03"/>
    <w:multiLevelType w:val="hybridMultilevel"/>
    <w:tmpl w:val="00007A5A"/>
    <w:lvl w:ilvl="0" w:tplc="0000767D">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6784"/>
    <w:multiLevelType w:val="hybridMultilevel"/>
    <w:tmpl w:val="00004AE1"/>
    <w:lvl w:ilvl="0" w:tplc="00003D6C">
      <w:start w:val="1"/>
      <w:numFmt w:val="decimal"/>
      <w:lvlText w:val="%1"/>
      <w:lvlJc w:val="left"/>
      <w:pPr>
        <w:tabs>
          <w:tab w:val="num" w:pos="720"/>
        </w:tabs>
        <w:ind w:left="720" w:hanging="360"/>
      </w:pPr>
    </w:lvl>
    <w:lvl w:ilvl="1" w:tplc="00002CD6">
      <w:start w:val="9"/>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6DF1"/>
    <w:multiLevelType w:val="hybridMultilevel"/>
    <w:tmpl w:val="00005AF1"/>
    <w:lvl w:ilvl="0" w:tplc="000041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72AE"/>
    <w:multiLevelType w:val="hybridMultilevel"/>
    <w:tmpl w:val="00006952"/>
    <w:lvl w:ilvl="0" w:tplc="00005F90">
      <w:start w:val="1"/>
      <w:numFmt w:val="decimal"/>
      <w:lvlText w:val="%1."/>
      <w:lvlJc w:val="left"/>
      <w:pPr>
        <w:tabs>
          <w:tab w:val="num" w:pos="720"/>
        </w:tabs>
        <w:ind w:left="720" w:hanging="360"/>
      </w:pPr>
    </w:lvl>
    <w:lvl w:ilvl="1" w:tplc="0000164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759A"/>
    <w:multiLevelType w:val="hybridMultilevel"/>
    <w:tmpl w:val="00002350"/>
    <w:lvl w:ilvl="0" w:tplc="000022E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18B6F3C"/>
    <w:multiLevelType w:val="hybridMultilevel"/>
    <w:tmpl w:val="D00E54E4"/>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04805F3E"/>
    <w:multiLevelType w:val="hybridMultilevel"/>
    <w:tmpl w:val="B896CE2C"/>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1">
    <w:nsid w:val="05D143BB"/>
    <w:multiLevelType w:val="hybridMultilevel"/>
    <w:tmpl w:val="177655CC"/>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42">
    <w:nsid w:val="076B4D2D"/>
    <w:multiLevelType w:val="hybridMultilevel"/>
    <w:tmpl w:val="DD605F20"/>
    <w:lvl w:ilvl="0" w:tplc="42BC784E">
      <w:start w:val="1"/>
      <w:numFmt w:val="decimal"/>
      <w:lvlText w:val="%1."/>
      <w:lvlJc w:val="left"/>
      <w:pPr>
        <w:ind w:left="360" w:hanging="360"/>
      </w:pPr>
    </w:lvl>
    <w:lvl w:ilvl="1" w:tplc="04190003">
      <w:start w:val="1"/>
      <w:numFmt w:val="lowerLetter"/>
      <w:lvlText w:val="%2."/>
      <w:lvlJc w:val="left"/>
      <w:pPr>
        <w:ind w:left="1080" w:hanging="360"/>
      </w:pPr>
    </w:lvl>
    <w:lvl w:ilvl="2" w:tplc="04190005">
      <w:start w:val="1"/>
      <w:numFmt w:val="lowerRoman"/>
      <w:lvlText w:val="%3."/>
      <w:lvlJc w:val="right"/>
      <w:pPr>
        <w:ind w:left="1800" w:hanging="180"/>
      </w:pPr>
    </w:lvl>
    <w:lvl w:ilvl="3" w:tplc="04190001">
      <w:start w:val="1"/>
      <w:numFmt w:val="decimal"/>
      <w:lvlText w:val="%4."/>
      <w:lvlJc w:val="left"/>
      <w:pPr>
        <w:ind w:left="2520" w:hanging="360"/>
      </w:pPr>
    </w:lvl>
    <w:lvl w:ilvl="4" w:tplc="04190003">
      <w:start w:val="1"/>
      <w:numFmt w:val="lowerLetter"/>
      <w:lvlText w:val="%5."/>
      <w:lvlJc w:val="left"/>
      <w:pPr>
        <w:ind w:left="3240" w:hanging="360"/>
      </w:pPr>
    </w:lvl>
    <w:lvl w:ilvl="5" w:tplc="04190005">
      <w:start w:val="1"/>
      <w:numFmt w:val="lowerRoman"/>
      <w:lvlText w:val="%6."/>
      <w:lvlJc w:val="right"/>
      <w:pPr>
        <w:ind w:left="3960" w:hanging="180"/>
      </w:pPr>
    </w:lvl>
    <w:lvl w:ilvl="6" w:tplc="04190001">
      <w:start w:val="1"/>
      <w:numFmt w:val="decimal"/>
      <w:lvlText w:val="%7."/>
      <w:lvlJc w:val="left"/>
      <w:pPr>
        <w:ind w:left="4680" w:hanging="360"/>
      </w:pPr>
    </w:lvl>
    <w:lvl w:ilvl="7" w:tplc="04190003">
      <w:start w:val="1"/>
      <w:numFmt w:val="lowerLetter"/>
      <w:lvlText w:val="%8."/>
      <w:lvlJc w:val="left"/>
      <w:pPr>
        <w:ind w:left="5400" w:hanging="360"/>
      </w:pPr>
    </w:lvl>
    <w:lvl w:ilvl="8" w:tplc="04190005">
      <w:start w:val="1"/>
      <w:numFmt w:val="lowerRoman"/>
      <w:lvlText w:val="%9."/>
      <w:lvlJc w:val="right"/>
      <w:pPr>
        <w:ind w:left="6120" w:hanging="180"/>
      </w:pPr>
    </w:lvl>
  </w:abstractNum>
  <w:abstractNum w:abstractNumId="43">
    <w:nsid w:val="0A1D38B2"/>
    <w:multiLevelType w:val="multilevel"/>
    <w:tmpl w:val="A09C07C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0A547451"/>
    <w:multiLevelType w:val="hybridMultilevel"/>
    <w:tmpl w:val="0342680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5">
    <w:nsid w:val="0BEE68E4"/>
    <w:multiLevelType w:val="singleLevel"/>
    <w:tmpl w:val="654A45A8"/>
    <w:lvl w:ilvl="0">
      <w:start w:val="1"/>
      <w:numFmt w:val="decimal"/>
      <w:lvlText w:val="%1."/>
      <w:legacy w:legacy="1" w:legacySpace="0" w:legacyIndent="283"/>
      <w:lvlJc w:val="left"/>
      <w:rPr>
        <w:rFonts w:ascii="Times New Roman" w:hAnsi="Times New Roman" w:cs="Times New Roman" w:hint="default"/>
      </w:rPr>
    </w:lvl>
  </w:abstractNum>
  <w:abstractNum w:abstractNumId="46">
    <w:nsid w:val="0F6717D4"/>
    <w:multiLevelType w:val="hybridMultilevel"/>
    <w:tmpl w:val="ACBAFAA2"/>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7">
    <w:nsid w:val="0FEA42BB"/>
    <w:multiLevelType w:val="hybridMultilevel"/>
    <w:tmpl w:val="6D70D722"/>
    <w:lvl w:ilvl="0" w:tplc="D5DE55C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8">
    <w:nsid w:val="1079190C"/>
    <w:multiLevelType w:val="singleLevel"/>
    <w:tmpl w:val="0419000F"/>
    <w:lvl w:ilvl="0">
      <w:start w:val="1"/>
      <w:numFmt w:val="decimal"/>
      <w:lvlText w:val="%1."/>
      <w:lvlJc w:val="left"/>
      <w:pPr>
        <w:tabs>
          <w:tab w:val="num" w:pos="360"/>
        </w:tabs>
        <w:ind w:left="360" w:hanging="360"/>
      </w:pPr>
      <w:rPr>
        <w:rFonts w:hint="default"/>
      </w:rPr>
    </w:lvl>
  </w:abstractNum>
  <w:abstractNum w:abstractNumId="49">
    <w:nsid w:val="136B2341"/>
    <w:multiLevelType w:val="hybridMultilevel"/>
    <w:tmpl w:val="A7A4CC36"/>
    <w:lvl w:ilvl="0" w:tplc="0419000F">
      <w:start w:val="1"/>
      <w:numFmt w:val="decimal"/>
      <w:lvlText w:val="%1."/>
      <w:lvlJc w:val="left"/>
      <w:pPr>
        <w:ind w:left="927" w:hanging="360"/>
      </w:pPr>
      <w:rPr>
        <w:rFonts w:eastAsia="Times New Roman" w:hint="default"/>
        <w:b/>
        <w:bCs/>
        <w:i/>
        <w:i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0">
    <w:nsid w:val="13AF4535"/>
    <w:multiLevelType w:val="hybridMultilevel"/>
    <w:tmpl w:val="E1CE5BD0"/>
    <w:lvl w:ilvl="0" w:tplc="335482D0">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14400AC4"/>
    <w:multiLevelType w:val="hybridMultilevel"/>
    <w:tmpl w:val="3FBED23A"/>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154C2ED5"/>
    <w:multiLevelType w:val="hybridMultilevel"/>
    <w:tmpl w:val="AA0E49FC"/>
    <w:lvl w:ilvl="0" w:tplc="42BC784E">
      <w:start w:val="1"/>
      <w:numFmt w:val="decimal"/>
      <w:lvlText w:val="%1."/>
      <w:lvlJc w:val="left"/>
      <w:pPr>
        <w:ind w:left="360" w:hanging="360"/>
      </w:pPr>
    </w:lvl>
    <w:lvl w:ilvl="1" w:tplc="04190003">
      <w:start w:val="1"/>
      <w:numFmt w:val="lowerLetter"/>
      <w:lvlText w:val="%2."/>
      <w:lvlJc w:val="left"/>
      <w:pPr>
        <w:ind w:left="1080" w:hanging="360"/>
      </w:pPr>
    </w:lvl>
    <w:lvl w:ilvl="2" w:tplc="04190005">
      <w:start w:val="1"/>
      <w:numFmt w:val="lowerRoman"/>
      <w:lvlText w:val="%3."/>
      <w:lvlJc w:val="right"/>
      <w:pPr>
        <w:ind w:left="1800" w:hanging="180"/>
      </w:pPr>
    </w:lvl>
    <w:lvl w:ilvl="3" w:tplc="04190001">
      <w:start w:val="1"/>
      <w:numFmt w:val="decimal"/>
      <w:lvlText w:val="%4."/>
      <w:lvlJc w:val="left"/>
      <w:pPr>
        <w:ind w:left="2520" w:hanging="360"/>
      </w:pPr>
    </w:lvl>
    <w:lvl w:ilvl="4" w:tplc="04190003">
      <w:start w:val="1"/>
      <w:numFmt w:val="lowerLetter"/>
      <w:lvlText w:val="%5."/>
      <w:lvlJc w:val="left"/>
      <w:pPr>
        <w:ind w:left="3240" w:hanging="360"/>
      </w:pPr>
    </w:lvl>
    <w:lvl w:ilvl="5" w:tplc="04190005">
      <w:start w:val="1"/>
      <w:numFmt w:val="lowerRoman"/>
      <w:lvlText w:val="%6."/>
      <w:lvlJc w:val="right"/>
      <w:pPr>
        <w:ind w:left="3960" w:hanging="180"/>
      </w:pPr>
    </w:lvl>
    <w:lvl w:ilvl="6" w:tplc="04190001">
      <w:start w:val="1"/>
      <w:numFmt w:val="decimal"/>
      <w:lvlText w:val="%7."/>
      <w:lvlJc w:val="left"/>
      <w:pPr>
        <w:ind w:left="4680" w:hanging="360"/>
      </w:pPr>
    </w:lvl>
    <w:lvl w:ilvl="7" w:tplc="04190003">
      <w:start w:val="1"/>
      <w:numFmt w:val="lowerLetter"/>
      <w:lvlText w:val="%8."/>
      <w:lvlJc w:val="left"/>
      <w:pPr>
        <w:ind w:left="5400" w:hanging="360"/>
      </w:pPr>
    </w:lvl>
    <w:lvl w:ilvl="8" w:tplc="04190005">
      <w:start w:val="1"/>
      <w:numFmt w:val="lowerRoman"/>
      <w:lvlText w:val="%9."/>
      <w:lvlJc w:val="right"/>
      <w:pPr>
        <w:ind w:left="6120" w:hanging="180"/>
      </w:pPr>
    </w:lvl>
  </w:abstractNum>
  <w:abstractNum w:abstractNumId="53">
    <w:nsid w:val="166F4FD5"/>
    <w:multiLevelType w:val="hybridMultilevel"/>
    <w:tmpl w:val="99B08EFC"/>
    <w:lvl w:ilvl="0" w:tplc="1F7C3166">
      <w:start w:val="1"/>
      <w:numFmt w:val="decimal"/>
      <w:lvlText w:val="%1."/>
      <w:lvlJc w:val="left"/>
      <w:pPr>
        <w:ind w:left="1211" w:hanging="360"/>
      </w:pPr>
    </w:lvl>
    <w:lvl w:ilvl="1" w:tplc="04190019">
      <w:start w:val="1"/>
      <w:numFmt w:val="lowerLetter"/>
      <w:lvlText w:val="%2."/>
      <w:lvlJc w:val="left"/>
      <w:pPr>
        <w:ind w:left="198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1B9270AC"/>
    <w:multiLevelType w:val="hybridMultilevel"/>
    <w:tmpl w:val="69A426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5">
    <w:nsid w:val="1D8B1DA6"/>
    <w:multiLevelType w:val="hybridMultilevel"/>
    <w:tmpl w:val="B896CE2C"/>
    <w:lvl w:ilvl="0" w:tplc="42BC784E">
      <w:start w:val="1"/>
      <w:numFmt w:val="decimal"/>
      <w:lvlText w:val="%1."/>
      <w:lvlJc w:val="left"/>
      <w:pPr>
        <w:ind w:left="360" w:hanging="360"/>
      </w:pPr>
      <w:rPr>
        <w:rFonts w:hint="default"/>
      </w:rPr>
    </w:lvl>
    <w:lvl w:ilvl="1" w:tplc="04190003">
      <w:start w:val="1"/>
      <w:numFmt w:val="lowerLetter"/>
      <w:lvlText w:val="%2."/>
      <w:lvlJc w:val="left"/>
      <w:pPr>
        <w:ind w:left="1080" w:hanging="360"/>
      </w:pPr>
    </w:lvl>
    <w:lvl w:ilvl="2" w:tplc="04190005">
      <w:start w:val="1"/>
      <w:numFmt w:val="lowerRoman"/>
      <w:lvlText w:val="%3."/>
      <w:lvlJc w:val="right"/>
      <w:pPr>
        <w:ind w:left="1800" w:hanging="180"/>
      </w:pPr>
    </w:lvl>
    <w:lvl w:ilvl="3" w:tplc="04190001">
      <w:start w:val="1"/>
      <w:numFmt w:val="decimal"/>
      <w:lvlText w:val="%4."/>
      <w:lvlJc w:val="left"/>
      <w:pPr>
        <w:ind w:left="2520" w:hanging="360"/>
      </w:pPr>
    </w:lvl>
    <w:lvl w:ilvl="4" w:tplc="04190003">
      <w:start w:val="1"/>
      <w:numFmt w:val="lowerLetter"/>
      <w:lvlText w:val="%5."/>
      <w:lvlJc w:val="left"/>
      <w:pPr>
        <w:ind w:left="3240" w:hanging="360"/>
      </w:pPr>
    </w:lvl>
    <w:lvl w:ilvl="5" w:tplc="04190005">
      <w:start w:val="1"/>
      <w:numFmt w:val="lowerRoman"/>
      <w:lvlText w:val="%6."/>
      <w:lvlJc w:val="right"/>
      <w:pPr>
        <w:ind w:left="3960" w:hanging="180"/>
      </w:pPr>
    </w:lvl>
    <w:lvl w:ilvl="6" w:tplc="04190001">
      <w:start w:val="1"/>
      <w:numFmt w:val="decimal"/>
      <w:lvlText w:val="%7."/>
      <w:lvlJc w:val="left"/>
      <w:pPr>
        <w:ind w:left="4680" w:hanging="360"/>
      </w:pPr>
    </w:lvl>
    <w:lvl w:ilvl="7" w:tplc="04190003">
      <w:start w:val="1"/>
      <w:numFmt w:val="lowerLetter"/>
      <w:lvlText w:val="%8."/>
      <w:lvlJc w:val="left"/>
      <w:pPr>
        <w:ind w:left="5400" w:hanging="360"/>
      </w:pPr>
    </w:lvl>
    <w:lvl w:ilvl="8" w:tplc="04190005">
      <w:start w:val="1"/>
      <w:numFmt w:val="lowerRoman"/>
      <w:lvlText w:val="%9."/>
      <w:lvlJc w:val="right"/>
      <w:pPr>
        <w:ind w:left="6120" w:hanging="180"/>
      </w:pPr>
    </w:lvl>
  </w:abstractNum>
  <w:abstractNum w:abstractNumId="56">
    <w:nsid w:val="1DC95260"/>
    <w:multiLevelType w:val="hybridMultilevel"/>
    <w:tmpl w:val="D3FC1DBA"/>
    <w:lvl w:ilvl="0" w:tplc="5A9449F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7">
    <w:nsid w:val="1DFC08F5"/>
    <w:multiLevelType w:val="singleLevel"/>
    <w:tmpl w:val="8EAA76FE"/>
    <w:lvl w:ilvl="0">
      <w:start w:val="9"/>
      <w:numFmt w:val="decimal"/>
      <w:lvlText w:val="%1."/>
      <w:legacy w:legacy="1" w:legacySpace="0" w:legacyIndent="369"/>
      <w:lvlJc w:val="left"/>
      <w:rPr>
        <w:rFonts w:ascii="Times New Roman" w:hAnsi="Times New Roman" w:cs="Times New Roman" w:hint="default"/>
      </w:rPr>
    </w:lvl>
  </w:abstractNum>
  <w:abstractNum w:abstractNumId="58">
    <w:nsid w:val="1EA67EDD"/>
    <w:multiLevelType w:val="hybridMultilevel"/>
    <w:tmpl w:val="63CE3F4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9">
    <w:nsid w:val="1FA1188D"/>
    <w:multiLevelType w:val="hybridMultilevel"/>
    <w:tmpl w:val="18B085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1FAF35E8"/>
    <w:multiLevelType w:val="hybridMultilevel"/>
    <w:tmpl w:val="5144335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1">
    <w:nsid w:val="1FB6449A"/>
    <w:multiLevelType w:val="hybridMultilevel"/>
    <w:tmpl w:val="1BF87236"/>
    <w:lvl w:ilvl="0" w:tplc="7F764D70">
      <w:start w:val="1"/>
      <w:numFmt w:val="decimal"/>
      <w:lvlText w:val="%1."/>
      <w:lvlJc w:val="left"/>
      <w:pPr>
        <w:ind w:left="560" w:hanging="360"/>
      </w:pPr>
      <w:rPr>
        <w:rFonts w:hint="default"/>
        <w:b/>
        <w:bCs/>
      </w:rPr>
    </w:lvl>
    <w:lvl w:ilvl="1" w:tplc="04190019">
      <w:start w:val="1"/>
      <w:numFmt w:val="lowerLetter"/>
      <w:lvlText w:val="%2."/>
      <w:lvlJc w:val="left"/>
      <w:pPr>
        <w:ind w:left="1280" w:hanging="360"/>
      </w:pPr>
    </w:lvl>
    <w:lvl w:ilvl="2" w:tplc="0419001B">
      <w:start w:val="1"/>
      <w:numFmt w:val="lowerRoman"/>
      <w:lvlText w:val="%3."/>
      <w:lvlJc w:val="right"/>
      <w:pPr>
        <w:ind w:left="2000" w:hanging="180"/>
      </w:pPr>
    </w:lvl>
    <w:lvl w:ilvl="3" w:tplc="0419000F">
      <w:start w:val="1"/>
      <w:numFmt w:val="decimal"/>
      <w:lvlText w:val="%4."/>
      <w:lvlJc w:val="left"/>
      <w:pPr>
        <w:ind w:left="2720" w:hanging="360"/>
      </w:pPr>
    </w:lvl>
    <w:lvl w:ilvl="4" w:tplc="04190019">
      <w:start w:val="1"/>
      <w:numFmt w:val="lowerLetter"/>
      <w:lvlText w:val="%5."/>
      <w:lvlJc w:val="left"/>
      <w:pPr>
        <w:ind w:left="3440" w:hanging="360"/>
      </w:pPr>
    </w:lvl>
    <w:lvl w:ilvl="5" w:tplc="0419001B">
      <w:start w:val="1"/>
      <w:numFmt w:val="lowerRoman"/>
      <w:lvlText w:val="%6."/>
      <w:lvlJc w:val="right"/>
      <w:pPr>
        <w:ind w:left="4160" w:hanging="180"/>
      </w:pPr>
    </w:lvl>
    <w:lvl w:ilvl="6" w:tplc="0419000F">
      <w:start w:val="1"/>
      <w:numFmt w:val="decimal"/>
      <w:lvlText w:val="%7."/>
      <w:lvlJc w:val="left"/>
      <w:pPr>
        <w:ind w:left="4880" w:hanging="360"/>
      </w:pPr>
    </w:lvl>
    <w:lvl w:ilvl="7" w:tplc="04190019">
      <w:start w:val="1"/>
      <w:numFmt w:val="lowerLetter"/>
      <w:lvlText w:val="%8."/>
      <w:lvlJc w:val="left"/>
      <w:pPr>
        <w:ind w:left="5600" w:hanging="360"/>
      </w:pPr>
    </w:lvl>
    <w:lvl w:ilvl="8" w:tplc="0419001B">
      <w:start w:val="1"/>
      <w:numFmt w:val="lowerRoman"/>
      <w:lvlText w:val="%9."/>
      <w:lvlJc w:val="right"/>
      <w:pPr>
        <w:ind w:left="6320" w:hanging="180"/>
      </w:pPr>
    </w:lvl>
  </w:abstractNum>
  <w:abstractNum w:abstractNumId="62">
    <w:nsid w:val="20517AD6"/>
    <w:multiLevelType w:val="hybridMultilevel"/>
    <w:tmpl w:val="E730C51A"/>
    <w:lvl w:ilvl="0" w:tplc="D5DE55C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3">
    <w:nsid w:val="22996F44"/>
    <w:multiLevelType w:val="singleLevel"/>
    <w:tmpl w:val="852A1606"/>
    <w:lvl w:ilvl="0">
      <w:start w:val="1"/>
      <w:numFmt w:val="decimal"/>
      <w:lvlText w:val="%1."/>
      <w:lvlJc w:val="left"/>
      <w:pPr>
        <w:tabs>
          <w:tab w:val="num" w:pos="405"/>
        </w:tabs>
        <w:ind w:left="405" w:hanging="360"/>
      </w:pPr>
      <w:rPr>
        <w:rFonts w:hint="default"/>
      </w:rPr>
    </w:lvl>
  </w:abstractNum>
  <w:abstractNum w:abstractNumId="64">
    <w:nsid w:val="2437088F"/>
    <w:multiLevelType w:val="hybridMultilevel"/>
    <w:tmpl w:val="09BE379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5">
    <w:nsid w:val="27203631"/>
    <w:multiLevelType w:val="hybridMultilevel"/>
    <w:tmpl w:val="FF8A1C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298B0414"/>
    <w:multiLevelType w:val="hybridMultilevel"/>
    <w:tmpl w:val="3D7E9D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7">
    <w:nsid w:val="2B620DD1"/>
    <w:multiLevelType w:val="hybridMultilevel"/>
    <w:tmpl w:val="9B80180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8">
    <w:nsid w:val="2B727E75"/>
    <w:multiLevelType w:val="hybridMultilevel"/>
    <w:tmpl w:val="5B6233E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9">
    <w:nsid w:val="2CF31DE0"/>
    <w:multiLevelType w:val="hybridMultilevel"/>
    <w:tmpl w:val="B7A2363C"/>
    <w:lvl w:ilvl="0" w:tplc="04190001">
      <w:start w:val="1"/>
      <w:numFmt w:val="bullet"/>
      <w:lvlText w:val=""/>
      <w:lvlJc w:val="left"/>
      <w:pPr>
        <w:ind w:left="1996" w:hanging="360"/>
      </w:pPr>
      <w:rPr>
        <w:rFonts w:ascii="Symbol" w:hAnsi="Symbol" w:cs="Symbol"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cs="Wingdings" w:hint="default"/>
      </w:rPr>
    </w:lvl>
    <w:lvl w:ilvl="3" w:tplc="04190001">
      <w:start w:val="1"/>
      <w:numFmt w:val="bullet"/>
      <w:lvlText w:val=""/>
      <w:lvlJc w:val="left"/>
      <w:pPr>
        <w:ind w:left="4156" w:hanging="360"/>
      </w:pPr>
      <w:rPr>
        <w:rFonts w:ascii="Symbol" w:hAnsi="Symbol" w:cs="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cs="Wingdings" w:hint="default"/>
      </w:rPr>
    </w:lvl>
    <w:lvl w:ilvl="6" w:tplc="04190001">
      <w:start w:val="1"/>
      <w:numFmt w:val="bullet"/>
      <w:lvlText w:val=""/>
      <w:lvlJc w:val="left"/>
      <w:pPr>
        <w:ind w:left="6316" w:hanging="360"/>
      </w:pPr>
      <w:rPr>
        <w:rFonts w:ascii="Symbol" w:hAnsi="Symbol" w:cs="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cs="Wingdings" w:hint="default"/>
      </w:rPr>
    </w:lvl>
  </w:abstractNum>
  <w:abstractNum w:abstractNumId="70">
    <w:nsid w:val="2DD046F9"/>
    <w:multiLevelType w:val="hybridMultilevel"/>
    <w:tmpl w:val="E262462A"/>
    <w:lvl w:ilvl="0" w:tplc="D5DE55C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1">
    <w:nsid w:val="2F336B56"/>
    <w:multiLevelType w:val="hybridMultilevel"/>
    <w:tmpl w:val="DC9269F8"/>
    <w:lvl w:ilvl="0" w:tplc="25CA0234">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2">
    <w:nsid w:val="2F4077D9"/>
    <w:multiLevelType w:val="multilevel"/>
    <w:tmpl w:val="14B25540"/>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308818E6"/>
    <w:multiLevelType w:val="hybridMultilevel"/>
    <w:tmpl w:val="7AD25E5A"/>
    <w:lvl w:ilvl="0" w:tplc="6D34BE56">
      <w:start w:val="6"/>
      <w:numFmt w:val="decimal"/>
      <w:lvlText w:val="%1."/>
      <w:lvlJc w:val="left"/>
      <w:pPr>
        <w:ind w:left="1534" w:hanging="360"/>
      </w:pPr>
    </w:lvl>
    <w:lvl w:ilvl="1" w:tplc="04190019">
      <w:start w:val="1"/>
      <w:numFmt w:val="lowerLetter"/>
      <w:lvlText w:val="%2."/>
      <w:lvlJc w:val="left"/>
      <w:pPr>
        <w:ind w:left="2254" w:hanging="360"/>
      </w:pPr>
    </w:lvl>
    <w:lvl w:ilvl="2" w:tplc="0419001B">
      <w:start w:val="1"/>
      <w:numFmt w:val="lowerRoman"/>
      <w:lvlText w:val="%3."/>
      <w:lvlJc w:val="right"/>
      <w:pPr>
        <w:ind w:left="2974" w:hanging="180"/>
      </w:pPr>
    </w:lvl>
    <w:lvl w:ilvl="3" w:tplc="0419000F">
      <w:start w:val="1"/>
      <w:numFmt w:val="decimal"/>
      <w:lvlText w:val="%4."/>
      <w:lvlJc w:val="left"/>
      <w:pPr>
        <w:ind w:left="3694" w:hanging="360"/>
      </w:pPr>
    </w:lvl>
    <w:lvl w:ilvl="4" w:tplc="04190019">
      <w:start w:val="1"/>
      <w:numFmt w:val="lowerLetter"/>
      <w:lvlText w:val="%5."/>
      <w:lvlJc w:val="left"/>
      <w:pPr>
        <w:ind w:left="4414" w:hanging="360"/>
      </w:pPr>
    </w:lvl>
    <w:lvl w:ilvl="5" w:tplc="0419001B">
      <w:start w:val="1"/>
      <w:numFmt w:val="lowerRoman"/>
      <w:lvlText w:val="%6."/>
      <w:lvlJc w:val="right"/>
      <w:pPr>
        <w:ind w:left="5134" w:hanging="180"/>
      </w:pPr>
    </w:lvl>
    <w:lvl w:ilvl="6" w:tplc="0419000F">
      <w:start w:val="1"/>
      <w:numFmt w:val="decimal"/>
      <w:lvlText w:val="%7."/>
      <w:lvlJc w:val="left"/>
      <w:pPr>
        <w:ind w:left="5854" w:hanging="360"/>
      </w:pPr>
    </w:lvl>
    <w:lvl w:ilvl="7" w:tplc="04190019">
      <w:start w:val="1"/>
      <w:numFmt w:val="lowerLetter"/>
      <w:lvlText w:val="%8."/>
      <w:lvlJc w:val="left"/>
      <w:pPr>
        <w:ind w:left="6574" w:hanging="360"/>
      </w:pPr>
    </w:lvl>
    <w:lvl w:ilvl="8" w:tplc="0419001B">
      <w:start w:val="1"/>
      <w:numFmt w:val="lowerRoman"/>
      <w:lvlText w:val="%9."/>
      <w:lvlJc w:val="right"/>
      <w:pPr>
        <w:ind w:left="7294" w:hanging="180"/>
      </w:pPr>
    </w:lvl>
  </w:abstractNum>
  <w:abstractNum w:abstractNumId="74">
    <w:nsid w:val="30A035F6"/>
    <w:multiLevelType w:val="hybridMultilevel"/>
    <w:tmpl w:val="574C75F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5">
    <w:nsid w:val="30EF08B1"/>
    <w:multiLevelType w:val="hybridMultilevel"/>
    <w:tmpl w:val="924CDAF2"/>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6">
    <w:nsid w:val="311D67A9"/>
    <w:multiLevelType w:val="hybridMultilevel"/>
    <w:tmpl w:val="BBA65AE4"/>
    <w:lvl w:ilvl="0" w:tplc="BE1261BA">
      <w:start w:val="1"/>
      <w:numFmt w:val="upperRoman"/>
      <w:lvlText w:val="%1."/>
      <w:lvlJc w:val="left"/>
      <w:pPr>
        <w:ind w:left="3880" w:hanging="720"/>
      </w:pPr>
      <w:rPr>
        <w:rFonts w:hint="default"/>
        <w:b/>
        <w:bCs/>
      </w:rPr>
    </w:lvl>
    <w:lvl w:ilvl="1" w:tplc="04190019">
      <w:start w:val="1"/>
      <w:numFmt w:val="lowerLetter"/>
      <w:lvlText w:val="%2."/>
      <w:lvlJc w:val="left"/>
      <w:pPr>
        <w:ind w:left="4240" w:hanging="360"/>
      </w:pPr>
    </w:lvl>
    <w:lvl w:ilvl="2" w:tplc="0419001B">
      <w:start w:val="1"/>
      <w:numFmt w:val="lowerRoman"/>
      <w:lvlText w:val="%3."/>
      <w:lvlJc w:val="right"/>
      <w:pPr>
        <w:ind w:left="4960" w:hanging="180"/>
      </w:pPr>
    </w:lvl>
    <w:lvl w:ilvl="3" w:tplc="0419000F">
      <w:start w:val="1"/>
      <w:numFmt w:val="decimal"/>
      <w:lvlText w:val="%4."/>
      <w:lvlJc w:val="left"/>
      <w:pPr>
        <w:ind w:left="5680" w:hanging="360"/>
      </w:pPr>
    </w:lvl>
    <w:lvl w:ilvl="4" w:tplc="04190019">
      <w:start w:val="1"/>
      <w:numFmt w:val="lowerLetter"/>
      <w:lvlText w:val="%5."/>
      <w:lvlJc w:val="left"/>
      <w:pPr>
        <w:ind w:left="6400" w:hanging="360"/>
      </w:pPr>
    </w:lvl>
    <w:lvl w:ilvl="5" w:tplc="0419001B">
      <w:start w:val="1"/>
      <w:numFmt w:val="lowerRoman"/>
      <w:lvlText w:val="%6."/>
      <w:lvlJc w:val="right"/>
      <w:pPr>
        <w:ind w:left="7120" w:hanging="180"/>
      </w:pPr>
    </w:lvl>
    <w:lvl w:ilvl="6" w:tplc="0419000F">
      <w:start w:val="1"/>
      <w:numFmt w:val="decimal"/>
      <w:lvlText w:val="%7."/>
      <w:lvlJc w:val="left"/>
      <w:pPr>
        <w:ind w:left="7840" w:hanging="360"/>
      </w:pPr>
    </w:lvl>
    <w:lvl w:ilvl="7" w:tplc="04190019">
      <w:start w:val="1"/>
      <w:numFmt w:val="lowerLetter"/>
      <w:lvlText w:val="%8."/>
      <w:lvlJc w:val="left"/>
      <w:pPr>
        <w:ind w:left="8560" w:hanging="360"/>
      </w:pPr>
    </w:lvl>
    <w:lvl w:ilvl="8" w:tplc="0419001B">
      <w:start w:val="1"/>
      <w:numFmt w:val="lowerRoman"/>
      <w:lvlText w:val="%9."/>
      <w:lvlJc w:val="right"/>
      <w:pPr>
        <w:ind w:left="9280" w:hanging="180"/>
      </w:pPr>
    </w:lvl>
  </w:abstractNum>
  <w:abstractNum w:abstractNumId="77">
    <w:nsid w:val="31AE0D94"/>
    <w:multiLevelType w:val="multilevel"/>
    <w:tmpl w:val="16F406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8">
    <w:nsid w:val="32731332"/>
    <w:multiLevelType w:val="hybridMultilevel"/>
    <w:tmpl w:val="24B6C3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9">
    <w:nsid w:val="327C6F40"/>
    <w:multiLevelType w:val="hybridMultilevel"/>
    <w:tmpl w:val="4FA004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0">
    <w:nsid w:val="36050F10"/>
    <w:multiLevelType w:val="hybridMultilevel"/>
    <w:tmpl w:val="0E40EE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1">
    <w:nsid w:val="37B30415"/>
    <w:multiLevelType w:val="hybridMultilevel"/>
    <w:tmpl w:val="EACC2C96"/>
    <w:lvl w:ilvl="0" w:tplc="E1447EAC">
      <w:start w:val="1"/>
      <w:numFmt w:val="decimal"/>
      <w:lvlText w:val="%1."/>
      <w:lvlJc w:val="left"/>
      <w:pPr>
        <w:ind w:left="814" w:hanging="360"/>
      </w:pPr>
      <w:rPr>
        <w:rFonts w:hint="default"/>
      </w:rPr>
    </w:lvl>
    <w:lvl w:ilvl="1" w:tplc="04190019">
      <w:start w:val="1"/>
      <w:numFmt w:val="lowerLetter"/>
      <w:lvlText w:val="%2."/>
      <w:lvlJc w:val="left"/>
      <w:pPr>
        <w:ind w:left="1534" w:hanging="360"/>
      </w:pPr>
    </w:lvl>
    <w:lvl w:ilvl="2" w:tplc="0419001B">
      <w:start w:val="1"/>
      <w:numFmt w:val="lowerRoman"/>
      <w:lvlText w:val="%3."/>
      <w:lvlJc w:val="right"/>
      <w:pPr>
        <w:ind w:left="2254" w:hanging="180"/>
      </w:pPr>
    </w:lvl>
    <w:lvl w:ilvl="3" w:tplc="0419000F">
      <w:start w:val="1"/>
      <w:numFmt w:val="decimal"/>
      <w:lvlText w:val="%4."/>
      <w:lvlJc w:val="left"/>
      <w:pPr>
        <w:ind w:left="2974" w:hanging="360"/>
      </w:pPr>
    </w:lvl>
    <w:lvl w:ilvl="4" w:tplc="04190019">
      <w:start w:val="1"/>
      <w:numFmt w:val="lowerLetter"/>
      <w:lvlText w:val="%5."/>
      <w:lvlJc w:val="left"/>
      <w:pPr>
        <w:ind w:left="3694" w:hanging="360"/>
      </w:pPr>
    </w:lvl>
    <w:lvl w:ilvl="5" w:tplc="0419001B">
      <w:start w:val="1"/>
      <w:numFmt w:val="lowerRoman"/>
      <w:lvlText w:val="%6."/>
      <w:lvlJc w:val="right"/>
      <w:pPr>
        <w:ind w:left="4414" w:hanging="180"/>
      </w:pPr>
    </w:lvl>
    <w:lvl w:ilvl="6" w:tplc="0419000F">
      <w:start w:val="1"/>
      <w:numFmt w:val="decimal"/>
      <w:lvlText w:val="%7."/>
      <w:lvlJc w:val="left"/>
      <w:pPr>
        <w:ind w:left="5134" w:hanging="360"/>
      </w:pPr>
    </w:lvl>
    <w:lvl w:ilvl="7" w:tplc="04190019">
      <w:start w:val="1"/>
      <w:numFmt w:val="lowerLetter"/>
      <w:lvlText w:val="%8."/>
      <w:lvlJc w:val="left"/>
      <w:pPr>
        <w:ind w:left="5854" w:hanging="360"/>
      </w:pPr>
    </w:lvl>
    <w:lvl w:ilvl="8" w:tplc="0419001B">
      <w:start w:val="1"/>
      <w:numFmt w:val="lowerRoman"/>
      <w:lvlText w:val="%9."/>
      <w:lvlJc w:val="right"/>
      <w:pPr>
        <w:ind w:left="6574" w:hanging="180"/>
      </w:pPr>
    </w:lvl>
  </w:abstractNum>
  <w:abstractNum w:abstractNumId="82">
    <w:nsid w:val="39E82EC1"/>
    <w:multiLevelType w:val="hybridMultilevel"/>
    <w:tmpl w:val="C7A243F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3">
    <w:nsid w:val="39F93B72"/>
    <w:multiLevelType w:val="hybridMultilevel"/>
    <w:tmpl w:val="8FE2677E"/>
    <w:lvl w:ilvl="0" w:tplc="0419000F">
      <w:start w:val="1"/>
      <w:numFmt w:val="decimal"/>
      <w:lvlText w:val="%1."/>
      <w:lvlJc w:val="left"/>
      <w:pPr>
        <w:ind w:left="720" w:hanging="360"/>
      </w:pPr>
      <w:rPr>
        <w:rFonts w:hint="default"/>
        <w:b w:val="0"/>
        <w:bCs w:val="0"/>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4">
    <w:nsid w:val="3A2675E0"/>
    <w:multiLevelType w:val="hybridMultilevel"/>
    <w:tmpl w:val="FA263F0C"/>
    <w:lvl w:ilvl="0" w:tplc="1CEAA912">
      <w:start w:val="1"/>
      <w:numFmt w:val="upperRoman"/>
      <w:lvlText w:val="%1."/>
      <w:lvlJc w:val="left"/>
      <w:pPr>
        <w:ind w:left="1440" w:hanging="720"/>
      </w:pPr>
      <w:rPr>
        <w:b/>
        <w:bCs/>
        <w:sz w:val="28"/>
        <w:szCs w:val="28"/>
      </w:rPr>
    </w:lvl>
    <w:lvl w:ilvl="1" w:tplc="663A14DE">
      <w:start w:val="1"/>
      <w:numFmt w:val="decimal"/>
      <w:lvlText w:val="%2."/>
      <w:lvlJc w:val="left"/>
      <w:pPr>
        <w:ind w:left="1778" w:hanging="360"/>
      </w:pPr>
      <w:rPr>
        <w:b w:val="0"/>
        <w:bCs w:val="0"/>
        <w:i w:val="0"/>
        <w:iCs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nsid w:val="3BB13251"/>
    <w:multiLevelType w:val="multilevel"/>
    <w:tmpl w:val="265ACB7A"/>
    <w:lvl w:ilvl="0">
      <w:start w:val="1"/>
      <w:numFmt w:val="bullet"/>
      <w:lvlText w:val=""/>
      <w:lvlJc w:val="left"/>
      <w:pPr>
        <w:tabs>
          <w:tab w:val="num" w:pos="720"/>
        </w:tabs>
        <w:ind w:left="720" w:hanging="360"/>
      </w:pPr>
      <w:rPr>
        <w:rFonts w:ascii="Symbol" w:hAnsi="Symbol" w:cs="Symbol" w:hint="default"/>
        <w:sz w:val="20"/>
        <w:szCs w:val="20"/>
      </w:rPr>
    </w:lvl>
    <w:lvl w:ilvl="1">
      <w:start w:val="3"/>
      <w:numFmt w:val="decimal"/>
      <w:lvlText w:val="%2)"/>
      <w:lvlJc w:val="left"/>
      <w:pPr>
        <w:ind w:left="1440" w:hanging="360"/>
      </w:pPr>
      <w:rPr>
        <w:rFonts w:hint="default"/>
        <w:b/>
        <w:bCs/>
        <w:i/>
        <w:iCs/>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6">
    <w:nsid w:val="3C63619F"/>
    <w:multiLevelType w:val="hybridMultilevel"/>
    <w:tmpl w:val="FAB827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
    <w:nsid w:val="3C6476B2"/>
    <w:multiLevelType w:val="hybridMultilevel"/>
    <w:tmpl w:val="D8C8FCD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88">
    <w:nsid w:val="3DDD068B"/>
    <w:multiLevelType w:val="multilevel"/>
    <w:tmpl w:val="5F721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nsid w:val="3DFB1652"/>
    <w:multiLevelType w:val="hybridMultilevel"/>
    <w:tmpl w:val="D730CAD8"/>
    <w:lvl w:ilvl="0" w:tplc="D5DE55C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0">
    <w:nsid w:val="3F573544"/>
    <w:multiLevelType w:val="hybridMultilevel"/>
    <w:tmpl w:val="CD06FF02"/>
    <w:lvl w:ilvl="0" w:tplc="90126E96">
      <w:start w:val="1"/>
      <w:numFmt w:val="decimal"/>
      <w:lvlText w:val="%1."/>
      <w:lvlJc w:val="left"/>
      <w:pPr>
        <w:ind w:left="928" w:hanging="360"/>
      </w:pPr>
      <w:rPr>
        <w:rFonts w:hint="default"/>
        <w:b w:val="0"/>
        <w:bCs w:val="0"/>
      </w:rPr>
    </w:lvl>
    <w:lvl w:ilvl="1" w:tplc="04190019">
      <w:start w:val="1"/>
      <w:numFmt w:val="lowerLetter"/>
      <w:lvlText w:val="%2."/>
      <w:lvlJc w:val="left"/>
      <w:pPr>
        <w:ind w:left="1534" w:hanging="360"/>
      </w:pPr>
    </w:lvl>
    <w:lvl w:ilvl="2" w:tplc="0419001B">
      <w:start w:val="1"/>
      <w:numFmt w:val="lowerRoman"/>
      <w:lvlText w:val="%3."/>
      <w:lvlJc w:val="right"/>
      <w:pPr>
        <w:ind w:left="2254" w:hanging="180"/>
      </w:pPr>
    </w:lvl>
    <w:lvl w:ilvl="3" w:tplc="0419000F">
      <w:start w:val="1"/>
      <w:numFmt w:val="decimal"/>
      <w:lvlText w:val="%4."/>
      <w:lvlJc w:val="left"/>
      <w:pPr>
        <w:ind w:left="2974" w:hanging="360"/>
      </w:pPr>
    </w:lvl>
    <w:lvl w:ilvl="4" w:tplc="04190019">
      <w:start w:val="1"/>
      <w:numFmt w:val="lowerLetter"/>
      <w:lvlText w:val="%5."/>
      <w:lvlJc w:val="left"/>
      <w:pPr>
        <w:ind w:left="3694" w:hanging="360"/>
      </w:pPr>
    </w:lvl>
    <w:lvl w:ilvl="5" w:tplc="0419001B">
      <w:start w:val="1"/>
      <w:numFmt w:val="lowerRoman"/>
      <w:lvlText w:val="%6."/>
      <w:lvlJc w:val="right"/>
      <w:pPr>
        <w:ind w:left="4414" w:hanging="180"/>
      </w:pPr>
    </w:lvl>
    <w:lvl w:ilvl="6" w:tplc="0419000F">
      <w:start w:val="1"/>
      <w:numFmt w:val="decimal"/>
      <w:lvlText w:val="%7."/>
      <w:lvlJc w:val="left"/>
      <w:pPr>
        <w:ind w:left="5134" w:hanging="360"/>
      </w:pPr>
    </w:lvl>
    <w:lvl w:ilvl="7" w:tplc="04190019">
      <w:start w:val="1"/>
      <w:numFmt w:val="lowerLetter"/>
      <w:lvlText w:val="%8."/>
      <w:lvlJc w:val="left"/>
      <w:pPr>
        <w:ind w:left="5854" w:hanging="360"/>
      </w:pPr>
    </w:lvl>
    <w:lvl w:ilvl="8" w:tplc="0419001B">
      <w:start w:val="1"/>
      <w:numFmt w:val="lowerRoman"/>
      <w:lvlText w:val="%9."/>
      <w:lvlJc w:val="right"/>
      <w:pPr>
        <w:ind w:left="6574" w:hanging="180"/>
      </w:pPr>
    </w:lvl>
  </w:abstractNum>
  <w:abstractNum w:abstractNumId="91">
    <w:nsid w:val="4055341A"/>
    <w:multiLevelType w:val="hybridMultilevel"/>
    <w:tmpl w:val="477E0F10"/>
    <w:lvl w:ilvl="0" w:tplc="D5DE55C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2">
    <w:nsid w:val="42F32E51"/>
    <w:multiLevelType w:val="hybridMultilevel"/>
    <w:tmpl w:val="A7F4F0C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3">
    <w:nsid w:val="436546B1"/>
    <w:multiLevelType w:val="hybridMultilevel"/>
    <w:tmpl w:val="8D0CA15E"/>
    <w:lvl w:ilvl="0" w:tplc="D5DE55C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4">
    <w:nsid w:val="460B5CC3"/>
    <w:multiLevelType w:val="hybridMultilevel"/>
    <w:tmpl w:val="5E289E6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5">
    <w:nsid w:val="46C07C18"/>
    <w:multiLevelType w:val="hybridMultilevel"/>
    <w:tmpl w:val="F4B424EC"/>
    <w:lvl w:ilvl="0" w:tplc="04190001">
      <w:start w:val="1"/>
      <w:numFmt w:val="bullet"/>
      <w:lvlText w:val=""/>
      <w:lvlJc w:val="left"/>
      <w:pPr>
        <w:ind w:left="502" w:hanging="360"/>
      </w:pPr>
      <w:rPr>
        <w:rFonts w:ascii="Symbol" w:hAnsi="Symbol" w:cs="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cs="Wingdings" w:hint="default"/>
      </w:rPr>
    </w:lvl>
    <w:lvl w:ilvl="3" w:tplc="04190001">
      <w:start w:val="1"/>
      <w:numFmt w:val="bullet"/>
      <w:lvlText w:val=""/>
      <w:lvlJc w:val="left"/>
      <w:pPr>
        <w:ind w:left="2662" w:hanging="360"/>
      </w:pPr>
      <w:rPr>
        <w:rFonts w:ascii="Symbol" w:hAnsi="Symbol" w:cs="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cs="Wingdings" w:hint="default"/>
      </w:rPr>
    </w:lvl>
    <w:lvl w:ilvl="6" w:tplc="04190001">
      <w:start w:val="1"/>
      <w:numFmt w:val="bullet"/>
      <w:lvlText w:val=""/>
      <w:lvlJc w:val="left"/>
      <w:pPr>
        <w:ind w:left="4822" w:hanging="360"/>
      </w:pPr>
      <w:rPr>
        <w:rFonts w:ascii="Symbol" w:hAnsi="Symbol" w:cs="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cs="Wingdings" w:hint="default"/>
      </w:rPr>
    </w:lvl>
  </w:abstractNum>
  <w:abstractNum w:abstractNumId="96">
    <w:nsid w:val="47DC7510"/>
    <w:multiLevelType w:val="hybridMultilevel"/>
    <w:tmpl w:val="7E169E8C"/>
    <w:lvl w:ilvl="0" w:tplc="D5DE55C8">
      <w:start w:val="1"/>
      <w:numFmt w:val="bullet"/>
      <w:lvlText w:val=""/>
      <w:lvlJc w:val="left"/>
      <w:pPr>
        <w:ind w:left="1996" w:hanging="360"/>
      </w:pPr>
      <w:rPr>
        <w:rFonts w:ascii="Symbol" w:hAnsi="Symbol" w:cs="Symbol"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cs="Wingdings" w:hint="default"/>
      </w:rPr>
    </w:lvl>
    <w:lvl w:ilvl="3" w:tplc="04190001">
      <w:start w:val="1"/>
      <w:numFmt w:val="bullet"/>
      <w:lvlText w:val=""/>
      <w:lvlJc w:val="left"/>
      <w:pPr>
        <w:ind w:left="4156" w:hanging="360"/>
      </w:pPr>
      <w:rPr>
        <w:rFonts w:ascii="Symbol" w:hAnsi="Symbol" w:cs="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cs="Wingdings" w:hint="default"/>
      </w:rPr>
    </w:lvl>
    <w:lvl w:ilvl="6" w:tplc="04190001">
      <w:start w:val="1"/>
      <w:numFmt w:val="bullet"/>
      <w:lvlText w:val=""/>
      <w:lvlJc w:val="left"/>
      <w:pPr>
        <w:ind w:left="6316" w:hanging="360"/>
      </w:pPr>
      <w:rPr>
        <w:rFonts w:ascii="Symbol" w:hAnsi="Symbol" w:cs="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cs="Wingdings" w:hint="default"/>
      </w:rPr>
    </w:lvl>
  </w:abstractNum>
  <w:abstractNum w:abstractNumId="97">
    <w:nsid w:val="487B4801"/>
    <w:multiLevelType w:val="hybridMultilevel"/>
    <w:tmpl w:val="766CAEFA"/>
    <w:lvl w:ilvl="0" w:tplc="75E670B6">
      <w:start w:val="1"/>
      <w:numFmt w:val="upperRoman"/>
      <w:lvlText w:val="%1."/>
      <w:lvlJc w:val="left"/>
      <w:pPr>
        <w:ind w:left="821" w:hanging="720"/>
      </w:pPr>
      <w:rPr>
        <w:rFonts w:hint="default"/>
      </w:rPr>
    </w:lvl>
    <w:lvl w:ilvl="1" w:tplc="04190019">
      <w:start w:val="1"/>
      <w:numFmt w:val="lowerLetter"/>
      <w:lvlText w:val="%2."/>
      <w:lvlJc w:val="left"/>
      <w:pPr>
        <w:ind w:left="1181" w:hanging="360"/>
      </w:pPr>
    </w:lvl>
    <w:lvl w:ilvl="2" w:tplc="0419001B">
      <w:start w:val="1"/>
      <w:numFmt w:val="lowerRoman"/>
      <w:lvlText w:val="%3."/>
      <w:lvlJc w:val="right"/>
      <w:pPr>
        <w:ind w:left="1901" w:hanging="180"/>
      </w:pPr>
    </w:lvl>
    <w:lvl w:ilvl="3" w:tplc="0419000F">
      <w:start w:val="1"/>
      <w:numFmt w:val="decimal"/>
      <w:lvlText w:val="%4."/>
      <w:lvlJc w:val="left"/>
      <w:pPr>
        <w:ind w:left="2621" w:hanging="360"/>
      </w:pPr>
    </w:lvl>
    <w:lvl w:ilvl="4" w:tplc="04190019">
      <w:start w:val="1"/>
      <w:numFmt w:val="lowerLetter"/>
      <w:lvlText w:val="%5."/>
      <w:lvlJc w:val="left"/>
      <w:pPr>
        <w:ind w:left="3341" w:hanging="360"/>
      </w:pPr>
    </w:lvl>
    <w:lvl w:ilvl="5" w:tplc="0419001B">
      <w:start w:val="1"/>
      <w:numFmt w:val="lowerRoman"/>
      <w:lvlText w:val="%6."/>
      <w:lvlJc w:val="right"/>
      <w:pPr>
        <w:ind w:left="4061" w:hanging="180"/>
      </w:pPr>
    </w:lvl>
    <w:lvl w:ilvl="6" w:tplc="0419000F">
      <w:start w:val="1"/>
      <w:numFmt w:val="decimal"/>
      <w:lvlText w:val="%7."/>
      <w:lvlJc w:val="left"/>
      <w:pPr>
        <w:ind w:left="4781" w:hanging="360"/>
      </w:pPr>
    </w:lvl>
    <w:lvl w:ilvl="7" w:tplc="04190019">
      <w:start w:val="1"/>
      <w:numFmt w:val="lowerLetter"/>
      <w:lvlText w:val="%8."/>
      <w:lvlJc w:val="left"/>
      <w:pPr>
        <w:ind w:left="5501" w:hanging="360"/>
      </w:pPr>
    </w:lvl>
    <w:lvl w:ilvl="8" w:tplc="0419001B">
      <w:start w:val="1"/>
      <w:numFmt w:val="lowerRoman"/>
      <w:lvlText w:val="%9."/>
      <w:lvlJc w:val="right"/>
      <w:pPr>
        <w:ind w:left="6221" w:hanging="180"/>
      </w:pPr>
    </w:lvl>
  </w:abstractNum>
  <w:abstractNum w:abstractNumId="98">
    <w:nsid w:val="495924E7"/>
    <w:multiLevelType w:val="hybridMultilevel"/>
    <w:tmpl w:val="25B6180C"/>
    <w:lvl w:ilvl="0" w:tplc="C52CE2B0">
      <w:start w:val="6"/>
      <w:numFmt w:val="decimal"/>
      <w:lvlText w:val="%1."/>
      <w:lvlJc w:val="left"/>
      <w:pPr>
        <w:ind w:left="720" w:hanging="360"/>
      </w:pPr>
      <w:rPr>
        <w:rFonts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9">
    <w:nsid w:val="49CC64F9"/>
    <w:multiLevelType w:val="hybridMultilevel"/>
    <w:tmpl w:val="4DE499FC"/>
    <w:lvl w:ilvl="0" w:tplc="D22CA0E2">
      <w:start w:val="1"/>
      <w:numFmt w:val="bullet"/>
      <w:lvlText w:val=""/>
      <w:lvlJc w:val="left"/>
      <w:pPr>
        <w:tabs>
          <w:tab w:val="num" w:pos="780"/>
        </w:tabs>
        <w:ind w:left="780" w:hanging="360"/>
      </w:pPr>
      <w:rPr>
        <w:rFonts w:ascii="Symbol" w:hAnsi="Symbol" w:cs="Symbol" w:hint="default"/>
        <w:sz w:val="24"/>
        <w:szCs w:val="24"/>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100">
    <w:nsid w:val="4B497ABF"/>
    <w:multiLevelType w:val="hybridMultilevel"/>
    <w:tmpl w:val="C4BA93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1">
    <w:nsid w:val="4BF41C28"/>
    <w:multiLevelType w:val="hybridMultilevel"/>
    <w:tmpl w:val="E0048698"/>
    <w:lvl w:ilvl="0" w:tplc="EA0EE206">
      <w:start w:val="1"/>
      <w:numFmt w:val="decimal"/>
      <w:lvlText w:val="%1."/>
      <w:lvlJc w:val="left"/>
      <w:pPr>
        <w:ind w:left="461" w:hanging="360"/>
      </w:pPr>
      <w:rPr>
        <w:rFonts w:hint="default"/>
        <w:b/>
        <w:bCs/>
        <w:i/>
        <w:iCs/>
      </w:rPr>
    </w:lvl>
    <w:lvl w:ilvl="1" w:tplc="04190019">
      <w:start w:val="1"/>
      <w:numFmt w:val="lowerLetter"/>
      <w:lvlText w:val="%2."/>
      <w:lvlJc w:val="left"/>
      <w:pPr>
        <w:ind w:left="1181" w:hanging="360"/>
      </w:pPr>
    </w:lvl>
    <w:lvl w:ilvl="2" w:tplc="0419001B">
      <w:start w:val="1"/>
      <w:numFmt w:val="lowerRoman"/>
      <w:lvlText w:val="%3."/>
      <w:lvlJc w:val="right"/>
      <w:pPr>
        <w:ind w:left="1901" w:hanging="180"/>
      </w:pPr>
    </w:lvl>
    <w:lvl w:ilvl="3" w:tplc="0419000F">
      <w:start w:val="1"/>
      <w:numFmt w:val="decimal"/>
      <w:lvlText w:val="%4."/>
      <w:lvlJc w:val="left"/>
      <w:pPr>
        <w:ind w:left="2621" w:hanging="360"/>
      </w:pPr>
    </w:lvl>
    <w:lvl w:ilvl="4" w:tplc="04190019">
      <w:start w:val="1"/>
      <w:numFmt w:val="lowerLetter"/>
      <w:lvlText w:val="%5."/>
      <w:lvlJc w:val="left"/>
      <w:pPr>
        <w:ind w:left="3341" w:hanging="360"/>
      </w:pPr>
    </w:lvl>
    <w:lvl w:ilvl="5" w:tplc="0419001B">
      <w:start w:val="1"/>
      <w:numFmt w:val="lowerRoman"/>
      <w:lvlText w:val="%6."/>
      <w:lvlJc w:val="right"/>
      <w:pPr>
        <w:ind w:left="4061" w:hanging="180"/>
      </w:pPr>
    </w:lvl>
    <w:lvl w:ilvl="6" w:tplc="0419000F">
      <w:start w:val="1"/>
      <w:numFmt w:val="decimal"/>
      <w:lvlText w:val="%7."/>
      <w:lvlJc w:val="left"/>
      <w:pPr>
        <w:ind w:left="4781" w:hanging="360"/>
      </w:pPr>
    </w:lvl>
    <w:lvl w:ilvl="7" w:tplc="04190019">
      <w:start w:val="1"/>
      <w:numFmt w:val="lowerLetter"/>
      <w:lvlText w:val="%8."/>
      <w:lvlJc w:val="left"/>
      <w:pPr>
        <w:ind w:left="5501" w:hanging="360"/>
      </w:pPr>
    </w:lvl>
    <w:lvl w:ilvl="8" w:tplc="0419001B">
      <w:start w:val="1"/>
      <w:numFmt w:val="lowerRoman"/>
      <w:lvlText w:val="%9."/>
      <w:lvlJc w:val="right"/>
      <w:pPr>
        <w:ind w:left="6221" w:hanging="180"/>
      </w:pPr>
    </w:lvl>
  </w:abstractNum>
  <w:abstractNum w:abstractNumId="102">
    <w:nsid w:val="4CD96811"/>
    <w:multiLevelType w:val="multilevel"/>
    <w:tmpl w:val="24B6D9D8"/>
    <w:lvl w:ilvl="0">
      <w:start w:val="1"/>
      <w:numFmt w:val="bullet"/>
      <w:lvlText w:val=""/>
      <w:lvlJc w:val="left"/>
      <w:pPr>
        <w:tabs>
          <w:tab w:val="num" w:pos="720"/>
        </w:tabs>
        <w:ind w:left="720" w:hanging="360"/>
      </w:pPr>
      <w:rPr>
        <w:rFonts w:ascii="Symbol" w:hAnsi="Symbol" w:cs="Symbol" w:hint="default"/>
        <w:sz w:val="20"/>
        <w:szCs w:val="20"/>
      </w:rPr>
    </w:lvl>
    <w:lvl w:ilvl="1">
      <w:start w:val="6"/>
      <w:numFmt w:val="decimal"/>
      <w:lvlText w:val="%2."/>
      <w:lvlJc w:val="left"/>
      <w:pPr>
        <w:ind w:left="1440" w:hanging="360"/>
      </w:pPr>
      <w:rPr>
        <w:rFonts w:hint="default"/>
        <w:b/>
        <w:bCs/>
        <w:i/>
        <w:iCs/>
        <w:color w:val="00000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3">
    <w:nsid w:val="4CF8116D"/>
    <w:multiLevelType w:val="hybridMultilevel"/>
    <w:tmpl w:val="397CA644"/>
    <w:lvl w:ilvl="0" w:tplc="C7BC03F6">
      <w:start w:val="1"/>
      <w:numFmt w:val="decimal"/>
      <w:lvlText w:val="%1."/>
      <w:lvlJc w:val="left"/>
      <w:pPr>
        <w:ind w:left="814" w:hanging="360"/>
      </w:pPr>
      <w:rPr>
        <w:rFonts w:hint="default"/>
      </w:rPr>
    </w:lvl>
    <w:lvl w:ilvl="1" w:tplc="04190019">
      <w:start w:val="1"/>
      <w:numFmt w:val="lowerLetter"/>
      <w:lvlText w:val="%2."/>
      <w:lvlJc w:val="left"/>
      <w:pPr>
        <w:ind w:left="1534" w:hanging="360"/>
      </w:pPr>
    </w:lvl>
    <w:lvl w:ilvl="2" w:tplc="0419001B">
      <w:start w:val="1"/>
      <w:numFmt w:val="lowerRoman"/>
      <w:lvlText w:val="%3."/>
      <w:lvlJc w:val="right"/>
      <w:pPr>
        <w:ind w:left="2254" w:hanging="180"/>
      </w:pPr>
    </w:lvl>
    <w:lvl w:ilvl="3" w:tplc="0419000F">
      <w:start w:val="1"/>
      <w:numFmt w:val="decimal"/>
      <w:lvlText w:val="%4."/>
      <w:lvlJc w:val="left"/>
      <w:pPr>
        <w:ind w:left="2974" w:hanging="360"/>
      </w:pPr>
    </w:lvl>
    <w:lvl w:ilvl="4" w:tplc="04190019">
      <w:start w:val="1"/>
      <w:numFmt w:val="lowerLetter"/>
      <w:lvlText w:val="%5."/>
      <w:lvlJc w:val="left"/>
      <w:pPr>
        <w:ind w:left="3694" w:hanging="360"/>
      </w:pPr>
    </w:lvl>
    <w:lvl w:ilvl="5" w:tplc="0419001B">
      <w:start w:val="1"/>
      <w:numFmt w:val="lowerRoman"/>
      <w:lvlText w:val="%6."/>
      <w:lvlJc w:val="right"/>
      <w:pPr>
        <w:ind w:left="4414" w:hanging="180"/>
      </w:pPr>
    </w:lvl>
    <w:lvl w:ilvl="6" w:tplc="0419000F">
      <w:start w:val="1"/>
      <w:numFmt w:val="decimal"/>
      <w:lvlText w:val="%7."/>
      <w:lvlJc w:val="left"/>
      <w:pPr>
        <w:ind w:left="5134" w:hanging="360"/>
      </w:pPr>
    </w:lvl>
    <w:lvl w:ilvl="7" w:tplc="04190019">
      <w:start w:val="1"/>
      <w:numFmt w:val="lowerLetter"/>
      <w:lvlText w:val="%8."/>
      <w:lvlJc w:val="left"/>
      <w:pPr>
        <w:ind w:left="5854" w:hanging="360"/>
      </w:pPr>
    </w:lvl>
    <w:lvl w:ilvl="8" w:tplc="0419001B">
      <w:start w:val="1"/>
      <w:numFmt w:val="lowerRoman"/>
      <w:lvlText w:val="%9."/>
      <w:lvlJc w:val="right"/>
      <w:pPr>
        <w:ind w:left="6574" w:hanging="180"/>
      </w:pPr>
    </w:lvl>
  </w:abstractNum>
  <w:abstractNum w:abstractNumId="104">
    <w:nsid w:val="4E4A3D0A"/>
    <w:multiLevelType w:val="hybridMultilevel"/>
    <w:tmpl w:val="C2FAA2DA"/>
    <w:lvl w:ilvl="0" w:tplc="D5DE55C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5">
    <w:nsid w:val="4EC93ED8"/>
    <w:multiLevelType w:val="multilevel"/>
    <w:tmpl w:val="6B8674E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6">
    <w:nsid w:val="4F7D47A0"/>
    <w:multiLevelType w:val="hybridMultilevel"/>
    <w:tmpl w:val="6CA0D3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7">
    <w:nsid w:val="51306FE1"/>
    <w:multiLevelType w:val="hybridMultilevel"/>
    <w:tmpl w:val="8814DC9A"/>
    <w:lvl w:ilvl="0" w:tplc="632CE316">
      <w:start w:val="4"/>
      <w:numFmt w:val="decimal"/>
      <w:lvlText w:val="%1."/>
      <w:lvlJc w:val="left"/>
      <w:pPr>
        <w:ind w:left="814" w:hanging="360"/>
      </w:pPr>
      <w:rPr>
        <w:rFonts w:hint="default"/>
      </w:rPr>
    </w:lvl>
    <w:lvl w:ilvl="1" w:tplc="04190019">
      <w:start w:val="1"/>
      <w:numFmt w:val="lowerLetter"/>
      <w:lvlText w:val="%2."/>
      <w:lvlJc w:val="left"/>
      <w:pPr>
        <w:ind w:left="1534" w:hanging="360"/>
      </w:pPr>
    </w:lvl>
    <w:lvl w:ilvl="2" w:tplc="0419001B">
      <w:start w:val="1"/>
      <w:numFmt w:val="lowerRoman"/>
      <w:lvlText w:val="%3."/>
      <w:lvlJc w:val="right"/>
      <w:pPr>
        <w:ind w:left="2254" w:hanging="180"/>
      </w:pPr>
    </w:lvl>
    <w:lvl w:ilvl="3" w:tplc="0419000F">
      <w:start w:val="1"/>
      <w:numFmt w:val="decimal"/>
      <w:lvlText w:val="%4."/>
      <w:lvlJc w:val="left"/>
      <w:pPr>
        <w:ind w:left="2974" w:hanging="360"/>
      </w:pPr>
    </w:lvl>
    <w:lvl w:ilvl="4" w:tplc="04190019">
      <w:start w:val="1"/>
      <w:numFmt w:val="lowerLetter"/>
      <w:lvlText w:val="%5."/>
      <w:lvlJc w:val="left"/>
      <w:pPr>
        <w:ind w:left="3694" w:hanging="360"/>
      </w:pPr>
    </w:lvl>
    <w:lvl w:ilvl="5" w:tplc="0419001B">
      <w:start w:val="1"/>
      <w:numFmt w:val="lowerRoman"/>
      <w:lvlText w:val="%6."/>
      <w:lvlJc w:val="right"/>
      <w:pPr>
        <w:ind w:left="4414" w:hanging="180"/>
      </w:pPr>
    </w:lvl>
    <w:lvl w:ilvl="6" w:tplc="0419000F">
      <w:start w:val="1"/>
      <w:numFmt w:val="decimal"/>
      <w:lvlText w:val="%7."/>
      <w:lvlJc w:val="left"/>
      <w:pPr>
        <w:ind w:left="5134" w:hanging="360"/>
      </w:pPr>
    </w:lvl>
    <w:lvl w:ilvl="7" w:tplc="04190019">
      <w:start w:val="1"/>
      <w:numFmt w:val="lowerLetter"/>
      <w:lvlText w:val="%8."/>
      <w:lvlJc w:val="left"/>
      <w:pPr>
        <w:ind w:left="5854" w:hanging="360"/>
      </w:pPr>
    </w:lvl>
    <w:lvl w:ilvl="8" w:tplc="0419001B">
      <w:start w:val="1"/>
      <w:numFmt w:val="lowerRoman"/>
      <w:lvlText w:val="%9."/>
      <w:lvlJc w:val="right"/>
      <w:pPr>
        <w:ind w:left="6574" w:hanging="180"/>
      </w:pPr>
    </w:lvl>
  </w:abstractNum>
  <w:abstractNum w:abstractNumId="108">
    <w:nsid w:val="516F61E8"/>
    <w:multiLevelType w:val="hybridMultilevel"/>
    <w:tmpl w:val="6AC457F0"/>
    <w:lvl w:ilvl="0" w:tplc="F96689A8">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9">
    <w:nsid w:val="52217EF0"/>
    <w:multiLevelType w:val="hybridMultilevel"/>
    <w:tmpl w:val="858E34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0">
    <w:nsid w:val="56BA5D8A"/>
    <w:multiLevelType w:val="hybridMultilevel"/>
    <w:tmpl w:val="685AE092"/>
    <w:lvl w:ilvl="0" w:tplc="04190001">
      <w:start w:val="1"/>
      <w:numFmt w:val="bullet"/>
      <w:lvlText w:val=""/>
      <w:lvlJc w:val="left"/>
      <w:pPr>
        <w:tabs>
          <w:tab w:val="num" w:pos="1425"/>
        </w:tabs>
        <w:ind w:left="1425" w:hanging="360"/>
      </w:pPr>
      <w:rPr>
        <w:rFonts w:ascii="Symbol" w:hAnsi="Symbol" w:cs="Symbol" w:hint="default"/>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start w:val="1"/>
      <w:numFmt w:val="bullet"/>
      <w:lvlText w:val=""/>
      <w:lvlJc w:val="left"/>
      <w:pPr>
        <w:tabs>
          <w:tab w:val="num" w:pos="2865"/>
        </w:tabs>
        <w:ind w:left="2865" w:hanging="360"/>
      </w:pPr>
      <w:rPr>
        <w:rFonts w:ascii="Wingdings" w:hAnsi="Wingdings" w:cs="Wingdings" w:hint="default"/>
      </w:rPr>
    </w:lvl>
    <w:lvl w:ilvl="3" w:tplc="04190001">
      <w:start w:val="1"/>
      <w:numFmt w:val="bullet"/>
      <w:lvlText w:val=""/>
      <w:lvlJc w:val="left"/>
      <w:pPr>
        <w:tabs>
          <w:tab w:val="num" w:pos="3585"/>
        </w:tabs>
        <w:ind w:left="3585" w:hanging="360"/>
      </w:pPr>
      <w:rPr>
        <w:rFonts w:ascii="Symbol" w:hAnsi="Symbol" w:cs="Symbol" w:hint="default"/>
      </w:rPr>
    </w:lvl>
    <w:lvl w:ilvl="4" w:tplc="04190003">
      <w:start w:val="1"/>
      <w:numFmt w:val="bullet"/>
      <w:lvlText w:val="o"/>
      <w:lvlJc w:val="left"/>
      <w:pPr>
        <w:tabs>
          <w:tab w:val="num" w:pos="4305"/>
        </w:tabs>
        <w:ind w:left="4305" w:hanging="360"/>
      </w:pPr>
      <w:rPr>
        <w:rFonts w:ascii="Courier New" w:hAnsi="Courier New" w:cs="Courier New" w:hint="default"/>
      </w:rPr>
    </w:lvl>
    <w:lvl w:ilvl="5" w:tplc="04190005">
      <w:start w:val="1"/>
      <w:numFmt w:val="bullet"/>
      <w:lvlText w:val=""/>
      <w:lvlJc w:val="left"/>
      <w:pPr>
        <w:tabs>
          <w:tab w:val="num" w:pos="5025"/>
        </w:tabs>
        <w:ind w:left="5025" w:hanging="360"/>
      </w:pPr>
      <w:rPr>
        <w:rFonts w:ascii="Wingdings" w:hAnsi="Wingdings" w:cs="Wingdings" w:hint="default"/>
      </w:rPr>
    </w:lvl>
    <w:lvl w:ilvl="6" w:tplc="04190001">
      <w:start w:val="1"/>
      <w:numFmt w:val="bullet"/>
      <w:lvlText w:val=""/>
      <w:lvlJc w:val="left"/>
      <w:pPr>
        <w:tabs>
          <w:tab w:val="num" w:pos="5745"/>
        </w:tabs>
        <w:ind w:left="5745" w:hanging="360"/>
      </w:pPr>
      <w:rPr>
        <w:rFonts w:ascii="Symbol" w:hAnsi="Symbol" w:cs="Symbol" w:hint="default"/>
      </w:rPr>
    </w:lvl>
    <w:lvl w:ilvl="7" w:tplc="04190003">
      <w:start w:val="1"/>
      <w:numFmt w:val="bullet"/>
      <w:lvlText w:val="o"/>
      <w:lvlJc w:val="left"/>
      <w:pPr>
        <w:tabs>
          <w:tab w:val="num" w:pos="6465"/>
        </w:tabs>
        <w:ind w:left="6465" w:hanging="360"/>
      </w:pPr>
      <w:rPr>
        <w:rFonts w:ascii="Courier New" w:hAnsi="Courier New" w:cs="Courier New" w:hint="default"/>
      </w:rPr>
    </w:lvl>
    <w:lvl w:ilvl="8" w:tplc="04190005">
      <w:start w:val="1"/>
      <w:numFmt w:val="bullet"/>
      <w:lvlText w:val=""/>
      <w:lvlJc w:val="left"/>
      <w:pPr>
        <w:tabs>
          <w:tab w:val="num" w:pos="7185"/>
        </w:tabs>
        <w:ind w:left="7185" w:hanging="360"/>
      </w:pPr>
      <w:rPr>
        <w:rFonts w:ascii="Wingdings" w:hAnsi="Wingdings" w:cs="Wingdings" w:hint="default"/>
      </w:rPr>
    </w:lvl>
  </w:abstractNum>
  <w:abstractNum w:abstractNumId="111">
    <w:nsid w:val="58CD01A6"/>
    <w:multiLevelType w:val="singleLevel"/>
    <w:tmpl w:val="0419000F"/>
    <w:lvl w:ilvl="0">
      <w:start w:val="1"/>
      <w:numFmt w:val="decimal"/>
      <w:lvlText w:val="%1."/>
      <w:lvlJc w:val="left"/>
      <w:pPr>
        <w:tabs>
          <w:tab w:val="num" w:pos="360"/>
        </w:tabs>
        <w:ind w:left="360" w:hanging="360"/>
      </w:pPr>
      <w:rPr>
        <w:rFonts w:hint="default"/>
      </w:rPr>
    </w:lvl>
  </w:abstractNum>
  <w:abstractNum w:abstractNumId="112">
    <w:nsid w:val="5DEE40D5"/>
    <w:multiLevelType w:val="hybridMultilevel"/>
    <w:tmpl w:val="F1EEBF74"/>
    <w:lvl w:ilvl="0" w:tplc="42BC784E">
      <w:start w:val="1"/>
      <w:numFmt w:val="decimal"/>
      <w:lvlText w:val="%1."/>
      <w:lvlJc w:val="left"/>
      <w:pPr>
        <w:ind w:left="360" w:hanging="360"/>
      </w:pPr>
    </w:lvl>
    <w:lvl w:ilvl="1" w:tplc="04190003">
      <w:start w:val="1"/>
      <w:numFmt w:val="lowerLetter"/>
      <w:lvlText w:val="%2."/>
      <w:lvlJc w:val="left"/>
      <w:pPr>
        <w:ind w:left="1080" w:hanging="360"/>
      </w:pPr>
    </w:lvl>
    <w:lvl w:ilvl="2" w:tplc="04190005">
      <w:start w:val="1"/>
      <w:numFmt w:val="lowerRoman"/>
      <w:lvlText w:val="%3."/>
      <w:lvlJc w:val="right"/>
      <w:pPr>
        <w:ind w:left="1800" w:hanging="180"/>
      </w:pPr>
    </w:lvl>
    <w:lvl w:ilvl="3" w:tplc="04190001">
      <w:start w:val="1"/>
      <w:numFmt w:val="decimal"/>
      <w:lvlText w:val="%4."/>
      <w:lvlJc w:val="left"/>
      <w:pPr>
        <w:ind w:left="2520" w:hanging="360"/>
      </w:pPr>
    </w:lvl>
    <w:lvl w:ilvl="4" w:tplc="04190003">
      <w:start w:val="1"/>
      <w:numFmt w:val="lowerLetter"/>
      <w:lvlText w:val="%5."/>
      <w:lvlJc w:val="left"/>
      <w:pPr>
        <w:ind w:left="3240" w:hanging="360"/>
      </w:pPr>
    </w:lvl>
    <w:lvl w:ilvl="5" w:tplc="04190005">
      <w:start w:val="1"/>
      <w:numFmt w:val="lowerRoman"/>
      <w:lvlText w:val="%6."/>
      <w:lvlJc w:val="right"/>
      <w:pPr>
        <w:ind w:left="3960" w:hanging="180"/>
      </w:pPr>
    </w:lvl>
    <w:lvl w:ilvl="6" w:tplc="04190001">
      <w:start w:val="1"/>
      <w:numFmt w:val="decimal"/>
      <w:lvlText w:val="%7."/>
      <w:lvlJc w:val="left"/>
      <w:pPr>
        <w:ind w:left="4680" w:hanging="360"/>
      </w:pPr>
    </w:lvl>
    <w:lvl w:ilvl="7" w:tplc="04190003">
      <w:start w:val="1"/>
      <w:numFmt w:val="lowerLetter"/>
      <w:lvlText w:val="%8."/>
      <w:lvlJc w:val="left"/>
      <w:pPr>
        <w:ind w:left="5400" w:hanging="360"/>
      </w:pPr>
    </w:lvl>
    <w:lvl w:ilvl="8" w:tplc="04190005">
      <w:start w:val="1"/>
      <w:numFmt w:val="lowerRoman"/>
      <w:lvlText w:val="%9."/>
      <w:lvlJc w:val="right"/>
      <w:pPr>
        <w:ind w:left="6120" w:hanging="180"/>
      </w:pPr>
    </w:lvl>
  </w:abstractNum>
  <w:abstractNum w:abstractNumId="113">
    <w:nsid w:val="5E1D4048"/>
    <w:multiLevelType w:val="hybridMultilevel"/>
    <w:tmpl w:val="6010D1A2"/>
    <w:lvl w:ilvl="0" w:tplc="BCF0CF9E">
      <w:start w:val="1"/>
      <w:numFmt w:val="decimal"/>
      <w:lvlText w:val="%1."/>
      <w:lvlJc w:val="left"/>
      <w:pPr>
        <w:ind w:left="1143" w:hanging="360"/>
      </w:pPr>
      <w:rPr>
        <w:rFonts w:eastAsia="Times New Roman"/>
        <w:b/>
        <w:bCs/>
        <w:i/>
        <w:iCs/>
      </w:r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abstractNum w:abstractNumId="114">
    <w:nsid w:val="5E3F6650"/>
    <w:multiLevelType w:val="hybridMultilevel"/>
    <w:tmpl w:val="C7326504"/>
    <w:lvl w:ilvl="0" w:tplc="D5DE55C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5">
    <w:nsid w:val="5FA63BE0"/>
    <w:multiLevelType w:val="hybridMultilevel"/>
    <w:tmpl w:val="ADBC8F4E"/>
    <w:lvl w:ilvl="0" w:tplc="77161C86">
      <w:start w:val="1"/>
      <w:numFmt w:val="decimal"/>
      <w:lvlText w:val="%1."/>
      <w:lvlJc w:val="left"/>
      <w:pPr>
        <w:ind w:left="720" w:hanging="360"/>
      </w:pPr>
      <w:rPr>
        <w:rFonts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6">
    <w:nsid w:val="60C81D2A"/>
    <w:multiLevelType w:val="hybridMultilevel"/>
    <w:tmpl w:val="57B04ED8"/>
    <w:lvl w:ilvl="0" w:tplc="53041448">
      <w:start w:val="1"/>
      <w:numFmt w:val="bullet"/>
      <w:lvlText w:val="-"/>
      <w:lvlJc w:val="left"/>
      <w:pPr>
        <w:ind w:left="644" w:hanging="360"/>
      </w:pPr>
      <w:rPr>
        <w:rFonts w:ascii="Times New Roman" w:eastAsia="Times New Roman" w:hAnsi="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abstractNum w:abstractNumId="117">
    <w:nsid w:val="60EC034D"/>
    <w:multiLevelType w:val="hybridMultilevel"/>
    <w:tmpl w:val="A83ED8D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8">
    <w:nsid w:val="613912F5"/>
    <w:multiLevelType w:val="hybridMultilevel"/>
    <w:tmpl w:val="AEB02878"/>
    <w:lvl w:ilvl="0" w:tplc="288868E6">
      <w:start w:val="1"/>
      <w:numFmt w:val="decimal"/>
      <w:lvlText w:val="%1."/>
      <w:lvlJc w:val="left"/>
      <w:pPr>
        <w:ind w:left="720" w:hanging="360"/>
      </w:pPr>
      <w:rPr>
        <w:rFonts w:hint="default"/>
        <w:b/>
        <w:bCs/>
        <w:i/>
        <w:i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9">
    <w:nsid w:val="61B113A6"/>
    <w:multiLevelType w:val="hybridMultilevel"/>
    <w:tmpl w:val="15D6FA4C"/>
    <w:lvl w:ilvl="0" w:tplc="04190001">
      <w:start w:val="1"/>
      <w:numFmt w:val="bullet"/>
      <w:lvlText w:val=""/>
      <w:lvlJc w:val="left"/>
      <w:pPr>
        <w:ind w:left="1996" w:hanging="360"/>
      </w:pPr>
      <w:rPr>
        <w:rFonts w:ascii="Symbol" w:hAnsi="Symbol" w:cs="Symbol" w:hint="default"/>
      </w:rPr>
    </w:lvl>
    <w:lvl w:ilvl="1" w:tplc="04190003">
      <w:start w:val="1"/>
      <w:numFmt w:val="bullet"/>
      <w:lvlText w:val="o"/>
      <w:lvlJc w:val="left"/>
      <w:pPr>
        <w:ind w:left="2716" w:hanging="360"/>
      </w:pPr>
      <w:rPr>
        <w:rFonts w:ascii="Courier New" w:hAnsi="Courier New" w:cs="Courier New" w:hint="default"/>
      </w:rPr>
    </w:lvl>
    <w:lvl w:ilvl="2" w:tplc="04190005">
      <w:start w:val="1"/>
      <w:numFmt w:val="bullet"/>
      <w:lvlText w:val=""/>
      <w:lvlJc w:val="left"/>
      <w:pPr>
        <w:ind w:left="3436" w:hanging="360"/>
      </w:pPr>
      <w:rPr>
        <w:rFonts w:ascii="Wingdings" w:hAnsi="Wingdings" w:cs="Wingdings" w:hint="default"/>
      </w:rPr>
    </w:lvl>
    <w:lvl w:ilvl="3" w:tplc="04190001">
      <w:start w:val="1"/>
      <w:numFmt w:val="bullet"/>
      <w:lvlText w:val=""/>
      <w:lvlJc w:val="left"/>
      <w:pPr>
        <w:ind w:left="4156" w:hanging="360"/>
      </w:pPr>
      <w:rPr>
        <w:rFonts w:ascii="Symbol" w:hAnsi="Symbol" w:cs="Symbol" w:hint="default"/>
      </w:rPr>
    </w:lvl>
    <w:lvl w:ilvl="4" w:tplc="04190003">
      <w:start w:val="1"/>
      <w:numFmt w:val="bullet"/>
      <w:lvlText w:val="o"/>
      <w:lvlJc w:val="left"/>
      <w:pPr>
        <w:ind w:left="4876" w:hanging="360"/>
      </w:pPr>
      <w:rPr>
        <w:rFonts w:ascii="Courier New" w:hAnsi="Courier New" w:cs="Courier New" w:hint="default"/>
      </w:rPr>
    </w:lvl>
    <w:lvl w:ilvl="5" w:tplc="04190005">
      <w:start w:val="1"/>
      <w:numFmt w:val="bullet"/>
      <w:lvlText w:val=""/>
      <w:lvlJc w:val="left"/>
      <w:pPr>
        <w:ind w:left="5596" w:hanging="360"/>
      </w:pPr>
      <w:rPr>
        <w:rFonts w:ascii="Wingdings" w:hAnsi="Wingdings" w:cs="Wingdings" w:hint="default"/>
      </w:rPr>
    </w:lvl>
    <w:lvl w:ilvl="6" w:tplc="04190001">
      <w:start w:val="1"/>
      <w:numFmt w:val="bullet"/>
      <w:lvlText w:val=""/>
      <w:lvlJc w:val="left"/>
      <w:pPr>
        <w:ind w:left="6316" w:hanging="360"/>
      </w:pPr>
      <w:rPr>
        <w:rFonts w:ascii="Symbol" w:hAnsi="Symbol" w:cs="Symbol" w:hint="default"/>
      </w:rPr>
    </w:lvl>
    <w:lvl w:ilvl="7" w:tplc="04190003">
      <w:start w:val="1"/>
      <w:numFmt w:val="bullet"/>
      <w:lvlText w:val="o"/>
      <w:lvlJc w:val="left"/>
      <w:pPr>
        <w:ind w:left="7036" w:hanging="360"/>
      </w:pPr>
      <w:rPr>
        <w:rFonts w:ascii="Courier New" w:hAnsi="Courier New" w:cs="Courier New" w:hint="default"/>
      </w:rPr>
    </w:lvl>
    <w:lvl w:ilvl="8" w:tplc="04190005">
      <w:start w:val="1"/>
      <w:numFmt w:val="bullet"/>
      <w:lvlText w:val=""/>
      <w:lvlJc w:val="left"/>
      <w:pPr>
        <w:ind w:left="7756" w:hanging="360"/>
      </w:pPr>
      <w:rPr>
        <w:rFonts w:ascii="Wingdings" w:hAnsi="Wingdings" w:cs="Wingdings" w:hint="default"/>
      </w:rPr>
    </w:lvl>
  </w:abstractNum>
  <w:abstractNum w:abstractNumId="120">
    <w:nsid w:val="63CA1346"/>
    <w:multiLevelType w:val="multilevel"/>
    <w:tmpl w:val="1E2CD1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1">
    <w:nsid w:val="6436292B"/>
    <w:multiLevelType w:val="hybridMultilevel"/>
    <w:tmpl w:val="DB6EA244"/>
    <w:lvl w:ilvl="0" w:tplc="239A3800">
      <w:start w:val="2"/>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122">
    <w:nsid w:val="65E42702"/>
    <w:multiLevelType w:val="hybridMultilevel"/>
    <w:tmpl w:val="D75454DC"/>
    <w:lvl w:ilvl="0" w:tplc="42BC784E">
      <w:start w:val="1"/>
      <w:numFmt w:val="decimal"/>
      <w:lvlText w:val="%1."/>
      <w:lvlJc w:val="left"/>
      <w:pPr>
        <w:ind w:left="720" w:hanging="360"/>
      </w:pPr>
      <w:rPr>
        <w:rFonts w:hint="default"/>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23">
    <w:nsid w:val="67835215"/>
    <w:multiLevelType w:val="singleLevel"/>
    <w:tmpl w:val="0419000F"/>
    <w:lvl w:ilvl="0">
      <w:start w:val="1"/>
      <w:numFmt w:val="decimal"/>
      <w:lvlText w:val="%1."/>
      <w:lvlJc w:val="left"/>
      <w:pPr>
        <w:tabs>
          <w:tab w:val="num" w:pos="360"/>
        </w:tabs>
        <w:ind w:left="360" w:hanging="360"/>
      </w:pPr>
      <w:rPr>
        <w:rFonts w:hint="default"/>
      </w:rPr>
    </w:lvl>
  </w:abstractNum>
  <w:abstractNum w:abstractNumId="124">
    <w:nsid w:val="67AB5C40"/>
    <w:multiLevelType w:val="hybridMultilevel"/>
    <w:tmpl w:val="A912A374"/>
    <w:lvl w:ilvl="0" w:tplc="42BC784E">
      <w:start w:val="1"/>
      <w:numFmt w:val="decimal"/>
      <w:lvlText w:val="%1."/>
      <w:lvlJc w:val="left"/>
      <w:pPr>
        <w:ind w:left="360" w:hanging="360"/>
      </w:pPr>
    </w:lvl>
    <w:lvl w:ilvl="1" w:tplc="04190003">
      <w:start w:val="1"/>
      <w:numFmt w:val="lowerLetter"/>
      <w:lvlText w:val="%2."/>
      <w:lvlJc w:val="left"/>
      <w:pPr>
        <w:ind w:left="1080" w:hanging="360"/>
      </w:pPr>
    </w:lvl>
    <w:lvl w:ilvl="2" w:tplc="04190005">
      <w:start w:val="1"/>
      <w:numFmt w:val="lowerRoman"/>
      <w:lvlText w:val="%3."/>
      <w:lvlJc w:val="right"/>
      <w:pPr>
        <w:ind w:left="1800" w:hanging="180"/>
      </w:pPr>
    </w:lvl>
    <w:lvl w:ilvl="3" w:tplc="04190001">
      <w:start w:val="1"/>
      <w:numFmt w:val="decimal"/>
      <w:lvlText w:val="%4."/>
      <w:lvlJc w:val="left"/>
      <w:pPr>
        <w:ind w:left="2520" w:hanging="360"/>
      </w:pPr>
    </w:lvl>
    <w:lvl w:ilvl="4" w:tplc="04190003">
      <w:start w:val="1"/>
      <w:numFmt w:val="lowerLetter"/>
      <w:lvlText w:val="%5."/>
      <w:lvlJc w:val="left"/>
      <w:pPr>
        <w:ind w:left="3240" w:hanging="360"/>
      </w:pPr>
    </w:lvl>
    <w:lvl w:ilvl="5" w:tplc="04190005">
      <w:start w:val="1"/>
      <w:numFmt w:val="lowerRoman"/>
      <w:lvlText w:val="%6."/>
      <w:lvlJc w:val="right"/>
      <w:pPr>
        <w:ind w:left="3960" w:hanging="180"/>
      </w:pPr>
    </w:lvl>
    <w:lvl w:ilvl="6" w:tplc="04190001">
      <w:start w:val="1"/>
      <w:numFmt w:val="decimal"/>
      <w:lvlText w:val="%7."/>
      <w:lvlJc w:val="left"/>
      <w:pPr>
        <w:ind w:left="4680" w:hanging="360"/>
      </w:pPr>
    </w:lvl>
    <w:lvl w:ilvl="7" w:tplc="04190003">
      <w:start w:val="1"/>
      <w:numFmt w:val="lowerLetter"/>
      <w:lvlText w:val="%8."/>
      <w:lvlJc w:val="left"/>
      <w:pPr>
        <w:ind w:left="5400" w:hanging="360"/>
      </w:pPr>
    </w:lvl>
    <w:lvl w:ilvl="8" w:tplc="04190005">
      <w:start w:val="1"/>
      <w:numFmt w:val="lowerRoman"/>
      <w:lvlText w:val="%9."/>
      <w:lvlJc w:val="right"/>
      <w:pPr>
        <w:ind w:left="6120" w:hanging="180"/>
      </w:pPr>
    </w:lvl>
  </w:abstractNum>
  <w:abstractNum w:abstractNumId="125">
    <w:nsid w:val="67D63B19"/>
    <w:multiLevelType w:val="hybridMultilevel"/>
    <w:tmpl w:val="A3E89D2C"/>
    <w:lvl w:ilvl="0" w:tplc="FA4A78DA">
      <w:start w:val="5"/>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6">
    <w:nsid w:val="68FE1768"/>
    <w:multiLevelType w:val="hybridMultilevel"/>
    <w:tmpl w:val="2AB6D482"/>
    <w:lvl w:ilvl="0" w:tplc="D5DE55C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7">
    <w:nsid w:val="70E37474"/>
    <w:multiLevelType w:val="hybridMultilevel"/>
    <w:tmpl w:val="CBF05F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8">
    <w:nsid w:val="710B11B8"/>
    <w:multiLevelType w:val="hybridMultilevel"/>
    <w:tmpl w:val="0B88C0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9">
    <w:nsid w:val="71B207B6"/>
    <w:multiLevelType w:val="hybridMultilevel"/>
    <w:tmpl w:val="02B65F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0">
    <w:nsid w:val="72CA0335"/>
    <w:multiLevelType w:val="hybridMultilevel"/>
    <w:tmpl w:val="5A26BB12"/>
    <w:lvl w:ilvl="0" w:tplc="D5DE55C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1">
    <w:nsid w:val="72E505C9"/>
    <w:multiLevelType w:val="hybridMultilevel"/>
    <w:tmpl w:val="4B6283EA"/>
    <w:lvl w:ilvl="0" w:tplc="47806264">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2">
    <w:nsid w:val="74B2107E"/>
    <w:multiLevelType w:val="hybridMultilevel"/>
    <w:tmpl w:val="D78480A2"/>
    <w:lvl w:ilvl="0" w:tplc="04190001">
      <w:start w:val="1"/>
      <w:numFmt w:val="bullet"/>
      <w:lvlText w:val=""/>
      <w:lvlJc w:val="left"/>
      <w:pPr>
        <w:ind w:left="1174" w:hanging="360"/>
      </w:pPr>
      <w:rPr>
        <w:rFonts w:ascii="Symbol" w:hAnsi="Symbol" w:cs="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cs="Wingdings" w:hint="default"/>
      </w:rPr>
    </w:lvl>
    <w:lvl w:ilvl="3" w:tplc="04190001">
      <w:start w:val="1"/>
      <w:numFmt w:val="bullet"/>
      <w:lvlText w:val=""/>
      <w:lvlJc w:val="left"/>
      <w:pPr>
        <w:ind w:left="3334" w:hanging="360"/>
      </w:pPr>
      <w:rPr>
        <w:rFonts w:ascii="Symbol" w:hAnsi="Symbol" w:cs="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cs="Wingdings" w:hint="default"/>
      </w:rPr>
    </w:lvl>
    <w:lvl w:ilvl="6" w:tplc="04190001">
      <w:start w:val="1"/>
      <w:numFmt w:val="bullet"/>
      <w:lvlText w:val=""/>
      <w:lvlJc w:val="left"/>
      <w:pPr>
        <w:ind w:left="5494" w:hanging="360"/>
      </w:pPr>
      <w:rPr>
        <w:rFonts w:ascii="Symbol" w:hAnsi="Symbol" w:cs="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cs="Wingdings" w:hint="default"/>
      </w:rPr>
    </w:lvl>
  </w:abstractNum>
  <w:abstractNum w:abstractNumId="133">
    <w:nsid w:val="75A33375"/>
    <w:multiLevelType w:val="hybridMultilevel"/>
    <w:tmpl w:val="A5E850A8"/>
    <w:lvl w:ilvl="0" w:tplc="42BC784E">
      <w:start w:val="1"/>
      <w:numFmt w:val="decimal"/>
      <w:lvlText w:val="%1."/>
      <w:lvlJc w:val="left"/>
      <w:pPr>
        <w:ind w:left="720" w:hanging="360"/>
      </w:p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134">
    <w:nsid w:val="76487F8B"/>
    <w:multiLevelType w:val="hybridMultilevel"/>
    <w:tmpl w:val="8188A042"/>
    <w:lvl w:ilvl="0" w:tplc="71D80DB4">
      <w:start w:val="1"/>
      <w:numFmt w:val="bullet"/>
      <w:lvlText w:val=""/>
      <w:lvlJc w:val="left"/>
      <w:pPr>
        <w:tabs>
          <w:tab w:val="num" w:pos="720"/>
        </w:tabs>
        <w:ind w:left="720" w:hanging="360"/>
      </w:pPr>
      <w:rPr>
        <w:rFonts w:ascii="Symbol" w:hAnsi="Symbol" w:cs="Symbol"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5">
    <w:nsid w:val="771B2405"/>
    <w:multiLevelType w:val="hybridMultilevel"/>
    <w:tmpl w:val="1AAA58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6">
    <w:nsid w:val="7755528A"/>
    <w:multiLevelType w:val="hybridMultilevel"/>
    <w:tmpl w:val="8962165A"/>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37">
    <w:nsid w:val="7806603D"/>
    <w:multiLevelType w:val="hybridMultilevel"/>
    <w:tmpl w:val="A87E5FD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8">
    <w:nsid w:val="797C6A1E"/>
    <w:multiLevelType w:val="hybridMultilevel"/>
    <w:tmpl w:val="B69E59D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9">
    <w:nsid w:val="79F21217"/>
    <w:multiLevelType w:val="hybridMultilevel"/>
    <w:tmpl w:val="5D6C64CA"/>
    <w:lvl w:ilvl="0" w:tplc="5A9449FE">
      <w:start w:val="1"/>
      <w:numFmt w:val="bullet"/>
      <w:lvlText w:val=""/>
      <w:lvlJc w:val="left"/>
      <w:pPr>
        <w:ind w:left="740" w:hanging="360"/>
      </w:pPr>
      <w:rPr>
        <w:rFonts w:ascii="Symbol" w:hAnsi="Symbol" w:cs="Symbol" w:hint="default"/>
      </w:rPr>
    </w:lvl>
    <w:lvl w:ilvl="1" w:tplc="04190003">
      <w:start w:val="1"/>
      <w:numFmt w:val="bullet"/>
      <w:lvlText w:val="o"/>
      <w:lvlJc w:val="left"/>
      <w:pPr>
        <w:ind w:left="1460" w:hanging="360"/>
      </w:pPr>
      <w:rPr>
        <w:rFonts w:ascii="Courier New" w:hAnsi="Courier New" w:cs="Courier New" w:hint="default"/>
      </w:rPr>
    </w:lvl>
    <w:lvl w:ilvl="2" w:tplc="04190005">
      <w:start w:val="1"/>
      <w:numFmt w:val="bullet"/>
      <w:lvlText w:val=""/>
      <w:lvlJc w:val="left"/>
      <w:pPr>
        <w:ind w:left="2180" w:hanging="360"/>
      </w:pPr>
      <w:rPr>
        <w:rFonts w:ascii="Wingdings" w:hAnsi="Wingdings" w:cs="Wingdings" w:hint="default"/>
      </w:rPr>
    </w:lvl>
    <w:lvl w:ilvl="3" w:tplc="04190001">
      <w:start w:val="1"/>
      <w:numFmt w:val="bullet"/>
      <w:lvlText w:val=""/>
      <w:lvlJc w:val="left"/>
      <w:pPr>
        <w:ind w:left="2900" w:hanging="360"/>
      </w:pPr>
      <w:rPr>
        <w:rFonts w:ascii="Symbol" w:hAnsi="Symbol" w:cs="Symbol" w:hint="default"/>
      </w:rPr>
    </w:lvl>
    <w:lvl w:ilvl="4" w:tplc="04190003">
      <w:start w:val="1"/>
      <w:numFmt w:val="bullet"/>
      <w:lvlText w:val="o"/>
      <w:lvlJc w:val="left"/>
      <w:pPr>
        <w:ind w:left="3620" w:hanging="360"/>
      </w:pPr>
      <w:rPr>
        <w:rFonts w:ascii="Courier New" w:hAnsi="Courier New" w:cs="Courier New" w:hint="default"/>
      </w:rPr>
    </w:lvl>
    <w:lvl w:ilvl="5" w:tplc="04190005">
      <w:start w:val="1"/>
      <w:numFmt w:val="bullet"/>
      <w:lvlText w:val=""/>
      <w:lvlJc w:val="left"/>
      <w:pPr>
        <w:ind w:left="4340" w:hanging="360"/>
      </w:pPr>
      <w:rPr>
        <w:rFonts w:ascii="Wingdings" w:hAnsi="Wingdings" w:cs="Wingdings" w:hint="default"/>
      </w:rPr>
    </w:lvl>
    <w:lvl w:ilvl="6" w:tplc="04190001">
      <w:start w:val="1"/>
      <w:numFmt w:val="bullet"/>
      <w:lvlText w:val=""/>
      <w:lvlJc w:val="left"/>
      <w:pPr>
        <w:ind w:left="5060" w:hanging="360"/>
      </w:pPr>
      <w:rPr>
        <w:rFonts w:ascii="Symbol" w:hAnsi="Symbol" w:cs="Symbol" w:hint="default"/>
      </w:rPr>
    </w:lvl>
    <w:lvl w:ilvl="7" w:tplc="04190003">
      <w:start w:val="1"/>
      <w:numFmt w:val="bullet"/>
      <w:lvlText w:val="o"/>
      <w:lvlJc w:val="left"/>
      <w:pPr>
        <w:ind w:left="5780" w:hanging="360"/>
      </w:pPr>
      <w:rPr>
        <w:rFonts w:ascii="Courier New" w:hAnsi="Courier New" w:cs="Courier New" w:hint="default"/>
      </w:rPr>
    </w:lvl>
    <w:lvl w:ilvl="8" w:tplc="04190005">
      <w:start w:val="1"/>
      <w:numFmt w:val="bullet"/>
      <w:lvlText w:val=""/>
      <w:lvlJc w:val="left"/>
      <w:pPr>
        <w:ind w:left="6500" w:hanging="360"/>
      </w:pPr>
      <w:rPr>
        <w:rFonts w:ascii="Wingdings" w:hAnsi="Wingdings" w:cs="Wingdings" w:hint="default"/>
      </w:rPr>
    </w:lvl>
  </w:abstractNum>
  <w:abstractNum w:abstractNumId="140">
    <w:nsid w:val="7C3665D0"/>
    <w:multiLevelType w:val="singleLevel"/>
    <w:tmpl w:val="0419000F"/>
    <w:lvl w:ilvl="0">
      <w:start w:val="10"/>
      <w:numFmt w:val="decimal"/>
      <w:lvlText w:val="%1."/>
      <w:lvlJc w:val="left"/>
      <w:pPr>
        <w:tabs>
          <w:tab w:val="num" w:pos="360"/>
        </w:tabs>
        <w:ind w:left="360" w:hanging="360"/>
      </w:pPr>
      <w:rPr>
        <w:rFonts w:hint="default"/>
      </w:rPr>
    </w:lvl>
  </w:abstractNum>
  <w:abstractNum w:abstractNumId="141">
    <w:nsid w:val="7C482895"/>
    <w:multiLevelType w:val="hybridMultilevel"/>
    <w:tmpl w:val="3D12389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2">
    <w:nsid w:val="7CC034B7"/>
    <w:multiLevelType w:val="hybridMultilevel"/>
    <w:tmpl w:val="3C24AB84"/>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43">
    <w:nsid w:val="7D81111A"/>
    <w:multiLevelType w:val="hybridMultilevel"/>
    <w:tmpl w:val="99AAB6E6"/>
    <w:lvl w:ilvl="0" w:tplc="D5DE55C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4">
    <w:nsid w:val="7F0D63D6"/>
    <w:multiLevelType w:val="multilevel"/>
    <w:tmpl w:val="F6B8A98C"/>
    <w:lvl w:ilvl="0">
      <w:start w:val="1"/>
      <w:numFmt w:val="decimal"/>
      <w:lvlText w:val="%1."/>
      <w:lvlJc w:val="left"/>
      <w:pPr>
        <w:tabs>
          <w:tab w:val="num" w:pos="720"/>
        </w:tabs>
        <w:ind w:left="720" w:hanging="360"/>
      </w:pPr>
      <w:rPr>
        <w:b/>
        <w:bCs/>
        <w:i/>
        <w:i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5">
    <w:nsid w:val="7F7A41F0"/>
    <w:multiLevelType w:val="hybridMultilevel"/>
    <w:tmpl w:val="D3E44A6E"/>
    <w:lvl w:ilvl="0" w:tplc="D340D0B4">
      <w:start w:val="1"/>
      <w:numFmt w:val="bullet"/>
      <w:lvlText w:val=""/>
      <w:lvlJc w:val="left"/>
      <w:pPr>
        <w:tabs>
          <w:tab w:val="num" w:pos="1440"/>
        </w:tabs>
        <w:ind w:left="1440" w:hanging="360"/>
      </w:pPr>
      <w:rPr>
        <w:rFonts w:ascii="Symbol" w:hAnsi="Symbol" w:cs="Symbol" w:hint="default"/>
        <w:color w:val="auto"/>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1"/>
  </w:num>
  <w:num w:numId="4">
    <w:abstractNumId w:val="25"/>
  </w:num>
  <w:num w:numId="5">
    <w:abstractNumId w:val="29"/>
  </w:num>
  <w:num w:numId="6">
    <w:abstractNumId w:val="142"/>
  </w:num>
  <w:num w:numId="7">
    <w:abstractNumId w:val="46"/>
  </w:num>
  <w:num w:numId="8">
    <w:abstractNumId w:val="137"/>
  </w:num>
  <w:num w:numId="9">
    <w:abstractNumId w:val="100"/>
  </w:num>
  <w:num w:numId="10">
    <w:abstractNumId w:val="75"/>
  </w:num>
  <w:num w:numId="11">
    <w:abstractNumId w:val="23"/>
  </w:num>
  <w:num w:numId="12">
    <w:abstractNumId w:val="26"/>
  </w:num>
  <w:num w:numId="13">
    <w:abstractNumId w:val="60"/>
  </w:num>
  <w:num w:numId="14">
    <w:abstractNumId w:val="106"/>
  </w:num>
  <w:num w:numId="15">
    <w:abstractNumId w:val="79"/>
  </w:num>
  <w:num w:numId="16">
    <w:abstractNumId w:val="138"/>
  </w:num>
  <w:num w:numId="17">
    <w:abstractNumId w:val="68"/>
  </w:num>
  <w:num w:numId="18">
    <w:abstractNumId w:val="54"/>
  </w:num>
  <w:num w:numId="19">
    <w:abstractNumId w:val="66"/>
  </w:num>
  <w:num w:numId="20">
    <w:abstractNumId w:val="127"/>
  </w:num>
  <w:num w:numId="21">
    <w:abstractNumId w:val="58"/>
  </w:num>
  <w:num w:numId="22">
    <w:abstractNumId w:val="92"/>
  </w:num>
  <w:num w:numId="23">
    <w:abstractNumId w:val="74"/>
  </w:num>
  <w:num w:numId="24">
    <w:abstractNumId w:val="44"/>
  </w:num>
  <w:num w:numId="25">
    <w:abstractNumId w:val="39"/>
  </w:num>
  <w:num w:numId="26">
    <w:abstractNumId w:val="76"/>
  </w:num>
  <w:num w:numId="27">
    <w:abstractNumId w:val="3"/>
  </w:num>
  <w:num w:numId="28">
    <w:abstractNumId w:val="4"/>
  </w:num>
  <w:num w:numId="29">
    <w:abstractNumId w:val="5"/>
  </w:num>
  <w:num w:numId="30">
    <w:abstractNumId w:val="7"/>
  </w:num>
  <w:num w:numId="31">
    <w:abstractNumId w:val="8"/>
  </w:num>
  <w:num w:numId="32">
    <w:abstractNumId w:val="9"/>
  </w:num>
  <w:num w:numId="33">
    <w:abstractNumId w:val="10"/>
  </w:num>
  <w:num w:numId="34">
    <w:abstractNumId w:val="11"/>
  </w:num>
  <w:num w:numId="35">
    <w:abstractNumId w:val="12"/>
  </w:num>
  <w:num w:numId="36">
    <w:abstractNumId w:val="50"/>
  </w:num>
  <w:num w:numId="37">
    <w:abstractNumId w:val="118"/>
  </w:num>
  <w:num w:numId="38">
    <w:abstractNumId w:val="6"/>
  </w:num>
  <w:num w:numId="39">
    <w:abstractNumId w:val="13"/>
  </w:num>
  <w:num w:numId="40">
    <w:abstractNumId w:val="14"/>
  </w:num>
  <w:num w:numId="41">
    <w:abstractNumId w:val="15"/>
  </w:num>
  <w:num w:numId="42">
    <w:abstractNumId w:val="16"/>
  </w:num>
  <w:num w:numId="43">
    <w:abstractNumId w:val="18"/>
  </w:num>
  <w:num w:numId="44">
    <w:abstractNumId w:val="19"/>
  </w:num>
  <w:num w:numId="45">
    <w:abstractNumId w:val="20"/>
  </w:num>
  <w:num w:numId="46">
    <w:abstractNumId w:val="67"/>
  </w:num>
  <w:num w:numId="47">
    <w:abstractNumId w:val="145"/>
  </w:num>
  <w:num w:numId="48">
    <w:abstractNumId w:val="136"/>
  </w:num>
  <w:num w:numId="49">
    <w:abstractNumId w:val="96"/>
  </w:num>
  <w:num w:numId="50">
    <w:abstractNumId w:val="0"/>
  </w:num>
  <w:num w:numId="51">
    <w:abstractNumId w:val="49"/>
  </w:num>
  <w:num w:numId="52">
    <w:abstractNumId w:val="98"/>
  </w:num>
  <w:num w:numId="53">
    <w:abstractNumId w:val="83"/>
  </w:num>
  <w:num w:numId="54">
    <w:abstractNumId w:val="122"/>
  </w:num>
  <w:num w:numId="55">
    <w:abstractNumId w:val="124"/>
  </w:num>
  <w:num w:numId="56">
    <w:abstractNumId w:val="133"/>
  </w:num>
  <w:num w:numId="57">
    <w:abstractNumId w:val="52"/>
  </w:num>
  <w:num w:numId="58">
    <w:abstractNumId w:val="82"/>
  </w:num>
  <w:num w:numId="59">
    <w:abstractNumId w:val="55"/>
  </w:num>
  <w:num w:numId="60">
    <w:abstractNumId w:val="40"/>
  </w:num>
  <w:num w:numId="61">
    <w:abstractNumId w:val="112"/>
  </w:num>
  <w:num w:numId="62">
    <w:abstractNumId w:val="42"/>
  </w:num>
  <w:num w:numId="63">
    <w:abstractNumId w:val="87"/>
  </w:num>
  <w:num w:numId="64">
    <w:abstractNumId w:val="115"/>
  </w:num>
  <w:num w:numId="65">
    <w:abstractNumId w:val="2"/>
    <w:lvlOverride w:ilvl="0">
      <w:lvl w:ilvl="0">
        <w:numFmt w:val="bullet"/>
        <w:lvlText w:val="•"/>
        <w:legacy w:legacy="1" w:legacySpace="0" w:legacyIndent="528"/>
        <w:lvlJc w:val="left"/>
        <w:rPr>
          <w:rFonts w:ascii="Times New Roman" w:hAnsi="Times New Roman" w:cs="Times New Roman" w:hint="default"/>
        </w:rPr>
      </w:lvl>
    </w:lvlOverride>
  </w:num>
  <w:num w:numId="66">
    <w:abstractNumId w:val="2"/>
    <w:lvlOverride w:ilvl="0">
      <w:lvl w:ilvl="0">
        <w:numFmt w:val="bullet"/>
        <w:lvlText w:val="•"/>
        <w:legacy w:legacy="1" w:legacySpace="0" w:legacyIndent="523"/>
        <w:lvlJc w:val="left"/>
        <w:rPr>
          <w:rFonts w:ascii="Times New Roman" w:hAnsi="Times New Roman" w:cs="Times New Roman" w:hint="default"/>
        </w:rPr>
      </w:lvl>
    </w:lvlOverride>
  </w:num>
  <w:num w:numId="67">
    <w:abstractNumId w:val="64"/>
  </w:num>
  <w:num w:numId="68">
    <w:abstractNumId w:val="114"/>
  </w:num>
  <w:num w:numId="69">
    <w:abstractNumId w:val="128"/>
  </w:num>
  <w:num w:numId="70">
    <w:abstractNumId w:val="45"/>
  </w:num>
  <w:num w:numId="71">
    <w:abstractNumId w:val="57"/>
  </w:num>
  <w:num w:numId="72">
    <w:abstractNumId w:val="78"/>
  </w:num>
  <w:num w:numId="73">
    <w:abstractNumId w:val="141"/>
  </w:num>
  <w:num w:numId="7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3"/>
  </w:num>
  <w:num w:numId="78">
    <w:abstractNumId w:val="140"/>
  </w:num>
  <w:num w:numId="79">
    <w:abstractNumId w:val="48"/>
  </w:num>
  <w:num w:numId="80">
    <w:abstractNumId w:val="111"/>
  </w:num>
  <w:num w:numId="81">
    <w:abstractNumId w:val="123"/>
  </w:num>
  <w:num w:numId="82">
    <w:abstractNumId w:val="135"/>
  </w:num>
  <w:num w:numId="83">
    <w:abstractNumId w:val="103"/>
  </w:num>
  <w:num w:numId="84">
    <w:abstractNumId w:val="81"/>
  </w:num>
  <w:num w:numId="85">
    <w:abstractNumId w:val="59"/>
  </w:num>
  <w:num w:numId="86">
    <w:abstractNumId w:val="131"/>
  </w:num>
  <w:num w:numId="87">
    <w:abstractNumId w:val="71"/>
  </w:num>
  <w:num w:numId="88">
    <w:abstractNumId w:val="116"/>
  </w:num>
  <w:num w:numId="89">
    <w:abstractNumId w:val="90"/>
  </w:num>
  <w:num w:numId="90">
    <w:abstractNumId w:val="94"/>
  </w:num>
  <w:num w:numId="91">
    <w:abstractNumId w:val="132"/>
  </w:num>
  <w:num w:numId="92">
    <w:abstractNumId w:val="107"/>
  </w:num>
  <w:num w:numId="93">
    <w:abstractNumId w:val="86"/>
  </w:num>
  <w:num w:numId="94">
    <w:abstractNumId w:val="121"/>
  </w:num>
  <w:num w:numId="95">
    <w:abstractNumId w:val="108"/>
  </w:num>
  <w:num w:numId="96">
    <w:abstractNumId w:val="65"/>
  </w:num>
  <w:num w:numId="97">
    <w:abstractNumId w:val="125"/>
  </w:num>
  <w:num w:numId="98">
    <w:abstractNumId w:val="109"/>
  </w:num>
  <w:num w:numId="99">
    <w:abstractNumId w:val="24"/>
  </w:num>
  <w:num w:numId="100">
    <w:abstractNumId w:val="97"/>
  </w:num>
  <w:num w:numId="101">
    <w:abstractNumId w:val="129"/>
  </w:num>
  <w:num w:numId="102">
    <w:abstractNumId w:val="101"/>
  </w:num>
  <w:num w:numId="103">
    <w:abstractNumId w:val="144"/>
  </w:num>
  <w:num w:numId="104">
    <w:abstractNumId w:val="102"/>
  </w:num>
  <w:num w:numId="105">
    <w:abstractNumId w:val="77"/>
  </w:num>
  <w:num w:numId="106">
    <w:abstractNumId w:val="88"/>
  </w:num>
  <w:num w:numId="107">
    <w:abstractNumId w:val="43"/>
  </w:num>
  <w:num w:numId="108">
    <w:abstractNumId w:val="120"/>
  </w:num>
  <w:num w:numId="109">
    <w:abstractNumId w:val="72"/>
  </w:num>
  <w:num w:numId="110">
    <w:abstractNumId w:val="61"/>
  </w:num>
  <w:num w:numId="111">
    <w:abstractNumId w:val="99"/>
  </w:num>
  <w:num w:numId="112">
    <w:abstractNumId w:val="134"/>
  </w:num>
  <w:num w:numId="113">
    <w:abstractNumId w:val="117"/>
  </w:num>
  <w:num w:numId="114">
    <w:abstractNumId w:val="17"/>
  </w:num>
  <w:num w:numId="115">
    <w:abstractNumId w:val="56"/>
  </w:num>
  <w:num w:numId="116">
    <w:abstractNumId w:val="139"/>
  </w:num>
  <w:num w:numId="117">
    <w:abstractNumId w:val="93"/>
  </w:num>
  <w:num w:numId="118">
    <w:abstractNumId w:val="89"/>
  </w:num>
  <w:num w:numId="119">
    <w:abstractNumId w:val="47"/>
  </w:num>
  <w:num w:numId="120">
    <w:abstractNumId w:val="104"/>
  </w:num>
  <w:num w:numId="121">
    <w:abstractNumId w:val="130"/>
  </w:num>
  <w:num w:numId="122">
    <w:abstractNumId w:val="143"/>
  </w:num>
  <w:num w:numId="123">
    <w:abstractNumId w:val="91"/>
  </w:num>
  <w:num w:numId="124">
    <w:abstractNumId w:val="62"/>
  </w:num>
  <w:num w:numId="125">
    <w:abstractNumId w:val="126"/>
  </w:num>
  <w:num w:numId="126">
    <w:abstractNumId w:val="70"/>
  </w:num>
  <w:num w:numId="127">
    <w:abstractNumId w:val="35"/>
  </w:num>
  <w:num w:numId="128">
    <w:abstractNumId w:val="37"/>
  </w:num>
  <w:num w:numId="129">
    <w:abstractNumId w:val="36"/>
  </w:num>
  <w:num w:numId="130">
    <w:abstractNumId w:val="22"/>
  </w:num>
  <w:num w:numId="131">
    <w:abstractNumId w:val="27"/>
  </w:num>
  <w:num w:numId="132">
    <w:abstractNumId w:val="30"/>
  </w:num>
  <w:num w:numId="133">
    <w:abstractNumId w:val="34"/>
  </w:num>
  <w:num w:numId="134">
    <w:abstractNumId w:val="31"/>
  </w:num>
  <w:num w:numId="135">
    <w:abstractNumId w:val="28"/>
  </w:num>
  <w:num w:numId="136">
    <w:abstractNumId w:val="38"/>
  </w:num>
  <w:num w:numId="137">
    <w:abstractNumId w:val="32"/>
  </w:num>
  <w:num w:numId="138">
    <w:abstractNumId w:val="33"/>
  </w:num>
  <w:num w:numId="1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7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69"/>
  </w:num>
  <w:num w:numId="144">
    <w:abstractNumId w:val="119"/>
  </w:num>
  <w:num w:numId="14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95"/>
  </w:num>
  <w:num w:numId="147">
    <w:abstractNumId w:val="85"/>
  </w:num>
  <w:num w:numId="148">
    <w:abstractNumId w:val="105"/>
  </w:num>
  <w:num w:numId="149">
    <w:abstractNumId w:val="110"/>
  </w:num>
  <w:num w:numId="1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27F7"/>
    <w:rsid w:val="000767CD"/>
    <w:rsid w:val="00076ED5"/>
    <w:rsid w:val="00096FDC"/>
    <w:rsid w:val="000D008D"/>
    <w:rsid w:val="000E6DAE"/>
    <w:rsid w:val="0010458C"/>
    <w:rsid w:val="00126E3C"/>
    <w:rsid w:val="0014187C"/>
    <w:rsid w:val="00166528"/>
    <w:rsid w:val="00205BC8"/>
    <w:rsid w:val="00227AF8"/>
    <w:rsid w:val="002672CD"/>
    <w:rsid w:val="0027251D"/>
    <w:rsid w:val="002932A0"/>
    <w:rsid w:val="002A6989"/>
    <w:rsid w:val="002C6E2C"/>
    <w:rsid w:val="002D3693"/>
    <w:rsid w:val="003B6860"/>
    <w:rsid w:val="003E5C3B"/>
    <w:rsid w:val="004230D5"/>
    <w:rsid w:val="00495C3A"/>
    <w:rsid w:val="004A583F"/>
    <w:rsid w:val="004C08B4"/>
    <w:rsid w:val="004C471E"/>
    <w:rsid w:val="004C5E51"/>
    <w:rsid w:val="004F498E"/>
    <w:rsid w:val="004F7FBA"/>
    <w:rsid w:val="00521B86"/>
    <w:rsid w:val="00524B15"/>
    <w:rsid w:val="00531DB5"/>
    <w:rsid w:val="0055095C"/>
    <w:rsid w:val="00553A3E"/>
    <w:rsid w:val="0056572C"/>
    <w:rsid w:val="00605E32"/>
    <w:rsid w:val="006928CD"/>
    <w:rsid w:val="006A7913"/>
    <w:rsid w:val="00725053"/>
    <w:rsid w:val="00732A3F"/>
    <w:rsid w:val="00785C6B"/>
    <w:rsid w:val="007A3535"/>
    <w:rsid w:val="007E6641"/>
    <w:rsid w:val="0083305E"/>
    <w:rsid w:val="008640C6"/>
    <w:rsid w:val="0087562D"/>
    <w:rsid w:val="00880E32"/>
    <w:rsid w:val="008E2927"/>
    <w:rsid w:val="009A1B1C"/>
    <w:rsid w:val="009B4CA5"/>
    <w:rsid w:val="009C642B"/>
    <w:rsid w:val="00A0588A"/>
    <w:rsid w:val="00A36C76"/>
    <w:rsid w:val="00A51F72"/>
    <w:rsid w:val="00A60790"/>
    <w:rsid w:val="00AA0857"/>
    <w:rsid w:val="00AD13E5"/>
    <w:rsid w:val="00B260BA"/>
    <w:rsid w:val="00BA4E33"/>
    <w:rsid w:val="00BD0DC3"/>
    <w:rsid w:val="00BE32C0"/>
    <w:rsid w:val="00BE5C64"/>
    <w:rsid w:val="00C679A4"/>
    <w:rsid w:val="00CA556D"/>
    <w:rsid w:val="00D45D63"/>
    <w:rsid w:val="00D55C21"/>
    <w:rsid w:val="00D72AD4"/>
    <w:rsid w:val="00D822C4"/>
    <w:rsid w:val="00D95D2B"/>
    <w:rsid w:val="00DE1121"/>
    <w:rsid w:val="00E839A8"/>
    <w:rsid w:val="00EE7300"/>
    <w:rsid w:val="00F26502"/>
    <w:rsid w:val="00F443F5"/>
    <w:rsid w:val="00FA27F7"/>
    <w:rsid w:val="00FB1419"/>
    <w:rsid w:val="00FB4576"/>
    <w:rsid w:val="00FD58A4"/>
    <w:rsid w:val="00FD72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72C"/>
    <w:pPr>
      <w:spacing w:after="200" w:line="276" w:lineRule="auto"/>
    </w:pPr>
    <w:rPr>
      <w:rFonts w:cs="Calibri"/>
      <w:lang w:eastAsia="en-US"/>
    </w:rPr>
  </w:style>
  <w:style w:type="paragraph" w:styleId="Heading1">
    <w:name w:val="heading 1"/>
    <w:basedOn w:val="Normal"/>
    <w:next w:val="BodyText"/>
    <w:link w:val="Heading1Char"/>
    <w:uiPriority w:val="99"/>
    <w:qFormat/>
    <w:locked/>
    <w:rsid w:val="00D72AD4"/>
    <w:pPr>
      <w:keepNext/>
      <w:keepLines/>
      <w:suppressAutoHyphens/>
      <w:spacing w:before="480" w:after="0" w:line="100" w:lineRule="atLeast"/>
      <w:outlineLvl w:val="0"/>
    </w:pPr>
    <w:rPr>
      <w:rFonts w:ascii="Cambria" w:eastAsia="Times New Roman" w:hAnsi="Cambria" w:cs="Cambria"/>
      <w:b/>
      <w:bCs/>
      <w:color w:val="365F91"/>
      <w:kern w:val="1"/>
      <w:sz w:val="28"/>
      <w:szCs w:val="28"/>
      <w:lang w:eastAsia="hi-IN" w:bidi="hi-IN"/>
    </w:rPr>
  </w:style>
  <w:style w:type="paragraph" w:styleId="Heading2">
    <w:name w:val="heading 2"/>
    <w:basedOn w:val="Normal"/>
    <w:next w:val="Normal"/>
    <w:link w:val="Heading2Char"/>
    <w:uiPriority w:val="99"/>
    <w:qFormat/>
    <w:locked/>
    <w:rsid w:val="00D72AD4"/>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Heading3">
    <w:name w:val="heading 3"/>
    <w:basedOn w:val="Normal"/>
    <w:next w:val="Normal"/>
    <w:link w:val="Heading3Char"/>
    <w:uiPriority w:val="99"/>
    <w:qFormat/>
    <w:locked/>
    <w:rsid w:val="00D72AD4"/>
    <w:pPr>
      <w:keepNext/>
      <w:spacing w:after="0" w:line="240" w:lineRule="auto"/>
      <w:outlineLvl w:val="2"/>
    </w:pPr>
    <w:rPr>
      <w:rFonts w:ascii="Times New Roman" w:eastAsia="Times New Roman" w:hAnsi="Times New Roman" w:cs="Times New Roman"/>
      <w:b/>
      <w:bCs/>
      <w:caps/>
      <w:lang w:eastAsia="ru-RU"/>
    </w:rPr>
  </w:style>
  <w:style w:type="paragraph" w:styleId="Heading4">
    <w:name w:val="heading 4"/>
    <w:basedOn w:val="Normal"/>
    <w:next w:val="Normal"/>
    <w:link w:val="Heading4Char"/>
    <w:uiPriority w:val="99"/>
    <w:qFormat/>
    <w:locked/>
    <w:rsid w:val="00D72AD4"/>
    <w:pPr>
      <w:keepNext/>
      <w:spacing w:after="0" w:line="240" w:lineRule="auto"/>
      <w:outlineLvl w:val="3"/>
    </w:pPr>
    <w:rPr>
      <w:rFonts w:ascii="Times New Roman" w:eastAsia="Times New Roman" w:hAnsi="Times New Roman" w:cs="Times New Roman"/>
      <w:b/>
      <w:bCs/>
      <w:spacing w:val="60"/>
      <w:lang w:eastAsia="ru-RU"/>
    </w:rPr>
  </w:style>
  <w:style w:type="paragraph" w:styleId="Heading5">
    <w:name w:val="heading 5"/>
    <w:basedOn w:val="Normal"/>
    <w:next w:val="Normal"/>
    <w:link w:val="Heading5Char"/>
    <w:uiPriority w:val="99"/>
    <w:qFormat/>
    <w:locked/>
    <w:rsid w:val="00D72AD4"/>
    <w:pPr>
      <w:keepNext/>
      <w:spacing w:after="0" w:line="240" w:lineRule="auto"/>
      <w:jc w:val="right"/>
      <w:outlineLvl w:val="4"/>
    </w:pPr>
    <w:rPr>
      <w:rFonts w:ascii="Times New Roman" w:eastAsia="Times New Roman" w:hAnsi="Times New Roman" w:cs="Times New Roman"/>
      <w:sz w:val="24"/>
      <w:szCs w:val="24"/>
      <w:lang w:eastAsia="ru-RU"/>
    </w:rPr>
  </w:style>
  <w:style w:type="paragraph" w:styleId="Heading6">
    <w:name w:val="heading 6"/>
    <w:basedOn w:val="Normal"/>
    <w:next w:val="Normal"/>
    <w:link w:val="Heading6Char"/>
    <w:uiPriority w:val="99"/>
    <w:qFormat/>
    <w:locked/>
    <w:rsid w:val="00D72AD4"/>
    <w:pPr>
      <w:keepNext/>
      <w:autoSpaceDE w:val="0"/>
      <w:autoSpaceDN w:val="0"/>
      <w:adjustRightInd w:val="0"/>
      <w:spacing w:after="0" w:line="240" w:lineRule="auto"/>
      <w:ind w:firstLine="748"/>
      <w:jc w:val="both"/>
      <w:outlineLvl w:val="5"/>
    </w:pPr>
    <w:rPr>
      <w:rFonts w:ascii="Times New Roman" w:eastAsia="Times New Roman" w:hAnsi="Times New Roman" w:cs="Times New Roman"/>
      <w:b/>
      <w:bCs/>
      <w:sz w:val="24"/>
      <w:szCs w:val="24"/>
      <w:lang w:eastAsia="ru-RU"/>
    </w:rPr>
  </w:style>
  <w:style w:type="paragraph" w:styleId="Heading7">
    <w:name w:val="heading 7"/>
    <w:basedOn w:val="Normal"/>
    <w:next w:val="Normal"/>
    <w:link w:val="Heading7Char"/>
    <w:uiPriority w:val="99"/>
    <w:qFormat/>
    <w:locked/>
    <w:rsid w:val="00D72AD4"/>
    <w:pPr>
      <w:keepNext/>
      <w:spacing w:before="240" w:after="0" w:line="240" w:lineRule="auto"/>
      <w:ind w:left="140"/>
      <w:outlineLvl w:val="6"/>
    </w:pPr>
    <w:rPr>
      <w:rFonts w:ascii="Times New Roman" w:eastAsia="Times New Roman" w:hAnsi="Times New Roman" w:cs="Times New Roman"/>
      <w:b/>
      <w:bCs/>
      <w:color w:val="000000"/>
      <w:sz w:val="24"/>
      <w:szCs w:val="24"/>
      <w:lang w:eastAsia="ru-RU"/>
    </w:rPr>
  </w:style>
  <w:style w:type="paragraph" w:styleId="Heading8">
    <w:name w:val="heading 8"/>
    <w:basedOn w:val="Normal"/>
    <w:next w:val="Normal"/>
    <w:link w:val="Heading8Char"/>
    <w:uiPriority w:val="99"/>
    <w:qFormat/>
    <w:locked/>
    <w:rsid w:val="00D72AD4"/>
    <w:pPr>
      <w:keepNext/>
      <w:spacing w:after="0" w:line="240" w:lineRule="auto"/>
      <w:outlineLvl w:val="7"/>
    </w:pPr>
    <w:rPr>
      <w:rFonts w:ascii="Times New Roman" w:eastAsia="Times New Roman" w:hAnsi="Times New Roman" w:cs="Times New Roman"/>
      <w:b/>
      <w:bCs/>
      <w:spacing w:val="60"/>
      <w:sz w:val="24"/>
      <w:szCs w:val="24"/>
      <w:lang w:eastAsia="ru-RU"/>
    </w:rPr>
  </w:style>
  <w:style w:type="paragraph" w:styleId="Heading9">
    <w:name w:val="heading 9"/>
    <w:basedOn w:val="Normal"/>
    <w:next w:val="Normal"/>
    <w:link w:val="Heading9Char"/>
    <w:uiPriority w:val="99"/>
    <w:qFormat/>
    <w:locked/>
    <w:rsid w:val="00D72AD4"/>
    <w:pPr>
      <w:keepNext/>
      <w:spacing w:after="0" w:line="240" w:lineRule="auto"/>
      <w:outlineLvl w:val="8"/>
    </w:pPr>
    <w:rPr>
      <w:rFonts w:ascii="Times New Roman CYR" w:eastAsia="Times New Roman" w:hAnsi="Times New Roman CYR" w:cs="Times New Roman CYR"/>
      <w:b/>
      <w:bCs/>
      <w:spacing w:val="60"/>
      <w:sz w:val="32"/>
      <w:szCs w:val="32"/>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72AD4"/>
    <w:rPr>
      <w:rFonts w:ascii="Cambria" w:eastAsia="Times New Roman" w:hAnsi="Cambria" w:cs="Cambria"/>
      <w:b/>
      <w:bCs/>
      <w:color w:val="365F91"/>
      <w:kern w:val="1"/>
      <w:sz w:val="28"/>
      <w:szCs w:val="28"/>
      <w:lang w:val="ru-RU" w:eastAsia="hi-IN" w:bidi="hi-IN"/>
    </w:rPr>
  </w:style>
  <w:style w:type="character" w:customStyle="1" w:styleId="Heading2Char">
    <w:name w:val="Heading 2 Char"/>
    <w:basedOn w:val="DefaultParagraphFont"/>
    <w:link w:val="Heading2"/>
    <w:uiPriority w:val="99"/>
    <w:locked/>
    <w:rsid w:val="00D72AD4"/>
    <w:rPr>
      <w:rFonts w:eastAsia="Times New Roman"/>
      <w:b/>
      <w:bCs/>
      <w:sz w:val="24"/>
      <w:szCs w:val="24"/>
      <w:lang w:val="ru-RU" w:eastAsia="ru-RU"/>
    </w:rPr>
  </w:style>
  <w:style w:type="character" w:customStyle="1" w:styleId="Heading3Char">
    <w:name w:val="Heading 3 Char"/>
    <w:basedOn w:val="DefaultParagraphFont"/>
    <w:link w:val="Heading3"/>
    <w:uiPriority w:val="99"/>
    <w:locked/>
    <w:rsid w:val="00D72AD4"/>
    <w:rPr>
      <w:rFonts w:eastAsia="Times New Roman"/>
      <w:b/>
      <w:bCs/>
      <w:caps/>
      <w:sz w:val="22"/>
      <w:szCs w:val="22"/>
      <w:lang w:val="ru-RU" w:eastAsia="ru-RU"/>
    </w:rPr>
  </w:style>
  <w:style w:type="character" w:customStyle="1" w:styleId="Heading4Char">
    <w:name w:val="Heading 4 Char"/>
    <w:basedOn w:val="DefaultParagraphFont"/>
    <w:link w:val="Heading4"/>
    <w:uiPriority w:val="99"/>
    <w:locked/>
    <w:rsid w:val="00D72AD4"/>
    <w:rPr>
      <w:rFonts w:eastAsia="Times New Roman"/>
      <w:b/>
      <w:bCs/>
      <w:spacing w:val="60"/>
      <w:sz w:val="22"/>
      <w:szCs w:val="22"/>
      <w:lang w:val="ru-RU" w:eastAsia="ru-RU"/>
    </w:rPr>
  </w:style>
  <w:style w:type="character" w:customStyle="1" w:styleId="Heading5Char">
    <w:name w:val="Heading 5 Char"/>
    <w:basedOn w:val="DefaultParagraphFont"/>
    <w:link w:val="Heading5"/>
    <w:uiPriority w:val="99"/>
    <w:locked/>
    <w:rsid w:val="00D72AD4"/>
    <w:rPr>
      <w:rFonts w:eastAsia="Times New Roman"/>
      <w:sz w:val="24"/>
      <w:szCs w:val="24"/>
      <w:lang w:val="ru-RU" w:eastAsia="ru-RU"/>
    </w:rPr>
  </w:style>
  <w:style w:type="character" w:customStyle="1" w:styleId="Heading6Char">
    <w:name w:val="Heading 6 Char"/>
    <w:basedOn w:val="DefaultParagraphFont"/>
    <w:link w:val="Heading6"/>
    <w:uiPriority w:val="99"/>
    <w:locked/>
    <w:rsid w:val="00D72AD4"/>
    <w:rPr>
      <w:rFonts w:eastAsia="Times New Roman"/>
      <w:b/>
      <w:bCs/>
      <w:sz w:val="24"/>
      <w:szCs w:val="24"/>
      <w:lang w:val="ru-RU" w:eastAsia="ru-RU"/>
    </w:rPr>
  </w:style>
  <w:style w:type="character" w:customStyle="1" w:styleId="Heading7Char">
    <w:name w:val="Heading 7 Char"/>
    <w:basedOn w:val="DefaultParagraphFont"/>
    <w:link w:val="Heading7"/>
    <w:uiPriority w:val="99"/>
    <w:locked/>
    <w:rsid w:val="00D72AD4"/>
    <w:rPr>
      <w:rFonts w:eastAsia="Times New Roman"/>
      <w:b/>
      <w:bCs/>
      <w:color w:val="000000"/>
      <w:sz w:val="24"/>
      <w:szCs w:val="24"/>
      <w:lang w:val="ru-RU" w:eastAsia="ru-RU"/>
    </w:rPr>
  </w:style>
  <w:style w:type="character" w:customStyle="1" w:styleId="Heading8Char">
    <w:name w:val="Heading 8 Char"/>
    <w:basedOn w:val="DefaultParagraphFont"/>
    <w:link w:val="Heading8"/>
    <w:uiPriority w:val="99"/>
    <w:locked/>
    <w:rsid w:val="00D72AD4"/>
    <w:rPr>
      <w:rFonts w:eastAsia="Times New Roman"/>
      <w:b/>
      <w:bCs/>
      <w:spacing w:val="60"/>
      <w:sz w:val="24"/>
      <w:szCs w:val="24"/>
      <w:lang w:val="ru-RU" w:eastAsia="ru-RU"/>
    </w:rPr>
  </w:style>
  <w:style w:type="character" w:customStyle="1" w:styleId="Heading9Char">
    <w:name w:val="Heading 9 Char"/>
    <w:basedOn w:val="DefaultParagraphFont"/>
    <w:link w:val="Heading9"/>
    <w:uiPriority w:val="99"/>
    <w:locked/>
    <w:rsid w:val="00D72AD4"/>
    <w:rPr>
      <w:rFonts w:ascii="Times New Roman CYR" w:eastAsia="Times New Roman" w:hAnsi="Times New Roman CYR" w:cs="Times New Roman CYR"/>
      <w:b/>
      <w:bCs/>
      <w:spacing w:val="60"/>
      <w:sz w:val="32"/>
      <w:szCs w:val="32"/>
      <w:lang w:val="ru-RU" w:eastAsia="ru-RU"/>
    </w:rPr>
  </w:style>
  <w:style w:type="paragraph" w:styleId="ListParagraph">
    <w:name w:val="List Paragraph"/>
    <w:basedOn w:val="Normal"/>
    <w:uiPriority w:val="99"/>
    <w:qFormat/>
    <w:rsid w:val="00AA0857"/>
    <w:pPr>
      <w:ind w:left="720"/>
    </w:pPr>
  </w:style>
  <w:style w:type="paragraph" w:customStyle="1" w:styleId="a">
    <w:name w:val="Нормальный (таблица)"/>
    <w:basedOn w:val="Normal"/>
    <w:next w:val="Normal"/>
    <w:uiPriority w:val="99"/>
    <w:rsid w:val="00A51F7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0">
    <w:name w:val="Таблицы (моноширинный)"/>
    <w:basedOn w:val="Normal"/>
    <w:next w:val="Normal"/>
    <w:uiPriority w:val="99"/>
    <w:rsid w:val="00A51F72"/>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styleId="NoSpacing">
    <w:name w:val="No Spacing"/>
    <w:uiPriority w:val="99"/>
    <w:qFormat/>
    <w:rsid w:val="00D55C21"/>
    <w:rPr>
      <w:rFonts w:ascii="Times New Roman" w:eastAsia="Times New Roman" w:hAnsi="Times New Roman"/>
      <w:sz w:val="24"/>
      <w:szCs w:val="24"/>
    </w:rPr>
  </w:style>
  <w:style w:type="paragraph" w:customStyle="1" w:styleId="Default">
    <w:name w:val="Default"/>
    <w:uiPriority w:val="99"/>
    <w:rsid w:val="00D55C21"/>
    <w:pPr>
      <w:autoSpaceDE w:val="0"/>
      <w:autoSpaceDN w:val="0"/>
      <w:adjustRightInd w:val="0"/>
    </w:pPr>
    <w:rPr>
      <w:rFonts w:ascii="Times New Roman" w:eastAsia="Times New Roman" w:hAnsi="Times New Roman"/>
      <w:color w:val="000000"/>
      <w:sz w:val="24"/>
      <w:szCs w:val="24"/>
    </w:rPr>
  </w:style>
  <w:style w:type="paragraph" w:customStyle="1" w:styleId="1">
    <w:name w:val="Абзац списка1"/>
    <w:basedOn w:val="Normal"/>
    <w:uiPriority w:val="99"/>
    <w:rsid w:val="004C08B4"/>
    <w:pPr>
      <w:ind w:left="720"/>
    </w:pPr>
    <w:rPr>
      <w:lang w:eastAsia="ru-RU"/>
    </w:rPr>
  </w:style>
  <w:style w:type="character" w:styleId="Strong">
    <w:name w:val="Strong"/>
    <w:basedOn w:val="DefaultParagraphFont"/>
    <w:uiPriority w:val="99"/>
    <w:qFormat/>
    <w:rsid w:val="00732A3F"/>
    <w:rPr>
      <w:rFonts w:ascii="Times New Roman" w:hAnsi="Times New Roman" w:cs="Times New Roman"/>
      <w:b/>
      <w:bCs/>
    </w:rPr>
  </w:style>
  <w:style w:type="paragraph" w:styleId="NormalWeb">
    <w:name w:val="Normal (Web)"/>
    <w:aliases w:val="Обычный (Web)"/>
    <w:basedOn w:val="Normal"/>
    <w:uiPriority w:val="99"/>
    <w:rsid w:val="00732A3F"/>
    <w:pPr>
      <w:suppressAutoHyphens/>
      <w:spacing w:before="280" w:after="280" w:line="240" w:lineRule="auto"/>
    </w:pPr>
    <w:rPr>
      <w:rFonts w:ascii="Times New Roman" w:eastAsia="Times New Roman" w:hAnsi="Times New Roman" w:cs="Times New Roman"/>
      <w:sz w:val="24"/>
      <w:szCs w:val="24"/>
      <w:lang w:eastAsia="ar-SA"/>
    </w:rPr>
  </w:style>
  <w:style w:type="paragraph" w:styleId="DocumentMap">
    <w:name w:val="Document Map"/>
    <w:basedOn w:val="Normal"/>
    <w:link w:val="DocumentMapChar"/>
    <w:uiPriority w:val="99"/>
    <w:semiHidden/>
    <w:rsid w:val="00D72AD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D72AD4"/>
    <w:rPr>
      <w:rFonts w:ascii="Tahoma" w:hAnsi="Tahoma" w:cs="Tahoma"/>
      <w:lang w:val="ru-RU" w:eastAsia="en-US"/>
    </w:rPr>
  </w:style>
  <w:style w:type="character" w:customStyle="1" w:styleId="FontStyle16">
    <w:name w:val="Font Style16"/>
    <w:uiPriority w:val="99"/>
    <w:rsid w:val="00D72AD4"/>
    <w:rPr>
      <w:rFonts w:ascii="Times New Roman" w:hAnsi="Times New Roman" w:cs="Times New Roman"/>
      <w:sz w:val="24"/>
      <w:szCs w:val="24"/>
    </w:rPr>
  </w:style>
  <w:style w:type="paragraph" w:styleId="BodyText">
    <w:name w:val="Body Text"/>
    <w:basedOn w:val="Normal"/>
    <w:link w:val="BodyTextChar"/>
    <w:uiPriority w:val="99"/>
    <w:rsid w:val="00D72AD4"/>
    <w:pPr>
      <w:suppressAutoHyphens/>
      <w:spacing w:after="120" w:line="100" w:lineRule="atLeast"/>
    </w:pPr>
    <w:rPr>
      <w:rFonts w:ascii="Times New Roman" w:eastAsia="Times New Roman" w:hAnsi="Times New Roman" w:cs="Times New Roman"/>
      <w:kern w:val="1"/>
      <w:sz w:val="24"/>
      <w:szCs w:val="24"/>
      <w:lang w:eastAsia="hi-IN" w:bidi="hi-IN"/>
    </w:rPr>
  </w:style>
  <w:style w:type="character" w:customStyle="1" w:styleId="BodyTextChar">
    <w:name w:val="Body Text Char"/>
    <w:basedOn w:val="DefaultParagraphFont"/>
    <w:link w:val="BodyText"/>
    <w:uiPriority w:val="99"/>
    <w:locked/>
    <w:rsid w:val="00D72AD4"/>
    <w:rPr>
      <w:rFonts w:eastAsia="Times New Roman"/>
      <w:kern w:val="1"/>
      <w:sz w:val="24"/>
      <w:szCs w:val="24"/>
      <w:lang w:val="ru-RU" w:eastAsia="hi-IN" w:bidi="hi-IN"/>
    </w:rPr>
  </w:style>
  <w:style w:type="paragraph" w:customStyle="1" w:styleId="10">
    <w:name w:val="Без интервала1"/>
    <w:uiPriority w:val="99"/>
    <w:rsid w:val="00D72AD4"/>
    <w:pPr>
      <w:widowControl w:val="0"/>
      <w:suppressAutoHyphens/>
      <w:spacing w:line="100" w:lineRule="atLeast"/>
    </w:pPr>
    <w:rPr>
      <w:rFonts w:ascii="Courier New" w:eastAsia="Times New Roman" w:hAnsi="Courier New" w:cs="Courier New"/>
      <w:color w:val="000000"/>
      <w:kern w:val="1"/>
      <w:sz w:val="24"/>
      <w:szCs w:val="24"/>
      <w:lang w:eastAsia="hi-IN" w:bidi="hi-IN"/>
    </w:rPr>
  </w:style>
  <w:style w:type="paragraph" w:customStyle="1" w:styleId="Style4">
    <w:name w:val="Style4"/>
    <w:basedOn w:val="Normal"/>
    <w:uiPriority w:val="99"/>
    <w:rsid w:val="00D72AD4"/>
    <w:pPr>
      <w:widowControl w:val="0"/>
      <w:suppressAutoHyphens/>
      <w:spacing w:after="0" w:line="462" w:lineRule="exact"/>
      <w:ind w:firstLine="686"/>
      <w:jc w:val="both"/>
    </w:pPr>
    <w:rPr>
      <w:rFonts w:ascii="Times New Roman" w:eastAsia="Times New Roman" w:hAnsi="Times New Roman" w:cs="Times New Roman"/>
      <w:kern w:val="1"/>
      <w:sz w:val="24"/>
      <w:szCs w:val="24"/>
      <w:lang w:eastAsia="hi-IN" w:bidi="hi-IN"/>
    </w:rPr>
  </w:style>
  <w:style w:type="paragraph" w:customStyle="1" w:styleId="Body1">
    <w:name w:val="Body 1"/>
    <w:uiPriority w:val="99"/>
    <w:rsid w:val="00D72AD4"/>
    <w:pPr>
      <w:suppressAutoHyphens/>
      <w:spacing w:line="100" w:lineRule="atLeast"/>
    </w:pPr>
    <w:rPr>
      <w:rFonts w:ascii="Helvetica" w:hAnsi="Helvetica" w:cs="Helvetica"/>
      <w:color w:val="000000"/>
      <w:kern w:val="1"/>
      <w:sz w:val="24"/>
      <w:szCs w:val="24"/>
      <w:lang w:val="en-US" w:eastAsia="hi-IN" w:bidi="hi-IN"/>
    </w:rPr>
  </w:style>
  <w:style w:type="character" w:customStyle="1" w:styleId="2">
    <w:name w:val="Заголовок №2_"/>
    <w:basedOn w:val="DefaultParagraphFont"/>
    <w:link w:val="21"/>
    <w:uiPriority w:val="99"/>
    <w:locked/>
    <w:rsid w:val="00D72AD4"/>
    <w:rPr>
      <w:b/>
      <w:bCs/>
      <w:i/>
      <w:iCs/>
      <w:sz w:val="27"/>
      <w:szCs w:val="27"/>
      <w:shd w:val="clear" w:color="auto" w:fill="FFFFFF"/>
    </w:rPr>
  </w:style>
  <w:style w:type="paragraph" w:customStyle="1" w:styleId="21">
    <w:name w:val="Заголовок №21"/>
    <w:basedOn w:val="Normal"/>
    <w:link w:val="2"/>
    <w:uiPriority w:val="99"/>
    <w:rsid w:val="00D72AD4"/>
    <w:pPr>
      <w:shd w:val="clear" w:color="auto" w:fill="FFFFFF"/>
      <w:spacing w:before="720" w:after="0" w:line="480" w:lineRule="exact"/>
      <w:ind w:hanging="360"/>
      <w:jc w:val="both"/>
      <w:outlineLvl w:val="1"/>
    </w:pPr>
    <w:rPr>
      <w:rFonts w:ascii="Times New Roman" w:hAnsi="Times New Roman" w:cs="Times New Roman"/>
      <w:b/>
      <w:bCs/>
      <w:i/>
      <w:iCs/>
      <w:noProof/>
      <w:sz w:val="27"/>
      <w:szCs w:val="27"/>
      <w:shd w:val="clear" w:color="auto" w:fill="FFFFFF"/>
      <w:lang w:val="ru-RU" w:eastAsia="ru-RU"/>
    </w:rPr>
  </w:style>
  <w:style w:type="character" w:customStyle="1" w:styleId="HeaderChar">
    <w:name w:val="Header Char"/>
    <w:basedOn w:val="DefaultParagraphFont"/>
    <w:link w:val="Header"/>
    <w:uiPriority w:val="99"/>
    <w:locked/>
    <w:rsid w:val="00D72AD4"/>
    <w:rPr>
      <w:sz w:val="24"/>
      <w:szCs w:val="24"/>
      <w:lang w:eastAsia="ru-RU"/>
    </w:rPr>
  </w:style>
  <w:style w:type="paragraph" w:styleId="Header">
    <w:name w:val="header"/>
    <w:basedOn w:val="Normal"/>
    <w:link w:val="HeaderChar"/>
    <w:uiPriority w:val="99"/>
    <w:rsid w:val="00D72AD4"/>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HeaderChar1">
    <w:name w:val="Header Char1"/>
    <w:basedOn w:val="DefaultParagraphFont"/>
    <w:link w:val="Header"/>
    <w:uiPriority w:val="99"/>
    <w:semiHidden/>
    <w:rsid w:val="00636B8C"/>
    <w:rPr>
      <w:rFonts w:cs="Calibri"/>
      <w:lang w:eastAsia="en-US"/>
    </w:rPr>
  </w:style>
  <w:style w:type="character" w:customStyle="1" w:styleId="11">
    <w:name w:val="Верхний колонтитул Знак1"/>
    <w:basedOn w:val="DefaultParagraphFont"/>
    <w:uiPriority w:val="99"/>
    <w:semiHidden/>
    <w:rsid w:val="00D72AD4"/>
  </w:style>
  <w:style w:type="character" w:customStyle="1" w:styleId="FooterChar">
    <w:name w:val="Footer Char"/>
    <w:basedOn w:val="DefaultParagraphFont"/>
    <w:link w:val="Footer"/>
    <w:uiPriority w:val="99"/>
    <w:locked/>
    <w:rsid w:val="00D72AD4"/>
    <w:rPr>
      <w:sz w:val="24"/>
      <w:szCs w:val="24"/>
      <w:lang w:eastAsia="ru-RU"/>
    </w:rPr>
  </w:style>
  <w:style w:type="paragraph" w:styleId="Footer">
    <w:name w:val="footer"/>
    <w:basedOn w:val="Normal"/>
    <w:link w:val="FooterChar"/>
    <w:uiPriority w:val="99"/>
    <w:rsid w:val="00D72AD4"/>
    <w:pPr>
      <w:tabs>
        <w:tab w:val="center" w:pos="4677"/>
        <w:tab w:val="right" w:pos="9355"/>
      </w:tabs>
      <w:spacing w:after="0" w:line="240" w:lineRule="auto"/>
    </w:pPr>
    <w:rPr>
      <w:rFonts w:ascii="Times New Roman" w:hAnsi="Times New Roman" w:cs="Times New Roman"/>
      <w:sz w:val="24"/>
      <w:szCs w:val="24"/>
      <w:lang w:eastAsia="ru-RU"/>
    </w:rPr>
  </w:style>
  <w:style w:type="character" w:customStyle="1" w:styleId="FooterChar1">
    <w:name w:val="Footer Char1"/>
    <w:basedOn w:val="DefaultParagraphFont"/>
    <w:link w:val="Footer"/>
    <w:uiPriority w:val="99"/>
    <w:semiHidden/>
    <w:rsid w:val="00636B8C"/>
    <w:rPr>
      <w:rFonts w:cs="Calibri"/>
      <w:lang w:eastAsia="en-US"/>
    </w:rPr>
  </w:style>
  <w:style w:type="character" w:customStyle="1" w:styleId="12">
    <w:name w:val="Нижний колонтитул Знак1"/>
    <w:basedOn w:val="DefaultParagraphFont"/>
    <w:uiPriority w:val="99"/>
    <w:semiHidden/>
    <w:rsid w:val="00D72AD4"/>
  </w:style>
  <w:style w:type="paragraph" w:styleId="Title">
    <w:name w:val="Title"/>
    <w:basedOn w:val="Normal"/>
    <w:link w:val="TitleChar"/>
    <w:uiPriority w:val="99"/>
    <w:qFormat/>
    <w:locked/>
    <w:rsid w:val="00D72AD4"/>
    <w:pPr>
      <w:spacing w:after="0" w:line="240" w:lineRule="auto"/>
      <w:jc w:val="center"/>
    </w:pPr>
    <w:rPr>
      <w:rFonts w:ascii="Times New Roman" w:eastAsia="Times New Roman" w:hAnsi="Times New Roman" w:cs="Times New Roman"/>
      <w:b/>
      <w:bCs/>
      <w:sz w:val="32"/>
      <w:szCs w:val="32"/>
      <w:lang w:eastAsia="ru-RU"/>
    </w:rPr>
  </w:style>
  <w:style w:type="character" w:customStyle="1" w:styleId="TitleChar">
    <w:name w:val="Title Char"/>
    <w:basedOn w:val="DefaultParagraphFont"/>
    <w:link w:val="Title"/>
    <w:uiPriority w:val="99"/>
    <w:locked/>
    <w:rsid w:val="00D72AD4"/>
    <w:rPr>
      <w:rFonts w:eastAsia="Times New Roman"/>
      <w:b/>
      <w:bCs/>
      <w:sz w:val="24"/>
      <w:szCs w:val="24"/>
      <w:lang w:val="ru-RU" w:eastAsia="ru-RU"/>
    </w:rPr>
  </w:style>
  <w:style w:type="paragraph" w:styleId="BodyTextIndent">
    <w:name w:val="Body Text Indent"/>
    <w:basedOn w:val="Normal"/>
    <w:link w:val="BodyTextIndentChar"/>
    <w:uiPriority w:val="99"/>
    <w:rsid w:val="00D72AD4"/>
    <w:pPr>
      <w:spacing w:after="0" w:line="240" w:lineRule="auto"/>
      <w:ind w:firstLine="708"/>
    </w:pPr>
    <w:rPr>
      <w:rFonts w:ascii="Times New Roman" w:eastAsia="Times New Roman" w:hAnsi="Times New Roman" w:cs="Times New Roman"/>
      <w:sz w:val="24"/>
      <w:szCs w:val="24"/>
      <w:lang w:eastAsia="ru-RU"/>
    </w:rPr>
  </w:style>
  <w:style w:type="character" w:customStyle="1" w:styleId="BodyTextIndentChar">
    <w:name w:val="Body Text Indent Char"/>
    <w:basedOn w:val="DefaultParagraphFont"/>
    <w:link w:val="BodyTextIndent"/>
    <w:uiPriority w:val="99"/>
    <w:locked/>
    <w:rsid w:val="00D72AD4"/>
    <w:rPr>
      <w:rFonts w:eastAsia="Times New Roman"/>
      <w:sz w:val="24"/>
      <w:szCs w:val="24"/>
      <w:lang w:val="ru-RU" w:eastAsia="ru-RU"/>
    </w:rPr>
  </w:style>
  <w:style w:type="paragraph" w:styleId="BodyText2">
    <w:name w:val="Body Text 2"/>
    <w:basedOn w:val="Normal"/>
    <w:link w:val="BodyText2Char"/>
    <w:uiPriority w:val="99"/>
    <w:rsid w:val="00D72AD4"/>
    <w:pPr>
      <w:spacing w:after="0" w:line="240" w:lineRule="auto"/>
      <w:jc w:val="center"/>
    </w:pPr>
    <w:rPr>
      <w:rFonts w:ascii="Times New Roman" w:eastAsia="Times New Roman" w:hAnsi="Times New Roman" w:cs="Times New Roman"/>
      <w:b/>
      <w:bCs/>
      <w:sz w:val="24"/>
      <w:szCs w:val="24"/>
      <w:lang w:eastAsia="ru-RU"/>
    </w:rPr>
  </w:style>
  <w:style w:type="character" w:customStyle="1" w:styleId="BodyText2Char">
    <w:name w:val="Body Text 2 Char"/>
    <w:basedOn w:val="DefaultParagraphFont"/>
    <w:link w:val="BodyText2"/>
    <w:uiPriority w:val="99"/>
    <w:locked/>
    <w:rsid w:val="00D72AD4"/>
    <w:rPr>
      <w:rFonts w:eastAsia="Times New Roman"/>
      <w:b/>
      <w:bCs/>
      <w:sz w:val="24"/>
      <w:szCs w:val="24"/>
      <w:lang w:val="ru-RU" w:eastAsia="ru-RU"/>
    </w:rPr>
  </w:style>
  <w:style w:type="character" w:customStyle="1" w:styleId="BodyTextIndent2Char">
    <w:name w:val="Body Text Indent 2 Char"/>
    <w:basedOn w:val="DefaultParagraphFont"/>
    <w:link w:val="BodyTextIndent2"/>
    <w:uiPriority w:val="99"/>
    <w:semiHidden/>
    <w:locked/>
    <w:rsid w:val="00D72AD4"/>
    <w:rPr>
      <w:sz w:val="24"/>
      <w:szCs w:val="24"/>
      <w:lang w:eastAsia="ru-RU"/>
    </w:rPr>
  </w:style>
  <w:style w:type="paragraph" w:styleId="BodyTextIndent2">
    <w:name w:val="Body Text Indent 2"/>
    <w:basedOn w:val="Normal"/>
    <w:link w:val="BodyTextIndent2Char"/>
    <w:uiPriority w:val="99"/>
    <w:semiHidden/>
    <w:rsid w:val="00D72AD4"/>
    <w:pPr>
      <w:spacing w:after="0" w:line="240" w:lineRule="auto"/>
      <w:ind w:firstLine="360"/>
    </w:pPr>
    <w:rPr>
      <w:rFonts w:ascii="Times New Roman" w:hAnsi="Times New Roman" w:cs="Times New Roman"/>
      <w:sz w:val="24"/>
      <w:szCs w:val="24"/>
      <w:lang w:eastAsia="ru-RU"/>
    </w:rPr>
  </w:style>
  <w:style w:type="character" w:customStyle="1" w:styleId="BodyTextIndent2Char1">
    <w:name w:val="Body Text Indent 2 Char1"/>
    <w:basedOn w:val="DefaultParagraphFont"/>
    <w:link w:val="BodyTextIndent2"/>
    <w:uiPriority w:val="99"/>
    <w:semiHidden/>
    <w:rsid w:val="00636B8C"/>
    <w:rPr>
      <w:rFonts w:cs="Calibri"/>
      <w:lang w:eastAsia="en-US"/>
    </w:rPr>
  </w:style>
  <w:style w:type="character" w:customStyle="1" w:styleId="210">
    <w:name w:val="Основной текст с отступом 2 Знак1"/>
    <w:basedOn w:val="DefaultParagraphFont"/>
    <w:uiPriority w:val="99"/>
    <w:semiHidden/>
    <w:rsid w:val="00D72AD4"/>
  </w:style>
  <w:style w:type="character" w:customStyle="1" w:styleId="BodyTextIndent3Char">
    <w:name w:val="Body Text Indent 3 Char"/>
    <w:basedOn w:val="DefaultParagraphFont"/>
    <w:link w:val="BodyTextIndent3"/>
    <w:uiPriority w:val="99"/>
    <w:semiHidden/>
    <w:locked/>
    <w:rsid w:val="00D72AD4"/>
    <w:rPr>
      <w:sz w:val="24"/>
      <w:szCs w:val="24"/>
      <w:lang w:eastAsia="ru-RU"/>
    </w:rPr>
  </w:style>
  <w:style w:type="paragraph" w:styleId="BodyTextIndent3">
    <w:name w:val="Body Text Indent 3"/>
    <w:basedOn w:val="Normal"/>
    <w:link w:val="BodyTextIndent3Char"/>
    <w:uiPriority w:val="99"/>
    <w:semiHidden/>
    <w:rsid w:val="00D72AD4"/>
    <w:pPr>
      <w:spacing w:after="0" w:line="240" w:lineRule="auto"/>
      <w:ind w:firstLine="720"/>
      <w:jc w:val="both"/>
    </w:pPr>
    <w:rPr>
      <w:rFonts w:ascii="Times New Roman" w:hAnsi="Times New Roman" w:cs="Times New Roman"/>
      <w:sz w:val="24"/>
      <w:szCs w:val="24"/>
      <w:lang w:eastAsia="ru-RU"/>
    </w:rPr>
  </w:style>
  <w:style w:type="character" w:customStyle="1" w:styleId="BodyTextIndent3Char1">
    <w:name w:val="Body Text Indent 3 Char1"/>
    <w:basedOn w:val="DefaultParagraphFont"/>
    <w:link w:val="BodyTextIndent3"/>
    <w:uiPriority w:val="99"/>
    <w:semiHidden/>
    <w:rsid w:val="00636B8C"/>
    <w:rPr>
      <w:rFonts w:cs="Calibri"/>
      <w:sz w:val="16"/>
      <w:szCs w:val="16"/>
      <w:lang w:eastAsia="en-US"/>
    </w:rPr>
  </w:style>
  <w:style w:type="character" w:customStyle="1" w:styleId="31">
    <w:name w:val="Основной текст с отступом 3 Знак1"/>
    <w:basedOn w:val="DefaultParagraphFont"/>
    <w:uiPriority w:val="99"/>
    <w:semiHidden/>
    <w:rsid w:val="00D72AD4"/>
    <w:rPr>
      <w:sz w:val="16"/>
      <w:szCs w:val="16"/>
    </w:rPr>
  </w:style>
  <w:style w:type="paragraph" w:styleId="PlainText">
    <w:name w:val="Plain Text"/>
    <w:basedOn w:val="Normal"/>
    <w:link w:val="PlainTextChar"/>
    <w:uiPriority w:val="99"/>
    <w:rsid w:val="00D72AD4"/>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D72AD4"/>
    <w:rPr>
      <w:rFonts w:ascii="Courier New" w:eastAsia="Times New Roman" w:hAnsi="Courier New" w:cs="Courier New"/>
      <w:lang w:val="ru-RU" w:eastAsia="ru-RU"/>
    </w:rPr>
  </w:style>
  <w:style w:type="character" w:customStyle="1" w:styleId="BalloonTextChar">
    <w:name w:val="Balloon Text Char"/>
    <w:basedOn w:val="DefaultParagraphFont"/>
    <w:link w:val="BalloonText"/>
    <w:uiPriority w:val="99"/>
    <w:semiHidden/>
    <w:locked/>
    <w:rsid w:val="00D72AD4"/>
    <w:rPr>
      <w:rFonts w:ascii="Tahoma" w:hAnsi="Tahoma" w:cs="Tahoma"/>
      <w:sz w:val="16"/>
      <w:szCs w:val="16"/>
      <w:lang w:eastAsia="ru-RU"/>
    </w:rPr>
  </w:style>
  <w:style w:type="paragraph" w:styleId="BalloonText">
    <w:name w:val="Balloon Text"/>
    <w:basedOn w:val="Normal"/>
    <w:link w:val="BalloonTextChar"/>
    <w:uiPriority w:val="99"/>
    <w:semiHidden/>
    <w:rsid w:val="00D72AD4"/>
    <w:pPr>
      <w:spacing w:after="0" w:line="240" w:lineRule="auto"/>
    </w:pPr>
    <w:rPr>
      <w:rFonts w:ascii="Tahoma" w:hAnsi="Tahoma" w:cs="Tahoma"/>
      <w:sz w:val="16"/>
      <w:szCs w:val="16"/>
      <w:lang w:eastAsia="ru-RU"/>
    </w:rPr>
  </w:style>
  <w:style w:type="character" w:customStyle="1" w:styleId="BalloonTextChar1">
    <w:name w:val="Balloon Text Char1"/>
    <w:basedOn w:val="DefaultParagraphFont"/>
    <w:link w:val="BalloonText"/>
    <w:uiPriority w:val="99"/>
    <w:semiHidden/>
    <w:rsid w:val="00636B8C"/>
    <w:rPr>
      <w:rFonts w:ascii="Times New Roman" w:hAnsi="Times New Roman"/>
      <w:sz w:val="0"/>
      <w:szCs w:val="0"/>
      <w:lang w:eastAsia="en-US"/>
    </w:rPr>
  </w:style>
  <w:style w:type="character" w:customStyle="1" w:styleId="13">
    <w:name w:val="Текст выноски Знак1"/>
    <w:basedOn w:val="DefaultParagraphFont"/>
    <w:uiPriority w:val="99"/>
    <w:semiHidden/>
    <w:rsid w:val="00D72AD4"/>
    <w:rPr>
      <w:rFonts w:ascii="Tahoma" w:hAnsi="Tahoma" w:cs="Tahoma"/>
      <w:sz w:val="16"/>
      <w:szCs w:val="16"/>
    </w:rPr>
  </w:style>
  <w:style w:type="table" w:styleId="TableGrid">
    <w:name w:val="Table Grid"/>
    <w:basedOn w:val="TableNormal"/>
    <w:uiPriority w:val="99"/>
    <w:locked/>
    <w:rsid w:val="00D72AD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сновной текст Знак1"/>
    <w:uiPriority w:val="99"/>
    <w:rsid w:val="00D72AD4"/>
    <w:rPr>
      <w:rFonts w:ascii="Calibri" w:hAnsi="Calibri" w:cs="Calibri"/>
      <w:sz w:val="31"/>
      <w:szCs w:val="31"/>
      <w:shd w:val="clear" w:color="auto" w:fill="FFFFFF"/>
    </w:rPr>
  </w:style>
  <w:style w:type="paragraph" w:styleId="FootnoteText">
    <w:name w:val="footnote text"/>
    <w:basedOn w:val="Normal"/>
    <w:link w:val="FootnoteTextChar"/>
    <w:uiPriority w:val="99"/>
    <w:semiHidden/>
    <w:rsid w:val="00D72AD4"/>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locked/>
    <w:rsid w:val="00D72AD4"/>
    <w:rPr>
      <w:rFonts w:eastAsia="Times New Roman"/>
      <w:lang w:val="en-US" w:eastAsia="en-US"/>
    </w:rPr>
  </w:style>
  <w:style w:type="character" w:styleId="FootnoteReference">
    <w:name w:val="footnote reference"/>
    <w:basedOn w:val="DefaultParagraphFont"/>
    <w:uiPriority w:val="99"/>
    <w:semiHidden/>
    <w:rsid w:val="00D72AD4"/>
    <w:rPr>
      <w:vertAlign w:val="superscript"/>
    </w:rPr>
  </w:style>
  <w:style w:type="paragraph" w:styleId="HTMLPreformatted">
    <w:name w:val="HTML Preformatted"/>
    <w:aliases w:val="Знак Знак"/>
    <w:basedOn w:val="Normal"/>
    <w:link w:val="HTMLPreformattedChar"/>
    <w:uiPriority w:val="99"/>
    <w:rsid w:val="00D72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aliases w:val="Знак Знак Char"/>
    <w:basedOn w:val="DefaultParagraphFont"/>
    <w:link w:val="HTMLPreformatted"/>
    <w:uiPriority w:val="99"/>
    <w:locked/>
    <w:rsid w:val="00D72AD4"/>
    <w:rPr>
      <w:rFonts w:ascii="Courier New" w:eastAsia="Times New Roman" w:hAnsi="Courier New" w:cs="Courier New"/>
      <w:lang w:val="ru-RU" w:eastAsia="ru-RU"/>
    </w:rPr>
  </w:style>
  <w:style w:type="paragraph" w:styleId="Caption">
    <w:name w:val="caption"/>
    <w:basedOn w:val="Normal"/>
    <w:next w:val="Normal"/>
    <w:uiPriority w:val="99"/>
    <w:qFormat/>
    <w:locked/>
    <w:rsid w:val="00D72AD4"/>
    <w:pPr>
      <w:spacing w:after="0" w:line="240" w:lineRule="auto"/>
    </w:pPr>
    <w:rPr>
      <w:rFonts w:ascii="Times New Roman" w:eastAsia="Times New Roman" w:hAnsi="Times New Roman" w:cs="Times New Roman"/>
      <w:sz w:val="24"/>
      <w:szCs w:val="24"/>
      <w:lang w:eastAsia="ru-RU"/>
    </w:rPr>
  </w:style>
  <w:style w:type="paragraph" w:styleId="BodyTextFirstIndent2">
    <w:name w:val="Body Text First Indent 2"/>
    <w:basedOn w:val="BodyTextIndent"/>
    <w:link w:val="BodyTextFirstIndent2Char"/>
    <w:uiPriority w:val="99"/>
    <w:rsid w:val="00D72AD4"/>
    <w:pPr>
      <w:ind w:left="360" w:firstLine="360"/>
    </w:pPr>
  </w:style>
  <w:style w:type="character" w:customStyle="1" w:styleId="BodyTextFirstIndent2Char">
    <w:name w:val="Body Text First Indent 2 Char"/>
    <w:basedOn w:val="BodyTextIndentChar"/>
    <w:link w:val="BodyTextFirstIndent2"/>
    <w:uiPriority w:val="99"/>
    <w:locked/>
    <w:rsid w:val="00D72AD4"/>
  </w:style>
  <w:style w:type="character" w:customStyle="1" w:styleId="FontStyle40">
    <w:name w:val="Font Style40"/>
    <w:basedOn w:val="DefaultParagraphFont"/>
    <w:uiPriority w:val="99"/>
    <w:rsid w:val="00D72AD4"/>
    <w:rPr>
      <w:rFonts w:ascii="Times New Roman" w:hAnsi="Times New Roman" w:cs="Times New Roman"/>
      <w:sz w:val="18"/>
      <w:szCs w:val="18"/>
    </w:rPr>
  </w:style>
  <w:style w:type="paragraph" w:customStyle="1" w:styleId="Style6">
    <w:name w:val="Style6"/>
    <w:basedOn w:val="Normal"/>
    <w:uiPriority w:val="99"/>
    <w:rsid w:val="00D72AD4"/>
    <w:pPr>
      <w:widowControl w:val="0"/>
      <w:autoSpaceDE w:val="0"/>
      <w:autoSpaceDN w:val="0"/>
      <w:adjustRightInd w:val="0"/>
      <w:spacing w:after="0" w:line="334" w:lineRule="exact"/>
      <w:jc w:val="right"/>
    </w:pPr>
    <w:rPr>
      <w:rFonts w:ascii="Times New Roman" w:eastAsia="Times New Roman" w:hAnsi="Times New Roman" w:cs="Times New Roman"/>
      <w:sz w:val="24"/>
      <w:szCs w:val="24"/>
      <w:lang w:eastAsia="ru-RU"/>
    </w:rPr>
  </w:style>
  <w:style w:type="paragraph" w:styleId="List">
    <w:name w:val="List"/>
    <w:basedOn w:val="Normal"/>
    <w:uiPriority w:val="99"/>
    <w:rsid w:val="00D72AD4"/>
    <w:pPr>
      <w:spacing w:after="0" w:line="240" w:lineRule="auto"/>
      <w:ind w:left="283" w:hanging="283"/>
      <w:jc w:val="both"/>
    </w:pPr>
    <w:rPr>
      <w:rFonts w:ascii="Times New Roman" w:hAnsi="Times New Roman" w:cs="Times New Roman"/>
      <w:noProof/>
      <w:sz w:val="24"/>
      <w:szCs w:val="24"/>
      <w:lang w:val="fr-FR"/>
    </w:rPr>
  </w:style>
  <w:style w:type="paragraph" w:styleId="List2">
    <w:name w:val="List 2"/>
    <w:basedOn w:val="Normal"/>
    <w:uiPriority w:val="99"/>
    <w:rsid w:val="00D72AD4"/>
    <w:pPr>
      <w:spacing w:after="0" w:line="240" w:lineRule="auto"/>
      <w:ind w:left="566" w:hanging="283"/>
      <w:jc w:val="both"/>
    </w:pPr>
    <w:rPr>
      <w:rFonts w:ascii="Times New Roman" w:hAnsi="Times New Roman" w:cs="Times New Roman"/>
      <w:noProof/>
      <w:sz w:val="24"/>
      <w:szCs w:val="24"/>
      <w:lang w:val="fr-FR"/>
    </w:rPr>
  </w:style>
  <w:style w:type="paragraph" w:styleId="ListBullet2">
    <w:name w:val="List Bullet 2"/>
    <w:basedOn w:val="Normal"/>
    <w:uiPriority w:val="99"/>
    <w:rsid w:val="00D72AD4"/>
    <w:pPr>
      <w:numPr>
        <w:numId w:val="53"/>
      </w:numPr>
      <w:spacing w:after="0" w:line="240" w:lineRule="auto"/>
      <w:jc w:val="both"/>
    </w:pPr>
    <w:rPr>
      <w:rFonts w:ascii="Times New Roman" w:hAnsi="Times New Roman" w:cs="Times New Roman"/>
      <w:noProof/>
      <w:sz w:val="24"/>
      <w:szCs w:val="24"/>
      <w:lang w:val="fr-FR"/>
    </w:rPr>
  </w:style>
  <w:style w:type="paragraph" w:styleId="ListBullet3">
    <w:name w:val="List Bullet 3"/>
    <w:basedOn w:val="Normal"/>
    <w:uiPriority w:val="99"/>
    <w:rsid w:val="00D72AD4"/>
    <w:pPr>
      <w:numPr>
        <w:numId w:val="50"/>
      </w:numPr>
      <w:tabs>
        <w:tab w:val="clear" w:pos="926"/>
      </w:tabs>
      <w:spacing w:after="0" w:line="240" w:lineRule="auto"/>
      <w:ind w:left="0" w:firstLine="0"/>
      <w:jc w:val="both"/>
    </w:pPr>
    <w:rPr>
      <w:rFonts w:ascii="Times New Roman" w:hAnsi="Times New Roman" w:cs="Times New Roman"/>
      <w:noProof/>
      <w:sz w:val="24"/>
      <w:szCs w:val="24"/>
      <w:lang w:val="fr-FR"/>
    </w:rPr>
  </w:style>
  <w:style w:type="paragraph" w:customStyle="1" w:styleId="Style5">
    <w:name w:val="Style5"/>
    <w:basedOn w:val="Normal"/>
    <w:uiPriority w:val="99"/>
    <w:rsid w:val="00D72AD4"/>
    <w:pPr>
      <w:widowControl w:val="0"/>
      <w:autoSpaceDE w:val="0"/>
      <w:autoSpaceDN w:val="0"/>
      <w:adjustRightInd w:val="0"/>
      <w:spacing w:after="0" w:line="338" w:lineRule="exact"/>
      <w:ind w:firstLine="499"/>
      <w:jc w:val="both"/>
    </w:pPr>
    <w:rPr>
      <w:rFonts w:ascii="Times New Roman" w:eastAsia="Times New Roman" w:hAnsi="Times New Roman" w:cs="Times New Roman"/>
      <w:sz w:val="24"/>
      <w:szCs w:val="24"/>
      <w:lang w:eastAsia="ru-RU"/>
    </w:rPr>
  </w:style>
  <w:style w:type="paragraph" w:customStyle="1" w:styleId="Style7">
    <w:name w:val="Style7"/>
    <w:basedOn w:val="Normal"/>
    <w:uiPriority w:val="99"/>
    <w:rsid w:val="00D72A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Normal"/>
    <w:uiPriority w:val="99"/>
    <w:rsid w:val="00D72AD4"/>
    <w:pPr>
      <w:widowControl w:val="0"/>
      <w:autoSpaceDE w:val="0"/>
      <w:autoSpaceDN w:val="0"/>
      <w:adjustRightInd w:val="0"/>
      <w:spacing w:after="0" w:line="439" w:lineRule="exact"/>
    </w:pPr>
    <w:rPr>
      <w:rFonts w:ascii="Times New Roman" w:eastAsia="Times New Roman" w:hAnsi="Times New Roman" w:cs="Times New Roman"/>
      <w:sz w:val="24"/>
      <w:szCs w:val="24"/>
      <w:lang w:eastAsia="ru-RU"/>
    </w:rPr>
  </w:style>
  <w:style w:type="paragraph" w:customStyle="1" w:styleId="Style29">
    <w:name w:val="Style29"/>
    <w:basedOn w:val="Normal"/>
    <w:uiPriority w:val="99"/>
    <w:rsid w:val="00D72AD4"/>
    <w:pPr>
      <w:widowControl w:val="0"/>
      <w:autoSpaceDE w:val="0"/>
      <w:autoSpaceDN w:val="0"/>
      <w:adjustRightInd w:val="0"/>
      <w:spacing w:after="0" w:line="257" w:lineRule="exact"/>
      <w:jc w:val="center"/>
    </w:pPr>
    <w:rPr>
      <w:rFonts w:ascii="Times New Roman" w:eastAsia="Times New Roman" w:hAnsi="Times New Roman" w:cs="Times New Roman"/>
      <w:sz w:val="24"/>
      <w:szCs w:val="24"/>
      <w:lang w:eastAsia="ru-RU"/>
    </w:rPr>
  </w:style>
  <w:style w:type="paragraph" w:customStyle="1" w:styleId="Style31">
    <w:name w:val="Style31"/>
    <w:basedOn w:val="Normal"/>
    <w:uiPriority w:val="99"/>
    <w:rsid w:val="00D72AD4"/>
    <w:pPr>
      <w:widowControl w:val="0"/>
      <w:autoSpaceDE w:val="0"/>
      <w:autoSpaceDN w:val="0"/>
      <w:adjustRightInd w:val="0"/>
      <w:spacing w:after="0" w:line="262" w:lineRule="exact"/>
    </w:pPr>
    <w:rPr>
      <w:rFonts w:ascii="Times New Roman" w:eastAsia="Times New Roman" w:hAnsi="Times New Roman" w:cs="Times New Roman"/>
      <w:sz w:val="24"/>
      <w:szCs w:val="24"/>
      <w:lang w:eastAsia="ru-RU"/>
    </w:rPr>
  </w:style>
  <w:style w:type="character" w:customStyle="1" w:styleId="FontStyle53">
    <w:name w:val="Font Style53"/>
    <w:basedOn w:val="DefaultParagraphFont"/>
    <w:uiPriority w:val="99"/>
    <w:rsid w:val="00D72AD4"/>
    <w:rPr>
      <w:rFonts w:ascii="Times New Roman" w:hAnsi="Times New Roman" w:cs="Times New Roman"/>
      <w:b/>
      <w:bCs/>
      <w:sz w:val="18"/>
      <w:szCs w:val="18"/>
    </w:rPr>
  </w:style>
  <w:style w:type="character" w:customStyle="1" w:styleId="FontStyle59">
    <w:name w:val="Font Style59"/>
    <w:basedOn w:val="DefaultParagraphFont"/>
    <w:uiPriority w:val="99"/>
    <w:rsid w:val="00D72AD4"/>
    <w:rPr>
      <w:rFonts w:ascii="Times New Roman" w:hAnsi="Times New Roman" w:cs="Times New Roman"/>
      <w:sz w:val="16"/>
      <w:szCs w:val="16"/>
    </w:rPr>
  </w:style>
  <w:style w:type="paragraph" w:customStyle="1" w:styleId="Style8">
    <w:name w:val="Style8"/>
    <w:basedOn w:val="Normal"/>
    <w:uiPriority w:val="99"/>
    <w:rsid w:val="00D72AD4"/>
    <w:pPr>
      <w:widowControl w:val="0"/>
      <w:autoSpaceDE w:val="0"/>
      <w:autoSpaceDN w:val="0"/>
      <w:adjustRightInd w:val="0"/>
      <w:spacing w:after="0" w:line="338" w:lineRule="exact"/>
      <w:jc w:val="both"/>
    </w:pPr>
    <w:rPr>
      <w:rFonts w:ascii="Times New Roman" w:eastAsia="Times New Roman" w:hAnsi="Times New Roman" w:cs="Times New Roman"/>
      <w:sz w:val="24"/>
      <w:szCs w:val="24"/>
      <w:lang w:eastAsia="ru-RU"/>
    </w:rPr>
  </w:style>
  <w:style w:type="paragraph" w:customStyle="1" w:styleId="Style9">
    <w:name w:val="Style9"/>
    <w:basedOn w:val="Normal"/>
    <w:uiPriority w:val="99"/>
    <w:rsid w:val="00D72A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Normal"/>
    <w:uiPriority w:val="99"/>
    <w:rsid w:val="00D72AD4"/>
    <w:pPr>
      <w:widowControl w:val="0"/>
      <w:autoSpaceDE w:val="0"/>
      <w:autoSpaceDN w:val="0"/>
      <w:adjustRightInd w:val="0"/>
      <w:spacing w:after="0" w:line="401" w:lineRule="exact"/>
      <w:ind w:firstLine="566"/>
    </w:pPr>
    <w:rPr>
      <w:rFonts w:ascii="Times New Roman" w:eastAsia="Times New Roman" w:hAnsi="Times New Roman" w:cs="Times New Roman"/>
      <w:sz w:val="24"/>
      <w:szCs w:val="24"/>
      <w:lang w:eastAsia="ru-RU"/>
    </w:rPr>
  </w:style>
  <w:style w:type="paragraph" w:customStyle="1" w:styleId="Style12">
    <w:name w:val="Style12"/>
    <w:basedOn w:val="Normal"/>
    <w:uiPriority w:val="99"/>
    <w:rsid w:val="00D72AD4"/>
    <w:pPr>
      <w:widowControl w:val="0"/>
      <w:autoSpaceDE w:val="0"/>
      <w:autoSpaceDN w:val="0"/>
      <w:adjustRightInd w:val="0"/>
      <w:spacing w:after="0" w:line="346" w:lineRule="exact"/>
      <w:jc w:val="center"/>
    </w:pPr>
    <w:rPr>
      <w:rFonts w:ascii="Times New Roman" w:eastAsia="Times New Roman" w:hAnsi="Times New Roman" w:cs="Times New Roman"/>
      <w:sz w:val="24"/>
      <w:szCs w:val="24"/>
      <w:lang w:eastAsia="ru-RU"/>
    </w:rPr>
  </w:style>
  <w:style w:type="paragraph" w:customStyle="1" w:styleId="Style13">
    <w:name w:val="Style13"/>
    <w:basedOn w:val="Normal"/>
    <w:uiPriority w:val="99"/>
    <w:rsid w:val="00D72A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4">
    <w:name w:val="Style14"/>
    <w:basedOn w:val="Normal"/>
    <w:uiPriority w:val="99"/>
    <w:rsid w:val="00D72AD4"/>
    <w:pPr>
      <w:widowControl w:val="0"/>
      <w:autoSpaceDE w:val="0"/>
      <w:autoSpaceDN w:val="0"/>
      <w:adjustRightInd w:val="0"/>
      <w:spacing w:after="0" w:line="336" w:lineRule="exact"/>
      <w:ind w:hanging="168"/>
    </w:pPr>
    <w:rPr>
      <w:rFonts w:ascii="Times New Roman" w:eastAsia="Times New Roman" w:hAnsi="Times New Roman" w:cs="Times New Roman"/>
      <w:sz w:val="24"/>
      <w:szCs w:val="24"/>
      <w:lang w:eastAsia="ru-RU"/>
    </w:rPr>
  </w:style>
  <w:style w:type="paragraph" w:customStyle="1" w:styleId="Style17">
    <w:name w:val="Style17"/>
    <w:basedOn w:val="Normal"/>
    <w:uiPriority w:val="99"/>
    <w:rsid w:val="00D72A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Normal"/>
    <w:uiPriority w:val="99"/>
    <w:rsid w:val="00D72AD4"/>
    <w:pPr>
      <w:widowControl w:val="0"/>
      <w:autoSpaceDE w:val="0"/>
      <w:autoSpaceDN w:val="0"/>
      <w:adjustRightInd w:val="0"/>
      <w:spacing w:after="0" w:line="348" w:lineRule="exact"/>
      <w:ind w:hanging="82"/>
      <w:jc w:val="both"/>
    </w:pPr>
    <w:rPr>
      <w:rFonts w:ascii="Times New Roman" w:eastAsia="Times New Roman" w:hAnsi="Times New Roman" w:cs="Times New Roman"/>
      <w:sz w:val="24"/>
      <w:szCs w:val="24"/>
      <w:lang w:eastAsia="ru-RU"/>
    </w:rPr>
  </w:style>
  <w:style w:type="paragraph" w:customStyle="1" w:styleId="Style23">
    <w:name w:val="Style23"/>
    <w:basedOn w:val="Normal"/>
    <w:uiPriority w:val="99"/>
    <w:rsid w:val="00D72A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Normal"/>
    <w:uiPriority w:val="99"/>
    <w:rsid w:val="00D72A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Normal"/>
    <w:uiPriority w:val="99"/>
    <w:rsid w:val="00D72A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Normal"/>
    <w:uiPriority w:val="99"/>
    <w:rsid w:val="00D72A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Normal"/>
    <w:uiPriority w:val="99"/>
    <w:rsid w:val="00D72A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Normal"/>
    <w:uiPriority w:val="99"/>
    <w:rsid w:val="00D72A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1">
    <w:name w:val="Font Style41"/>
    <w:basedOn w:val="DefaultParagraphFont"/>
    <w:uiPriority w:val="99"/>
    <w:rsid w:val="00D72AD4"/>
    <w:rPr>
      <w:rFonts w:ascii="Times New Roman" w:hAnsi="Times New Roman" w:cs="Times New Roman"/>
      <w:b/>
      <w:bCs/>
      <w:i/>
      <w:iCs/>
      <w:spacing w:val="-20"/>
      <w:sz w:val="20"/>
      <w:szCs w:val="20"/>
    </w:rPr>
  </w:style>
  <w:style w:type="character" w:customStyle="1" w:styleId="FontStyle42">
    <w:name w:val="Font Style42"/>
    <w:basedOn w:val="DefaultParagraphFont"/>
    <w:uiPriority w:val="99"/>
    <w:rsid w:val="00D72AD4"/>
    <w:rPr>
      <w:rFonts w:ascii="Arial Narrow" w:hAnsi="Arial Narrow" w:cs="Arial Narrow"/>
      <w:b/>
      <w:bCs/>
      <w:i/>
      <w:iCs/>
      <w:sz w:val="14"/>
      <w:szCs w:val="14"/>
    </w:rPr>
  </w:style>
  <w:style w:type="character" w:customStyle="1" w:styleId="FontStyle43">
    <w:name w:val="Font Style43"/>
    <w:basedOn w:val="DefaultParagraphFont"/>
    <w:uiPriority w:val="99"/>
    <w:rsid w:val="00D72AD4"/>
    <w:rPr>
      <w:rFonts w:ascii="Lucida Sans Unicode" w:hAnsi="Lucida Sans Unicode" w:cs="Lucida Sans Unicode"/>
      <w:b/>
      <w:bCs/>
      <w:spacing w:val="10"/>
      <w:sz w:val="10"/>
      <w:szCs w:val="10"/>
    </w:rPr>
  </w:style>
  <w:style w:type="character" w:customStyle="1" w:styleId="FontStyle44">
    <w:name w:val="Font Style44"/>
    <w:basedOn w:val="DefaultParagraphFont"/>
    <w:uiPriority w:val="99"/>
    <w:rsid w:val="00D72AD4"/>
    <w:rPr>
      <w:rFonts w:ascii="Times New Roman" w:hAnsi="Times New Roman" w:cs="Times New Roman"/>
      <w:spacing w:val="10"/>
      <w:w w:val="150"/>
      <w:sz w:val="10"/>
      <w:szCs w:val="10"/>
    </w:rPr>
  </w:style>
  <w:style w:type="character" w:customStyle="1" w:styleId="FontStyle45">
    <w:name w:val="Font Style45"/>
    <w:basedOn w:val="DefaultParagraphFont"/>
    <w:uiPriority w:val="99"/>
    <w:rsid w:val="00D72AD4"/>
    <w:rPr>
      <w:rFonts w:ascii="Times New Roman" w:hAnsi="Times New Roman" w:cs="Times New Roman"/>
      <w:b/>
      <w:bCs/>
      <w:spacing w:val="20"/>
      <w:sz w:val="10"/>
      <w:szCs w:val="10"/>
    </w:rPr>
  </w:style>
  <w:style w:type="character" w:customStyle="1" w:styleId="FontStyle46">
    <w:name w:val="Font Style46"/>
    <w:basedOn w:val="DefaultParagraphFont"/>
    <w:uiPriority w:val="99"/>
    <w:rsid w:val="00D72AD4"/>
    <w:rPr>
      <w:rFonts w:ascii="Lucida Sans Unicode" w:hAnsi="Lucida Sans Unicode" w:cs="Lucida Sans Unicode"/>
      <w:b/>
      <w:bCs/>
      <w:spacing w:val="-20"/>
      <w:sz w:val="16"/>
      <w:szCs w:val="16"/>
    </w:rPr>
  </w:style>
  <w:style w:type="character" w:customStyle="1" w:styleId="FontStyle47">
    <w:name w:val="Font Style47"/>
    <w:basedOn w:val="DefaultParagraphFont"/>
    <w:uiPriority w:val="99"/>
    <w:rsid w:val="00D72AD4"/>
    <w:rPr>
      <w:rFonts w:ascii="Lucida Sans Unicode" w:hAnsi="Lucida Sans Unicode" w:cs="Lucida Sans Unicode"/>
      <w:b/>
      <w:bCs/>
      <w:spacing w:val="-20"/>
      <w:sz w:val="18"/>
      <w:szCs w:val="18"/>
    </w:rPr>
  </w:style>
  <w:style w:type="character" w:customStyle="1" w:styleId="FontStyle48">
    <w:name w:val="Font Style48"/>
    <w:basedOn w:val="DefaultParagraphFont"/>
    <w:uiPriority w:val="99"/>
    <w:rsid w:val="00D72AD4"/>
    <w:rPr>
      <w:rFonts w:ascii="Lucida Sans Unicode" w:hAnsi="Lucida Sans Unicode" w:cs="Lucida Sans Unicode"/>
      <w:sz w:val="14"/>
      <w:szCs w:val="14"/>
    </w:rPr>
  </w:style>
  <w:style w:type="character" w:customStyle="1" w:styleId="FontStyle49">
    <w:name w:val="Font Style49"/>
    <w:basedOn w:val="DefaultParagraphFont"/>
    <w:uiPriority w:val="99"/>
    <w:rsid w:val="00D72AD4"/>
    <w:rPr>
      <w:rFonts w:ascii="Times New Roman" w:hAnsi="Times New Roman" w:cs="Times New Roman"/>
      <w:b/>
      <w:bCs/>
      <w:spacing w:val="20"/>
      <w:sz w:val="8"/>
      <w:szCs w:val="8"/>
    </w:rPr>
  </w:style>
  <w:style w:type="character" w:customStyle="1" w:styleId="FontStyle50">
    <w:name w:val="Font Style50"/>
    <w:basedOn w:val="DefaultParagraphFont"/>
    <w:uiPriority w:val="99"/>
    <w:rsid w:val="00D72AD4"/>
    <w:rPr>
      <w:rFonts w:ascii="Times New Roman" w:hAnsi="Times New Roman" w:cs="Times New Roman"/>
      <w:b/>
      <w:bCs/>
      <w:w w:val="10"/>
      <w:sz w:val="48"/>
      <w:szCs w:val="48"/>
    </w:rPr>
  </w:style>
  <w:style w:type="character" w:customStyle="1" w:styleId="FontStyle51">
    <w:name w:val="Font Style51"/>
    <w:basedOn w:val="DefaultParagraphFont"/>
    <w:uiPriority w:val="99"/>
    <w:rsid w:val="00D72AD4"/>
    <w:rPr>
      <w:rFonts w:ascii="Times New Roman" w:hAnsi="Times New Roman" w:cs="Times New Roman"/>
      <w:b/>
      <w:bCs/>
      <w:i/>
      <w:iCs/>
      <w:sz w:val="18"/>
      <w:szCs w:val="18"/>
    </w:rPr>
  </w:style>
  <w:style w:type="character" w:customStyle="1" w:styleId="FontStyle56">
    <w:name w:val="Font Style56"/>
    <w:basedOn w:val="DefaultParagraphFont"/>
    <w:uiPriority w:val="99"/>
    <w:rsid w:val="00D72AD4"/>
    <w:rPr>
      <w:rFonts w:ascii="Lucida Sans Unicode" w:hAnsi="Lucida Sans Unicode" w:cs="Lucida Sans Unicode"/>
      <w:sz w:val="14"/>
      <w:szCs w:val="14"/>
    </w:rPr>
  </w:style>
  <w:style w:type="character" w:customStyle="1" w:styleId="FontStyle57">
    <w:name w:val="Font Style57"/>
    <w:basedOn w:val="DefaultParagraphFont"/>
    <w:uiPriority w:val="99"/>
    <w:rsid w:val="00D72AD4"/>
    <w:rPr>
      <w:rFonts w:ascii="Lucida Sans Unicode" w:hAnsi="Lucida Sans Unicode" w:cs="Lucida Sans Unicode"/>
      <w:sz w:val="12"/>
      <w:szCs w:val="12"/>
    </w:rPr>
  </w:style>
  <w:style w:type="character" w:customStyle="1" w:styleId="FontStyle58">
    <w:name w:val="Font Style58"/>
    <w:basedOn w:val="DefaultParagraphFont"/>
    <w:uiPriority w:val="99"/>
    <w:rsid w:val="00D72AD4"/>
    <w:rPr>
      <w:rFonts w:ascii="Times New Roman" w:hAnsi="Times New Roman" w:cs="Times New Roman"/>
      <w:sz w:val="20"/>
      <w:szCs w:val="20"/>
    </w:rPr>
  </w:style>
  <w:style w:type="character" w:customStyle="1" w:styleId="FontStyle62">
    <w:name w:val="Font Style62"/>
    <w:basedOn w:val="DefaultParagraphFont"/>
    <w:uiPriority w:val="99"/>
    <w:rsid w:val="00D72AD4"/>
    <w:rPr>
      <w:rFonts w:ascii="Times New Roman" w:hAnsi="Times New Roman" w:cs="Times New Roman"/>
      <w:b/>
      <w:bCs/>
      <w:sz w:val="16"/>
      <w:szCs w:val="16"/>
    </w:rPr>
  </w:style>
  <w:style w:type="character" w:customStyle="1" w:styleId="FontStyle63">
    <w:name w:val="Font Style63"/>
    <w:basedOn w:val="DefaultParagraphFont"/>
    <w:uiPriority w:val="99"/>
    <w:rsid w:val="00D72AD4"/>
    <w:rPr>
      <w:rFonts w:ascii="Times New Roman" w:hAnsi="Times New Roman" w:cs="Times New Roman"/>
      <w:spacing w:val="30"/>
      <w:sz w:val="12"/>
      <w:szCs w:val="12"/>
    </w:rPr>
  </w:style>
  <w:style w:type="character" w:customStyle="1" w:styleId="FontStyle64">
    <w:name w:val="Font Style64"/>
    <w:basedOn w:val="DefaultParagraphFont"/>
    <w:uiPriority w:val="99"/>
    <w:rsid w:val="00D72AD4"/>
    <w:rPr>
      <w:rFonts w:ascii="Times New Roman" w:hAnsi="Times New Roman" w:cs="Times New Roman"/>
      <w:b/>
      <w:bCs/>
      <w:spacing w:val="40"/>
      <w:sz w:val="12"/>
      <w:szCs w:val="12"/>
    </w:rPr>
  </w:style>
  <w:style w:type="character" w:customStyle="1" w:styleId="FontStyle12">
    <w:name w:val="Font Style12"/>
    <w:basedOn w:val="DefaultParagraphFont"/>
    <w:uiPriority w:val="99"/>
    <w:rsid w:val="00D72AD4"/>
    <w:rPr>
      <w:rFonts w:ascii="Times New Roman" w:hAnsi="Times New Roman" w:cs="Times New Roman"/>
      <w:sz w:val="18"/>
      <w:szCs w:val="18"/>
    </w:rPr>
  </w:style>
  <w:style w:type="paragraph" w:customStyle="1" w:styleId="Style15">
    <w:name w:val="Style15"/>
    <w:basedOn w:val="Normal"/>
    <w:uiPriority w:val="99"/>
    <w:rsid w:val="00D72A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Normal"/>
    <w:uiPriority w:val="99"/>
    <w:rsid w:val="00D72AD4"/>
    <w:pPr>
      <w:widowControl w:val="0"/>
      <w:autoSpaceDE w:val="0"/>
      <w:autoSpaceDN w:val="0"/>
      <w:adjustRightInd w:val="0"/>
      <w:spacing w:after="0" w:line="337" w:lineRule="exact"/>
    </w:pPr>
    <w:rPr>
      <w:rFonts w:ascii="Times New Roman" w:eastAsia="Times New Roman" w:hAnsi="Times New Roman" w:cs="Times New Roman"/>
      <w:sz w:val="24"/>
      <w:szCs w:val="24"/>
      <w:lang w:eastAsia="ru-RU"/>
    </w:rPr>
  </w:style>
  <w:style w:type="paragraph" w:customStyle="1" w:styleId="Style2">
    <w:name w:val="Style2"/>
    <w:basedOn w:val="Normal"/>
    <w:uiPriority w:val="99"/>
    <w:rsid w:val="00D72AD4"/>
    <w:pPr>
      <w:widowControl w:val="0"/>
      <w:autoSpaceDE w:val="0"/>
      <w:autoSpaceDN w:val="0"/>
      <w:adjustRightInd w:val="0"/>
      <w:spacing w:after="0" w:line="338" w:lineRule="exact"/>
      <w:ind w:firstLine="542"/>
    </w:pPr>
    <w:rPr>
      <w:rFonts w:ascii="Times New Roman" w:eastAsia="Times New Roman" w:hAnsi="Times New Roman" w:cs="Times New Roman"/>
      <w:sz w:val="24"/>
      <w:szCs w:val="24"/>
      <w:lang w:eastAsia="ru-RU"/>
    </w:rPr>
  </w:style>
  <w:style w:type="paragraph" w:customStyle="1" w:styleId="Style3">
    <w:name w:val="Style3"/>
    <w:basedOn w:val="Normal"/>
    <w:uiPriority w:val="99"/>
    <w:rsid w:val="00D72A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basedOn w:val="DefaultParagraphFont"/>
    <w:uiPriority w:val="99"/>
    <w:rsid w:val="00D72AD4"/>
    <w:rPr>
      <w:rFonts w:ascii="Times New Roman" w:hAnsi="Times New Roman" w:cs="Times New Roman"/>
      <w:b/>
      <w:bCs/>
      <w:i/>
      <w:iCs/>
      <w:sz w:val="18"/>
      <w:szCs w:val="18"/>
    </w:rPr>
  </w:style>
  <w:style w:type="paragraph" w:customStyle="1" w:styleId="Style20">
    <w:name w:val="Style20"/>
    <w:basedOn w:val="Normal"/>
    <w:uiPriority w:val="99"/>
    <w:rsid w:val="00D72A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Normal"/>
    <w:uiPriority w:val="99"/>
    <w:rsid w:val="00D72AD4"/>
    <w:pPr>
      <w:widowControl w:val="0"/>
      <w:autoSpaceDE w:val="0"/>
      <w:autoSpaceDN w:val="0"/>
      <w:adjustRightInd w:val="0"/>
      <w:spacing w:after="0" w:line="337" w:lineRule="exact"/>
      <w:jc w:val="both"/>
    </w:pPr>
    <w:rPr>
      <w:rFonts w:ascii="Times New Roman" w:eastAsia="Times New Roman" w:hAnsi="Times New Roman" w:cs="Times New Roman"/>
      <w:sz w:val="24"/>
      <w:szCs w:val="24"/>
      <w:lang w:eastAsia="ru-RU"/>
    </w:rPr>
  </w:style>
  <w:style w:type="paragraph" w:customStyle="1" w:styleId="Style37">
    <w:name w:val="Style37"/>
    <w:basedOn w:val="Normal"/>
    <w:uiPriority w:val="99"/>
    <w:rsid w:val="00D72AD4"/>
    <w:pPr>
      <w:widowControl w:val="0"/>
      <w:autoSpaceDE w:val="0"/>
      <w:autoSpaceDN w:val="0"/>
      <w:adjustRightInd w:val="0"/>
      <w:spacing w:after="0" w:line="372" w:lineRule="exact"/>
      <w:ind w:firstLine="857"/>
    </w:pPr>
    <w:rPr>
      <w:rFonts w:ascii="Times New Roman" w:eastAsia="Times New Roman" w:hAnsi="Times New Roman" w:cs="Times New Roman"/>
      <w:sz w:val="24"/>
      <w:szCs w:val="24"/>
      <w:lang w:eastAsia="ru-RU"/>
    </w:rPr>
  </w:style>
  <w:style w:type="paragraph" w:customStyle="1" w:styleId="Style16">
    <w:name w:val="Style16"/>
    <w:basedOn w:val="Normal"/>
    <w:uiPriority w:val="99"/>
    <w:rsid w:val="00D72A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6">
    <w:name w:val="Style36"/>
    <w:basedOn w:val="Normal"/>
    <w:uiPriority w:val="99"/>
    <w:rsid w:val="00D72A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4">
    <w:name w:val="Font Style54"/>
    <w:basedOn w:val="DefaultParagraphFont"/>
    <w:uiPriority w:val="99"/>
    <w:rsid w:val="00D72AD4"/>
    <w:rPr>
      <w:rFonts w:ascii="Times New Roman" w:hAnsi="Times New Roman" w:cs="Times New Roman"/>
      <w:b/>
      <w:bCs/>
      <w:sz w:val="18"/>
      <w:szCs w:val="18"/>
    </w:rPr>
  </w:style>
  <w:style w:type="paragraph" w:customStyle="1" w:styleId="Style38">
    <w:name w:val="Style38"/>
    <w:basedOn w:val="Normal"/>
    <w:uiPriority w:val="99"/>
    <w:rsid w:val="00D72A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Normal"/>
    <w:uiPriority w:val="99"/>
    <w:rsid w:val="00D72AD4"/>
    <w:pPr>
      <w:widowControl w:val="0"/>
      <w:autoSpaceDE w:val="0"/>
      <w:autoSpaceDN w:val="0"/>
      <w:adjustRightInd w:val="0"/>
      <w:spacing w:after="0" w:line="342" w:lineRule="exact"/>
      <w:ind w:firstLine="394"/>
    </w:pPr>
    <w:rPr>
      <w:rFonts w:ascii="Times New Roman" w:eastAsia="Times New Roman" w:hAnsi="Times New Roman" w:cs="Times New Roman"/>
      <w:sz w:val="24"/>
      <w:szCs w:val="24"/>
      <w:lang w:eastAsia="ru-RU"/>
    </w:rPr>
  </w:style>
  <w:style w:type="paragraph" w:customStyle="1" w:styleId="Style21">
    <w:name w:val="Style21"/>
    <w:basedOn w:val="Normal"/>
    <w:uiPriority w:val="99"/>
    <w:rsid w:val="00D72A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3">
    <w:name w:val="Style33"/>
    <w:basedOn w:val="Normal"/>
    <w:uiPriority w:val="99"/>
    <w:rsid w:val="00D72A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5">
    <w:name w:val="Font Style55"/>
    <w:basedOn w:val="DefaultParagraphFont"/>
    <w:uiPriority w:val="99"/>
    <w:rsid w:val="00D72AD4"/>
    <w:rPr>
      <w:rFonts w:ascii="Times New Roman" w:hAnsi="Times New Roman" w:cs="Times New Roman"/>
      <w:i/>
      <w:iCs/>
      <w:sz w:val="18"/>
      <w:szCs w:val="18"/>
    </w:rPr>
  </w:style>
  <w:style w:type="character" w:customStyle="1" w:styleId="FontStyle60">
    <w:name w:val="Font Style60"/>
    <w:basedOn w:val="DefaultParagraphFont"/>
    <w:uiPriority w:val="99"/>
    <w:rsid w:val="00D72AD4"/>
    <w:rPr>
      <w:rFonts w:ascii="Times New Roman" w:hAnsi="Times New Roman" w:cs="Times New Roman"/>
      <w:b/>
      <w:bCs/>
      <w:i/>
      <w:iCs/>
      <w:spacing w:val="20"/>
      <w:w w:val="75"/>
      <w:sz w:val="8"/>
      <w:szCs w:val="8"/>
    </w:rPr>
  </w:style>
  <w:style w:type="character" w:customStyle="1" w:styleId="FontStyle61">
    <w:name w:val="Font Style61"/>
    <w:basedOn w:val="DefaultParagraphFont"/>
    <w:uiPriority w:val="99"/>
    <w:rsid w:val="00D72AD4"/>
    <w:rPr>
      <w:rFonts w:ascii="Times New Roman" w:hAnsi="Times New Roman" w:cs="Times New Roman"/>
      <w:b/>
      <w:bCs/>
      <w:i/>
      <w:iCs/>
      <w:spacing w:val="10"/>
      <w:sz w:val="12"/>
      <w:szCs w:val="12"/>
    </w:rPr>
  </w:style>
  <w:style w:type="paragraph" w:customStyle="1" w:styleId="Style18">
    <w:name w:val="Style18"/>
    <w:basedOn w:val="Normal"/>
    <w:uiPriority w:val="99"/>
    <w:rsid w:val="00D72A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5">
    <w:name w:val="Style35"/>
    <w:basedOn w:val="Normal"/>
    <w:uiPriority w:val="99"/>
    <w:rsid w:val="00D72AD4"/>
    <w:pPr>
      <w:widowControl w:val="0"/>
      <w:autoSpaceDE w:val="0"/>
      <w:autoSpaceDN w:val="0"/>
      <w:adjustRightInd w:val="0"/>
      <w:spacing w:after="0" w:line="358" w:lineRule="exact"/>
      <w:ind w:firstLine="497"/>
    </w:pPr>
    <w:rPr>
      <w:rFonts w:ascii="Times New Roman" w:eastAsia="Times New Roman" w:hAnsi="Times New Roman" w:cs="Times New Roman"/>
      <w:sz w:val="24"/>
      <w:szCs w:val="24"/>
      <w:lang w:eastAsia="ru-RU"/>
    </w:rPr>
  </w:style>
  <w:style w:type="paragraph" w:styleId="List3">
    <w:name w:val="List 3"/>
    <w:basedOn w:val="Normal"/>
    <w:uiPriority w:val="99"/>
    <w:rsid w:val="00D72AD4"/>
    <w:pPr>
      <w:spacing w:after="0" w:line="240" w:lineRule="auto"/>
      <w:ind w:left="849" w:hanging="283"/>
      <w:jc w:val="both"/>
    </w:pPr>
    <w:rPr>
      <w:rFonts w:ascii="Times New Roman" w:hAnsi="Times New Roman" w:cs="Times New Roman"/>
      <w:noProof/>
      <w:sz w:val="24"/>
      <w:szCs w:val="24"/>
      <w:lang w:val="fr-FR"/>
    </w:rPr>
  </w:style>
  <w:style w:type="paragraph" w:styleId="Subtitle">
    <w:name w:val="Subtitle"/>
    <w:basedOn w:val="Normal"/>
    <w:next w:val="Normal"/>
    <w:link w:val="SubtitleChar"/>
    <w:uiPriority w:val="99"/>
    <w:qFormat/>
    <w:locked/>
    <w:rsid w:val="00D72AD4"/>
    <w:pPr>
      <w:numPr>
        <w:ilvl w:val="1"/>
      </w:numPr>
      <w:jc w:val="both"/>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locked/>
    <w:rsid w:val="00D72AD4"/>
    <w:rPr>
      <w:rFonts w:ascii="Cambria" w:eastAsia="Times New Roman" w:hAnsi="Cambria" w:cs="Cambria"/>
      <w:i/>
      <w:iCs/>
      <w:color w:val="4F81BD"/>
      <w:spacing w:val="15"/>
      <w:sz w:val="24"/>
      <w:szCs w:val="24"/>
      <w:lang w:val="ru-RU" w:eastAsia="en-US"/>
    </w:rPr>
  </w:style>
  <w:style w:type="paragraph" w:styleId="BodyTextFirstIndent">
    <w:name w:val="Body Text First Indent"/>
    <w:basedOn w:val="BodyText"/>
    <w:link w:val="BodyTextFirstIndentChar"/>
    <w:uiPriority w:val="99"/>
    <w:rsid w:val="00D72AD4"/>
    <w:pPr>
      <w:suppressAutoHyphens w:val="0"/>
      <w:spacing w:line="240" w:lineRule="auto"/>
      <w:ind w:firstLine="210"/>
      <w:jc w:val="both"/>
    </w:pPr>
    <w:rPr>
      <w:rFonts w:eastAsia="Calibri"/>
      <w:noProof/>
      <w:kern w:val="0"/>
      <w:lang w:val="fr-FR" w:eastAsia="en-US" w:bidi="ar-SA"/>
    </w:rPr>
  </w:style>
  <w:style w:type="character" w:customStyle="1" w:styleId="BodyTextFirstIndentChar">
    <w:name w:val="Body Text First Indent Char"/>
    <w:basedOn w:val="BodyTextChar"/>
    <w:link w:val="BodyTextFirstIndent"/>
    <w:uiPriority w:val="99"/>
    <w:locked/>
    <w:rsid w:val="00D72AD4"/>
    <w:rPr>
      <w:noProof/>
      <w:lang w:val="fr-FR" w:eastAsia="en-US"/>
    </w:rPr>
  </w:style>
  <w:style w:type="paragraph" w:customStyle="1" w:styleId="15">
    <w:name w:val="Стиль1"/>
    <w:basedOn w:val="Normal"/>
    <w:link w:val="16"/>
    <w:uiPriority w:val="99"/>
    <w:rsid w:val="00D72AD4"/>
    <w:pPr>
      <w:jc w:val="both"/>
    </w:pPr>
  </w:style>
  <w:style w:type="character" w:customStyle="1" w:styleId="16">
    <w:name w:val="Стиль1 Знак"/>
    <w:basedOn w:val="DefaultParagraphFont"/>
    <w:link w:val="15"/>
    <w:uiPriority w:val="99"/>
    <w:locked/>
    <w:rsid w:val="00D72AD4"/>
    <w:rPr>
      <w:rFonts w:ascii="Calibri" w:hAnsi="Calibri" w:cs="Calibri"/>
      <w:sz w:val="22"/>
      <w:szCs w:val="22"/>
      <w:lang w:val="ru-RU" w:eastAsia="en-US"/>
    </w:rPr>
  </w:style>
  <w:style w:type="character" w:styleId="PageNumber">
    <w:name w:val="page number"/>
    <w:basedOn w:val="DefaultParagraphFont"/>
    <w:uiPriority w:val="99"/>
    <w:rsid w:val="00D72AD4"/>
  </w:style>
  <w:style w:type="paragraph" w:customStyle="1" w:styleId="20">
    <w:name w:val="Абзац списка2"/>
    <w:basedOn w:val="Normal"/>
    <w:uiPriority w:val="99"/>
    <w:rsid w:val="00D72AD4"/>
    <w:pPr>
      <w:ind w:left="720"/>
      <w:jc w:val="both"/>
    </w:pPr>
  </w:style>
  <w:style w:type="character" w:customStyle="1" w:styleId="FontStyle24">
    <w:name w:val="Font Style24"/>
    <w:uiPriority w:val="99"/>
    <w:rsid w:val="00D72AD4"/>
    <w:rPr>
      <w:rFonts w:ascii="Times New Roman" w:hAnsi="Times New Roman" w:cs="Times New Roman"/>
      <w:sz w:val="24"/>
      <w:szCs w:val="24"/>
    </w:rPr>
  </w:style>
  <w:style w:type="character" w:customStyle="1" w:styleId="FontStyle27">
    <w:name w:val="Font Style27"/>
    <w:uiPriority w:val="99"/>
    <w:rsid w:val="00D72AD4"/>
    <w:rPr>
      <w:rFonts w:ascii="Times New Roman" w:hAnsi="Times New Roman" w:cs="Times New Roman"/>
      <w:i/>
      <w:iCs/>
      <w:spacing w:val="-10"/>
      <w:sz w:val="24"/>
      <w:szCs w:val="24"/>
    </w:rPr>
  </w:style>
  <w:style w:type="character" w:customStyle="1" w:styleId="28">
    <w:name w:val="Заголовок №28"/>
    <w:basedOn w:val="DefaultParagraphFont"/>
    <w:uiPriority w:val="99"/>
    <w:rsid w:val="00D72AD4"/>
    <w:rPr>
      <w:rFonts w:ascii="Times New Roman" w:hAnsi="Times New Roman" w:cs="Times New Roman"/>
      <w:b/>
      <w:bCs/>
      <w:spacing w:val="0"/>
      <w:sz w:val="27"/>
      <w:szCs w:val="27"/>
    </w:rPr>
  </w:style>
  <w:style w:type="character" w:customStyle="1" w:styleId="27">
    <w:name w:val="Заголовок №27"/>
    <w:basedOn w:val="DefaultParagraphFont"/>
    <w:uiPriority w:val="99"/>
    <w:rsid w:val="00D72AD4"/>
    <w:rPr>
      <w:rFonts w:ascii="Times New Roman" w:hAnsi="Times New Roman" w:cs="Times New Roman"/>
      <w:b/>
      <w:bCs/>
      <w:spacing w:val="0"/>
      <w:sz w:val="27"/>
      <w:szCs w:val="27"/>
    </w:rPr>
  </w:style>
  <w:style w:type="character" w:customStyle="1" w:styleId="26">
    <w:name w:val="Заголовок №26"/>
    <w:basedOn w:val="DefaultParagraphFont"/>
    <w:uiPriority w:val="99"/>
    <w:rsid w:val="00D72AD4"/>
    <w:rPr>
      <w:rFonts w:ascii="Times New Roman" w:hAnsi="Times New Roman" w:cs="Times New Roman"/>
      <w:b/>
      <w:bCs/>
      <w:spacing w:val="0"/>
      <w:sz w:val="27"/>
      <w:szCs w:val="27"/>
    </w:rPr>
  </w:style>
  <w:style w:type="character" w:customStyle="1" w:styleId="25">
    <w:name w:val="Заголовок №25"/>
    <w:basedOn w:val="DefaultParagraphFont"/>
    <w:uiPriority w:val="99"/>
    <w:rsid w:val="00D72AD4"/>
    <w:rPr>
      <w:rFonts w:ascii="Times New Roman" w:hAnsi="Times New Roman" w:cs="Times New Roman"/>
      <w:b/>
      <w:bCs/>
      <w:spacing w:val="0"/>
      <w:sz w:val="27"/>
      <w:szCs w:val="27"/>
    </w:rPr>
  </w:style>
  <w:style w:type="character" w:customStyle="1" w:styleId="6">
    <w:name w:val="Основной текст + Полужирный6"/>
    <w:uiPriority w:val="99"/>
    <w:rsid w:val="00D72AD4"/>
    <w:rPr>
      <w:rFonts w:ascii="Times New Roman" w:hAnsi="Times New Roman" w:cs="Times New Roman"/>
      <w:b/>
      <w:bCs/>
      <w:spacing w:val="0"/>
      <w:sz w:val="27"/>
      <w:szCs w:val="27"/>
    </w:rPr>
  </w:style>
  <w:style w:type="paragraph" w:customStyle="1" w:styleId="211">
    <w:name w:val="Основной текст (2)1"/>
    <w:basedOn w:val="Normal"/>
    <w:uiPriority w:val="99"/>
    <w:rsid w:val="00D72AD4"/>
    <w:pPr>
      <w:shd w:val="clear" w:color="auto" w:fill="FFFFFF"/>
      <w:spacing w:after="0" w:line="384" w:lineRule="exact"/>
      <w:jc w:val="center"/>
    </w:pPr>
    <w:rPr>
      <w:rFonts w:ascii="Times New Roman" w:eastAsia="Times New Roman" w:hAnsi="Times New Roman" w:cs="Times New Roman"/>
      <w:b/>
      <w:bCs/>
      <w:sz w:val="27"/>
      <w:szCs w:val="27"/>
      <w:lang w:eastAsia="ru-RU"/>
    </w:rPr>
  </w:style>
  <w:style w:type="character" w:customStyle="1" w:styleId="24">
    <w:name w:val="Заголовок №24"/>
    <w:basedOn w:val="DefaultParagraphFont"/>
    <w:uiPriority w:val="99"/>
    <w:rsid w:val="00D72AD4"/>
    <w:rPr>
      <w:rFonts w:ascii="Times New Roman" w:hAnsi="Times New Roman" w:cs="Times New Roman"/>
      <w:b/>
      <w:bCs/>
      <w:spacing w:val="0"/>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po.1september.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pedagogic.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google.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lletmusic.ru/" TargetMode="External"/><Relationship Id="rId5" Type="http://schemas.openxmlformats.org/officeDocument/2006/relationships/footnotes" Target="footnotes.xml"/><Relationship Id="rId15" Type="http://schemas.openxmlformats.org/officeDocument/2006/relationships/hyperlink" Target="http://www.rambler.ru/" TargetMode="External"/><Relationship Id="rId10" Type="http://schemas.openxmlformats.org/officeDocument/2006/relationships/hyperlink" Target="http://www.monlo.ru/time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iruet.info/" TargetMode="External"/><Relationship Id="rId14" Type="http://schemas.openxmlformats.org/officeDocument/2006/relationships/hyperlink" Target="http://www.fizkultura-vse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193</TotalTime>
  <Pages>291</Pages>
  <Words>-32766</Words>
  <Characters>-32766</Characters>
  <Application>Microsoft Office Outlook</Application>
  <DocSecurity>0</DocSecurity>
  <Lines>0</Lines>
  <Paragraphs>0</Paragraphs>
  <ScaleCrop>false</ScaleCrop>
  <Company>505.ru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Директор</cp:lastModifiedBy>
  <cp:revision>5</cp:revision>
  <cp:lastPrinted>2016-02-15T07:59:00Z</cp:lastPrinted>
  <dcterms:created xsi:type="dcterms:W3CDTF">2016-02-10T22:24:00Z</dcterms:created>
  <dcterms:modified xsi:type="dcterms:W3CDTF">2016-02-18T11:37:00Z</dcterms:modified>
</cp:coreProperties>
</file>